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ED5333">
        <w:rPr>
          <w:b/>
          <w:sz w:val="72"/>
          <w:szCs w:val="72"/>
        </w:rPr>
        <w:t>1</w:t>
      </w:r>
      <w:r w:rsidR="001405C9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7D2BAE">
        <w:rPr>
          <w:b/>
          <w:sz w:val="72"/>
          <w:szCs w:val="72"/>
        </w:rPr>
        <w:t>1</w:t>
      </w:r>
      <w:r w:rsidR="00ED5333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ED5333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24.07</w:t>
      </w:r>
      <w:r w:rsidR="00521ABB">
        <w:rPr>
          <w:b/>
          <w:sz w:val="28"/>
          <w:szCs w:val="28"/>
        </w:rPr>
        <w:t>.201</w:t>
      </w:r>
      <w:r w:rsidR="002F36BA">
        <w:rPr>
          <w:b/>
          <w:sz w:val="28"/>
          <w:szCs w:val="28"/>
        </w:rPr>
        <w:t>7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D353A6" w:rsidRDefault="00D353A6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9350A" w:rsidRDefault="0009350A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8B18D3" w:rsidRDefault="008B18D3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ED5333" w:rsidRPr="00D353A6" w:rsidTr="0009350A">
        <w:trPr>
          <w:trHeight w:val="1345"/>
        </w:trPr>
        <w:tc>
          <w:tcPr>
            <w:tcW w:w="8330" w:type="dxa"/>
          </w:tcPr>
          <w:p w:rsidR="00ED5333" w:rsidRPr="00ED5333" w:rsidRDefault="00ED5333" w:rsidP="00ED5333">
            <w:pPr>
              <w:jc w:val="both"/>
              <w:rPr>
                <w:sz w:val="28"/>
                <w:szCs w:val="28"/>
              </w:rPr>
            </w:pPr>
            <w:r w:rsidRPr="00ED5333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03.07.2017 № 39 «Об утверждении перечня помещений, находящихся в муниципальной собственности Ейскоукрепленского сельского поселения Щербиновского района, пригодных для проведения агитационных публичных мероприятий в форме собраний, предоставляемых на безвозмездной основе по заявкам зарегистрированным кандидатам, их доверенным лицам, представителям избирательных объединений, зарегистрировавших</w:t>
            </w:r>
          </w:p>
          <w:p w:rsidR="00ED5333" w:rsidRPr="00ED5333" w:rsidRDefault="00ED5333" w:rsidP="00ED5333">
            <w:pPr>
              <w:jc w:val="both"/>
              <w:rPr>
                <w:sz w:val="28"/>
                <w:szCs w:val="28"/>
              </w:rPr>
            </w:pPr>
            <w:r w:rsidRPr="00ED5333">
              <w:rPr>
                <w:sz w:val="28"/>
                <w:szCs w:val="28"/>
              </w:rPr>
              <w:t xml:space="preserve"> краевые списки кандидатов для проведения встреч с избирателями»</w:t>
            </w:r>
          </w:p>
          <w:p w:rsidR="00ED5333" w:rsidRPr="00ED5333" w:rsidRDefault="00ED5333" w:rsidP="00ED5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D5333" w:rsidRPr="008B18D3" w:rsidRDefault="00ED5333" w:rsidP="0069343D">
            <w:pPr>
              <w:jc w:val="both"/>
              <w:rPr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3</w:t>
            </w:r>
          </w:p>
        </w:tc>
      </w:tr>
      <w:tr w:rsidR="00ED5333" w:rsidRPr="00D353A6" w:rsidTr="0009350A">
        <w:trPr>
          <w:trHeight w:val="1345"/>
        </w:trPr>
        <w:tc>
          <w:tcPr>
            <w:tcW w:w="8330" w:type="dxa"/>
          </w:tcPr>
          <w:p w:rsidR="00ED5333" w:rsidRPr="00ED5333" w:rsidRDefault="00ED5333" w:rsidP="00ED5333">
            <w:pPr>
              <w:jc w:val="both"/>
              <w:rPr>
                <w:sz w:val="28"/>
                <w:szCs w:val="28"/>
              </w:rPr>
            </w:pPr>
            <w:r w:rsidRPr="00ED5333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20.07.2017 № 41 «О стимулирующих денежных выплатах</w:t>
            </w:r>
            <w:r>
              <w:rPr>
                <w:sz w:val="28"/>
                <w:szCs w:val="28"/>
              </w:rPr>
              <w:t xml:space="preserve"> </w:t>
            </w:r>
            <w:r w:rsidRPr="00ED5333">
              <w:rPr>
                <w:sz w:val="28"/>
                <w:szCs w:val="28"/>
              </w:rPr>
              <w:t>отдельным категориям работников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5333">
              <w:rPr>
                <w:sz w:val="28"/>
                <w:szCs w:val="28"/>
              </w:rPr>
              <w:t>учреждений Ейскоукрепленского сельского поселения Щербиновского района»</w:t>
            </w:r>
          </w:p>
          <w:p w:rsidR="00ED5333" w:rsidRPr="00ED5333" w:rsidRDefault="00ED5333" w:rsidP="00ED5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D5333" w:rsidRPr="008B18D3" w:rsidRDefault="00ED5333" w:rsidP="00302109">
            <w:pPr>
              <w:jc w:val="both"/>
              <w:rPr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 xml:space="preserve">стр. </w:t>
            </w:r>
            <w:r w:rsidR="00302109">
              <w:rPr>
                <w:sz w:val="28"/>
                <w:szCs w:val="28"/>
              </w:rPr>
              <w:t>5</w:t>
            </w:r>
          </w:p>
        </w:tc>
      </w:tr>
      <w:tr w:rsidR="00302109" w:rsidRPr="00D353A6" w:rsidTr="0009350A">
        <w:trPr>
          <w:trHeight w:val="1345"/>
        </w:trPr>
        <w:tc>
          <w:tcPr>
            <w:tcW w:w="8330" w:type="dxa"/>
          </w:tcPr>
          <w:p w:rsidR="00302109" w:rsidRPr="00ED5333" w:rsidRDefault="00302109" w:rsidP="00ED5333">
            <w:pPr>
              <w:jc w:val="both"/>
              <w:rPr>
                <w:sz w:val="28"/>
                <w:szCs w:val="28"/>
              </w:rPr>
            </w:pPr>
            <w:r w:rsidRPr="00ED5333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27.07.2017 № 43 «О признании утратившими силу некоторых постановлений администрации Ейскоукрепленского сельского поселения Щербиновского района»</w:t>
            </w:r>
          </w:p>
          <w:p w:rsidR="00302109" w:rsidRPr="00ED5333" w:rsidRDefault="00302109" w:rsidP="00ED5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02109" w:rsidRDefault="00302109">
            <w:r w:rsidRPr="00651DDB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8</w:t>
            </w:r>
          </w:p>
        </w:tc>
      </w:tr>
      <w:tr w:rsidR="00302109" w:rsidRPr="00D353A6" w:rsidTr="0009350A">
        <w:trPr>
          <w:trHeight w:val="1345"/>
        </w:trPr>
        <w:tc>
          <w:tcPr>
            <w:tcW w:w="8330" w:type="dxa"/>
          </w:tcPr>
          <w:p w:rsidR="00302109" w:rsidRPr="00ED5333" w:rsidRDefault="00302109" w:rsidP="00ED5333">
            <w:pPr>
              <w:jc w:val="both"/>
              <w:rPr>
                <w:sz w:val="28"/>
                <w:szCs w:val="28"/>
              </w:rPr>
            </w:pPr>
            <w:r w:rsidRPr="00ED5333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27.07.2017 № 44 «О предоставлении помещений участковой избирательной комиссии»</w:t>
            </w:r>
          </w:p>
          <w:p w:rsidR="00302109" w:rsidRPr="00ED5333" w:rsidRDefault="00302109" w:rsidP="00ED5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02109" w:rsidRDefault="00302109">
            <w:r w:rsidRPr="00651DDB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10</w:t>
            </w:r>
          </w:p>
        </w:tc>
      </w:tr>
      <w:tr w:rsidR="00302109" w:rsidRPr="00D353A6" w:rsidTr="0009350A">
        <w:trPr>
          <w:trHeight w:val="1345"/>
        </w:trPr>
        <w:tc>
          <w:tcPr>
            <w:tcW w:w="8330" w:type="dxa"/>
          </w:tcPr>
          <w:p w:rsidR="00302109" w:rsidRPr="00ED5333" w:rsidRDefault="00302109" w:rsidP="00ED5333">
            <w:pPr>
              <w:jc w:val="both"/>
              <w:rPr>
                <w:sz w:val="28"/>
                <w:szCs w:val="28"/>
              </w:rPr>
            </w:pPr>
            <w:r w:rsidRPr="00ED5333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27.07.2017 № 45 «О выделении специальных мест для размещения предвыборных печатных агитационных материалов к выборам депутатов Законодательного Собрания Краснодарского края шестого созыва»</w:t>
            </w:r>
          </w:p>
          <w:p w:rsidR="00302109" w:rsidRPr="00ED5333" w:rsidRDefault="00302109" w:rsidP="00ED5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02109" w:rsidRDefault="00302109">
            <w:r w:rsidRPr="00651DDB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5E55A2" w:rsidRDefault="005E55A2"/>
    <w:p w:rsidR="008B18D3" w:rsidRDefault="008B18D3"/>
    <w:p w:rsidR="008B18D3" w:rsidRDefault="008B18D3"/>
    <w:p w:rsidR="008B18D3" w:rsidRDefault="008B18D3"/>
    <w:p w:rsidR="008B18D3" w:rsidRDefault="008B18D3"/>
    <w:p w:rsidR="00ED5333" w:rsidRDefault="00ED5333"/>
    <w:p w:rsidR="00ED5333" w:rsidRDefault="00ED5333"/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ED5333" w:rsidTr="0059751F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ED5333" w:rsidRDefault="00ED5333" w:rsidP="0059751F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D5333" w:rsidTr="0059751F">
        <w:trPr>
          <w:cantSplit/>
          <w:trHeight w:val="1474"/>
        </w:trPr>
        <w:tc>
          <w:tcPr>
            <w:tcW w:w="9639" w:type="dxa"/>
            <w:gridSpan w:val="2"/>
          </w:tcPr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5333" w:rsidRDefault="00ED5333" w:rsidP="00597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ED5333" w:rsidRDefault="00ED5333" w:rsidP="0059751F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D5333" w:rsidTr="0059751F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ED5333" w:rsidRDefault="00ED5333" w:rsidP="0059751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03.07.2017</w:t>
            </w:r>
          </w:p>
        </w:tc>
        <w:tc>
          <w:tcPr>
            <w:tcW w:w="4820" w:type="dxa"/>
            <w:vAlign w:val="bottom"/>
            <w:hideMark/>
          </w:tcPr>
          <w:p w:rsidR="00ED5333" w:rsidRDefault="00ED5333" w:rsidP="005975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39</w:t>
            </w:r>
          </w:p>
        </w:tc>
      </w:tr>
      <w:tr w:rsidR="00ED5333" w:rsidTr="0059751F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ED5333" w:rsidRDefault="00ED5333" w:rsidP="0059751F">
            <w:pPr>
              <w:jc w:val="center"/>
            </w:pPr>
            <w:r>
              <w:t>село Ейское Укрепление</w:t>
            </w:r>
          </w:p>
        </w:tc>
      </w:tr>
    </w:tbl>
    <w:p w:rsidR="00ED5333" w:rsidRDefault="00ED5333" w:rsidP="00ED5333">
      <w:pPr>
        <w:jc w:val="center"/>
        <w:rPr>
          <w:b/>
          <w:sz w:val="28"/>
          <w:szCs w:val="28"/>
        </w:rPr>
      </w:pPr>
    </w:p>
    <w:p w:rsidR="00ED5333" w:rsidRDefault="00ED5333" w:rsidP="00ED5333">
      <w:pPr>
        <w:jc w:val="center"/>
        <w:rPr>
          <w:b/>
          <w:sz w:val="28"/>
          <w:szCs w:val="28"/>
        </w:rPr>
      </w:pPr>
    </w:p>
    <w:p w:rsidR="00ED5333" w:rsidRDefault="00ED5333" w:rsidP="00ED5333">
      <w:pPr>
        <w:jc w:val="center"/>
        <w:rPr>
          <w:b/>
          <w:sz w:val="28"/>
          <w:szCs w:val="28"/>
        </w:rPr>
      </w:pP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помещений, находящихся </w:t>
      </w: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собственности Ейскоукрепленского </w:t>
      </w: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Щербиновского района, </w:t>
      </w:r>
      <w:r w:rsidRPr="002B441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ригодных для </w:t>
      </w: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агитационных публичных мероприятий в форме </w:t>
      </w: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собраний, предоставляемых на безвозмездной основе по заявкам </w:t>
      </w: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зарегистрированным кандидатам, их доверенным лицам, </w:t>
      </w: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представителям избирательных объединений, зарегистрировавших</w:t>
      </w: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краевые списки кандидатов для проведения встреч с избирателями</w:t>
      </w:r>
    </w:p>
    <w:p w:rsidR="00ED5333" w:rsidRDefault="00ED5333" w:rsidP="00ED5333">
      <w:pPr>
        <w:jc w:val="center"/>
        <w:rPr>
          <w:b/>
          <w:sz w:val="28"/>
          <w:szCs w:val="28"/>
        </w:rPr>
      </w:pPr>
    </w:p>
    <w:p w:rsidR="00ED5333" w:rsidRDefault="00ED5333" w:rsidP="00ED5333">
      <w:pPr>
        <w:jc w:val="center"/>
        <w:rPr>
          <w:b/>
          <w:sz w:val="28"/>
          <w:szCs w:val="28"/>
        </w:rPr>
      </w:pPr>
    </w:p>
    <w:p w:rsidR="00ED5333" w:rsidRDefault="00ED5333" w:rsidP="00ED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Закона Краснодарского края от 21 августа 2007 года № 1315-КЗ «О выборах депутатов Законодательного Собрания Краснодарского края», а также </w:t>
      </w:r>
      <w:r w:rsidRPr="003509D2">
        <w:rPr>
          <w:sz w:val="28"/>
          <w:szCs w:val="28"/>
        </w:rPr>
        <w:t xml:space="preserve">в целях обеспечения равных условий проведения агитационных публичных мероприятий, проводимых в форме собраний для всех зарегистрированных кандидатов, их доверенным лицам, представителям избирательных объединений, зарегистрировавших краевые </w:t>
      </w:r>
      <w:r>
        <w:rPr>
          <w:sz w:val="28"/>
          <w:szCs w:val="28"/>
        </w:rPr>
        <w:t>списки кандидатов</w:t>
      </w:r>
      <w:r w:rsidRPr="003509D2">
        <w:rPr>
          <w:sz w:val="28"/>
          <w:szCs w:val="28"/>
        </w:rPr>
        <w:t xml:space="preserve"> п о</w:t>
      </w:r>
      <w:r>
        <w:rPr>
          <w:sz w:val="28"/>
          <w:szCs w:val="28"/>
        </w:rPr>
        <w:t xml:space="preserve"> с т а н о в л я ю:</w:t>
      </w:r>
    </w:p>
    <w:p w:rsidR="00ED5333" w:rsidRPr="00686B8C" w:rsidRDefault="00ED5333" w:rsidP="00ED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помещений, находящихся в муниципальной собственности Ейскоукрепленского сельского поселения Щербиновского района, </w:t>
      </w:r>
      <w:r w:rsidRPr="00CF54A7">
        <w:rPr>
          <w:sz w:val="28"/>
          <w:szCs w:val="28"/>
        </w:rPr>
        <w:t>пригодных для проведения агитационных публичных мероприятий в форме собраний, предоставляемых на безвозмездной основе по заявкам зарегистрированным кандидатам, их доверенным лицам, представителям избирательных объединений, зарегистри</w:t>
      </w:r>
      <w:r>
        <w:rPr>
          <w:sz w:val="28"/>
          <w:szCs w:val="28"/>
        </w:rPr>
        <w:t>ровавших краевые</w:t>
      </w:r>
      <w:r w:rsidRPr="00CF54A7">
        <w:rPr>
          <w:sz w:val="28"/>
          <w:szCs w:val="28"/>
        </w:rPr>
        <w:t xml:space="preserve"> списки кандидатов для проведения встреч с избирателями при проведении выборов</w:t>
      </w:r>
      <w:r w:rsidRPr="00686B8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Законодательного Собрания Краснодарского края</w:t>
      </w:r>
      <w:r w:rsidRPr="00686B8C">
        <w:rPr>
          <w:sz w:val="28"/>
          <w:szCs w:val="28"/>
        </w:rPr>
        <w:t xml:space="preserve"> (прилагается).</w:t>
      </w:r>
    </w:p>
    <w:p w:rsidR="00ED5333" w:rsidRDefault="00ED5333" w:rsidP="00ED5333">
      <w:pPr>
        <w:ind w:firstLine="709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ED5333" w:rsidRDefault="00ED5333" w:rsidP="00ED5333">
      <w:pPr>
        <w:ind w:firstLine="709"/>
        <w:jc w:val="both"/>
        <w:rPr>
          <w:sz w:val="28"/>
        </w:rPr>
      </w:pPr>
      <w:r>
        <w:rPr>
          <w:sz w:val="28"/>
        </w:rPr>
        <w:t xml:space="preserve">3. Официально опубликовать настоящее постановление в периодическом печатном издании «Информационный бюллетень администрации </w:t>
      </w:r>
      <w:r>
        <w:rPr>
          <w:sz w:val="28"/>
        </w:rPr>
        <w:lastRenderedPageBreak/>
        <w:t>Ейскоукрепленского сельского поселения Щербиновского района».</w:t>
      </w:r>
    </w:p>
    <w:p w:rsidR="00ED5333" w:rsidRDefault="00ED5333" w:rsidP="00ED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ED5333" w:rsidRDefault="00ED5333" w:rsidP="00ED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ED5333" w:rsidRDefault="00ED5333" w:rsidP="00ED5333">
      <w:pPr>
        <w:jc w:val="both"/>
        <w:rPr>
          <w:sz w:val="28"/>
          <w:szCs w:val="28"/>
        </w:rPr>
      </w:pPr>
    </w:p>
    <w:p w:rsidR="00ED5333" w:rsidRDefault="00ED5333" w:rsidP="00ED5333">
      <w:pPr>
        <w:jc w:val="both"/>
        <w:rPr>
          <w:sz w:val="28"/>
          <w:szCs w:val="28"/>
        </w:rPr>
      </w:pPr>
    </w:p>
    <w:p w:rsidR="00ED5333" w:rsidRDefault="00ED5333" w:rsidP="00ED5333">
      <w:pPr>
        <w:jc w:val="both"/>
        <w:rPr>
          <w:sz w:val="28"/>
          <w:szCs w:val="28"/>
        </w:rPr>
      </w:pP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tbl>
      <w:tblPr>
        <w:tblW w:w="0" w:type="auto"/>
        <w:tblLook w:val="01E0"/>
      </w:tblPr>
      <w:tblGrid>
        <w:gridCol w:w="4926"/>
        <w:gridCol w:w="4927"/>
      </w:tblGrid>
      <w:tr w:rsidR="00ED5333" w:rsidRPr="007E05FB" w:rsidTr="00ED5333">
        <w:tc>
          <w:tcPr>
            <w:tcW w:w="4926" w:type="dxa"/>
          </w:tcPr>
          <w:p w:rsidR="00ED5333" w:rsidRDefault="00ED5333" w:rsidP="0059751F">
            <w:pPr>
              <w:jc w:val="both"/>
              <w:rPr>
                <w:sz w:val="28"/>
                <w:szCs w:val="28"/>
              </w:rPr>
            </w:pPr>
          </w:p>
          <w:p w:rsidR="00ED5333" w:rsidRPr="007E05FB" w:rsidRDefault="00ED5333" w:rsidP="0059751F">
            <w:pPr>
              <w:jc w:val="both"/>
              <w:rPr>
                <w:sz w:val="28"/>
                <w:szCs w:val="28"/>
              </w:rPr>
            </w:pPr>
          </w:p>
          <w:p w:rsidR="00ED5333" w:rsidRPr="007E05FB" w:rsidRDefault="00ED5333" w:rsidP="0059751F">
            <w:pPr>
              <w:jc w:val="both"/>
              <w:rPr>
                <w:sz w:val="28"/>
                <w:szCs w:val="28"/>
              </w:rPr>
            </w:pPr>
          </w:p>
          <w:p w:rsidR="00ED5333" w:rsidRPr="007E05FB" w:rsidRDefault="00ED533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5333" w:rsidRPr="007E05FB" w:rsidRDefault="00ED5333" w:rsidP="0059751F">
            <w:pPr>
              <w:jc w:val="center"/>
              <w:rPr>
                <w:sz w:val="28"/>
                <w:szCs w:val="28"/>
              </w:rPr>
            </w:pPr>
          </w:p>
          <w:p w:rsidR="00ED5333" w:rsidRPr="007E05FB" w:rsidRDefault="00ED5333" w:rsidP="0059751F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>ПРИЛОЖЕНИЕ</w:t>
            </w:r>
          </w:p>
          <w:p w:rsidR="00ED5333" w:rsidRPr="007E05FB" w:rsidRDefault="00ED5333" w:rsidP="0059751F">
            <w:pPr>
              <w:jc w:val="center"/>
              <w:rPr>
                <w:sz w:val="28"/>
                <w:szCs w:val="28"/>
              </w:rPr>
            </w:pPr>
          </w:p>
          <w:p w:rsidR="00ED5333" w:rsidRPr="007E05FB" w:rsidRDefault="00ED5333" w:rsidP="0059751F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>УТВЕРЖДЕН</w:t>
            </w:r>
          </w:p>
          <w:p w:rsidR="00ED5333" w:rsidRPr="007E05FB" w:rsidRDefault="00ED5333" w:rsidP="0059751F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D5333" w:rsidRPr="007E05FB" w:rsidRDefault="00ED5333" w:rsidP="0059751F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ED5333" w:rsidRPr="007E05FB" w:rsidRDefault="00ED5333" w:rsidP="0059751F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>поселения Щербиновского района</w:t>
            </w:r>
          </w:p>
          <w:p w:rsidR="00ED5333" w:rsidRPr="007E05FB" w:rsidRDefault="00ED5333" w:rsidP="0059751F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03.07.2017</w:t>
            </w:r>
            <w:r w:rsidRPr="007E05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39</w:t>
            </w:r>
          </w:p>
        </w:tc>
      </w:tr>
    </w:tbl>
    <w:p w:rsidR="00ED5333" w:rsidRDefault="00ED5333" w:rsidP="00ED5333">
      <w:pPr>
        <w:jc w:val="both"/>
        <w:rPr>
          <w:sz w:val="28"/>
          <w:szCs w:val="28"/>
        </w:rPr>
      </w:pPr>
    </w:p>
    <w:p w:rsidR="00ED5333" w:rsidRDefault="00ED5333" w:rsidP="00ED5333">
      <w:pPr>
        <w:jc w:val="center"/>
        <w:rPr>
          <w:sz w:val="28"/>
          <w:szCs w:val="28"/>
        </w:rPr>
      </w:pPr>
    </w:p>
    <w:p w:rsidR="00ED5333" w:rsidRDefault="00ED5333" w:rsidP="00ED533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D5333" w:rsidRDefault="00ED5333" w:rsidP="00ED5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помещений, находящихся в муниципальной собственности </w:t>
      </w:r>
    </w:p>
    <w:p w:rsidR="00ED5333" w:rsidRDefault="00ED5333" w:rsidP="00ED5333">
      <w:pPr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района,</w:t>
      </w:r>
    </w:p>
    <w:p w:rsidR="00ED5333" w:rsidRDefault="00ED5333" w:rsidP="00ED5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пригодных для проведения агитационных публичных мероприятий</w:t>
      </w:r>
    </w:p>
    <w:p w:rsidR="00ED5333" w:rsidRDefault="00ED5333" w:rsidP="00ED5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форме собраний, </w:t>
      </w:r>
      <w:r w:rsidRPr="00CF615D">
        <w:rPr>
          <w:sz w:val="28"/>
          <w:szCs w:val="28"/>
        </w:rPr>
        <w:t xml:space="preserve">предоставляемых на безвозмездной основе </w:t>
      </w:r>
    </w:p>
    <w:p w:rsidR="00ED5333" w:rsidRDefault="00ED5333" w:rsidP="00ED5333">
      <w:pPr>
        <w:jc w:val="center"/>
        <w:rPr>
          <w:sz w:val="28"/>
          <w:szCs w:val="28"/>
        </w:rPr>
      </w:pPr>
      <w:r w:rsidRPr="00CF615D">
        <w:rPr>
          <w:sz w:val="28"/>
          <w:szCs w:val="28"/>
        </w:rPr>
        <w:t xml:space="preserve">по заявкам </w:t>
      </w:r>
      <w:r w:rsidRPr="00DC6D1E">
        <w:rPr>
          <w:sz w:val="28"/>
          <w:szCs w:val="28"/>
        </w:rPr>
        <w:t xml:space="preserve">зарегистрированным кандидатам, их доверенным </w:t>
      </w:r>
    </w:p>
    <w:p w:rsidR="00ED5333" w:rsidRPr="00CF615D" w:rsidRDefault="00ED5333" w:rsidP="00ED5333">
      <w:pPr>
        <w:jc w:val="center"/>
        <w:rPr>
          <w:sz w:val="28"/>
          <w:szCs w:val="28"/>
        </w:rPr>
      </w:pPr>
      <w:r w:rsidRPr="00DC6D1E">
        <w:rPr>
          <w:sz w:val="28"/>
          <w:szCs w:val="28"/>
        </w:rPr>
        <w:t xml:space="preserve">лицам, представителям избирательных объединений, зарегистрировавших краевые списки кандидатов </w:t>
      </w:r>
      <w:r w:rsidRPr="00CF615D">
        <w:rPr>
          <w:sz w:val="28"/>
          <w:szCs w:val="28"/>
        </w:rPr>
        <w:t>для проведения встреч с избирателями</w:t>
      </w:r>
    </w:p>
    <w:p w:rsidR="00ED5333" w:rsidRDefault="00ED5333" w:rsidP="00ED5333">
      <w:pPr>
        <w:jc w:val="center"/>
        <w:rPr>
          <w:sz w:val="28"/>
          <w:szCs w:val="28"/>
        </w:rPr>
      </w:pPr>
    </w:p>
    <w:p w:rsidR="00ED5333" w:rsidRDefault="00ED5333" w:rsidP="00ED53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6"/>
        <w:gridCol w:w="2835"/>
        <w:gridCol w:w="1967"/>
      </w:tblGrid>
      <w:tr w:rsidR="00ED5333" w:rsidRPr="007E05FB" w:rsidTr="00597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>№</w:t>
            </w:r>
          </w:p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>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>Адрес, телефон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 xml:space="preserve">Количество </w:t>
            </w:r>
          </w:p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>мест</w:t>
            </w:r>
          </w:p>
        </w:tc>
      </w:tr>
      <w:tr w:rsidR="00ED5333" w:rsidRPr="007E05FB" w:rsidTr="00597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 xml:space="preserve">Муниципальное бюджетное </w:t>
            </w:r>
          </w:p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 xml:space="preserve">учреждение культуры «Ейскоукрепленская сельская библиотека» Ейскоукрепленского сельского поселения </w:t>
            </w:r>
          </w:p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>Щербиновского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t>село Ейское Укрепление</w:t>
            </w:r>
          </w:p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улица Ленина,70,</w:t>
            </w:r>
          </w:p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rPr>
                <w:lang w:eastAsia="ar-SA"/>
              </w:rPr>
              <w:t>(86151) 3-73-71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3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>
              <w:rPr>
                <w:lang w:eastAsia="ar-SA"/>
              </w:rPr>
              <w:t>30</w:t>
            </w:r>
          </w:p>
        </w:tc>
      </w:tr>
    </w:tbl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ED5333" w:rsidRDefault="00ED5333" w:rsidP="00ED5333">
      <w:pPr>
        <w:jc w:val="center"/>
        <w:rPr>
          <w:sz w:val="28"/>
          <w:szCs w:val="28"/>
        </w:rPr>
      </w:pP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ED5333" w:rsidRPr="00017C67" w:rsidRDefault="00ED5333" w:rsidP="00ED5333">
      <w:pPr>
        <w:jc w:val="center"/>
      </w:pPr>
    </w:p>
    <w:p w:rsidR="00ED5333" w:rsidRDefault="00ED5333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D5333" w:rsidTr="00ED5333">
        <w:trPr>
          <w:cantSplit/>
          <w:trHeight w:hRule="exact" w:val="1418"/>
        </w:trPr>
        <w:tc>
          <w:tcPr>
            <w:tcW w:w="9639" w:type="dxa"/>
            <w:gridSpan w:val="2"/>
          </w:tcPr>
          <w:p w:rsidR="00ED5333" w:rsidRDefault="00ED5333" w:rsidP="0059751F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5" name="Рисунок 4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D5333" w:rsidTr="00ED5333">
        <w:trPr>
          <w:cantSplit/>
          <w:trHeight w:hRule="exact" w:val="1702"/>
        </w:trPr>
        <w:tc>
          <w:tcPr>
            <w:tcW w:w="9639" w:type="dxa"/>
            <w:gridSpan w:val="2"/>
          </w:tcPr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АДМИНИСТРАЦИЯ</w:t>
            </w:r>
          </w:p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ЩЕРБИНОВСКОГО РАЙОНА</w:t>
            </w:r>
          </w:p>
          <w:p w:rsidR="00ED5333" w:rsidRDefault="00ED5333" w:rsidP="0059751F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  <w:p w:rsidR="00ED5333" w:rsidRDefault="00ED5333" w:rsidP="0059751F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  <w:p w:rsidR="00ED5333" w:rsidRDefault="00ED5333" w:rsidP="0059751F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ED5333" w:rsidTr="00ED5333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D5333" w:rsidRDefault="00ED5333" w:rsidP="0059751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20.07.2017</w:t>
            </w:r>
          </w:p>
        </w:tc>
        <w:tc>
          <w:tcPr>
            <w:tcW w:w="4820" w:type="dxa"/>
            <w:vAlign w:val="bottom"/>
          </w:tcPr>
          <w:p w:rsidR="00ED5333" w:rsidRDefault="00ED5333" w:rsidP="005975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  <w:sz w:val="28"/>
              </w:rPr>
              <w:t>№ 41</w:t>
            </w:r>
          </w:p>
        </w:tc>
      </w:tr>
      <w:tr w:rsidR="00ED5333" w:rsidTr="00ED5333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D5333" w:rsidRDefault="00ED5333" w:rsidP="0059751F">
            <w:pPr>
              <w:jc w:val="center"/>
            </w:pPr>
            <w:r>
              <w:t>село Ейское Укрепление</w:t>
            </w:r>
          </w:p>
        </w:tc>
      </w:tr>
      <w:tr w:rsidR="00ED5333" w:rsidRPr="00ED5333" w:rsidTr="00ED5333">
        <w:trPr>
          <w:cantSplit/>
        </w:trPr>
        <w:tc>
          <w:tcPr>
            <w:tcW w:w="9639" w:type="dxa"/>
            <w:gridSpan w:val="2"/>
          </w:tcPr>
          <w:p w:rsidR="00ED5333" w:rsidRPr="00ED5333" w:rsidRDefault="00ED5333" w:rsidP="0059751F">
            <w:pPr>
              <w:rPr>
                <w:sz w:val="28"/>
                <w:szCs w:val="28"/>
              </w:rPr>
            </w:pPr>
          </w:p>
        </w:tc>
      </w:tr>
    </w:tbl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</w:p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</w:p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  <w:r w:rsidRPr="00ED5333">
        <w:rPr>
          <w:rStyle w:val="blk"/>
          <w:b/>
          <w:sz w:val="28"/>
          <w:szCs w:val="28"/>
        </w:rPr>
        <w:t>О стимулирующих денежных выплатах</w:t>
      </w:r>
    </w:p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  <w:r w:rsidRPr="00ED5333">
        <w:rPr>
          <w:rStyle w:val="blk"/>
          <w:b/>
          <w:sz w:val="28"/>
          <w:szCs w:val="28"/>
        </w:rPr>
        <w:t>отдельным категориям работников муниципальных</w:t>
      </w:r>
    </w:p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  <w:r w:rsidRPr="00ED5333">
        <w:rPr>
          <w:rStyle w:val="blk"/>
          <w:b/>
          <w:sz w:val="28"/>
          <w:szCs w:val="28"/>
        </w:rPr>
        <w:t xml:space="preserve">учреждений Ейскоукрепленского сельского поселения </w:t>
      </w:r>
    </w:p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  <w:r w:rsidRPr="00ED5333">
        <w:rPr>
          <w:rStyle w:val="blk"/>
          <w:b/>
          <w:sz w:val="28"/>
          <w:szCs w:val="28"/>
        </w:rPr>
        <w:t>Щербиновского района</w:t>
      </w:r>
    </w:p>
    <w:p w:rsidR="00ED5333" w:rsidRPr="002A632C" w:rsidRDefault="00ED5333" w:rsidP="00ED5333">
      <w:pPr>
        <w:jc w:val="both"/>
        <w:rPr>
          <w:sz w:val="28"/>
          <w:szCs w:val="28"/>
        </w:rPr>
      </w:pPr>
    </w:p>
    <w:p w:rsidR="00ED5333" w:rsidRPr="002A632C" w:rsidRDefault="00ED5333" w:rsidP="00ED5333">
      <w:pPr>
        <w:ind w:firstLine="709"/>
        <w:jc w:val="both"/>
        <w:rPr>
          <w:sz w:val="28"/>
          <w:szCs w:val="28"/>
        </w:rPr>
      </w:pPr>
    </w:p>
    <w:p w:rsidR="00ED5333" w:rsidRPr="002A632C" w:rsidRDefault="00ED5333" w:rsidP="00ED5333">
      <w:pPr>
        <w:ind w:firstLine="709"/>
        <w:jc w:val="both"/>
        <w:rPr>
          <w:sz w:val="28"/>
          <w:szCs w:val="28"/>
        </w:rPr>
      </w:pPr>
      <w:r w:rsidRPr="002A632C">
        <w:rPr>
          <w:sz w:val="28"/>
          <w:szCs w:val="28"/>
        </w:rPr>
        <w:t xml:space="preserve">В целях реализации основных положений </w:t>
      </w:r>
      <w:hyperlink r:id="rId10" w:history="1">
        <w:r w:rsidRPr="002A632C">
          <w:rPr>
            <w:sz w:val="28"/>
            <w:szCs w:val="28"/>
          </w:rPr>
          <w:t>Указа</w:t>
        </w:r>
      </w:hyperlink>
      <w:r w:rsidRPr="002A632C">
        <w:rPr>
          <w:sz w:val="28"/>
          <w:szCs w:val="28"/>
        </w:rPr>
        <w:t xml:space="preserve"> Президента Российской Федерации от 7 мая 2012 года № 597 «О мероприятиях по реализации государственной социальной политики», на основании постановления администрации Ейскоукрепленского сельского поселения Щербиновского района 27 марта 2012 года № 14 «Об утверждении Положения об оплате труда работников муниципальных бюджетных учреждений культуры  Ейскоукрепленского сельского поселения Щербиновского района», в целях сохранения кадрового потенциала, стабильности работы учреждений культуры Ейскоукрепленского сельского поселения Щербиновского района, п о с т а н о в л я ю:</w:t>
      </w:r>
    </w:p>
    <w:p w:rsidR="00ED5333" w:rsidRPr="002A632C" w:rsidRDefault="00ED5333" w:rsidP="00ED5333">
      <w:pPr>
        <w:ind w:firstLine="709"/>
        <w:jc w:val="both"/>
        <w:rPr>
          <w:sz w:val="28"/>
          <w:szCs w:val="28"/>
        </w:rPr>
      </w:pPr>
      <w:r w:rsidRPr="002A632C">
        <w:rPr>
          <w:sz w:val="28"/>
          <w:szCs w:val="28"/>
        </w:rPr>
        <w:t>1. Установить стимулирующие денежные выплаты в размере 3000 (трех тысяч) рублей в месяц отдельным категориям работников муниципальных учреждений культуры Ейскоукрепленского сельского поселения Щербиновского района, за счет средств бюджета Ейскоукрепленского сельского поселения Щербиновского района и краевого бюджета.</w:t>
      </w:r>
    </w:p>
    <w:p w:rsidR="00ED5333" w:rsidRPr="002A632C" w:rsidRDefault="00ED5333" w:rsidP="00ED5333">
      <w:pPr>
        <w:ind w:left="709"/>
        <w:jc w:val="both"/>
        <w:rPr>
          <w:sz w:val="28"/>
          <w:szCs w:val="28"/>
        </w:rPr>
      </w:pPr>
      <w:bookmarkStart w:id="0" w:name="sub_2"/>
      <w:r w:rsidRPr="002A632C">
        <w:rPr>
          <w:sz w:val="28"/>
          <w:szCs w:val="28"/>
        </w:rPr>
        <w:t>2. Утвердить:</w:t>
      </w:r>
    </w:p>
    <w:bookmarkEnd w:id="0"/>
    <w:p w:rsidR="00ED5333" w:rsidRPr="002A632C" w:rsidRDefault="00ED5333" w:rsidP="00ED5333">
      <w:pPr>
        <w:ind w:firstLine="709"/>
        <w:jc w:val="both"/>
        <w:rPr>
          <w:sz w:val="28"/>
          <w:szCs w:val="28"/>
        </w:rPr>
      </w:pPr>
      <w:r w:rsidRPr="002A632C">
        <w:rPr>
          <w:sz w:val="28"/>
          <w:szCs w:val="28"/>
        </w:rPr>
        <w:t>1) порядок осуществления стимулирующих денежных выплат отдельным категориям работников муниципальных учреждений культуры Ейскоукрепленского сельского поселения Щербиновского района</w:t>
      </w:r>
      <w:r w:rsidRPr="002A632C">
        <w:rPr>
          <w:rStyle w:val="blk"/>
          <w:szCs w:val="28"/>
        </w:rPr>
        <w:t xml:space="preserve">, </w:t>
      </w:r>
      <w:r w:rsidRPr="002A632C">
        <w:rPr>
          <w:sz w:val="28"/>
          <w:szCs w:val="28"/>
        </w:rPr>
        <w:t>за счет средств бюджета Ейскоукрепленского сельского поселения Щербиновского района и краевого бюджета (приложение № 1);</w:t>
      </w:r>
    </w:p>
    <w:p w:rsidR="00ED5333" w:rsidRPr="002A632C" w:rsidRDefault="00ED5333" w:rsidP="00ED5333">
      <w:pPr>
        <w:ind w:firstLine="709"/>
        <w:jc w:val="both"/>
        <w:rPr>
          <w:sz w:val="28"/>
          <w:szCs w:val="28"/>
        </w:rPr>
      </w:pPr>
      <w:r w:rsidRPr="002A632C">
        <w:rPr>
          <w:sz w:val="28"/>
          <w:szCs w:val="28"/>
        </w:rPr>
        <w:t xml:space="preserve">2) перечень должностей и профессий </w:t>
      </w:r>
      <w:r w:rsidRPr="00ED5333">
        <w:rPr>
          <w:sz w:val="28"/>
          <w:szCs w:val="28"/>
        </w:rPr>
        <w:t xml:space="preserve">работников </w:t>
      </w:r>
      <w:r w:rsidRPr="00ED5333">
        <w:rPr>
          <w:rStyle w:val="blk"/>
          <w:sz w:val="28"/>
          <w:szCs w:val="28"/>
        </w:rPr>
        <w:t xml:space="preserve">муниципальных учреждений культуры Ейскоукрепленского сельского поселения </w:t>
      </w:r>
      <w:r w:rsidRPr="00ED5333">
        <w:rPr>
          <w:rStyle w:val="blk"/>
          <w:sz w:val="28"/>
          <w:szCs w:val="28"/>
        </w:rPr>
        <w:lastRenderedPageBreak/>
        <w:t>Щербиновского района</w:t>
      </w:r>
      <w:r w:rsidRPr="002A632C">
        <w:rPr>
          <w:spacing w:val="-4"/>
          <w:sz w:val="28"/>
          <w:szCs w:val="28"/>
        </w:rPr>
        <w:t>, которым осуществляются стимулирующие денежные выплаты в размере 3000 (трех тысяч) рублей в месяц (приложение № 2</w:t>
      </w:r>
      <w:r w:rsidRPr="002A632C">
        <w:rPr>
          <w:sz w:val="28"/>
          <w:szCs w:val="28"/>
        </w:rPr>
        <w:t>).</w:t>
      </w:r>
    </w:p>
    <w:p w:rsidR="00ED5333" w:rsidRPr="002A632C" w:rsidRDefault="00ED5333" w:rsidP="00ED5333">
      <w:pPr>
        <w:ind w:firstLine="709"/>
        <w:jc w:val="both"/>
        <w:rPr>
          <w:sz w:val="28"/>
          <w:szCs w:val="28"/>
        </w:rPr>
      </w:pPr>
      <w:r w:rsidRPr="002A632C">
        <w:rPr>
          <w:sz w:val="28"/>
          <w:szCs w:val="28"/>
        </w:rPr>
        <w:t>3. Отделу по общим и юридическим вопросам администрации Ейскоукрепленского сельского поселения Щербиновского района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ED5333" w:rsidRPr="002A632C" w:rsidRDefault="00ED5333" w:rsidP="00ED5333">
      <w:pPr>
        <w:ind w:firstLine="709"/>
        <w:jc w:val="both"/>
        <w:rPr>
          <w:sz w:val="28"/>
          <w:szCs w:val="28"/>
        </w:rPr>
      </w:pPr>
      <w:r w:rsidRPr="002A632C">
        <w:rPr>
          <w:sz w:val="28"/>
          <w:szCs w:val="28"/>
        </w:rPr>
        <w:t>4. Официально опубликовать настоящее постановление в Информационном бюллетене администрации Ейскоукрепленского сельского поселения Щербиновского района.</w:t>
      </w:r>
    </w:p>
    <w:p w:rsidR="00ED5333" w:rsidRPr="002A632C" w:rsidRDefault="00ED5333" w:rsidP="00ED5333">
      <w:pPr>
        <w:shd w:val="clear" w:color="auto" w:fill="FFFFFF"/>
        <w:spacing w:line="288" w:lineRule="exact"/>
        <w:ind w:right="154" w:firstLine="709"/>
        <w:jc w:val="both"/>
        <w:rPr>
          <w:sz w:val="28"/>
          <w:szCs w:val="28"/>
        </w:rPr>
      </w:pPr>
      <w:r w:rsidRPr="002A632C">
        <w:rPr>
          <w:spacing w:val="-3"/>
          <w:sz w:val="28"/>
          <w:szCs w:val="28"/>
        </w:rPr>
        <w:t>5. Контроль за выполнением настоящего постановления оставляю за собой.</w:t>
      </w:r>
    </w:p>
    <w:p w:rsidR="00ED5333" w:rsidRPr="002A632C" w:rsidRDefault="00ED5333" w:rsidP="00ED5333">
      <w:pPr>
        <w:ind w:firstLine="709"/>
        <w:jc w:val="both"/>
        <w:rPr>
          <w:sz w:val="28"/>
          <w:szCs w:val="28"/>
        </w:rPr>
      </w:pPr>
      <w:r w:rsidRPr="002A632C">
        <w:rPr>
          <w:spacing w:val="-3"/>
          <w:sz w:val="28"/>
          <w:szCs w:val="28"/>
        </w:rPr>
        <w:t xml:space="preserve">6. </w:t>
      </w:r>
      <w:r w:rsidRPr="002A632C">
        <w:rPr>
          <w:sz w:val="28"/>
          <w:szCs w:val="28"/>
        </w:rPr>
        <w:t>Постановление вступает в силу на следующий день после его официального опубликования и распространяется</w:t>
      </w:r>
      <w:r>
        <w:rPr>
          <w:sz w:val="28"/>
          <w:szCs w:val="28"/>
        </w:rPr>
        <w:t xml:space="preserve"> на правоотношения, возникшие с </w:t>
      </w:r>
      <w:r w:rsidRPr="002A632C">
        <w:rPr>
          <w:sz w:val="28"/>
          <w:szCs w:val="28"/>
        </w:rPr>
        <w:t>1 июня 2017 года по 31 декабря 2017 года.</w:t>
      </w:r>
    </w:p>
    <w:p w:rsidR="00ED5333" w:rsidRPr="002A632C" w:rsidRDefault="00ED5333" w:rsidP="00ED5333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ED5333" w:rsidRPr="002A632C" w:rsidRDefault="00ED5333" w:rsidP="00ED5333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ED5333" w:rsidRPr="002A632C" w:rsidRDefault="00ED5333" w:rsidP="00ED533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2A632C">
        <w:rPr>
          <w:rFonts w:ascii="Times New Roman" w:hAnsi="Times New Roman"/>
          <w:sz w:val="28"/>
          <w:szCs w:val="28"/>
        </w:rPr>
        <w:t>Глава</w:t>
      </w:r>
    </w:p>
    <w:p w:rsidR="00ED5333" w:rsidRPr="002A632C" w:rsidRDefault="00ED5333" w:rsidP="00ED533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2A632C">
        <w:rPr>
          <w:rFonts w:ascii="Times New Roman" w:hAnsi="Times New Roman"/>
          <w:sz w:val="28"/>
          <w:szCs w:val="28"/>
        </w:rPr>
        <w:t>Ейскоукрепленского  сельского поселения</w:t>
      </w:r>
    </w:p>
    <w:p w:rsidR="00ED5333" w:rsidRPr="002A632C" w:rsidRDefault="00ED5333" w:rsidP="00ED533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2A632C"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p w:rsidR="00ED5333" w:rsidRPr="002A632C" w:rsidRDefault="00ED5333" w:rsidP="00ED533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D5333" w:rsidRPr="002A632C" w:rsidRDefault="00ED5333" w:rsidP="00ED533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D5333" w:rsidRPr="002A632C" w:rsidRDefault="00ED5333" w:rsidP="00ED5333">
      <w:pPr>
        <w:ind w:left="5220"/>
        <w:jc w:val="center"/>
        <w:rPr>
          <w:sz w:val="28"/>
          <w:szCs w:val="28"/>
        </w:rPr>
      </w:pPr>
      <w:r w:rsidRPr="002A632C">
        <w:rPr>
          <w:sz w:val="28"/>
          <w:szCs w:val="28"/>
        </w:rPr>
        <w:t xml:space="preserve">ПРИЛОЖЕНИЕ № 1 </w:t>
      </w:r>
    </w:p>
    <w:p w:rsidR="00ED5333" w:rsidRPr="002A632C" w:rsidRDefault="00ED5333" w:rsidP="00ED5333">
      <w:pPr>
        <w:ind w:left="5220"/>
        <w:jc w:val="center"/>
        <w:rPr>
          <w:sz w:val="28"/>
          <w:szCs w:val="28"/>
        </w:rPr>
      </w:pPr>
    </w:p>
    <w:p w:rsidR="00ED5333" w:rsidRPr="002A632C" w:rsidRDefault="00ED5333" w:rsidP="00ED5333">
      <w:pPr>
        <w:ind w:left="5220"/>
        <w:jc w:val="center"/>
        <w:rPr>
          <w:sz w:val="28"/>
          <w:szCs w:val="28"/>
        </w:rPr>
      </w:pPr>
      <w:r w:rsidRPr="002A632C">
        <w:rPr>
          <w:sz w:val="28"/>
          <w:szCs w:val="28"/>
        </w:rPr>
        <w:t>УТВЕРЖДЕН</w:t>
      </w:r>
    </w:p>
    <w:p w:rsidR="00ED5333" w:rsidRDefault="00ED5333" w:rsidP="00ED5333">
      <w:pPr>
        <w:ind w:left="5220"/>
        <w:jc w:val="center"/>
        <w:rPr>
          <w:sz w:val="28"/>
          <w:szCs w:val="28"/>
        </w:rPr>
      </w:pPr>
      <w:r w:rsidRPr="002A632C">
        <w:rPr>
          <w:sz w:val="28"/>
          <w:szCs w:val="28"/>
        </w:rPr>
        <w:t xml:space="preserve">постановлением администрации </w:t>
      </w:r>
    </w:p>
    <w:p w:rsidR="00ED5333" w:rsidRPr="002A632C" w:rsidRDefault="00ED5333" w:rsidP="00ED5333">
      <w:pPr>
        <w:ind w:left="5220"/>
        <w:jc w:val="center"/>
        <w:rPr>
          <w:sz w:val="28"/>
          <w:szCs w:val="28"/>
        </w:rPr>
      </w:pPr>
      <w:r w:rsidRPr="002A632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</w:t>
      </w:r>
      <w:r w:rsidRPr="002A632C">
        <w:rPr>
          <w:sz w:val="28"/>
          <w:szCs w:val="28"/>
        </w:rPr>
        <w:t>сельского</w:t>
      </w:r>
    </w:p>
    <w:p w:rsidR="00ED5333" w:rsidRPr="002A632C" w:rsidRDefault="00ED5333" w:rsidP="00ED5333">
      <w:pPr>
        <w:ind w:left="5220"/>
        <w:jc w:val="center"/>
        <w:rPr>
          <w:sz w:val="28"/>
          <w:szCs w:val="28"/>
        </w:rPr>
      </w:pPr>
      <w:r w:rsidRPr="002A632C">
        <w:rPr>
          <w:sz w:val="28"/>
          <w:szCs w:val="28"/>
        </w:rPr>
        <w:t>поселения Щербиновского района</w:t>
      </w:r>
    </w:p>
    <w:p w:rsidR="00ED5333" w:rsidRPr="002A632C" w:rsidRDefault="00ED5333" w:rsidP="00ED5333">
      <w:pPr>
        <w:ind w:left="5220"/>
        <w:jc w:val="center"/>
        <w:rPr>
          <w:sz w:val="28"/>
          <w:szCs w:val="28"/>
        </w:rPr>
      </w:pPr>
      <w:r w:rsidRPr="002A632C">
        <w:rPr>
          <w:sz w:val="28"/>
          <w:szCs w:val="28"/>
        </w:rPr>
        <w:t xml:space="preserve">от </w:t>
      </w:r>
      <w:r>
        <w:rPr>
          <w:sz w:val="28"/>
          <w:szCs w:val="28"/>
        </w:rPr>
        <w:t>20.07.2017</w:t>
      </w:r>
      <w:r w:rsidRPr="002A632C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ED5333" w:rsidRPr="002A632C" w:rsidRDefault="00ED5333" w:rsidP="00ED5333">
      <w:pPr>
        <w:rPr>
          <w:sz w:val="28"/>
          <w:szCs w:val="28"/>
        </w:rPr>
      </w:pPr>
    </w:p>
    <w:p w:rsidR="00ED5333" w:rsidRPr="002A632C" w:rsidRDefault="00ED5333" w:rsidP="00ED5333">
      <w:pPr>
        <w:jc w:val="center"/>
        <w:rPr>
          <w:b/>
          <w:sz w:val="28"/>
          <w:szCs w:val="28"/>
        </w:rPr>
      </w:pPr>
      <w:r w:rsidRPr="002A632C">
        <w:rPr>
          <w:b/>
          <w:sz w:val="28"/>
          <w:szCs w:val="28"/>
        </w:rPr>
        <w:t>ПОРЯДОК</w:t>
      </w:r>
    </w:p>
    <w:p w:rsidR="00ED5333" w:rsidRPr="002A632C" w:rsidRDefault="00ED5333" w:rsidP="00ED5333">
      <w:pPr>
        <w:jc w:val="center"/>
        <w:rPr>
          <w:b/>
          <w:sz w:val="28"/>
          <w:szCs w:val="28"/>
        </w:rPr>
      </w:pPr>
      <w:r w:rsidRPr="002A632C">
        <w:rPr>
          <w:b/>
          <w:sz w:val="28"/>
          <w:szCs w:val="28"/>
        </w:rPr>
        <w:t>осуществления стимулирующих денежных выплат отдельным</w:t>
      </w:r>
    </w:p>
    <w:p w:rsidR="00ED5333" w:rsidRPr="00ED5333" w:rsidRDefault="00ED5333" w:rsidP="00ED5333">
      <w:pPr>
        <w:jc w:val="center"/>
        <w:rPr>
          <w:rStyle w:val="blk"/>
          <w:sz w:val="28"/>
          <w:szCs w:val="28"/>
        </w:rPr>
      </w:pPr>
      <w:r w:rsidRPr="00ED5333">
        <w:rPr>
          <w:b/>
          <w:sz w:val="28"/>
          <w:szCs w:val="28"/>
        </w:rPr>
        <w:t xml:space="preserve">категориям работников </w:t>
      </w:r>
      <w:r w:rsidRPr="00ED5333">
        <w:rPr>
          <w:rStyle w:val="blk"/>
          <w:b/>
          <w:sz w:val="28"/>
          <w:szCs w:val="28"/>
        </w:rPr>
        <w:t xml:space="preserve">муниципальных учреждений культуры </w:t>
      </w:r>
    </w:p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  <w:r w:rsidRPr="00ED5333">
        <w:rPr>
          <w:rStyle w:val="blk"/>
          <w:b/>
          <w:sz w:val="28"/>
          <w:szCs w:val="28"/>
        </w:rPr>
        <w:t xml:space="preserve">Ейскоукрепленского сельского поселения Щербиновского района, </w:t>
      </w:r>
    </w:p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  <w:r w:rsidRPr="00ED5333">
        <w:rPr>
          <w:rStyle w:val="blk"/>
          <w:b/>
          <w:sz w:val="28"/>
          <w:szCs w:val="28"/>
        </w:rPr>
        <w:t xml:space="preserve">за счет средств бюджета Ейскоукрепленского сельского поселения </w:t>
      </w:r>
    </w:p>
    <w:p w:rsidR="00ED5333" w:rsidRPr="00ED5333" w:rsidRDefault="00ED5333" w:rsidP="00ED5333">
      <w:pPr>
        <w:jc w:val="center"/>
        <w:rPr>
          <w:rStyle w:val="blk"/>
          <w:b/>
          <w:sz w:val="28"/>
          <w:szCs w:val="28"/>
        </w:rPr>
      </w:pPr>
      <w:r w:rsidRPr="00ED5333">
        <w:rPr>
          <w:rStyle w:val="blk"/>
          <w:b/>
          <w:sz w:val="28"/>
          <w:szCs w:val="28"/>
        </w:rPr>
        <w:t>Щербиновского района и краевого бюджета</w:t>
      </w:r>
    </w:p>
    <w:p w:rsidR="00ED5333" w:rsidRPr="00ED5333" w:rsidRDefault="00ED5333" w:rsidP="00ED5333">
      <w:pPr>
        <w:jc w:val="both"/>
        <w:rPr>
          <w:sz w:val="28"/>
          <w:szCs w:val="28"/>
        </w:rPr>
      </w:pPr>
      <w:bookmarkStart w:id="1" w:name="sub_1001"/>
      <w:bookmarkStart w:id="2" w:name="sub_21"/>
    </w:p>
    <w:p w:rsidR="00ED5333" w:rsidRPr="00ED5333" w:rsidRDefault="00ED5333" w:rsidP="00ED5333">
      <w:pPr>
        <w:jc w:val="both"/>
        <w:rPr>
          <w:sz w:val="28"/>
          <w:szCs w:val="28"/>
        </w:rPr>
      </w:pPr>
      <w:r w:rsidRPr="00ED5333">
        <w:rPr>
          <w:sz w:val="28"/>
          <w:szCs w:val="28"/>
        </w:rPr>
        <w:tab/>
        <w:t>1. Настоящий Порядок осуществления стимулирующих денежных</w:t>
      </w:r>
      <w:r w:rsidRPr="002A632C">
        <w:rPr>
          <w:sz w:val="28"/>
          <w:szCs w:val="28"/>
        </w:rPr>
        <w:t xml:space="preserve"> выплат </w:t>
      </w:r>
      <w:r w:rsidRPr="00ED5333">
        <w:rPr>
          <w:sz w:val="28"/>
          <w:szCs w:val="28"/>
        </w:rPr>
        <w:t xml:space="preserve">отдельным категориям работников муниципальных учреждений культуры Ейскоукрепленского сельского поселения Щербиновского района, за счет средств бюджета Ейскоукрепленского сельского поселения Щербиновского района и краевого бюджета, определяет правила предоставления стимулирующих денежных выплат (далее - денежные выплаты) в размере 3000 (трех тысяч) рублей в месяц отдельным категориям работников </w:t>
      </w:r>
      <w:r w:rsidRPr="00ED5333">
        <w:rPr>
          <w:rStyle w:val="blk"/>
          <w:sz w:val="28"/>
          <w:szCs w:val="28"/>
        </w:rPr>
        <w:t>муниципальных учреждений культуры Ейскоукрепленского сельского поселения Щербиновского района</w:t>
      </w:r>
      <w:r w:rsidRPr="00ED5333">
        <w:rPr>
          <w:sz w:val="28"/>
          <w:szCs w:val="28"/>
        </w:rPr>
        <w:t>.</w:t>
      </w:r>
    </w:p>
    <w:p w:rsidR="00ED5333" w:rsidRPr="00ED5333" w:rsidRDefault="00ED5333" w:rsidP="00ED5333">
      <w:pPr>
        <w:jc w:val="both"/>
        <w:rPr>
          <w:sz w:val="28"/>
          <w:szCs w:val="28"/>
        </w:rPr>
      </w:pPr>
      <w:bookmarkStart w:id="3" w:name="sub_1002"/>
      <w:bookmarkEnd w:id="1"/>
      <w:r w:rsidRPr="00ED5333">
        <w:rPr>
          <w:sz w:val="28"/>
          <w:szCs w:val="28"/>
        </w:rPr>
        <w:lastRenderedPageBreak/>
        <w:tab/>
        <w:t xml:space="preserve">2. Денежные выплаты носят дополнительный характер и выплачиваются в целях стимулирования работников </w:t>
      </w:r>
      <w:r w:rsidRPr="00ED5333">
        <w:rPr>
          <w:rStyle w:val="blk"/>
          <w:sz w:val="28"/>
          <w:szCs w:val="28"/>
        </w:rPr>
        <w:t>муниципальных учреждений культуры Ейскоукрепленского сельского поселения Щербиновского района (далее – муниципальные учреждения)</w:t>
      </w:r>
      <w:r w:rsidRPr="00ED5333">
        <w:rPr>
          <w:sz w:val="28"/>
          <w:szCs w:val="28"/>
        </w:rPr>
        <w:t>.</w:t>
      </w:r>
    </w:p>
    <w:p w:rsidR="00ED5333" w:rsidRPr="00ED5333" w:rsidRDefault="00ED5333" w:rsidP="00ED5333">
      <w:pPr>
        <w:jc w:val="both"/>
        <w:rPr>
          <w:sz w:val="28"/>
          <w:szCs w:val="28"/>
        </w:rPr>
      </w:pPr>
      <w:bookmarkStart w:id="4" w:name="sub_1003"/>
      <w:bookmarkEnd w:id="3"/>
      <w:r w:rsidRPr="00ED5333">
        <w:rPr>
          <w:sz w:val="28"/>
          <w:szCs w:val="28"/>
        </w:rPr>
        <w:tab/>
        <w:t>3. Денежные выплаты производятся в порядке и сроки, установленные для выплаты заработной платы работникам муниципальных учреждений, исходя из фактически отработанного времени в календарном месяце, но не более 3000 (трех тысяч) рублей в месяц.</w:t>
      </w:r>
    </w:p>
    <w:p w:rsidR="00ED5333" w:rsidRPr="00ED5333" w:rsidRDefault="00ED5333" w:rsidP="00ED5333">
      <w:pPr>
        <w:jc w:val="both"/>
        <w:rPr>
          <w:sz w:val="28"/>
          <w:szCs w:val="28"/>
        </w:rPr>
      </w:pPr>
      <w:bookmarkStart w:id="5" w:name="sub_1004"/>
      <w:bookmarkEnd w:id="4"/>
      <w:r w:rsidRPr="00ED5333">
        <w:rPr>
          <w:sz w:val="28"/>
          <w:szCs w:val="28"/>
        </w:rPr>
        <w:tab/>
        <w:t>4. Денежная выплата производится работникам по основному месту работы. При занятии штатной должности не на полную ставку заработной платы, денежные выплаты производятся в соответствующем процентном отношении.</w:t>
      </w:r>
      <w:bookmarkStart w:id="6" w:name="sub_1005"/>
      <w:bookmarkEnd w:id="5"/>
    </w:p>
    <w:p w:rsidR="00ED5333" w:rsidRPr="00ED5333" w:rsidRDefault="00ED5333" w:rsidP="00ED5333">
      <w:pPr>
        <w:ind w:firstLine="709"/>
        <w:jc w:val="both"/>
        <w:rPr>
          <w:sz w:val="28"/>
          <w:szCs w:val="28"/>
        </w:rPr>
      </w:pPr>
      <w:r w:rsidRPr="00ED5333">
        <w:rPr>
          <w:sz w:val="28"/>
          <w:szCs w:val="28"/>
        </w:rPr>
        <w:t>5. Денежная выплата учитывается при расчете минимального размера оплаты труда, определенного законодательством Российской Федерации.</w:t>
      </w:r>
    </w:p>
    <w:bookmarkEnd w:id="2"/>
    <w:bookmarkEnd w:id="6"/>
    <w:p w:rsidR="00ED5333" w:rsidRPr="00ED5333" w:rsidRDefault="00ED5333" w:rsidP="00ED5333">
      <w:pPr>
        <w:pStyle w:val="afffc"/>
        <w:rPr>
          <w:rFonts w:ascii="Times New Roman" w:hAnsi="Times New Roman" w:cs="Times New Roman"/>
          <w:sz w:val="28"/>
          <w:szCs w:val="28"/>
        </w:rPr>
      </w:pPr>
    </w:p>
    <w:p w:rsidR="00ED5333" w:rsidRPr="00ED5333" w:rsidRDefault="00ED5333" w:rsidP="00ED5333">
      <w:pPr>
        <w:rPr>
          <w:sz w:val="28"/>
          <w:szCs w:val="28"/>
        </w:rPr>
      </w:pPr>
    </w:p>
    <w:p w:rsidR="00ED5333" w:rsidRPr="00ED5333" w:rsidRDefault="00ED5333" w:rsidP="00ED5333">
      <w:pPr>
        <w:rPr>
          <w:sz w:val="28"/>
          <w:szCs w:val="28"/>
        </w:rPr>
      </w:pPr>
      <w:r w:rsidRPr="00ED5333">
        <w:rPr>
          <w:sz w:val="28"/>
          <w:szCs w:val="28"/>
        </w:rPr>
        <w:t>Глава</w:t>
      </w:r>
    </w:p>
    <w:p w:rsidR="00ED5333" w:rsidRPr="00ED5333" w:rsidRDefault="00ED5333" w:rsidP="00ED5333">
      <w:pPr>
        <w:rPr>
          <w:sz w:val="28"/>
          <w:szCs w:val="28"/>
        </w:rPr>
      </w:pPr>
      <w:r w:rsidRPr="00ED5333">
        <w:rPr>
          <w:sz w:val="28"/>
          <w:szCs w:val="28"/>
        </w:rPr>
        <w:t>Ейскоукрепленского сельского поселения</w:t>
      </w:r>
    </w:p>
    <w:p w:rsidR="00ED5333" w:rsidRPr="00ED5333" w:rsidRDefault="00ED5333" w:rsidP="00ED5333">
      <w:pPr>
        <w:rPr>
          <w:sz w:val="28"/>
          <w:szCs w:val="28"/>
        </w:rPr>
      </w:pPr>
      <w:r w:rsidRPr="00ED5333">
        <w:rPr>
          <w:sz w:val="28"/>
          <w:szCs w:val="28"/>
        </w:rPr>
        <w:t xml:space="preserve">Щербиновского района                                            </w:t>
      </w:r>
      <w:bookmarkStart w:id="7" w:name="_GoBack"/>
      <w:bookmarkEnd w:id="7"/>
      <w:r w:rsidRPr="00ED5333">
        <w:rPr>
          <w:sz w:val="28"/>
          <w:szCs w:val="28"/>
        </w:rPr>
        <w:t xml:space="preserve">                            А.А. Колосов</w:t>
      </w:r>
    </w:p>
    <w:p w:rsidR="00ED5333" w:rsidRPr="00ED5333" w:rsidRDefault="00ED5333" w:rsidP="00ED533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D5333" w:rsidRPr="00ED5333" w:rsidRDefault="00ED5333" w:rsidP="00ED533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D5333" w:rsidRPr="00ED5333" w:rsidRDefault="00ED5333" w:rsidP="00ED5333">
      <w:pPr>
        <w:ind w:left="5220"/>
        <w:jc w:val="center"/>
        <w:rPr>
          <w:sz w:val="28"/>
          <w:szCs w:val="28"/>
        </w:rPr>
      </w:pPr>
      <w:r w:rsidRPr="00ED5333">
        <w:rPr>
          <w:sz w:val="28"/>
          <w:szCs w:val="28"/>
        </w:rPr>
        <w:t>ПРИЛОЖЕНИЕ № 2</w:t>
      </w:r>
    </w:p>
    <w:p w:rsidR="00ED5333" w:rsidRPr="00ED5333" w:rsidRDefault="00ED5333" w:rsidP="00ED5333">
      <w:pPr>
        <w:ind w:left="5220"/>
        <w:jc w:val="center"/>
        <w:rPr>
          <w:sz w:val="28"/>
          <w:szCs w:val="28"/>
        </w:rPr>
      </w:pPr>
    </w:p>
    <w:p w:rsidR="00ED5333" w:rsidRPr="00ED5333" w:rsidRDefault="00ED5333" w:rsidP="00ED5333">
      <w:pPr>
        <w:ind w:left="5220"/>
        <w:jc w:val="center"/>
        <w:rPr>
          <w:sz w:val="28"/>
          <w:szCs w:val="28"/>
        </w:rPr>
      </w:pPr>
      <w:r w:rsidRPr="00ED5333">
        <w:rPr>
          <w:sz w:val="28"/>
          <w:szCs w:val="28"/>
        </w:rPr>
        <w:t>УТВЕРЖДЕН</w:t>
      </w:r>
    </w:p>
    <w:p w:rsidR="00ED5333" w:rsidRPr="00ED5333" w:rsidRDefault="00ED5333" w:rsidP="00ED5333">
      <w:pPr>
        <w:ind w:left="5220"/>
        <w:jc w:val="center"/>
        <w:rPr>
          <w:sz w:val="28"/>
          <w:szCs w:val="28"/>
        </w:rPr>
      </w:pPr>
      <w:r w:rsidRPr="00ED5333">
        <w:rPr>
          <w:sz w:val="28"/>
          <w:szCs w:val="28"/>
        </w:rPr>
        <w:t xml:space="preserve">постановлением администрации </w:t>
      </w:r>
    </w:p>
    <w:p w:rsidR="00ED5333" w:rsidRPr="00ED5333" w:rsidRDefault="00ED5333" w:rsidP="00ED5333">
      <w:pPr>
        <w:ind w:left="5220"/>
        <w:jc w:val="center"/>
        <w:rPr>
          <w:sz w:val="28"/>
          <w:szCs w:val="28"/>
        </w:rPr>
      </w:pPr>
      <w:r w:rsidRPr="00ED5333">
        <w:rPr>
          <w:sz w:val="28"/>
          <w:szCs w:val="28"/>
        </w:rPr>
        <w:t>Ейскоукрепленского сельского</w:t>
      </w:r>
    </w:p>
    <w:p w:rsidR="00ED5333" w:rsidRPr="00ED5333" w:rsidRDefault="00ED5333" w:rsidP="00ED5333">
      <w:pPr>
        <w:ind w:left="5220"/>
        <w:jc w:val="center"/>
        <w:rPr>
          <w:sz w:val="28"/>
          <w:szCs w:val="28"/>
        </w:rPr>
      </w:pPr>
      <w:r w:rsidRPr="00ED5333">
        <w:rPr>
          <w:sz w:val="28"/>
          <w:szCs w:val="28"/>
        </w:rPr>
        <w:t>поселения Щербиновского района</w:t>
      </w:r>
    </w:p>
    <w:p w:rsidR="00ED5333" w:rsidRPr="00ED5333" w:rsidRDefault="00ED5333" w:rsidP="00ED5333">
      <w:pPr>
        <w:ind w:left="5220"/>
        <w:jc w:val="center"/>
        <w:rPr>
          <w:sz w:val="28"/>
          <w:szCs w:val="28"/>
        </w:rPr>
      </w:pPr>
      <w:r w:rsidRPr="00ED5333">
        <w:rPr>
          <w:sz w:val="28"/>
          <w:szCs w:val="28"/>
        </w:rPr>
        <w:t>от 20.07.2017 № 41</w:t>
      </w:r>
    </w:p>
    <w:p w:rsidR="00ED5333" w:rsidRPr="00ED5333" w:rsidRDefault="00ED5333" w:rsidP="00ED5333">
      <w:pPr>
        <w:ind w:left="5220"/>
        <w:jc w:val="center"/>
        <w:rPr>
          <w:sz w:val="28"/>
          <w:szCs w:val="28"/>
        </w:rPr>
      </w:pPr>
    </w:p>
    <w:p w:rsidR="00ED5333" w:rsidRPr="00ED5333" w:rsidRDefault="00ED5333" w:rsidP="00ED5333">
      <w:pPr>
        <w:rPr>
          <w:sz w:val="28"/>
          <w:szCs w:val="28"/>
        </w:rPr>
      </w:pPr>
    </w:p>
    <w:p w:rsidR="00ED5333" w:rsidRPr="00ED5333" w:rsidRDefault="00ED5333" w:rsidP="00ED5333">
      <w:pPr>
        <w:ind w:left="709" w:right="566"/>
        <w:jc w:val="center"/>
        <w:rPr>
          <w:b/>
          <w:sz w:val="28"/>
          <w:szCs w:val="28"/>
        </w:rPr>
      </w:pPr>
      <w:r w:rsidRPr="00ED5333">
        <w:rPr>
          <w:b/>
          <w:sz w:val="28"/>
          <w:szCs w:val="28"/>
        </w:rPr>
        <w:t>ПЕРЕЧЕНЬ</w:t>
      </w:r>
    </w:p>
    <w:p w:rsidR="00ED5333" w:rsidRPr="00ED5333" w:rsidRDefault="00ED5333" w:rsidP="00ED5333">
      <w:pPr>
        <w:ind w:left="709" w:right="566"/>
        <w:jc w:val="center"/>
        <w:rPr>
          <w:rStyle w:val="blk"/>
          <w:b/>
          <w:sz w:val="28"/>
          <w:szCs w:val="28"/>
        </w:rPr>
      </w:pPr>
      <w:r w:rsidRPr="00ED5333">
        <w:rPr>
          <w:b/>
          <w:sz w:val="28"/>
          <w:szCs w:val="28"/>
        </w:rPr>
        <w:t xml:space="preserve">должностей и профессий работников </w:t>
      </w:r>
      <w:r w:rsidRPr="00ED5333">
        <w:rPr>
          <w:rStyle w:val="blk"/>
          <w:b/>
          <w:sz w:val="28"/>
          <w:szCs w:val="28"/>
        </w:rPr>
        <w:t xml:space="preserve">муниципальных </w:t>
      </w:r>
    </w:p>
    <w:p w:rsidR="00ED5333" w:rsidRPr="00ED5333" w:rsidRDefault="00ED5333" w:rsidP="00ED5333">
      <w:pPr>
        <w:ind w:left="709" w:right="566"/>
        <w:jc w:val="center"/>
        <w:rPr>
          <w:b/>
          <w:sz w:val="28"/>
          <w:szCs w:val="28"/>
        </w:rPr>
      </w:pPr>
      <w:r w:rsidRPr="00ED5333">
        <w:rPr>
          <w:rStyle w:val="blk"/>
          <w:b/>
          <w:sz w:val="28"/>
          <w:szCs w:val="28"/>
        </w:rPr>
        <w:t>учреждений культуры Ейскоукрепленского сельского поселения Щербиновского района</w:t>
      </w:r>
      <w:r w:rsidRPr="00ED5333">
        <w:rPr>
          <w:b/>
          <w:sz w:val="28"/>
          <w:szCs w:val="28"/>
        </w:rPr>
        <w:t xml:space="preserve">, которым осуществляются </w:t>
      </w:r>
    </w:p>
    <w:p w:rsidR="00ED5333" w:rsidRPr="00ED5333" w:rsidRDefault="00ED5333" w:rsidP="00ED5333">
      <w:pPr>
        <w:ind w:left="709" w:right="566"/>
        <w:jc w:val="center"/>
        <w:rPr>
          <w:b/>
          <w:sz w:val="28"/>
          <w:szCs w:val="28"/>
        </w:rPr>
      </w:pPr>
      <w:r w:rsidRPr="00ED5333">
        <w:rPr>
          <w:b/>
          <w:sz w:val="28"/>
          <w:szCs w:val="28"/>
        </w:rPr>
        <w:t xml:space="preserve">стимулирующие денежные выплаты в размере </w:t>
      </w:r>
    </w:p>
    <w:p w:rsidR="00ED5333" w:rsidRPr="00ED5333" w:rsidRDefault="00ED5333" w:rsidP="00ED5333">
      <w:pPr>
        <w:ind w:left="709" w:right="566"/>
        <w:jc w:val="center"/>
        <w:rPr>
          <w:b/>
          <w:sz w:val="28"/>
          <w:szCs w:val="28"/>
        </w:rPr>
      </w:pPr>
      <w:r w:rsidRPr="00ED5333">
        <w:rPr>
          <w:b/>
          <w:sz w:val="28"/>
          <w:szCs w:val="28"/>
        </w:rPr>
        <w:t>3000 (трех тысяч) рублей в месяц</w:t>
      </w:r>
    </w:p>
    <w:p w:rsidR="00ED5333" w:rsidRPr="00ED5333" w:rsidRDefault="00ED5333" w:rsidP="00ED5333">
      <w:pPr>
        <w:ind w:firstLine="709"/>
        <w:jc w:val="center"/>
        <w:rPr>
          <w:sz w:val="28"/>
          <w:szCs w:val="28"/>
        </w:rPr>
      </w:pPr>
    </w:p>
    <w:p w:rsidR="00ED5333" w:rsidRPr="00ED5333" w:rsidRDefault="00ED5333" w:rsidP="00ED5333">
      <w:pPr>
        <w:shd w:val="clear" w:color="auto" w:fill="FFFFFF"/>
        <w:tabs>
          <w:tab w:val="left" w:pos="1416"/>
        </w:tabs>
        <w:ind w:left="10" w:right="2" w:firstLine="699"/>
        <w:jc w:val="both"/>
        <w:rPr>
          <w:sz w:val="28"/>
          <w:szCs w:val="28"/>
        </w:rPr>
      </w:pPr>
      <w:r w:rsidRPr="00ED5333">
        <w:rPr>
          <w:spacing w:val="-8"/>
          <w:sz w:val="28"/>
          <w:szCs w:val="28"/>
        </w:rPr>
        <w:t xml:space="preserve">1) </w:t>
      </w:r>
      <w:r w:rsidRPr="00ED5333">
        <w:rPr>
          <w:sz w:val="28"/>
          <w:szCs w:val="28"/>
        </w:rPr>
        <w:t>работникам библиотек (библиотекари всех категорий, главный</w:t>
      </w:r>
      <w:r w:rsidRPr="00ED5333">
        <w:rPr>
          <w:sz w:val="28"/>
          <w:szCs w:val="28"/>
        </w:rPr>
        <w:br/>
        <w:t>библиотекарь, ведущий библиотекарь, библиографы всех категорий, главный библиограф, ведущий библиограф, заведующий (начальник) структурным подразделением (отделом, сектором, филиалом);</w:t>
      </w:r>
    </w:p>
    <w:p w:rsidR="00ED5333" w:rsidRPr="00ED5333" w:rsidRDefault="00ED5333" w:rsidP="00ED5333">
      <w:pPr>
        <w:shd w:val="clear" w:color="auto" w:fill="FFFFFF"/>
        <w:tabs>
          <w:tab w:val="left" w:pos="1157"/>
        </w:tabs>
        <w:ind w:left="10" w:right="2" w:firstLine="699"/>
        <w:jc w:val="both"/>
        <w:rPr>
          <w:sz w:val="28"/>
          <w:szCs w:val="28"/>
        </w:rPr>
      </w:pPr>
      <w:r w:rsidRPr="00ED5333">
        <w:rPr>
          <w:spacing w:val="-5"/>
          <w:sz w:val="28"/>
          <w:szCs w:val="28"/>
        </w:rPr>
        <w:t>2)</w:t>
      </w:r>
      <w:r w:rsidRPr="00ED5333">
        <w:rPr>
          <w:sz w:val="28"/>
          <w:szCs w:val="28"/>
        </w:rPr>
        <w:tab/>
      </w:r>
      <w:r w:rsidRPr="00ED5333">
        <w:rPr>
          <w:spacing w:val="-1"/>
          <w:sz w:val="28"/>
          <w:szCs w:val="28"/>
        </w:rPr>
        <w:t xml:space="preserve">работникам учреждений культурно-досугового типа (художественный </w:t>
      </w:r>
      <w:r w:rsidRPr="00ED5333">
        <w:rPr>
          <w:sz w:val="28"/>
          <w:szCs w:val="28"/>
        </w:rPr>
        <w:t>руководитель, культорганизатор, режиссер, хормейстер, балетмейстер,</w:t>
      </w:r>
      <w:r w:rsidRPr="00ED5333">
        <w:rPr>
          <w:sz w:val="28"/>
          <w:szCs w:val="28"/>
        </w:rPr>
        <w:br/>
        <w:t xml:space="preserve">дирижер, художники, артисты (всех видов искусств), руководитель кружка, звукооператор, звукорежиссер, аккомпаниатор, заведующий (начальник) </w:t>
      </w:r>
      <w:r w:rsidRPr="00ED5333">
        <w:rPr>
          <w:sz w:val="28"/>
          <w:szCs w:val="28"/>
        </w:rPr>
        <w:lastRenderedPageBreak/>
        <w:t>структурным подразделением (отделом, сектором, филиалом), руководитель клубного формирования, любительского объединения, клуба по интересам);</w:t>
      </w:r>
    </w:p>
    <w:p w:rsidR="00ED5333" w:rsidRPr="00ED5333" w:rsidRDefault="00ED5333" w:rsidP="00ED5333">
      <w:pPr>
        <w:shd w:val="clear" w:color="auto" w:fill="FFFFFF"/>
        <w:ind w:left="10" w:right="38" w:firstLine="699"/>
        <w:jc w:val="both"/>
        <w:rPr>
          <w:sz w:val="28"/>
          <w:szCs w:val="28"/>
        </w:rPr>
      </w:pPr>
      <w:r w:rsidRPr="00ED5333">
        <w:rPr>
          <w:spacing w:val="-3"/>
          <w:sz w:val="28"/>
          <w:szCs w:val="28"/>
        </w:rPr>
        <w:t xml:space="preserve">3) </w:t>
      </w:r>
      <w:r w:rsidRPr="00ED5333">
        <w:rPr>
          <w:sz w:val="28"/>
          <w:szCs w:val="28"/>
        </w:rPr>
        <w:t>работникам учреждений, указанных в подпунктах «1» - «2», осуществляющим деятельность по следующим профессиям рабочих: вахтер, водитель, гардеробщик, дворник, истопник, кассир билетный, кладовщик, машинист (кочегар) котельной, машинист по стирке и ремонту белья, мойщик посуды, настройщик музыкальных инструментов, оператор видеозаписи, оператор котельной, переплетчик документов, плотник, повар, подсобный рабочий, рабочий по комплексному обслуживанию и ремонту зданий и сооружений, реставратор музыкальных инструментов, слесарь-сантехник, слесарь-электрик, сторож, уборщик служебных помещений, уборщик территорий, электрик, электромонтер по ремонту и обслуживанию электрооборудования.</w:t>
      </w:r>
    </w:p>
    <w:p w:rsidR="00ED5333" w:rsidRPr="00ED5333" w:rsidRDefault="00ED5333" w:rsidP="00ED5333">
      <w:pPr>
        <w:pStyle w:val="afffc"/>
        <w:ind w:firstLine="709"/>
        <w:rPr>
          <w:rFonts w:ascii="Times New Roman" w:hAnsi="Times New Roman" w:cs="Times New Roman"/>
          <w:sz w:val="28"/>
          <w:szCs w:val="28"/>
        </w:rPr>
      </w:pPr>
    </w:p>
    <w:p w:rsidR="00ED5333" w:rsidRPr="00ED5333" w:rsidRDefault="00ED5333" w:rsidP="00ED5333">
      <w:pPr>
        <w:rPr>
          <w:sz w:val="28"/>
          <w:szCs w:val="28"/>
          <w:lang w:eastAsia="ar-SA"/>
        </w:rPr>
      </w:pPr>
    </w:p>
    <w:p w:rsidR="00ED5333" w:rsidRPr="00ED5333" w:rsidRDefault="00ED5333" w:rsidP="00ED5333">
      <w:pPr>
        <w:rPr>
          <w:sz w:val="28"/>
          <w:szCs w:val="28"/>
        </w:rPr>
      </w:pPr>
      <w:r w:rsidRPr="00ED5333">
        <w:rPr>
          <w:sz w:val="28"/>
          <w:szCs w:val="28"/>
        </w:rPr>
        <w:t>Глава</w:t>
      </w:r>
    </w:p>
    <w:p w:rsidR="00ED5333" w:rsidRPr="00ED5333" w:rsidRDefault="00ED5333" w:rsidP="00ED5333">
      <w:pPr>
        <w:rPr>
          <w:sz w:val="28"/>
          <w:szCs w:val="28"/>
        </w:rPr>
      </w:pPr>
      <w:r w:rsidRPr="00ED5333">
        <w:rPr>
          <w:sz w:val="28"/>
          <w:szCs w:val="28"/>
        </w:rPr>
        <w:t>Ейскоукрепленского сельского поселения</w:t>
      </w:r>
    </w:p>
    <w:p w:rsidR="00ED5333" w:rsidRPr="00ED5333" w:rsidRDefault="00ED5333" w:rsidP="00ED5333">
      <w:pPr>
        <w:rPr>
          <w:sz w:val="28"/>
          <w:szCs w:val="28"/>
        </w:rPr>
      </w:pPr>
      <w:r w:rsidRPr="00ED5333"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ED5333" w:rsidRPr="00ED5333" w:rsidRDefault="00ED5333" w:rsidP="00ED533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D5333" w:rsidRPr="00ED5333" w:rsidRDefault="00ED533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D5333" w:rsidTr="0059751F">
        <w:trPr>
          <w:cantSplit/>
          <w:trHeight w:hRule="exact" w:val="1418"/>
        </w:trPr>
        <w:tc>
          <w:tcPr>
            <w:tcW w:w="9639" w:type="dxa"/>
            <w:gridSpan w:val="2"/>
          </w:tcPr>
          <w:p w:rsidR="00ED5333" w:rsidRDefault="00ED5333" w:rsidP="0059751F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6" name="Рисунок 6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D5333" w:rsidRPr="00ED5333" w:rsidTr="0059751F">
        <w:trPr>
          <w:cantSplit/>
          <w:trHeight w:hRule="exact" w:val="1474"/>
        </w:trPr>
        <w:tc>
          <w:tcPr>
            <w:tcW w:w="9639" w:type="dxa"/>
            <w:gridSpan w:val="2"/>
          </w:tcPr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АДМИНИСТРАЦИЯ</w:t>
            </w:r>
          </w:p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ЩЕРБИНОВСКОГО РАЙОНА</w:t>
            </w:r>
          </w:p>
          <w:p w:rsidR="00ED5333" w:rsidRPr="00ED5333" w:rsidRDefault="00ED5333" w:rsidP="00ED5333">
            <w:pPr>
              <w:jc w:val="center"/>
              <w:rPr>
                <w:b/>
                <w:sz w:val="16"/>
                <w:szCs w:val="16"/>
              </w:rPr>
            </w:pPr>
          </w:p>
          <w:p w:rsidR="00ED5333" w:rsidRPr="00ED5333" w:rsidRDefault="00ED5333" w:rsidP="00ED5333">
            <w:pPr>
              <w:jc w:val="center"/>
              <w:rPr>
                <w:sz w:val="32"/>
                <w:szCs w:val="32"/>
              </w:rPr>
            </w:pPr>
            <w:r w:rsidRPr="00ED5333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D5333" w:rsidTr="0059751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D5333" w:rsidRDefault="00ED5333" w:rsidP="0059751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24.07.2017</w:t>
            </w:r>
          </w:p>
        </w:tc>
        <w:tc>
          <w:tcPr>
            <w:tcW w:w="4820" w:type="dxa"/>
            <w:vAlign w:val="bottom"/>
          </w:tcPr>
          <w:p w:rsidR="00ED5333" w:rsidRDefault="00ED5333" w:rsidP="005975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43</w:t>
            </w:r>
          </w:p>
        </w:tc>
      </w:tr>
      <w:tr w:rsidR="00ED5333" w:rsidTr="0059751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D5333" w:rsidRDefault="00ED5333" w:rsidP="0059751F">
            <w:pPr>
              <w:jc w:val="center"/>
            </w:pPr>
            <w:r>
              <w:t>село Ейское Укрепление</w:t>
            </w:r>
          </w:p>
        </w:tc>
      </w:tr>
      <w:tr w:rsidR="00ED5333" w:rsidTr="0059751F">
        <w:trPr>
          <w:cantSplit/>
        </w:trPr>
        <w:tc>
          <w:tcPr>
            <w:tcW w:w="9639" w:type="dxa"/>
            <w:gridSpan w:val="2"/>
          </w:tcPr>
          <w:p w:rsidR="00ED5333" w:rsidRDefault="00ED5333" w:rsidP="0059751F">
            <w:pPr>
              <w:rPr>
                <w:sz w:val="28"/>
              </w:rPr>
            </w:pPr>
          </w:p>
        </w:tc>
      </w:tr>
    </w:tbl>
    <w:p w:rsidR="00ED5333" w:rsidRDefault="00ED5333" w:rsidP="00ED5333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ED5333" w:rsidRPr="009F5653" w:rsidRDefault="00ED5333" w:rsidP="00ED5333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 постановлений администрации Ейскоукрепленского</w:t>
      </w:r>
      <w:r w:rsidRPr="009F5653">
        <w:rPr>
          <w:b/>
          <w:sz w:val="28"/>
          <w:szCs w:val="28"/>
        </w:rPr>
        <w:t xml:space="preserve"> сельского поселения Щербиновского района </w:t>
      </w:r>
    </w:p>
    <w:p w:rsidR="00ED5333" w:rsidRDefault="00ED5333" w:rsidP="00ED5333">
      <w:pPr>
        <w:jc w:val="center"/>
        <w:rPr>
          <w:b/>
          <w:bCs/>
          <w:caps/>
          <w:sz w:val="28"/>
          <w:szCs w:val="28"/>
        </w:rPr>
      </w:pPr>
    </w:p>
    <w:p w:rsidR="00ED5333" w:rsidRDefault="00ED5333" w:rsidP="00ED5333">
      <w:pPr>
        <w:jc w:val="center"/>
        <w:rPr>
          <w:b/>
          <w:bCs/>
          <w:caps/>
          <w:sz w:val="28"/>
          <w:szCs w:val="28"/>
        </w:rPr>
      </w:pPr>
    </w:p>
    <w:p w:rsidR="00ED5333" w:rsidRPr="0073494F" w:rsidRDefault="00ED5333" w:rsidP="00ED5333">
      <w:pPr>
        <w:ind w:right="-1" w:firstLine="709"/>
        <w:jc w:val="both"/>
        <w:rPr>
          <w:sz w:val="28"/>
          <w:szCs w:val="28"/>
        </w:rPr>
      </w:pPr>
      <w:r w:rsidRPr="0073494F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73494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приказом департамента </w:t>
      </w:r>
      <w:r w:rsidRPr="0073494F">
        <w:rPr>
          <w:sz w:val="28"/>
          <w:szCs w:val="28"/>
        </w:rPr>
        <w:lastRenderedPageBreak/>
        <w:t xml:space="preserve">информатизации и связи Краснодарского края от 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руководствуясь Уставом </w:t>
      </w:r>
      <w:r>
        <w:rPr>
          <w:sz w:val="28"/>
          <w:szCs w:val="28"/>
        </w:rPr>
        <w:t>Ейскоукрепленского</w:t>
      </w:r>
      <w:r w:rsidRPr="0073494F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3494F">
        <w:rPr>
          <w:sz w:val="28"/>
          <w:szCs w:val="28"/>
        </w:rPr>
        <w:t>ю:</w:t>
      </w:r>
    </w:p>
    <w:p w:rsidR="00ED5333" w:rsidRDefault="00ED5333" w:rsidP="00ED5333">
      <w:pPr>
        <w:shd w:val="clear" w:color="auto" w:fill="FFFFFF"/>
        <w:ind w:firstLine="709"/>
        <w:jc w:val="both"/>
        <w:rPr>
          <w:sz w:val="28"/>
          <w:szCs w:val="28"/>
        </w:rPr>
      </w:pPr>
      <w:r w:rsidRPr="00D84E29">
        <w:rPr>
          <w:sz w:val="28"/>
          <w:szCs w:val="28"/>
        </w:rPr>
        <w:t>1. Признать утратившими силу постановления администрации Ейскоукрепленского сельского поселения Щербиновского района:</w:t>
      </w:r>
    </w:p>
    <w:p w:rsidR="00ED5333" w:rsidRPr="0073494F" w:rsidRDefault="00ED5333" w:rsidP="00ED533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494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3494F">
        <w:rPr>
          <w:sz w:val="28"/>
          <w:szCs w:val="28"/>
        </w:rPr>
        <w:t xml:space="preserve"> марта 2011 года № </w:t>
      </w:r>
      <w:r>
        <w:rPr>
          <w:sz w:val="28"/>
          <w:szCs w:val="28"/>
        </w:rPr>
        <w:t>11</w:t>
      </w:r>
      <w:r w:rsidRPr="0073494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>Ейскоукрепленского</w:t>
      </w:r>
      <w:r w:rsidRPr="0073494F">
        <w:rPr>
          <w:sz w:val="28"/>
          <w:szCs w:val="28"/>
        </w:rPr>
        <w:t xml:space="preserve"> сельского поселения Щербиновского района и предназначенных для сдачи в аренду»;</w:t>
      </w:r>
    </w:p>
    <w:p w:rsidR="00ED5333" w:rsidRPr="0073494F" w:rsidRDefault="00ED5333" w:rsidP="00ED533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494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3494F">
        <w:rPr>
          <w:sz w:val="28"/>
          <w:szCs w:val="28"/>
        </w:rPr>
        <w:t xml:space="preserve"> марта 2011 года № </w:t>
      </w:r>
      <w:r>
        <w:rPr>
          <w:sz w:val="28"/>
          <w:szCs w:val="28"/>
        </w:rPr>
        <w:t>12</w:t>
      </w:r>
      <w:r w:rsidRPr="0073494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ED5333" w:rsidRPr="0073494F" w:rsidRDefault="00ED5333" w:rsidP="00ED533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 10</w:t>
      </w:r>
      <w:r w:rsidRPr="0073494F">
        <w:rPr>
          <w:sz w:val="28"/>
          <w:szCs w:val="28"/>
        </w:rPr>
        <w:t xml:space="preserve"> марта 2011 года № </w:t>
      </w:r>
      <w:r>
        <w:rPr>
          <w:sz w:val="28"/>
          <w:szCs w:val="28"/>
        </w:rPr>
        <w:t>13</w:t>
      </w:r>
      <w:r w:rsidRPr="0073494F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предоставления</w:t>
      </w:r>
      <w:r w:rsidRPr="0073494F">
        <w:rPr>
          <w:sz w:val="28"/>
          <w:szCs w:val="28"/>
        </w:rPr>
        <w:t xml:space="preserve">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r>
        <w:rPr>
          <w:sz w:val="28"/>
          <w:szCs w:val="28"/>
        </w:rPr>
        <w:t>Ейскоукрепленского</w:t>
      </w:r>
      <w:r w:rsidRPr="0073494F">
        <w:rPr>
          <w:sz w:val="28"/>
          <w:szCs w:val="28"/>
        </w:rPr>
        <w:t xml:space="preserve"> сельского поселения Щербиновского района и включенных в единый государственный реестр объектов культурного наследия (памятников истории и культуры) народов Российской Федера</w:t>
      </w:r>
      <w:r>
        <w:rPr>
          <w:sz w:val="28"/>
          <w:szCs w:val="28"/>
        </w:rPr>
        <w:t>ции»;</w:t>
      </w:r>
    </w:p>
    <w:p w:rsidR="00ED5333" w:rsidRPr="0073494F" w:rsidRDefault="00ED5333" w:rsidP="00ED533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494F">
        <w:rPr>
          <w:sz w:val="28"/>
          <w:szCs w:val="28"/>
        </w:rPr>
        <w:t xml:space="preserve">от </w:t>
      </w:r>
      <w:r>
        <w:rPr>
          <w:sz w:val="28"/>
          <w:szCs w:val="28"/>
        </w:rPr>
        <w:t>10 марта 2011 года № 15</w:t>
      </w:r>
      <w:r w:rsidRPr="0073494F">
        <w:rPr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sz w:val="28"/>
          <w:szCs w:val="28"/>
        </w:rPr>
        <w:t>я</w:t>
      </w:r>
      <w:r w:rsidRPr="0073494F">
        <w:rPr>
          <w:sz w:val="28"/>
          <w:szCs w:val="28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ED5333" w:rsidRPr="0073494F" w:rsidRDefault="00ED5333" w:rsidP="00ED533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 10</w:t>
      </w:r>
      <w:r w:rsidRPr="0073494F">
        <w:rPr>
          <w:sz w:val="28"/>
          <w:szCs w:val="28"/>
        </w:rPr>
        <w:t xml:space="preserve"> марта 2011 года № </w:t>
      </w:r>
      <w:r>
        <w:rPr>
          <w:sz w:val="28"/>
          <w:szCs w:val="28"/>
        </w:rPr>
        <w:t>16</w:t>
      </w:r>
      <w:r w:rsidRPr="0073494F">
        <w:rPr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sz w:val="28"/>
          <w:szCs w:val="28"/>
        </w:rPr>
        <w:t>я</w:t>
      </w:r>
      <w:r w:rsidRPr="0073494F">
        <w:rPr>
          <w:sz w:val="28"/>
          <w:szCs w:val="28"/>
        </w:rPr>
        <w:t xml:space="preserve"> муниципальной услуги «Предоставление доступа к справочно-поисковому аппарату библиотек, базам дан</w:t>
      </w:r>
      <w:r>
        <w:rPr>
          <w:sz w:val="28"/>
          <w:szCs w:val="28"/>
        </w:rPr>
        <w:t>ных».</w:t>
      </w:r>
    </w:p>
    <w:p w:rsidR="00ED5333" w:rsidRPr="009F5653" w:rsidRDefault="00ED5333" w:rsidP="00ED5333">
      <w:pPr>
        <w:ind w:firstLine="709"/>
        <w:jc w:val="both"/>
        <w:rPr>
          <w:sz w:val="28"/>
          <w:szCs w:val="28"/>
        </w:rPr>
      </w:pPr>
      <w:r w:rsidRPr="009F5653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9F5653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sz w:val="28"/>
          <w:szCs w:val="28"/>
        </w:rPr>
        <w:t>Ейскоукрепленского</w:t>
      </w:r>
      <w:r w:rsidRPr="009F5653">
        <w:rPr>
          <w:sz w:val="28"/>
          <w:szCs w:val="28"/>
        </w:rPr>
        <w:t xml:space="preserve"> сельского поселения Щербиновского района.</w:t>
      </w:r>
    </w:p>
    <w:p w:rsidR="00ED5333" w:rsidRPr="009F5653" w:rsidRDefault="00ED5333" w:rsidP="00ED5333">
      <w:pPr>
        <w:ind w:firstLine="709"/>
        <w:jc w:val="both"/>
        <w:rPr>
          <w:sz w:val="28"/>
          <w:szCs w:val="28"/>
        </w:rPr>
      </w:pPr>
      <w:r w:rsidRPr="009F5653">
        <w:rPr>
          <w:sz w:val="28"/>
          <w:szCs w:val="28"/>
        </w:rPr>
        <w:t xml:space="preserve">3. Опубликовать настоящее постановление в информационном бюллетене администрации </w:t>
      </w:r>
      <w:r>
        <w:rPr>
          <w:sz w:val="28"/>
          <w:szCs w:val="28"/>
        </w:rPr>
        <w:t>Ейскоукрепленского</w:t>
      </w:r>
      <w:r w:rsidRPr="009F5653">
        <w:rPr>
          <w:sz w:val="28"/>
          <w:szCs w:val="28"/>
        </w:rPr>
        <w:t xml:space="preserve"> сельского поселения Щербиновского района.</w:t>
      </w:r>
    </w:p>
    <w:p w:rsidR="00ED5333" w:rsidRPr="009F5653" w:rsidRDefault="00ED5333" w:rsidP="00ED5333">
      <w:pPr>
        <w:ind w:firstLine="709"/>
        <w:jc w:val="both"/>
        <w:rPr>
          <w:spacing w:val="-4"/>
          <w:sz w:val="28"/>
          <w:szCs w:val="28"/>
        </w:rPr>
      </w:pPr>
      <w:r w:rsidRPr="009F5653">
        <w:rPr>
          <w:spacing w:val="-4"/>
          <w:sz w:val="28"/>
          <w:szCs w:val="28"/>
        </w:rPr>
        <w:t>4. Контроль за выполнением настоящего постановления оставляю за собой.</w:t>
      </w:r>
    </w:p>
    <w:p w:rsidR="00ED5333" w:rsidRPr="009F5653" w:rsidRDefault="00ED5333" w:rsidP="00ED5333">
      <w:pPr>
        <w:ind w:firstLine="709"/>
        <w:jc w:val="both"/>
        <w:rPr>
          <w:spacing w:val="-4"/>
          <w:sz w:val="28"/>
          <w:szCs w:val="28"/>
        </w:rPr>
      </w:pPr>
      <w:r w:rsidRPr="009F5653">
        <w:rPr>
          <w:spacing w:val="-4"/>
          <w:sz w:val="28"/>
          <w:szCs w:val="28"/>
        </w:rPr>
        <w:t>5.</w:t>
      </w:r>
      <w:r>
        <w:rPr>
          <w:spacing w:val="-4"/>
          <w:sz w:val="28"/>
          <w:szCs w:val="28"/>
        </w:rPr>
        <w:t xml:space="preserve"> Постановление вступает в силу на следующий день после </w:t>
      </w:r>
      <w:r w:rsidRPr="009F5653">
        <w:rPr>
          <w:spacing w:val="-4"/>
          <w:sz w:val="28"/>
          <w:szCs w:val="28"/>
        </w:rPr>
        <w:t>его официального опубликования</w:t>
      </w:r>
      <w:r>
        <w:rPr>
          <w:spacing w:val="-4"/>
          <w:sz w:val="28"/>
          <w:szCs w:val="28"/>
        </w:rPr>
        <w:t>.</w:t>
      </w:r>
    </w:p>
    <w:p w:rsidR="00ED5333" w:rsidRDefault="00ED5333" w:rsidP="00ED5333">
      <w:pPr>
        <w:rPr>
          <w:sz w:val="28"/>
          <w:szCs w:val="28"/>
        </w:rPr>
      </w:pPr>
    </w:p>
    <w:p w:rsidR="00ED5333" w:rsidRPr="009F5653" w:rsidRDefault="00ED5333" w:rsidP="00ED5333">
      <w:pPr>
        <w:rPr>
          <w:sz w:val="28"/>
          <w:szCs w:val="28"/>
        </w:rPr>
      </w:pPr>
    </w:p>
    <w:p w:rsidR="00ED5333" w:rsidRPr="009F565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5333" w:rsidRPr="009F565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9F5653">
        <w:rPr>
          <w:sz w:val="28"/>
          <w:szCs w:val="28"/>
        </w:rPr>
        <w:t xml:space="preserve"> сельского поселения</w:t>
      </w:r>
    </w:p>
    <w:p w:rsidR="00ED5333" w:rsidRPr="00A7001C" w:rsidRDefault="00ED5333" w:rsidP="00ED5333">
      <w:pPr>
        <w:rPr>
          <w:sz w:val="28"/>
          <w:szCs w:val="28"/>
        </w:rPr>
      </w:pPr>
      <w:r w:rsidRPr="009F5653">
        <w:rPr>
          <w:sz w:val="28"/>
          <w:szCs w:val="28"/>
        </w:rPr>
        <w:t xml:space="preserve">Щербиновского района             </w:t>
      </w:r>
      <w:r>
        <w:rPr>
          <w:sz w:val="28"/>
          <w:szCs w:val="28"/>
        </w:rPr>
        <w:t xml:space="preserve">   </w:t>
      </w:r>
      <w:r w:rsidRPr="009F56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А.А. Колосов</w:t>
      </w:r>
    </w:p>
    <w:p w:rsidR="00ED5333" w:rsidRDefault="00ED5333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D5333" w:rsidTr="00ED5333">
        <w:trPr>
          <w:cantSplit/>
          <w:trHeight w:val="1418"/>
        </w:trPr>
        <w:tc>
          <w:tcPr>
            <w:tcW w:w="9639" w:type="dxa"/>
            <w:gridSpan w:val="2"/>
          </w:tcPr>
          <w:p w:rsidR="00ED5333" w:rsidRDefault="00ED5333" w:rsidP="0059751F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9" name="Рисунок 9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D5333" w:rsidTr="00ED5333">
        <w:trPr>
          <w:cantSplit/>
          <w:trHeight w:val="1474"/>
        </w:trPr>
        <w:tc>
          <w:tcPr>
            <w:tcW w:w="9639" w:type="dxa"/>
            <w:gridSpan w:val="2"/>
          </w:tcPr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АДМИНИСТРАЦИЯ</w:t>
            </w:r>
          </w:p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ED5333" w:rsidRDefault="00ED5333" w:rsidP="0059751F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D5333" w:rsidTr="00ED5333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D5333" w:rsidRDefault="00ED5333" w:rsidP="0059751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24.07.2017</w:t>
            </w:r>
          </w:p>
        </w:tc>
        <w:tc>
          <w:tcPr>
            <w:tcW w:w="4820" w:type="dxa"/>
            <w:vAlign w:val="bottom"/>
          </w:tcPr>
          <w:p w:rsidR="00ED5333" w:rsidRDefault="00ED5333" w:rsidP="005975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44</w:t>
            </w:r>
          </w:p>
        </w:tc>
      </w:tr>
      <w:tr w:rsidR="00ED5333" w:rsidTr="00ED5333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ED5333" w:rsidRDefault="00ED5333" w:rsidP="0059751F">
            <w:pPr>
              <w:jc w:val="center"/>
            </w:pPr>
            <w:r>
              <w:t>село Ейское Укрепление</w:t>
            </w:r>
          </w:p>
        </w:tc>
      </w:tr>
      <w:tr w:rsidR="00ED5333" w:rsidTr="00ED5333">
        <w:trPr>
          <w:cantSplit/>
        </w:trPr>
        <w:tc>
          <w:tcPr>
            <w:tcW w:w="9639" w:type="dxa"/>
            <w:gridSpan w:val="2"/>
          </w:tcPr>
          <w:p w:rsidR="00ED5333" w:rsidRPr="00AE0068" w:rsidRDefault="00ED5333" w:rsidP="0059751F">
            <w:pPr>
              <w:rPr>
                <w:sz w:val="16"/>
                <w:szCs w:val="16"/>
              </w:rPr>
            </w:pPr>
          </w:p>
        </w:tc>
      </w:tr>
    </w:tbl>
    <w:p w:rsidR="00ED5333" w:rsidRDefault="00ED5333" w:rsidP="00ED5333">
      <w:pPr>
        <w:jc w:val="center"/>
        <w:rPr>
          <w:b/>
          <w:sz w:val="28"/>
          <w:szCs w:val="28"/>
        </w:rPr>
      </w:pPr>
    </w:p>
    <w:p w:rsidR="00ED5333" w:rsidRDefault="00ED5333" w:rsidP="00ED5333">
      <w:pPr>
        <w:jc w:val="center"/>
        <w:rPr>
          <w:b/>
          <w:sz w:val="28"/>
          <w:szCs w:val="28"/>
        </w:rPr>
      </w:pP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помещений </w:t>
      </w:r>
    </w:p>
    <w:p w:rsidR="00ED5333" w:rsidRDefault="00ED5333" w:rsidP="00ED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участковой избирательной комиссии</w:t>
      </w:r>
    </w:p>
    <w:p w:rsidR="00ED5333" w:rsidRDefault="00ED5333" w:rsidP="00ED5333">
      <w:pPr>
        <w:jc w:val="center"/>
        <w:rPr>
          <w:b/>
          <w:sz w:val="28"/>
          <w:szCs w:val="28"/>
        </w:rPr>
      </w:pPr>
    </w:p>
    <w:p w:rsidR="00ED5333" w:rsidRPr="00937133" w:rsidRDefault="00ED5333" w:rsidP="00ED5333">
      <w:pPr>
        <w:jc w:val="both"/>
        <w:rPr>
          <w:b/>
          <w:sz w:val="16"/>
          <w:szCs w:val="16"/>
        </w:rPr>
      </w:pPr>
    </w:p>
    <w:p w:rsidR="00ED5333" w:rsidRDefault="00ED5333" w:rsidP="00ED5333">
      <w:pPr>
        <w:suppressAutoHyphens w:val="0"/>
        <w:ind w:firstLine="709"/>
        <w:jc w:val="both"/>
        <w:rPr>
          <w:sz w:val="28"/>
          <w:szCs w:val="28"/>
        </w:rPr>
      </w:pPr>
      <w:r w:rsidRPr="004F6E0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61</w:t>
      </w:r>
      <w:r w:rsidRPr="004F6E04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 57 Закона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от 21 августа 2007 года № 1315-КЗ «О выборах депутатов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Собрания Краснодарского края», </w:t>
      </w:r>
      <w:r>
        <w:rPr>
          <w:color w:val="000000"/>
          <w:sz w:val="28"/>
          <w:szCs w:val="28"/>
        </w:rPr>
        <w:t>постановлением администрации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ниципального образования Щербиновский район от 20 декабря 2012 года № 520 (с изменениями от </w:t>
      </w:r>
      <w:r>
        <w:rPr>
          <w:rFonts w:eastAsia="Times New Roman"/>
          <w:sz w:val="28"/>
          <w:szCs w:val="28"/>
          <w:lang w:eastAsia="en-US"/>
        </w:rPr>
        <w:t>26 июня 2014 года № 309</w:t>
      </w:r>
      <w:r>
        <w:rPr>
          <w:color w:val="000000"/>
          <w:sz w:val="28"/>
          <w:szCs w:val="28"/>
        </w:rPr>
        <w:t xml:space="preserve"> «Об образовании избирател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участков»</w:t>
      </w:r>
      <w:r>
        <w:rPr>
          <w:sz w:val="28"/>
          <w:szCs w:val="28"/>
        </w:rPr>
        <w:t xml:space="preserve"> п о с т а н о в л я ю: </w:t>
      </w:r>
    </w:p>
    <w:p w:rsidR="00ED5333" w:rsidRDefault="00ED5333" w:rsidP="00ED533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безвозмездно на период подготовки и проведения </w:t>
      </w:r>
      <w:r w:rsidRPr="00AE0068">
        <w:rPr>
          <w:sz w:val="28"/>
          <w:szCs w:val="28"/>
        </w:rPr>
        <w:t>выб</w:t>
      </w:r>
      <w:r w:rsidRPr="00AE0068">
        <w:rPr>
          <w:sz w:val="28"/>
          <w:szCs w:val="28"/>
        </w:rPr>
        <w:t>о</w:t>
      </w:r>
      <w:r w:rsidRPr="00AE0068">
        <w:rPr>
          <w:sz w:val="28"/>
          <w:szCs w:val="28"/>
        </w:rPr>
        <w:t xml:space="preserve">ров </w:t>
      </w:r>
      <w:r w:rsidRPr="00AE0068">
        <w:rPr>
          <w:bCs/>
          <w:color w:val="252525"/>
          <w:sz w:val="28"/>
          <w:szCs w:val="28"/>
          <w:shd w:val="clear" w:color="auto" w:fill="FFFFFF"/>
        </w:rPr>
        <w:t xml:space="preserve">депутатов </w:t>
      </w:r>
      <w:r>
        <w:rPr>
          <w:sz w:val="28"/>
          <w:szCs w:val="28"/>
        </w:rPr>
        <w:t>Законодательного Собрания Краснодарского края</w:t>
      </w:r>
      <w:r>
        <w:rPr>
          <w:bCs/>
          <w:color w:val="252525"/>
          <w:sz w:val="28"/>
          <w:szCs w:val="28"/>
          <w:shd w:val="clear" w:color="auto" w:fill="FFFFFF"/>
        </w:rPr>
        <w:t xml:space="preserve"> шестого соз</w:t>
      </w:r>
      <w:r>
        <w:rPr>
          <w:bCs/>
          <w:color w:val="252525"/>
          <w:sz w:val="28"/>
          <w:szCs w:val="28"/>
          <w:shd w:val="clear" w:color="auto" w:fill="FFFFFF"/>
        </w:rPr>
        <w:t>ы</w:t>
      </w:r>
      <w:r>
        <w:rPr>
          <w:bCs/>
          <w:color w:val="252525"/>
          <w:sz w:val="28"/>
          <w:szCs w:val="28"/>
          <w:shd w:val="clear" w:color="auto" w:fill="FFFFFF"/>
        </w:rPr>
        <w:t>ва</w:t>
      </w:r>
      <w:r w:rsidRPr="00127106">
        <w:rPr>
          <w:sz w:val="28"/>
          <w:szCs w:val="28"/>
        </w:rPr>
        <w:t xml:space="preserve"> в распоряжение участковой избирательной комиссии</w:t>
      </w:r>
      <w:r>
        <w:rPr>
          <w:sz w:val="28"/>
          <w:szCs w:val="28"/>
        </w:rPr>
        <w:t xml:space="preserve"> избирательного участка           № 5713 помещения, расположенные в здании по адресу: Краснодарский край, Щербиновский район, село Ейское Укрепление, улица Советов, 2:</w:t>
      </w:r>
    </w:p>
    <w:p w:rsidR="00ED5333" w:rsidRPr="00984001" w:rsidRDefault="00ED5333" w:rsidP="00ED5333">
      <w:pPr>
        <w:ind w:firstLine="709"/>
        <w:jc w:val="both"/>
        <w:rPr>
          <w:sz w:val="28"/>
          <w:szCs w:val="28"/>
        </w:rPr>
      </w:pPr>
      <w:r w:rsidRPr="00984001">
        <w:rPr>
          <w:sz w:val="28"/>
          <w:szCs w:val="28"/>
        </w:rPr>
        <w:t>а) № 15</w:t>
      </w:r>
      <w:r w:rsidRPr="00B755FD">
        <w:rPr>
          <w:sz w:val="28"/>
          <w:szCs w:val="28"/>
        </w:rPr>
        <w:t xml:space="preserve"> </w:t>
      </w:r>
      <w:r>
        <w:rPr>
          <w:sz w:val="28"/>
          <w:szCs w:val="28"/>
        </w:rPr>
        <w:t>литер А</w:t>
      </w:r>
      <w:r w:rsidRPr="00984001">
        <w:rPr>
          <w:sz w:val="28"/>
          <w:szCs w:val="28"/>
        </w:rPr>
        <w:t>, общей площадью 129 квадратных метров - для голосования;</w:t>
      </w:r>
    </w:p>
    <w:p w:rsidR="00ED5333" w:rsidRDefault="00ED5333" w:rsidP="00ED5333">
      <w:pPr>
        <w:ind w:firstLine="709"/>
        <w:jc w:val="both"/>
        <w:rPr>
          <w:sz w:val="28"/>
          <w:szCs w:val="28"/>
        </w:rPr>
      </w:pPr>
      <w:r w:rsidRPr="00984001">
        <w:rPr>
          <w:sz w:val="28"/>
          <w:szCs w:val="28"/>
        </w:rPr>
        <w:t>б) № 13</w:t>
      </w:r>
      <w:r w:rsidRPr="00B755FD">
        <w:rPr>
          <w:sz w:val="28"/>
          <w:szCs w:val="28"/>
        </w:rPr>
        <w:t xml:space="preserve"> </w:t>
      </w:r>
      <w:r>
        <w:rPr>
          <w:sz w:val="28"/>
          <w:szCs w:val="28"/>
        </w:rPr>
        <w:t>литер А</w:t>
      </w:r>
      <w:r w:rsidRPr="00984001">
        <w:rPr>
          <w:sz w:val="28"/>
          <w:szCs w:val="28"/>
        </w:rPr>
        <w:t>, общей площадью 22,8 квадратных метров - для размещения участковой избирательной комиссии.</w:t>
      </w:r>
    </w:p>
    <w:p w:rsidR="00ED5333" w:rsidRPr="00984001" w:rsidRDefault="00ED5333" w:rsidP="00ED533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4001">
        <w:rPr>
          <w:sz w:val="28"/>
          <w:szCs w:val="28"/>
        </w:rPr>
        <w:t>Балансодержател</w:t>
      </w:r>
      <w:r>
        <w:rPr>
          <w:sz w:val="28"/>
          <w:szCs w:val="28"/>
        </w:rPr>
        <w:t>ю</w:t>
      </w:r>
      <w:r w:rsidRPr="00984001">
        <w:rPr>
          <w:sz w:val="28"/>
          <w:szCs w:val="28"/>
        </w:rPr>
        <w:t xml:space="preserve"> (правообладател</w:t>
      </w:r>
      <w:r>
        <w:rPr>
          <w:sz w:val="28"/>
          <w:szCs w:val="28"/>
        </w:rPr>
        <w:t>ю</w:t>
      </w:r>
      <w:r w:rsidRPr="00984001">
        <w:rPr>
          <w:sz w:val="28"/>
          <w:szCs w:val="28"/>
        </w:rPr>
        <w:t>) помещений, указанных</w:t>
      </w:r>
      <w:r>
        <w:rPr>
          <w:sz w:val="28"/>
          <w:szCs w:val="28"/>
        </w:rPr>
        <w:t xml:space="preserve"> </w:t>
      </w:r>
      <w:r w:rsidRPr="009840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      </w:t>
      </w:r>
      <w:r w:rsidRPr="00984001">
        <w:rPr>
          <w:sz w:val="28"/>
          <w:szCs w:val="28"/>
        </w:rPr>
        <w:t>пункте 1 настоящего постановления, (далее - помещения) передать участковой избирательной комиссии избирательного участка</w:t>
      </w:r>
      <w:r>
        <w:rPr>
          <w:sz w:val="28"/>
          <w:szCs w:val="28"/>
        </w:rPr>
        <w:t xml:space="preserve"> № 5713 </w:t>
      </w:r>
      <w:r w:rsidRPr="00984001">
        <w:rPr>
          <w:sz w:val="28"/>
          <w:szCs w:val="28"/>
        </w:rPr>
        <w:t>для работы вышеук</w:t>
      </w:r>
      <w:r w:rsidRPr="00984001">
        <w:rPr>
          <w:sz w:val="28"/>
          <w:szCs w:val="28"/>
        </w:rPr>
        <w:t>а</w:t>
      </w:r>
      <w:r w:rsidRPr="00984001">
        <w:rPr>
          <w:sz w:val="28"/>
          <w:szCs w:val="28"/>
        </w:rPr>
        <w:t>занные поме</w:t>
      </w:r>
      <w:r>
        <w:rPr>
          <w:sz w:val="28"/>
          <w:szCs w:val="28"/>
        </w:rPr>
        <w:t>щения по акту</w:t>
      </w:r>
      <w:r w:rsidRPr="00984001">
        <w:rPr>
          <w:sz w:val="28"/>
          <w:szCs w:val="28"/>
        </w:rPr>
        <w:t xml:space="preserve"> приема-передачи.</w:t>
      </w:r>
    </w:p>
    <w:p w:rsidR="00ED5333" w:rsidRDefault="00ED5333" w:rsidP="00ED5333">
      <w:pPr>
        <w:pStyle w:val="Con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Ейскоукрепленского сельского поселения Щербиновского района.</w:t>
      </w:r>
    </w:p>
    <w:p w:rsidR="00ED5333" w:rsidRDefault="00ED5333" w:rsidP="00ED5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ED5333" w:rsidRDefault="00ED5333" w:rsidP="00ED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оставляю за </w:t>
      </w:r>
      <w:r>
        <w:rPr>
          <w:sz w:val="28"/>
          <w:szCs w:val="28"/>
        </w:rPr>
        <w:lastRenderedPageBreak/>
        <w:t>собой.</w:t>
      </w:r>
    </w:p>
    <w:p w:rsidR="00ED5333" w:rsidRDefault="00ED5333" w:rsidP="00ED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на следующий день после его официального опубликования.</w:t>
      </w:r>
    </w:p>
    <w:p w:rsidR="00ED5333" w:rsidRDefault="00ED5333" w:rsidP="00ED5333">
      <w:pPr>
        <w:jc w:val="both"/>
        <w:rPr>
          <w:sz w:val="20"/>
          <w:szCs w:val="20"/>
        </w:rPr>
      </w:pPr>
    </w:p>
    <w:p w:rsidR="00ED5333" w:rsidRDefault="00ED5333" w:rsidP="00ED5333">
      <w:pPr>
        <w:jc w:val="both"/>
        <w:rPr>
          <w:sz w:val="20"/>
          <w:szCs w:val="20"/>
        </w:rPr>
      </w:pPr>
    </w:p>
    <w:p w:rsidR="00ED5333" w:rsidRPr="00AE0068" w:rsidRDefault="00ED5333" w:rsidP="00ED5333">
      <w:pPr>
        <w:jc w:val="both"/>
        <w:rPr>
          <w:sz w:val="20"/>
          <w:szCs w:val="20"/>
        </w:rPr>
      </w:pP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ED5333" w:rsidRDefault="00ED5333"/>
    <w:p w:rsidR="00ED5333" w:rsidRDefault="00ED5333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D5333" w:rsidTr="0059751F">
        <w:trPr>
          <w:cantSplit/>
          <w:trHeight w:hRule="exact" w:val="1418"/>
        </w:trPr>
        <w:tc>
          <w:tcPr>
            <w:tcW w:w="9639" w:type="dxa"/>
            <w:gridSpan w:val="2"/>
          </w:tcPr>
          <w:p w:rsidR="00ED5333" w:rsidRDefault="00ED5333" w:rsidP="0059751F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2" name="Рисунок 12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D5333" w:rsidTr="0059751F">
        <w:trPr>
          <w:cantSplit/>
          <w:trHeight w:hRule="exact" w:val="1474"/>
        </w:trPr>
        <w:tc>
          <w:tcPr>
            <w:tcW w:w="9639" w:type="dxa"/>
            <w:gridSpan w:val="2"/>
          </w:tcPr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АДМИНИСТРАЦИЯ</w:t>
            </w:r>
          </w:p>
          <w:p w:rsidR="00ED5333" w:rsidRPr="00ED5333" w:rsidRDefault="00ED5333" w:rsidP="00ED5333">
            <w:pPr>
              <w:jc w:val="center"/>
              <w:rPr>
                <w:b/>
                <w:sz w:val="28"/>
                <w:szCs w:val="28"/>
              </w:rPr>
            </w:pPr>
            <w:r w:rsidRPr="00ED5333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ED5333" w:rsidRDefault="00ED5333" w:rsidP="0059751F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D5333" w:rsidTr="0059751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D5333" w:rsidRDefault="00ED5333" w:rsidP="0059751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24.07.2017</w:t>
            </w:r>
          </w:p>
        </w:tc>
        <w:tc>
          <w:tcPr>
            <w:tcW w:w="4820" w:type="dxa"/>
            <w:vAlign w:val="bottom"/>
          </w:tcPr>
          <w:p w:rsidR="00ED5333" w:rsidRDefault="00ED5333" w:rsidP="005975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45</w:t>
            </w:r>
          </w:p>
        </w:tc>
      </w:tr>
      <w:tr w:rsidR="00ED5333" w:rsidTr="0059751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D5333" w:rsidRDefault="00ED5333" w:rsidP="0059751F">
            <w:pPr>
              <w:jc w:val="center"/>
            </w:pPr>
            <w:r>
              <w:t>село Ейское Укрепление</w:t>
            </w:r>
          </w:p>
        </w:tc>
      </w:tr>
      <w:tr w:rsidR="00ED5333" w:rsidTr="0059751F">
        <w:trPr>
          <w:cantSplit/>
        </w:trPr>
        <w:tc>
          <w:tcPr>
            <w:tcW w:w="9639" w:type="dxa"/>
            <w:gridSpan w:val="2"/>
          </w:tcPr>
          <w:p w:rsidR="00ED5333" w:rsidRDefault="00ED5333" w:rsidP="0059751F">
            <w:pPr>
              <w:rPr>
                <w:sz w:val="28"/>
              </w:rPr>
            </w:pPr>
          </w:p>
        </w:tc>
      </w:tr>
    </w:tbl>
    <w:p w:rsidR="00ED5333" w:rsidRDefault="00ED5333" w:rsidP="00ED5333">
      <w:pPr>
        <w:rPr>
          <w:b/>
          <w:sz w:val="28"/>
          <w:szCs w:val="28"/>
        </w:rPr>
      </w:pPr>
    </w:p>
    <w:p w:rsidR="00ED5333" w:rsidRDefault="00ED5333" w:rsidP="00ED5333">
      <w:pPr>
        <w:jc w:val="center"/>
        <w:rPr>
          <w:sz w:val="28"/>
          <w:szCs w:val="28"/>
        </w:rPr>
      </w:pPr>
    </w:p>
    <w:p w:rsidR="00ED5333" w:rsidRPr="00ED5333" w:rsidRDefault="00ED5333" w:rsidP="00ED5333">
      <w:pPr>
        <w:jc w:val="center"/>
        <w:rPr>
          <w:b/>
          <w:sz w:val="28"/>
          <w:szCs w:val="28"/>
        </w:rPr>
      </w:pPr>
      <w:r w:rsidRPr="00ED5333">
        <w:rPr>
          <w:b/>
          <w:sz w:val="28"/>
          <w:szCs w:val="28"/>
        </w:rPr>
        <w:t>О выделении специальных мест для размещения</w:t>
      </w:r>
    </w:p>
    <w:p w:rsidR="00ED5333" w:rsidRPr="00ED5333" w:rsidRDefault="00ED5333" w:rsidP="00ED5333">
      <w:pPr>
        <w:jc w:val="center"/>
        <w:rPr>
          <w:b/>
          <w:sz w:val="28"/>
          <w:szCs w:val="28"/>
        </w:rPr>
      </w:pPr>
      <w:r w:rsidRPr="00ED5333">
        <w:rPr>
          <w:b/>
          <w:sz w:val="28"/>
          <w:szCs w:val="28"/>
        </w:rPr>
        <w:t>предвыборных печатных агитационных материалов</w:t>
      </w:r>
    </w:p>
    <w:p w:rsidR="00ED5333" w:rsidRPr="00ED5333" w:rsidRDefault="00ED5333" w:rsidP="00ED5333">
      <w:pPr>
        <w:jc w:val="center"/>
        <w:rPr>
          <w:b/>
          <w:sz w:val="28"/>
          <w:szCs w:val="28"/>
        </w:rPr>
      </w:pPr>
      <w:r w:rsidRPr="00ED5333">
        <w:rPr>
          <w:b/>
          <w:sz w:val="28"/>
          <w:szCs w:val="28"/>
        </w:rPr>
        <w:t>к выборам депутатов Законодательного Собрания</w:t>
      </w:r>
    </w:p>
    <w:p w:rsidR="00ED5333" w:rsidRPr="00ED5333" w:rsidRDefault="00ED5333" w:rsidP="00ED5333">
      <w:pPr>
        <w:jc w:val="center"/>
        <w:rPr>
          <w:b/>
          <w:sz w:val="28"/>
          <w:szCs w:val="28"/>
        </w:rPr>
      </w:pPr>
      <w:r w:rsidRPr="00ED5333">
        <w:rPr>
          <w:b/>
          <w:sz w:val="28"/>
          <w:szCs w:val="28"/>
        </w:rPr>
        <w:t>Краснодарского края шестого созыва</w:t>
      </w:r>
    </w:p>
    <w:p w:rsidR="00ED5333" w:rsidRPr="00D06B21" w:rsidRDefault="00ED5333" w:rsidP="00ED5333">
      <w:pPr>
        <w:tabs>
          <w:tab w:val="left" w:pos="720"/>
        </w:tabs>
        <w:ind w:firstLine="840"/>
        <w:jc w:val="both"/>
        <w:rPr>
          <w:sz w:val="28"/>
          <w:szCs w:val="28"/>
        </w:rPr>
      </w:pPr>
    </w:p>
    <w:p w:rsidR="00ED5333" w:rsidRDefault="00ED5333" w:rsidP="00ED5333">
      <w:pPr>
        <w:tabs>
          <w:tab w:val="left" w:pos="720"/>
        </w:tabs>
        <w:ind w:firstLine="840"/>
        <w:jc w:val="both"/>
        <w:rPr>
          <w:sz w:val="28"/>
          <w:szCs w:val="28"/>
        </w:rPr>
      </w:pPr>
    </w:p>
    <w:p w:rsidR="00ED5333" w:rsidRPr="00ED5333" w:rsidRDefault="00ED5333" w:rsidP="00ED5333">
      <w:pPr>
        <w:tabs>
          <w:tab w:val="left" w:pos="720"/>
        </w:tabs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ED5333">
        <w:rPr>
          <w:sz w:val="28"/>
          <w:szCs w:val="28"/>
        </w:rPr>
        <w:t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45 Закона Краснодарского края от 21 августа 2007 года № 1315-КЗ «О выборах д</w:t>
      </w:r>
      <w:r w:rsidRPr="00ED5333">
        <w:rPr>
          <w:sz w:val="28"/>
          <w:szCs w:val="28"/>
        </w:rPr>
        <w:t>е</w:t>
      </w:r>
      <w:r w:rsidRPr="00ED5333">
        <w:rPr>
          <w:sz w:val="28"/>
          <w:szCs w:val="28"/>
        </w:rPr>
        <w:t>путатов Законодательного Собрания Краснодарского края», частью 9 статьи 38 Закона Краснодарского края от 26 декабря 2005 года № 966-КЗ «О муниц</w:t>
      </w:r>
      <w:r w:rsidRPr="00ED5333">
        <w:rPr>
          <w:sz w:val="28"/>
          <w:szCs w:val="28"/>
        </w:rPr>
        <w:t>и</w:t>
      </w:r>
      <w:r w:rsidRPr="00ED5333">
        <w:rPr>
          <w:sz w:val="28"/>
          <w:szCs w:val="28"/>
        </w:rPr>
        <w:t xml:space="preserve">пальных выборах в Краснодарском крае», </w:t>
      </w:r>
      <w:r w:rsidRPr="00ED5333">
        <w:rPr>
          <w:color w:val="000000"/>
          <w:spacing w:val="-2"/>
          <w:sz w:val="28"/>
          <w:szCs w:val="28"/>
        </w:rPr>
        <w:t>рассмотрев предложения территор</w:t>
      </w:r>
      <w:r w:rsidRPr="00ED5333">
        <w:rPr>
          <w:color w:val="000000"/>
          <w:spacing w:val="-2"/>
          <w:sz w:val="28"/>
          <w:szCs w:val="28"/>
        </w:rPr>
        <w:t>и</w:t>
      </w:r>
      <w:r w:rsidRPr="00ED5333">
        <w:rPr>
          <w:color w:val="000000"/>
          <w:spacing w:val="-2"/>
          <w:sz w:val="28"/>
          <w:szCs w:val="28"/>
        </w:rPr>
        <w:t xml:space="preserve">альной избирательной комиссии «Щербиновская»,  п о с т а н о в л я ю: </w:t>
      </w:r>
    </w:p>
    <w:p w:rsidR="00ED5333" w:rsidRPr="00ED5333" w:rsidRDefault="00ED5333" w:rsidP="00ED5333">
      <w:pPr>
        <w:pStyle w:val="a9"/>
        <w:tabs>
          <w:tab w:val="left" w:pos="72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D5333">
        <w:rPr>
          <w:color w:val="000000"/>
          <w:spacing w:val="-26"/>
          <w:sz w:val="28"/>
          <w:szCs w:val="28"/>
        </w:rPr>
        <w:t xml:space="preserve">1. </w:t>
      </w:r>
      <w:r w:rsidRPr="00ED5333">
        <w:rPr>
          <w:color w:val="000000"/>
          <w:sz w:val="28"/>
          <w:szCs w:val="28"/>
        </w:rPr>
        <w:t xml:space="preserve">Выделить специальные места для размещения предвыборных печатных агитационных материалов к выборам </w:t>
      </w:r>
      <w:r w:rsidRPr="00ED5333">
        <w:rPr>
          <w:sz w:val="28"/>
          <w:szCs w:val="28"/>
        </w:rPr>
        <w:t>депутатов Законодательного Собрания Краснодарского края</w:t>
      </w:r>
      <w:r w:rsidRPr="00ED5333">
        <w:rPr>
          <w:color w:val="000000"/>
          <w:sz w:val="28"/>
          <w:szCs w:val="28"/>
        </w:rPr>
        <w:t xml:space="preserve"> шестого созыва на территории Ейскоукрепленского сел</w:t>
      </w:r>
      <w:r w:rsidRPr="00ED5333">
        <w:rPr>
          <w:color w:val="000000"/>
          <w:sz w:val="28"/>
          <w:szCs w:val="28"/>
        </w:rPr>
        <w:t>ь</w:t>
      </w:r>
      <w:r w:rsidRPr="00ED5333">
        <w:rPr>
          <w:color w:val="000000"/>
          <w:sz w:val="28"/>
          <w:szCs w:val="28"/>
        </w:rPr>
        <w:t>ского поселения Щербиновского района согласно приложению.</w:t>
      </w:r>
    </w:p>
    <w:p w:rsidR="00ED5333" w:rsidRPr="00ED5333" w:rsidRDefault="00ED5333" w:rsidP="00ED5333">
      <w:pPr>
        <w:pStyle w:val="a9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ED5333">
        <w:rPr>
          <w:sz w:val="28"/>
          <w:szCs w:val="28"/>
        </w:rPr>
        <w:t>2. Разместить настоящее постановление на официальном сайте админис</w:t>
      </w:r>
      <w:r w:rsidRPr="00ED5333">
        <w:rPr>
          <w:sz w:val="28"/>
          <w:szCs w:val="28"/>
        </w:rPr>
        <w:t>т</w:t>
      </w:r>
      <w:r w:rsidRPr="00ED5333">
        <w:rPr>
          <w:sz w:val="28"/>
          <w:szCs w:val="28"/>
        </w:rPr>
        <w:t>рации Ейскоукрепленского сельского поселения Щербиновского района.</w:t>
      </w:r>
    </w:p>
    <w:p w:rsidR="00ED5333" w:rsidRPr="00ED5333" w:rsidRDefault="00ED5333" w:rsidP="00ED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33">
        <w:rPr>
          <w:rFonts w:ascii="Times New Roman" w:hAnsi="Times New Roman" w:cs="Times New Roman"/>
          <w:sz w:val="28"/>
          <w:szCs w:val="28"/>
        </w:rPr>
        <w:lastRenderedPageBreak/>
        <w:t>3.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ED5333" w:rsidRPr="00ED5333" w:rsidRDefault="00ED5333" w:rsidP="00ED5333">
      <w:pPr>
        <w:ind w:firstLine="709"/>
        <w:jc w:val="both"/>
        <w:rPr>
          <w:sz w:val="28"/>
          <w:szCs w:val="28"/>
        </w:rPr>
      </w:pPr>
      <w:r w:rsidRPr="00ED5333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ED5333" w:rsidRDefault="00ED5333" w:rsidP="00ED5333">
      <w:pPr>
        <w:ind w:firstLine="709"/>
        <w:jc w:val="both"/>
        <w:rPr>
          <w:sz w:val="28"/>
          <w:szCs w:val="28"/>
        </w:rPr>
      </w:pPr>
      <w:r w:rsidRPr="00ED5333">
        <w:rPr>
          <w:sz w:val="28"/>
          <w:szCs w:val="28"/>
        </w:rPr>
        <w:t>5. Настоящее постановление вступает в силу на следующий день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ED5333" w:rsidRDefault="00ED5333" w:rsidP="00ED5333">
      <w:pPr>
        <w:shd w:val="clear" w:color="auto" w:fill="FFFFFF"/>
        <w:tabs>
          <w:tab w:val="left" w:pos="1087"/>
        </w:tabs>
        <w:spacing w:line="324" w:lineRule="exact"/>
        <w:ind w:left="-15" w:firstLine="705"/>
        <w:jc w:val="both"/>
        <w:rPr>
          <w:color w:val="000000"/>
          <w:spacing w:val="-1"/>
          <w:sz w:val="28"/>
        </w:rPr>
      </w:pPr>
    </w:p>
    <w:p w:rsidR="00ED5333" w:rsidRDefault="00ED5333" w:rsidP="00ED5333">
      <w:pPr>
        <w:shd w:val="clear" w:color="auto" w:fill="FFFFFF"/>
        <w:tabs>
          <w:tab w:val="left" w:pos="1087"/>
        </w:tabs>
        <w:spacing w:line="324" w:lineRule="exact"/>
        <w:ind w:left="-15" w:firstLine="705"/>
        <w:jc w:val="both"/>
        <w:rPr>
          <w:color w:val="000000"/>
          <w:spacing w:val="-1"/>
          <w:sz w:val="28"/>
        </w:rPr>
      </w:pP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ED5333" w:rsidRDefault="00ED5333" w:rsidP="00ED5333">
      <w:pPr>
        <w:jc w:val="both"/>
        <w:rPr>
          <w:sz w:val="28"/>
          <w:szCs w:val="28"/>
        </w:rPr>
      </w:pPr>
    </w:p>
    <w:p w:rsidR="00ED5333" w:rsidRDefault="00ED5333" w:rsidP="00ED5333">
      <w:pPr>
        <w:jc w:val="both"/>
        <w:rPr>
          <w:sz w:val="28"/>
          <w:szCs w:val="28"/>
        </w:rPr>
      </w:pPr>
    </w:p>
    <w:p w:rsidR="00ED5333" w:rsidRDefault="00ED5333" w:rsidP="00ED5333">
      <w:pPr>
        <w:jc w:val="both"/>
        <w:rPr>
          <w:sz w:val="28"/>
          <w:szCs w:val="28"/>
        </w:rPr>
      </w:pP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ind w:left="5387"/>
        <w:jc w:val="center"/>
        <w:rPr>
          <w:sz w:val="28"/>
        </w:rPr>
      </w:pPr>
      <w:r>
        <w:rPr>
          <w:sz w:val="28"/>
        </w:rPr>
        <w:t>ПРИЛОЖЕНИЕ</w:t>
      </w: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ind w:left="5387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ind w:left="5387"/>
        <w:jc w:val="center"/>
        <w:rPr>
          <w:sz w:val="28"/>
        </w:rPr>
      </w:pPr>
      <w:r>
        <w:rPr>
          <w:sz w:val="28"/>
        </w:rPr>
        <w:t>Ейскоукрепленского сельского</w:t>
      </w: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ind w:left="5387"/>
        <w:jc w:val="center"/>
        <w:rPr>
          <w:sz w:val="28"/>
        </w:rPr>
      </w:pPr>
      <w:r>
        <w:rPr>
          <w:sz w:val="28"/>
        </w:rPr>
        <w:t>поселения Щербиновского района</w:t>
      </w: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ind w:left="5387"/>
        <w:jc w:val="center"/>
        <w:rPr>
          <w:sz w:val="28"/>
        </w:rPr>
      </w:pPr>
      <w:r>
        <w:rPr>
          <w:sz w:val="28"/>
        </w:rPr>
        <w:t>от 24.07.2017 № 45</w:t>
      </w: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ED5333" w:rsidRPr="004D12E3" w:rsidRDefault="00ED5333" w:rsidP="00ED5333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ED5333" w:rsidRPr="00C0788D" w:rsidRDefault="00ED5333" w:rsidP="00ED5333">
      <w:pPr>
        <w:shd w:val="clear" w:color="auto" w:fill="FFFFFF"/>
        <w:tabs>
          <w:tab w:val="left" w:pos="1102"/>
        </w:tabs>
        <w:spacing w:line="324" w:lineRule="exact"/>
        <w:jc w:val="center"/>
        <w:rPr>
          <w:b/>
          <w:sz w:val="28"/>
        </w:rPr>
      </w:pPr>
      <w:r w:rsidRPr="00C0788D">
        <w:rPr>
          <w:b/>
          <w:sz w:val="28"/>
        </w:rPr>
        <w:t>ПЕРЕЧЕНЬ</w:t>
      </w:r>
    </w:p>
    <w:p w:rsidR="00ED5333" w:rsidRPr="00C0788D" w:rsidRDefault="00ED5333" w:rsidP="00ED5333">
      <w:pPr>
        <w:jc w:val="center"/>
        <w:rPr>
          <w:b/>
          <w:sz w:val="28"/>
          <w:szCs w:val="28"/>
        </w:rPr>
      </w:pPr>
      <w:r w:rsidRPr="00C0788D">
        <w:rPr>
          <w:b/>
          <w:sz w:val="28"/>
          <w:szCs w:val="28"/>
        </w:rPr>
        <w:t>специальных мест для размещения предвыборных печатных</w:t>
      </w:r>
    </w:p>
    <w:p w:rsidR="00ED5333" w:rsidRPr="00C0788D" w:rsidRDefault="00ED5333" w:rsidP="00ED5333">
      <w:pPr>
        <w:jc w:val="center"/>
        <w:rPr>
          <w:b/>
          <w:sz w:val="28"/>
          <w:szCs w:val="28"/>
        </w:rPr>
      </w:pPr>
      <w:r w:rsidRPr="00C0788D">
        <w:rPr>
          <w:b/>
          <w:sz w:val="28"/>
          <w:szCs w:val="28"/>
        </w:rPr>
        <w:t xml:space="preserve"> агитационных материалов к выборам депутатов Законодательного Собрания Краснодарского края шестого созыва</w:t>
      </w:r>
    </w:p>
    <w:p w:rsidR="00ED5333" w:rsidRPr="00CD0A46" w:rsidRDefault="00ED5333" w:rsidP="00ED5333">
      <w:pPr>
        <w:jc w:val="center"/>
        <w:rPr>
          <w:sz w:val="28"/>
          <w:szCs w:val="28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36"/>
        <w:gridCol w:w="2854"/>
        <w:gridCol w:w="4496"/>
      </w:tblGrid>
      <w:tr w:rsidR="00ED5333" w:rsidRPr="00DC354D" w:rsidTr="0059751F">
        <w:tc>
          <w:tcPr>
            <w:tcW w:w="540" w:type="dxa"/>
          </w:tcPr>
          <w:p w:rsidR="00ED5333" w:rsidRPr="00DC354D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 w:rsidRPr="00DC354D">
              <w:t>№</w:t>
            </w:r>
          </w:p>
          <w:p w:rsidR="00ED5333" w:rsidRPr="00DC354D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 w:rsidRPr="00DC354D">
              <w:t>п/п</w:t>
            </w:r>
          </w:p>
        </w:tc>
        <w:tc>
          <w:tcPr>
            <w:tcW w:w="1836" w:type="dxa"/>
          </w:tcPr>
          <w:p w:rsidR="00ED5333" w:rsidRPr="00DC354D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 w:rsidRPr="00DC354D">
              <w:t>Номер избирательного участка</w:t>
            </w:r>
          </w:p>
        </w:tc>
        <w:tc>
          <w:tcPr>
            <w:tcW w:w="2854" w:type="dxa"/>
          </w:tcPr>
          <w:p w:rsidR="00ED5333" w:rsidRPr="00DC354D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 w:rsidRPr="00DC354D">
              <w:t xml:space="preserve">Адрес </w:t>
            </w:r>
          </w:p>
        </w:tc>
        <w:tc>
          <w:tcPr>
            <w:tcW w:w="4496" w:type="dxa"/>
          </w:tcPr>
          <w:p w:rsidR="00ED5333" w:rsidRPr="00DC354D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 w:rsidRPr="00DC354D">
              <w:t>Место размещения печатных агитационных материалов</w:t>
            </w:r>
          </w:p>
        </w:tc>
      </w:tr>
      <w:tr w:rsidR="00ED5333" w:rsidRPr="00DC354D" w:rsidTr="0059751F">
        <w:tc>
          <w:tcPr>
            <w:tcW w:w="540" w:type="dxa"/>
          </w:tcPr>
          <w:p w:rsidR="00ED5333" w:rsidRPr="00DC354D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 w:rsidRPr="00DC354D">
              <w:t>1.</w:t>
            </w:r>
          </w:p>
        </w:tc>
        <w:tc>
          <w:tcPr>
            <w:tcW w:w="1836" w:type="dxa"/>
          </w:tcPr>
          <w:p w:rsidR="00ED5333" w:rsidRPr="00DC354D" w:rsidRDefault="00ED5333" w:rsidP="0059751F">
            <w:pPr>
              <w:tabs>
                <w:tab w:val="left" w:pos="1102"/>
              </w:tabs>
              <w:spacing w:line="324" w:lineRule="exact"/>
              <w:jc w:val="center"/>
            </w:pPr>
            <w:r w:rsidRPr="00DC354D">
              <w:t>57-13</w:t>
            </w:r>
          </w:p>
        </w:tc>
        <w:tc>
          <w:tcPr>
            <w:tcW w:w="2854" w:type="dxa"/>
          </w:tcPr>
          <w:p w:rsidR="00ED5333" w:rsidRPr="00DC354D" w:rsidRDefault="00ED5333" w:rsidP="0059751F">
            <w:pPr>
              <w:jc w:val="center"/>
            </w:pPr>
            <w:r w:rsidRPr="00DC354D">
              <w:t>село Ейское Укрепление</w:t>
            </w:r>
          </w:p>
          <w:p w:rsidR="00ED5333" w:rsidRPr="00DC354D" w:rsidRDefault="00ED5333" w:rsidP="0059751F">
            <w:r w:rsidRPr="00DC354D">
              <w:t xml:space="preserve">улица </w:t>
            </w:r>
            <w:r>
              <w:t>Суворова, 12</w:t>
            </w:r>
          </w:p>
        </w:tc>
        <w:tc>
          <w:tcPr>
            <w:tcW w:w="4496" w:type="dxa"/>
          </w:tcPr>
          <w:p w:rsidR="00ED5333" w:rsidRPr="000B3017" w:rsidRDefault="00ED5333" w:rsidP="0059751F">
            <w:pPr>
              <w:jc w:val="both"/>
            </w:pPr>
            <w:r>
              <w:t>Информационный стенд администрации Ейскоукрепленского сельского поселения Щербиновского района:  «АГИТАЦИОННЫЕ ПЕЧАТНЫЕ МАТЕРИАЛЫ»</w:t>
            </w:r>
          </w:p>
          <w:p w:rsidR="00ED5333" w:rsidRPr="00DC354D" w:rsidRDefault="00ED5333" w:rsidP="0059751F">
            <w:pPr>
              <w:rPr>
                <w:b/>
                <w:u w:val="single"/>
              </w:rPr>
            </w:pPr>
          </w:p>
        </w:tc>
      </w:tr>
    </w:tbl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ED5333" w:rsidRDefault="00ED5333" w:rsidP="00ED5333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ED5333" w:rsidRDefault="00ED5333" w:rsidP="00ED533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А.А. Колосов</w:t>
      </w:r>
    </w:p>
    <w:p w:rsidR="00ED5333" w:rsidRDefault="00ED5333" w:rsidP="00ED5333">
      <w:pPr>
        <w:jc w:val="both"/>
        <w:rPr>
          <w:sz w:val="28"/>
          <w:szCs w:val="28"/>
        </w:rPr>
      </w:pPr>
    </w:p>
    <w:p w:rsidR="00ED5333" w:rsidRDefault="00ED5333"/>
    <w:p w:rsidR="00ED5333" w:rsidRDefault="00ED5333"/>
    <w:p w:rsidR="00ED5333" w:rsidRDefault="00ED5333"/>
    <w:p w:rsidR="00ED5333" w:rsidRDefault="00ED5333"/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86E98" w:rsidRDefault="00486E9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9350A" w:rsidRPr="007F6F1F" w:rsidRDefault="00521ABB" w:rsidP="007F6F1F">
      <w:pPr>
        <w:pStyle w:val="afc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1" w:history="1">
        <w:r w:rsidRPr="00622EE3">
          <w:rPr>
            <w:rStyle w:val="afb"/>
            <w:sz w:val="20"/>
            <w:szCs w:val="20"/>
            <w:lang w:val="en-US"/>
          </w:rPr>
          <w:t>yeisk</w:t>
        </w:r>
        <w:r w:rsidRPr="00622EE3">
          <w:rPr>
            <w:rStyle w:val="afb"/>
            <w:sz w:val="20"/>
            <w:szCs w:val="20"/>
          </w:rPr>
          <w:t>-</w:t>
        </w:r>
        <w:r w:rsidRPr="00622EE3">
          <w:rPr>
            <w:rStyle w:val="afb"/>
            <w:sz w:val="20"/>
            <w:szCs w:val="20"/>
            <w:lang w:val="en-US"/>
          </w:rPr>
          <w:t>pp</w:t>
        </w:r>
        <w:r w:rsidRPr="00622EE3">
          <w:rPr>
            <w:rStyle w:val="afb"/>
            <w:sz w:val="20"/>
            <w:szCs w:val="20"/>
          </w:rPr>
          <w:t>2@</w:t>
        </w:r>
        <w:r w:rsidRPr="00622EE3">
          <w:rPr>
            <w:rStyle w:val="afb"/>
            <w:sz w:val="20"/>
            <w:szCs w:val="20"/>
            <w:lang w:val="en-US"/>
          </w:rPr>
          <w:t>mail</w:t>
        </w:r>
        <w:r w:rsidRPr="00622EE3">
          <w:rPr>
            <w:rStyle w:val="afb"/>
            <w:sz w:val="20"/>
            <w:szCs w:val="20"/>
          </w:rPr>
          <w:t>.</w:t>
        </w:r>
        <w:r w:rsidRPr="00622EE3">
          <w:rPr>
            <w:rStyle w:val="afb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ED5333">
        <w:rPr>
          <w:sz w:val="20"/>
          <w:szCs w:val="20"/>
        </w:rPr>
        <w:t>24</w:t>
      </w:r>
      <w:r w:rsidR="008A5F9B">
        <w:rPr>
          <w:sz w:val="20"/>
          <w:szCs w:val="20"/>
        </w:rPr>
        <w:t>.0</w:t>
      </w:r>
      <w:r w:rsidR="00ED5333">
        <w:rPr>
          <w:sz w:val="20"/>
          <w:szCs w:val="20"/>
        </w:rPr>
        <w:t>7</w:t>
      </w:r>
      <w:r w:rsidR="008A5F9B">
        <w:rPr>
          <w:sz w:val="20"/>
          <w:szCs w:val="20"/>
        </w:rPr>
        <w:t>.2017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09350A" w:rsidRPr="007F6F1F" w:rsidSect="00924D0B">
      <w:headerReference w:type="even" r:id="rId12"/>
      <w:headerReference w:type="default" r:id="rId13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D6" w:rsidRDefault="003C56D6">
      <w:r>
        <w:separator/>
      </w:r>
    </w:p>
  </w:endnote>
  <w:endnote w:type="continuationSeparator" w:id="1">
    <w:p w:rsidR="003C56D6" w:rsidRDefault="003C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D6" w:rsidRDefault="003C56D6">
      <w:r>
        <w:separator/>
      </w:r>
    </w:p>
  </w:footnote>
  <w:footnote w:type="continuationSeparator" w:id="1">
    <w:p w:rsidR="003C56D6" w:rsidRDefault="003C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C34528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5E55A2" w:rsidRDefault="00C34528">
                <w:pPr>
                  <w:pStyle w:val="af0"/>
                  <w:ind w:left="-15" w:right="-17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405C9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C34528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5E55A2" w:rsidRDefault="00C34528">
                <w:pPr>
                  <w:pStyle w:val="af0"/>
                  <w:ind w:left="-15" w:right="-5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405C9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B82521"/>
    <w:multiLevelType w:val="hybridMultilevel"/>
    <w:tmpl w:val="48B4A842"/>
    <w:lvl w:ilvl="0" w:tplc="A748F6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44"/>
  </w:num>
  <w:num w:numId="14">
    <w:abstractNumId w:val="4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3"/>
  </w:num>
  <w:num w:numId="18">
    <w:abstractNumId w:val="41"/>
  </w:num>
  <w:num w:numId="19">
    <w:abstractNumId w:val="34"/>
  </w:num>
  <w:num w:numId="20">
    <w:abstractNumId w:val="37"/>
  </w:num>
  <w:num w:numId="21">
    <w:abstractNumId w:val="38"/>
  </w:num>
  <w:num w:numId="22">
    <w:abstractNumId w:val="36"/>
  </w:num>
  <w:num w:numId="23">
    <w:abstractNumId w:val="39"/>
  </w:num>
  <w:num w:numId="24">
    <w:abstractNumId w:val="40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017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05C9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528C"/>
    <w:rsid w:val="003055F0"/>
    <w:rsid w:val="00315925"/>
    <w:rsid w:val="00316C4F"/>
    <w:rsid w:val="003170EC"/>
    <w:rsid w:val="00322D1A"/>
    <w:rsid w:val="0032631A"/>
    <w:rsid w:val="003312E0"/>
    <w:rsid w:val="0033484B"/>
    <w:rsid w:val="0034412E"/>
    <w:rsid w:val="003442A3"/>
    <w:rsid w:val="00346620"/>
    <w:rsid w:val="00352ECA"/>
    <w:rsid w:val="00354F26"/>
    <w:rsid w:val="00355D03"/>
    <w:rsid w:val="003578D9"/>
    <w:rsid w:val="00361762"/>
    <w:rsid w:val="0036759F"/>
    <w:rsid w:val="0036772D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4E02"/>
    <w:rsid w:val="003D6FF0"/>
    <w:rsid w:val="003E3EE6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E5D"/>
    <w:rsid w:val="00472078"/>
    <w:rsid w:val="00480D05"/>
    <w:rsid w:val="0048109D"/>
    <w:rsid w:val="00485155"/>
    <w:rsid w:val="00486E98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343D"/>
    <w:rsid w:val="006969CB"/>
    <w:rsid w:val="006A69EF"/>
    <w:rsid w:val="006A7220"/>
    <w:rsid w:val="006B0142"/>
    <w:rsid w:val="006B2370"/>
    <w:rsid w:val="006B6260"/>
    <w:rsid w:val="006C7131"/>
    <w:rsid w:val="006D5DF5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5340F"/>
    <w:rsid w:val="0076169B"/>
    <w:rsid w:val="00766E2A"/>
    <w:rsid w:val="007702F7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702E"/>
    <w:rsid w:val="007D1D90"/>
    <w:rsid w:val="007D2BAE"/>
    <w:rsid w:val="007D6683"/>
    <w:rsid w:val="007E1265"/>
    <w:rsid w:val="007E4632"/>
    <w:rsid w:val="007F6F1F"/>
    <w:rsid w:val="00803127"/>
    <w:rsid w:val="008102B2"/>
    <w:rsid w:val="008125E6"/>
    <w:rsid w:val="00816822"/>
    <w:rsid w:val="00816A9F"/>
    <w:rsid w:val="008170E6"/>
    <w:rsid w:val="0082472F"/>
    <w:rsid w:val="00835FE2"/>
    <w:rsid w:val="00840747"/>
    <w:rsid w:val="00844866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70E83"/>
    <w:rsid w:val="00877119"/>
    <w:rsid w:val="00881E39"/>
    <w:rsid w:val="00883115"/>
    <w:rsid w:val="00885AE2"/>
    <w:rsid w:val="0089118F"/>
    <w:rsid w:val="00894AA5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DE6"/>
    <w:rsid w:val="008C6A1D"/>
    <w:rsid w:val="008D02A0"/>
    <w:rsid w:val="008D03E6"/>
    <w:rsid w:val="008D4271"/>
    <w:rsid w:val="008D65CF"/>
    <w:rsid w:val="008D6F84"/>
    <w:rsid w:val="008E2BF0"/>
    <w:rsid w:val="008E5576"/>
    <w:rsid w:val="008F0C11"/>
    <w:rsid w:val="0090116F"/>
    <w:rsid w:val="009024FD"/>
    <w:rsid w:val="00903AF9"/>
    <w:rsid w:val="00911E92"/>
    <w:rsid w:val="00912C5D"/>
    <w:rsid w:val="00916975"/>
    <w:rsid w:val="00917AEF"/>
    <w:rsid w:val="009246C3"/>
    <w:rsid w:val="00924D0B"/>
    <w:rsid w:val="009266CB"/>
    <w:rsid w:val="00930B52"/>
    <w:rsid w:val="009324A5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60B8"/>
    <w:rsid w:val="009E220C"/>
    <w:rsid w:val="009E2F57"/>
    <w:rsid w:val="009E5E7E"/>
    <w:rsid w:val="009E6E33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993"/>
    <w:rsid w:val="00AC1436"/>
    <w:rsid w:val="00AC18DE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7B3A"/>
    <w:rsid w:val="00C177E5"/>
    <w:rsid w:val="00C20A5B"/>
    <w:rsid w:val="00C34528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D88"/>
    <w:rsid w:val="00CC643C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2A11"/>
    <w:rsid w:val="00D13BD9"/>
    <w:rsid w:val="00D15C3B"/>
    <w:rsid w:val="00D17608"/>
    <w:rsid w:val="00D201C3"/>
    <w:rsid w:val="00D277C6"/>
    <w:rsid w:val="00D33284"/>
    <w:rsid w:val="00D353A6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2122B"/>
    <w:rsid w:val="00E235E7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871"/>
    <w:rsid w:val="00EF7A3A"/>
    <w:rsid w:val="00F002F8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6CC"/>
    <w:rsid w:val="00F52508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"/>
    <w:next w:val="a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"/>
    <w:next w:val="a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0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0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0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0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3">
    <w:name w:val="Символ нумерации"/>
    <w:rsid w:val="006F2F6C"/>
  </w:style>
  <w:style w:type="character" w:customStyle="1" w:styleId="a4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5">
    <w:name w:val="Не вступил в силу"/>
    <w:rsid w:val="006F2F6C"/>
    <w:rPr>
      <w:strike/>
      <w:color w:val="008080"/>
    </w:rPr>
  </w:style>
  <w:style w:type="character" w:styleId="a6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7">
    <w:name w:val="Заголовок"/>
    <w:basedOn w:val="a"/>
    <w:next w:val="a8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8">
    <w:name w:val="Subtitle"/>
    <w:basedOn w:val="a7"/>
    <w:next w:val="a9"/>
    <w:qFormat/>
    <w:rsid w:val="006F2F6C"/>
    <w:rPr>
      <w:i/>
      <w:iCs/>
      <w:szCs w:val="28"/>
    </w:rPr>
  </w:style>
  <w:style w:type="paragraph" w:styleId="a9">
    <w:name w:val="Body Text"/>
    <w:aliases w:val="бпОсновной текст Знак,бпОсновной текст"/>
    <w:basedOn w:val="a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9"/>
    <w:locked/>
    <w:rsid w:val="004B6B54"/>
    <w:rPr>
      <w:rFonts w:eastAsia="Lucida Sans Unicode"/>
      <w:sz w:val="24"/>
      <w:szCs w:val="24"/>
      <w:lang w:val="ru-RU" w:bidi="ar-SA"/>
    </w:rPr>
  </w:style>
  <w:style w:type="paragraph" w:styleId="aa">
    <w:name w:val="List"/>
    <w:basedOn w:val="a9"/>
    <w:rsid w:val="006F2F6C"/>
    <w:rPr>
      <w:rFonts w:cs="Courier New"/>
    </w:rPr>
  </w:style>
  <w:style w:type="paragraph" w:customStyle="1" w:styleId="20">
    <w:name w:val="Название2"/>
    <w:basedOn w:val="a7"/>
    <w:next w:val="a8"/>
    <w:rsid w:val="006F2F6C"/>
  </w:style>
  <w:style w:type="paragraph" w:customStyle="1" w:styleId="13">
    <w:name w:val="Указатель1"/>
    <w:basedOn w:val="a"/>
    <w:rsid w:val="006F2F6C"/>
    <w:pPr>
      <w:suppressLineNumbers/>
    </w:pPr>
    <w:rPr>
      <w:rFonts w:cs="Tahoma"/>
    </w:rPr>
  </w:style>
  <w:style w:type="paragraph" w:styleId="ab">
    <w:name w:val="Title"/>
    <w:basedOn w:val="a"/>
    <w:next w:val="a8"/>
    <w:link w:val="ac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d">
    <w:name w:val="index heading"/>
    <w:basedOn w:val="a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9"/>
    <w:rsid w:val="006F2F6C"/>
    <w:pPr>
      <w:ind w:firstLine="283"/>
    </w:pPr>
  </w:style>
  <w:style w:type="paragraph" w:styleId="ae">
    <w:name w:val="Body Text Indent"/>
    <w:basedOn w:val="a"/>
    <w:link w:val="af"/>
    <w:rsid w:val="006F2F6C"/>
    <w:pPr>
      <w:spacing w:after="120" w:line="480" w:lineRule="auto"/>
    </w:pPr>
  </w:style>
  <w:style w:type="character" w:customStyle="1" w:styleId="af">
    <w:name w:val="Основной текст с отступом Знак"/>
    <w:basedOn w:val="a0"/>
    <w:link w:val="ae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a"/>
    <w:rsid w:val="006F2F6C"/>
    <w:pPr>
      <w:ind w:left="1080" w:hanging="360"/>
    </w:pPr>
  </w:style>
  <w:style w:type="paragraph" w:styleId="af0">
    <w:name w:val="header"/>
    <w:basedOn w:val="a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0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1">
    <w:name w:val="Верхний колонтитул слева"/>
    <w:basedOn w:val="a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6F2F6C"/>
    <w:pPr>
      <w:suppressLineNumbers/>
    </w:pPr>
  </w:style>
  <w:style w:type="paragraph" w:customStyle="1" w:styleId="16">
    <w:name w:val="Цитата1"/>
    <w:basedOn w:val="a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3">
    <w:name w:val="адресат"/>
    <w:basedOn w:val="a"/>
    <w:next w:val="a"/>
    <w:rsid w:val="006F2F6C"/>
    <w:pPr>
      <w:jc w:val="center"/>
    </w:pPr>
    <w:rPr>
      <w:sz w:val="30"/>
    </w:rPr>
  </w:style>
  <w:style w:type="paragraph" w:customStyle="1" w:styleId="aaanao">
    <w:name w:val="aa?anao"/>
    <w:basedOn w:val="a"/>
    <w:next w:val="a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4">
    <w:name w:val="Заголовок таблицы"/>
    <w:basedOn w:val="af2"/>
    <w:rsid w:val="006F2F6C"/>
    <w:pPr>
      <w:jc w:val="center"/>
    </w:pPr>
    <w:rPr>
      <w:b/>
      <w:bCs/>
      <w:i/>
      <w:iCs/>
    </w:rPr>
  </w:style>
  <w:style w:type="paragraph" w:styleId="af5">
    <w:name w:val="footer"/>
    <w:basedOn w:val="a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0"/>
    <w:link w:val="af5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6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7">
    <w:name w:val="Balloon Text"/>
    <w:basedOn w:val="a"/>
    <w:link w:val="af8"/>
    <w:rsid w:val="006F2F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9">
    <w:name w:val="Содержимое врезки"/>
    <w:basedOn w:val="a9"/>
    <w:rsid w:val="006F2F6C"/>
  </w:style>
  <w:style w:type="paragraph" w:customStyle="1" w:styleId="211">
    <w:name w:val="Основной текст с отступом 21"/>
    <w:basedOn w:val="a"/>
    <w:rsid w:val="006F2F6C"/>
    <w:pPr>
      <w:spacing w:after="120" w:line="480" w:lineRule="auto"/>
      <w:ind w:left="283"/>
    </w:pPr>
  </w:style>
  <w:style w:type="paragraph" w:styleId="24">
    <w:name w:val="Body Text Indent 2"/>
    <w:basedOn w:val="a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a">
    <w:name w:val="Table Grid"/>
    <w:basedOn w:val="a1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b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c">
    <w:name w:val="Normal (Web)"/>
    <w:basedOn w:val="a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d">
    <w:name w:val="Plain Text"/>
    <w:basedOn w:val="a"/>
    <w:link w:val="afe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link w:val="afd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f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"/>
    <w:rsid w:val="00CA3D64"/>
    <w:pPr>
      <w:spacing w:after="120" w:line="480" w:lineRule="auto"/>
    </w:pPr>
  </w:style>
  <w:style w:type="character" w:customStyle="1" w:styleId="27">
    <w:name w:val="Основной текст (2)_"/>
    <w:basedOn w:val="a0"/>
    <w:link w:val="28"/>
    <w:locked/>
    <w:rsid w:val="00FE226F"/>
    <w:rPr>
      <w:sz w:val="27"/>
      <w:szCs w:val="27"/>
      <w:lang w:bidi="ar-SA"/>
    </w:rPr>
  </w:style>
  <w:style w:type="paragraph" w:customStyle="1" w:styleId="28">
    <w:name w:val="Основной текст (2)"/>
    <w:basedOn w:val="a"/>
    <w:link w:val="27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0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хема документа Знак"/>
    <w:link w:val="aff1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1">
    <w:name w:val="Document Map"/>
    <w:basedOn w:val="a"/>
    <w:link w:val="aff0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0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0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3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4">
    <w:name w:val="Символ сноски"/>
    <w:rsid w:val="001609AF"/>
    <w:rPr>
      <w:vertAlign w:val="superscript"/>
    </w:rPr>
  </w:style>
  <w:style w:type="character" w:customStyle="1" w:styleId="aff5">
    <w:name w:val="Знак Знак Знак"/>
    <w:rsid w:val="001609AF"/>
    <w:rPr>
      <w:sz w:val="24"/>
      <w:lang w:val="ru-RU" w:eastAsia="ar-SA" w:bidi="ar-SA"/>
    </w:rPr>
  </w:style>
  <w:style w:type="character" w:customStyle="1" w:styleId="aff6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7">
    <w:name w:val="Продолжение ссылки"/>
    <w:basedOn w:val="aff6"/>
    <w:rsid w:val="001609AF"/>
  </w:style>
  <w:style w:type="character" w:styleId="aff8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0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0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9">
    <w:name w:val="Комментарий"/>
    <w:basedOn w:val="a"/>
    <w:next w:val="a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a">
    <w:name w:val="Готовый"/>
    <w:basedOn w:val="a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footnote text"/>
    <w:basedOn w:val="a"/>
    <w:link w:val="affc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c">
    <w:name w:val="Текст сноски Знак"/>
    <w:basedOn w:val="a0"/>
    <w:link w:val="affb"/>
    <w:rsid w:val="001609AF"/>
    <w:rPr>
      <w:lang w:val="ru-RU" w:eastAsia="ar-SA" w:bidi="ar-SA"/>
    </w:rPr>
  </w:style>
  <w:style w:type="character" w:customStyle="1" w:styleId="1d">
    <w:name w:val="Знак Знак1"/>
    <w:basedOn w:val="a0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d">
    <w:name w:val="List Paragraph"/>
    <w:basedOn w:val="a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e">
    <w:name w:val="Таблицы (моноширинный)"/>
    <w:basedOn w:val="a"/>
    <w:next w:val="a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"/>
    <w:next w:val="a9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0">
    <w:name w:val="обычный_"/>
    <w:basedOn w:val="a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1">
    <w:name w:val="Знак Знак"/>
    <w:basedOn w:val="a0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basedOn w:val="a0"/>
    <w:rsid w:val="001609AF"/>
    <w:rPr>
      <w:rFonts w:ascii="Consolas" w:hAnsi="Consolas"/>
      <w:sz w:val="21"/>
      <w:szCs w:val="21"/>
      <w:lang w:eastAsia="ar-SA"/>
    </w:rPr>
  </w:style>
  <w:style w:type="character" w:styleId="afff2">
    <w:name w:val="line number"/>
    <w:basedOn w:val="a0"/>
    <w:rsid w:val="001609AF"/>
  </w:style>
  <w:style w:type="paragraph" w:customStyle="1" w:styleId="afff3">
    <w:name w:val="Заголовок статьи"/>
    <w:basedOn w:val="a"/>
    <w:next w:val="a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4">
    <w:name w:val="Нормальный (таблица)"/>
    <w:basedOn w:val="a"/>
    <w:next w:val="a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609AF"/>
  </w:style>
  <w:style w:type="paragraph" w:customStyle="1" w:styleId="170">
    <w:name w:val="Основной текст17"/>
    <w:basedOn w:val="a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5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6">
    <w:name w:val="Знак Знак"/>
    <w:basedOn w:val="a0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0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0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0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0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0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7">
    <w:name w:val="Текст концевой сноски Знак"/>
    <w:basedOn w:val="a0"/>
    <w:link w:val="afff8"/>
    <w:locked/>
    <w:rsid w:val="00744521"/>
    <w:rPr>
      <w:rFonts w:ascii="Calibri" w:hAnsi="Calibri"/>
      <w:lang w:val="ru-RU" w:eastAsia="ru-RU" w:bidi="ar-SA"/>
    </w:rPr>
  </w:style>
  <w:style w:type="paragraph" w:styleId="afff8">
    <w:name w:val="endnote text"/>
    <w:basedOn w:val="a"/>
    <w:link w:val="afff7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0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9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9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0"/>
    <w:locked/>
    <w:rsid w:val="00744521"/>
    <w:rPr>
      <w:sz w:val="28"/>
      <w:szCs w:val="24"/>
      <w:lang w:val="ru-RU" w:eastAsia="ru-RU" w:bidi="ar-SA"/>
    </w:rPr>
  </w:style>
  <w:style w:type="character" w:customStyle="1" w:styleId="afffa">
    <w:name w:val="Верх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b">
    <w:name w:val="Ниж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0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0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0"/>
    <w:locked/>
    <w:rsid w:val="009728BE"/>
    <w:rPr>
      <w:lang w:val="ru-RU" w:eastAsia="ar-SA" w:bidi="ar-SA"/>
    </w:rPr>
  </w:style>
  <w:style w:type="paragraph" w:customStyle="1" w:styleId="afffd">
    <w:name w:val="Знак Знак Знак Знак Знак Знак Знак"/>
    <w:basedOn w:val="a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0">
    <w:name w:val="Знак Знак Знак Знак Знак Знак Знак Знак Знак 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1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0"/>
    <w:semiHidden/>
    <w:locked/>
    <w:rsid w:val="00AC6E14"/>
    <w:rPr>
      <w:sz w:val="24"/>
      <w:szCs w:val="24"/>
      <w:lang w:eastAsia="ar-SA" w:bidi="ar-SA"/>
    </w:rPr>
  </w:style>
  <w:style w:type="paragraph" w:styleId="affff2">
    <w:name w:val="caption"/>
    <w:basedOn w:val="a"/>
    <w:next w:val="a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3">
    <w:name w:val="Знак Знак Знак Знак Знак Знак Знак"/>
    <w:basedOn w:val="a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AC6E14"/>
    <w:rPr>
      <w:rFonts w:cs="Times New Roman"/>
    </w:rPr>
  </w:style>
  <w:style w:type="character" w:customStyle="1" w:styleId="rvts6">
    <w:name w:val="rvts6"/>
    <w:basedOn w:val="a0"/>
    <w:rsid w:val="00AC6E14"/>
    <w:rPr>
      <w:rFonts w:cs="Times New Roman"/>
    </w:rPr>
  </w:style>
  <w:style w:type="paragraph" w:customStyle="1" w:styleId="affff4">
    <w:name w:val="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5">
    <w:name w:val="основной текст документа"/>
    <w:basedOn w:val="a"/>
    <w:link w:val="affff6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6">
    <w:name w:val="основной текст документа Знак"/>
    <w:basedOn w:val="a0"/>
    <w:link w:val="affff5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0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0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0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0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7">
    <w:name w:val="з"/>
    <w:basedOn w:val="afd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8">
    <w:name w:val="ттт"/>
    <w:basedOn w:val="afd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a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b">
    <w:name w:val="Указатель2"/>
    <w:basedOn w:val="a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0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c">
    <w:name w:val="Основной текст2"/>
    <w:basedOn w:val="a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0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9">
    <w:name w:val="Подпись к картинке"/>
    <w:basedOn w:val="a0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a">
    <w:name w:val="Emphasis"/>
    <w:basedOn w:val="a0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0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d">
    <w:name w:val="List Bullet 2"/>
    <w:basedOn w:val="a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"/>
    <w:autoRedefine/>
    <w:rsid w:val="00066231"/>
    <w:pPr>
      <w:widowControl/>
      <w:numPr>
        <w:numId w:val="2"/>
      </w:numPr>
      <w:suppressAutoHyphens w:val="0"/>
    </w:pPr>
    <w:rPr>
      <w:rFonts w:eastAsia="Times New Roman"/>
    </w:rPr>
  </w:style>
  <w:style w:type="character" w:customStyle="1" w:styleId="grame">
    <w:name w:val="grame"/>
    <w:basedOn w:val="a0"/>
    <w:rsid w:val="00066231"/>
  </w:style>
  <w:style w:type="paragraph" w:customStyle="1" w:styleId="consnormal0">
    <w:name w:val="consnormal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0"/>
    <w:link w:val="39"/>
    <w:rsid w:val="00066231"/>
    <w:rPr>
      <w:sz w:val="24"/>
      <w:szCs w:val="24"/>
    </w:rPr>
  </w:style>
  <w:style w:type="character" w:customStyle="1" w:styleId="ac">
    <w:name w:val="Название Знак"/>
    <w:link w:val="ab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"/>
    <w:next w:val="2e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e">
    <w:name w:val="List 2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b">
    <w:name w:val="Следующий абзац"/>
    <w:basedOn w:val="a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c">
    <w:name w:val="Нормальный"/>
    <w:basedOn w:val="a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"/>
    <w:next w:val="a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d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"/>
    <w:next w:val="a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e">
    <w:name w:val="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0">
    <w:name w:val="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1">
    <w:name w:val="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2">
    <w:name w:val="Block Text"/>
    <w:basedOn w:val="a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3">
    <w:name w:val="footnote reference"/>
    <w:rsid w:val="00066231"/>
    <w:rPr>
      <w:rFonts w:cs="Times New Roman"/>
      <w:vertAlign w:val="superscript"/>
    </w:rPr>
  </w:style>
  <w:style w:type="character" w:customStyle="1" w:styleId="afffff4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5">
    <w:name w:val="Текст в заданном формате"/>
    <w:basedOn w:val="a"/>
    <w:rsid w:val="00066231"/>
    <w:rPr>
      <w:rFonts w:eastAsia="Times New Roman"/>
      <w:sz w:val="20"/>
      <w:szCs w:val="20"/>
      <w:lang w:bidi="ru-RU"/>
    </w:rPr>
  </w:style>
  <w:style w:type="paragraph" w:customStyle="1" w:styleId="2f0">
    <w:name w:val="Список2"/>
    <w:basedOn w:val="aa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a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1">
    <w:name w:val="Номер2"/>
    <w:basedOn w:val="2f0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2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2"/>
    <w:semiHidden/>
    <w:rsid w:val="00066231"/>
  </w:style>
  <w:style w:type="numbering" w:customStyle="1" w:styleId="2f3">
    <w:name w:val="Нет списка2"/>
    <w:next w:val="a2"/>
    <w:semiHidden/>
    <w:unhideWhenUsed/>
    <w:rsid w:val="00066231"/>
  </w:style>
  <w:style w:type="numbering" w:customStyle="1" w:styleId="3c">
    <w:name w:val="Нет списка3"/>
    <w:next w:val="a2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6">
    <w:name w:val="annotation text"/>
    <w:basedOn w:val="a"/>
    <w:link w:val="afffff7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rsid w:val="00066231"/>
  </w:style>
  <w:style w:type="paragraph" w:customStyle="1" w:styleId="CharCharCarCarCharCharCarCarCharCharCarCarCharChar2">
    <w:name w:val="Char Char Car Car Char Char Car Car Char Char Car Car Char Char"/>
    <w:basedOn w:val="a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4">
    <w:name w:val="Верхний колонтитул2"/>
    <w:basedOn w:val="a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8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0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9">
    <w:name w:val="Знак Знак"/>
    <w:rsid w:val="00D353A6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isk-pp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070950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19868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6</cp:revision>
  <cp:lastPrinted>2016-10-17T06:59:00Z</cp:lastPrinted>
  <dcterms:created xsi:type="dcterms:W3CDTF">2017-08-04T08:18:00Z</dcterms:created>
  <dcterms:modified xsi:type="dcterms:W3CDTF">2017-10-13T10:45:00Z</dcterms:modified>
</cp:coreProperties>
</file>