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ED5333">
        <w:rPr>
          <w:b/>
          <w:sz w:val="72"/>
          <w:szCs w:val="72"/>
        </w:rPr>
        <w:t>1</w:t>
      </w:r>
      <w:r w:rsidR="00207FDC">
        <w:rPr>
          <w:b/>
          <w:sz w:val="72"/>
          <w:szCs w:val="72"/>
        </w:rPr>
        <w:t>5</w:t>
      </w:r>
      <w:r>
        <w:rPr>
          <w:b/>
          <w:sz w:val="72"/>
          <w:szCs w:val="72"/>
        </w:rPr>
        <w:t>(</w:t>
      </w:r>
      <w:r w:rsidR="002F36BA">
        <w:rPr>
          <w:b/>
          <w:sz w:val="72"/>
          <w:szCs w:val="72"/>
        </w:rPr>
        <w:t>2</w:t>
      </w:r>
      <w:r w:rsidR="007D2BAE">
        <w:rPr>
          <w:b/>
          <w:sz w:val="72"/>
          <w:szCs w:val="72"/>
        </w:rPr>
        <w:t>1</w:t>
      </w:r>
      <w:r w:rsidR="00207FDC">
        <w:rPr>
          <w:b/>
          <w:sz w:val="72"/>
          <w:szCs w:val="72"/>
        </w:rPr>
        <w:t>9</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3E01F3" w:rsidP="0009350A">
      <w:pPr>
        <w:jc w:val="center"/>
        <w:rPr>
          <w:b/>
          <w:sz w:val="28"/>
          <w:szCs w:val="28"/>
        </w:rPr>
      </w:pPr>
      <w:r>
        <w:rPr>
          <w:b/>
          <w:sz w:val="28"/>
          <w:szCs w:val="28"/>
        </w:rPr>
        <w:t>27</w:t>
      </w:r>
      <w:r w:rsidR="00ED5333">
        <w:rPr>
          <w:b/>
          <w:sz w:val="28"/>
          <w:szCs w:val="28"/>
        </w:rPr>
        <w:t>.</w:t>
      </w:r>
      <w:r w:rsidR="00207FDC">
        <w:rPr>
          <w:b/>
          <w:sz w:val="28"/>
          <w:szCs w:val="28"/>
        </w:rPr>
        <w:t>10</w:t>
      </w:r>
      <w:r w:rsidR="00521ABB">
        <w:rPr>
          <w:b/>
          <w:sz w:val="28"/>
          <w:szCs w:val="28"/>
        </w:rPr>
        <w:t>.201</w:t>
      </w:r>
      <w:r w:rsidR="002F36BA">
        <w:rPr>
          <w:b/>
          <w:sz w:val="28"/>
          <w:szCs w:val="28"/>
        </w:rPr>
        <w:t>7</w:t>
      </w:r>
    </w:p>
    <w:p w:rsidR="00521ABB" w:rsidRDefault="00521ABB" w:rsidP="0009350A">
      <w:pPr>
        <w:jc w:val="center"/>
        <w:rPr>
          <w:b/>
          <w:sz w:val="28"/>
          <w:szCs w:val="28"/>
        </w:rPr>
      </w:pPr>
    </w:p>
    <w:p w:rsidR="00D353A6" w:rsidRDefault="00D353A6" w:rsidP="0009350A">
      <w:pPr>
        <w:pStyle w:val="afd"/>
        <w:spacing w:after="0"/>
        <w:jc w:val="center"/>
        <w:rPr>
          <w:b/>
          <w:bCs/>
          <w:color w:val="000000"/>
          <w:sz w:val="28"/>
          <w:szCs w:val="28"/>
        </w:rPr>
      </w:pPr>
    </w:p>
    <w:p w:rsidR="0009350A" w:rsidRDefault="0009350A" w:rsidP="0009350A">
      <w:pPr>
        <w:pStyle w:val="afd"/>
        <w:spacing w:after="0"/>
        <w:jc w:val="center"/>
        <w:rPr>
          <w:b/>
          <w:bCs/>
          <w:color w:val="000000"/>
          <w:sz w:val="28"/>
          <w:szCs w:val="28"/>
        </w:rPr>
      </w:pPr>
      <w:r>
        <w:rPr>
          <w:b/>
          <w:bCs/>
          <w:color w:val="000000"/>
          <w:sz w:val="28"/>
          <w:szCs w:val="28"/>
        </w:rPr>
        <w:t>СОДЕРЖАНИЕ</w:t>
      </w:r>
    </w:p>
    <w:tbl>
      <w:tblPr>
        <w:tblW w:w="0" w:type="auto"/>
        <w:tblLook w:val="01E0"/>
      </w:tblPr>
      <w:tblGrid>
        <w:gridCol w:w="8330"/>
        <w:gridCol w:w="1523"/>
      </w:tblGrid>
      <w:tr w:rsidR="00C55445" w:rsidRPr="00D353A6" w:rsidTr="0009350A">
        <w:trPr>
          <w:trHeight w:val="1345"/>
        </w:trPr>
        <w:tc>
          <w:tcPr>
            <w:tcW w:w="8330" w:type="dxa"/>
          </w:tcPr>
          <w:p w:rsidR="00C55445" w:rsidRPr="007829EC" w:rsidRDefault="00C55445" w:rsidP="004A2547">
            <w:pPr>
              <w:jc w:val="both"/>
            </w:pPr>
            <w:r w:rsidRPr="007829EC">
              <w:t>РЕШЕНИЕ Совета Ейскоукрепленского сельского поселения Щербиновского района от 10.10.2017 № 1 «О передаче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организации и осуществлению муниципального внутреннего финансового контроля»</w:t>
            </w:r>
          </w:p>
          <w:p w:rsidR="00C55445" w:rsidRPr="007829EC" w:rsidRDefault="00C55445" w:rsidP="000F0E4B">
            <w:pPr>
              <w:jc w:val="both"/>
            </w:pPr>
          </w:p>
        </w:tc>
        <w:tc>
          <w:tcPr>
            <w:tcW w:w="1523" w:type="dxa"/>
          </w:tcPr>
          <w:p w:rsidR="00C55445" w:rsidRDefault="00C55445">
            <w:r w:rsidRPr="000A43E9">
              <w:t xml:space="preserve">стр. </w:t>
            </w:r>
            <w:r w:rsidR="00B871E2">
              <w:t>4</w:t>
            </w:r>
          </w:p>
        </w:tc>
      </w:tr>
      <w:tr w:rsidR="00C55445" w:rsidRPr="00D353A6" w:rsidTr="0009350A">
        <w:trPr>
          <w:trHeight w:val="1345"/>
        </w:trPr>
        <w:tc>
          <w:tcPr>
            <w:tcW w:w="8330" w:type="dxa"/>
          </w:tcPr>
          <w:p w:rsidR="00C55445" w:rsidRPr="007829EC" w:rsidRDefault="00C55445" w:rsidP="004A2547">
            <w:pPr>
              <w:jc w:val="both"/>
            </w:pPr>
            <w:r w:rsidRPr="007829EC">
              <w:t>РЕШЕНИЕ Совета Ейскоукрепленского сельского поселения Щербиновского района от 10.10.2017 № 2 «О передаче администрацией Ейскоукрепленского сельского поселения Щербиновского района полномочий по определению поставщиков (подрядчиков, исполнителей) для муниципальных заказчиков и заказчиков Ейскоукрепленского сельского поселения Щербиновского района администрации муниципального образования Щербиновский район»</w:t>
            </w:r>
          </w:p>
          <w:p w:rsidR="00C55445" w:rsidRPr="007829EC" w:rsidRDefault="00C55445" w:rsidP="004A2547">
            <w:pPr>
              <w:jc w:val="both"/>
            </w:pPr>
          </w:p>
        </w:tc>
        <w:tc>
          <w:tcPr>
            <w:tcW w:w="1523" w:type="dxa"/>
          </w:tcPr>
          <w:p w:rsidR="00C55445" w:rsidRDefault="00C55445">
            <w:r w:rsidRPr="000A43E9">
              <w:t xml:space="preserve">стр. </w:t>
            </w:r>
            <w:r w:rsidR="00B871E2">
              <w:t>15</w:t>
            </w:r>
          </w:p>
        </w:tc>
      </w:tr>
      <w:tr w:rsidR="00C55445" w:rsidRPr="00D353A6" w:rsidTr="0009350A">
        <w:trPr>
          <w:trHeight w:val="1345"/>
        </w:trPr>
        <w:tc>
          <w:tcPr>
            <w:tcW w:w="8330" w:type="dxa"/>
          </w:tcPr>
          <w:p w:rsidR="00C55445" w:rsidRPr="007829EC" w:rsidRDefault="00C55445" w:rsidP="004A2547">
            <w:pPr>
              <w:jc w:val="both"/>
            </w:pPr>
            <w:r w:rsidRPr="007829EC">
              <w:t>РЕШЕНИЕ Совета Ейскоукрепленского сельского поселения Щербиновского района от 10.10.2017 № 3 «О передаче Контрольно-счетной палате муниципального образования Щербиновский район полномочий контрольно-счетного органа Ейскоукрепленского сельского поселения Щербиновского района»</w:t>
            </w:r>
          </w:p>
          <w:p w:rsidR="00C55445" w:rsidRPr="007829EC" w:rsidRDefault="00C55445" w:rsidP="004A2547">
            <w:pPr>
              <w:jc w:val="both"/>
            </w:pPr>
          </w:p>
        </w:tc>
        <w:tc>
          <w:tcPr>
            <w:tcW w:w="1523" w:type="dxa"/>
          </w:tcPr>
          <w:p w:rsidR="00C55445" w:rsidRDefault="00C55445">
            <w:r w:rsidRPr="000A43E9">
              <w:t xml:space="preserve">стр. </w:t>
            </w:r>
            <w:r w:rsidR="00B871E2">
              <w:t>24</w:t>
            </w:r>
          </w:p>
        </w:tc>
      </w:tr>
      <w:tr w:rsidR="00C55445" w:rsidRPr="00D353A6" w:rsidTr="0009350A">
        <w:trPr>
          <w:trHeight w:val="1345"/>
        </w:trPr>
        <w:tc>
          <w:tcPr>
            <w:tcW w:w="8330" w:type="dxa"/>
          </w:tcPr>
          <w:p w:rsidR="00C55445" w:rsidRPr="007829EC" w:rsidRDefault="00C55445" w:rsidP="004A2547">
            <w:pPr>
              <w:jc w:val="both"/>
            </w:pPr>
            <w:r w:rsidRPr="007829EC">
              <w:t>РЕШЕНИЕ Совета Ейскоукрепленского сельского поселения Щербиновского района от 10.10.2017 № 4 «Об утверждении Положения о порядке ведения муниципальной долговой книги Ейскоукрепленского сельского поселения Щербиновского района»</w:t>
            </w:r>
          </w:p>
          <w:p w:rsidR="00C55445" w:rsidRPr="007829EC" w:rsidRDefault="00C55445" w:rsidP="004A2547">
            <w:pPr>
              <w:jc w:val="both"/>
            </w:pPr>
          </w:p>
        </w:tc>
        <w:tc>
          <w:tcPr>
            <w:tcW w:w="1523" w:type="dxa"/>
          </w:tcPr>
          <w:p w:rsidR="00C55445" w:rsidRDefault="00C55445">
            <w:r w:rsidRPr="000A43E9">
              <w:t xml:space="preserve">стр. </w:t>
            </w:r>
            <w:r w:rsidR="00B871E2">
              <w:t>37</w:t>
            </w:r>
          </w:p>
        </w:tc>
      </w:tr>
      <w:tr w:rsidR="00C55445" w:rsidRPr="00D353A6" w:rsidTr="0009350A">
        <w:trPr>
          <w:trHeight w:val="1345"/>
        </w:trPr>
        <w:tc>
          <w:tcPr>
            <w:tcW w:w="8330" w:type="dxa"/>
          </w:tcPr>
          <w:p w:rsidR="00C55445" w:rsidRPr="007829EC" w:rsidRDefault="00C55445" w:rsidP="004A2547">
            <w:pPr>
              <w:jc w:val="both"/>
            </w:pPr>
            <w:r w:rsidRPr="007829EC">
              <w:t>РЕШЕНИЕ Совета Ейскоукрепленского сельского поселения Щербиновского района от 10.10.2017 № 5 «Об утверждении политики в отношении обработки персональных данных в Совете Ейскоукрепленского сельского поселения Щербиновского района</w:t>
            </w:r>
          </w:p>
          <w:p w:rsidR="00C55445" w:rsidRPr="007829EC" w:rsidRDefault="00C55445" w:rsidP="004A2547">
            <w:pPr>
              <w:jc w:val="both"/>
            </w:pPr>
            <w:r w:rsidRPr="007829EC">
              <w:t>»</w:t>
            </w:r>
          </w:p>
          <w:p w:rsidR="00C55445" w:rsidRPr="007829EC" w:rsidRDefault="00C55445" w:rsidP="004A2547">
            <w:pPr>
              <w:jc w:val="both"/>
            </w:pPr>
          </w:p>
        </w:tc>
        <w:tc>
          <w:tcPr>
            <w:tcW w:w="1523" w:type="dxa"/>
          </w:tcPr>
          <w:p w:rsidR="00C55445" w:rsidRDefault="00C55445">
            <w:r w:rsidRPr="000A43E9">
              <w:t xml:space="preserve">стр. </w:t>
            </w:r>
            <w:r w:rsidR="00B871E2">
              <w:t>41</w:t>
            </w:r>
          </w:p>
        </w:tc>
      </w:tr>
      <w:tr w:rsidR="00296127" w:rsidRPr="00D353A6" w:rsidTr="0009350A">
        <w:trPr>
          <w:trHeight w:val="1345"/>
        </w:trPr>
        <w:tc>
          <w:tcPr>
            <w:tcW w:w="8330" w:type="dxa"/>
          </w:tcPr>
          <w:p w:rsidR="00296127" w:rsidRPr="007829EC" w:rsidRDefault="00296127" w:rsidP="004A2547">
            <w:pPr>
              <w:jc w:val="both"/>
            </w:pPr>
            <w:r w:rsidRPr="007829EC">
              <w:t>ПОСТАНОВЛЕНИЕ администрации Ейскоукрепленского сельского пос</w:t>
            </w:r>
            <w:r w:rsidR="004A2547" w:rsidRPr="007829EC">
              <w:t>еления Щербиновского района от 10.10.2017 № 67</w:t>
            </w:r>
            <w:r w:rsidR="00906707" w:rsidRPr="007829EC">
              <w:t xml:space="preserve"> «</w:t>
            </w:r>
            <w:r w:rsidR="004A2547" w:rsidRPr="007829EC">
              <w:t>Об утверждении политики в отношении обработки персональных данных в администрации Ейскоукрепленского сельского поселения Щербиновского района</w:t>
            </w:r>
            <w:r w:rsidR="00906707" w:rsidRPr="007829EC">
              <w:t>»</w:t>
            </w:r>
          </w:p>
          <w:p w:rsidR="00296127" w:rsidRPr="007829EC" w:rsidRDefault="00296127" w:rsidP="004A2547"/>
        </w:tc>
        <w:tc>
          <w:tcPr>
            <w:tcW w:w="1523" w:type="dxa"/>
          </w:tcPr>
          <w:p w:rsidR="00296127" w:rsidRPr="00CC49A0" w:rsidRDefault="00906707" w:rsidP="0069343D">
            <w:pPr>
              <w:jc w:val="both"/>
            </w:pPr>
            <w:r w:rsidRPr="00CC49A0">
              <w:t xml:space="preserve">стр. </w:t>
            </w:r>
            <w:r w:rsidR="00B871E2">
              <w:t>51</w:t>
            </w:r>
          </w:p>
        </w:tc>
      </w:tr>
      <w:tr w:rsidR="00ED5333" w:rsidRPr="00D353A6" w:rsidTr="0009350A">
        <w:trPr>
          <w:trHeight w:val="1345"/>
        </w:trPr>
        <w:tc>
          <w:tcPr>
            <w:tcW w:w="8330" w:type="dxa"/>
          </w:tcPr>
          <w:p w:rsidR="00ED5333" w:rsidRPr="007829EC" w:rsidRDefault="000F0E4B" w:rsidP="000F0E4B">
            <w:pPr>
              <w:jc w:val="both"/>
            </w:pPr>
            <w:r w:rsidRPr="007829EC">
              <w:t xml:space="preserve">ПОСТАНОВЛЕНИЕ администрации </w:t>
            </w:r>
            <w:r w:rsidR="00ED5333" w:rsidRPr="007829EC">
              <w:t>Ейскоукрепленского сельского пос</w:t>
            </w:r>
            <w:r w:rsidRPr="007829EC">
              <w:t xml:space="preserve">еления Щербиновского района от </w:t>
            </w:r>
            <w:r w:rsidR="004A2547" w:rsidRPr="007829EC">
              <w:t>10.10</w:t>
            </w:r>
            <w:r w:rsidR="00296127" w:rsidRPr="007829EC">
              <w:t xml:space="preserve">.2017 № </w:t>
            </w:r>
            <w:r w:rsidRPr="007829EC">
              <w:t>6</w:t>
            </w:r>
            <w:r w:rsidR="004A2547" w:rsidRPr="007829EC">
              <w:t>8</w:t>
            </w:r>
            <w:r w:rsidR="00ED5333" w:rsidRPr="007829EC">
              <w:t xml:space="preserve"> «</w:t>
            </w:r>
            <w:r w:rsidR="004A2547" w:rsidRPr="007829EC">
              <w:rPr>
                <w:bCs/>
              </w:rPr>
              <w:t>О повышении минимальных окладов (должностных окладов), ставок заработной платы работников муниципальных бюджетных учреждений культуры Ейскоукрепленского сельского поселения Щербиновского района</w:t>
            </w:r>
            <w:r w:rsidR="00296127" w:rsidRPr="007829EC">
              <w:t>»</w:t>
            </w:r>
          </w:p>
          <w:p w:rsidR="00ED5333" w:rsidRPr="007829EC" w:rsidRDefault="00ED5333" w:rsidP="000F0E4B">
            <w:pPr>
              <w:jc w:val="both"/>
            </w:pPr>
          </w:p>
        </w:tc>
        <w:tc>
          <w:tcPr>
            <w:tcW w:w="1523" w:type="dxa"/>
          </w:tcPr>
          <w:p w:rsidR="00ED5333" w:rsidRPr="00CC49A0" w:rsidRDefault="00ED5333" w:rsidP="00347B0C">
            <w:pPr>
              <w:jc w:val="both"/>
            </w:pPr>
            <w:r w:rsidRPr="00CC49A0">
              <w:t xml:space="preserve">стр. </w:t>
            </w:r>
            <w:r w:rsidR="00B871E2">
              <w:t>61</w:t>
            </w:r>
          </w:p>
        </w:tc>
      </w:tr>
      <w:tr w:rsidR="00ED5333" w:rsidRPr="00D353A6" w:rsidTr="0009350A">
        <w:trPr>
          <w:trHeight w:val="1345"/>
        </w:trPr>
        <w:tc>
          <w:tcPr>
            <w:tcW w:w="8330" w:type="dxa"/>
          </w:tcPr>
          <w:p w:rsidR="00ED5333" w:rsidRPr="007829EC" w:rsidRDefault="000F0E4B" w:rsidP="000F0E4B">
            <w:pPr>
              <w:jc w:val="both"/>
            </w:pPr>
            <w:r w:rsidRPr="007829EC">
              <w:t xml:space="preserve">ПОСТАНОВЛЕНИЕ администрации </w:t>
            </w:r>
            <w:r w:rsidR="00296127" w:rsidRPr="007829EC">
              <w:t xml:space="preserve">Ейскоукрепленского сельского поселения Щербиновского района от </w:t>
            </w:r>
            <w:r w:rsidR="004A2547" w:rsidRPr="007829EC">
              <w:t>1010</w:t>
            </w:r>
            <w:r w:rsidR="00296127" w:rsidRPr="007829EC">
              <w:t xml:space="preserve">.2017 № </w:t>
            </w:r>
            <w:r w:rsidRPr="007829EC">
              <w:t>6</w:t>
            </w:r>
            <w:r w:rsidR="004A2547" w:rsidRPr="007829EC">
              <w:t>9</w:t>
            </w:r>
            <w:r w:rsidR="00296127" w:rsidRPr="007829EC">
              <w:t xml:space="preserve"> </w:t>
            </w:r>
            <w:r w:rsidR="00ED5333" w:rsidRPr="007829EC">
              <w:t>«</w:t>
            </w:r>
            <w:r w:rsidR="007829EC" w:rsidRPr="007829EC">
              <w:t>О предоставлении компенсационных выплат на возмещение расходов по оплате жилья, отопления и освещения отдельным категориям граждан, работающим в муниципальных учреждениях культуры Ейскоукрепленского сельского поселения Щербиновского района и проживающим на территории населенных пунктов муниципального образования Щербиновский район</w:t>
            </w:r>
            <w:r w:rsidR="00ED5333" w:rsidRPr="007829EC">
              <w:t>»</w:t>
            </w:r>
          </w:p>
        </w:tc>
        <w:tc>
          <w:tcPr>
            <w:tcW w:w="1523" w:type="dxa"/>
          </w:tcPr>
          <w:p w:rsidR="00ED5333" w:rsidRPr="00CC49A0" w:rsidRDefault="00ED5333" w:rsidP="00302109">
            <w:pPr>
              <w:jc w:val="both"/>
            </w:pPr>
            <w:r w:rsidRPr="00CC49A0">
              <w:t xml:space="preserve">стр. </w:t>
            </w:r>
            <w:r w:rsidR="00B871E2">
              <w:t>62</w:t>
            </w:r>
          </w:p>
        </w:tc>
      </w:tr>
      <w:tr w:rsidR="00302109" w:rsidRPr="00D353A6" w:rsidTr="0009350A">
        <w:trPr>
          <w:trHeight w:val="1345"/>
        </w:trPr>
        <w:tc>
          <w:tcPr>
            <w:tcW w:w="8330" w:type="dxa"/>
          </w:tcPr>
          <w:p w:rsidR="000F0E4B" w:rsidRPr="007829EC" w:rsidRDefault="000F0E4B" w:rsidP="000F0E4B">
            <w:pPr>
              <w:jc w:val="both"/>
            </w:pPr>
            <w:r w:rsidRPr="007829EC">
              <w:lastRenderedPageBreak/>
              <w:t>ПОСТАНОВЛЕНИЕ администрации Ейскоукрепленского сельского поселен</w:t>
            </w:r>
            <w:r w:rsidR="007829EC" w:rsidRPr="007829EC">
              <w:t>ия Щербиновского района от 10.10</w:t>
            </w:r>
            <w:r w:rsidRPr="007829EC">
              <w:t xml:space="preserve">.2017 № </w:t>
            </w:r>
            <w:r w:rsidR="007829EC" w:rsidRPr="007829EC">
              <w:t>70</w:t>
            </w:r>
            <w:r w:rsidRPr="007829EC">
              <w:t xml:space="preserve"> «</w:t>
            </w:r>
            <w:r w:rsidR="007829EC" w:rsidRPr="007829EC">
              <w:t>О внесении изменений в постановление администрации Ейскоукрепленского сельского поселения Щербиновского района от 19 октября 2015 года № 93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«Присвоение, изменение и аннулирование адресов»</w:t>
            </w:r>
          </w:p>
          <w:p w:rsidR="00AB19A4" w:rsidRPr="007829EC" w:rsidRDefault="00AB19A4" w:rsidP="000F0E4B">
            <w:pPr>
              <w:jc w:val="both"/>
            </w:pPr>
          </w:p>
        </w:tc>
        <w:tc>
          <w:tcPr>
            <w:tcW w:w="1523" w:type="dxa"/>
          </w:tcPr>
          <w:p w:rsidR="00302109" w:rsidRPr="00CC49A0" w:rsidRDefault="00302109">
            <w:r w:rsidRPr="00CC49A0">
              <w:t xml:space="preserve">стр. </w:t>
            </w:r>
            <w:r w:rsidR="00B871E2">
              <w:t>73</w:t>
            </w:r>
          </w:p>
        </w:tc>
      </w:tr>
      <w:tr w:rsidR="00302109" w:rsidRPr="00D353A6" w:rsidTr="0009350A">
        <w:trPr>
          <w:trHeight w:val="1345"/>
        </w:trPr>
        <w:tc>
          <w:tcPr>
            <w:tcW w:w="8330" w:type="dxa"/>
          </w:tcPr>
          <w:p w:rsidR="00AB19A4" w:rsidRPr="007829EC" w:rsidRDefault="000F0E4B" w:rsidP="000F0E4B">
            <w:pPr>
              <w:jc w:val="both"/>
            </w:pPr>
            <w:r w:rsidRPr="007829EC">
              <w:t>П</w:t>
            </w:r>
            <w:r w:rsidR="007829EC" w:rsidRPr="007829EC">
              <w:t>ОСТАНОВЛЕНИЕ</w:t>
            </w:r>
            <w:r w:rsidRPr="007829EC">
              <w:t xml:space="preserve"> администрации</w:t>
            </w:r>
            <w:r w:rsidR="00296127" w:rsidRPr="007829EC">
              <w:t xml:space="preserve"> Ейскоукрепленского сельского пос</w:t>
            </w:r>
            <w:r w:rsidRPr="007829EC">
              <w:t xml:space="preserve">еления Щербиновского района от </w:t>
            </w:r>
            <w:r w:rsidR="007829EC" w:rsidRPr="007829EC">
              <w:t>10.10</w:t>
            </w:r>
            <w:r w:rsidRPr="007829EC">
              <w:t>.2017</w:t>
            </w:r>
            <w:r w:rsidR="00296127" w:rsidRPr="007829EC">
              <w:t xml:space="preserve"> № </w:t>
            </w:r>
            <w:r w:rsidR="007829EC" w:rsidRPr="007829EC">
              <w:t>71</w:t>
            </w:r>
            <w:r w:rsidR="00302109" w:rsidRPr="007829EC">
              <w:t xml:space="preserve"> «</w:t>
            </w:r>
            <w:r w:rsidR="007829EC" w:rsidRPr="007829EC">
              <w:t xml:space="preserve">О внесении изменений в постановление администрации </w:t>
            </w:r>
            <w:r w:rsidR="007829EC" w:rsidRPr="007829EC">
              <w:rPr>
                <w:rStyle w:val="Bodytext14pt"/>
                <w:sz w:val="24"/>
                <w:szCs w:val="24"/>
              </w:rPr>
              <w:t>Ейскоукрепленского сельского поселения</w:t>
            </w:r>
            <w:r w:rsidR="007829EC" w:rsidRPr="007829EC">
              <w:rPr>
                <w:rStyle w:val="Bodytext14pt2"/>
                <w:sz w:val="24"/>
                <w:szCs w:val="24"/>
              </w:rPr>
              <w:t xml:space="preserve"> </w:t>
            </w:r>
            <w:r w:rsidR="007829EC" w:rsidRPr="007829EC">
              <w:rPr>
                <w:rStyle w:val="Bodytext14pt2"/>
                <w:i w:val="0"/>
                <w:sz w:val="24"/>
                <w:szCs w:val="24"/>
              </w:rPr>
              <w:t>Щербиновского района</w:t>
            </w:r>
            <w:r w:rsidR="007829EC" w:rsidRPr="007829EC">
              <w:rPr>
                <w:rStyle w:val="Bodytext14pt2"/>
                <w:sz w:val="24"/>
                <w:szCs w:val="24"/>
              </w:rPr>
              <w:t xml:space="preserve"> </w:t>
            </w:r>
            <w:r w:rsidR="007829EC" w:rsidRPr="007829EC">
              <w:rPr>
                <w:rStyle w:val="Bodytext14pt2"/>
                <w:i w:val="0"/>
                <w:sz w:val="24"/>
                <w:szCs w:val="24"/>
              </w:rPr>
              <w:t xml:space="preserve">от 1 октября 2015 года № 88 </w:t>
            </w:r>
            <w:r w:rsidR="007829EC" w:rsidRPr="007829EC">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«Выдача порубочного билета»</w:t>
            </w:r>
          </w:p>
          <w:p w:rsidR="00302109" w:rsidRPr="007829EC" w:rsidRDefault="00302109" w:rsidP="000F0E4B">
            <w:pPr>
              <w:jc w:val="both"/>
            </w:pPr>
          </w:p>
        </w:tc>
        <w:tc>
          <w:tcPr>
            <w:tcW w:w="1523" w:type="dxa"/>
          </w:tcPr>
          <w:p w:rsidR="00302109" w:rsidRPr="00CC49A0" w:rsidRDefault="00302109" w:rsidP="000F0E4B">
            <w:r w:rsidRPr="00CC49A0">
              <w:t xml:space="preserve">стр. </w:t>
            </w:r>
            <w:r w:rsidR="00B871E2">
              <w:t>74</w:t>
            </w:r>
          </w:p>
        </w:tc>
      </w:tr>
      <w:tr w:rsidR="007829EC" w:rsidRPr="00D353A6" w:rsidTr="0009350A">
        <w:trPr>
          <w:trHeight w:val="1345"/>
        </w:trPr>
        <w:tc>
          <w:tcPr>
            <w:tcW w:w="8330" w:type="dxa"/>
          </w:tcPr>
          <w:p w:rsidR="007829EC" w:rsidRPr="007829EC" w:rsidRDefault="007829EC" w:rsidP="00C55445">
            <w:pPr>
              <w:jc w:val="both"/>
            </w:pPr>
            <w:r w:rsidRPr="007829EC">
              <w:t xml:space="preserve">ПОСТАНОВЛЕНИЕ администрации Ейскоукрепленского сельского поселения Щербиновского района от 10.10.2017 № 72 «О внесении изменений в постановление администрации </w:t>
            </w:r>
            <w:r w:rsidRPr="007829EC">
              <w:rPr>
                <w:rStyle w:val="Bodytext14pt"/>
                <w:sz w:val="24"/>
                <w:szCs w:val="24"/>
              </w:rPr>
              <w:t>Ейскоукрепленского сельского поселения</w:t>
            </w:r>
            <w:r w:rsidRPr="007829EC">
              <w:rPr>
                <w:rStyle w:val="Bodytext14pt2"/>
                <w:sz w:val="24"/>
                <w:szCs w:val="24"/>
              </w:rPr>
              <w:t xml:space="preserve"> </w:t>
            </w:r>
            <w:r w:rsidRPr="007829EC">
              <w:rPr>
                <w:rStyle w:val="Bodytext14pt2"/>
                <w:i w:val="0"/>
                <w:sz w:val="24"/>
                <w:szCs w:val="24"/>
              </w:rPr>
              <w:t>Щербиновского района</w:t>
            </w:r>
            <w:r w:rsidRPr="007829EC">
              <w:rPr>
                <w:rStyle w:val="Bodytext14pt2"/>
                <w:sz w:val="24"/>
                <w:szCs w:val="24"/>
              </w:rPr>
              <w:t xml:space="preserve"> </w:t>
            </w:r>
            <w:r w:rsidRPr="007829EC">
              <w:rPr>
                <w:rStyle w:val="Bodytext14pt2"/>
                <w:i w:val="0"/>
                <w:sz w:val="24"/>
                <w:szCs w:val="24"/>
              </w:rPr>
              <w:t xml:space="preserve">от 21 февраля 2011 года № 4 </w:t>
            </w:r>
            <w:r w:rsidRPr="007829EC">
              <w:t>«Об утверждении Правил содержания мест погребения на территории Ейскоукрепленского сельского поселения Щербиновского района»</w:t>
            </w:r>
          </w:p>
          <w:p w:rsidR="007829EC" w:rsidRPr="007829EC" w:rsidRDefault="007829EC" w:rsidP="00C55445">
            <w:pPr>
              <w:jc w:val="both"/>
            </w:pPr>
          </w:p>
        </w:tc>
        <w:tc>
          <w:tcPr>
            <w:tcW w:w="1523" w:type="dxa"/>
          </w:tcPr>
          <w:p w:rsidR="007829EC" w:rsidRPr="00CC49A0" w:rsidRDefault="007829EC" w:rsidP="00C55445">
            <w:r w:rsidRPr="00CC49A0">
              <w:t xml:space="preserve">стр. </w:t>
            </w:r>
            <w:r w:rsidR="00B871E2">
              <w:t>77</w:t>
            </w:r>
          </w:p>
        </w:tc>
      </w:tr>
      <w:tr w:rsidR="007829EC" w:rsidRPr="00D353A6" w:rsidTr="0009350A">
        <w:trPr>
          <w:trHeight w:val="1345"/>
        </w:trPr>
        <w:tc>
          <w:tcPr>
            <w:tcW w:w="8330" w:type="dxa"/>
          </w:tcPr>
          <w:p w:rsidR="007829EC" w:rsidRPr="007829EC" w:rsidRDefault="007829EC" w:rsidP="00C55445">
            <w:pPr>
              <w:jc w:val="both"/>
            </w:pPr>
            <w:r w:rsidRPr="007829EC">
              <w:t>ПОСТАНОВЛЕНИЕ администрации Ейскоукрепленского сельского поселения Щербиновского района от 11.10.2017 № 73 «О внесении изменений в постановление администрации Ейскоукрепленского сельского поселения Щербиновского района от 27 марта 2012 года №14 «Об утверждении Положения об оплате труда работников муниципальных бюджетных учреждений культуры Ейскоукрепленского сельского поселения Щербиновского района»</w:t>
            </w:r>
          </w:p>
          <w:p w:rsidR="007829EC" w:rsidRPr="007829EC" w:rsidRDefault="007829EC" w:rsidP="00C55445">
            <w:pPr>
              <w:jc w:val="both"/>
            </w:pPr>
          </w:p>
        </w:tc>
        <w:tc>
          <w:tcPr>
            <w:tcW w:w="1523" w:type="dxa"/>
          </w:tcPr>
          <w:p w:rsidR="007829EC" w:rsidRPr="00CC49A0" w:rsidRDefault="007829EC" w:rsidP="00C55445">
            <w:r w:rsidRPr="00CC49A0">
              <w:t xml:space="preserve">стр. </w:t>
            </w:r>
            <w:r w:rsidR="00B871E2">
              <w:t>80</w:t>
            </w:r>
          </w:p>
        </w:tc>
      </w:tr>
      <w:tr w:rsidR="007829EC" w:rsidRPr="00D353A6" w:rsidTr="0009350A">
        <w:trPr>
          <w:trHeight w:val="1345"/>
        </w:trPr>
        <w:tc>
          <w:tcPr>
            <w:tcW w:w="8330" w:type="dxa"/>
          </w:tcPr>
          <w:p w:rsidR="007829EC" w:rsidRPr="007829EC" w:rsidRDefault="007829EC" w:rsidP="00C55445">
            <w:pPr>
              <w:jc w:val="both"/>
            </w:pPr>
            <w:r w:rsidRPr="007829EC">
              <w:t>ПОСТАНОВЛЕНИЕ администрации Ейскоукрепленского сельского поселения Щербиновского района от 11.10.2017 № 74 «О внесении изменений в постановление главы Ейскоукрепленского  сельского поселения Щербиновского района от 26 ноября 2008 года № 61 «О введении отраслевых систем оплаты труда работников муниципальных учреждений Ейскоукрепленского сельского поселения Щербиновского района»</w:t>
            </w:r>
          </w:p>
          <w:p w:rsidR="007829EC" w:rsidRPr="007829EC" w:rsidRDefault="007829EC" w:rsidP="00C55445">
            <w:pPr>
              <w:jc w:val="both"/>
            </w:pPr>
          </w:p>
        </w:tc>
        <w:tc>
          <w:tcPr>
            <w:tcW w:w="1523" w:type="dxa"/>
          </w:tcPr>
          <w:p w:rsidR="007829EC" w:rsidRPr="00CC49A0" w:rsidRDefault="007829EC" w:rsidP="00C55445">
            <w:r w:rsidRPr="00CC49A0">
              <w:t xml:space="preserve">стр. </w:t>
            </w:r>
            <w:r w:rsidR="00B871E2">
              <w:t>82</w:t>
            </w:r>
          </w:p>
        </w:tc>
      </w:tr>
      <w:tr w:rsidR="00B871E2" w:rsidRPr="00D353A6" w:rsidTr="0009350A">
        <w:trPr>
          <w:trHeight w:val="1345"/>
        </w:trPr>
        <w:tc>
          <w:tcPr>
            <w:tcW w:w="8330" w:type="dxa"/>
          </w:tcPr>
          <w:p w:rsidR="00B871E2" w:rsidRPr="007829EC" w:rsidRDefault="00B871E2" w:rsidP="00C55445">
            <w:pPr>
              <w:jc w:val="both"/>
            </w:pPr>
            <w:r w:rsidRPr="007829EC">
              <w:t>ПОСТАНОВЛЕНИЕ администрации Ейскоукрепленского сельского посе</w:t>
            </w:r>
            <w:r>
              <w:t>ления Щербиновского района от 25.10.2017 № 81</w:t>
            </w:r>
            <w:r w:rsidRPr="007829EC">
              <w:t xml:space="preserve"> «</w:t>
            </w:r>
            <w:r w:rsidRPr="00B871E2">
              <w:t>Об утверждении Порядка изучения мнения населения</w:t>
            </w:r>
            <w:r>
              <w:t xml:space="preserve"> </w:t>
            </w:r>
            <w:r w:rsidRPr="00B871E2">
              <w:t>о качестве оказания муниципальных услуг муниципальными</w:t>
            </w:r>
            <w:r>
              <w:t xml:space="preserve"> </w:t>
            </w:r>
            <w:r w:rsidRPr="00B871E2">
              <w:t>учреждениями культуры Ейскоукрепленского сельского поселения Щербиновского района</w:t>
            </w:r>
            <w:r w:rsidRPr="007829EC">
              <w:t>»</w:t>
            </w:r>
          </w:p>
        </w:tc>
        <w:tc>
          <w:tcPr>
            <w:tcW w:w="1523" w:type="dxa"/>
          </w:tcPr>
          <w:p w:rsidR="00B871E2" w:rsidRPr="00CC49A0" w:rsidRDefault="00B871E2" w:rsidP="00C55445">
            <w:r>
              <w:t>стр. 87</w:t>
            </w:r>
          </w:p>
        </w:tc>
      </w:tr>
    </w:tbl>
    <w:p w:rsidR="005E55A2" w:rsidRDefault="005E55A2"/>
    <w:p w:rsidR="008B18D3" w:rsidRDefault="008B18D3"/>
    <w:p w:rsidR="007829EC" w:rsidRDefault="007829EC"/>
    <w:p w:rsidR="007829EC" w:rsidRDefault="007829EC"/>
    <w:p w:rsidR="007829EC" w:rsidRDefault="007829EC"/>
    <w:p w:rsidR="007829EC" w:rsidRDefault="007829EC"/>
    <w:p w:rsidR="00ED5333" w:rsidRDefault="00ED5333"/>
    <w:p w:rsidR="00243113" w:rsidRDefault="00243113"/>
    <w:p w:rsidR="00243113" w:rsidRDefault="00243113"/>
    <w:p w:rsidR="00243113" w:rsidRDefault="00243113"/>
    <w:tbl>
      <w:tblPr>
        <w:tblW w:w="0" w:type="auto"/>
        <w:tblLayout w:type="fixed"/>
        <w:tblCellMar>
          <w:left w:w="0" w:type="dxa"/>
          <w:right w:w="0" w:type="dxa"/>
        </w:tblCellMar>
        <w:tblLook w:val="0000"/>
      </w:tblPr>
      <w:tblGrid>
        <w:gridCol w:w="4819"/>
        <w:gridCol w:w="4820"/>
      </w:tblGrid>
      <w:tr w:rsidR="00243113" w:rsidTr="00243113">
        <w:trPr>
          <w:cantSplit/>
          <w:trHeight w:hRule="exact" w:val="1418"/>
        </w:trPr>
        <w:tc>
          <w:tcPr>
            <w:tcW w:w="9639" w:type="dxa"/>
            <w:gridSpan w:val="2"/>
          </w:tcPr>
          <w:p w:rsidR="00243113" w:rsidRDefault="00243113" w:rsidP="00243113">
            <w:pPr>
              <w:tabs>
                <w:tab w:val="center" w:pos="4812"/>
                <w:tab w:val="left" w:pos="5773"/>
              </w:tabs>
            </w:pPr>
            <w:r>
              <w:tab/>
            </w:r>
            <w:r>
              <w:rPr>
                <w:noProof/>
              </w:rPr>
              <w:drawing>
                <wp:inline distT="0" distB="0" distL="0" distR="0">
                  <wp:extent cx="723900" cy="895350"/>
                  <wp:effectExtent l="19050" t="0" r="0" b="0"/>
                  <wp:docPr id="4"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RPr="00580799" w:rsidTr="00243113">
        <w:trPr>
          <w:cantSplit/>
          <w:trHeight w:hRule="exact" w:val="184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Pr="00CD27DD" w:rsidRDefault="00243113" w:rsidP="00243113">
            <w:pPr>
              <w:jc w:val="center"/>
              <w:rPr>
                <w:b/>
                <w:sz w:val="28"/>
                <w:szCs w:val="28"/>
              </w:rPr>
            </w:pPr>
            <w:r w:rsidRPr="00CD27DD">
              <w:rPr>
                <w:b/>
                <w:sz w:val="28"/>
                <w:szCs w:val="28"/>
              </w:rPr>
              <w:t xml:space="preserve">СОВЕТ ЕЙСКОУКРЕПЛЕНСКОГО СЕЛЬСКОГО ПОСЕЛЕНИЯ ЩЕРБИНОВСКОГО РАЙОНА </w:t>
            </w:r>
            <w:r>
              <w:rPr>
                <w:b/>
                <w:sz w:val="28"/>
                <w:szCs w:val="28"/>
              </w:rPr>
              <w:t>ТРЕТЬЕГО</w:t>
            </w:r>
            <w:r w:rsidRPr="00CD27DD">
              <w:rPr>
                <w:b/>
                <w:sz w:val="28"/>
                <w:szCs w:val="28"/>
              </w:rPr>
              <w:t xml:space="preserve"> СОЗЫВА</w:t>
            </w:r>
          </w:p>
          <w:p w:rsidR="00243113" w:rsidRPr="00CD27DD" w:rsidRDefault="00243113" w:rsidP="00243113">
            <w:pPr>
              <w:jc w:val="center"/>
              <w:rPr>
                <w:b/>
                <w:sz w:val="28"/>
                <w:szCs w:val="28"/>
              </w:rPr>
            </w:pPr>
            <w:r>
              <w:rPr>
                <w:b/>
                <w:sz w:val="28"/>
                <w:szCs w:val="28"/>
              </w:rPr>
              <w:t xml:space="preserve">ТРИДЦАТЬ СЕДЬМАЯ </w:t>
            </w:r>
            <w:r w:rsidRPr="00CD27DD">
              <w:rPr>
                <w:b/>
                <w:sz w:val="28"/>
                <w:szCs w:val="28"/>
              </w:rPr>
              <w:t>СЕССИЯ</w:t>
            </w:r>
          </w:p>
          <w:p w:rsidR="00243113" w:rsidRPr="00CD27DD" w:rsidRDefault="00243113" w:rsidP="00243113">
            <w:pPr>
              <w:jc w:val="center"/>
              <w:rPr>
                <w:b/>
                <w:sz w:val="28"/>
                <w:szCs w:val="28"/>
              </w:rPr>
            </w:pPr>
          </w:p>
          <w:p w:rsidR="00243113" w:rsidRPr="00580799" w:rsidRDefault="00243113" w:rsidP="00243113">
            <w:pPr>
              <w:jc w:val="center"/>
              <w:rPr>
                <w:b/>
                <w:sz w:val="32"/>
                <w:szCs w:val="32"/>
              </w:rPr>
            </w:pPr>
            <w:r w:rsidRPr="000C51E3">
              <w:rPr>
                <w:b/>
                <w:sz w:val="32"/>
                <w:szCs w:val="32"/>
              </w:rPr>
              <w:t>РЕШЕНИЕ</w:t>
            </w:r>
          </w:p>
        </w:tc>
      </w:tr>
      <w:tr w:rsidR="00243113" w:rsidTr="00243113">
        <w:trPr>
          <w:cantSplit/>
          <w:trHeight w:hRule="exact" w:val="340"/>
        </w:trPr>
        <w:tc>
          <w:tcPr>
            <w:tcW w:w="4819" w:type="dxa"/>
            <w:vAlign w:val="bottom"/>
          </w:tcPr>
          <w:p w:rsidR="00243113" w:rsidRDefault="00243113" w:rsidP="00243113">
            <w:pPr>
              <w:rPr>
                <w:b/>
                <w:bCs/>
                <w:sz w:val="28"/>
              </w:rPr>
            </w:pPr>
            <w:r>
              <w:rPr>
                <w:b/>
                <w:bCs/>
                <w:sz w:val="28"/>
              </w:rPr>
              <w:t>от 10.10.2017</w:t>
            </w:r>
          </w:p>
        </w:tc>
        <w:tc>
          <w:tcPr>
            <w:tcW w:w="4820" w:type="dxa"/>
            <w:vAlign w:val="bottom"/>
          </w:tcPr>
          <w:p w:rsidR="00243113" w:rsidRDefault="00243113" w:rsidP="00243113">
            <w:pPr>
              <w:jc w:val="center"/>
              <w:rPr>
                <w:b/>
                <w:bCs/>
                <w:sz w:val="28"/>
              </w:rPr>
            </w:pPr>
            <w:r>
              <w:rPr>
                <w:b/>
                <w:bCs/>
              </w:rPr>
              <w:t xml:space="preserve">                                                 </w:t>
            </w:r>
            <w:r>
              <w:rPr>
                <w:b/>
                <w:bCs/>
                <w:sz w:val="28"/>
              </w:rPr>
              <w:t>№ 1</w:t>
            </w:r>
          </w:p>
        </w:tc>
      </w:tr>
      <w:tr w:rsidR="00243113" w:rsidTr="00243113">
        <w:trPr>
          <w:cantSplit/>
          <w:trHeight w:hRule="exact" w:val="284"/>
        </w:trPr>
        <w:tc>
          <w:tcPr>
            <w:tcW w:w="9639" w:type="dxa"/>
            <w:gridSpan w:val="2"/>
            <w:vAlign w:val="bottom"/>
          </w:tcPr>
          <w:p w:rsidR="00243113" w:rsidRDefault="00243113" w:rsidP="00243113">
            <w:pPr>
              <w:jc w:val="center"/>
            </w:pPr>
            <w:r>
              <w:t>село Ейское Укрепление</w:t>
            </w:r>
          </w:p>
        </w:tc>
      </w:tr>
    </w:tbl>
    <w:p w:rsidR="00243113" w:rsidRDefault="00243113" w:rsidP="00243113">
      <w:pPr>
        <w:jc w:val="center"/>
        <w:rPr>
          <w:b/>
          <w:sz w:val="28"/>
          <w:szCs w:val="28"/>
        </w:rPr>
      </w:pPr>
    </w:p>
    <w:p w:rsidR="00243113" w:rsidRDefault="00243113" w:rsidP="00243113">
      <w:pPr>
        <w:jc w:val="center"/>
        <w:rPr>
          <w:b/>
          <w:sz w:val="28"/>
          <w:szCs w:val="28"/>
        </w:rPr>
      </w:pPr>
    </w:p>
    <w:p w:rsidR="00243113" w:rsidRDefault="00243113" w:rsidP="00243113">
      <w:pPr>
        <w:jc w:val="center"/>
        <w:rPr>
          <w:b/>
          <w:sz w:val="28"/>
          <w:szCs w:val="28"/>
        </w:rPr>
      </w:pPr>
      <w:r>
        <w:rPr>
          <w:b/>
          <w:sz w:val="28"/>
          <w:szCs w:val="28"/>
        </w:rPr>
        <w:t xml:space="preserve">О передаче администрацией Ейскоукрепленского </w:t>
      </w:r>
    </w:p>
    <w:p w:rsidR="00243113" w:rsidRDefault="00243113" w:rsidP="00243113">
      <w:pPr>
        <w:jc w:val="center"/>
        <w:rPr>
          <w:b/>
          <w:sz w:val="28"/>
          <w:szCs w:val="28"/>
        </w:rPr>
      </w:pPr>
      <w:r>
        <w:rPr>
          <w:b/>
          <w:sz w:val="28"/>
          <w:szCs w:val="28"/>
        </w:rPr>
        <w:t xml:space="preserve">сельского поселения Щербиновского района администрации муниципального образования Щербиновский район </w:t>
      </w:r>
    </w:p>
    <w:p w:rsidR="00243113" w:rsidRDefault="00243113" w:rsidP="00243113">
      <w:pPr>
        <w:jc w:val="center"/>
        <w:rPr>
          <w:b/>
          <w:sz w:val="28"/>
          <w:szCs w:val="28"/>
        </w:rPr>
      </w:pPr>
      <w:r>
        <w:rPr>
          <w:b/>
          <w:sz w:val="28"/>
          <w:szCs w:val="28"/>
        </w:rPr>
        <w:t xml:space="preserve">полномочий по организации и осуществлению муниципального внутреннего финансового контроля </w:t>
      </w:r>
    </w:p>
    <w:p w:rsidR="00243113" w:rsidRDefault="00243113" w:rsidP="00243113">
      <w:pPr>
        <w:tabs>
          <w:tab w:val="left" w:pos="851"/>
        </w:tabs>
        <w:rPr>
          <w:b/>
          <w:sz w:val="28"/>
        </w:rPr>
      </w:pPr>
    </w:p>
    <w:p w:rsidR="00243113" w:rsidRDefault="00243113" w:rsidP="00243113">
      <w:pPr>
        <w:tabs>
          <w:tab w:val="left" w:pos="851"/>
        </w:tabs>
        <w:rPr>
          <w:b/>
          <w:sz w:val="28"/>
        </w:rPr>
      </w:pPr>
    </w:p>
    <w:p w:rsidR="00243113" w:rsidRDefault="00243113" w:rsidP="00243113">
      <w:pPr>
        <w:ind w:firstLine="709"/>
        <w:jc w:val="both"/>
        <w:rPr>
          <w:sz w:val="28"/>
          <w:szCs w:val="28"/>
        </w:rPr>
      </w:pPr>
      <w:r>
        <w:rPr>
          <w:sz w:val="28"/>
          <w:szCs w:val="28"/>
        </w:rPr>
        <w:t>В соответствие с Бюджетным кодексом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решением Совета Ейскоукрепленского сельского поселения Щербиновского района от 10 апреля 2007 года № 4 «Об утверждении положения о порядке заключения соглашений с органами местного самоуправления муниципального образования Щербиновский район о передаче ему осуществления части полномочий органов местного самоуправления Ейскоукрепленского сельского поселения Щербиновского района»</w:t>
      </w:r>
      <w:r w:rsidRPr="00A2753B">
        <w:rPr>
          <w:sz w:val="28"/>
          <w:szCs w:val="28"/>
        </w:rPr>
        <w:t>,</w:t>
      </w:r>
      <w:r>
        <w:rPr>
          <w:sz w:val="28"/>
          <w:szCs w:val="28"/>
        </w:rPr>
        <w:t xml:space="preserve"> Совет Ейскоукрепленского сельского поселения Щербиновского района  р е ш и л:</w:t>
      </w:r>
    </w:p>
    <w:p w:rsidR="00243113" w:rsidRPr="007829EC" w:rsidRDefault="00243113" w:rsidP="007829EC">
      <w:pPr>
        <w:pStyle w:val="a9"/>
        <w:tabs>
          <w:tab w:val="left" w:pos="851"/>
        </w:tabs>
        <w:ind w:firstLine="709"/>
        <w:jc w:val="both"/>
        <w:rPr>
          <w:sz w:val="28"/>
          <w:szCs w:val="28"/>
        </w:rPr>
      </w:pPr>
      <w:r w:rsidRPr="007829EC">
        <w:rPr>
          <w:sz w:val="28"/>
          <w:szCs w:val="28"/>
        </w:rPr>
        <w:t>1. Передать администрации муниципального образования Щербиновский район осуществление полномочий администрации Ейскоукрепленского сельского поселения Щербиновского района по организации и осуществлению муниципального внутреннего финансового контроля.</w:t>
      </w:r>
    </w:p>
    <w:p w:rsidR="00243113" w:rsidRDefault="00243113" w:rsidP="00243113">
      <w:pPr>
        <w:ind w:firstLine="709"/>
        <w:jc w:val="both"/>
        <w:rPr>
          <w:sz w:val="28"/>
          <w:szCs w:val="28"/>
        </w:rPr>
      </w:pPr>
      <w:r w:rsidRPr="00CC5F06">
        <w:rPr>
          <w:sz w:val="28"/>
          <w:szCs w:val="28"/>
        </w:rPr>
        <w:t>2.</w:t>
      </w:r>
      <w:r>
        <w:t xml:space="preserve"> </w:t>
      </w:r>
      <w:r>
        <w:rPr>
          <w:sz w:val="28"/>
          <w:szCs w:val="28"/>
        </w:rPr>
        <w:t xml:space="preserve">Администрации Ейскоукрепленского сельского поселения Щерби-новского района заключить с </w:t>
      </w:r>
      <w:r w:rsidRPr="00815AA6">
        <w:rPr>
          <w:sz w:val="28"/>
          <w:szCs w:val="28"/>
        </w:rPr>
        <w:t xml:space="preserve">администрацией муниципального образования Щербиновский район соглашение о передаче </w:t>
      </w:r>
      <w:r>
        <w:rPr>
          <w:sz w:val="28"/>
          <w:szCs w:val="28"/>
        </w:rPr>
        <w:t xml:space="preserve">администрации муниципального </w:t>
      </w:r>
      <w:r w:rsidRPr="00815AA6">
        <w:rPr>
          <w:sz w:val="28"/>
          <w:szCs w:val="28"/>
        </w:rPr>
        <w:t xml:space="preserve">образования Щербиновский район полномочий </w:t>
      </w:r>
      <w:r>
        <w:rPr>
          <w:sz w:val="28"/>
          <w:szCs w:val="28"/>
        </w:rPr>
        <w:t xml:space="preserve">по организации и осуществлению муниципального </w:t>
      </w:r>
      <w:r w:rsidRPr="00DF1327">
        <w:rPr>
          <w:sz w:val="28"/>
          <w:szCs w:val="28"/>
        </w:rPr>
        <w:t>внутреннего финансового контроля</w:t>
      </w:r>
      <w:r>
        <w:rPr>
          <w:sz w:val="28"/>
          <w:szCs w:val="28"/>
        </w:rPr>
        <w:t>, согласно приложению к настоящему решению.</w:t>
      </w:r>
    </w:p>
    <w:p w:rsidR="00243113" w:rsidRPr="00CD27DD" w:rsidRDefault="00243113" w:rsidP="00243113">
      <w:pPr>
        <w:ind w:firstLine="709"/>
        <w:jc w:val="both"/>
        <w:rPr>
          <w:sz w:val="28"/>
          <w:szCs w:val="28"/>
        </w:rPr>
      </w:pPr>
      <w:r w:rsidRPr="00CD27DD">
        <w:rPr>
          <w:sz w:val="28"/>
          <w:szCs w:val="28"/>
        </w:rPr>
        <w:t xml:space="preserve">3. Разместить настоящее решение на официальном сайте администрации </w:t>
      </w:r>
      <w:r>
        <w:rPr>
          <w:sz w:val="28"/>
          <w:szCs w:val="28"/>
        </w:rPr>
        <w:lastRenderedPageBreak/>
        <w:t>Ейскоукрепленского</w:t>
      </w:r>
      <w:r w:rsidRPr="00CD27DD">
        <w:rPr>
          <w:sz w:val="28"/>
          <w:szCs w:val="28"/>
        </w:rPr>
        <w:t xml:space="preserve"> сельского поселения Щербиновского района.</w:t>
      </w:r>
    </w:p>
    <w:p w:rsidR="00243113" w:rsidRPr="002E3988" w:rsidRDefault="00243113" w:rsidP="00243113">
      <w:pPr>
        <w:pStyle w:val="ConsNormal"/>
        <w:widowControl/>
        <w:ind w:firstLine="709"/>
        <w:jc w:val="both"/>
        <w:rPr>
          <w:rFonts w:ascii="Times New Roman" w:hAnsi="Times New Roman"/>
          <w:sz w:val="28"/>
          <w:szCs w:val="28"/>
        </w:rPr>
      </w:pPr>
      <w:r>
        <w:rPr>
          <w:rFonts w:ascii="Times New Roman" w:hAnsi="Times New Roman"/>
          <w:sz w:val="28"/>
          <w:szCs w:val="28"/>
        </w:rPr>
        <w:t>4</w:t>
      </w:r>
      <w:r w:rsidRPr="002E3988">
        <w:rPr>
          <w:rFonts w:ascii="Times New Roman" w:hAnsi="Times New Roman"/>
          <w:sz w:val="28"/>
          <w:szCs w:val="28"/>
        </w:rPr>
        <w:t xml:space="preserve">. Официально опубликовать настоящее решение в периодическом печатном издании «Информационный бюллетень </w:t>
      </w:r>
      <w:r>
        <w:rPr>
          <w:rFonts w:ascii="Times New Roman" w:hAnsi="Times New Roman"/>
          <w:sz w:val="28"/>
          <w:szCs w:val="28"/>
        </w:rPr>
        <w:t xml:space="preserve">администрации </w:t>
      </w:r>
      <w:r w:rsidRPr="00CD27DD">
        <w:rPr>
          <w:rFonts w:ascii="Times New Roman" w:hAnsi="Times New Roman"/>
          <w:sz w:val="28"/>
          <w:szCs w:val="28"/>
        </w:rPr>
        <w:t>Ейскоукрепленского с</w:t>
      </w:r>
      <w:r w:rsidRPr="002E3988">
        <w:rPr>
          <w:rFonts w:ascii="Times New Roman" w:hAnsi="Times New Roman"/>
          <w:sz w:val="28"/>
          <w:szCs w:val="28"/>
        </w:rPr>
        <w:t>ельского поселения Щербиновского района».</w:t>
      </w:r>
    </w:p>
    <w:p w:rsidR="00243113" w:rsidRPr="007829EC" w:rsidRDefault="00243113" w:rsidP="00243113">
      <w:pPr>
        <w:pStyle w:val="a9"/>
        <w:tabs>
          <w:tab w:val="left" w:pos="709"/>
          <w:tab w:val="left" w:pos="900"/>
        </w:tabs>
        <w:ind w:firstLine="709"/>
        <w:rPr>
          <w:sz w:val="28"/>
          <w:szCs w:val="28"/>
        </w:rPr>
      </w:pPr>
      <w:r w:rsidRPr="007829EC">
        <w:rPr>
          <w:sz w:val="28"/>
          <w:szCs w:val="28"/>
        </w:rPr>
        <w:t>5. Контроль за выполнением настоящего решения возложить на главу Ейскоукрепленского сельского поселения Щербиновского района                        А.А. Колосова.</w:t>
      </w:r>
    </w:p>
    <w:p w:rsidR="00243113" w:rsidRDefault="00243113" w:rsidP="00243113">
      <w:pPr>
        <w:tabs>
          <w:tab w:val="left" w:pos="851"/>
        </w:tabs>
        <w:ind w:firstLine="709"/>
        <w:jc w:val="both"/>
        <w:rPr>
          <w:sz w:val="28"/>
        </w:rPr>
      </w:pPr>
      <w:r>
        <w:rPr>
          <w:sz w:val="28"/>
        </w:rPr>
        <w:t>6. Настоящее решение вступает в силу на следующий день после его официального опубликования.</w:t>
      </w:r>
    </w:p>
    <w:p w:rsidR="00243113" w:rsidRDefault="00243113" w:rsidP="00243113">
      <w:pPr>
        <w:tabs>
          <w:tab w:val="left" w:pos="851"/>
        </w:tabs>
        <w:ind w:firstLine="851"/>
        <w:jc w:val="both"/>
        <w:rPr>
          <w:sz w:val="28"/>
        </w:rPr>
      </w:pPr>
    </w:p>
    <w:p w:rsidR="00243113" w:rsidRDefault="00243113" w:rsidP="00243113">
      <w:pPr>
        <w:tabs>
          <w:tab w:val="left" w:pos="851"/>
        </w:tabs>
        <w:jc w:val="both"/>
        <w:rPr>
          <w:sz w:val="28"/>
        </w:rPr>
      </w:pPr>
    </w:p>
    <w:p w:rsidR="00243113" w:rsidRDefault="00243113" w:rsidP="00243113">
      <w:pPr>
        <w:tabs>
          <w:tab w:val="left" w:pos="851"/>
        </w:tabs>
        <w:jc w:val="both"/>
        <w:rPr>
          <w:sz w:val="28"/>
        </w:rPr>
      </w:pPr>
      <w:r>
        <w:rPr>
          <w:sz w:val="28"/>
        </w:rPr>
        <w:t>Глава</w:t>
      </w:r>
    </w:p>
    <w:p w:rsidR="00243113" w:rsidRDefault="00243113" w:rsidP="00243113">
      <w:pPr>
        <w:tabs>
          <w:tab w:val="left" w:pos="851"/>
        </w:tabs>
        <w:jc w:val="both"/>
        <w:rPr>
          <w:sz w:val="28"/>
          <w:szCs w:val="28"/>
        </w:rPr>
      </w:pPr>
      <w:r w:rsidRPr="00CD27DD">
        <w:rPr>
          <w:sz w:val="28"/>
          <w:szCs w:val="28"/>
        </w:rPr>
        <w:t xml:space="preserve">Ейскоукрепленского сельского поселения </w:t>
      </w:r>
    </w:p>
    <w:p w:rsidR="00243113" w:rsidRDefault="00243113" w:rsidP="00243113">
      <w:pPr>
        <w:tabs>
          <w:tab w:val="left" w:pos="851"/>
        </w:tabs>
        <w:jc w:val="both"/>
        <w:rPr>
          <w:sz w:val="28"/>
          <w:szCs w:val="28"/>
        </w:rPr>
      </w:pPr>
      <w:r w:rsidRPr="00CD27DD">
        <w:rPr>
          <w:sz w:val="28"/>
          <w:szCs w:val="28"/>
        </w:rPr>
        <w:t xml:space="preserve">Щербиновского района </w:t>
      </w:r>
      <w:r>
        <w:rPr>
          <w:sz w:val="28"/>
          <w:szCs w:val="28"/>
        </w:rPr>
        <w:t xml:space="preserve">                                                                      А.А. Колосов</w:t>
      </w:r>
    </w:p>
    <w:p w:rsidR="00243113" w:rsidRDefault="00243113" w:rsidP="00243113">
      <w:pPr>
        <w:tabs>
          <w:tab w:val="left" w:pos="851"/>
        </w:tabs>
        <w:jc w:val="both"/>
        <w:rPr>
          <w:sz w:val="28"/>
          <w:szCs w:val="28"/>
        </w:rPr>
      </w:pPr>
    </w:p>
    <w:p w:rsidR="00243113" w:rsidRDefault="00243113" w:rsidP="00243113">
      <w:pPr>
        <w:tabs>
          <w:tab w:val="left" w:pos="851"/>
        </w:tabs>
        <w:jc w:val="both"/>
        <w:rPr>
          <w:sz w:val="28"/>
          <w:szCs w:val="28"/>
        </w:rPr>
      </w:pPr>
    </w:p>
    <w:p w:rsidR="00243113" w:rsidRDefault="00243113" w:rsidP="00243113">
      <w:pPr>
        <w:ind w:left="5103" w:right="-1"/>
        <w:jc w:val="center"/>
        <w:rPr>
          <w:sz w:val="28"/>
          <w:szCs w:val="28"/>
        </w:rPr>
      </w:pPr>
      <w:r>
        <w:rPr>
          <w:sz w:val="28"/>
          <w:szCs w:val="28"/>
        </w:rPr>
        <w:t xml:space="preserve">ПРИЛОЖЕНИЕ </w:t>
      </w:r>
    </w:p>
    <w:p w:rsidR="00243113" w:rsidRDefault="00243113" w:rsidP="00243113">
      <w:pPr>
        <w:ind w:left="5103" w:right="-1"/>
        <w:jc w:val="center"/>
        <w:rPr>
          <w:sz w:val="28"/>
          <w:szCs w:val="28"/>
        </w:rPr>
      </w:pPr>
      <w:r>
        <w:rPr>
          <w:sz w:val="28"/>
          <w:szCs w:val="28"/>
        </w:rPr>
        <w:t xml:space="preserve">к решению Совета </w:t>
      </w:r>
    </w:p>
    <w:p w:rsidR="00243113" w:rsidRDefault="00243113" w:rsidP="00243113">
      <w:pPr>
        <w:ind w:left="5103" w:right="-143"/>
        <w:jc w:val="center"/>
        <w:rPr>
          <w:sz w:val="28"/>
          <w:szCs w:val="28"/>
        </w:rPr>
      </w:pPr>
      <w:r>
        <w:rPr>
          <w:sz w:val="28"/>
          <w:szCs w:val="28"/>
        </w:rPr>
        <w:t xml:space="preserve">Ейскоукрепленского сельского поселения Щербиновского района </w:t>
      </w:r>
    </w:p>
    <w:p w:rsidR="00243113" w:rsidRPr="006F25B3" w:rsidRDefault="00243113" w:rsidP="00243113">
      <w:pPr>
        <w:ind w:left="5103" w:right="-143"/>
        <w:jc w:val="center"/>
        <w:rPr>
          <w:sz w:val="28"/>
          <w:szCs w:val="28"/>
        </w:rPr>
      </w:pPr>
      <w:r>
        <w:rPr>
          <w:sz w:val="28"/>
          <w:szCs w:val="28"/>
        </w:rPr>
        <w:t>от 10.10.2017 № 1</w:t>
      </w:r>
    </w:p>
    <w:p w:rsidR="00243113" w:rsidRPr="006F25B3" w:rsidRDefault="00243113" w:rsidP="00243113">
      <w:pPr>
        <w:ind w:left="1134" w:right="1134" w:firstLine="851"/>
        <w:jc w:val="center"/>
        <w:rPr>
          <w:sz w:val="28"/>
          <w:szCs w:val="28"/>
        </w:rPr>
      </w:pPr>
    </w:p>
    <w:p w:rsidR="00243113" w:rsidRPr="006F25B3" w:rsidRDefault="00243113" w:rsidP="00243113">
      <w:pPr>
        <w:ind w:left="1134" w:right="1134" w:firstLine="851"/>
        <w:jc w:val="center"/>
        <w:rPr>
          <w:sz w:val="28"/>
          <w:szCs w:val="28"/>
        </w:rPr>
      </w:pPr>
    </w:p>
    <w:p w:rsidR="00243113" w:rsidRPr="00777F5E" w:rsidRDefault="00243113" w:rsidP="00243113">
      <w:pPr>
        <w:ind w:left="1134" w:right="1134" w:firstLine="851"/>
        <w:jc w:val="center"/>
        <w:rPr>
          <w:sz w:val="28"/>
          <w:szCs w:val="28"/>
        </w:rPr>
      </w:pPr>
      <w:r w:rsidRPr="00777F5E">
        <w:rPr>
          <w:sz w:val="28"/>
          <w:szCs w:val="28"/>
        </w:rPr>
        <w:t>СОГЛАШЕНИЕ № __</w:t>
      </w:r>
    </w:p>
    <w:p w:rsidR="00243113" w:rsidRPr="00777F5E" w:rsidRDefault="00243113" w:rsidP="00243113">
      <w:pPr>
        <w:autoSpaceDE w:val="0"/>
        <w:autoSpaceDN w:val="0"/>
        <w:adjustRightInd w:val="0"/>
        <w:ind w:left="1134" w:right="1134"/>
        <w:jc w:val="center"/>
        <w:rPr>
          <w:rFonts w:eastAsia="Courier New"/>
          <w:sz w:val="28"/>
          <w:szCs w:val="28"/>
        </w:rPr>
      </w:pPr>
      <w:r w:rsidRPr="00777F5E">
        <w:rPr>
          <w:rFonts w:eastAsia="Courier New"/>
          <w:sz w:val="28"/>
          <w:szCs w:val="28"/>
        </w:rPr>
        <w:t xml:space="preserve">о передаче администрацией </w:t>
      </w:r>
      <w:r>
        <w:rPr>
          <w:rFonts w:eastAsia="Courier New"/>
          <w:sz w:val="28"/>
          <w:szCs w:val="28"/>
        </w:rPr>
        <w:t>Ейскоукрепленск</w:t>
      </w:r>
      <w:r w:rsidRPr="00777F5E">
        <w:rPr>
          <w:rFonts w:eastAsia="Courier New"/>
          <w:sz w:val="28"/>
          <w:szCs w:val="28"/>
        </w:rPr>
        <w:t>ого</w:t>
      </w:r>
    </w:p>
    <w:p w:rsidR="00243113" w:rsidRPr="00777F5E" w:rsidRDefault="00243113" w:rsidP="00243113">
      <w:pPr>
        <w:autoSpaceDE w:val="0"/>
        <w:autoSpaceDN w:val="0"/>
        <w:adjustRightInd w:val="0"/>
        <w:ind w:left="1134" w:right="1134"/>
        <w:jc w:val="center"/>
        <w:rPr>
          <w:rFonts w:eastAsia="Courier New"/>
          <w:sz w:val="28"/>
          <w:szCs w:val="28"/>
        </w:rPr>
      </w:pPr>
      <w:r w:rsidRPr="00777F5E">
        <w:rPr>
          <w:rFonts w:eastAsia="Courier New"/>
          <w:sz w:val="28"/>
          <w:szCs w:val="28"/>
        </w:rPr>
        <w:t xml:space="preserve">сельского поселения Щербиновского района </w:t>
      </w:r>
    </w:p>
    <w:p w:rsidR="00243113" w:rsidRPr="00777F5E" w:rsidRDefault="00243113" w:rsidP="00243113">
      <w:pPr>
        <w:autoSpaceDE w:val="0"/>
        <w:autoSpaceDN w:val="0"/>
        <w:adjustRightInd w:val="0"/>
        <w:ind w:left="1134" w:right="1134"/>
        <w:jc w:val="center"/>
        <w:rPr>
          <w:rFonts w:eastAsia="Courier New"/>
          <w:sz w:val="28"/>
          <w:szCs w:val="28"/>
        </w:rPr>
      </w:pPr>
      <w:r w:rsidRPr="00777F5E">
        <w:rPr>
          <w:rFonts w:eastAsia="Courier New"/>
          <w:sz w:val="28"/>
          <w:szCs w:val="28"/>
        </w:rPr>
        <w:t xml:space="preserve">администрации муниципального образования </w:t>
      </w:r>
    </w:p>
    <w:p w:rsidR="00243113" w:rsidRPr="00777F5E" w:rsidRDefault="00243113" w:rsidP="00243113">
      <w:pPr>
        <w:autoSpaceDE w:val="0"/>
        <w:autoSpaceDN w:val="0"/>
        <w:adjustRightInd w:val="0"/>
        <w:ind w:left="1134" w:right="1134"/>
        <w:jc w:val="center"/>
        <w:rPr>
          <w:rFonts w:eastAsia="Courier New"/>
          <w:sz w:val="28"/>
          <w:szCs w:val="28"/>
        </w:rPr>
      </w:pPr>
      <w:r w:rsidRPr="00777F5E">
        <w:rPr>
          <w:rFonts w:eastAsia="Courier New"/>
          <w:sz w:val="28"/>
          <w:szCs w:val="28"/>
        </w:rPr>
        <w:t xml:space="preserve">Щербиновский район полномочий по осуществлению </w:t>
      </w:r>
      <w:r w:rsidRPr="00777F5E">
        <w:rPr>
          <w:rFonts w:eastAsia="Courier New"/>
          <w:sz w:val="28"/>
          <w:szCs w:val="28"/>
        </w:rPr>
        <w:br/>
        <w:t xml:space="preserve">внутреннего муниципального финансового контроля </w:t>
      </w:r>
      <w:r w:rsidRPr="00777F5E">
        <w:rPr>
          <w:rFonts w:eastAsia="Courier New"/>
          <w:sz w:val="28"/>
          <w:szCs w:val="28"/>
        </w:rPr>
        <w:br/>
        <w:t>на 2018 год</w:t>
      </w:r>
    </w:p>
    <w:p w:rsidR="00243113" w:rsidRPr="00777F5E" w:rsidRDefault="00243113" w:rsidP="00243113">
      <w:pPr>
        <w:autoSpaceDE w:val="0"/>
        <w:autoSpaceDN w:val="0"/>
        <w:adjustRightInd w:val="0"/>
        <w:ind w:firstLine="851"/>
        <w:jc w:val="both"/>
        <w:rPr>
          <w:rFonts w:eastAsia="Courier New"/>
          <w:sz w:val="28"/>
          <w:szCs w:val="28"/>
        </w:rPr>
      </w:pPr>
    </w:p>
    <w:p w:rsidR="00243113" w:rsidRPr="00777F5E" w:rsidRDefault="00243113" w:rsidP="00243113">
      <w:pPr>
        <w:jc w:val="both"/>
        <w:rPr>
          <w:sz w:val="28"/>
          <w:szCs w:val="28"/>
        </w:rPr>
      </w:pPr>
      <w:r w:rsidRPr="00777F5E">
        <w:rPr>
          <w:sz w:val="28"/>
          <w:szCs w:val="28"/>
        </w:rPr>
        <w:t>станица Старощербиновская                                         «___» ________201_ года</w:t>
      </w:r>
    </w:p>
    <w:p w:rsidR="00243113" w:rsidRPr="00777F5E" w:rsidRDefault="00243113" w:rsidP="00243113">
      <w:pPr>
        <w:ind w:firstLine="851"/>
        <w:jc w:val="both"/>
        <w:rPr>
          <w:rFonts w:eastAsia="Courier New"/>
          <w:sz w:val="28"/>
          <w:szCs w:val="28"/>
        </w:rPr>
      </w:pPr>
    </w:p>
    <w:p w:rsidR="00243113" w:rsidRPr="00777F5E" w:rsidRDefault="00243113" w:rsidP="00243113">
      <w:pPr>
        <w:autoSpaceDE w:val="0"/>
        <w:autoSpaceDN w:val="0"/>
        <w:adjustRightInd w:val="0"/>
        <w:ind w:firstLine="709"/>
        <w:jc w:val="both"/>
        <w:outlineLvl w:val="0"/>
        <w:rPr>
          <w:rFonts w:eastAsia="Calibri"/>
          <w:bCs/>
          <w:sz w:val="28"/>
          <w:szCs w:val="28"/>
        </w:rPr>
      </w:pPr>
      <w:r w:rsidRPr="00777F5E">
        <w:rPr>
          <w:rFonts w:eastAsia="Courier New"/>
          <w:bCs/>
          <w:sz w:val="28"/>
          <w:szCs w:val="28"/>
        </w:rPr>
        <w:t xml:space="preserve">Администрация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(далее - Поселение) в лице главы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w:t>
      </w:r>
      <w:r>
        <w:rPr>
          <w:rFonts w:eastAsia="Courier New"/>
          <w:bCs/>
          <w:sz w:val="28"/>
          <w:szCs w:val="28"/>
        </w:rPr>
        <w:t>Колосова Андрея Анатольевича</w:t>
      </w:r>
      <w:r w:rsidRPr="00777F5E">
        <w:rPr>
          <w:rFonts w:eastAsia="Courier New"/>
          <w:bCs/>
          <w:sz w:val="28"/>
          <w:szCs w:val="28"/>
        </w:rPr>
        <w:t xml:space="preserve">, действующего на основании Устава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с одной стороны и Администрация муниципального образования Щербиновский район (далее – Администрация) в лице главы муниципального образования Щербиновский район Цирульника Сергея Юрьевича, действующего на основании Устава муниципального образования Щербиновский район, с другой стороны (далее по</w:t>
      </w:r>
      <w:r w:rsidR="007829EC">
        <w:rPr>
          <w:rFonts w:eastAsia="Courier New"/>
          <w:bCs/>
          <w:sz w:val="28"/>
          <w:szCs w:val="28"/>
        </w:rPr>
        <w:t xml:space="preserve"> </w:t>
      </w:r>
      <w:r w:rsidRPr="00777F5E">
        <w:rPr>
          <w:rFonts w:eastAsia="Courier New"/>
          <w:bCs/>
          <w:sz w:val="28"/>
          <w:szCs w:val="28"/>
        </w:rPr>
        <w:t xml:space="preserve">тексту совместно именуемые Стороны), руководствуясь частью 4 статьи 15 Федерального закона от 6 октября 2003 года № 131-ФЗ </w:t>
      </w:r>
      <w:r w:rsidRPr="00777F5E">
        <w:rPr>
          <w:rFonts w:eastAsia="Calibri"/>
          <w:bCs/>
          <w:sz w:val="28"/>
          <w:szCs w:val="28"/>
        </w:rPr>
        <w:t xml:space="preserve">«Об общих принципах организации местного самоуправления в Российской </w:t>
      </w:r>
      <w:r w:rsidRPr="00777F5E">
        <w:rPr>
          <w:rFonts w:eastAsia="Calibri"/>
          <w:bCs/>
          <w:sz w:val="28"/>
          <w:szCs w:val="28"/>
        </w:rPr>
        <w:lastRenderedPageBreak/>
        <w:t>Федерации»,</w:t>
      </w:r>
      <w:r w:rsidRPr="00777F5E">
        <w:rPr>
          <w:rFonts w:eastAsia="Courier New"/>
          <w:bCs/>
          <w:sz w:val="28"/>
          <w:szCs w:val="28"/>
        </w:rPr>
        <w:t xml:space="preserve">решением Совета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от ____________ № _____ ___«О передаче администрацией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администрации муниципального образования Щербиновский район полномочий осуществлению внутреннего муниципального финансового контроля», </w:t>
      </w:r>
      <w:r w:rsidRPr="00777F5E">
        <w:rPr>
          <w:rFonts w:eastAsia="Calibri"/>
          <w:bCs/>
          <w:sz w:val="28"/>
          <w:szCs w:val="28"/>
        </w:rPr>
        <w:t xml:space="preserve">решением Совета муниципального образования Щербиновский район от _____________ № ________ «О даче согласия на принятие администрацией </w:t>
      </w:r>
      <w:r w:rsidRPr="00777F5E">
        <w:rPr>
          <w:rFonts w:eastAsia="Courier New"/>
          <w:bCs/>
          <w:sz w:val="28"/>
          <w:szCs w:val="28"/>
        </w:rPr>
        <w:t>муниципального образования Щербиновский район от администраций сельских поселений Щербиновского района полномочий по осуществлению внутреннего муниципального финансового контроля на 2018 год»</w:t>
      </w:r>
      <w:r w:rsidRPr="00777F5E">
        <w:rPr>
          <w:rFonts w:eastAsia="Calibri"/>
          <w:bCs/>
          <w:sz w:val="28"/>
          <w:szCs w:val="28"/>
        </w:rPr>
        <w:t xml:space="preserve"> заключили настоящее Соглашение </w:t>
      </w:r>
      <w:r w:rsidRPr="00777F5E">
        <w:rPr>
          <w:rFonts w:eastAsia="Courier New"/>
          <w:bCs/>
          <w:sz w:val="28"/>
          <w:szCs w:val="28"/>
        </w:rPr>
        <w:t xml:space="preserve">о передаче администрацией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администрации муниципального образования Щербиновский район полномочий по осуществлению внутреннего муниципального финансового контроля на 2018 год (далее – Соглашение) о нижеследующем</w:t>
      </w:r>
      <w:r w:rsidRPr="00777F5E">
        <w:rPr>
          <w:rFonts w:eastAsia="Calibri"/>
          <w:bCs/>
          <w:sz w:val="28"/>
          <w:szCs w:val="28"/>
        </w:rPr>
        <w:t>:</w:t>
      </w:r>
    </w:p>
    <w:p w:rsidR="00243113" w:rsidRPr="00777F5E" w:rsidRDefault="00243113" w:rsidP="00243113">
      <w:pPr>
        <w:rPr>
          <w:rFonts w:ascii="Courier New" w:eastAsia="Courier New" w:hAnsi="Courier New" w:cs="Courier New"/>
          <w:color w:val="000000"/>
        </w:rPr>
      </w:pPr>
    </w:p>
    <w:p w:rsidR="00243113" w:rsidRPr="00777F5E" w:rsidRDefault="00243113" w:rsidP="00C72AD3">
      <w:pPr>
        <w:keepNext/>
        <w:keepLines/>
        <w:numPr>
          <w:ilvl w:val="0"/>
          <w:numId w:val="3"/>
        </w:numPr>
        <w:tabs>
          <w:tab w:val="left" w:pos="1209"/>
        </w:tabs>
        <w:suppressAutoHyphens w:val="0"/>
        <w:ind w:firstLine="851"/>
        <w:jc w:val="center"/>
        <w:rPr>
          <w:bCs/>
          <w:sz w:val="28"/>
          <w:szCs w:val="28"/>
        </w:rPr>
      </w:pPr>
      <w:r w:rsidRPr="00777F5E">
        <w:rPr>
          <w:bCs/>
          <w:sz w:val="28"/>
          <w:szCs w:val="28"/>
        </w:rPr>
        <w:t>Предмет Соглашения</w:t>
      </w:r>
    </w:p>
    <w:p w:rsidR="00243113" w:rsidRPr="00777F5E" w:rsidRDefault="00243113" w:rsidP="00243113">
      <w:pPr>
        <w:keepNext/>
        <w:keepLines/>
        <w:tabs>
          <w:tab w:val="left" w:pos="1209"/>
        </w:tabs>
        <w:ind w:left="851"/>
        <w:jc w:val="both"/>
        <w:rPr>
          <w:bCs/>
          <w:sz w:val="28"/>
          <w:szCs w:val="28"/>
        </w:rPr>
      </w:pPr>
    </w:p>
    <w:p w:rsidR="00243113" w:rsidRPr="00777F5E" w:rsidRDefault="00243113" w:rsidP="00C72AD3">
      <w:pPr>
        <w:numPr>
          <w:ilvl w:val="1"/>
          <w:numId w:val="3"/>
        </w:numPr>
        <w:tabs>
          <w:tab w:val="left" w:pos="1276"/>
        </w:tabs>
        <w:suppressAutoHyphens w:val="0"/>
        <w:ind w:firstLine="709"/>
        <w:jc w:val="both"/>
        <w:rPr>
          <w:sz w:val="28"/>
          <w:szCs w:val="28"/>
        </w:rPr>
      </w:pPr>
      <w:r w:rsidRPr="00777F5E">
        <w:rPr>
          <w:sz w:val="28"/>
          <w:szCs w:val="28"/>
        </w:rPr>
        <w:t>Поселение передает, а Администрация принимает полномочия, пер</w:t>
      </w:r>
      <w:r w:rsidRPr="00777F5E">
        <w:rPr>
          <w:sz w:val="28"/>
          <w:szCs w:val="28"/>
        </w:rPr>
        <w:t>е</w:t>
      </w:r>
      <w:r w:rsidRPr="00777F5E">
        <w:rPr>
          <w:sz w:val="28"/>
          <w:szCs w:val="28"/>
        </w:rPr>
        <w:t>численные в пункте 1.2. настоящего Соглашения.</w:t>
      </w:r>
    </w:p>
    <w:p w:rsidR="00243113" w:rsidRPr="00777F5E" w:rsidRDefault="00243113" w:rsidP="00C72AD3">
      <w:pPr>
        <w:numPr>
          <w:ilvl w:val="1"/>
          <w:numId w:val="3"/>
        </w:numPr>
        <w:tabs>
          <w:tab w:val="left" w:pos="1276"/>
        </w:tabs>
        <w:suppressAutoHyphens w:val="0"/>
        <w:ind w:firstLine="709"/>
        <w:jc w:val="both"/>
        <w:rPr>
          <w:sz w:val="28"/>
          <w:szCs w:val="28"/>
        </w:rPr>
      </w:pPr>
      <w:r w:rsidRPr="00777F5E">
        <w:rPr>
          <w:sz w:val="28"/>
          <w:szCs w:val="28"/>
        </w:rPr>
        <w:t>Поселение передает следующие полномочия внутреннего финанс</w:t>
      </w:r>
      <w:r w:rsidRPr="00777F5E">
        <w:rPr>
          <w:sz w:val="28"/>
          <w:szCs w:val="28"/>
        </w:rPr>
        <w:t>о</w:t>
      </w:r>
      <w:r w:rsidRPr="00777F5E">
        <w:rPr>
          <w:sz w:val="28"/>
          <w:szCs w:val="28"/>
        </w:rPr>
        <w:t>вого контроля:</w:t>
      </w:r>
    </w:p>
    <w:p w:rsidR="00243113" w:rsidRPr="00777F5E" w:rsidRDefault="00243113" w:rsidP="00C72AD3">
      <w:pPr>
        <w:numPr>
          <w:ilvl w:val="2"/>
          <w:numId w:val="4"/>
        </w:numPr>
        <w:tabs>
          <w:tab w:val="left" w:pos="0"/>
        </w:tabs>
        <w:suppressAutoHyphens w:val="0"/>
        <w:ind w:left="0" w:firstLine="709"/>
        <w:jc w:val="both"/>
        <w:rPr>
          <w:sz w:val="28"/>
          <w:szCs w:val="28"/>
        </w:rPr>
      </w:pPr>
      <w:r w:rsidRPr="00777F5E">
        <w:rPr>
          <w:sz w:val="28"/>
          <w:szCs w:val="28"/>
        </w:rPr>
        <w:t>Согласно статье 269.2 Бюджетного кодекса Российской Федерации контроль за:</w:t>
      </w:r>
    </w:p>
    <w:p w:rsidR="00243113" w:rsidRPr="00777F5E" w:rsidRDefault="00243113" w:rsidP="00243113">
      <w:pPr>
        <w:tabs>
          <w:tab w:val="left" w:pos="0"/>
        </w:tabs>
        <w:ind w:firstLine="709"/>
        <w:jc w:val="both"/>
        <w:rPr>
          <w:sz w:val="28"/>
          <w:szCs w:val="28"/>
        </w:rPr>
      </w:pPr>
      <w:r w:rsidRPr="00777F5E">
        <w:rPr>
          <w:sz w:val="28"/>
          <w:szCs w:val="28"/>
        </w:rPr>
        <w:t>- соблюдением бюджетного законодательства Российской Федерации и иных нормативных правовых актов, регулирующих бюджетные правоотношения,</w:t>
      </w:r>
    </w:p>
    <w:p w:rsidR="00243113" w:rsidRPr="00777F5E" w:rsidRDefault="00243113" w:rsidP="00243113">
      <w:pPr>
        <w:tabs>
          <w:tab w:val="left" w:pos="0"/>
        </w:tabs>
        <w:ind w:firstLine="709"/>
        <w:jc w:val="both"/>
        <w:rPr>
          <w:sz w:val="28"/>
          <w:szCs w:val="28"/>
        </w:rPr>
      </w:pPr>
      <w:r w:rsidRPr="00777F5E">
        <w:rPr>
          <w:sz w:val="28"/>
          <w:szCs w:val="28"/>
        </w:rPr>
        <w:t>- полнотой и достоверностью отчетности о реализации муниципальных программ, в том числе отчетности об исполнении муниципальных заданий;</w:t>
      </w:r>
    </w:p>
    <w:p w:rsidR="00243113" w:rsidRPr="00777F5E" w:rsidRDefault="00243113" w:rsidP="00243113">
      <w:pPr>
        <w:tabs>
          <w:tab w:val="left" w:pos="0"/>
        </w:tabs>
        <w:ind w:firstLine="709"/>
        <w:jc w:val="both"/>
        <w:rPr>
          <w:color w:val="000000"/>
          <w:sz w:val="28"/>
          <w:szCs w:val="28"/>
        </w:rPr>
      </w:pPr>
      <w:r w:rsidRPr="00777F5E">
        <w:rPr>
          <w:sz w:val="28"/>
          <w:szCs w:val="28"/>
        </w:rPr>
        <w:t xml:space="preserve">1.2.2. Согласно части 10 статьи 99 Федерального закона от 5 апреля 2013 года № 44-ФЗ «О контрактной системе в сфере закупок </w:t>
      </w:r>
      <w:r w:rsidRPr="00777F5E">
        <w:rPr>
          <w:color w:val="000000"/>
          <w:sz w:val="28"/>
          <w:szCs w:val="28"/>
        </w:rPr>
        <w:t>товаров, работ, услуг для обеспечения государственных и муниципальных нужд» (далее - Закон о контрактной системе) контроль за:</w:t>
      </w:r>
    </w:p>
    <w:p w:rsidR="00243113" w:rsidRPr="00777F5E" w:rsidRDefault="00243113" w:rsidP="00243113">
      <w:pPr>
        <w:tabs>
          <w:tab w:val="left" w:pos="0"/>
        </w:tabs>
        <w:ind w:firstLine="709"/>
        <w:jc w:val="both"/>
        <w:rPr>
          <w:color w:val="000000"/>
          <w:sz w:val="28"/>
          <w:szCs w:val="28"/>
        </w:rPr>
      </w:pPr>
      <w:r w:rsidRPr="00777F5E">
        <w:rPr>
          <w:color w:val="000000"/>
          <w:sz w:val="28"/>
          <w:szCs w:val="28"/>
        </w:rPr>
        <w:t>соблюдением требований к обоснованию закупок, предусмотренных статьей 18 Закона о контрактной системе, и обоснованности закупок,</w:t>
      </w:r>
    </w:p>
    <w:p w:rsidR="00243113" w:rsidRPr="00777F5E" w:rsidRDefault="00243113" w:rsidP="00243113">
      <w:pPr>
        <w:tabs>
          <w:tab w:val="left" w:pos="0"/>
        </w:tabs>
        <w:ind w:firstLine="709"/>
        <w:jc w:val="both"/>
        <w:rPr>
          <w:color w:val="000000"/>
          <w:sz w:val="28"/>
          <w:szCs w:val="28"/>
        </w:rPr>
      </w:pPr>
      <w:r w:rsidRPr="00777F5E">
        <w:rPr>
          <w:color w:val="000000"/>
          <w:sz w:val="28"/>
          <w:szCs w:val="28"/>
        </w:rPr>
        <w:t>соблюдением правил нормирования в сфере закупок, предусмотренных статьей 19 Закона о контрактной системе,</w:t>
      </w:r>
    </w:p>
    <w:p w:rsidR="00243113" w:rsidRPr="00777F5E" w:rsidRDefault="00243113" w:rsidP="00243113">
      <w:pPr>
        <w:tabs>
          <w:tab w:val="left" w:pos="0"/>
        </w:tabs>
        <w:ind w:firstLine="709"/>
        <w:jc w:val="both"/>
        <w:rPr>
          <w:color w:val="000000"/>
          <w:sz w:val="28"/>
          <w:szCs w:val="28"/>
        </w:rPr>
      </w:pPr>
      <w:r w:rsidRPr="00777F5E">
        <w:rPr>
          <w:color w:val="000000"/>
          <w:sz w:val="28"/>
          <w:szCs w:val="28"/>
        </w:rPr>
        <w:t>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43113" w:rsidRPr="00777F5E" w:rsidRDefault="00243113" w:rsidP="00243113">
      <w:pPr>
        <w:tabs>
          <w:tab w:val="left" w:pos="0"/>
        </w:tabs>
        <w:ind w:firstLine="709"/>
        <w:jc w:val="both"/>
        <w:rPr>
          <w:color w:val="000000"/>
          <w:sz w:val="28"/>
          <w:szCs w:val="28"/>
        </w:rPr>
      </w:pPr>
      <w:r w:rsidRPr="00777F5E">
        <w:rPr>
          <w:color w:val="000000"/>
          <w:sz w:val="28"/>
          <w:szCs w:val="28"/>
        </w:rPr>
        <w:t>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243113" w:rsidRPr="00777F5E" w:rsidRDefault="00243113" w:rsidP="00243113">
      <w:pPr>
        <w:tabs>
          <w:tab w:val="left" w:pos="0"/>
        </w:tabs>
        <w:ind w:firstLine="709"/>
        <w:jc w:val="both"/>
        <w:rPr>
          <w:color w:val="000000"/>
          <w:sz w:val="28"/>
          <w:szCs w:val="28"/>
        </w:rPr>
      </w:pPr>
      <w:r w:rsidRPr="00777F5E">
        <w:rPr>
          <w:color w:val="000000"/>
          <w:sz w:val="28"/>
          <w:szCs w:val="28"/>
        </w:rPr>
        <w:t>соответствием поставленного товара, выполненной работы (ее результата) или оказанной услуги условиям контракта,</w:t>
      </w:r>
    </w:p>
    <w:p w:rsidR="00243113" w:rsidRPr="00777F5E" w:rsidRDefault="00243113" w:rsidP="00243113">
      <w:pPr>
        <w:tabs>
          <w:tab w:val="left" w:pos="0"/>
        </w:tabs>
        <w:ind w:firstLine="709"/>
        <w:jc w:val="both"/>
        <w:rPr>
          <w:color w:val="000000"/>
          <w:sz w:val="28"/>
          <w:szCs w:val="28"/>
        </w:rPr>
      </w:pPr>
      <w:r w:rsidRPr="00777F5E">
        <w:rPr>
          <w:color w:val="000000"/>
          <w:sz w:val="28"/>
          <w:szCs w:val="28"/>
        </w:rPr>
        <w:lastRenderedPageBreak/>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43113" w:rsidRPr="00777F5E" w:rsidRDefault="00243113" w:rsidP="00243113">
      <w:pPr>
        <w:tabs>
          <w:tab w:val="left" w:pos="0"/>
        </w:tabs>
        <w:ind w:firstLine="709"/>
        <w:jc w:val="both"/>
        <w:rPr>
          <w:color w:val="000000"/>
          <w:sz w:val="28"/>
          <w:szCs w:val="28"/>
        </w:rPr>
      </w:pPr>
      <w:r w:rsidRPr="00777F5E">
        <w:rPr>
          <w:color w:val="000000"/>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243113" w:rsidRPr="00777F5E" w:rsidRDefault="00243113" w:rsidP="00C72AD3">
      <w:pPr>
        <w:numPr>
          <w:ilvl w:val="1"/>
          <w:numId w:val="4"/>
        </w:numPr>
        <w:tabs>
          <w:tab w:val="left" w:pos="1276"/>
        </w:tabs>
        <w:suppressAutoHyphens w:val="0"/>
        <w:ind w:left="0" w:firstLine="709"/>
        <w:jc w:val="both"/>
        <w:rPr>
          <w:sz w:val="28"/>
          <w:szCs w:val="28"/>
        </w:rPr>
      </w:pPr>
      <w:r w:rsidRPr="00777F5E">
        <w:rPr>
          <w:sz w:val="28"/>
          <w:szCs w:val="28"/>
        </w:rPr>
        <w:t xml:space="preserve">Для осуществления полномочий Поселение из бюджета </w:t>
      </w:r>
      <w:r>
        <w:rPr>
          <w:sz w:val="28"/>
          <w:szCs w:val="28"/>
        </w:rPr>
        <w:t>Ейскоукре</w:t>
      </w:r>
      <w:r>
        <w:rPr>
          <w:sz w:val="28"/>
          <w:szCs w:val="28"/>
        </w:rPr>
        <w:t>п</w:t>
      </w:r>
      <w:r>
        <w:rPr>
          <w:sz w:val="28"/>
          <w:szCs w:val="28"/>
        </w:rPr>
        <w:t>ленск</w:t>
      </w:r>
      <w:r w:rsidRPr="00777F5E">
        <w:rPr>
          <w:sz w:val="28"/>
          <w:szCs w:val="28"/>
        </w:rPr>
        <w:t>ого сельского поселения Щербиновского района (далее - бюджет Посел</w:t>
      </w:r>
      <w:r w:rsidRPr="00777F5E">
        <w:rPr>
          <w:sz w:val="28"/>
          <w:szCs w:val="28"/>
        </w:rPr>
        <w:t>е</w:t>
      </w:r>
      <w:r w:rsidRPr="00777F5E">
        <w:rPr>
          <w:sz w:val="28"/>
          <w:szCs w:val="28"/>
        </w:rPr>
        <w:t>ния) передает бюджету муниципального образования Щербиновский район (далее - бюджет района) межбюджетные трансферты, определяемые в соотве</w:t>
      </w:r>
      <w:r w:rsidRPr="00777F5E">
        <w:rPr>
          <w:sz w:val="28"/>
          <w:szCs w:val="28"/>
        </w:rPr>
        <w:t>т</w:t>
      </w:r>
      <w:r w:rsidRPr="00777F5E">
        <w:rPr>
          <w:sz w:val="28"/>
          <w:szCs w:val="28"/>
        </w:rPr>
        <w:t>ствии с разделом 2 настоящего Соглашения.</w:t>
      </w:r>
    </w:p>
    <w:p w:rsidR="00243113" w:rsidRPr="00777F5E" w:rsidRDefault="00243113" w:rsidP="00243113">
      <w:pPr>
        <w:tabs>
          <w:tab w:val="left" w:pos="1276"/>
        </w:tabs>
        <w:ind w:left="709"/>
        <w:jc w:val="both"/>
        <w:rPr>
          <w:sz w:val="28"/>
          <w:szCs w:val="28"/>
        </w:rPr>
      </w:pPr>
    </w:p>
    <w:p w:rsidR="00243113" w:rsidRPr="00777F5E" w:rsidRDefault="00243113" w:rsidP="00C72AD3">
      <w:pPr>
        <w:keepNext/>
        <w:keepLines/>
        <w:numPr>
          <w:ilvl w:val="0"/>
          <w:numId w:val="5"/>
        </w:numPr>
        <w:tabs>
          <w:tab w:val="left" w:pos="1341"/>
        </w:tabs>
        <w:suppressAutoHyphens w:val="0"/>
        <w:ind w:left="1134" w:right="1134"/>
        <w:jc w:val="center"/>
        <w:rPr>
          <w:bCs/>
          <w:sz w:val="28"/>
          <w:szCs w:val="28"/>
        </w:rPr>
      </w:pPr>
      <w:bookmarkStart w:id="0" w:name="bookmark2"/>
      <w:r w:rsidRPr="00777F5E">
        <w:rPr>
          <w:bCs/>
          <w:color w:val="000000"/>
          <w:sz w:val="28"/>
          <w:szCs w:val="28"/>
        </w:rPr>
        <w:t xml:space="preserve">Порядок определения и предоставления </w:t>
      </w:r>
      <w:r w:rsidRPr="00777F5E">
        <w:rPr>
          <w:color w:val="000000"/>
          <w:sz w:val="28"/>
          <w:szCs w:val="28"/>
          <w:shd w:val="clear" w:color="auto" w:fill="FFFFFF"/>
        </w:rPr>
        <w:t xml:space="preserve">объема </w:t>
      </w:r>
      <w:r w:rsidRPr="00777F5E">
        <w:rPr>
          <w:color w:val="000000"/>
          <w:sz w:val="28"/>
          <w:szCs w:val="28"/>
          <w:shd w:val="clear" w:color="auto" w:fill="FFFFFF"/>
        </w:rPr>
        <w:br/>
      </w:r>
      <w:r w:rsidRPr="00777F5E">
        <w:rPr>
          <w:bCs/>
          <w:sz w:val="28"/>
          <w:szCs w:val="28"/>
        </w:rPr>
        <w:t>межбюджетных трансферт</w:t>
      </w:r>
      <w:bookmarkEnd w:id="0"/>
      <w:r w:rsidRPr="00777F5E">
        <w:rPr>
          <w:bCs/>
          <w:sz w:val="28"/>
          <w:szCs w:val="28"/>
        </w:rPr>
        <w:t>ов</w:t>
      </w:r>
    </w:p>
    <w:p w:rsidR="00243113" w:rsidRPr="00777F5E" w:rsidRDefault="00243113" w:rsidP="00243113">
      <w:pPr>
        <w:keepNext/>
        <w:keepLines/>
        <w:tabs>
          <w:tab w:val="left" w:pos="1341"/>
        </w:tabs>
        <w:ind w:left="1134" w:right="1134"/>
        <w:jc w:val="both"/>
        <w:rPr>
          <w:bCs/>
          <w:sz w:val="28"/>
          <w:szCs w:val="28"/>
        </w:rPr>
      </w:pPr>
    </w:p>
    <w:p w:rsidR="00243113" w:rsidRPr="00777F5E" w:rsidRDefault="00243113" w:rsidP="00243113">
      <w:pPr>
        <w:autoSpaceDE w:val="0"/>
        <w:autoSpaceDN w:val="0"/>
        <w:adjustRightInd w:val="0"/>
        <w:ind w:firstLine="709"/>
        <w:jc w:val="both"/>
        <w:rPr>
          <w:sz w:val="28"/>
          <w:szCs w:val="28"/>
        </w:rPr>
      </w:pPr>
      <w:r w:rsidRPr="00777F5E">
        <w:rPr>
          <w:sz w:val="28"/>
          <w:szCs w:val="28"/>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2018 год, определяется по формуле:</w:t>
      </w:r>
    </w:p>
    <w:p w:rsidR="00243113" w:rsidRPr="00777F5E" w:rsidRDefault="00243113" w:rsidP="00243113">
      <w:pPr>
        <w:autoSpaceDE w:val="0"/>
        <w:autoSpaceDN w:val="0"/>
        <w:adjustRightInd w:val="0"/>
        <w:jc w:val="center"/>
        <w:rPr>
          <w:sz w:val="28"/>
          <w:szCs w:val="28"/>
        </w:rPr>
      </w:pPr>
      <w:r w:rsidRPr="00777F5E">
        <w:rPr>
          <w:sz w:val="28"/>
          <w:szCs w:val="28"/>
        </w:rPr>
        <w:t xml:space="preserve">ОМТ = ФО / ЧП * КМО * КОР * КОД, </w:t>
      </w:r>
    </w:p>
    <w:p w:rsidR="00243113" w:rsidRPr="00777F5E" w:rsidRDefault="00243113" w:rsidP="00243113">
      <w:pPr>
        <w:autoSpaceDE w:val="0"/>
        <w:autoSpaceDN w:val="0"/>
        <w:adjustRightInd w:val="0"/>
        <w:ind w:firstLine="708"/>
        <w:rPr>
          <w:sz w:val="28"/>
          <w:szCs w:val="28"/>
        </w:rPr>
      </w:pPr>
      <w:r w:rsidRPr="00777F5E">
        <w:rPr>
          <w:sz w:val="28"/>
          <w:szCs w:val="28"/>
        </w:rPr>
        <w:t>где:</w:t>
      </w:r>
    </w:p>
    <w:p w:rsidR="00243113" w:rsidRPr="00777F5E" w:rsidRDefault="00243113" w:rsidP="00243113">
      <w:pPr>
        <w:tabs>
          <w:tab w:val="left" w:pos="709"/>
          <w:tab w:val="left" w:pos="993"/>
        </w:tabs>
        <w:ind w:firstLine="709"/>
        <w:jc w:val="both"/>
        <w:rPr>
          <w:sz w:val="28"/>
          <w:szCs w:val="28"/>
        </w:rPr>
      </w:pPr>
      <w:r w:rsidRPr="00777F5E">
        <w:rPr>
          <w:sz w:val="28"/>
          <w:szCs w:val="28"/>
        </w:rPr>
        <w:t>ОМТ - объем межбюджетных трансфертов, передаваемых из бюджета поселения в бюджет района,</w:t>
      </w:r>
    </w:p>
    <w:p w:rsidR="00243113" w:rsidRPr="00777F5E" w:rsidRDefault="00243113" w:rsidP="00243113">
      <w:pPr>
        <w:tabs>
          <w:tab w:val="left" w:pos="709"/>
          <w:tab w:val="left" w:pos="993"/>
        </w:tabs>
        <w:ind w:firstLine="709"/>
        <w:jc w:val="both"/>
        <w:rPr>
          <w:sz w:val="28"/>
          <w:szCs w:val="28"/>
        </w:rPr>
      </w:pPr>
      <w:r w:rsidRPr="00777F5E">
        <w:rPr>
          <w:sz w:val="28"/>
          <w:szCs w:val="28"/>
        </w:rPr>
        <w:t>ФО - финансовое обеспечение исполнения переданных полномочий в размере 470814 рублей, включающее стандартные годовые расходы на оплату труда одного работника субъекта финансового контроля (без индексации)  с учетом начислений в социальные фонды,</w:t>
      </w:r>
    </w:p>
    <w:p w:rsidR="00243113" w:rsidRPr="00777F5E" w:rsidRDefault="00243113" w:rsidP="00243113">
      <w:pPr>
        <w:tabs>
          <w:tab w:val="left" w:pos="1078"/>
        </w:tabs>
        <w:ind w:firstLine="709"/>
        <w:jc w:val="both"/>
        <w:rPr>
          <w:sz w:val="28"/>
          <w:szCs w:val="28"/>
        </w:rPr>
      </w:pPr>
      <w:r w:rsidRPr="00777F5E">
        <w:rPr>
          <w:sz w:val="28"/>
          <w:szCs w:val="28"/>
        </w:rPr>
        <w:t>ЧП - численность поселений муниципального образования Щербиновский район, равная 8.</w:t>
      </w:r>
    </w:p>
    <w:p w:rsidR="00243113" w:rsidRPr="00777F5E" w:rsidRDefault="00243113" w:rsidP="00243113">
      <w:pPr>
        <w:tabs>
          <w:tab w:val="left" w:pos="1078"/>
        </w:tabs>
        <w:ind w:firstLine="709"/>
        <w:jc w:val="both"/>
        <w:rPr>
          <w:sz w:val="28"/>
          <w:szCs w:val="28"/>
        </w:rPr>
      </w:pPr>
      <w:r w:rsidRPr="00777F5E">
        <w:rPr>
          <w:sz w:val="28"/>
          <w:szCs w:val="28"/>
        </w:rPr>
        <w:t>КМО - коэффициент средств материального обеспечения исполнения  переданных полномочий, составляющий 8% от ФО и равный</w:t>
      </w:r>
      <w:r w:rsidRPr="00777F5E">
        <w:rPr>
          <w:color w:val="000000"/>
          <w:sz w:val="28"/>
          <w:szCs w:val="28"/>
        </w:rPr>
        <w:t xml:space="preserve"> 1,08,</w:t>
      </w:r>
    </w:p>
    <w:p w:rsidR="00243113" w:rsidRPr="00777F5E" w:rsidRDefault="00243113" w:rsidP="00243113">
      <w:pPr>
        <w:tabs>
          <w:tab w:val="left" w:pos="1078"/>
        </w:tabs>
        <w:ind w:firstLine="709"/>
        <w:jc w:val="both"/>
        <w:rPr>
          <w:sz w:val="28"/>
          <w:szCs w:val="28"/>
        </w:rPr>
      </w:pPr>
      <w:r w:rsidRPr="00777F5E">
        <w:rPr>
          <w:sz w:val="28"/>
          <w:szCs w:val="28"/>
        </w:rPr>
        <w:t xml:space="preserve">КОР - коэффициент объема работ, определенный исходя из численности населения поселения, передающего полномочия, и </w:t>
      </w:r>
      <w:r>
        <w:rPr>
          <w:sz w:val="28"/>
          <w:szCs w:val="28"/>
        </w:rPr>
        <w:t>установленный в размере 0,3</w:t>
      </w:r>
      <w:r w:rsidRPr="00777F5E">
        <w:rPr>
          <w:sz w:val="28"/>
          <w:szCs w:val="28"/>
        </w:rPr>
        <w:t>,</w:t>
      </w:r>
    </w:p>
    <w:p w:rsidR="00243113" w:rsidRPr="00777F5E" w:rsidRDefault="00243113" w:rsidP="00243113">
      <w:pPr>
        <w:tabs>
          <w:tab w:val="left" w:pos="1078"/>
        </w:tabs>
        <w:ind w:firstLine="709"/>
        <w:jc w:val="both"/>
        <w:rPr>
          <w:sz w:val="28"/>
          <w:szCs w:val="28"/>
        </w:rPr>
      </w:pPr>
      <w:r w:rsidRPr="00777F5E">
        <w:rPr>
          <w:sz w:val="28"/>
          <w:szCs w:val="28"/>
        </w:rPr>
        <w:t>КОД - коэффициент объема доходов  в размере 0,80, который определяется исходя из доходной части бюджета поселения.</w:t>
      </w:r>
    </w:p>
    <w:p w:rsidR="00243113" w:rsidRPr="00777F5E" w:rsidRDefault="00243113" w:rsidP="00C72AD3">
      <w:pPr>
        <w:numPr>
          <w:ilvl w:val="1"/>
          <w:numId w:val="6"/>
        </w:numPr>
        <w:tabs>
          <w:tab w:val="left" w:pos="1276"/>
        </w:tabs>
        <w:suppressAutoHyphens w:val="0"/>
        <w:ind w:left="0" w:firstLine="709"/>
        <w:jc w:val="both"/>
        <w:rPr>
          <w:sz w:val="28"/>
          <w:szCs w:val="28"/>
        </w:rPr>
      </w:pPr>
      <w:r w:rsidRPr="00777F5E">
        <w:rPr>
          <w:sz w:val="28"/>
          <w:szCs w:val="28"/>
        </w:rPr>
        <w:t xml:space="preserve">Объем межбюджетных трансфертов на период действия настоящего Соглашения, определенный в установленном выше порядке, составляет </w:t>
      </w:r>
      <w:r>
        <w:rPr>
          <w:sz w:val="28"/>
          <w:szCs w:val="28"/>
        </w:rPr>
        <w:t>15</w:t>
      </w:r>
      <w:r w:rsidRPr="00777F5E">
        <w:rPr>
          <w:sz w:val="28"/>
          <w:szCs w:val="28"/>
        </w:rPr>
        <w:t>000 (</w:t>
      </w:r>
      <w:r>
        <w:rPr>
          <w:sz w:val="28"/>
          <w:szCs w:val="28"/>
        </w:rPr>
        <w:t>пятнадцать</w:t>
      </w:r>
      <w:r w:rsidRPr="00777F5E">
        <w:rPr>
          <w:sz w:val="28"/>
          <w:szCs w:val="28"/>
        </w:rPr>
        <w:t xml:space="preserve"> тысяч) рублей (расчет прилагается).</w:t>
      </w:r>
    </w:p>
    <w:p w:rsidR="00243113" w:rsidRPr="00777F5E" w:rsidRDefault="00243113" w:rsidP="00C72AD3">
      <w:pPr>
        <w:numPr>
          <w:ilvl w:val="1"/>
          <w:numId w:val="6"/>
        </w:numPr>
        <w:tabs>
          <w:tab w:val="left" w:pos="1276"/>
        </w:tabs>
        <w:suppressAutoHyphens w:val="0"/>
        <w:ind w:left="0" w:firstLine="709"/>
        <w:jc w:val="both"/>
        <w:rPr>
          <w:sz w:val="28"/>
          <w:szCs w:val="28"/>
        </w:rPr>
      </w:pPr>
      <w:r w:rsidRPr="00777F5E">
        <w:rPr>
          <w:sz w:val="28"/>
          <w:szCs w:val="28"/>
        </w:rPr>
        <w:t>Для проведения контрольных и экспертно-аналитических меропри</w:t>
      </w:r>
      <w:r w:rsidRPr="00777F5E">
        <w:rPr>
          <w:sz w:val="28"/>
          <w:szCs w:val="28"/>
        </w:rPr>
        <w:t>я</w:t>
      </w:r>
      <w:r w:rsidRPr="00777F5E">
        <w:rPr>
          <w:sz w:val="28"/>
          <w:szCs w:val="28"/>
        </w:rPr>
        <w:t>тий, предусмотренных поручениями и предложениями главы Поселения, пр</w:t>
      </w:r>
      <w:r w:rsidRPr="00777F5E">
        <w:rPr>
          <w:sz w:val="28"/>
          <w:szCs w:val="28"/>
        </w:rPr>
        <w:t>е</w:t>
      </w:r>
      <w:r w:rsidRPr="00777F5E">
        <w:rPr>
          <w:sz w:val="28"/>
          <w:szCs w:val="28"/>
        </w:rPr>
        <w:t>доставляется дополнительный объем межбюджетных трансфертов, размер к</w:t>
      </w:r>
      <w:r w:rsidRPr="00777F5E">
        <w:rPr>
          <w:sz w:val="28"/>
          <w:szCs w:val="28"/>
        </w:rPr>
        <w:t>о</w:t>
      </w:r>
      <w:r w:rsidRPr="00777F5E">
        <w:rPr>
          <w:sz w:val="28"/>
          <w:szCs w:val="28"/>
        </w:rPr>
        <w:t>торого определяется дополнительным соглашением в установленном насто</w:t>
      </w:r>
      <w:r w:rsidRPr="00777F5E">
        <w:rPr>
          <w:sz w:val="28"/>
          <w:szCs w:val="28"/>
        </w:rPr>
        <w:t>я</w:t>
      </w:r>
      <w:r w:rsidRPr="00777F5E">
        <w:rPr>
          <w:sz w:val="28"/>
          <w:szCs w:val="28"/>
        </w:rPr>
        <w:t>щим Соглашением порядке.</w:t>
      </w:r>
    </w:p>
    <w:p w:rsidR="00243113" w:rsidRPr="00777F5E" w:rsidRDefault="00243113" w:rsidP="00C72AD3">
      <w:pPr>
        <w:numPr>
          <w:ilvl w:val="1"/>
          <w:numId w:val="6"/>
        </w:numPr>
        <w:tabs>
          <w:tab w:val="left" w:pos="1276"/>
        </w:tabs>
        <w:suppressAutoHyphens w:val="0"/>
        <w:ind w:left="0" w:firstLine="709"/>
        <w:jc w:val="both"/>
        <w:rPr>
          <w:sz w:val="28"/>
          <w:szCs w:val="28"/>
        </w:rPr>
      </w:pPr>
      <w:r w:rsidRPr="00777F5E">
        <w:rPr>
          <w:sz w:val="28"/>
          <w:szCs w:val="28"/>
        </w:rPr>
        <w:t>Годовой объем межбюджетных трансфертов, определенный насто</w:t>
      </w:r>
      <w:r w:rsidRPr="00777F5E">
        <w:rPr>
          <w:sz w:val="28"/>
          <w:szCs w:val="28"/>
        </w:rPr>
        <w:t>я</w:t>
      </w:r>
      <w:r w:rsidRPr="00777F5E">
        <w:rPr>
          <w:sz w:val="28"/>
          <w:szCs w:val="28"/>
        </w:rPr>
        <w:t xml:space="preserve">щим Соглашением, перечисляется двумяэтапами, в следующем порядке: </w:t>
      </w:r>
    </w:p>
    <w:p w:rsidR="00243113" w:rsidRPr="00777F5E" w:rsidRDefault="00243113" w:rsidP="00C72AD3">
      <w:pPr>
        <w:numPr>
          <w:ilvl w:val="2"/>
          <w:numId w:val="6"/>
        </w:numPr>
        <w:tabs>
          <w:tab w:val="left" w:pos="1276"/>
        </w:tabs>
        <w:suppressAutoHyphens w:val="0"/>
        <w:ind w:left="0" w:firstLine="709"/>
        <w:jc w:val="both"/>
        <w:rPr>
          <w:sz w:val="28"/>
          <w:szCs w:val="28"/>
        </w:rPr>
      </w:pPr>
      <w:r w:rsidRPr="00777F5E">
        <w:rPr>
          <w:sz w:val="28"/>
          <w:szCs w:val="28"/>
        </w:rPr>
        <w:lastRenderedPageBreak/>
        <w:t>в срок до 1 апреля 2018 года (не менее 1/2 годового объема ме</w:t>
      </w:r>
      <w:r w:rsidRPr="00777F5E">
        <w:rPr>
          <w:sz w:val="28"/>
          <w:szCs w:val="28"/>
        </w:rPr>
        <w:t>ж</w:t>
      </w:r>
      <w:r w:rsidRPr="00777F5E">
        <w:rPr>
          <w:sz w:val="28"/>
          <w:szCs w:val="28"/>
        </w:rPr>
        <w:t xml:space="preserve">бюджетных трансфертов); </w:t>
      </w:r>
    </w:p>
    <w:p w:rsidR="00243113" w:rsidRPr="00777F5E" w:rsidRDefault="00243113" w:rsidP="00C72AD3">
      <w:pPr>
        <w:numPr>
          <w:ilvl w:val="2"/>
          <w:numId w:val="6"/>
        </w:numPr>
        <w:tabs>
          <w:tab w:val="left" w:pos="1276"/>
        </w:tabs>
        <w:suppressAutoHyphens w:val="0"/>
        <w:ind w:left="0" w:firstLine="709"/>
        <w:jc w:val="both"/>
        <w:rPr>
          <w:sz w:val="28"/>
          <w:szCs w:val="28"/>
        </w:rPr>
      </w:pPr>
      <w:r w:rsidRPr="00777F5E">
        <w:rPr>
          <w:sz w:val="28"/>
          <w:szCs w:val="28"/>
        </w:rPr>
        <w:t xml:space="preserve">в срок до 1 октября  2018 года (оставшаяся часть межбюджетных трансфертов). </w:t>
      </w:r>
    </w:p>
    <w:p w:rsidR="00243113" w:rsidRPr="00777F5E" w:rsidRDefault="00243113" w:rsidP="00243113">
      <w:pPr>
        <w:tabs>
          <w:tab w:val="left" w:pos="1276"/>
        </w:tabs>
        <w:ind w:firstLine="709"/>
        <w:jc w:val="both"/>
        <w:rPr>
          <w:sz w:val="28"/>
          <w:szCs w:val="28"/>
        </w:rPr>
      </w:pPr>
      <w:r w:rsidRPr="00777F5E">
        <w:rPr>
          <w:sz w:val="28"/>
          <w:szCs w:val="28"/>
        </w:rPr>
        <w:t>Дополнительный объем межбюджетных трансфертов перечисляется в сроки, установленные дополнительным соглашением.</w:t>
      </w:r>
    </w:p>
    <w:p w:rsidR="00243113" w:rsidRPr="00777F5E" w:rsidRDefault="00243113" w:rsidP="00C72AD3">
      <w:pPr>
        <w:numPr>
          <w:ilvl w:val="1"/>
          <w:numId w:val="6"/>
        </w:numPr>
        <w:tabs>
          <w:tab w:val="left" w:pos="1276"/>
        </w:tabs>
        <w:suppressAutoHyphens w:val="0"/>
        <w:ind w:left="0" w:firstLine="709"/>
        <w:jc w:val="both"/>
        <w:rPr>
          <w:sz w:val="28"/>
          <w:szCs w:val="28"/>
        </w:rPr>
      </w:pPr>
      <w:r w:rsidRPr="00777F5E">
        <w:rPr>
          <w:sz w:val="28"/>
          <w:szCs w:val="28"/>
        </w:rPr>
        <w:t xml:space="preserve"> Расходы бюджета Поселения на предоставление межбюджетных трансфертов планируются и исполняются в соответствии с лимитом бюдже</w:t>
      </w:r>
      <w:r w:rsidRPr="00777F5E">
        <w:rPr>
          <w:sz w:val="28"/>
          <w:szCs w:val="28"/>
        </w:rPr>
        <w:t>т</w:t>
      </w:r>
      <w:r w:rsidRPr="00777F5E">
        <w:rPr>
          <w:sz w:val="28"/>
          <w:szCs w:val="28"/>
        </w:rPr>
        <w:t>ных обязательств, утвержденных Решением о бюджете на соответствующий период.</w:t>
      </w:r>
    </w:p>
    <w:p w:rsidR="00243113" w:rsidRDefault="00243113" w:rsidP="00C72AD3">
      <w:pPr>
        <w:numPr>
          <w:ilvl w:val="1"/>
          <w:numId w:val="6"/>
        </w:numPr>
        <w:tabs>
          <w:tab w:val="left" w:pos="1276"/>
        </w:tabs>
        <w:suppressAutoHyphens w:val="0"/>
        <w:ind w:left="0" w:firstLine="709"/>
        <w:jc w:val="both"/>
        <w:rPr>
          <w:sz w:val="28"/>
          <w:szCs w:val="28"/>
        </w:rPr>
      </w:pPr>
      <w:r w:rsidRPr="00777F5E">
        <w:rPr>
          <w:sz w:val="28"/>
          <w:szCs w:val="28"/>
        </w:rPr>
        <w:t xml:space="preserve"> Межбюджетные трансферты зачисляются в бюджет района по коду бюджетной классификации доходов 905.2.02.40.014.05.0000.151 «Межбюдже</w:t>
      </w:r>
      <w:r w:rsidRPr="00777F5E">
        <w:rPr>
          <w:sz w:val="28"/>
          <w:szCs w:val="28"/>
        </w:rPr>
        <w:t>т</w:t>
      </w:r>
      <w:r w:rsidRPr="00777F5E">
        <w:rPr>
          <w:sz w:val="28"/>
          <w:szCs w:val="28"/>
        </w:rPr>
        <w:t>ные трансферты, передаваемые бюджетам муниципальных районов из бюдж</w:t>
      </w:r>
      <w:r w:rsidRPr="00777F5E">
        <w:rPr>
          <w:sz w:val="28"/>
          <w:szCs w:val="28"/>
        </w:rPr>
        <w:t>е</w:t>
      </w:r>
      <w:r w:rsidRPr="00777F5E">
        <w:rPr>
          <w:sz w:val="28"/>
          <w:szCs w:val="28"/>
        </w:rPr>
        <w:t>тов поселений на осуществление части полномочий по решению вопросов м</w:t>
      </w:r>
      <w:r w:rsidRPr="00777F5E">
        <w:rPr>
          <w:sz w:val="28"/>
          <w:szCs w:val="28"/>
        </w:rPr>
        <w:t>е</w:t>
      </w:r>
      <w:r w:rsidRPr="00777F5E">
        <w:rPr>
          <w:sz w:val="28"/>
          <w:szCs w:val="28"/>
        </w:rPr>
        <w:t>стного значения в соответствии с заключенными соглашениями».</w:t>
      </w:r>
      <w:r w:rsidRPr="00777F5E">
        <w:rPr>
          <w:sz w:val="28"/>
          <w:szCs w:val="28"/>
        </w:rPr>
        <w:tab/>
      </w:r>
    </w:p>
    <w:p w:rsidR="00243113" w:rsidRPr="00777F5E" w:rsidRDefault="00243113" w:rsidP="00243113">
      <w:pPr>
        <w:tabs>
          <w:tab w:val="left" w:pos="1276"/>
        </w:tabs>
        <w:jc w:val="both"/>
        <w:rPr>
          <w:sz w:val="28"/>
          <w:szCs w:val="28"/>
        </w:rPr>
      </w:pPr>
    </w:p>
    <w:p w:rsidR="00243113" w:rsidRPr="00777F5E" w:rsidRDefault="00243113" w:rsidP="00C72AD3">
      <w:pPr>
        <w:keepNext/>
        <w:keepLines/>
        <w:numPr>
          <w:ilvl w:val="0"/>
          <w:numId w:val="6"/>
        </w:numPr>
        <w:tabs>
          <w:tab w:val="left" w:pos="1129"/>
          <w:tab w:val="left" w:pos="2694"/>
          <w:tab w:val="left" w:pos="2977"/>
          <w:tab w:val="left" w:pos="3544"/>
          <w:tab w:val="left" w:pos="4111"/>
        </w:tabs>
        <w:suppressAutoHyphens w:val="0"/>
        <w:ind w:left="0" w:firstLine="709"/>
        <w:jc w:val="both"/>
        <w:rPr>
          <w:bCs/>
          <w:sz w:val="28"/>
          <w:szCs w:val="28"/>
        </w:rPr>
      </w:pPr>
      <w:bookmarkStart w:id="1" w:name="bookmark3"/>
      <w:r w:rsidRPr="00777F5E">
        <w:rPr>
          <w:bCs/>
          <w:sz w:val="28"/>
          <w:szCs w:val="28"/>
        </w:rPr>
        <w:t>Права и обязанности сторон</w:t>
      </w:r>
      <w:bookmarkEnd w:id="1"/>
    </w:p>
    <w:p w:rsidR="00243113" w:rsidRPr="00777F5E" w:rsidRDefault="00243113" w:rsidP="00243113">
      <w:pPr>
        <w:keepNext/>
        <w:keepLines/>
        <w:tabs>
          <w:tab w:val="left" w:pos="1129"/>
        </w:tabs>
        <w:ind w:firstLine="709"/>
        <w:jc w:val="both"/>
        <w:rPr>
          <w:bCs/>
          <w:sz w:val="28"/>
          <w:szCs w:val="28"/>
        </w:rPr>
      </w:pPr>
    </w:p>
    <w:p w:rsidR="00243113" w:rsidRPr="00777F5E" w:rsidRDefault="00243113" w:rsidP="00C72AD3">
      <w:pPr>
        <w:numPr>
          <w:ilvl w:val="1"/>
          <w:numId w:val="6"/>
        </w:numPr>
        <w:tabs>
          <w:tab w:val="left" w:pos="1276"/>
        </w:tabs>
        <w:suppressAutoHyphens w:val="0"/>
        <w:ind w:left="0" w:firstLine="709"/>
        <w:jc w:val="both"/>
        <w:rPr>
          <w:sz w:val="28"/>
          <w:szCs w:val="28"/>
        </w:rPr>
      </w:pPr>
      <w:r w:rsidRPr="00777F5E">
        <w:rPr>
          <w:sz w:val="28"/>
          <w:szCs w:val="28"/>
        </w:rPr>
        <w:t>Права и обязанности должностных лиц при осуществлении полн</w:t>
      </w:r>
      <w:r w:rsidRPr="00777F5E">
        <w:rPr>
          <w:sz w:val="28"/>
          <w:szCs w:val="28"/>
        </w:rPr>
        <w:t>о</w:t>
      </w:r>
      <w:r w:rsidRPr="00777F5E">
        <w:rPr>
          <w:sz w:val="28"/>
          <w:szCs w:val="28"/>
        </w:rPr>
        <w:t>мочий по организации и осуществлению муниципального внутреннего фина</w:t>
      </w:r>
      <w:r w:rsidRPr="00777F5E">
        <w:rPr>
          <w:sz w:val="28"/>
          <w:szCs w:val="28"/>
        </w:rPr>
        <w:t>н</w:t>
      </w:r>
      <w:r w:rsidRPr="00777F5E">
        <w:rPr>
          <w:sz w:val="28"/>
          <w:szCs w:val="28"/>
        </w:rPr>
        <w:t>сового контроля:</w:t>
      </w:r>
    </w:p>
    <w:p w:rsidR="00243113" w:rsidRPr="00777F5E" w:rsidRDefault="00243113" w:rsidP="00C72AD3">
      <w:pPr>
        <w:numPr>
          <w:ilvl w:val="2"/>
          <w:numId w:val="6"/>
        </w:numPr>
        <w:suppressAutoHyphens w:val="0"/>
        <w:ind w:left="0" w:firstLine="709"/>
        <w:jc w:val="both"/>
        <w:rPr>
          <w:sz w:val="28"/>
          <w:szCs w:val="28"/>
        </w:rPr>
      </w:pPr>
      <w:r w:rsidRPr="00777F5E">
        <w:rPr>
          <w:sz w:val="28"/>
          <w:szCs w:val="28"/>
        </w:rPr>
        <w:t>Администрация при организации и осуществлении муниципального внутреннего финансового контроля руководствуется следующими принципами:</w:t>
      </w:r>
    </w:p>
    <w:p w:rsidR="00243113" w:rsidRPr="00777F5E" w:rsidRDefault="00243113" w:rsidP="00243113">
      <w:pPr>
        <w:ind w:firstLine="709"/>
        <w:jc w:val="both"/>
        <w:rPr>
          <w:sz w:val="28"/>
          <w:szCs w:val="28"/>
        </w:rPr>
      </w:pPr>
      <w:r w:rsidRPr="00777F5E">
        <w:rPr>
          <w:sz w:val="28"/>
          <w:szCs w:val="28"/>
        </w:rPr>
        <w:t>независимость;</w:t>
      </w:r>
    </w:p>
    <w:p w:rsidR="00243113" w:rsidRPr="00777F5E" w:rsidRDefault="00243113" w:rsidP="00243113">
      <w:pPr>
        <w:ind w:firstLine="709"/>
        <w:jc w:val="both"/>
        <w:rPr>
          <w:sz w:val="28"/>
          <w:szCs w:val="28"/>
        </w:rPr>
      </w:pPr>
      <w:bookmarkStart w:id="2" w:name="bookmark4"/>
      <w:r w:rsidRPr="00777F5E">
        <w:rPr>
          <w:sz w:val="28"/>
          <w:szCs w:val="28"/>
        </w:rPr>
        <w:t>профессиональная компетентность;</w:t>
      </w:r>
    </w:p>
    <w:p w:rsidR="00243113" w:rsidRPr="00777F5E" w:rsidRDefault="00243113" w:rsidP="00243113">
      <w:pPr>
        <w:ind w:firstLine="709"/>
        <w:jc w:val="both"/>
        <w:rPr>
          <w:sz w:val="28"/>
          <w:szCs w:val="28"/>
        </w:rPr>
      </w:pPr>
      <w:r w:rsidRPr="00777F5E">
        <w:rPr>
          <w:sz w:val="28"/>
          <w:szCs w:val="28"/>
        </w:rPr>
        <w:t>должная тщательность.</w:t>
      </w:r>
    </w:p>
    <w:p w:rsidR="00243113" w:rsidRPr="00777F5E" w:rsidRDefault="00243113" w:rsidP="00C72AD3">
      <w:pPr>
        <w:numPr>
          <w:ilvl w:val="2"/>
          <w:numId w:val="6"/>
        </w:numPr>
        <w:suppressAutoHyphens w:val="0"/>
        <w:ind w:left="0" w:firstLine="709"/>
        <w:jc w:val="both"/>
        <w:rPr>
          <w:sz w:val="28"/>
          <w:szCs w:val="28"/>
        </w:rPr>
      </w:pPr>
      <w:r w:rsidRPr="00777F5E">
        <w:rPr>
          <w:sz w:val="28"/>
          <w:szCs w:val="28"/>
        </w:rPr>
        <w:t>Должностные лица Администрации при организации и осуществл</w:t>
      </w:r>
      <w:r w:rsidRPr="00777F5E">
        <w:rPr>
          <w:sz w:val="28"/>
          <w:szCs w:val="28"/>
        </w:rPr>
        <w:t>е</w:t>
      </w:r>
      <w:r w:rsidRPr="00777F5E">
        <w:rPr>
          <w:sz w:val="28"/>
          <w:szCs w:val="28"/>
        </w:rPr>
        <w:t>нии муниципального внутреннего финансового контроля, при предъявлении служебного удостоверения с соблюдением установленных законодательством Российской Федерации, Краснодарского края и муниципального образования Щербиновский район требований и условий, имеют право:</w:t>
      </w:r>
    </w:p>
    <w:p w:rsidR="00243113" w:rsidRPr="00777F5E" w:rsidRDefault="00243113" w:rsidP="00243113">
      <w:pPr>
        <w:ind w:firstLine="709"/>
        <w:jc w:val="both"/>
        <w:rPr>
          <w:sz w:val="28"/>
          <w:szCs w:val="28"/>
        </w:rPr>
      </w:pPr>
      <w:r w:rsidRPr="00777F5E">
        <w:rPr>
          <w:sz w:val="28"/>
          <w:szCs w:val="28"/>
        </w:rPr>
        <w:t>находиться на территории, в административных зданиях и служебных помещениях объекта контроля;</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вносить, выносить и пользоваться собственными техническими средствами, в том числе компьютерами, ноутбуками, калькуляторами, телефонами;</w:t>
      </w:r>
    </w:p>
    <w:p w:rsidR="00243113" w:rsidRPr="00777F5E" w:rsidRDefault="00243113" w:rsidP="00243113">
      <w:pPr>
        <w:ind w:firstLine="709"/>
        <w:jc w:val="both"/>
        <w:rPr>
          <w:sz w:val="28"/>
          <w:szCs w:val="28"/>
        </w:rPr>
      </w:pPr>
      <w:r w:rsidRPr="00777F5E">
        <w:rPr>
          <w:sz w:val="28"/>
          <w:szCs w:val="28"/>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rsidR="00243113" w:rsidRPr="00777F5E" w:rsidRDefault="00243113" w:rsidP="00243113">
      <w:pPr>
        <w:ind w:firstLine="709"/>
        <w:jc w:val="both"/>
        <w:rPr>
          <w:sz w:val="28"/>
          <w:szCs w:val="28"/>
        </w:rPr>
      </w:pPr>
      <w:r w:rsidRPr="00777F5E">
        <w:rPr>
          <w:sz w:val="28"/>
          <w:szCs w:val="28"/>
        </w:rPr>
        <w:t>знакомиться с технической документацией к электронным базам данных;</w:t>
      </w:r>
    </w:p>
    <w:p w:rsidR="00243113" w:rsidRPr="00777F5E" w:rsidRDefault="00243113" w:rsidP="00243113">
      <w:pPr>
        <w:ind w:firstLine="709"/>
        <w:jc w:val="both"/>
        <w:rPr>
          <w:sz w:val="28"/>
          <w:szCs w:val="28"/>
        </w:rPr>
      </w:pPr>
      <w:r w:rsidRPr="00777F5E">
        <w:rPr>
          <w:sz w:val="28"/>
          <w:szCs w:val="28"/>
        </w:rPr>
        <w:t xml:space="preserve">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проверки (ревизии), и заверенные копии документов, необходимых для проведения контрольных действий, и после </w:t>
      </w:r>
      <w:r w:rsidRPr="00777F5E">
        <w:rPr>
          <w:sz w:val="28"/>
          <w:szCs w:val="28"/>
        </w:rPr>
        <w:lastRenderedPageBreak/>
        <w:t>надлежащего</w:t>
      </w:r>
    </w:p>
    <w:p w:rsidR="00243113" w:rsidRPr="00777F5E" w:rsidRDefault="00243113" w:rsidP="00243113">
      <w:pPr>
        <w:ind w:firstLine="709"/>
        <w:jc w:val="both"/>
        <w:rPr>
          <w:sz w:val="28"/>
          <w:szCs w:val="28"/>
        </w:rPr>
      </w:pPr>
      <w:r w:rsidRPr="00777F5E">
        <w:rPr>
          <w:sz w:val="28"/>
          <w:szCs w:val="28"/>
        </w:rPr>
        <w:t>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rsidR="00243113" w:rsidRPr="00777F5E" w:rsidRDefault="00243113" w:rsidP="00243113">
      <w:pPr>
        <w:ind w:firstLine="709"/>
        <w:jc w:val="both"/>
        <w:rPr>
          <w:color w:val="000000"/>
          <w:spacing w:val="1"/>
          <w:sz w:val="28"/>
          <w:szCs w:val="28"/>
        </w:rPr>
      </w:pPr>
      <w:r w:rsidRPr="00777F5E">
        <w:rPr>
          <w:color w:val="000000"/>
          <w:spacing w:val="1"/>
          <w:sz w:val="28"/>
          <w:szCs w:val="28"/>
        </w:rPr>
        <w:t>требовать и получать устные разъяснения по существу проверяемых вопросов;</w:t>
      </w:r>
    </w:p>
    <w:p w:rsidR="00243113" w:rsidRPr="00777F5E" w:rsidRDefault="00243113" w:rsidP="00243113">
      <w:pPr>
        <w:ind w:firstLine="709"/>
        <w:jc w:val="both"/>
        <w:rPr>
          <w:color w:val="000000"/>
          <w:spacing w:val="1"/>
          <w:sz w:val="28"/>
          <w:szCs w:val="28"/>
        </w:rPr>
      </w:pPr>
      <w:r w:rsidRPr="00777F5E">
        <w:rPr>
          <w:color w:val="000000"/>
          <w:spacing w:val="1"/>
          <w:sz w:val="28"/>
          <w:szCs w:val="28"/>
        </w:rPr>
        <w:t xml:space="preserve">запрашивать в установленном порядке и получать от Поселения, муниципальных учреждений </w:t>
      </w:r>
      <w:r>
        <w:rPr>
          <w:spacing w:val="1"/>
          <w:sz w:val="28"/>
          <w:szCs w:val="28"/>
        </w:rPr>
        <w:t>Ейскоукрепленск</w:t>
      </w:r>
      <w:r w:rsidRPr="00777F5E">
        <w:rPr>
          <w:spacing w:val="1"/>
          <w:sz w:val="28"/>
          <w:szCs w:val="28"/>
        </w:rPr>
        <w:t>ого</w:t>
      </w:r>
      <w:r w:rsidRPr="00777F5E">
        <w:rPr>
          <w:color w:val="000000"/>
          <w:spacing w:val="1"/>
          <w:sz w:val="28"/>
          <w:szCs w:val="28"/>
        </w:rPr>
        <w:t xml:space="preserve"> сельского поселения Щербиновского района информацию, материалы, в том числе в электронном виде, необходи</w:t>
      </w:r>
      <w:r w:rsidRPr="00777F5E">
        <w:rPr>
          <w:color w:val="000000"/>
          <w:spacing w:val="1"/>
          <w:sz w:val="28"/>
          <w:szCs w:val="28"/>
        </w:rPr>
        <w:softHyphen/>
        <w:t>мые для принятия решений по отнесенным к компетенции органа финансового контроля вопросам, а также реализации поставленных перед органом финансо</w:t>
      </w:r>
      <w:r w:rsidRPr="00777F5E">
        <w:rPr>
          <w:color w:val="000000"/>
          <w:spacing w:val="1"/>
          <w:sz w:val="28"/>
          <w:szCs w:val="28"/>
        </w:rPr>
        <w:softHyphen/>
        <w:t>вого контроля задач.</w:t>
      </w:r>
    </w:p>
    <w:p w:rsidR="00243113" w:rsidRPr="00777F5E" w:rsidRDefault="00243113" w:rsidP="00C72AD3">
      <w:pPr>
        <w:numPr>
          <w:ilvl w:val="2"/>
          <w:numId w:val="6"/>
        </w:numPr>
        <w:suppressAutoHyphens w:val="0"/>
        <w:ind w:left="0" w:firstLine="709"/>
        <w:jc w:val="both"/>
        <w:rPr>
          <w:color w:val="000000"/>
          <w:spacing w:val="1"/>
          <w:sz w:val="28"/>
          <w:szCs w:val="28"/>
        </w:rPr>
      </w:pPr>
      <w:r w:rsidRPr="00777F5E">
        <w:rPr>
          <w:color w:val="000000"/>
          <w:spacing w:val="1"/>
          <w:sz w:val="28"/>
          <w:szCs w:val="28"/>
        </w:rPr>
        <w:t>Администрация при организации и осуществлении муниципальн</w:t>
      </w:r>
      <w:r w:rsidRPr="00777F5E">
        <w:rPr>
          <w:color w:val="000000"/>
          <w:spacing w:val="1"/>
          <w:sz w:val="28"/>
          <w:szCs w:val="28"/>
        </w:rPr>
        <w:t>о</w:t>
      </w:r>
      <w:r w:rsidRPr="00777F5E">
        <w:rPr>
          <w:color w:val="000000"/>
          <w:spacing w:val="1"/>
          <w:sz w:val="28"/>
          <w:szCs w:val="28"/>
        </w:rPr>
        <w:t>го внутреннего финансового контроля обязана:</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выяснить все существенные обстоятельства, касающиеся предмета про</w:t>
      </w:r>
      <w:r w:rsidRPr="00777F5E">
        <w:rPr>
          <w:color w:val="000000"/>
          <w:spacing w:val="1"/>
          <w:sz w:val="28"/>
          <w:szCs w:val="28"/>
        </w:rPr>
        <w:softHyphen/>
        <w:t>верки (ревизии);</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обеспечить сохранность и возврат полученных оригиналов документов; соблюдать установленный режим работы и условий функционирования</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объекта контроля;</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обеспечить охрану конфиденциальности сведений, ставших известными в ходе осуществления проверки (ревизии) сведений, связанных с деятельностью объекта контроля, составляющих служебную, банковскую налоговую, коммерческую тайну или тайну связи.</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Любой из членов группы (инспекции), направляемой Администрацией для проведения муниципального внутреннего финансового контроля обязан:</w:t>
      </w:r>
    </w:p>
    <w:p w:rsidR="00243113" w:rsidRPr="00777F5E" w:rsidRDefault="00243113" w:rsidP="00243113">
      <w:pPr>
        <w:ind w:firstLine="709"/>
        <w:jc w:val="both"/>
        <w:rPr>
          <w:color w:val="000000"/>
          <w:spacing w:val="1"/>
          <w:sz w:val="28"/>
          <w:szCs w:val="28"/>
        </w:rPr>
      </w:pPr>
      <w:r w:rsidRPr="00777F5E">
        <w:rPr>
          <w:color w:val="000000"/>
          <w:spacing w:val="1"/>
          <w:sz w:val="28"/>
          <w:szCs w:val="28"/>
        </w:rPr>
        <w:t>сообщить руководителю группы (инспекции) о личной заинтересованности при ис</w:t>
      </w:r>
      <w:r w:rsidRPr="00777F5E">
        <w:rPr>
          <w:color w:val="000000"/>
          <w:spacing w:val="1"/>
          <w:sz w:val="28"/>
          <w:szCs w:val="28"/>
        </w:rPr>
        <w:softHyphen/>
        <w:t>полнении обязанностей, которая может привести к конфликту интересов (при наличии таковой);</w:t>
      </w:r>
    </w:p>
    <w:p w:rsidR="00243113" w:rsidRPr="00777F5E" w:rsidRDefault="00243113" w:rsidP="00243113">
      <w:pPr>
        <w:ind w:firstLine="709"/>
        <w:jc w:val="both"/>
        <w:rPr>
          <w:color w:val="000000"/>
          <w:spacing w:val="1"/>
          <w:sz w:val="28"/>
          <w:szCs w:val="28"/>
        </w:rPr>
      </w:pPr>
      <w:r w:rsidRPr="00777F5E">
        <w:rPr>
          <w:color w:val="000000"/>
          <w:spacing w:val="1"/>
          <w:sz w:val="28"/>
          <w:szCs w:val="28"/>
        </w:rPr>
        <w:t xml:space="preserve">соблюдать этику поведения муниципальных служащих; </w:t>
      </w:r>
    </w:p>
    <w:p w:rsidR="00243113" w:rsidRPr="00777F5E" w:rsidRDefault="00243113" w:rsidP="00243113">
      <w:pPr>
        <w:ind w:firstLine="709"/>
        <w:jc w:val="both"/>
        <w:rPr>
          <w:color w:val="000000"/>
          <w:spacing w:val="1"/>
          <w:sz w:val="28"/>
          <w:szCs w:val="28"/>
        </w:rPr>
      </w:pPr>
      <w:r w:rsidRPr="00777F5E">
        <w:rPr>
          <w:color w:val="000000"/>
          <w:spacing w:val="1"/>
          <w:sz w:val="28"/>
          <w:szCs w:val="28"/>
        </w:rPr>
        <w:t>соблюдать требования регламента при выполнении административных процедур или административных действий;</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обеспечить соблюдение прав лиц, в отношении которых осуществляются мероприятия по контролю и надзору;</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докладывать начальнику субъекта финансового контроля (его заместите</w:t>
      </w:r>
      <w:r w:rsidRPr="00777F5E">
        <w:rPr>
          <w:color w:val="000000"/>
          <w:spacing w:val="1"/>
          <w:sz w:val="28"/>
          <w:szCs w:val="28"/>
        </w:rPr>
        <w:softHyphen/>
        <w:t>лю) о ходе проведения проверки, выявленных нарушениях, обстоятельствах, требующих немедленного реагирования, в том числе о случаях непредставле</w:t>
      </w:r>
      <w:r w:rsidRPr="00777F5E">
        <w:rPr>
          <w:color w:val="000000"/>
          <w:spacing w:val="1"/>
          <w:sz w:val="28"/>
          <w:szCs w:val="28"/>
        </w:rPr>
        <w:softHyphen/>
        <w:t>ния проверяемым лицом затребованных к проверке (ревизии) документов, пояснений и объяснений.</w:t>
      </w:r>
    </w:p>
    <w:p w:rsidR="00243113" w:rsidRPr="00777F5E" w:rsidRDefault="00243113" w:rsidP="00243113">
      <w:pPr>
        <w:ind w:firstLine="709"/>
        <w:jc w:val="both"/>
        <w:rPr>
          <w:color w:val="000000"/>
          <w:spacing w:val="1"/>
          <w:sz w:val="28"/>
          <w:szCs w:val="28"/>
        </w:rPr>
      </w:pPr>
      <w:r w:rsidRPr="00777F5E">
        <w:rPr>
          <w:color w:val="000000"/>
          <w:spacing w:val="1"/>
          <w:sz w:val="28"/>
          <w:szCs w:val="28"/>
        </w:rPr>
        <w:t>3.2 . Права и обязанности Поселения:</w:t>
      </w:r>
    </w:p>
    <w:p w:rsidR="00243113" w:rsidRPr="00777F5E" w:rsidRDefault="00243113" w:rsidP="00243113">
      <w:pPr>
        <w:ind w:firstLine="709"/>
        <w:jc w:val="both"/>
        <w:rPr>
          <w:color w:val="000000"/>
          <w:spacing w:val="1"/>
          <w:sz w:val="28"/>
          <w:szCs w:val="28"/>
        </w:rPr>
      </w:pPr>
      <w:r w:rsidRPr="00777F5E">
        <w:rPr>
          <w:color w:val="000000"/>
          <w:spacing w:val="1"/>
          <w:sz w:val="28"/>
          <w:szCs w:val="28"/>
        </w:rPr>
        <w:lastRenderedPageBreak/>
        <w:t>3.2.1 Поселение имеет право:</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знакомиться с его правами и обязанностями в период проведения проверки (ревизии) до ее начала под роспись;</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запрашивать и получать план проверок на 2087 год по всем муниципаль</w:t>
      </w:r>
      <w:r w:rsidRPr="00777F5E">
        <w:rPr>
          <w:color w:val="000000"/>
          <w:spacing w:val="1"/>
          <w:sz w:val="28"/>
          <w:szCs w:val="28"/>
        </w:rPr>
        <w:softHyphen/>
        <w:t xml:space="preserve">ным учреждениям </w:t>
      </w:r>
      <w:r>
        <w:rPr>
          <w:spacing w:val="1"/>
          <w:sz w:val="28"/>
          <w:szCs w:val="28"/>
        </w:rPr>
        <w:t>Ейскоукрепленск</w:t>
      </w:r>
      <w:r w:rsidRPr="00777F5E">
        <w:rPr>
          <w:spacing w:val="1"/>
          <w:sz w:val="28"/>
          <w:szCs w:val="28"/>
        </w:rPr>
        <w:t>ого</w:t>
      </w:r>
      <w:r w:rsidRPr="00777F5E">
        <w:rPr>
          <w:color w:val="000000"/>
          <w:spacing w:val="1"/>
          <w:sz w:val="28"/>
          <w:szCs w:val="28"/>
        </w:rPr>
        <w:t xml:space="preserve"> сельского поселения Щербиновского района;</w:t>
      </w:r>
    </w:p>
    <w:p w:rsidR="00243113" w:rsidRPr="00777F5E" w:rsidRDefault="00243113" w:rsidP="00243113">
      <w:pPr>
        <w:ind w:firstLine="709"/>
        <w:jc w:val="both"/>
        <w:rPr>
          <w:color w:val="000000"/>
          <w:spacing w:val="1"/>
          <w:sz w:val="28"/>
          <w:szCs w:val="28"/>
        </w:rPr>
      </w:pPr>
      <w:r w:rsidRPr="00777F5E">
        <w:rPr>
          <w:color w:val="000000"/>
          <w:spacing w:val="1"/>
          <w:sz w:val="28"/>
          <w:szCs w:val="28"/>
        </w:rPr>
        <w:t xml:space="preserve">знакомиться с документами на право проведения контрольных мероприятий; </w:t>
      </w:r>
    </w:p>
    <w:p w:rsidR="00243113" w:rsidRPr="00777F5E" w:rsidRDefault="00243113" w:rsidP="00243113">
      <w:pPr>
        <w:ind w:firstLine="709"/>
        <w:jc w:val="both"/>
        <w:rPr>
          <w:color w:val="000000"/>
          <w:spacing w:val="1"/>
          <w:sz w:val="28"/>
          <w:szCs w:val="28"/>
        </w:rPr>
      </w:pPr>
      <w:r w:rsidRPr="00777F5E">
        <w:rPr>
          <w:color w:val="000000"/>
          <w:spacing w:val="1"/>
          <w:sz w:val="28"/>
          <w:szCs w:val="28"/>
        </w:rPr>
        <w:t xml:space="preserve">знакомиться с актом проверки (ревизии); </w:t>
      </w:r>
    </w:p>
    <w:p w:rsidR="00243113" w:rsidRPr="00777F5E" w:rsidRDefault="00243113" w:rsidP="00243113">
      <w:pPr>
        <w:ind w:firstLine="709"/>
        <w:jc w:val="both"/>
        <w:rPr>
          <w:color w:val="000000"/>
          <w:spacing w:val="1"/>
          <w:sz w:val="28"/>
          <w:szCs w:val="28"/>
        </w:rPr>
      </w:pPr>
      <w:r w:rsidRPr="00777F5E">
        <w:rPr>
          <w:color w:val="000000"/>
          <w:spacing w:val="1"/>
          <w:sz w:val="28"/>
          <w:szCs w:val="28"/>
        </w:rPr>
        <w:t xml:space="preserve">получать экземпляр акта проверки (ревизии); </w:t>
      </w:r>
    </w:p>
    <w:p w:rsidR="00243113" w:rsidRPr="00777F5E" w:rsidRDefault="00243113" w:rsidP="00243113">
      <w:pPr>
        <w:ind w:firstLine="709"/>
        <w:jc w:val="both"/>
        <w:rPr>
          <w:color w:val="000000"/>
          <w:spacing w:val="1"/>
          <w:sz w:val="28"/>
          <w:szCs w:val="28"/>
        </w:rPr>
      </w:pPr>
      <w:r w:rsidRPr="00777F5E">
        <w:rPr>
          <w:color w:val="000000"/>
          <w:spacing w:val="1"/>
          <w:sz w:val="28"/>
          <w:szCs w:val="28"/>
        </w:rPr>
        <w:t xml:space="preserve">представлять разногласия по акту проверки (ревизии); </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обжаловать действия (бездействия) и решения, осуществляемые (приня</w:t>
      </w:r>
      <w:r w:rsidRPr="00777F5E">
        <w:rPr>
          <w:color w:val="000000"/>
          <w:spacing w:val="1"/>
          <w:sz w:val="28"/>
          <w:szCs w:val="28"/>
        </w:rPr>
        <w:softHyphen/>
        <w:t>тые) в ходе исполнения полномочий по муниципальному финансовому контролю должностными лицами Администрации в досудебном порядке;</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оспаривать в суде общей юрисдикции решение, действие (бездействие) субъекта финансового контроля, его должностных лиц.</w:t>
      </w:r>
    </w:p>
    <w:p w:rsidR="00243113" w:rsidRPr="00777F5E" w:rsidRDefault="00243113" w:rsidP="00243113">
      <w:pPr>
        <w:ind w:firstLine="709"/>
        <w:jc w:val="both"/>
        <w:rPr>
          <w:color w:val="000000"/>
          <w:spacing w:val="1"/>
          <w:sz w:val="28"/>
          <w:szCs w:val="28"/>
        </w:rPr>
      </w:pPr>
      <w:r w:rsidRPr="00777F5E">
        <w:rPr>
          <w:color w:val="000000"/>
          <w:spacing w:val="1"/>
          <w:sz w:val="28"/>
          <w:szCs w:val="28"/>
        </w:rPr>
        <w:t>3.2.2. Поселение обязано:</w:t>
      </w:r>
    </w:p>
    <w:p w:rsidR="00243113" w:rsidRPr="00777F5E" w:rsidRDefault="00243113" w:rsidP="00243113">
      <w:pPr>
        <w:ind w:firstLine="709"/>
        <w:jc w:val="both"/>
        <w:rPr>
          <w:color w:val="000000"/>
          <w:spacing w:val="1"/>
          <w:sz w:val="28"/>
          <w:szCs w:val="28"/>
        </w:rPr>
      </w:pPr>
      <w:r w:rsidRPr="00777F5E">
        <w:rPr>
          <w:color w:val="000000"/>
          <w:spacing w:val="1"/>
          <w:sz w:val="28"/>
          <w:szCs w:val="28"/>
        </w:rPr>
        <w:t xml:space="preserve">предоставлять документы, имеющие отношение к предмету проверки (ревизии), в том числе на электронных носителях (в электронном виде); </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выдавать заверен</w:t>
      </w:r>
      <w:r w:rsidRPr="00777F5E">
        <w:rPr>
          <w:color w:val="000000"/>
          <w:spacing w:val="1"/>
          <w:sz w:val="28"/>
          <w:szCs w:val="28"/>
        </w:rPr>
        <w:softHyphen/>
        <w:t xml:space="preserve">ные копии документов; </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давать устные и письменные объяснения, справки и сведения по вопросам, возникающим в ходе проверки (ревизии);</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обеспечивать необходимые условия должностным лицам Администрации при проведении контрольных мероприятий;</w:t>
      </w:r>
    </w:p>
    <w:p w:rsidR="00243113" w:rsidRPr="00777F5E" w:rsidRDefault="00243113" w:rsidP="00243113">
      <w:pPr>
        <w:ind w:firstLine="709"/>
        <w:jc w:val="both"/>
        <w:rPr>
          <w:color w:val="000000"/>
          <w:spacing w:val="1"/>
          <w:sz w:val="28"/>
          <w:szCs w:val="28"/>
        </w:rPr>
      </w:pPr>
      <w:r w:rsidRPr="00777F5E">
        <w:rPr>
          <w:color w:val="000000"/>
          <w:spacing w:val="1"/>
          <w:sz w:val="28"/>
          <w:szCs w:val="28"/>
        </w:rPr>
        <w:t>информировать Администрацию о результатах рассмотрения представлений (предписаний) по устранению выявленных нарушений.</w:t>
      </w:r>
    </w:p>
    <w:p w:rsidR="00243113" w:rsidRDefault="00243113" w:rsidP="00243113">
      <w:pPr>
        <w:tabs>
          <w:tab w:val="left" w:pos="1423"/>
        </w:tabs>
        <w:ind w:firstLine="709"/>
        <w:jc w:val="both"/>
        <w:rPr>
          <w:color w:val="000000"/>
          <w:spacing w:val="1"/>
          <w:sz w:val="28"/>
          <w:szCs w:val="28"/>
        </w:rPr>
      </w:pPr>
      <w:r w:rsidRPr="00777F5E">
        <w:rPr>
          <w:color w:val="000000"/>
          <w:spacing w:val="1"/>
          <w:sz w:val="28"/>
          <w:szCs w:val="28"/>
        </w:rPr>
        <w:t>3.2.3. Требования и запросы Администрации, предъявляемые ею в рамках реализации предоставленных полномочий, являются обязательными для должностных лиц объекта финансового контроля.</w:t>
      </w:r>
    </w:p>
    <w:p w:rsidR="00243113" w:rsidRPr="00777F5E" w:rsidRDefault="00243113" w:rsidP="00243113">
      <w:pPr>
        <w:tabs>
          <w:tab w:val="left" w:pos="1423"/>
        </w:tabs>
        <w:ind w:firstLine="709"/>
        <w:jc w:val="both"/>
        <w:rPr>
          <w:color w:val="000000"/>
          <w:spacing w:val="1"/>
          <w:sz w:val="28"/>
          <w:szCs w:val="28"/>
        </w:rPr>
      </w:pPr>
    </w:p>
    <w:p w:rsidR="00243113" w:rsidRPr="00777F5E" w:rsidRDefault="00243113" w:rsidP="00C72AD3">
      <w:pPr>
        <w:numPr>
          <w:ilvl w:val="0"/>
          <w:numId w:val="6"/>
        </w:numPr>
        <w:tabs>
          <w:tab w:val="left" w:pos="0"/>
        </w:tabs>
        <w:suppressAutoHyphens w:val="0"/>
        <w:ind w:left="0" w:firstLine="709"/>
        <w:jc w:val="both"/>
        <w:rPr>
          <w:sz w:val="28"/>
          <w:szCs w:val="28"/>
        </w:rPr>
      </w:pPr>
      <w:r w:rsidRPr="00777F5E">
        <w:rPr>
          <w:sz w:val="28"/>
          <w:szCs w:val="28"/>
        </w:rPr>
        <w:t>Ответственность сторон</w:t>
      </w:r>
      <w:bookmarkEnd w:id="2"/>
    </w:p>
    <w:p w:rsidR="00243113" w:rsidRPr="00777F5E" w:rsidRDefault="00243113" w:rsidP="00243113">
      <w:pPr>
        <w:tabs>
          <w:tab w:val="left" w:pos="0"/>
        </w:tabs>
        <w:ind w:firstLine="709"/>
        <w:jc w:val="both"/>
        <w:rPr>
          <w:sz w:val="28"/>
          <w:szCs w:val="28"/>
        </w:rPr>
      </w:pPr>
    </w:p>
    <w:p w:rsidR="00243113" w:rsidRPr="00777F5E" w:rsidRDefault="00243113" w:rsidP="00243113">
      <w:pPr>
        <w:tabs>
          <w:tab w:val="left" w:pos="0"/>
        </w:tabs>
        <w:ind w:firstLine="709"/>
        <w:jc w:val="both"/>
        <w:rPr>
          <w:sz w:val="28"/>
          <w:szCs w:val="28"/>
        </w:rPr>
      </w:pPr>
      <w:r w:rsidRPr="00777F5E">
        <w:rPr>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243113" w:rsidRPr="00777F5E" w:rsidRDefault="00243113" w:rsidP="00243113">
      <w:pPr>
        <w:tabs>
          <w:tab w:val="left" w:pos="1270"/>
        </w:tabs>
        <w:ind w:firstLine="709"/>
        <w:jc w:val="both"/>
        <w:rPr>
          <w:color w:val="000000"/>
          <w:spacing w:val="1"/>
          <w:sz w:val="28"/>
          <w:szCs w:val="28"/>
        </w:rPr>
      </w:pPr>
      <w:r w:rsidRPr="00777F5E">
        <w:rPr>
          <w:color w:val="000000"/>
          <w:spacing w:val="1"/>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ставки рефинансирования Центрального Банка Российской Федерации.</w:t>
      </w:r>
    </w:p>
    <w:p w:rsidR="00243113" w:rsidRPr="00777F5E" w:rsidRDefault="00243113" w:rsidP="00243113">
      <w:pPr>
        <w:tabs>
          <w:tab w:val="left" w:pos="0"/>
        </w:tabs>
        <w:ind w:firstLine="709"/>
        <w:jc w:val="both"/>
        <w:rPr>
          <w:sz w:val="28"/>
          <w:szCs w:val="28"/>
        </w:rPr>
      </w:pPr>
      <w:bookmarkStart w:id="3" w:name="bookmark5"/>
    </w:p>
    <w:p w:rsidR="00243113" w:rsidRPr="00777F5E" w:rsidRDefault="00243113" w:rsidP="00243113">
      <w:pPr>
        <w:tabs>
          <w:tab w:val="left" w:pos="0"/>
        </w:tabs>
        <w:ind w:firstLine="709"/>
        <w:jc w:val="both"/>
        <w:rPr>
          <w:b/>
          <w:sz w:val="28"/>
          <w:szCs w:val="28"/>
        </w:rPr>
      </w:pPr>
      <w:r w:rsidRPr="00777F5E">
        <w:rPr>
          <w:sz w:val="28"/>
          <w:szCs w:val="28"/>
        </w:rPr>
        <w:t>5.Заключительные положения</w:t>
      </w:r>
      <w:bookmarkEnd w:id="3"/>
    </w:p>
    <w:p w:rsidR="00243113" w:rsidRPr="00777F5E" w:rsidRDefault="00243113" w:rsidP="00243113">
      <w:pPr>
        <w:tabs>
          <w:tab w:val="left" w:pos="0"/>
          <w:tab w:val="left" w:pos="1134"/>
        </w:tabs>
        <w:ind w:firstLine="709"/>
        <w:jc w:val="both"/>
        <w:rPr>
          <w:sz w:val="28"/>
          <w:szCs w:val="28"/>
        </w:rPr>
      </w:pPr>
    </w:p>
    <w:p w:rsidR="00243113" w:rsidRPr="00777F5E" w:rsidRDefault="00243113" w:rsidP="00243113">
      <w:pPr>
        <w:tabs>
          <w:tab w:val="left" w:pos="0"/>
          <w:tab w:val="left" w:pos="1134"/>
        </w:tabs>
        <w:ind w:firstLine="709"/>
        <w:jc w:val="both"/>
        <w:rPr>
          <w:sz w:val="28"/>
          <w:szCs w:val="28"/>
        </w:rPr>
      </w:pPr>
      <w:r w:rsidRPr="00777F5E">
        <w:rPr>
          <w:sz w:val="28"/>
          <w:szCs w:val="28"/>
        </w:rPr>
        <w:t>5.1. Настоящее Соглашение вступает в силу со дня его подписания и распространяет свое действие на правоотношения, возникшие с 1 января 2018 года.</w:t>
      </w:r>
    </w:p>
    <w:p w:rsidR="00243113" w:rsidRPr="00777F5E" w:rsidRDefault="00243113" w:rsidP="00243113">
      <w:pPr>
        <w:tabs>
          <w:tab w:val="left" w:pos="0"/>
          <w:tab w:val="left" w:pos="1134"/>
        </w:tabs>
        <w:ind w:firstLine="709"/>
        <w:jc w:val="both"/>
        <w:rPr>
          <w:sz w:val="28"/>
          <w:szCs w:val="28"/>
        </w:rPr>
      </w:pPr>
      <w:r w:rsidRPr="00777F5E">
        <w:rPr>
          <w:sz w:val="28"/>
          <w:szCs w:val="28"/>
        </w:rPr>
        <w:t>5.2. Изменения и дополнения в настоящее Соглашение могут быть вне</w:t>
      </w:r>
      <w:r w:rsidRPr="00777F5E">
        <w:rPr>
          <w:sz w:val="28"/>
          <w:szCs w:val="28"/>
        </w:rPr>
        <w:softHyphen/>
        <w:t>сены по взаимному согласию сторон путем составления дополнительного со</w:t>
      </w:r>
      <w:r w:rsidRPr="00777F5E">
        <w:rPr>
          <w:sz w:val="28"/>
          <w:szCs w:val="28"/>
        </w:rPr>
        <w:softHyphen/>
        <w:t>глашения в письменной форме, являющегося неотъемлемой частью настоящего Соглашения.</w:t>
      </w:r>
    </w:p>
    <w:p w:rsidR="00243113" w:rsidRPr="00777F5E" w:rsidRDefault="00243113" w:rsidP="00243113">
      <w:pPr>
        <w:tabs>
          <w:tab w:val="left" w:pos="0"/>
          <w:tab w:val="left" w:pos="1134"/>
        </w:tabs>
        <w:ind w:firstLine="709"/>
        <w:jc w:val="both"/>
        <w:rPr>
          <w:sz w:val="28"/>
          <w:szCs w:val="28"/>
        </w:rPr>
      </w:pPr>
      <w:r w:rsidRPr="00777F5E">
        <w:rPr>
          <w:sz w:val="28"/>
          <w:szCs w:val="28"/>
        </w:rPr>
        <w:t>5.3. Действие настоящего Соглашения может быть прекращено досрочно по соглашению сторон либо в случае направления одной из сторон другой сто</w:t>
      </w:r>
      <w:r w:rsidRPr="00777F5E">
        <w:rPr>
          <w:sz w:val="28"/>
          <w:szCs w:val="28"/>
        </w:rPr>
        <w:softHyphen/>
        <w:t>роне уведомления о расторжении Соглашения.</w:t>
      </w:r>
    </w:p>
    <w:p w:rsidR="00243113" w:rsidRPr="00777F5E" w:rsidRDefault="00243113" w:rsidP="00243113">
      <w:pPr>
        <w:tabs>
          <w:tab w:val="left" w:pos="0"/>
          <w:tab w:val="left" w:pos="1134"/>
        </w:tabs>
        <w:ind w:firstLine="709"/>
        <w:jc w:val="both"/>
        <w:rPr>
          <w:sz w:val="28"/>
          <w:szCs w:val="28"/>
        </w:rPr>
      </w:pPr>
      <w:r w:rsidRPr="00777F5E">
        <w:rPr>
          <w:sz w:val="28"/>
          <w:szCs w:val="28"/>
        </w:rPr>
        <w:t>5.4. Соглашение прекращает действие после окончания проводимых в соответствии с ним контрольных и экспертно-аналитических мероприятий, на</w:t>
      </w:r>
      <w:r w:rsidRPr="00777F5E">
        <w:rPr>
          <w:sz w:val="28"/>
          <w:szCs w:val="28"/>
        </w:rPr>
        <w:softHyphen/>
        <w:t xml:space="preserve">чатых до заключения соглашения о прекращении его действия (направления уведомления), за исключением случаев, когда соглашением сторон предусмотрено иное. </w:t>
      </w:r>
    </w:p>
    <w:p w:rsidR="00243113" w:rsidRPr="00777F5E" w:rsidRDefault="00243113" w:rsidP="00243113">
      <w:pPr>
        <w:tabs>
          <w:tab w:val="left" w:pos="0"/>
          <w:tab w:val="left" w:pos="1134"/>
        </w:tabs>
        <w:ind w:firstLine="709"/>
        <w:jc w:val="both"/>
        <w:rPr>
          <w:sz w:val="28"/>
          <w:szCs w:val="28"/>
        </w:rPr>
      </w:pPr>
      <w:r w:rsidRPr="00777F5E">
        <w:rPr>
          <w:sz w:val="28"/>
          <w:szCs w:val="28"/>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243113" w:rsidRPr="00777F5E" w:rsidRDefault="00243113" w:rsidP="00C72AD3">
      <w:pPr>
        <w:numPr>
          <w:ilvl w:val="1"/>
          <w:numId w:val="7"/>
        </w:numPr>
        <w:tabs>
          <w:tab w:val="left" w:pos="0"/>
          <w:tab w:val="left" w:pos="567"/>
          <w:tab w:val="left" w:pos="1134"/>
        </w:tabs>
        <w:suppressAutoHyphens w:val="0"/>
        <w:ind w:left="0" w:firstLine="709"/>
        <w:jc w:val="both"/>
        <w:rPr>
          <w:sz w:val="28"/>
          <w:szCs w:val="28"/>
        </w:rPr>
      </w:pPr>
      <w:r w:rsidRPr="00777F5E">
        <w:rPr>
          <w:sz w:val="28"/>
          <w:szCs w:val="28"/>
        </w:rPr>
        <w:t xml:space="preserve"> Настоящее Соглашение составлено в двух экземплярах, имеющих одинаковую юридическую силу, по одному экземпляру для каждой из сторон.</w:t>
      </w:r>
    </w:p>
    <w:p w:rsidR="00243113" w:rsidRPr="00777F5E" w:rsidRDefault="00243113" w:rsidP="00243113">
      <w:pPr>
        <w:tabs>
          <w:tab w:val="left" w:pos="0"/>
          <w:tab w:val="left" w:pos="567"/>
          <w:tab w:val="left" w:pos="1134"/>
        </w:tabs>
        <w:ind w:firstLine="709"/>
        <w:jc w:val="both"/>
        <w:rPr>
          <w:sz w:val="28"/>
          <w:szCs w:val="28"/>
        </w:rPr>
      </w:pPr>
    </w:p>
    <w:p w:rsidR="00243113" w:rsidRPr="00777F5E" w:rsidRDefault="00243113" w:rsidP="00C72AD3">
      <w:pPr>
        <w:numPr>
          <w:ilvl w:val="0"/>
          <w:numId w:val="8"/>
        </w:numPr>
        <w:tabs>
          <w:tab w:val="left" w:pos="0"/>
        </w:tabs>
        <w:suppressAutoHyphens w:val="0"/>
        <w:ind w:left="0" w:firstLine="709"/>
        <w:jc w:val="both"/>
        <w:rPr>
          <w:sz w:val="28"/>
          <w:szCs w:val="28"/>
        </w:rPr>
      </w:pPr>
      <w:r w:rsidRPr="00777F5E">
        <w:rPr>
          <w:sz w:val="28"/>
          <w:szCs w:val="28"/>
        </w:rPr>
        <w:t>Срок действия Соглашения</w:t>
      </w:r>
    </w:p>
    <w:p w:rsidR="00243113" w:rsidRPr="00777F5E" w:rsidRDefault="00243113" w:rsidP="00243113">
      <w:pPr>
        <w:tabs>
          <w:tab w:val="left" w:pos="1528"/>
        </w:tabs>
        <w:ind w:firstLine="709"/>
        <w:jc w:val="both"/>
        <w:rPr>
          <w:sz w:val="28"/>
          <w:szCs w:val="28"/>
        </w:rPr>
      </w:pPr>
    </w:p>
    <w:p w:rsidR="00243113" w:rsidRPr="00777F5E" w:rsidRDefault="00243113" w:rsidP="00C72AD3">
      <w:pPr>
        <w:numPr>
          <w:ilvl w:val="1"/>
          <w:numId w:val="8"/>
        </w:numPr>
        <w:tabs>
          <w:tab w:val="left" w:pos="1276"/>
        </w:tabs>
        <w:suppressAutoHyphens w:val="0"/>
        <w:ind w:left="0" w:firstLine="709"/>
        <w:jc w:val="both"/>
        <w:rPr>
          <w:sz w:val="28"/>
          <w:szCs w:val="28"/>
        </w:rPr>
      </w:pPr>
      <w:r w:rsidRPr="00777F5E">
        <w:rPr>
          <w:sz w:val="28"/>
          <w:szCs w:val="28"/>
        </w:rPr>
        <w:t>Настоящее Соглашение действует с 1 января 2018 года по 31 декабря 2018 года.</w:t>
      </w:r>
    </w:p>
    <w:p w:rsidR="00243113" w:rsidRPr="00777F5E" w:rsidRDefault="00243113" w:rsidP="00243113">
      <w:pPr>
        <w:tabs>
          <w:tab w:val="left" w:pos="1276"/>
        </w:tabs>
        <w:ind w:firstLine="709"/>
        <w:jc w:val="both"/>
        <w:rPr>
          <w:sz w:val="28"/>
          <w:szCs w:val="28"/>
        </w:rPr>
      </w:pPr>
    </w:p>
    <w:p w:rsidR="00243113" w:rsidRPr="00777F5E" w:rsidRDefault="00243113" w:rsidP="00C72AD3">
      <w:pPr>
        <w:numPr>
          <w:ilvl w:val="0"/>
          <w:numId w:val="8"/>
        </w:numPr>
        <w:suppressAutoHyphens w:val="0"/>
        <w:ind w:left="0" w:firstLine="709"/>
        <w:jc w:val="both"/>
        <w:rPr>
          <w:sz w:val="28"/>
          <w:szCs w:val="28"/>
        </w:rPr>
      </w:pPr>
      <w:r w:rsidRPr="00777F5E">
        <w:rPr>
          <w:sz w:val="28"/>
          <w:szCs w:val="28"/>
        </w:rPr>
        <w:t>Адреса и реквизиты сторон</w:t>
      </w:r>
    </w:p>
    <w:p w:rsidR="00243113" w:rsidRPr="00777F5E" w:rsidRDefault="00243113" w:rsidP="00243113">
      <w:pPr>
        <w:ind w:firstLine="709"/>
        <w:jc w:val="both"/>
        <w:rPr>
          <w:sz w:val="28"/>
          <w:szCs w:val="28"/>
        </w:rPr>
      </w:pPr>
    </w:p>
    <w:tbl>
      <w:tblPr>
        <w:tblW w:w="9912" w:type="dxa"/>
        <w:tblLook w:val="04A0"/>
      </w:tblPr>
      <w:tblGrid>
        <w:gridCol w:w="4723"/>
        <w:gridCol w:w="5189"/>
      </w:tblGrid>
      <w:tr w:rsidR="00243113" w:rsidRPr="00777F5E" w:rsidTr="00243113">
        <w:trPr>
          <w:trHeight w:val="3822"/>
        </w:trPr>
        <w:tc>
          <w:tcPr>
            <w:tcW w:w="4723" w:type="dxa"/>
            <w:vMerge w:val="restart"/>
            <w:hideMark/>
          </w:tcPr>
          <w:tbl>
            <w:tblPr>
              <w:tblW w:w="0" w:type="auto"/>
              <w:tblInd w:w="108" w:type="dxa"/>
              <w:tblLook w:val="00A0"/>
            </w:tblPr>
            <w:tblGrid>
              <w:gridCol w:w="4399"/>
            </w:tblGrid>
            <w:tr w:rsidR="00243113" w:rsidRPr="005E50C6" w:rsidTr="00243113">
              <w:tc>
                <w:tcPr>
                  <w:tcW w:w="4712" w:type="dxa"/>
                </w:tcPr>
                <w:p w:rsidR="00243113" w:rsidRPr="007829EC" w:rsidRDefault="00243113" w:rsidP="007829EC">
                  <w:pPr>
                    <w:rPr>
                      <w:sz w:val="28"/>
                      <w:szCs w:val="28"/>
                    </w:rPr>
                  </w:pPr>
                  <w:r w:rsidRPr="007829EC">
                    <w:rPr>
                      <w:sz w:val="28"/>
                      <w:szCs w:val="28"/>
                    </w:rPr>
                    <w:t>Администрация</w:t>
                  </w:r>
                </w:p>
                <w:p w:rsidR="00243113" w:rsidRPr="007829EC" w:rsidRDefault="00243113" w:rsidP="007829EC">
                  <w:pPr>
                    <w:rPr>
                      <w:sz w:val="28"/>
                      <w:szCs w:val="28"/>
                    </w:rPr>
                  </w:pPr>
                  <w:r w:rsidRPr="007829EC">
                    <w:rPr>
                      <w:sz w:val="28"/>
                      <w:szCs w:val="28"/>
                    </w:rPr>
                    <w:t>Ейскоукрепленского</w:t>
                  </w:r>
                </w:p>
                <w:p w:rsidR="00243113" w:rsidRPr="007829EC" w:rsidRDefault="00243113" w:rsidP="007829EC">
                  <w:pPr>
                    <w:rPr>
                      <w:sz w:val="28"/>
                      <w:szCs w:val="28"/>
                    </w:rPr>
                  </w:pPr>
                  <w:r w:rsidRPr="007829EC">
                    <w:rPr>
                      <w:sz w:val="28"/>
                      <w:szCs w:val="28"/>
                    </w:rPr>
                    <w:t>сельского поселения</w:t>
                  </w:r>
                </w:p>
                <w:p w:rsidR="00243113" w:rsidRPr="007829EC" w:rsidRDefault="00243113" w:rsidP="007829EC">
                  <w:pPr>
                    <w:rPr>
                      <w:sz w:val="28"/>
                      <w:szCs w:val="28"/>
                    </w:rPr>
                  </w:pPr>
                  <w:r w:rsidRPr="007829EC">
                    <w:rPr>
                      <w:sz w:val="28"/>
                      <w:szCs w:val="28"/>
                    </w:rPr>
                    <w:t>Щербиновского района,</w:t>
                  </w:r>
                </w:p>
                <w:p w:rsidR="00243113" w:rsidRPr="007829EC" w:rsidRDefault="00243113" w:rsidP="007829EC">
                  <w:pPr>
                    <w:rPr>
                      <w:sz w:val="28"/>
                      <w:szCs w:val="28"/>
                    </w:rPr>
                  </w:pPr>
                  <w:r w:rsidRPr="007829EC">
                    <w:rPr>
                      <w:sz w:val="28"/>
                      <w:szCs w:val="28"/>
                    </w:rPr>
                    <w:t>353640, Краснодарский край,</w:t>
                  </w:r>
                </w:p>
                <w:p w:rsidR="00243113" w:rsidRPr="007829EC" w:rsidRDefault="00243113" w:rsidP="007829EC">
                  <w:pPr>
                    <w:rPr>
                      <w:sz w:val="28"/>
                      <w:szCs w:val="28"/>
                    </w:rPr>
                  </w:pPr>
                  <w:r w:rsidRPr="007829EC">
                    <w:rPr>
                      <w:sz w:val="28"/>
                      <w:szCs w:val="28"/>
                    </w:rPr>
                    <w:t>Щербиновский район,</w:t>
                  </w:r>
                </w:p>
                <w:p w:rsidR="00243113" w:rsidRPr="007829EC" w:rsidRDefault="00243113" w:rsidP="007829EC">
                  <w:pPr>
                    <w:rPr>
                      <w:sz w:val="28"/>
                      <w:szCs w:val="28"/>
                    </w:rPr>
                  </w:pPr>
                  <w:r w:rsidRPr="007829EC">
                    <w:rPr>
                      <w:sz w:val="28"/>
                      <w:szCs w:val="28"/>
                    </w:rPr>
                    <w:t>с. Ейское Укрепление</w:t>
                  </w:r>
                </w:p>
                <w:p w:rsidR="00243113" w:rsidRPr="007829EC" w:rsidRDefault="00243113" w:rsidP="007829EC">
                  <w:pPr>
                    <w:rPr>
                      <w:sz w:val="28"/>
                      <w:szCs w:val="28"/>
                    </w:rPr>
                  </w:pPr>
                  <w:r w:rsidRPr="007829EC">
                    <w:rPr>
                      <w:sz w:val="28"/>
                      <w:szCs w:val="28"/>
                    </w:rPr>
                    <w:t>ул. Суворова, 12</w:t>
                  </w:r>
                </w:p>
                <w:p w:rsidR="00243113" w:rsidRPr="007829EC" w:rsidRDefault="00243113" w:rsidP="007829EC">
                  <w:pPr>
                    <w:rPr>
                      <w:sz w:val="28"/>
                      <w:szCs w:val="28"/>
                    </w:rPr>
                  </w:pPr>
                  <w:r w:rsidRPr="007829EC">
                    <w:rPr>
                      <w:sz w:val="28"/>
                      <w:szCs w:val="28"/>
                    </w:rPr>
                    <w:t>тел.факс 8 (86151) 3-71-34</w:t>
                  </w:r>
                </w:p>
                <w:p w:rsidR="00243113" w:rsidRPr="007829EC" w:rsidRDefault="00243113" w:rsidP="007829EC">
                  <w:pPr>
                    <w:rPr>
                      <w:sz w:val="28"/>
                      <w:szCs w:val="28"/>
                    </w:rPr>
                  </w:pPr>
                  <w:r w:rsidRPr="007829EC">
                    <w:rPr>
                      <w:sz w:val="28"/>
                      <w:szCs w:val="28"/>
                    </w:rPr>
                    <w:t>ИНН 2358007022 КПП 235801001</w:t>
                  </w:r>
                </w:p>
              </w:tc>
            </w:tr>
            <w:tr w:rsidR="00243113" w:rsidRPr="005E50C6" w:rsidTr="00243113">
              <w:tc>
                <w:tcPr>
                  <w:tcW w:w="4712" w:type="dxa"/>
                </w:tcPr>
                <w:p w:rsidR="00243113" w:rsidRPr="007829EC" w:rsidRDefault="00243113" w:rsidP="007829EC">
                  <w:pPr>
                    <w:rPr>
                      <w:sz w:val="28"/>
                      <w:szCs w:val="28"/>
                    </w:rPr>
                  </w:pPr>
                  <w:r w:rsidRPr="007829EC">
                    <w:rPr>
                      <w:sz w:val="28"/>
                      <w:szCs w:val="28"/>
                    </w:rPr>
                    <w:t xml:space="preserve">л/с 992120050 в УФК по Краснодарскому краю </w:t>
                  </w:r>
                  <w:r w:rsidRPr="007829EC">
                    <w:rPr>
                      <w:sz w:val="28"/>
                      <w:szCs w:val="28"/>
                    </w:rPr>
                    <w:lastRenderedPageBreak/>
                    <w:t>(администрация Ейскоукрепленского сельского поселения Щербиновского района</w:t>
                  </w:r>
                </w:p>
                <w:p w:rsidR="00243113" w:rsidRPr="007829EC" w:rsidRDefault="00243113" w:rsidP="007829EC">
                  <w:pPr>
                    <w:rPr>
                      <w:sz w:val="28"/>
                      <w:szCs w:val="28"/>
                    </w:rPr>
                  </w:pPr>
                  <w:r w:rsidRPr="007829EC">
                    <w:rPr>
                      <w:sz w:val="28"/>
                      <w:szCs w:val="28"/>
                    </w:rPr>
                    <w:t>р/с 40204810700000000423</w:t>
                  </w:r>
                </w:p>
                <w:p w:rsidR="00243113" w:rsidRPr="007829EC" w:rsidRDefault="00243113" w:rsidP="007829EC">
                  <w:pPr>
                    <w:rPr>
                      <w:sz w:val="28"/>
                      <w:szCs w:val="28"/>
                    </w:rPr>
                  </w:pPr>
                  <w:r w:rsidRPr="007829EC">
                    <w:rPr>
                      <w:sz w:val="28"/>
                      <w:szCs w:val="28"/>
                    </w:rPr>
                    <w:t>Южное  ГУ Банка России г. Краснодар</w:t>
                  </w:r>
                </w:p>
                <w:p w:rsidR="00243113" w:rsidRDefault="00243113" w:rsidP="007829EC">
                  <w:pPr>
                    <w:rPr>
                      <w:sz w:val="28"/>
                      <w:szCs w:val="28"/>
                    </w:rPr>
                  </w:pPr>
                  <w:r w:rsidRPr="007829EC">
                    <w:rPr>
                      <w:sz w:val="28"/>
                      <w:szCs w:val="28"/>
                    </w:rPr>
                    <w:t>БИК 040349001</w:t>
                  </w:r>
                </w:p>
                <w:p w:rsidR="007829EC" w:rsidRPr="007829EC" w:rsidRDefault="007829EC" w:rsidP="007829EC">
                  <w:pPr>
                    <w:rPr>
                      <w:sz w:val="28"/>
                      <w:szCs w:val="28"/>
                    </w:rPr>
                  </w:pPr>
                </w:p>
              </w:tc>
            </w:tr>
          </w:tbl>
          <w:p w:rsidR="00243113" w:rsidRPr="009F7CD1" w:rsidRDefault="00243113" w:rsidP="00243113">
            <w:pPr>
              <w:jc w:val="both"/>
              <w:rPr>
                <w:sz w:val="28"/>
                <w:szCs w:val="28"/>
              </w:rPr>
            </w:pPr>
          </w:p>
        </w:tc>
        <w:tc>
          <w:tcPr>
            <w:tcW w:w="5189" w:type="dxa"/>
            <w:hideMark/>
          </w:tcPr>
          <w:p w:rsidR="00243113" w:rsidRPr="009F7CD1" w:rsidRDefault="00243113" w:rsidP="00243113">
            <w:pPr>
              <w:jc w:val="both"/>
              <w:rPr>
                <w:sz w:val="28"/>
                <w:szCs w:val="28"/>
              </w:rPr>
            </w:pPr>
            <w:r w:rsidRPr="009F7CD1">
              <w:rPr>
                <w:sz w:val="28"/>
                <w:szCs w:val="28"/>
              </w:rPr>
              <w:lastRenderedPageBreak/>
              <w:t>Администрация муниципального</w:t>
            </w:r>
          </w:p>
          <w:p w:rsidR="00243113" w:rsidRPr="009F7CD1" w:rsidRDefault="00243113" w:rsidP="00243113">
            <w:pPr>
              <w:jc w:val="both"/>
              <w:rPr>
                <w:sz w:val="28"/>
                <w:szCs w:val="28"/>
              </w:rPr>
            </w:pPr>
            <w:r w:rsidRPr="009F7CD1">
              <w:rPr>
                <w:sz w:val="28"/>
                <w:szCs w:val="28"/>
              </w:rPr>
              <w:t>образования Щербиновский район,</w:t>
            </w:r>
          </w:p>
          <w:p w:rsidR="00243113" w:rsidRPr="009F7CD1" w:rsidRDefault="00243113" w:rsidP="00243113">
            <w:pPr>
              <w:jc w:val="both"/>
              <w:rPr>
                <w:sz w:val="28"/>
                <w:szCs w:val="28"/>
              </w:rPr>
            </w:pPr>
            <w:r w:rsidRPr="009F7CD1">
              <w:rPr>
                <w:sz w:val="28"/>
                <w:szCs w:val="28"/>
              </w:rPr>
              <w:t>353620, Краснодарский край,</w:t>
            </w:r>
          </w:p>
          <w:p w:rsidR="00243113" w:rsidRPr="009F7CD1" w:rsidRDefault="00243113" w:rsidP="00243113">
            <w:pPr>
              <w:jc w:val="both"/>
              <w:rPr>
                <w:sz w:val="28"/>
                <w:szCs w:val="28"/>
              </w:rPr>
            </w:pPr>
            <w:r w:rsidRPr="009F7CD1">
              <w:rPr>
                <w:sz w:val="28"/>
                <w:szCs w:val="28"/>
              </w:rPr>
              <w:t>Щербиновский район,</w:t>
            </w:r>
          </w:p>
          <w:p w:rsidR="00243113" w:rsidRPr="009F7CD1" w:rsidRDefault="00243113" w:rsidP="00243113">
            <w:pPr>
              <w:jc w:val="both"/>
              <w:rPr>
                <w:sz w:val="28"/>
                <w:szCs w:val="28"/>
              </w:rPr>
            </w:pPr>
            <w:r w:rsidRPr="009F7CD1">
              <w:rPr>
                <w:sz w:val="28"/>
                <w:szCs w:val="28"/>
              </w:rPr>
              <w:t>ст. Старошербиновская,</w:t>
            </w:r>
          </w:p>
          <w:p w:rsidR="00243113" w:rsidRPr="009F7CD1" w:rsidRDefault="00243113" w:rsidP="00243113">
            <w:pPr>
              <w:jc w:val="both"/>
              <w:rPr>
                <w:sz w:val="28"/>
                <w:szCs w:val="28"/>
              </w:rPr>
            </w:pPr>
            <w:r w:rsidRPr="009F7CD1">
              <w:rPr>
                <w:sz w:val="28"/>
                <w:szCs w:val="28"/>
              </w:rPr>
              <w:t>ул.Советов,68 тел.факс 8(86151) 78135</w:t>
            </w:r>
          </w:p>
          <w:p w:rsidR="00243113" w:rsidRPr="009F7CD1" w:rsidRDefault="00243113" w:rsidP="00243113">
            <w:pPr>
              <w:jc w:val="both"/>
              <w:rPr>
                <w:sz w:val="28"/>
                <w:szCs w:val="28"/>
              </w:rPr>
            </w:pPr>
            <w:r w:rsidRPr="009F7CD1">
              <w:rPr>
                <w:sz w:val="28"/>
                <w:szCs w:val="28"/>
              </w:rPr>
              <w:t>Наименование получателя:</w:t>
            </w:r>
          </w:p>
          <w:p w:rsidR="00243113" w:rsidRPr="009F7CD1" w:rsidRDefault="00243113" w:rsidP="00243113">
            <w:pPr>
              <w:jc w:val="both"/>
              <w:rPr>
                <w:sz w:val="28"/>
                <w:szCs w:val="28"/>
              </w:rPr>
            </w:pPr>
            <w:r w:rsidRPr="009F7CD1">
              <w:rPr>
                <w:sz w:val="28"/>
                <w:szCs w:val="28"/>
              </w:rPr>
              <w:t>УФК по Краснодарскому краю (ФУ</w:t>
            </w:r>
          </w:p>
          <w:p w:rsidR="00243113" w:rsidRPr="009F7CD1" w:rsidRDefault="00243113" w:rsidP="00243113">
            <w:pPr>
              <w:jc w:val="both"/>
              <w:rPr>
                <w:sz w:val="28"/>
                <w:szCs w:val="28"/>
              </w:rPr>
            </w:pPr>
            <w:r w:rsidRPr="009F7CD1">
              <w:rPr>
                <w:sz w:val="28"/>
                <w:szCs w:val="28"/>
              </w:rPr>
              <w:t>администрации МО Щербиновский район)</w:t>
            </w:r>
          </w:p>
          <w:p w:rsidR="00243113" w:rsidRPr="009F7CD1" w:rsidRDefault="00243113" w:rsidP="00243113">
            <w:pPr>
              <w:jc w:val="both"/>
              <w:rPr>
                <w:sz w:val="28"/>
                <w:szCs w:val="28"/>
              </w:rPr>
            </w:pPr>
            <w:r w:rsidRPr="009F7CD1">
              <w:rPr>
                <w:sz w:val="28"/>
                <w:szCs w:val="28"/>
              </w:rPr>
              <w:t xml:space="preserve">Лицевой счет бюджета (04183И28880) </w:t>
            </w:r>
          </w:p>
          <w:p w:rsidR="00243113" w:rsidRPr="009F7CD1" w:rsidRDefault="00243113" w:rsidP="00243113">
            <w:pPr>
              <w:jc w:val="both"/>
              <w:rPr>
                <w:sz w:val="28"/>
                <w:szCs w:val="28"/>
              </w:rPr>
            </w:pPr>
            <w:r w:rsidRPr="009F7CD1">
              <w:rPr>
                <w:sz w:val="28"/>
                <w:szCs w:val="28"/>
              </w:rPr>
              <w:t>ИНН 2361004039 КПП 236101001</w:t>
            </w:r>
          </w:p>
        </w:tc>
      </w:tr>
      <w:tr w:rsidR="00243113" w:rsidRPr="00777F5E" w:rsidTr="00243113">
        <w:trPr>
          <w:trHeight w:val="2220"/>
        </w:trPr>
        <w:tc>
          <w:tcPr>
            <w:tcW w:w="4723" w:type="dxa"/>
            <w:vMerge/>
          </w:tcPr>
          <w:p w:rsidR="00243113" w:rsidRPr="009F7CD1" w:rsidRDefault="00243113" w:rsidP="00243113">
            <w:pPr>
              <w:jc w:val="both"/>
              <w:rPr>
                <w:sz w:val="28"/>
                <w:szCs w:val="28"/>
              </w:rPr>
            </w:pPr>
          </w:p>
        </w:tc>
        <w:tc>
          <w:tcPr>
            <w:tcW w:w="5189" w:type="dxa"/>
            <w:hideMark/>
          </w:tcPr>
          <w:p w:rsidR="00243113" w:rsidRPr="009F7CD1" w:rsidRDefault="00243113" w:rsidP="00243113">
            <w:pPr>
              <w:jc w:val="both"/>
              <w:rPr>
                <w:sz w:val="28"/>
                <w:szCs w:val="28"/>
              </w:rPr>
            </w:pPr>
            <w:r w:rsidRPr="009F7CD1">
              <w:rPr>
                <w:sz w:val="28"/>
                <w:szCs w:val="28"/>
              </w:rPr>
              <w:t xml:space="preserve">Расчетный счет </w:t>
            </w:r>
          </w:p>
          <w:p w:rsidR="00243113" w:rsidRPr="009F7CD1" w:rsidRDefault="00243113" w:rsidP="00243113">
            <w:pPr>
              <w:jc w:val="both"/>
              <w:rPr>
                <w:sz w:val="28"/>
                <w:szCs w:val="28"/>
              </w:rPr>
            </w:pPr>
            <w:r w:rsidRPr="009F7CD1">
              <w:rPr>
                <w:sz w:val="28"/>
                <w:szCs w:val="28"/>
              </w:rPr>
              <w:t>40101810300000010013</w:t>
            </w:r>
          </w:p>
          <w:p w:rsidR="00243113" w:rsidRPr="009F7CD1" w:rsidRDefault="00243113" w:rsidP="00243113">
            <w:pPr>
              <w:jc w:val="both"/>
              <w:rPr>
                <w:sz w:val="28"/>
                <w:szCs w:val="28"/>
              </w:rPr>
            </w:pPr>
            <w:r w:rsidRPr="009F7CD1">
              <w:rPr>
                <w:sz w:val="28"/>
                <w:szCs w:val="28"/>
              </w:rPr>
              <w:t>Банк получателя:</w:t>
            </w:r>
          </w:p>
          <w:p w:rsidR="00243113" w:rsidRPr="009F7CD1" w:rsidRDefault="00243113" w:rsidP="00243113">
            <w:pPr>
              <w:jc w:val="both"/>
              <w:rPr>
                <w:sz w:val="28"/>
                <w:szCs w:val="28"/>
              </w:rPr>
            </w:pPr>
            <w:r w:rsidRPr="009F7CD1">
              <w:rPr>
                <w:sz w:val="28"/>
                <w:szCs w:val="28"/>
              </w:rPr>
              <w:t>Южное ГУ Банка России,</w:t>
            </w:r>
          </w:p>
          <w:p w:rsidR="00243113" w:rsidRPr="009F7CD1" w:rsidRDefault="00243113" w:rsidP="00243113">
            <w:pPr>
              <w:jc w:val="both"/>
              <w:rPr>
                <w:sz w:val="28"/>
                <w:szCs w:val="28"/>
              </w:rPr>
            </w:pPr>
            <w:r w:rsidRPr="009F7CD1">
              <w:rPr>
                <w:sz w:val="28"/>
                <w:szCs w:val="28"/>
              </w:rPr>
              <w:t>г. Краснодар</w:t>
            </w:r>
          </w:p>
          <w:p w:rsidR="00243113" w:rsidRPr="009F7CD1" w:rsidRDefault="00243113" w:rsidP="00243113">
            <w:pPr>
              <w:jc w:val="both"/>
              <w:rPr>
                <w:sz w:val="28"/>
                <w:szCs w:val="28"/>
              </w:rPr>
            </w:pPr>
            <w:r w:rsidRPr="009F7CD1">
              <w:rPr>
                <w:sz w:val="28"/>
                <w:szCs w:val="28"/>
              </w:rPr>
              <w:t>БИК 040349001 ОКТМО 03659000000</w:t>
            </w:r>
          </w:p>
        </w:tc>
      </w:tr>
      <w:tr w:rsidR="00243113" w:rsidRPr="006F25B3" w:rsidTr="00243113">
        <w:trPr>
          <w:trHeight w:val="2231"/>
        </w:trPr>
        <w:tc>
          <w:tcPr>
            <w:tcW w:w="4723" w:type="dxa"/>
          </w:tcPr>
          <w:p w:rsidR="00243113" w:rsidRPr="009F7CD1" w:rsidRDefault="00243113" w:rsidP="00243113">
            <w:pPr>
              <w:jc w:val="both"/>
              <w:rPr>
                <w:sz w:val="28"/>
                <w:szCs w:val="28"/>
              </w:rPr>
            </w:pPr>
            <w:r w:rsidRPr="009F7CD1">
              <w:rPr>
                <w:sz w:val="28"/>
                <w:szCs w:val="28"/>
              </w:rPr>
              <w:lastRenderedPageBreak/>
              <w:t xml:space="preserve">Глава </w:t>
            </w:r>
          </w:p>
          <w:p w:rsidR="00243113" w:rsidRPr="009F7CD1" w:rsidRDefault="00243113" w:rsidP="00243113">
            <w:pPr>
              <w:jc w:val="both"/>
              <w:rPr>
                <w:sz w:val="28"/>
                <w:szCs w:val="28"/>
              </w:rPr>
            </w:pPr>
            <w:r w:rsidRPr="009F7CD1">
              <w:rPr>
                <w:sz w:val="28"/>
                <w:szCs w:val="28"/>
              </w:rPr>
              <w:t>Ейскоукрепленского сельского</w:t>
            </w:r>
          </w:p>
          <w:p w:rsidR="00243113" w:rsidRPr="009F7CD1" w:rsidRDefault="00243113" w:rsidP="00243113">
            <w:pPr>
              <w:jc w:val="both"/>
              <w:rPr>
                <w:sz w:val="28"/>
                <w:szCs w:val="28"/>
              </w:rPr>
            </w:pPr>
            <w:r w:rsidRPr="009F7CD1">
              <w:rPr>
                <w:sz w:val="28"/>
                <w:szCs w:val="28"/>
              </w:rPr>
              <w:t>поселения Щербиновского района</w:t>
            </w:r>
          </w:p>
          <w:p w:rsidR="00243113" w:rsidRPr="009F7CD1" w:rsidRDefault="00243113" w:rsidP="00243113">
            <w:pPr>
              <w:jc w:val="both"/>
              <w:rPr>
                <w:sz w:val="28"/>
                <w:szCs w:val="28"/>
              </w:rPr>
            </w:pPr>
          </w:p>
          <w:p w:rsidR="00243113" w:rsidRPr="009F7CD1" w:rsidRDefault="00243113" w:rsidP="00243113">
            <w:pPr>
              <w:jc w:val="both"/>
              <w:rPr>
                <w:sz w:val="28"/>
                <w:szCs w:val="28"/>
              </w:rPr>
            </w:pPr>
            <w:r w:rsidRPr="009F7CD1">
              <w:rPr>
                <w:sz w:val="28"/>
                <w:szCs w:val="28"/>
              </w:rPr>
              <w:t>_____________ А.А. Колосов</w:t>
            </w:r>
          </w:p>
          <w:p w:rsidR="00243113" w:rsidRPr="009F7CD1" w:rsidRDefault="00243113" w:rsidP="00243113">
            <w:pPr>
              <w:jc w:val="both"/>
              <w:rPr>
                <w:sz w:val="28"/>
                <w:szCs w:val="28"/>
              </w:rPr>
            </w:pPr>
          </w:p>
          <w:p w:rsidR="00243113" w:rsidRPr="009F7CD1" w:rsidRDefault="00243113" w:rsidP="00243113">
            <w:pPr>
              <w:jc w:val="both"/>
              <w:rPr>
                <w:sz w:val="28"/>
                <w:szCs w:val="28"/>
              </w:rPr>
            </w:pPr>
            <w:r w:rsidRPr="009F7CD1">
              <w:rPr>
                <w:sz w:val="28"/>
                <w:szCs w:val="28"/>
              </w:rPr>
              <w:t>«___» ____________ 201__г.</w:t>
            </w:r>
          </w:p>
        </w:tc>
        <w:tc>
          <w:tcPr>
            <w:tcW w:w="5189" w:type="dxa"/>
          </w:tcPr>
          <w:p w:rsidR="00243113" w:rsidRPr="009F7CD1" w:rsidRDefault="00243113" w:rsidP="00243113">
            <w:pPr>
              <w:jc w:val="both"/>
              <w:rPr>
                <w:sz w:val="28"/>
                <w:szCs w:val="28"/>
              </w:rPr>
            </w:pPr>
            <w:r w:rsidRPr="009F7CD1">
              <w:rPr>
                <w:sz w:val="28"/>
                <w:szCs w:val="28"/>
              </w:rPr>
              <w:t xml:space="preserve">Глава </w:t>
            </w:r>
          </w:p>
          <w:p w:rsidR="00243113" w:rsidRPr="009F7CD1" w:rsidRDefault="00243113" w:rsidP="00243113">
            <w:pPr>
              <w:jc w:val="both"/>
              <w:rPr>
                <w:sz w:val="28"/>
                <w:szCs w:val="28"/>
              </w:rPr>
            </w:pPr>
            <w:r w:rsidRPr="009F7CD1">
              <w:rPr>
                <w:sz w:val="28"/>
                <w:szCs w:val="28"/>
              </w:rPr>
              <w:t>муниципального образования</w:t>
            </w:r>
          </w:p>
          <w:p w:rsidR="00243113" w:rsidRPr="009F7CD1" w:rsidRDefault="00243113" w:rsidP="00243113">
            <w:pPr>
              <w:jc w:val="both"/>
              <w:rPr>
                <w:sz w:val="28"/>
                <w:szCs w:val="28"/>
              </w:rPr>
            </w:pPr>
            <w:r w:rsidRPr="009F7CD1">
              <w:rPr>
                <w:sz w:val="28"/>
                <w:szCs w:val="28"/>
              </w:rPr>
              <w:t>Щербиновский район</w:t>
            </w:r>
          </w:p>
          <w:p w:rsidR="00243113" w:rsidRPr="009F7CD1" w:rsidRDefault="00243113" w:rsidP="00243113">
            <w:pPr>
              <w:jc w:val="both"/>
              <w:rPr>
                <w:sz w:val="28"/>
                <w:szCs w:val="28"/>
              </w:rPr>
            </w:pPr>
          </w:p>
          <w:p w:rsidR="00243113" w:rsidRPr="009F7CD1" w:rsidRDefault="00243113" w:rsidP="00243113">
            <w:pPr>
              <w:jc w:val="both"/>
              <w:rPr>
                <w:sz w:val="28"/>
                <w:szCs w:val="28"/>
              </w:rPr>
            </w:pPr>
            <w:r w:rsidRPr="009F7CD1">
              <w:rPr>
                <w:sz w:val="28"/>
                <w:szCs w:val="28"/>
              </w:rPr>
              <w:t>___________________  С.Ю. Цирульник</w:t>
            </w:r>
          </w:p>
          <w:p w:rsidR="00243113" w:rsidRPr="009F7CD1" w:rsidRDefault="00243113" w:rsidP="00243113">
            <w:pPr>
              <w:jc w:val="both"/>
              <w:rPr>
                <w:sz w:val="28"/>
                <w:szCs w:val="28"/>
              </w:rPr>
            </w:pPr>
          </w:p>
          <w:p w:rsidR="00243113" w:rsidRPr="009F7CD1" w:rsidRDefault="00243113" w:rsidP="00243113">
            <w:pPr>
              <w:jc w:val="both"/>
              <w:rPr>
                <w:sz w:val="28"/>
                <w:szCs w:val="28"/>
              </w:rPr>
            </w:pPr>
            <w:r w:rsidRPr="009F7CD1">
              <w:rPr>
                <w:sz w:val="28"/>
                <w:szCs w:val="28"/>
              </w:rPr>
              <w:t>«___» ____________ 201__г.</w:t>
            </w:r>
          </w:p>
        </w:tc>
      </w:tr>
    </w:tbl>
    <w:p w:rsidR="00243113" w:rsidRDefault="00243113" w:rsidP="00243113">
      <w:pPr>
        <w:tabs>
          <w:tab w:val="left" w:pos="851"/>
        </w:tabs>
        <w:jc w:val="both"/>
        <w:rPr>
          <w:sz w:val="28"/>
          <w:szCs w:val="28"/>
        </w:rPr>
      </w:pPr>
    </w:p>
    <w:p w:rsidR="007829EC" w:rsidRDefault="007829EC" w:rsidP="00243113">
      <w:pPr>
        <w:tabs>
          <w:tab w:val="left" w:pos="851"/>
        </w:tabs>
        <w:jc w:val="both"/>
        <w:rPr>
          <w:sz w:val="28"/>
          <w:szCs w:val="28"/>
        </w:rPr>
      </w:pPr>
    </w:p>
    <w:tbl>
      <w:tblPr>
        <w:tblW w:w="0" w:type="auto"/>
        <w:tblLook w:val="04A0"/>
      </w:tblPr>
      <w:tblGrid>
        <w:gridCol w:w="4925"/>
        <w:gridCol w:w="4928"/>
      </w:tblGrid>
      <w:tr w:rsidR="00243113" w:rsidRPr="00E16E21" w:rsidTr="00243113">
        <w:tc>
          <w:tcPr>
            <w:tcW w:w="4928" w:type="dxa"/>
          </w:tcPr>
          <w:p w:rsidR="00243113" w:rsidRPr="009F7CD1" w:rsidRDefault="00243113" w:rsidP="00243113">
            <w:pPr>
              <w:autoSpaceDE w:val="0"/>
              <w:autoSpaceDN w:val="0"/>
              <w:adjustRightInd w:val="0"/>
              <w:ind w:firstLine="851"/>
              <w:jc w:val="both"/>
              <w:rPr>
                <w:color w:val="000000"/>
                <w:sz w:val="28"/>
              </w:rPr>
            </w:pPr>
          </w:p>
        </w:tc>
        <w:tc>
          <w:tcPr>
            <w:tcW w:w="4929" w:type="dxa"/>
            <w:hideMark/>
          </w:tcPr>
          <w:p w:rsidR="00243113" w:rsidRPr="009F7CD1" w:rsidRDefault="00243113" w:rsidP="00243113">
            <w:pPr>
              <w:autoSpaceDE w:val="0"/>
              <w:autoSpaceDN w:val="0"/>
              <w:adjustRightInd w:val="0"/>
              <w:jc w:val="center"/>
              <w:outlineLvl w:val="1"/>
              <w:rPr>
                <w:color w:val="000000"/>
                <w:sz w:val="28"/>
                <w:szCs w:val="28"/>
              </w:rPr>
            </w:pPr>
            <w:r w:rsidRPr="009F7CD1">
              <w:rPr>
                <w:color w:val="000000"/>
                <w:sz w:val="28"/>
                <w:szCs w:val="28"/>
              </w:rPr>
              <w:t>ПРИЛОЖЕНИЕ</w:t>
            </w:r>
          </w:p>
          <w:p w:rsidR="00243113" w:rsidRPr="009F7CD1" w:rsidRDefault="00243113" w:rsidP="00243113">
            <w:pPr>
              <w:autoSpaceDE w:val="0"/>
              <w:autoSpaceDN w:val="0"/>
              <w:adjustRightInd w:val="0"/>
              <w:jc w:val="center"/>
              <w:rPr>
                <w:color w:val="000000"/>
                <w:sz w:val="28"/>
                <w:szCs w:val="28"/>
              </w:rPr>
            </w:pPr>
            <w:r w:rsidRPr="009F7CD1">
              <w:rPr>
                <w:color w:val="000000"/>
                <w:sz w:val="28"/>
                <w:szCs w:val="28"/>
              </w:rPr>
              <w:t>к проекту Соглашения</w:t>
            </w:r>
          </w:p>
          <w:p w:rsidR="00243113" w:rsidRPr="009F7CD1" w:rsidRDefault="00243113" w:rsidP="00243113">
            <w:pPr>
              <w:autoSpaceDE w:val="0"/>
              <w:autoSpaceDN w:val="0"/>
              <w:adjustRightInd w:val="0"/>
              <w:jc w:val="center"/>
              <w:rPr>
                <w:color w:val="000000"/>
                <w:sz w:val="28"/>
                <w:szCs w:val="28"/>
              </w:rPr>
            </w:pPr>
            <w:r w:rsidRPr="009F7CD1">
              <w:rPr>
                <w:color w:val="000000"/>
                <w:sz w:val="28"/>
                <w:szCs w:val="28"/>
              </w:rPr>
              <w:t xml:space="preserve">о передаче администрацией </w:t>
            </w:r>
            <w:r w:rsidRPr="009F7CD1">
              <w:rPr>
                <w:color w:val="000000"/>
                <w:sz w:val="28"/>
                <w:szCs w:val="28"/>
              </w:rPr>
              <w:br/>
            </w:r>
            <w:r w:rsidRPr="009F7CD1">
              <w:rPr>
                <w:sz w:val="28"/>
                <w:szCs w:val="28"/>
              </w:rPr>
              <w:t>Ейскоукрепленского</w:t>
            </w:r>
            <w:r w:rsidRPr="009F7CD1">
              <w:rPr>
                <w:color w:val="000000"/>
                <w:sz w:val="28"/>
                <w:szCs w:val="28"/>
              </w:rPr>
              <w:t xml:space="preserve"> сельского </w:t>
            </w:r>
            <w:r w:rsidRPr="009F7CD1">
              <w:rPr>
                <w:color w:val="000000"/>
                <w:sz w:val="28"/>
                <w:szCs w:val="28"/>
              </w:rPr>
              <w:br/>
              <w:t xml:space="preserve">поселения Щербиновского района </w:t>
            </w:r>
            <w:r w:rsidRPr="009F7CD1">
              <w:rPr>
                <w:color w:val="000000"/>
                <w:sz w:val="28"/>
                <w:szCs w:val="28"/>
              </w:rPr>
              <w:br/>
              <w:t xml:space="preserve">администрации муниципального </w:t>
            </w:r>
            <w:r w:rsidRPr="009F7CD1">
              <w:rPr>
                <w:color w:val="000000"/>
                <w:sz w:val="28"/>
                <w:szCs w:val="28"/>
              </w:rPr>
              <w:br/>
              <w:t xml:space="preserve">образования Щербиновский район </w:t>
            </w:r>
            <w:r w:rsidRPr="009F7CD1">
              <w:rPr>
                <w:color w:val="000000"/>
                <w:sz w:val="28"/>
                <w:szCs w:val="28"/>
              </w:rPr>
              <w:br/>
              <w:t xml:space="preserve">полномочий по осуществлению </w:t>
            </w:r>
            <w:r w:rsidRPr="009F7CD1">
              <w:rPr>
                <w:color w:val="000000"/>
                <w:sz w:val="28"/>
                <w:szCs w:val="28"/>
              </w:rPr>
              <w:br/>
              <w:t xml:space="preserve">внутреннего муниципального </w:t>
            </w:r>
            <w:r w:rsidRPr="009F7CD1">
              <w:rPr>
                <w:color w:val="000000"/>
                <w:sz w:val="28"/>
                <w:szCs w:val="28"/>
              </w:rPr>
              <w:br/>
              <w:t>финансового контроля на 2018 год</w:t>
            </w:r>
          </w:p>
          <w:p w:rsidR="00243113" w:rsidRPr="009F7CD1" w:rsidRDefault="00243113" w:rsidP="00243113">
            <w:pPr>
              <w:autoSpaceDE w:val="0"/>
              <w:autoSpaceDN w:val="0"/>
              <w:adjustRightInd w:val="0"/>
              <w:jc w:val="center"/>
              <w:rPr>
                <w:color w:val="000000"/>
                <w:sz w:val="28"/>
              </w:rPr>
            </w:pPr>
            <w:r w:rsidRPr="009F7CD1">
              <w:rPr>
                <w:color w:val="000000"/>
                <w:sz w:val="28"/>
                <w:szCs w:val="28"/>
              </w:rPr>
              <w:t>№ __ от _______ 201__ года</w:t>
            </w:r>
          </w:p>
        </w:tc>
      </w:tr>
      <w:tr w:rsidR="00243113" w:rsidRPr="00E16E21" w:rsidTr="00243113">
        <w:tc>
          <w:tcPr>
            <w:tcW w:w="4928" w:type="dxa"/>
          </w:tcPr>
          <w:p w:rsidR="00243113" w:rsidRPr="009F7CD1" w:rsidRDefault="00243113" w:rsidP="00243113">
            <w:pPr>
              <w:autoSpaceDE w:val="0"/>
              <w:autoSpaceDN w:val="0"/>
              <w:adjustRightInd w:val="0"/>
              <w:ind w:firstLine="851"/>
              <w:jc w:val="both"/>
              <w:rPr>
                <w:color w:val="000000"/>
                <w:sz w:val="28"/>
              </w:rPr>
            </w:pPr>
          </w:p>
        </w:tc>
        <w:tc>
          <w:tcPr>
            <w:tcW w:w="4929" w:type="dxa"/>
          </w:tcPr>
          <w:p w:rsidR="00243113" w:rsidRPr="009F7CD1" w:rsidRDefault="00243113" w:rsidP="00243113">
            <w:pPr>
              <w:autoSpaceDE w:val="0"/>
              <w:autoSpaceDN w:val="0"/>
              <w:adjustRightInd w:val="0"/>
              <w:ind w:firstLine="851"/>
              <w:jc w:val="both"/>
              <w:rPr>
                <w:color w:val="000000"/>
                <w:sz w:val="28"/>
              </w:rPr>
            </w:pPr>
          </w:p>
        </w:tc>
      </w:tr>
    </w:tbl>
    <w:p w:rsidR="00243113" w:rsidRPr="00E16E21" w:rsidRDefault="00243113" w:rsidP="00243113">
      <w:pPr>
        <w:autoSpaceDE w:val="0"/>
        <w:autoSpaceDN w:val="0"/>
        <w:adjustRightInd w:val="0"/>
        <w:ind w:firstLine="851"/>
        <w:jc w:val="both"/>
        <w:rPr>
          <w:rFonts w:eastAsia="Courier New"/>
          <w:color w:val="000000"/>
          <w:lang w:val="en-US"/>
        </w:rPr>
      </w:pPr>
    </w:p>
    <w:p w:rsidR="00243113" w:rsidRPr="00E16E21" w:rsidRDefault="00243113" w:rsidP="00243113">
      <w:pPr>
        <w:autoSpaceDE w:val="0"/>
        <w:autoSpaceDN w:val="0"/>
        <w:adjustRightInd w:val="0"/>
        <w:ind w:firstLine="851"/>
        <w:jc w:val="both"/>
        <w:rPr>
          <w:rFonts w:eastAsia="Courier New"/>
          <w:color w:val="000000"/>
          <w:lang w:val="en-US"/>
        </w:rPr>
      </w:pPr>
    </w:p>
    <w:p w:rsidR="00243113" w:rsidRPr="00E16E21" w:rsidRDefault="00243113" w:rsidP="00243113">
      <w:pPr>
        <w:ind w:firstLine="851"/>
        <w:jc w:val="center"/>
        <w:rPr>
          <w:sz w:val="28"/>
          <w:szCs w:val="28"/>
        </w:rPr>
      </w:pPr>
      <w:r w:rsidRPr="00E16E21">
        <w:rPr>
          <w:sz w:val="28"/>
          <w:szCs w:val="28"/>
        </w:rPr>
        <w:t xml:space="preserve">Расчет объема межбюджетных трансфертов, </w:t>
      </w:r>
      <w:r w:rsidRPr="00E16E21">
        <w:rPr>
          <w:sz w:val="28"/>
          <w:szCs w:val="28"/>
        </w:rPr>
        <w:br/>
        <w:t xml:space="preserve">передаваемых из бюджета Ейскоукрепленского сельского </w:t>
      </w:r>
      <w:r w:rsidRPr="00E16E21">
        <w:rPr>
          <w:sz w:val="28"/>
          <w:szCs w:val="28"/>
        </w:rPr>
        <w:br/>
        <w:t xml:space="preserve">поселения Щербиновского района в бюджет муниципального </w:t>
      </w:r>
      <w:r w:rsidRPr="00E16E21">
        <w:rPr>
          <w:sz w:val="28"/>
          <w:szCs w:val="28"/>
        </w:rPr>
        <w:br/>
        <w:t xml:space="preserve">образования Щербиновский район на исполнение  полномочий </w:t>
      </w:r>
      <w:r w:rsidRPr="00E16E21">
        <w:rPr>
          <w:sz w:val="28"/>
          <w:szCs w:val="28"/>
        </w:rPr>
        <w:br/>
        <w:t>по осуществлению внутреннего муниципально</w:t>
      </w:r>
      <w:r>
        <w:rPr>
          <w:sz w:val="28"/>
          <w:szCs w:val="28"/>
        </w:rPr>
        <w:t xml:space="preserve">го </w:t>
      </w:r>
      <w:r>
        <w:rPr>
          <w:sz w:val="28"/>
          <w:szCs w:val="28"/>
        </w:rPr>
        <w:br/>
        <w:t>финансового контроля на 2018</w:t>
      </w:r>
      <w:r w:rsidRPr="00E16E21">
        <w:rPr>
          <w:sz w:val="28"/>
          <w:szCs w:val="28"/>
        </w:rPr>
        <w:t xml:space="preserve"> год</w:t>
      </w:r>
    </w:p>
    <w:p w:rsidR="00243113" w:rsidRPr="00E16E21" w:rsidRDefault="00243113" w:rsidP="00243113">
      <w:pPr>
        <w:ind w:firstLine="851"/>
        <w:jc w:val="center"/>
        <w:rPr>
          <w:sz w:val="28"/>
          <w:szCs w:val="28"/>
        </w:rPr>
      </w:pPr>
    </w:p>
    <w:p w:rsidR="00243113" w:rsidRPr="00E16E21" w:rsidRDefault="00243113" w:rsidP="00243113">
      <w:pPr>
        <w:autoSpaceDE w:val="0"/>
        <w:autoSpaceDN w:val="0"/>
        <w:adjustRightInd w:val="0"/>
        <w:ind w:firstLine="709"/>
        <w:jc w:val="both"/>
        <w:rPr>
          <w:rFonts w:eastAsia="Courier New"/>
          <w:color w:val="000000"/>
          <w:sz w:val="28"/>
          <w:szCs w:val="28"/>
        </w:rPr>
      </w:pPr>
      <w:r w:rsidRPr="00E16E21">
        <w:rPr>
          <w:rFonts w:eastAsia="Courier New"/>
          <w:color w:val="000000"/>
          <w:sz w:val="28"/>
          <w:szCs w:val="28"/>
        </w:rPr>
        <w:t xml:space="preserve">Объем межбюджетных трансфертов, передаваемых из бюджета </w:t>
      </w:r>
      <w:r w:rsidRPr="00E16E21">
        <w:rPr>
          <w:rFonts w:eastAsia="Courier New"/>
          <w:sz w:val="28"/>
          <w:szCs w:val="28"/>
        </w:rPr>
        <w:t>Ейскоукрепленского</w:t>
      </w:r>
      <w:r w:rsidRPr="00E16E21">
        <w:rPr>
          <w:rFonts w:eastAsia="Courier New"/>
          <w:color w:val="000000"/>
          <w:sz w:val="28"/>
          <w:szCs w:val="28"/>
        </w:rPr>
        <w:t xml:space="preserve">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осуществлению внутреннего муниципальн</w:t>
      </w:r>
      <w:r>
        <w:rPr>
          <w:rFonts w:eastAsia="Courier New"/>
          <w:color w:val="000000"/>
          <w:sz w:val="28"/>
          <w:szCs w:val="28"/>
        </w:rPr>
        <w:t>ого финансового контроля на 2018 год составляет 15</w:t>
      </w:r>
      <w:r w:rsidRPr="00E16E21">
        <w:rPr>
          <w:rFonts w:eastAsia="Courier New"/>
          <w:color w:val="000000"/>
          <w:sz w:val="28"/>
          <w:szCs w:val="28"/>
        </w:rPr>
        <w:t>000 (</w:t>
      </w:r>
      <w:r>
        <w:rPr>
          <w:rFonts w:eastAsia="Courier New"/>
          <w:color w:val="000000"/>
          <w:sz w:val="28"/>
          <w:szCs w:val="28"/>
        </w:rPr>
        <w:t>пятнадцать</w:t>
      </w:r>
      <w:r w:rsidRPr="00E16E21">
        <w:rPr>
          <w:rFonts w:eastAsia="Courier New"/>
          <w:color w:val="000000"/>
          <w:sz w:val="28"/>
          <w:szCs w:val="28"/>
        </w:rPr>
        <w:t xml:space="preserve"> тысяч) рублей и определяется по формуле:</w:t>
      </w:r>
    </w:p>
    <w:p w:rsidR="00243113" w:rsidRPr="00E16E21" w:rsidRDefault="00243113" w:rsidP="00243113">
      <w:pPr>
        <w:autoSpaceDE w:val="0"/>
        <w:autoSpaceDN w:val="0"/>
        <w:adjustRightInd w:val="0"/>
        <w:ind w:firstLine="709"/>
        <w:jc w:val="both"/>
        <w:rPr>
          <w:rFonts w:eastAsia="Courier New"/>
          <w:color w:val="000000"/>
          <w:sz w:val="28"/>
          <w:szCs w:val="28"/>
        </w:rPr>
      </w:pPr>
    </w:p>
    <w:p w:rsidR="00243113" w:rsidRPr="00E16E21" w:rsidRDefault="00243113" w:rsidP="00243113">
      <w:pPr>
        <w:autoSpaceDE w:val="0"/>
        <w:autoSpaceDN w:val="0"/>
        <w:adjustRightInd w:val="0"/>
        <w:jc w:val="center"/>
        <w:rPr>
          <w:rFonts w:eastAsia="Courier New"/>
          <w:color w:val="000000"/>
          <w:sz w:val="28"/>
          <w:szCs w:val="28"/>
        </w:rPr>
      </w:pPr>
      <w:r w:rsidRPr="00E16E21">
        <w:rPr>
          <w:rFonts w:eastAsia="Courier New"/>
          <w:color w:val="000000"/>
          <w:sz w:val="28"/>
          <w:szCs w:val="28"/>
        </w:rPr>
        <w:t xml:space="preserve">ОМТ = ФО / ЧП * КМО * КОР * КОД, </w:t>
      </w:r>
    </w:p>
    <w:p w:rsidR="00243113" w:rsidRPr="00E16E21" w:rsidRDefault="00243113" w:rsidP="00243113">
      <w:pPr>
        <w:autoSpaceDE w:val="0"/>
        <w:autoSpaceDN w:val="0"/>
        <w:adjustRightInd w:val="0"/>
        <w:ind w:firstLine="708"/>
        <w:rPr>
          <w:rFonts w:eastAsia="Courier New"/>
          <w:color w:val="000000"/>
          <w:sz w:val="28"/>
          <w:szCs w:val="28"/>
        </w:rPr>
      </w:pPr>
      <w:r w:rsidRPr="00E16E21">
        <w:rPr>
          <w:rFonts w:eastAsia="Courier New"/>
          <w:color w:val="000000"/>
          <w:sz w:val="28"/>
          <w:szCs w:val="28"/>
        </w:rPr>
        <w:t>где:</w:t>
      </w:r>
    </w:p>
    <w:p w:rsidR="00243113" w:rsidRPr="00E16E21" w:rsidRDefault="00243113" w:rsidP="00243113">
      <w:pPr>
        <w:tabs>
          <w:tab w:val="left" w:pos="709"/>
          <w:tab w:val="left" w:pos="993"/>
        </w:tabs>
        <w:ind w:firstLine="709"/>
        <w:jc w:val="both"/>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243113" w:rsidRPr="00E16E21" w:rsidRDefault="00243113" w:rsidP="00243113">
      <w:pPr>
        <w:tabs>
          <w:tab w:val="left" w:pos="709"/>
          <w:tab w:val="left" w:pos="993"/>
        </w:tabs>
        <w:ind w:firstLine="709"/>
        <w:jc w:val="both"/>
        <w:rPr>
          <w:sz w:val="28"/>
          <w:szCs w:val="28"/>
        </w:rPr>
      </w:pPr>
      <w:r w:rsidRPr="00E16E21">
        <w:rPr>
          <w:sz w:val="28"/>
          <w:szCs w:val="28"/>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w:t>
      </w:r>
    </w:p>
    <w:p w:rsidR="00243113" w:rsidRPr="00E16E21" w:rsidRDefault="00243113" w:rsidP="00243113">
      <w:pPr>
        <w:tabs>
          <w:tab w:val="left" w:pos="709"/>
          <w:tab w:val="left" w:pos="993"/>
        </w:tabs>
        <w:ind w:firstLine="709"/>
        <w:jc w:val="center"/>
        <w:rPr>
          <w:sz w:val="28"/>
          <w:szCs w:val="28"/>
        </w:rPr>
      </w:pPr>
      <w:r>
        <w:rPr>
          <w:sz w:val="28"/>
          <w:szCs w:val="28"/>
        </w:rPr>
        <w:t>4758</w:t>
      </w:r>
      <w:r w:rsidRPr="00E16E21">
        <w:rPr>
          <w:sz w:val="28"/>
          <w:szCs w:val="28"/>
        </w:rPr>
        <w:t xml:space="preserve"> * 76 * 1,302 = </w:t>
      </w:r>
      <w:r>
        <w:rPr>
          <w:sz w:val="28"/>
          <w:szCs w:val="28"/>
        </w:rPr>
        <w:t>470814</w:t>
      </w:r>
      <w:r w:rsidRPr="00E16E21">
        <w:rPr>
          <w:sz w:val="28"/>
          <w:szCs w:val="28"/>
        </w:rPr>
        <w:t xml:space="preserve"> (рубля);</w:t>
      </w:r>
    </w:p>
    <w:p w:rsidR="00243113" w:rsidRPr="00E16E21" w:rsidRDefault="00243113" w:rsidP="00243113">
      <w:pPr>
        <w:tabs>
          <w:tab w:val="left" w:pos="1078"/>
        </w:tabs>
        <w:ind w:firstLine="709"/>
        <w:jc w:val="both"/>
        <w:rPr>
          <w:sz w:val="28"/>
          <w:szCs w:val="28"/>
        </w:rPr>
      </w:pPr>
      <w:r w:rsidRPr="00E16E21">
        <w:rPr>
          <w:sz w:val="28"/>
          <w:szCs w:val="28"/>
        </w:rPr>
        <w:t>ЧП - численность поселений, равная 8;</w:t>
      </w:r>
    </w:p>
    <w:p w:rsidR="00243113" w:rsidRPr="00E16E21" w:rsidRDefault="00243113" w:rsidP="00243113">
      <w:pPr>
        <w:tabs>
          <w:tab w:val="left" w:pos="1078"/>
        </w:tabs>
        <w:ind w:firstLine="709"/>
        <w:jc w:val="both"/>
        <w:rPr>
          <w:sz w:val="28"/>
          <w:szCs w:val="28"/>
        </w:rPr>
      </w:pPr>
      <w:r w:rsidRPr="00E16E21">
        <w:rPr>
          <w:sz w:val="28"/>
          <w:szCs w:val="28"/>
        </w:rPr>
        <w:t>КМО - коэффициент средств материального обеспечения исполнения  переданных полномочий, сос</w:t>
      </w:r>
      <w:r>
        <w:rPr>
          <w:sz w:val="28"/>
          <w:szCs w:val="28"/>
        </w:rPr>
        <w:t>тавляющий 8% от ФО и равный 1,08</w:t>
      </w:r>
      <w:r w:rsidRPr="00E16E21">
        <w:rPr>
          <w:sz w:val="28"/>
          <w:szCs w:val="28"/>
        </w:rPr>
        <w:t>.</w:t>
      </w:r>
    </w:p>
    <w:p w:rsidR="00243113" w:rsidRPr="00E16E21" w:rsidRDefault="00243113" w:rsidP="00243113">
      <w:pPr>
        <w:tabs>
          <w:tab w:val="left" w:pos="1078"/>
        </w:tabs>
        <w:ind w:firstLine="709"/>
        <w:jc w:val="both"/>
        <w:rPr>
          <w:sz w:val="28"/>
          <w:szCs w:val="28"/>
        </w:rPr>
      </w:pPr>
      <w:r w:rsidRPr="00E16E21">
        <w:rPr>
          <w:sz w:val="28"/>
          <w:szCs w:val="28"/>
        </w:rPr>
        <w:t>КОР - коэффициент объема работ в размере 0,30, который определяется исходя из численности населения поселения на 1 января 201</w:t>
      </w:r>
      <w:r>
        <w:rPr>
          <w:sz w:val="28"/>
          <w:szCs w:val="28"/>
        </w:rPr>
        <w:t>7</w:t>
      </w:r>
      <w:r w:rsidRPr="00E16E21">
        <w:rPr>
          <w:sz w:val="28"/>
          <w:szCs w:val="28"/>
        </w:rPr>
        <w:t xml:space="preserve"> года  (</w:t>
      </w:r>
      <w:r>
        <w:rPr>
          <w:sz w:val="28"/>
          <w:szCs w:val="28"/>
        </w:rPr>
        <w:t>2071</w:t>
      </w:r>
      <w:r w:rsidRPr="00E16E21">
        <w:rPr>
          <w:sz w:val="28"/>
          <w:szCs w:val="28"/>
        </w:rPr>
        <w:t xml:space="preserve"> человек) и устанавливается в следующих значениях:</w:t>
      </w:r>
    </w:p>
    <w:p w:rsidR="00243113" w:rsidRPr="00E16E21" w:rsidRDefault="00243113" w:rsidP="00243113">
      <w:pPr>
        <w:tabs>
          <w:tab w:val="left" w:pos="1078"/>
        </w:tabs>
        <w:ind w:firstLine="709"/>
        <w:jc w:val="both"/>
        <w:rPr>
          <w:sz w:val="28"/>
          <w:szCs w:val="28"/>
        </w:rPr>
      </w:pPr>
      <w:r w:rsidRPr="00E16E21">
        <w:rPr>
          <w:sz w:val="28"/>
          <w:szCs w:val="28"/>
        </w:rPr>
        <w:t>а) для сельских поселений, численность населения которых не превышает 5 тысяч человек:</w:t>
      </w:r>
    </w:p>
    <w:p w:rsidR="00243113" w:rsidRPr="00E16E21" w:rsidRDefault="00243113" w:rsidP="00243113">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Значение коэффициента объема работ</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менее 500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0,10</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500 - 1000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0,15</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1001 -1500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0,20</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1501 - 2000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0,25</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2001 - 2500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0,30</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более 2500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0,35</w:t>
            </w:r>
          </w:p>
        </w:tc>
      </w:tr>
    </w:tbl>
    <w:p w:rsidR="00243113" w:rsidRPr="00E16E21" w:rsidRDefault="00243113" w:rsidP="00243113">
      <w:pPr>
        <w:tabs>
          <w:tab w:val="left" w:pos="1078"/>
        </w:tabs>
        <w:ind w:firstLine="709"/>
        <w:jc w:val="both"/>
        <w:rPr>
          <w:sz w:val="28"/>
          <w:szCs w:val="28"/>
        </w:rPr>
      </w:pPr>
    </w:p>
    <w:p w:rsidR="00243113" w:rsidRPr="00E16E21" w:rsidRDefault="00243113" w:rsidP="00243113">
      <w:pPr>
        <w:tabs>
          <w:tab w:val="left" w:pos="1078"/>
        </w:tabs>
        <w:ind w:firstLine="709"/>
        <w:jc w:val="both"/>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p w:rsidR="00243113" w:rsidRPr="00E16E21" w:rsidRDefault="00243113" w:rsidP="00243113">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Значение коэффициента объема работ</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lang w:val="en-US"/>
              </w:rPr>
            </w:pPr>
            <w:r w:rsidRPr="009F7CD1">
              <w:rPr>
                <w:sz w:val="28"/>
                <w:szCs w:val="28"/>
                <w:lang w:val="en-US"/>
              </w:rPr>
              <w:t>5001 - 6000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1,00</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lang w:val="en-US"/>
              </w:rPr>
            </w:pPr>
            <w:r w:rsidRPr="009F7CD1">
              <w:rPr>
                <w:sz w:val="28"/>
                <w:szCs w:val="28"/>
                <w:lang w:val="en-US"/>
              </w:rPr>
              <w:t>6001 - 7000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1,05</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lang w:val="en-US"/>
              </w:rPr>
              <w:t>7</w:t>
            </w:r>
            <w:r w:rsidRPr="009F7CD1">
              <w:rPr>
                <w:sz w:val="28"/>
                <w:szCs w:val="28"/>
              </w:rPr>
              <w:t>001 -</w:t>
            </w:r>
            <w:r w:rsidRPr="009F7CD1">
              <w:rPr>
                <w:sz w:val="28"/>
                <w:szCs w:val="28"/>
                <w:lang w:val="en-US"/>
              </w:rPr>
              <w:t xml:space="preserve"> 80</w:t>
            </w:r>
            <w:r w:rsidRPr="009F7CD1">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1,10</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lang w:val="en-US"/>
              </w:rPr>
              <w:t>80</w:t>
            </w:r>
            <w:r w:rsidRPr="009F7CD1">
              <w:rPr>
                <w:sz w:val="28"/>
                <w:szCs w:val="28"/>
              </w:rPr>
              <w:t xml:space="preserve">01 - </w:t>
            </w:r>
            <w:r w:rsidRPr="009F7CD1">
              <w:rPr>
                <w:sz w:val="28"/>
                <w:szCs w:val="28"/>
                <w:lang w:val="en-US"/>
              </w:rPr>
              <w:t>9</w:t>
            </w:r>
            <w:r w:rsidRPr="009F7CD1">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1,15</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lang w:val="en-US"/>
              </w:rPr>
              <w:t>9</w:t>
            </w:r>
            <w:r w:rsidRPr="009F7CD1">
              <w:rPr>
                <w:sz w:val="28"/>
                <w:szCs w:val="28"/>
              </w:rPr>
              <w:t xml:space="preserve">001 - </w:t>
            </w:r>
            <w:r w:rsidRPr="009F7CD1">
              <w:rPr>
                <w:sz w:val="28"/>
                <w:szCs w:val="28"/>
                <w:lang w:val="en-US"/>
              </w:rPr>
              <w:t>100</w:t>
            </w:r>
            <w:r w:rsidRPr="009F7CD1">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1,20</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lang w:val="en-US"/>
              </w:rPr>
              <w:t>100</w:t>
            </w:r>
            <w:r w:rsidRPr="009F7CD1">
              <w:rPr>
                <w:sz w:val="28"/>
                <w:szCs w:val="28"/>
              </w:rPr>
              <w:t xml:space="preserve">01 - </w:t>
            </w:r>
            <w:r w:rsidRPr="009F7CD1">
              <w:rPr>
                <w:sz w:val="28"/>
                <w:szCs w:val="28"/>
                <w:lang w:val="en-US"/>
              </w:rPr>
              <w:t>11</w:t>
            </w:r>
            <w:r w:rsidRPr="009F7CD1">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1,25</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lang w:val="en-US"/>
              </w:rPr>
              <w:t>11</w:t>
            </w:r>
            <w:r w:rsidRPr="009F7CD1">
              <w:rPr>
                <w:sz w:val="28"/>
                <w:szCs w:val="28"/>
              </w:rPr>
              <w:t xml:space="preserve">001 - </w:t>
            </w:r>
            <w:r w:rsidRPr="009F7CD1">
              <w:rPr>
                <w:sz w:val="28"/>
                <w:szCs w:val="28"/>
                <w:lang w:val="en-US"/>
              </w:rPr>
              <w:t>120</w:t>
            </w:r>
            <w:r w:rsidRPr="009F7CD1">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1,30</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lang w:val="en-US"/>
              </w:rPr>
              <w:t>120</w:t>
            </w:r>
            <w:r w:rsidRPr="009F7CD1">
              <w:rPr>
                <w:sz w:val="28"/>
                <w:szCs w:val="28"/>
              </w:rPr>
              <w:t xml:space="preserve">01 - </w:t>
            </w:r>
            <w:r w:rsidRPr="009F7CD1">
              <w:rPr>
                <w:sz w:val="28"/>
                <w:szCs w:val="28"/>
                <w:lang w:val="en-US"/>
              </w:rPr>
              <w:t>13</w:t>
            </w:r>
            <w:r w:rsidRPr="009F7CD1">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1,35</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более 13000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1,40</w:t>
            </w:r>
          </w:p>
        </w:tc>
      </w:tr>
    </w:tbl>
    <w:p w:rsidR="00243113" w:rsidRPr="00E16E21" w:rsidRDefault="00243113" w:rsidP="00243113">
      <w:pPr>
        <w:tabs>
          <w:tab w:val="left" w:pos="1078"/>
        </w:tabs>
        <w:ind w:firstLine="709"/>
        <w:jc w:val="both"/>
        <w:rPr>
          <w:sz w:val="28"/>
          <w:szCs w:val="28"/>
        </w:rPr>
      </w:pPr>
    </w:p>
    <w:p w:rsidR="00243113" w:rsidRDefault="00243113" w:rsidP="00243113">
      <w:pPr>
        <w:tabs>
          <w:tab w:val="left" w:pos="1078"/>
        </w:tabs>
        <w:ind w:firstLine="709"/>
        <w:jc w:val="both"/>
        <w:rPr>
          <w:sz w:val="28"/>
          <w:szCs w:val="28"/>
        </w:rPr>
      </w:pPr>
      <w:r w:rsidRPr="00E16E21">
        <w:rPr>
          <w:sz w:val="28"/>
          <w:szCs w:val="28"/>
        </w:rPr>
        <w:t xml:space="preserve">КОД - коэффициент объема доходов  в размере 0,80, который </w:t>
      </w:r>
      <w:r w:rsidRPr="00E16E21">
        <w:rPr>
          <w:sz w:val="28"/>
          <w:szCs w:val="28"/>
        </w:rPr>
        <w:lastRenderedPageBreak/>
        <w:t>определяется исходя из доходной</w:t>
      </w:r>
      <w:r>
        <w:rPr>
          <w:sz w:val="28"/>
          <w:szCs w:val="28"/>
        </w:rPr>
        <w:t xml:space="preserve"> части бюджета поселения за 2016</w:t>
      </w:r>
      <w:r w:rsidRPr="00E16E21">
        <w:rPr>
          <w:sz w:val="28"/>
          <w:szCs w:val="28"/>
        </w:rPr>
        <w:t xml:space="preserve"> год (</w:t>
      </w:r>
      <w:r>
        <w:rPr>
          <w:sz w:val="28"/>
          <w:szCs w:val="28"/>
        </w:rPr>
        <w:t>12,7</w:t>
      </w:r>
      <w:r w:rsidRPr="00E16E21">
        <w:rPr>
          <w:sz w:val="28"/>
          <w:szCs w:val="28"/>
        </w:rPr>
        <w:t xml:space="preserve"> млн. рублей) и устанавливается в следующих значениях:</w:t>
      </w:r>
    </w:p>
    <w:p w:rsidR="00243113" w:rsidRPr="00E16E21" w:rsidRDefault="00243113" w:rsidP="00243113">
      <w:pPr>
        <w:tabs>
          <w:tab w:val="left" w:pos="1078"/>
        </w:tabs>
        <w:ind w:firstLine="709"/>
        <w:jc w:val="both"/>
        <w:rPr>
          <w:sz w:val="28"/>
          <w:szCs w:val="28"/>
        </w:rPr>
      </w:pPr>
    </w:p>
    <w:p w:rsidR="00243113" w:rsidRPr="00E16E21" w:rsidRDefault="00243113" w:rsidP="00243113">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Годовой доход,                              млн. руб.</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Значение коэффициента объема доходов</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менее 10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0,75</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от 10 - до 20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0,80</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от 20 - до 30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0,85</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от 30 - до 40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0,90</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от 40 - до 50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0,95</w:t>
            </w:r>
          </w:p>
        </w:tc>
      </w:tr>
      <w:tr w:rsidR="00243113" w:rsidRPr="00E16E21"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9F7CD1" w:rsidRDefault="00243113" w:rsidP="00243113">
            <w:pPr>
              <w:tabs>
                <w:tab w:val="left" w:pos="1078"/>
              </w:tabs>
              <w:jc w:val="center"/>
              <w:rPr>
                <w:sz w:val="28"/>
                <w:szCs w:val="28"/>
              </w:rPr>
            </w:pPr>
            <w:r w:rsidRPr="009F7CD1">
              <w:rPr>
                <w:sz w:val="28"/>
                <w:szCs w:val="28"/>
              </w:rPr>
              <w:t>более 50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9F7CD1" w:rsidRDefault="00243113" w:rsidP="00243113">
            <w:pPr>
              <w:tabs>
                <w:tab w:val="left" w:pos="1078"/>
              </w:tabs>
              <w:jc w:val="center"/>
              <w:rPr>
                <w:sz w:val="28"/>
                <w:szCs w:val="28"/>
              </w:rPr>
            </w:pPr>
            <w:r w:rsidRPr="009F7CD1">
              <w:rPr>
                <w:sz w:val="28"/>
                <w:szCs w:val="28"/>
              </w:rPr>
              <w:t>1,00</w:t>
            </w:r>
          </w:p>
        </w:tc>
      </w:tr>
    </w:tbl>
    <w:p w:rsidR="00243113" w:rsidRDefault="00243113" w:rsidP="00243113">
      <w:pPr>
        <w:tabs>
          <w:tab w:val="left" w:pos="1078"/>
        </w:tabs>
        <w:ind w:firstLine="709"/>
        <w:jc w:val="both"/>
        <w:rPr>
          <w:sz w:val="28"/>
          <w:szCs w:val="28"/>
        </w:rPr>
      </w:pPr>
    </w:p>
    <w:p w:rsidR="00243113" w:rsidRPr="00E16E21" w:rsidRDefault="00243113" w:rsidP="00243113">
      <w:pPr>
        <w:tabs>
          <w:tab w:val="left" w:pos="1008"/>
        </w:tabs>
        <w:jc w:val="both"/>
        <w:rPr>
          <w:sz w:val="28"/>
          <w:szCs w:val="28"/>
        </w:rPr>
      </w:pPr>
      <w:r w:rsidRPr="00E16E21">
        <w:rPr>
          <w:sz w:val="28"/>
          <w:szCs w:val="28"/>
        </w:rPr>
        <w:t xml:space="preserve">             Объем передаваемых межбюджетных трансфертов не может быть менее 10000 рублей и при расчете округляется до тысяч рублей: </w:t>
      </w:r>
    </w:p>
    <w:p w:rsidR="00243113" w:rsidRPr="00E16E21" w:rsidRDefault="00243113" w:rsidP="00243113">
      <w:pPr>
        <w:tabs>
          <w:tab w:val="left" w:pos="1008"/>
        </w:tabs>
        <w:jc w:val="both"/>
        <w:rPr>
          <w:sz w:val="28"/>
          <w:szCs w:val="28"/>
        </w:rPr>
      </w:pPr>
    </w:p>
    <w:p w:rsidR="00243113" w:rsidRPr="00E16E21" w:rsidRDefault="00243113" w:rsidP="00243113">
      <w:pPr>
        <w:rPr>
          <w:sz w:val="28"/>
          <w:szCs w:val="28"/>
        </w:rPr>
      </w:pPr>
      <w:r w:rsidRPr="00E16E21">
        <w:rPr>
          <w:sz w:val="28"/>
          <w:szCs w:val="28"/>
        </w:rPr>
        <w:t xml:space="preserve">               ОМТ = </w:t>
      </w:r>
      <w:r>
        <w:rPr>
          <w:sz w:val="28"/>
          <w:szCs w:val="28"/>
        </w:rPr>
        <w:t>470814 / 8 * 1,08</w:t>
      </w:r>
      <w:r w:rsidRPr="00E16E21">
        <w:rPr>
          <w:sz w:val="28"/>
          <w:szCs w:val="28"/>
        </w:rPr>
        <w:t xml:space="preserve"> * 0,30 * 0,80 = </w:t>
      </w:r>
      <w:r>
        <w:rPr>
          <w:sz w:val="28"/>
          <w:szCs w:val="28"/>
        </w:rPr>
        <w:t>15000</w:t>
      </w:r>
      <w:r w:rsidRPr="00E16E21">
        <w:rPr>
          <w:sz w:val="28"/>
          <w:szCs w:val="28"/>
        </w:rPr>
        <w:t xml:space="preserve"> (рублей).</w:t>
      </w:r>
    </w:p>
    <w:p w:rsidR="00243113" w:rsidRPr="00E16E21" w:rsidRDefault="00243113" w:rsidP="00243113">
      <w:pPr>
        <w:rPr>
          <w:sz w:val="28"/>
          <w:szCs w:val="28"/>
        </w:rPr>
      </w:pPr>
    </w:p>
    <w:p w:rsidR="00243113" w:rsidRPr="00E16E21" w:rsidRDefault="00243113" w:rsidP="00243113">
      <w:pPr>
        <w:ind w:left="450" w:right="1134"/>
        <w:rPr>
          <w:sz w:val="28"/>
          <w:szCs w:val="28"/>
        </w:rPr>
      </w:pPr>
    </w:p>
    <w:tbl>
      <w:tblPr>
        <w:tblW w:w="9747" w:type="dxa"/>
        <w:tblLook w:val="04A0"/>
      </w:tblPr>
      <w:tblGrid>
        <w:gridCol w:w="4644"/>
        <w:gridCol w:w="5103"/>
      </w:tblGrid>
      <w:tr w:rsidR="00243113" w:rsidRPr="00E16E21" w:rsidTr="00243113">
        <w:tc>
          <w:tcPr>
            <w:tcW w:w="4644" w:type="dxa"/>
            <w:hideMark/>
          </w:tcPr>
          <w:p w:rsidR="00243113" w:rsidRPr="009F7CD1" w:rsidRDefault="00243113" w:rsidP="00243113">
            <w:pPr>
              <w:jc w:val="both"/>
              <w:rPr>
                <w:sz w:val="28"/>
                <w:szCs w:val="28"/>
              </w:rPr>
            </w:pPr>
            <w:r w:rsidRPr="009F7CD1">
              <w:rPr>
                <w:sz w:val="28"/>
                <w:szCs w:val="28"/>
              </w:rPr>
              <w:t xml:space="preserve">Администрация </w:t>
            </w:r>
          </w:p>
          <w:p w:rsidR="00243113" w:rsidRPr="009F7CD1" w:rsidRDefault="00243113" w:rsidP="00243113">
            <w:pPr>
              <w:jc w:val="both"/>
              <w:rPr>
                <w:sz w:val="28"/>
                <w:szCs w:val="28"/>
              </w:rPr>
            </w:pPr>
            <w:r w:rsidRPr="009F7CD1">
              <w:rPr>
                <w:sz w:val="28"/>
                <w:szCs w:val="28"/>
              </w:rPr>
              <w:t xml:space="preserve">Ейскоукрепленского  </w:t>
            </w:r>
          </w:p>
          <w:p w:rsidR="00243113" w:rsidRPr="009F7CD1" w:rsidRDefault="00243113" w:rsidP="00243113">
            <w:pPr>
              <w:jc w:val="both"/>
              <w:rPr>
                <w:sz w:val="28"/>
                <w:szCs w:val="28"/>
              </w:rPr>
            </w:pPr>
            <w:r w:rsidRPr="009F7CD1">
              <w:rPr>
                <w:sz w:val="28"/>
                <w:szCs w:val="28"/>
              </w:rPr>
              <w:t xml:space="preserve">сельского поселения </w:t>
            </w:r>
          </w:p>
          <w:p w:rsidR="00243113" w:rsidRPr="009F7CD1" w:rsidRDefault="00243113" w:rsidP="00243113">
            <w:pPr>
              <w:jc w:val="both"/>
              <w:rPr>
                <w:sz w:val="28"/>
                <w:szCs w:val="28"/>
              </w:rPr>
            </w:pPr>
            <w:r w:rsidRPr="009F7CD1">
              <w:rPr>
                <w:sz w:val="28"/>
                <w:szCs w:val="28"/>
              </w:rPr>
              <w:t>Щербиновского района</w:t>
            </w:r>
          </w:p>
        </w:tc>
        <w:tc>
          <w:tcPr>
            <w:tcW w:w="5103" w:type="dxa"/>
          </w:tcPr>
          <w:p w:rsidR="00243113" w:rsidRPr="009F7CD1" w:rsidRDefault="00243113" w:rsidP="00243113">
            <w:pPr>
              <w:jc w:val="both"/>
              <w:rPr>
                <w:sz w:val="28"/>
                <w:szCs w:val="28"/>
              </w:rPr>
            </w:pPr>
            <w:r w:rsidRPr="009F7CD1">
              <w:rPr>
                <w:sz w:val="28"/>
                <w:szCs w:val="28"/>
              </w:rPr>
              <w:t>Администрация муниципального</w:t>
            </w:r>
          </w:p>
          <w:p w:rsidR="00243113" w:rsidRPr="009F7CD1" w:rsidRDefault="00243113" w:rsidP="00243113">
            <w:pPr>
              <w:jc w:val="both"/>
              <w:rPr>
                <w:sz w:val="28"/>
                <w:szCs w:val="28"/>
              </w:rPr>
            </w:pPr>
            <w:r w:rsidRPr="009F7CD1">
              <w:rPr>
                <w:sz w:val="28"/>
                <w:szCs w:val="28"/>
              </w:rPr>
              <w:t>образования Щербиновский район</w:t>
            </w:r>
          </w:p>
          <w:p w:rsidR="00243113" w:rsidRPr="009F7CD1" w:rsidRDefault="00243113" w:rsidP="00243113">
            <w:pPr>
              <w:ind w:right="34"/>
              <w:jc w:val="both"/>
              <w:rPr>
                <w:sz w:val="28"/>
                <w:szCs w:val="28"/>
              </w:rPr>
            </w:pPr>
          </w:p>
        </w:tc>
      </w:tr>
      <w:tr w:rsidR="00243113" w:rsidRPr="00E16E21" w:rsidTr="00243113">
        <w:tc>
          <w:tcPr>
            <w:tcW w:w="4644" w:type="dxa"/>
          </w:tcPr>
          <w:p w:rsidR="00243113" w:rsidRPr="009F7CD1" w:rsidRDefault="00243113" w:rsidP="00243113">
            <w:pPr>
              <w:jc w:val="both"/>
              <w:rPr>
                <w:sz w:val="28"/>
                <w:szCs w:val="28"/>
              </w:rPr>
            </w:pPr>
          </w:p>
        </w:tc>
        <w:tc>
          <w:tcPr>
            <w:tcW w:w="5103" w:type="dxa"/>
            <w:hideMark/>
          </w:tcPr>
          <w:p w:rsidR="00243113" w:rsidRPr="009F7CD1" w:rsidRDefault="00243113" w:rsidP="00243113">
            <w:pPr>
              <w:jc w:val="both"/>
              <w:rPr>
                <w:sz w:val="28"/>
                <w:szCs w:val="28"/>
              </w:rPr>
            </w:pPr>
          </w:p>
        </w:tc>
      </w:tr>
      <w:tr w:rsidR="00243113" w:rsidRPr="00E16E21" w:rsidTr="00243113">
        <w:tc>
          <w:tcPr>
            <w:tcW w:w="4644" w:type="dxa"/>
          </w:tcPr>
          <w:p w:rsidR="00243113" w:rsidRPr="009F7CD1" w:rsidRDefault="00243113" w:rsidP="00243113">
            <w:pPr>
              <w:jc w:val="both"/>
              <w:rPr>
                <w:sz w:val="28"/>
                <w:szCs w:val="28"/>
              </w:rPr>
            </w:pPr>
            <w:r w:rsidRPr="009F7CD1">
              <w:rPr>
                <w:sz w:val="28"/>
                <w:szCs w:val="28"/>
              </w:rPr>
              <w:t xml:space="preserve">Глава </w:t>
            </w:r>
          </w:p>
          <w:p w:rsidR="00243113" w:rsidRPr="009F7CD1" w:rsidRDefault="00243113" w:rsidP="00243113">
            <w:pPr>
              <w:jc w:val="both"/>
              <w:rPr>
                <w:sz w:val="28"/>
                <w:szCs w:val="28"/>
              </w:rPr>
            </w:pPr>
            <w:r w:rsidRPr="009F7CD1">
              <w:rPr>
                <w:sz w:val="28"/>
                <w:szCs w:val="28"/>
              </w:rPr>
              <w:t>Ейскоукрепленского сельского</w:t>
            </w:r>
          </w:p>
          <w:p w:rsidR="00243113" w:rsidRPr="009F7CD1" w:rsidRDefault="00243113" w:rsidP="00243113">
            <w:pPr>
              <w:jc w:val="both"/>
              <w:rPr>
                <w:sz w:val="28"/>
                <w:szCs w:val="28"/>
              </w:rPr>
            </w:pPr>
            <w:r w:rsidRPr="009F7CD1">
              <w:rPr>
                <w:sz w:val="28"/>
                <w:szCs w:val="28"/>
              </w:rPr>
              <w:t>поселения Щербиновского района</w:t>
            </w:r>
          </w:p>
          <w:p w:rsidR="00243113" w:rsidRPr="009F7CD1" w:rsidRDefault="00243113" w:rsidP="00243113">
            <w:pPr>
              <w:jc w:val="both"/>
              <w:rPr>
                <w:sz w:val="28"/>
                <w:szCs w:val="28"/>
              </w:rPr>
            </w:pPr>
          </w:p>
          <w:p w:rsidR="00243113" w:rsidRPr="009F7CD1" w:rsidRDefault="00243113" w:rsidP="00243113">
            <w:pPr>
              <w:jc w:val="both"/>
              <w:rPr>
                <w:sz w:val="28"/>
                <w:szCs w:val="28"/>
              </w:rPr>
            </w:pPr>
            <w:r w:rsidRPr="009F7CD1">
              <w:rPr>
                <w:sz w:val="28"/>
                <w:szCs w:val="28"/>
              </w:rPr>
              <w:t>_______________  А.А. Колосов</w:t>
            </w:r>
          </w:p>
          <w:p w:rsidR="00243113" w:rsidRPr="009F7CD1" w:rsidRDefault="00243113" w:rsidP="00243113">
            <w:pPr>
              <w:jc w:val="both"/>
              <w:rPr>
                <w:sz w:val="28"/>
                <w:szCs w:val="28"/>
              </w:rPr>
            </w:pPr>
          </w:p>
          <w:p w:rsidR="00243113" w:rsidRPr="009F7CD1" w:rsidRDefault="00243113" w:rsidP="00243113">
            <w:pPr>
              <w:jc w:val="both"/>
              <w:rPr>
                <w:sz w:val="28"/>
                <w:szCs w:val="28"/>
              </w:rPr>
            </w:pPr>
            <w:r w:rsidRPr="009F7CD1">
              <w:rPr>
                <w:sz w:val="28"/>
                <w:szCs w:val="28"/>
              </w:rPr>
              <w:t>«___» ____________ 201__г.</w:t>
            </w:r>
          </w:p>
        </w:tc>
        <w:tc>
          <w:tcPr>
            <w:tcW w:w="5103" w:type="dxa"/>
          </w:tcPr>
          <w:p w:rsidR="00243113" w:rsidRPr="009F7CD1" w:rsidRDefault="00243113" w:rsidP="00243113">
            <w:pPr>
              <w:jc w:val="both"/>
              <w:rPr>
                <w:sz w:val="28"/>
                <w:szCs w:val="28"/>
              </w:rPr>
            </w:pPr>
            <w:r w:rsidRPr="009F7CD1">
              <w:rPr>
                <w:sz w:val="28"/>
                <w:szCs w:val="28"/>
              </w:rPr>
              <w:t xml:space="preserve">Глава </w:t>
            </w:r>
          </w:p>
          <w:p w:rsidR="00243113" w:rsidRPr="009F7CD1" w:rsidRDefault="00243113" w:rsidP="00243113">
            <w:pPr>
              <w:jc w:val="both"/>
              <w:rPr>
                <w:sz w:val="28"/>
                <w:szCs w:val="28"/>
              </w:rPr>
            </w:pPr>
            <w:r w:rsidRPr="009F7CD1">
              <w:rPr>
                <w:sz w:val="28"/>
                <w:szCs w:val="28"/>
              </w:rPr>
              <w:t>муниципального образования</w:t>
            </w:r>
          </w:p>
          <w:p w:rsidR="00243113" w:rsidRPr="009F7CD1" w:rsidRDefault="00243113" w:rsidP="00243113">
            <w:pPr>
              <w:jc w:val="both"/>
              <w:rPr>
                <w:sz w:val="28"/>
                <w:szCs w:val="28"/>
              </w:rPr>
            </w:pPr>
            <w:r w:rsidRPr="009F7CD1">
              <w:rPr>
                <w:sz w:val="28"/>
                <w:szCs w:val="28"/>
              </w:rPr>
              <w:t>Щербиновский район</w:t>
            </w:r>
          </w:p>
          <w:p w:rsidR="00243113" w:rsidRPr="009F7CD1" w:rsidRDefault="00243113" w:rsidP="00243113">
            <w:pPr>
              <w:jc w:val="both"/>
              <w:rPr>
                <w:sz w:val="28"/>
                <w:szCs w:val="28"/>
              </w:rPr>
            </w:pPr>
          </w:p>
          <w:p w:rsidR="00243113" w:rsidRPr="009F7CD1" w:rsidRDefault="00243113" w:rsidP="00243113">
            <w:pPr>
              <w:jc w:val="both"/>
              <w:rPr>
                <w:sz w:val="28"/>
                <w:szCs w:val="28"/>
              </w:rPr>
            </w:pPr>
            <w:r w:rsidRPr="009F7CD1">
              <w:rPr>
                <w:sz w:val="28"/>
                <w:szCs w:val="28"/>
              </w:rPr>
              <w:t>___________________  С.Ю. Цирульник</w:t>
            </w:r>
          </w:p>
          <w:p w:rsidR="00243113" w:rsidRPr="009F7CD1" w:rsidRDefault="00243113" w:rsidP="00243113">
            <w:pPr>
              <w:jc w:val="both"/>
              <w:rPr>
                <w:sz w:val="28"/>
                <w:szCs w:val="28"/>
              </w:rPr>
            </w:pPr>
          </w:p>
          <w:p w:rsidR="00243113" w:rsidRPr="009F7CD1" w:rsidRDefault="00243113" w:rsidP="00243113">
            <w:pPr>
              <w:jc w:val="both"/>
              <w:rPr>
                <w:sz w:val="28"/>
                <w:szCs w:val="28"/>
              </w:rPr>
            </w:pPr>
            <w:r w:rsidRPr="009F7CD1">
              <w:rPr>
                <w:sz w:val="28"/>
                <w:szCs w:val="28"/>
              </w:rPr>
              <w:t>«___» ____________ 201__г.</w:t>
            </w:r>
          </w:p>
          <w:p w:rsidR="00243113" w:rsidRPr="009F7CD1" w:rsidRDefault="00243113" w:rsidP="00243113">
            <w:pPr>
              <w:jc w:val="both"/>
              <w:rPr>
                <w:b/>
                <w:sz w:val="28"/>
                <w:szCs w:val="28"/>
              </w:rPr>
            </w:pPr>
          </w:p>
          <w:p w:rsidR="00243113" w:rsidRPr="009F7CD1" w:rsidRDefault="00243113" w:rsidP="00243113">
            <w:pPr>
              <w:jc w:val="both"/>
              <w:rPr>
                <w:sz w:val="28"/>
                <w:szCs w:val="28"/>
              </w:rPr>
            </w:pPr>
          </w:p>
        </w:tc>
      </w:tr>
    </w:tbl>
    <w:p w:rsidR="00243113" w:rsidRPr="00E16E21" w:rsidRDefault="00243113" w:rsidP="00243113">
      <w:pPr>
        <w:rPr>
          <w:sz w:val="28"/>
          <w:szCs w:val="28"/>
        </w:rPr>
      </w:pPr>
    </w:p>
    <w:p w:rsidR="00243113" w:rsidRDefault="00243113" w:rsidP="00243113">
      <w:pPr>
        <w:rPr>
          <w:sz w:val="28"/>
          <w:szCs w:val="28"/>
        </w:rPr>
      </w:pPr>
      <w:r>
        <w:rPr>
          <w:sz w:val="28"/>
          <w:szCs w:val="28"/>
        </w:rPr>
        <w:t>Глава</w:t>
      </w:r>
    </w:p>
    <w:p w:rsidR="00243113" w:rsidRDefault="00243113" w:rsidP="00243113">
      <w:pPr>
        <w:rPr>
          <w:sz w:val="28"/>
          <w:szCs w:val="28"/>
        </w:rPr>
      </w:pPr>
      <w:r>
        <w:rPr>
          <w:sz w:val="28"/>
          <w:szCs w:val="28"/>
        </w:rPr>
        <w:t>Ейскоукрепленского сельского поселения</w:t>
      </w:r>
    </w:p>
    <w:p w:rsidR="00243113" w:rsidRPr="009C49A1" w:rsidRDefault="00243113" w:rsidP="00243113">
      <w:pPr>
        <w:rPr>
          <w:sz w:val="28"/>
          <w:szCs w:val="28"/>
        </w:rPr>
      </w:pPr>
      <w:r>
        <w:rPr>
          <w:sz w:val="28"/>
          <w:szCs w:val="28"/>
        </w:rPr>
        <w:t>Щербиновского района                                                                      А.А. Колосов</w:t>
      </w:r>
    </w:p>
    <w:p w:rsidR="00243113" w:rsidRPr="00CD27DD" w:rsidRDefault="00243113" w:rsidP="00243113">
      <w:pPr>
        <w:tabs>
          <w:tab w:val="left" w:pos="851"/>
        </w:tabs>
        <w:jc w:val="both"/>
        <w:rPr>
          <w:sz w:val="28"/>
          <w:szCs w:val="28"/>
        </w:rPr>
      </w:pPr>
    </w:p>
    <w:p w:rsidR="00243113" w:rsidRDefault="00243113"/>
    <w:p w:rsidR="00243113" w:rsidRDefault="00243113"/>
    <w:p w:rsidR="007829EC" w:rsidRDefault="007829EC"/>
    <w:p w:rsidR="007829EC" w:rsidRDefault="007829EC"/>
    <w:p w:rsidR="007829EC" w:rsidRDefault="007829EC"/>
    <w:p w:rsidR="007829EC" w:rsidRDefault="007829EC"/>
    <w:p w:rsidR="007829EC" w:rsidRDefault="007829EC"/>
    <w:p w:rsidR="00243113" w:rsidRDefault="00243113"/>
    <w:p w:rsidR="00243113" w:rsidRDefault="00243113"/>
    <w:tbl>
      <w:tblPr>
        <w:tblW w:w="0" w:type="auto"/>
        <w:tblLayout w:type="fixed"/>
        <w:tblCellMar>
          <w:left w:w="0" w:type="dxa"/>
          <w:right w:w="0" w:type="dxa"/>
        </w:tblCellMar>
        <w:tblLook w:val="04A0"/>
      </w:tblPr>
      <w:tblGrid>
        <w:gridCol w:w="4819"/>
        <w:gridCol w:w="4820"/>
      </w:tblGrid>
      <w:tr w:rsidR="00243113" w:rsidTr="00243113">
        <w:trPr>
          <w:cantSplit/>
          <w:trHeight w:val="1418"/>
        </w:trPr>
        <w:tc>
          <w:tcPr>
            <w:tcW w:w="9639" w:type="dxa"/>
            <w:gridSpan w:val="2"/>
            <w:hideMark/>
          </w:tcPr>
          <w:p w:rsidR="00243113" w:rsidRDefault="00243113" w:rsidP="00243113">
            <w:pPr>
              <w:tabs>
                <w:tab w:val="center" w:pos="4812"/>
                <w:tab w:val="left" w:pos="5773"/>
              </w:tabs>
            </w:pPr>
            <w:r>
              <w:tab/>
            </w:r>
            <w:r>
              <w:rPr>
                <w:noProof/>
              </w:rPr>
              <w:drawing>
                <wp:inline distT="0" distB="0" distL="0" distR="0">
                  <wp:extent cx="723900" cy="895350"/>
                  <wp:effectExtent l="19050" t="0" r="0" b="0"/>
                  <wp:docPr id="6"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val="1844"/>
        </w:trPr>
        <w:tc>
          <w:tcPr>
            <w:tcW w:w="9639" w:type="dxa"/>
            <w:gridSpan w:val="2"/>
          </w:tcPr>
          <w:p w:rsidR="00243113" w:rsidRDefault="00243113" w:rsidP="00243113">
            <w:pPr>
              <w:jc w:val="center"/>
              <w:rPr>
                <w:b/>
                <w:bCs/>
                <w:sz w:val="2"/>
                <w:szCs w:val="20"/>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sz w:val="28"/>
                <w:szCs w:val="28"/>
              </w:rPr>
            </w:pPr>
            <w:r>
              <w:rPr>
                <w:b/>
                <w:sz w:val="28"/>
                <w:szCs w:val="28"/>
              </w:rPr>
              <w:t>СОВЕТ ЕЙСКОУКРЕПЛЕНСКОГО СЕЛЬСКОГО ПОСЕЛЕНИЯ ЩЕРБИНОВСКОГО РАЙОНА ТРЕТЬЕГО СОЗЫВА</w:t>
            </w:r>
          </w:p>
          <w:p w:rsidR="00243113" w:rsidRDefault="00243113" w:rsidP="00243113">
            <w:pPr>
              <w:jc w:val="center"/>
              <w:rPr>
                <w:b/>
                <w:sz w:val="28"/>
                <w:szCs w:val="28"/>
              </w:rPr>
            </w:pPr>
            <w:r>
              <w:rPr>
                <w:b/>
                <w:sz w:val="28"/>
                <w:szCs w:val="28"/>
              </w:rPr>
              <w:t>ТРИДЦАТЬ СЕДЬМАЯ СЕССИЯ</w:t>
            </w:r>
          </w:p>
          <w:p w:rsidR="00243113" w:rsidRDefault="00243113" w:rsidP="00243113">
            <w:pPr>
              <w:jc w:val="center"/>
              <w:rPr>
                <w:b/>
                <w:sz w:val="28"/>
                <w:szCs w:val="28"/>
              </w:rPr>
            </w:pPr>
          </w:p>
          <w:p w:rsidR="00243113" w:rsidRDefault="00243113" w:rsidP="00243113">
            <w:pPr>
              <w:jc w:val="center"/>
              <w:rPr>
                <w:b/>
                <w:sz w:val="32"/>
                <w:szCs w:val="32"/>
              </w:rPr>
            </w:pPr>
            <w:r>
              <w:rPr>
                <w:b/>
                <w:sz w:val="32"/>
                <w:szCs w:val="32"/>
              </w:rPr>
              <w:t>РЕШЕНИЕ</w:t>
            </w:r>
          </w:p>
        </w:tc>
      </w:tr>
      <w:tr w:rsidR="00243113" w:rsidTr="00243113">
        <w:trPr>
          <w:cantSplit/>
          <w:trHeight w:hRule="exact" w:val="340"/>
        </w:trPr>
        <w:tc>
          <w:tcPr>
            <w:tcW w:w="4819" w:type="dxa"/>
            <w:vAlign w:val="bottom"/>
            <w:hideMark/>
          </w:tcPr>
          <w:p w:rsidR="00243113" w:rsidRDefault="00243113" w:rsidP="00243113">
            <w:pPr>
              <w:rPr>
                <w:b/>
                <w:bCs/>
                <w:sz w:val="28"/>
              </w:rPr>
            </w:pPr>
            <w:r>
              <w:rPr>
                <w:b/>
                <w:bCs/>
                <w:sz w:val="28"/>
              </w:rPr>
              <w:t>от 10.10.2017</w:t>
            </w:r>
          </w:p>
        </w:tc>
        <w:tc>
          <w:tcPr>
            <w:tcW w:w="4820" w:type="dxa"/>
            <w:vAlign w:val="bottom"/>
            <w:hideMark/>
          </w:tcPr>
          <w:p w:rsidR="00243113" w:rsidRDefault="00243113" w:rsidP="00243113">
            <w:pPr>
              <w:jc w:val="center"/>
              <w:rPr>
                <w:b/>
                <w:bCs/>
                <w:sz w:val="28"/>
              </w:rPr>
            </w:pPr>
            <w:r>
              <w:rPr>
                <w:b/>
                <w:bCs/>
              </w:rPr>
              <w:t xml:space="preserve">                                                 </w:t>
            </w:r>
            <w:r>
              <w:rPr>
                <w:b/>
                <w:bCs/>
                <w:sz w:val="28"/>
              </w:rPr>
              <w:t>№ 2</w:t>
            </w:r>
          </w:p>
        </w:tc>
      </w:tr>
      <w:tr w:rsidR="00243113" w:rsidTr="00243113">
        <w:trPr>
          <w:cantSplit/>
          <w:trHeight w:val="284"/>
        </w:trPr>
        <w:tc>
          <w:tcPr>
            <w:tcW w:w="9639" w:type="dxa"/>
            <w:gridSpan w:val="2"/>
            <w:vAlign w:val="bottom"/>
            <w:hideMark/>
          </w:tcPr>
          <w:p w:rsidR="00243113" w:rsidRDefault="00243113" w:rsidP="00243113">
            <w:pPr>
              <w:jc w:val="center"/>
            </w:pPr>
            <w:r>
              <w:t>село Ейское Укрепление</w:t>
            </w:r>
          </w:p>
          <w:p w:rsidR="00243113" w:rsidRDefault="00243113" w:rsidP="00243113">
            <w:pPr>
              <w:jc w:val="center"/>
            </w:pPr>
          </w:p>
        </w:tc>
      </w:tr>
    </w:tbl>
    <w:p w:rsidR="00243113" w:rsidRPr="008C737A" w:rsidRDefault="00243113" w:rsidP="00243113">
      <w:pPr>
        <w:ind w:left="546" w:right="539"/>
        <w:jc w:val="center"/>
        <w:rPr>
          <w:color w:val="000000"/>
          <w:sz w:val="28"/>
          <w:szCs w:val="28"/>
        </w:rPr>
      </w:pPr>
    </w:p>
    <w:p w:rsidR="00243113" w:rsidRDefault="00243113" w:rsidP="00243113">
      <w:pPr>
        <w:pStyle w:val="HTML0"/>
        <w:ind w:left="546" w:right="539"/>
        <w:jc w:val="center"/>
        <w:rPr>
          <w:rFonts w:ascii="Times New Roman" w:hAnsi="Times New Roman" w:cs="Times New Roman"/>
          <w:b/>
          <w:sz w:val="28"/>
          <w:szCs w:val="28"/>
        </w:rPr>
      </w:pPr>
      <w:r w:rsidRPr="00390103">
        <w:rPr>
          <w:rFonts w:ascii="Times New Roman" w:hAnsi="Times New Roman" w:cs="Times New Roman"/>
          <w:b/>
          <w:sz w:val="28"/>
          <w:szCs w:val="28"/>
        </w:rPr>
        <w:t xml:space="preserve">О </w:t>
      </w:r>
      <w:r>
        <w:rPr>
          <w:rFonts w:ascii="Times New Roman" w:hAnsi="Times New Roman" w:cs="Times New Roman"/>
          <w:b/>
          <w:sz w:val="28"/>
          <w:szCs w:val="28"/>
        </w:rPr>
        <w:t xml:space="preserve">передаче администрацией Ейскоукрепленского </w:t>
      </w:r>
    </w:p>
    <w:p w:rsidR="00243113" w:rsidRDefault="00243113" w:rsidP="00243113">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Щербиновского района</w:t>
      </w:r>
      <w:r w:rsidRPr="00390103">
        <w:rPr>
          <w:rFonts w:ascii="Times New Roman" w:hAnsi="Times New Roman" w:cs="Times New Roman"/>
          <w:b/>
          <w:sz w:val="28"/>
          <w:szCs w:val="28"/>
        </w:rPr>
        <w:t xml:space="preserve"> </w:t>
      </w:r>
      <w:r w:rsidRPr="008C737A">
        <w:rPr>
          <w:rFonts w:ascii="Times New Roman" w:hAnsi="Times New Roman" w:cs="Times New Roman"/>
          <w:b/>
          <w:sz w:val="28"/>
          <w:szCs w:val="28"/>
        </w:rPr>
        <w:t>пол</w:t>
      </w:r>
      <w:r>
        <w:rPr>
          <w:rFonts w:ascii="Times New Roman" w:hAnsi="Times New Roman" w:cs="Times New Roman"/>
          <w:b/>
          <w:sz w:val="28"/>
          <w:szCs w:val="28"/>
        </w:rPr>
        <w:t xml:space="preserve">номочий </w:t>
      </w:r>
    </w:p>
    <w:p w:rsidR="00243113" w:rsidRDefault="00243113" w:rsidP="00243113">
      <w:pPr>
        <w:pStyle w:val="HTML0"/>
        <w:ind w:left="546" w:right="539"/>
        <w:jc w:val="center"/>
        <w:rPr>
          <w:rFonts w:ascii="Times New Roman" w:hAnsi="Times New Roman" w:cs="Times New Roman"/>
          <w:b/>
          <w:sz w:val="28"/>
          <w:szCs w:val="28"/>
        </w:rPr>
      </w:pPr>
      <w:r w:rsidRPr="008C737A">
        <w:rPr>
          <w:rFonts w:ascii="Times New Roman" w:hAnsi="Times New Roman" w:cs="Times New Roman"/>
          <w:b/>
          <w:sz w:val="28"/>
          <w:szCs w:val="28"/>
        </w:rPr>
        <w:t xml:space="preserve">по </w:t>
      </w:r>
      <w:r w:rsidRPr="00807F6B">
        <w:rPr>
          <w:rFonts w:ascii="Times New Roman" w:hAnsi="Times New Roman" w:cs="Times New Roman"/>
          <w:b/>
          <w:sz w:val="28"/>
          <w:szCs w:val="28"/>
        </w:rPr>
        <w:t>определени</w:t>
      </w:r>
      <w:r>
        <w:rPr>
          <w:rFonts w:ascii="Times New Roman" w:hAnsi="Times New Roman" w:cs="Times New Roman"/>
          <w:b/>
          <w:sz w:val="28"/>
          <w:szCs w:val="28"/>
        </w:rPr>
        <w:t xml:space="preserve">ю </w:t>
      </w:r>
      <w:r w:rsidRPr="00807F6B">
        <w:rPr>
          <w:rFonts w:ascii="Times New Roman" w:hAnsi="Times New Roman" w:cs="Times New Roman"/>
          <w:b/>
          <w:sz w:val="28"/>
          <w:szCs w:val="28"/>
        </w:rPr>
        <w:t xml:space="preserve">поставщиков (подрядчиков, исполнителей) </w:t>
      </w:r>
    </w:p>
    <w:p w:rsidR="00243113" w:rsidRDefault="00243113" w:rsidP="00243113">
      <w:pPr>
        <w:pStyle w:val="HTML0"/>
        <w:ind w:left="546" w:right="539"/>
        <w:jc w:val="center"/>
        <w:rPr>
          <w:rFonts w:ascii="Times New Roman" w:hAnsi="Times New Roman" w:cs="Times New Roman"/>
          <w:b/>
          <w:sz w:val="28"/>
          <w:szCs w:val="28"/>
        </w:rPr>
      </w:pPr>
      <w:r w:rsidRPr="00807F6B">
        <w:rPr>
          <w:rFonts w:ascii="Times New Roman" w:hAnsi="Times New Roman" w:cs="Times New Roman"/>
          <w:b/>
          <w:sz w:val="28"/>
          <w:szCs w:val="28"/>
        </w:rPr>
        <w:t xml:space="preserve">для </w:t>
      </w:r>
      <w:r>
        <w:rPr>
          <w:rFonts w:ascii="Times New Roman" w:hAnsi="Times New Roman" w:cs="Times New Roman"/>
          <w:b/>
          <w:sz w:val="28"/>
          <w:szCs w:val="28"/>
        </w:rPr>
        <w:t xml:space="preserve">муниципальных заказчиков и </w:t>
      </w:r>
      <w:r w:rsidRPr="00807F6B">
        <w:rPr>
          <w:rFonts w:ascii="Times New Roman" w:hAnsi="Times New Roman" w:cs="Times New Roman"/>
          <w:b/>
          <w:sz w:val="28"/>
          <w:szCs w:val="28"/>
        </w:rPr>
        <w:t>заказчиков</w:t>
      </w:r>
      <w:r>
        <w:rPr>
          <w:rFonts w:ascii="Times New Roman" w:hAnsi="Times New Roman" w:cs="Times New Roman"/>
          <w:b/>
          <w:sz w:val="28"/>
          <w:szCs w:val="28"/>
        </w:rPr>
        <w:t xml:space="preserve"> </w:t>
      </w:r>
    </w:p>
    <w:p w:rsidR="00243113" w:rsidRDefault="00243113" w:rsidP="00243113">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 xml:space="preserve">Ейскоукрепленского сельского поселения </w:t>
      </w:r>
    </w:p>
    <w:p w:rsidR="00243113" w:rsidRDefault="00243113" w:rsidP="00243113">
      <w:pPr>
        <w:pStyle w:val="HTML0"/>
        <w:ind w:left="546" w:right="539"/>
        <w:jc w:val="center"/>
        <w:rPr>
          <w:rFonts w:ascii="Times New Roman" w:hAnsi="Times New Roman" w:cs="Times New Roman"/>
          <w:b/>
          <w:sz w:val="28"/>
          <w:szCs w:val="28"/>
        </w:rPr>
      </w:pPr>
      <w:r w:rsidRPr="00807F6B">
        <w:rPr>
          <w:rFonts w:ascii="Times New Roman" w:hAnsi="Times New Roman" w:cs="Times New Roman"/>
          <w:b/>
          <w:sz w:val="28"/>
          <w:szCs w:val="28"/>
        </w:rPr>
        <w:t>Щербиновск</w:t>
      </w:r>
      <w:r>
        <w:rPr>
          <w:rFonts w:ascii="Times New Roman" w:hAnsi="Times New Roman" w:cs="Times New Roman"/>
          <w:b/>
          <w:sz w:val="28"/>
          <w:szCs w:val="28"/>
        </w:rPr>
        <w:t>ого</w:t>
      </w:r>
      <w:r w:rsidRPr="00807F6B">
        <w:rPr>
          <w:rFonts w:ascii="Times New Roman" w:hAnsi="Times New Roman" w:cs="Times New Roman"/>
          <w:b/>
          <w:sz w:val="28"/>
          <w:szCs w:val="28"/>
        </w:rPr>
        <w:t xml:space="preserve"> район</w:t>
      </w:r>
      <w:r>
        <w:rPr>
          <w:rFonts w:ascii="Times New Roman" w:hAnsi="Times New Roman" w:cs="Times New Roman"/>
          <w:b/>
          <w:sz w:val="28"/>
          <w:szCs w:val="28"/>
        </w:rPr>
        <w:t>а</w:t>
      </w:r>
      <w:r w:rsidRPr="009D2DF1">
        <w:rPr>
          <w:rFonts w:ascii="Times New Roman" w:hAnsi="Times New Roman" w:cs="Times New Roman"/>
          <w:b/>
          <w:sz w:val="28"/>
          <w:szCs w:val="28"/>
        </w:rPr>
        <w:t xml:space="preserve"> </w:t>
      </w:r>
      <w:r>
        <w:rPr>
          <w:rFonts w:ascii="Times New Roman" w:hAnsi="Times New Roman" w:cs="Times New Roman"/>
          <w:b/>
          <w:sz w:val="28"/>
          <w:szCs w:val="28"/>
        </w:rPr>
        <w:t xml:space="preserve">администрации </w:t>
      </w:r>
    </w:p>
    <w:p w:rsidR="00243113" w:rsidRDefault="00243113" w:rsidP="00243113">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му</w:t>
      </w:r>
      <w:r w:rsidRPr="00807F6B">
        <w:rPr>
          <w:rFonts w:ascii="Times New Roman" w:hAnsi="Times New Roman" w:cs="Times New Roman"/>
          <w:b/>
          <w:sz w:val="28"/>
          <w:szCs w:val="28"/>
        </w:rPr>
        <w:t xml:space="preserve">ниципального образования </w:t>
      </w:r>
    </w:p>
    <w:p w:rsidR="00243113" w:rsidRPr="00807F6B" w:rsidRDefault="00243113" w:rsidP="00243113">
      <w:pPr>
        <w:pStyle w:val="HTML0"/>
        <w:ind w:left="546" w:right="539"/>
        <w:jc w:val="center"/>
        <w:rPr>
          <w:rFonts w:ascii="Times New Roman" w:hAnsi="Times New Roman" w:cs="Times New Roman"/>
          <w:b/>
          <w:sz w:val="28"/>
          <w:szCs w:val="28"/>
        </w:rPr>
      </w:pPr>
      <w:r w:rsidRPr="00807F6B">
        <w:rPr>
          <w:rFonts w:ascii="Times New Roman" w:hAnsi="Times New Roman" w:cs="Times New Roman"/>
          <w:b/>
          <w:sz w:val="28"/>
          <w:szCs w:val="28"/>
        </w:rPr>
        <w:t>Щербиновский район</w:t>
      </w:r>
      <w:r>
        <w:rPr>
          <w:rFonts w:ascii="Times New Roman" w:hAnsi="Times New Roman" w:cs="Times New Roman"/>
          <w:b/>
          <w:sz w:val="28"/>
          <w:szCs w:val="28"/>
        </w:rPr>
        <w:t xml:space="preserve"> </w:t>
      </w:r>
    </w:p>
    <w:p w:rsidR="00243113" w:rsidRDefault="00243113" w:rsidP="00243113">
      <w:pPr>
        <w:pStyle w:val="HTML0"/>
        <w:ind w:left="546" w:right="539"/>
        <w:jc w:val="center"/>
        <w:rPr>
          <w:rFonts w:ascii="Times New Roman" w:hAnsi="Times New Roman" w:cs="Times New Roman"/>
          <w:b/>
          <w:sz w:val="28"/>
          <w:szCs w:val="28"/>
        </w:rPr>
      </w:pPr>
    </w:p>
    <w:p w:rsidR="00243113" w:rsidRPr="00807F6B" w:rsidRDefault="00243113" w:rsidP="00243113">
      <w:pPr>
        <w:pStyle w:val="HTML0"/>
        <w:ind w:left="546" w:right="539"/>
        <w:jc w:val="center"/>
        <w:rPr>
          <w:rFonts w:ascii="Times New Roman" w:hAnsi="Times New Roman" w:cs="Times New Roman"/>
          <w:b/>
          <w:sz w:val="28"/>
          <w:szCs w:val="28"/>
        </w:rPr>
      </w:pPr>
    </w:p>
    <w:p w:rsidR="00243113" w:rsidRPr="00807F6B" w:rsidRDefault="00243113" w:rsidP="00243113">
      <w:pPr>
        <w:pStyle w:val="HTML0"/>
        <w:tabs>
          <w:tab w:val="clear" w:pos="9160"/>
          <w:tab w:val="left" w:pos="9698"/>
        </w:tabs>
        <w:ind w:left="26" w:right="-7" w:firstLine="709"/>
        <w:jc w:val="both"/>
        <w:rPr>
          <w:rFonts w:ascii="Times New Roman" w:hAnsi="Times New Roman" w:cs="Times New Roman"/>
          <w:sz w:val="28"/>
          <w:szCs w:val="28"/>
        </w:rPr>
      </w:pPr>
      <w:r w:rsidRPr="00807F6B">
        <w:rPr>
          <w:rFonts w:ascii="Times New Roman" w:hAnsi="Times New Roman" w:cs="Times New Roman"/>
          <w:sz w:val="28"/>
          <w:szCs w:val="28"/>
        </w:rPr>
        <w:t>В соответствии с пунктом 4 статьи 15 Федерального закона от 6 октября 2003 года № 131-ФЗ «Об общих принципах организации местного самоупра</w:t>
      </w:r>
      <w:r w:rsidRPr="00807F6B">
        <w:rPr>
          <w:rFonts w:ascii="Times New Roman" w:hAnsi="Times New Roman" w:cs="Times New Roman"/>
          <w:sz w:val="28"/>
          <w:szCs w:val="28"/>
        </w:rPr>
        <w:t>в</w:t>
      </w:r>
      <w:r w:rsidRPr="00807F6B">
        <w:rPr>
          <w:rFonts w:ascii="Times New Roman" w:hAnsi="Times New Roman" w:cs="Times New Roman"/>
          <w:sz w:val="28"/>
          <w:szCs w:val="28"/>
        </w:rPr>
        <w:t xml:space="preserve">ления в Российской Федерации», Уставом </w:t>
      </w:r>
      <w:r>
        <w:rPr>
          <w:rFonts w:ascii="Times New Roman" w:hAnsi="Times New Roman" w:cs="Times New Roman"/>
          <w:sz w:val="28"/>
          <w:szCs w:val="28"/>
        </w:rPr>
        <w:t>Ейскоукрепленского сельского пос</w:t>
      </w:r>
      <w:r>
        <w:rPr>
          <w:rFonts w:ascii="Times New Roman" w:hAnsi="Times New Roman" w:cs="Times New Roman"/>
          <w:sz w:val="28"/>
          <w:szCs w:val="28"/>
        </w:rPr>
        <w:t>е</w:t>
      </w:r>
      <w:r>
        <w:rPr>
          <w:rFonts w:ascii="Times New Roman" w:hAnsi="Times New Roman" w:cs="Times New Roman"/>
          <w:sz w:val="28"/>
          <w:szCs w:val="28"/>
        </w:rPr>
        <w:t>ления Щербиновского района</w:t>
      </w:r>
      <w:r w:rsidRPr="00807F6B">
        <w:rPr>
          <w:rFonts w:ascii="Times New Roman" w:hAnsi="Times New Roman" w:cs="Times New Roman"/>
          <w:sz w:val="28"/>
          <w:szCs w:val="28"/>
        </w:rPr>
        <w:t xml:space="preserve"> Совет </w:t>
      </w:r>
      <w:r>
        <w:rPr>
          <w:rFonts w:ascii="Times New Roman" w:hAnsi="Times New Roman" w:cs="Times New Roman"/>
          <w:sz w:val="28"/>
          <w:szCs w:val="28"/>
        </w:rPr>
        <w:t xml:space="preserve">Ейскоукрепленского сельского поселения </w:t>
      </w:r>
      <w:r w:rsidRPr="00807F6B">
        <w:rPr>
          <w:rFonts w:ascii="Times New Roman" w:hAnsi="Times New Roman" w:cs="Times New Roman"/>
          <w:sz w:val="28"/>
          <w:szCs w:val="28"/>
        </w:rPr>
        <w:t>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w:t>
      </w:r>
      <w:r w:rsidRPr="00807F6B">
        <w:rPr>
          <w:rFonts w:ascii="Times New Roman" w:hAnsi="Times New Roman" w:cs="Times New Roman"/>
          <w:sz w:val="28"/>
          <w:szCs w:val="28"/>
        </w:rPr>
        <w:t xml:space="preserve">  р е ш и л:</w:t>
      </w:r>
    </w:p>
    <w:p w:rsidR="00243113" w:rsidRPr="00807F6B" w:rsidRDefault="00243113" w:rsidP="00243113">
      <w:pPr>
        <w:pStyle w:val="HTML0"/>
        <w:ind w:firstLine="709"/>
        <w:jc w:val="both"/>
        <w:rPr>
          <w:rFonts w:ascii="Times New Roman" w:hAnsi="Times New Roman" w:cs="Times New Roman"/>
          <w:sz w:val="28"/>
          <w:szCs w:val="28"/>
        </w:rPr>
      </w:pPr>
      <w:r w:rsidRPr="00807F6B">
        <w:rPr>
          <w:rFonts w:ascii="Times New Roman" w:hAnsi="Times New Roman" w:cs="Times New Roman"/>
          <w:sz w:val="28"/>
          <w:szCs w:val="28"/>
        </w:rPr>
        <w:t xml:space="preserve">1. Дать согласие на </w:t>
      </w:r>
      <w:r>
        <w:rPr>
          <w:rFonts w:ascii="Times New Roman" w:hAnsi="Times New Roman" w:cs="Times New Roman"/>
          <w:sz w:val="28"/>
          <w:szCs w:val="28"/>
        </w:rPr>
        <w:t>передачу</w:t>
      </w:r>
      <w:r w:rsidRPr="00807F6B">
        <w:rPr>
          <w:rFonts w:ascii="Times New Roman" w:hAnsi="Times New Roman" w:cs="Times New Roman"/>
          <w:sz w:val="28"/>
          <w:szCs w:val="28"/>
        </w:rPr>
        <w:t xml:space="preserve"> администрацией </w:t>
      </w:r>
      <w:r>
        <w:rPr>
          <w:rFonts w:ascii="Times New Roman" w:hAnsi="Times New Roman" w:cs="Times New Roman"/>
          <w:sz w:val="28"/>
          <w:szCs w:val="28"/>
        </w:rPr>
        <w:t>Ейскоукрепленского сел</w:t>
      </w:r>
      <w:r>
        <w:rPr>
          <w:rFonts w:ascii="Times New Roman" w:hAnsi="Times New Roman" w:cs="Times New Roman"/>
          <w:sz w:val="28"/>
          <w:szCs w:val="28"/>
        </w:rPr>
        <w:t>ь</w:t>
      </w:r>
      <w:r>
        <w:rPr>
          <w:rFonts w:ascii="Times New Roman" w:hAnsi="Times New Roman" w:cs="Times New Roman"/>
          <w:sz w:val="28"/>
          <w:szCs w:val="28"/>
        </w:rPr>
        <w:t>ского поселения</w:t>
      </w:r>
      <w:r w:rsidRPr="00807F6B">
        <w:rPr>
          <w:rFonts w:ascii="Times New Roman" w:hAnsi="Times New Roman" w:cs="Times New Roman"/>
          <w:sz w:val="28"/>
          <w:szCs w:val="28"/>
        </w:rPr>
        <w:t xml:space="preserve"> 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w:t>
      </w:r>
      <w:r w:rsidRPr="00807F6B">
        <w:rPr>
          <w:rFonts w:ascii="Times New Roman" w:hAnsi="Times New Roman" w:cs="Times New Roman"/>
          <w:sz w:val="28"/>
          <w:szCs w:val="28"/>
        </w:rPr>
        <w:t xml:space="preserve"> полномочий по определению поста</w:t>
      </w:r>
      <w:r w:rsidRPr="00807F6B">
        <w:rPr>
          <w:rFonts w:ascii="Times New Roman" w:hAnsi="Times New Roman" w:cs="Times New Roman"/>
          <w:sz w:val="28"/>
          <w:szCs w:val="28"/>
        </w:rPr>
        <w:t>в</w:t>
      </w:r>
      <w:r w:rsidRPr="00807F6B">
        <w:rPr>
          <w:rFonts w:ascii="Times New Roman" w:hAnsi="Times New Roman" w:cs="Times New Roman"/>
          <w:sz w:val="28"/>
          <w:szCs w:val="28"/>
        </w:rPr>
        <w:t xml:space="preserve">щиков (подрядчиков, исполнителей) для </w:t>
      </w:r>
      <w:r>
        <w:rPr>
          <w:rFonts w:ascii="Times New Roman" w:hAnsi="Times New Roman" w:cs="Times New Roman"/>
          <w:sz w:val="28"/>
          <w:szCs w:val="28"/>
        </w:rPr>
        <w:t xml:space="preserve">муниципальных заказчиков и </w:t>
      </w:r>
      <w:r w:rsidRPr="00807F6B">
        <w:rPr>
          <w:rFonts w:ascii="Times New Roman" w:hAnsi="Times New Roman" w:cs="Times New Roman"/>
          <w:sz w:val="28"/>
          <w:szCs w:val="28"/>
        </w:rPr>
        <w:t>заказч</w:t>
      </w:r>
      <w:r w:rsidRPr="00807F6B">
        <w:rPr>
          <w:rFonts w:ascii="Times New Roman" w:hAnsi="Times New Roman" w:cs="Times New Roman"/>
          <w:sz w:val="28"/>
          <w:szCs w:val="28"/>
        </w:rPr>
        <w:t>и</w:t>
      </w:r>
      <w:r w:rsidRPr="00807F6B">
        <w:rPr>
          <w:rFonts w:ascii="Times New Roman" w:hAnsi="Times New Roman" w:cs="Times New Roman"/>
          <w:sz w:val="28"/>
          <w:szCs w:val="28"/>
        </w:rPr>
        <w:t xml:space="preserve">ков </w:t>
      </w:r>
      <w:r>
        <w:rPr>
          <w:rFonts w:ascii="Times New Roman" w:hAnsi="Times New Roman" w:cs="Times New Roman"/>
          <w:sz w:val="28"/>
          <w:szCs w:val="28"/>
        </w:rPr>
        <w:t>Ейскоукрепленского сельского поселения</w:t>
      </w:r>
      <w:r w:rsidRPr="00807F6B">
        <w:rPr>
          <w:rFonts w:ascii="Times New Roman" w:hAnsi="Times New Roman" w:cs="Times New Roman"/>
          <w:sz w:val="28"/>
          <w:szCs w:val="28"/>
        </w:rPr>
        <w:t xml:space="preserve"> 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 админ</w:t>
      </w:r>
      <w:r>
        <w:rPr>
          <w:rFonts w:ascii="Times New Roman" w:hAnsi="Times New Roman" w:cs="Times New Roman"/>
          <w:sz w:val="28"/>
          <w:szCs w:val="28"/>
        </w:rPr>
        <w:t>и</w:t>
      </w:r>
      <w:r>
        <w:rPr>
          <w:rFonts w:ascii="Times New Roman" w:hAnsi="Times New Roman" w:cs="Times New Roman"/>
          <w:sz w:val="28"/>
          <w:szCs w:val="28"/>
        </w:rPr>
        <w:t>страции муниципального образования Щербиновский район</w:t>
      </w:r>
      <w:r w:rsidRPr="00807F6B">
        <w:rPr>
          <w:rFonts w:ascii="Times New Roman" w:hAnsi="Times New Roman" w:cs="Times New Roman"/>
          <w:sz w:val="28"/>
          <w:szCs w:val="28"/>
        </w:rPr>
        <w:t>.</w:t>
      </w:r>
    </w:p>
    <w:p w:rsidR="00243113" w:rsidRDefault="00243113" w:rsidP="00243113">
      <w:pPr>
        <w:ind w:firstLine="709"/>
        <w:jc w:val="both"/>
        <w:rPr>
          <w:sz w:val="28"/>
          <w:szCs w:val="28"/>
        </w:rPr>
      </w:pPr>
      <w:r w:rsidRPr="00807F6B">
        <w:rPr>
          <w:sz w:val="28"/>
          <w:szCs w:val="28"/>
        </w:rPr>
        <w:t>2. Осуществление передаваемых полномочий по решению вопросов местного значения производить за счет межбюджетных трансфертов, предоставляемых из бюджет</w:t>
      </w:r>
      <w:r>
        <w:rPr>
          <w:sz w:val="28"/>
          <w:szCs w:val="28"/>
        </w:rPr>
        <w:t>а</w:t>
      </w:r>
      <w:r w:rsidRPr="00807F6B">
        <w:rPr>
          <w:sz w:val="28"/>
          <w:szCs w:val="28"/>
        </w:rPr>
        <w:t xml:space="preserve"> </w:t>
      </w:r>
      <w:r>
        <w:rPr>
          <w:sz w:val="28"/>
          <w:szCs w:val="28"/>
        </w:rPr>
        <w:t xml:space="preserve">Ейскоукрепленского </w:t>
      </w:r>
      <w:r w:rsidRPr="00807F6B">
        <w:rPr>
          <w:sz w:val="28"/>
          <w:szCs w:val="28"/>
        </w:rPr>
        <w:t>сельск</w:t>
      </w:r>
      <w:r>
        <w:rPr>
          <w:sz w:val="28"/>
          <w:szCs w:val="28"/>
        </w:rPr>
        <w:t>ого</w:t>
      </w:r>
      <w:r w:rsidRPr="00807F6B">
        <w:rPr>
          <w:sz w:val="28"/>
          <w:szCs w:val="28"/>
        </w:rPr>
        <w:t xml:space="preserve"> поселени</w:t>
      </w:r>
      <w:r>
        <w:rPr>
          <w:sz w:val="28"/>
          <w:szCs w:val="28"/>
        </w:rPr>
        <w:t>я</w:t>
      </w:r>
      <w:r w:rsidRPr="00807F6B">
        <w:rPr>
          <w:sz w:val="28"/>
          <w:szCs w:val="28"/>
        </w:rPr>
        <w:t xml:space="preserve"> Щербиновского района в бюджет муниципального образования Щербиновский район.</w:t>
      </w:r>
    </w:p>
    <w:p w:rsidR="00243113" w:rsidRDefault="00243113" w:rsidP="00243113">
      <w:pPr>
        <w:ind w:firstLine="709"/>
        <w:jc w:val="both"/>
        <w:rPr>
          <w:sz w:val="28"/>
          <w:szCs w:val="28"/>
        </w:rPr>
      </w:pPr>
      <w:r>
        <w:rPr>
          <w:sz w:val="28"/>
          <w:szCs w:val="28"/>
        </w:rPr>
        <w:t xml:space="preserve">3. </w:t>
      </w:r>
      <w:r w:rsidRPr="004A1323">
        <w:rPr>
          <w:sz w:val="28"/>
          <w:szCs w:val="28"/>
        </w:rPr>
        <w:t xml:space="preserve">Отделу по общим и </w:t>
      </w:r>
      <w:r>
        <w:rPr>
          <w:sz w:val="28"/>
          <w:szCs w:val="28"/>
        </w:rPr>
        <w:t>юридическим</w:t>
      </w:r>
      <w:r w:rsidRPr="004A1323">
        <w:rPr>
          <w:sz w:val="28"/>
          <w:szCs w:val="28"/>
        </w:rPr>
        <w:t xml:space="preserve"> вопросам администрации </w:t>
      </w:r>
      <w:r>
        <w:rPr>
          <w:sz w:val="28"/>
          <w:szCs w:val="28"/>
        </w:rPr>
        <w:t>Ейскоукрепленского</w:t>
      </w:r>
      <w:r w:rsidRPr="004A1323">
        <w:rPr>
          <w:sz w:val="28"/>
          <w:szCs w:val="28"/>
        </w:rPr>
        <w:t xml:space="preserve"> сельского поселения Щербиновского района</w:t>
      </w:r>
      <w:r>
        <w:rPr>
          <w:sz w:val="28"/>
          <w:szCs w:val="28"/>
        </w:rPr>
        <w:t xml:space="preserve"> </w:t>
      </w:r>
      <w:r w:rsidRPr="004A1323">
        <w:rPr>
          <w:sz w:val="28"/>
          <w:szCs w:val="28"/>
        </w:rPr>
        <w:t xml:space="preserve">разместить настоящее решение на официальном сайте администрации </w:t>
      </w:r>
      <w:r>
        <w:rPr>
          <w:sz w:val="28"/>
          <w:szCs w:val="28"/>
        </w:rPr>
        <w:t>Ейскоукрепленского</w:t>
      </w:r>
      <w:r w:rsidRPr="004A1323">
        <w:rPr>
          <w:sz w:val="28"/>
          <w:szCs w:val="28"/>
        </w:rPr>
        <w:t xml:space="preserve"> сельского поселения Щербиновского района</w:t>
      </w:r>
      <w:r>
        <w:rPr>
          <w:sz w:val="28"/>
          <w:szCs w:val="28"/>
        </w:rPr>
        <w:t xml:space="preserve"> в сети Интернет</w:t>
      </w:r>
      <w:r w:rsidRPr="004A1323">
        <w:rPr>
          <w:sz w:val="28"/>
          <w:szCs w:val="28"/>
        </w:rPr>
        <w:t>.</w:t>
      </w:r>
    </w:p>
    <w:p w:rsidR="00243113" w:rsidRDefault="00243113" w:rsidP="00243113">
      <w:pPr>
        <w:pStyle w:val="afe"/>
        <w:tabs>
          <w:tab w:val="left" w:pos="851"/>
        </w:tabs>
        <w:ind w:firstLine="709"/>
        <w:jc w:val="both"/>
        <w:rPr>
          <w:rFonts w:ascii="Times New Roman" w:hAnsi="Times New Roman"/>
          <w:sz w:val="28"/>
          <w:szCs w:val="28"/>
        </w:rPr>
      </w:pPr>
      <w:r>
        <w:rPr>
          <w:rFonts w:ascii="Times New Roman" w:hAnsi="Times New Roman"/>
          <w:sz w:val="28"/>
          <w:szCs w:val="28"/>
        </w:rPr>
        <w:lastRenderedPageBreak/>
        <w:t>3. Официально опубликовать настоящее решение в периодическом печа</w:t>
      </w:r>
      <w:r>
        <w:rPr>
          <w:rFonts w:ascii="Times New Roman" w:hAnsi="Times New Roman"/>
          <w:sz w:val="28"/>
          <w:szCs w:val="28"/>
        </w:rPr>
        <w:t>т</w:t>
      </w:r>
      <w:r>
        <w:rPr>
          <w:rFonts w:ascii="Times New Roman" w:hAnsi="Times New Roman"/>
          <w:sz w:val="28"/>
          <w:szCs w:val="28"/>
        </w:rPr>
        <w:t>ном издании «Информационный бюллетень администрации Ейскоукрепленск</w:t>
      </w:r>
      <w:r>
        <w:rPr>
          <w:rFonts w:ascii="Times New Roman" w:hAnsi="Times New Roman"/>
          <w:sz w:val="28"/>
          <w:szCs w:val="28"/>
        </w:rPr>
        <w:t>о</w:t>
      </w:r>
      <w:r>
        <w:rPr>
          <w:rFonts w:ascii="Times New Roman" w:hAnsi="Times New Roman"/>
          <w:sz w:val="28"/>
          <w:szCs w:val="28"/>
        </w:rPr>
        <w:t>го сельского поселения Щербиновского района».</w:t>
      </w:r>
    </w:p>
    <w:p w:rsidR="00243113" w:rsidRPr="007829EC" w:rsidRDefault="00243113" w:rsidP="007829EC">
      <w:pPr>
        <w:pStyle w:val="a9"/>
        <w:tabs>
          <w:tab w:val="left" w:pos="709"/>
          <w:tab w:val="left" w:pos="900"/>
        </w:tabs>
        <w:ind w:firstLine="709"/>
        <w:jc w:val="both"/>
        <w:rPr>
          <w:sz w:val="28"/>
          <w:szCs w:val="28"/>
        </w:rPr>
      </w:pPr>
      <w:r w:rsidRPr="007829EC">
        <w:rPr>
          <w:sz w:val="28"/>
          <w:szCs w:val="28"/>
        </w:rPr>
        <w:t xml:space="preserve">4. Контроль за выполнением настоящего решения возложить на главу Ейскоукрепленского сельского поселения Щербиновского района </w:t>
      </w:r>
      <w:r w:rsidR="007829EC">
        <w:rPr>
          <w:sz w:val="28"/>
          <w:szCs w:val="28"/>
        </w:rPr>
        <w:t xml:space="preserve">                        </w:t>
      </w:r>
      <w:r w:rsidRPr="007829EC">
        <w:rPr>
          <w:sz w:val="28"/>
          <w:szCs w:val="28"/>
        </w:rPr>
        <w:t>А.А. Колосова.</w:t>
      </w:r>
    </w:p>
    <w:p w:rsidR="00243113" w:rsidRDefault="00243113" w:rsidP="00243113">
      <w:pPr>
        <w:tabs>
          <w:tab w:val="left" w:pos="851"/>
        </w:tabs>
        <w:ind w:firstLine="709"/>
        <w:jc w:val="both"/>
        <w:rPr>
          <w:sz w:val="28"/>
        </w:rPr>
      </w:pPr>
      <w:r>
        <w:rPr>
          <w:sz w:val="28"/>
        </w:rPr>
        <w:t>5. Настоящее решение вступает в силу на следующий день после его официального опубликования.</w:t>
      </w:r>
    </w:p>
    <w:p w:rsidR="00243113" w:rsidRDefault="00243113" w:rsidP="00243113">
      <w:pPr>
        <w:tabs>
          <w:tab w:val="left" w:pos="851"/>
        </w:tabs>
        <w:ind w:firstLine="851"/>
        <w:jc w:val="both"/>
        <w:rPr>
          <w:sz w:val="28"/>
        </w:rPr>
      </w:pPr>
    </w:p>
    <w:p w:rsidR="00243113" w:rsidRDefault="00243113" w:rsidP="00243113">
      <w:pPr>
        <w:tabs>
          <w:tab w:val="left" w:pos="851"/>
        </w:tabs>
        <w:ind w:firstLine="851"/>
        <w:jc w:val="both"/>
        <w:rPr>
          <w:sz w:val="28"/>
        </w:rPr>
      </w:pPr>
    </w:p>
    <w:p w:rsidR="00243113" w:rsidRDefault="00243113" w:rsidP="00243113">
      <w:pPr>
        <w:tabs>
          <w:tab w:val="left" w:pos="851"/>
        </w:tabs>
        <w:jc w:val="both"/>
        <w:rPr>
          <w:sz w:val="28"/>
        </w:rPr>
      </w:pPr>
      <w:r>
        <w:rPr>
          <w:sz w:val="28"/>
        </w:rPr>
        <w:t>Глава</w:t>
      </w:r>
    </w:p>
    <w:p w:rsidR="00243113" w:rsidRDefault="00243113" w:rsidP="00243113">
      <w:pPr>
        <w:tabs>
          <w:tab w:val="left" w:pos="851"/>
        </w:tabs>
        <w:jc w:val="both"/>
        <w:rPr>
          <w:sz w:val="28"/>
          <w:szCs w:val="28"/>
        </w:rPr>
      </w:pPr>
      <w:r w:rsidRPr="00CD27DD">
        <w:rPr>
          <w:sz w:val="28"/>
          <w:szCs w:val="28"/>
        </w:rPr>
        <w:t xml:space="preserve">Ейскоукрепленского сельского поселения </w:t>
      </w:r>
    </w:p>
    <w:p w:rsidR="00243113" w:rsidRDefault="00243113" w:rsidP="00243113">
      <w:pPr>
        <w:tabs>
          <w:tab w:val="left" w:pos="851"/>
        </w:tabs>
        <w:jc w:val="both"/>
        <w:rPr>
          <w:sz w:val="28"/>
          <w:szCs w:val="28"/>
        </w:rPr>
      </w:pPr>
      <w:r w:rsidRPr="00CD27DD">
        <w:rPr>
          <w:sz w:val="28"/>
          <w:szCs w:val="28"/>
        </w:rPr>
        <w:t xml:space="preserve">Щербиновского района </w:t>
      </w:r>
      <w:r>
        <w:rPr>
          <w:sz w:val="28"/>
          <w:szCs w:val="28"/>
        </w:rPr>
        <w:t xml:space="preserve">                                                                         А.А. Колосов</w:t>
      </w:r>
    </w:p>
    <w:p w:rsidR="00243113" w:rsidRDefault="00243113" w:rsidP="00243113">
      <w:pPr>
        <w:tabs>
          <w:tab w:val="left" w:pos="851"/>
        </w:tabs>
        <w:jc w:val="both"/>
        <w:rPr>
          <w:sz w:val="28"/>
          <w:szCs w:val="28"/>
        </w:rPr>
      </w:pPr>
    </w:p>
    <w:p w:rsidR="00243113" w:rsidRDefault="00243113" w:rsidP="00243113">
      <w:pPr>
        <w:tabs>
          <w:tab w:val="left" w:pos="851"/>
        </w:tabs>
        <w:jc w:val="both"/>
        <w:rPr>
          <w:sz w:val="28"/>
          <w:szCs w:val="28"/>
        </w:rPr>
      </w:pPr>
    </w:p>
    <w:p w:rsidR="00243113" w:rsidRPr="007829EC" w:rsidRDefault="00243113" w:rsidP="007829EC">
      <w:pPr>
        <w:ind w:firstLine="4820"/>
        <w:jc w:val="center"/>
        <w:rPr>
          <w:sz w:val="28"/>
          <w:szCs w:val="28"/>
        </w:rPr>
      </w:pPr>
      <w:r w:rsidRPr="007829EC">
        <w:rPr>
          <w:sz w:val="28"/>
          <w:szCs w:val="28"/>
        </w:rPr>
        <w:t>ПРИЛОЖЕНИЕ</w:t>
      </w:r>
    </w:p>
    <w:p w:rsidR="00243113" w:rsidRPr="007829EC" w:rsidRDefault="00243113" w:rsidP="007829EC">
      <w:pPr>
        <w:ind w:firstLine="4820"/>
        <w:jc w:val="center"/>
        <w:rPr>
          <w:sz w:val="28"/>
          <w:szCs w:val="28"/>
        </w:rPr>
      </w:pPr>
      <w:r w:rsidRPr="007829EC">
        <w:rPr>
          <w:sz w:val="28"/>
          <w:szCs w:val="28"/>
        </w:rPr>
        <w:t>к решению Совета</w:t>
      </w:r>
    </w:p>
    <w:p w:rsidR="00243113" w:rsidRPr="007829EC" w:rsidRDefault="00243113" w:rsidP="007829EC">
      <w:pPr>
        <w:ind w:firstLine="4820"/>
        <w:jc w:val="center"/>
        <w:rPr>
          <w:sz w:val="28"/>
          <w:szCs w:val="28"/>
        </w:rPr>
      </w:pPr>
      <w:r w:rsidRPr="007829EC">
        <w:rPr>
          <w:sz w:val="28"/>
          <w:szCs w:val="28"/>
        </w:rPr>
        <w:t>Ейскоукрепленского сельского</w:t>
      </w:r>
    </w:p>
    <w:p w:rsidR="00243113" w:rsidRPr="007829EC" w:rsidRDefault="00243113" w:rsidP="007829EC">
      <w:pPr>
        <w:ind w:firstLine="4820"/>
        <w:jc w:val="center"/>
        <w:rPr>
          <w:sz w:val="28"/>
          <w:szCs w:val="28"/>
        </w:rPr>
      </w:pPr>
      <w:r w:rsidRPr="007829EC">
        <w:rPr>
          <w:sz w:val="28"/>
          <w:szCs w:val="28"/>
        </w:rPr>
        <w:t>поселения Щербиновского района</w:t>
      </w:r>
    </w:p>
    <w:p w:rsidR="00243113" w:rsidRPr="007829EC" w:rsidRDefault="00243113" w:rsidP="007829EC">
      <w:pPr>
        <w:ind w:firstLine="4820"/>
        <w:jc w:val="center"/>
        <w:rPr>
          <w:sz w:val="28"/>
          <w:szCs w:val="28"/>
        </w:rPr>
      </w:pPr>
      <w:r w:rsidRPr="007829EC">
        <w:rPr>
          <w:sz w:val="28"/>
          <w:szCs w:val="28"/>
        </w:rPr>
        <w:t>от 10.10.2017 № 2</w:t>
      </w:r>
    </w:p>
    <w:p w:rsidR="00243113" w:rsidRPr="007829EC" w:rsidRDefault="00243113" w:rsidP="007829EC">
      <w:pPr>
        <w:ind w:firstLine="4820"/>
        <w:jc w:val="center"/>
        <w:rPr>
          <w:sz w:val="28"/>
          <w:szCs w:val="28"/>
        </w:rPr>
      </w:pPr>
    </w:p>
    <w:p w:rsidR="00243113" w:rsidRPr="007829EC" w:rsidRDefault="00243113" w:rsidP="007829EC"/>
    <w:p w:rsidR="00243113" w:rsidRPr="007829EC" w:rsidRDefault="00243113" w:rsidP="007829EC">
      <w:pPr>
        <w:jc w:val="center"/>
        <w:rPr>
          <w:sz w:val="28"/>
          <w:szCs w:val="28"/>
        </w:rPr>
      </w:pPr>
      <w:r w:rsidRPr="007829EC">
        <w:rPr>
          <w:sz w:val="28"/>
          <w:szCs w:val="28"/>
        </w:rPr>
        <w:t>ПРОЕКТ СОГЛАШЕНИЯ №_</w:t>
      </w:r>
    </w:p>
    <w:p w:rsidR="00243113" w:rsidRPr="005E50C6" w:rsidRDefault="00243113" w:rsidP="007829EC">
      <w:pPr>
        <w:autoSpaceDE w:val="0"/>
        <w:autoSpaceDN w:val="0"/>
        <w:adjustRightInd w:val="0"/>
        <w:jc w:val="center"/>
        <w:rPr>
          <w:sz w:val="28"/>
          <w:szCs w:val="28"/>
        </w:rPr>
      </w:pPr>
      <w:r w:rsidRPr="005E50C6">
        <w:rPr>
          <w:sz w:val="28"/>
          <w:szCs w:val="28"/>
        </w:rPr>
        <w:t xml:space="preserve">о передаче администрацией </w:t>
      </w:r>
      <w:r>
        <w:rPr>
          <w:sz w:val="28"/>
          <w:szCs w:val="28"/>
        </w:rPr>
        <w:t>Ейскоукрепленск</w:t>
      </w:r>
      <w:r w:rsidRPr="005E50C6">
        <w:rPr>
          <w:sz w:val="28"/>
          <w:szCs w:val="28"/>
        </w:rPr>
        <w:t>ого сельского</w:t>
      </w:r>
    </w:p>
    <w:p w:rsidR="00243113" w:rsidRPr="005E50C6" w:rsidRDefault="00243113" w:rsidP="007829EC">
      <w:pPr>
        <w:autoSpaceDE w:val="0"/>
        <w:autoSpaceDN w:val="0"/>
        <w:adjustRightInd w:val="0"/>
        <w:jc w:val="center"/>
        <w:rPr>
          <w:sz w:val="28"/>
          <w:szCs w:val="28"/>
        </w:rPr>
      </w:pPr>
      <w:r w:rsidRPr="005E50C6">
        <w:rPr>
          <w:sz w:val="28"/>
          <w:szCs w:val="28"/>
        </w:rPr>
        <w:t>поселения Щербиновского района полномочий на определение</w:t>
      </w:r>
    </w:p>
    <w:p w:rsidR="00243113" w:rsidRPr="005E50C6" w:rsidRDefault="00243113" w:rsidP="007829EC">
      <w:pPr>
        <w:autoSpaceDE w:val="0"/>
        <w:autoSpaceDN w:val="0"/>
        <w:adjustRightInd w:val="0"/>
        <w:jc w:val="center"/>
        <w:rPr>
          <w:sz w:val="28"/>
          <w:szCs w:val="28"/>
        </w:rPr>
      </w:pPr>
      <w:r w:rsidRPr="005E50C6">
        <w:rPr>
          <w:sz w:val="28"/>
          <w:szCs w:val="28"/>
        </w:rPr>
        <w:t>поставщиков (подрядчиков, исполнителей) для муниципальных</w:t>
      </w:r>
    </w:p>
    <w:p w:rsidR="00243113" w:rsidRDefault="00243113" w:rsidP="007829EC">
      <w:pPr>
        <w:autoSpaceDE w:val="0"/>
        <w:autoSpaceDN w:val="0"/>
        <w:adjustRightInd w:val="0"/>
        <w:jc w:val="center"/>
        <w:rPr>
          <w:sz w:val="28"/>
          <w:szCs w:val="28"/>
        </w:rPr>
      </w:pPr>
      <w:r w:rsidRPr="005E50C6">
        <w:rPr>
          <w:sz w:val="28"/>
          <w:szCs w:val="28"/>
        </w:rPr>
        <w:t xml:space="preserve">заказчиков и заказчиков </w:t>
      </w:r>
      <w:r>
        <w:rPr>
          <w:sz w:val="28"/>
          <w:szCs w:val="28"/>
        </w:rPr>
        <w:t>Ейскоукрепленск</w:t>
      </w:r>
      <w:r w:rsidRPr="005E50C6">
        <w:rPr>
          <w:sz w:val="28"/>
          <w:szCs w:val="28"/>
        </w:rPr>
        <w:t>ого сельского поселения</w:t>
      </w:r>
    </w:p>
    <w:p w:rsidR="00243113" w:rsidRPr="005E50C6" w:rsidRDefault="00243113" w:rsidP="007829EC">
      <w:pPr>
        <w:autoSpaceDE w:val="0"/>
        <w:autoSpaceDN w:val="0"/>
        <w:adjustRightInd w:val="0"/>
        <w:jc w:val="center"/>
        <w:rPr>
          <w:sz w:val="28"/>
          <w:szCs w:val="28"/>
        </w:rPr>
      </w:pPr>
      <w:r w:rsidRPr="005E50C6">
        <w:rPr>
          <w:sz w:val="28"/>
          <w:szCs w:val="28"/>
        </w:rPr>
        <w:t>Щербиновского района на 2018 год</w:t>
      </w:r>
    </w:p>
    <w:p w:rsidR="00243113" w:rsidRPr="005E50C6" w:rsidRDefault="00243113" w:rsidP="00243113">
      <w:pPr>
        <w:autoSpaceDE w:val="0"/>
        <w:autoSpaceDN w:val="0"/>
        <w:adjustRightInd w:val="0"/>
        <w:ind w:firstLine="851"/>
        <w:jc w:val="both"/>
        <w:rPr>
          <w:sz w:val="28"/>
          <w:szCs w:val="28"/>
        </w:rPr>
      </w:pPr>
    </w:p>
    <w:p w:rsidR="00243113" w:rsidRPr="005E50C6" w:rsidRDefault="00243113" w:rsidP="00243113">
      <w:pPr>
        <w:pStyle w:val="36"/>
        <w:shd w:val="clear" w:color="auto" w:fill="auto"/>
        <w:spacing w:line="240" w:lineRule="auto"/>
        <w:jc w:val="both"/>
        <w:rPr>
          <w:sz w:val="28"/>
          <w:szCs w:val="28"/>
        </w:rPr>
      </w:pPr>
      <w:r w:rsidRPr="005E50C6">
        <w:rPr>
          <w:sz w:val="28"/>
          <w:szCs w:val="28"/>
        </w:rPr>
        <w:t>станица Старощербиновская                                         «___» ________ 2017 года</w:t>
      </w:r>
    </w:p>
    <w:p w:rsidR="00243113" w:rsidRPr="005E50C6" w:rsidRDefault="00243113" w:rsidP="00243113">
      <w:pPr>
        <w:ind w:firstLine="851"/>
        <w:jc w:val="both"/>
        <w:rPr>
          <w:sz w:val="28"/>
          <w:szCs w:val="28"/>
        </w:rPr>
      </w:pPr>
    </w:p>
    <w:p w:rsidR="00243113" w:rsidRPr="005E50C6" w:rsidRDefault="00243113" w:rsidP="00243113">
      <w:pPr>
        <w:pStyle w:val="1"/>
        <w:spacing w:before="0" w:after="0"/>
        <w:ind w:firstLine="709"/>
        <w:jc w:val="both"/>
        <w:rPr>
          <w:rFonts w:ascii="Times New Roman" w:hAnsi="Times New Roman"/>
          <w:b w:val="0"/>
          <w:bCs/>
          <w:sz w:val="28"/>
          <w:szCs w:val="28"/>
        </w:rPr>
      </w:pPr>
      <w:r w:rsidRPr="005E50C6">
        <w:rPr>
          <w:rStyle w:val="affffa"/>
          <w:rFonts w:eastAsia="Lucida Sans Unicode"/>
          <w:b w:val="0"/>
          <w:bCs/>
          <w:szCs w:val="28"/>
        </w:rPr>
        <w:t xml:space="preserve">Администрация </w:t>
      </w:r>
      <w:r>
        <w:rPr>
          <w:rFonts w:ascii="Times New Roman" w:hAnsi="Times New Roman"/>
          <w:b w:val="0"/>
          <w:bCs/>
          <w:sz w:val="28"/>
          <w:szCs w:val="28"/>
        </w:rPr>
        <w:t>Ейскоукрепленск</w:t>
      </w:r>
      <w:r w:rsidRPr="005E50C6">
        <w:rPr>
          <w:rFonts w:ascii="Times New Roman" w:hAnsi="Times New Roman"/>
          <w:b w:val="0"/>
          <w:bCs/>
          <w:sz w:val="28"/>
          <w:szCs w:val="28"/>
        </w:rPr>
        <w:t>ого</w:t>
      </w:r>
      <w:r w:rsidRPr="005E50C6">
        <w:rPr>
          <w:rStyle w:val="affffa"/>
          <w:rFonts w:eastAsia="Lucida Sans Unicode"/>
          <w:b w:val="0"/>
          <w:bCs/>
          <w:szCs w:val="28"/>
        </w:rPr>
        <w:t xml:space="preserve"> сельского поселения Щербиновского района (далее - Поселение) в лице главы </w:t>
      </w:r>
      <w:r>
        <w:rPr>
          <w:rFonts w:ascii="Times New Roman" w:hAnsi="Times New Roman"/>
          <w:b w:val="0"/>
          <w:bCs/>
          <w:sz w:val="28"/>
          <w:szCs w:val="28"/>
        </w:rPr>
        <w:t>Ейскоукрепленск</w:t>
      </w:r>
      <w:r w:rsidRPr="005E50C6">
        <w:rPr>
          <w:rFonts w:ascii="Times New Roman" w:hAnsi="Times New Roman"/>
          <w:b w:val="0"/>
          <w:bCs/>
          <w:sz w:val="28"/>
          <w:szCs w:val="28"/>
        </w:rPr>
        <w:t>ого</w:t>
      </w:r>
      <w:r w:rsidRPr="005E50C6">
        <w:rPr>
          <w:rStyle w:val="affffa"/>
          <w:rFonts w:eastAsia="Lucida Sans Unicode"/>
          <w:b w:val="0"/>
          <w:bCs/>
          <w:szCs w:val="28"/>
        </w:rPr>
        <w:t xml:space="preserve"> сельского поселения Щербиновского района </w:t>
      </w:r>
      <w:r>
        <w:rPr>
          <w:rStyle w:val="affffa"/>
          <w:rFonts w:eastAsia="Lucida Sans Unicode"/>
          <w:b w:val="0"/>
          <w:bCs/>
          <w:szCs w:val="28"/>
        </w:rPr>
        <w:t>Колосова Андрея Анатольевича</w:t>
      </w:r>
      <w:r w:rsidRPr="005E50C6">
        <w:rPr>
          <w:rStyle w:val="affffa"/>
          <w:rFonts w:eastAsia="Lucida Sans Unicode"/>
          <w:b w:val="0"/>
          <w:bCs/>
          <w:szCs w:val="28"/>
        </w:rPr>
        <w:t>,</w:t>
      </w:r>
      <w:r w:rsidRPr="005E50C6">
        <w:rPr>
          <w:rStyle w:val="affffa"/>
          <w:rFonts w:eastAsia="Lucida Sans Unicode"/>
          <w:b w:val="0"/>
          <w:bCs/>
          <w:color w:val="FF0000"/>
          <w:szCs w:val="28"/>
        </w:rPr>
        <w:t xml:space="preserve"> </w:t>
      </w:r>
      <w:r w:rsidRPr="005E50C6">
        <w:rPr>
          <w:rStyle w:val="affffa"/>
          <w:rFonts w:eastAsia="Lucida Sans Unicode"/>
          <w:b w:val="0"/>
          <w:bCs/>
          <w:szCs w:val="28"/>
        </w:rPr>
        <w:t xml:space="preserve">действующего на основании Устава </w:t>
      </w:r>
      <w:r>
        <w:rPr>
          <w:rFonts w:ascii="Times New Roman" w:hAnsi="Times New Roman"/>
          <w:b w:val="0"/>
          <w:bCs/>
          <w:sz w:val="28"/>
          <w:szCs w:val="28"/>
        </w:rPr>
        <w:t>Ейскоукрепленск</w:t>
      </w:r>
      <w:r w:rsidRPr="005E50C6">
        <w:rPr>
          <w:rFonts w:ascii="Times New Roman" w:hAnsi="Times New Roman"/>
          <w:b w:val="0"/>
          <w:bCs/>
          <w:sz w:val="28"/>
          <w:szCs w:val="28"/>
        </w:rPr>
        <w:t>ого</w:t>
      </w:r>
      <w:r w:rsidRPr="005E50C6">
        <w:rPr>
          <w:rStyle w:val="affffa"/>
          <w:rFonts w:eastAsia="Lucida Sans Unicode"/>
          <w:b w:val="0"/>
          <w:bCs/>
          <w:szCs w:val="28"/>
        </w:rPr>
        <w:t xml:space="preserve"> сельского поселения Щербиновского района с одной стороны и администрация муниципального образования Щербиновский район (далее – Администрация) в лице ___________________, действующего на основании Устава муниципального образования Щербиновский район с другой стороны, руководствуясь частью 4 статьи 15 и статьей 17 Федерального закона от 6 октября 2013 года № 131-ФЗ </w:t>
      </w:r>
      <w:r w:rsidRPr="005E50C6">
        <w:rPr>
          <w:rFonts w:ascii="Times New Roman" w:hAnsi="Times New Roman"/>
          <w:b w:val="0"/>
          <w:bCs/>
          <w:sz w:val="28"/>
          <w:szCs w:val="28"/>
        </w:rPr>
        <w:t xml:space="preserve">«Об общих принципах организации местного самоуправления в Российской Федерации», </w:t>
      </w:r>
      <w:r w:rsidRPr="005E50C6">
        <w:rPr>
          <w:rStyle w:val="affffa"/>
          <w:rFonts w:eastAsia="Lucida Sans Unicode"/>
          <w:b w:val="0"/>
          <w:bCs/>
          <w:szCs w:val="28"/>
        </w:rPr>
        <w:t xml:space="preserve">решением Совета </w:t>
      </w:r>
      <w:r>
        <w:rPr>
          <w:rFonts w:ascii="Times New Roman" w:hAnsi="Times New Roman"/>
          <w:b w:val="0"/>
          <w:bCs/>
          <w:sz w:val="28"/>
          <w:szCs w:val="28"/>
        </w:rPr>
        <w:t>Ейскоукрепленск</w:t>
      </w:r>
      <w:r w:rsidRPr="005E50C6">
        <w:rPr>
          <w:rFonts w:ascii="Times New Roman" w:hAnsi="Times New Roman"/>
          <w:b w:val="0"/>
          <w:bCs/>
          <w:sz w:val="28"/>
          <w:szCs w:val="28"/>
        </w:rPr>
        <w:t>ого</w:t>
      </w:r>
      <w:r w:rsidRPr="005E50C6">
        <w:rPr>
          <w:rStyle w:val="affffa"/>
          <w:rFonts w:eastAsia="Lucida Sans Unicode"/>
          <w:b w:val="0"/>
          <w:bCs/>
          <w:szCs w:val="28"/>
        </w:rPr>
        <w:t xml:space="preserve"> сельского поселения Щербиновский район _________________, </w:t>
      </w:r>
      <w:r w:rsidRPr="005E50C6">
        <w:rPr>
          <w:rFonts w:ascii="Times New Roman" w:hAnsi="Times New Roman"/>
          <w:b w:val="0"/>
          <w:bCs/>
          <w:sz w:val="28"/>
          <w:szCs w:val="28"/>
        </w:rPr>
        <w:t xml:space="preserve">решением Совета муниципального образования </w:t>
      </w:r>
      <w:r w:rsidRPr="005E50C6">
        <w:rPr>
          <w:rFonts w:ascii="Times New Roman" w:hAnsi="Times New Roman"/>
          <w:b w:val="0"/>
          <w:bCs/>
          <w:sz w:val="28"/>
          <w:szCs w:val="28"/>
        </w:rPr>
        <w:lastRenderedPageBreak/>
        <w:t>Щербиновский район __________________</w:t>
      </w:r>
      <w:r w:rsidRPr="005E50C6">
        <w:rPr>
          <w:rStyle w:val="affffa"/>
          <w:rFonts w:eastAsia="Lucida Sans Unicode"/>
          <w:b w:val="0"/>
          <w:bCs/>
          <w:szCs w:val="28"/>
        </w:rPr>
        <w:t xml:space="preserve">, </w:t>
      </w:r>
      <w:r w:rsidRPr="005E50C6">
        <w:rPr>
          <w:rFonts w:ascii="Times New Roman" w:hAnsi="Times New Roman"/>
          <w:b w:val="0"/>
          <w:bCs/>
          <w:sz w:val="28"/>
          <w:szCs w:val="28"/>
        </w:rPr>
        <w:t>заключили настоящее Соглашение о нижеследующем:</w:t>
      </w:r>
    </w:p>
    <w:p w:rsidR="00243113" w:rsidRPr="005E50C6" w:rsidRDefault="00243113" w:rsidP="00243113">
      <w:pPr>
        <w:pStyle w:val="1f8"/>
        <w:keepNext/>
        <w:keepLines/>
        <w:shd w:val="clear" w:color="auto" w:fill="auto"/>
        <w:tabs>
          <w:tab w:val="left" w:pos="1209"/>
        </w:tabs>
        <w:spacing w:line="240" w:lineRule="auto"/>
        <w:ind w:firstLine="709"/>
        <w:jc w:val="center"/>
        <w:outlineLvl w:val="9"/>
        <w:rPr>
          <w:b/>
          <w:sz w:val="28"/>
          <w:szCs w:val="28"/>
        </w:rPr>
      </w:pPr>
      <w:r w:rsidRPr="005E50C6">
        <w:rPr>
          <w:b/>
          <w:sz w:val="28"/>
          <w:szCs w:val="28"/>
        </w:rPr>
        <w:t>1. Предмет Соглашения</w:t>
      </w:r>
    </w:p>
    <w:p w:rsidR="00243113" w:rsidRPr="005E50C6" w:rsidRDefault="00243113" w:rsidP="00C72AD3">
      <w:pPr>
        <w:pStyle w:val="36"/>
        <w:numPr>
          <w:ilvl w:val="1"/>
          <w:numId w:val="9"/>
        </w:numPr>
        <w:shd w:val="clear" w:color="auto" w:fill="auto"/>
        <w:tabs>
          <w:tab w:val="left" w:pos="1571"/>
        </w:tabs>
        <w:spacing w:before="0" w:after="0" w:line="240" w:lineRule="auto"/>
        <w:ind w:firstLine="709"/>
        <w:jc w:val="both"/>
        <w:rPr>
          <w:sz w:val="28"/>
          <w:szCs w:val="28"/>
        </w:rPr>
      </w:pPr>
      <w:r w:rsidRPr="005E50C6">
        <w:rPr>
          <w:sz w:val="28"/>
          <w:szCs w:val="28"/>
        </w:rPr>
        <w:t>Поселение передает, а Администрация принимает полномочия, указанные в пункте 1.2 настоящего Соглашения.</w:t>
      </w:r>
    </w:p>
    <w:p w:rsidR="00243113" w:rsidRPr="005E50C6" w:rsidRDefault="00243113" w:rsidP="00C72AD3">
      <w:pPr>
        <w:pStyle w:val="36"/>
        <w:numPr>
          <w:ilvl w:val="1"/>
          <w:numId w:val="9"/>
        </w:numPr>
        <w:shd w:val="clear" w:color="auto" w:fill="auto"/>
        <w:tabs>
          <w:tab w:val="left" w:pos="1528"/>
        </w:tabs>
        <w:spacing w:before="0" w:after="0" w:line="240" w:lineRule="auto"/>
        <w:ind w:firstLine="709"/>
        <w:jc w:val="both"/>
        <w:rPr>
          <w:rFonts w:cs="Courier New"/>
          <w:sz w:val="28"/>
          <w:szCs w:val="28"/>
        </w:rPr>
      </w:pPr>
      <w:r w:rsidRPr="005E50C6">
        <w:rPr>
          <w:sz w:val="28"/>
          <w:szCs w:val="28"/>
        </w:rPr>
        <w:t>Поселение передает полномочия на определение поставщиков (подрядчиков, исполнителей) для следующих муниципальных заказчиков и з</w:t>
      </w:r>
      <w:r w:rsidRPr="005E50C6">
        <w:rPr>
          <w:sz w:val="28"/>
          <w:szCs w:val="28"/>
        </w:rPr>
        <w:t>а</w:t>
      </w:r>
      <w:r w:rsidRPr="005E50C6">
        <w:rPr>
          <w:sz w:val="28"/>
          <w:szCs w:val="28"/>
        </w:rPr>
        <w:t>казчиков:</w:t>
      </w:r>
    </w:p>
    <w:p w:rsidR="00243113" w:rsidRPr="005E50C6" w:rsidRDefault="00243113" w:rsidP="00243113">
      <w:pPr>
        <w:pStyle w:val="36"/>
        <w:shd w:val="clear" w:color="auto" w:fill="auto"/>
        <w:tabs>
          <w:tab w:val="left" w:pos="1528"/>
        </w:tabs>
        <w:spacing w:line="240" w:lineRule="auto"/>
        <w:ind w:firstLine="709"/>
        <w:jc w:val="both"/>
        <w:rPr>
          <w:rFonts w:cs="Courier New"/>
          <w:color w:val="000000"/>
          <w:sz w:val="28"/>
          <w:szCs w:val="28"/>
        </w:rPr>
      </w:pPr>
      <w:r w:rsidRPr="005E50C6">
        <w:rPr>
          <w:color w:val="000000"/>
          <w:sz w:val="28"/>
          <w:szCs w:val="28"/>
        </w:rPr>
        <w:t xml:space="preserve">администрации </w:t>
      </w:r>
      <w:r>
        <w:rPr>
          <w:color w:val="000000"/>
          <w:sz w:val="28"/>
          <w:szCs w:val="28"/>
        </w:rPr>
        <w:t>Ейскоукрепленск</w:t>
      </w:r>
      <w:r w:rsidRPr="005E50C6">
        <w:rPr>
          <w:color w:val="000000"/>
          <w:sz w:val="28"/>
          <w:szCs w:val="28"/>
        </w:rPr>
        <w:t>ого сельского поселения Щербиновск</w:t>
      </w:r>
      <w:r w:rsidRPr="005E50C6">
        <w:rPr>
          <w:color w:val="000000"/>
          <w:sz w:val="28"/>
          <w:szCs w:val="28"/>
        </w:rPr>
        <w:t>о</w:t>
      </w:r>
      <w:r w:rsidRPr="005E50C6">
        <w:rPr>
          <w:color w:val="000000"/>
          <w:sz w:val="28"/>
          <w:szCs w:val="28"/>
        </w:rPr>
        <w:t>го района;</w:t>
      </w:r>
    </w:p>
    <w:p w:rsidR="00243113" w:rsidRPr="005E50C6" w:rsidRDefault="00243113" w:rsidP="00243113">
      <w:pPr>
        <w:pStyle w:val="36"/>
        <w:shd w:val="clear" w:color="auto" w:fill="auto"/>
        <w:tabs>
          <w:tab w:val="left" w:pos="1528"/>
        </w:tabs>
        <w:spacing w:line="240" w:lineRule="auto"/>
        <w:ind w:firstLine="709"/>
        <w:jc w:val="both"/>
        <w:rPr>
          <w:sz w:val="28"/>
          <w:szCs w:val="28"/>
        </w:rPr>
      </w:pPr>
      <w:r w:rsidRPr="005E50C6">
        <w:rPr>
          <w:sz w:val="28"/>
          <w:szCs w:val="28"/>
        </w:rPr>
        <w:t>муниципального бюджетного учреждения культуры «</w:t>
      </w:r>
      <w:r>
        <w:rPr>
          <w:sz w:val="28"/>
          <w:szCs w:val="28"/>
        </w:rPr>
        <w:t>Ейскоукрепленск</w:t>
      </w:r>
      <w:r w:rsidRPr="005E50C6">
        <w:rPr>
          <w:sz w:val="28"/>
          <w:szCs w:val="28"/>
        </w:rPr>
        <w:t>ий сельский Дом культуры</w:t>
      </w:r>
      <w:r>
        <w:rPr>
          <w:sz w:val="28"/>
          <w:szCs w:val="28"/>
        </w:rPr>
        <w:t>»</w:t>
      </w:r>
      <w:r w:rsidRPr="005E50C6">
        <w:rPr>
          <w:sz w:val="28"/>
          <w:szCs w:val="28"/>
        </w:rPr>
        <w:t xml:space="preserve"> </w:t>
      </w:r>
      <w:r>
        <w:rPr>
          <w:sz w:val="28"/>
          <w:szCs w:val="28"/>
        </w:rPr>
        <w:t>Ейскоукрепленск</w:t>
      </w:r>
      <w:r w:rsidRPr="005E50C6">
        <w:rPr>
          <w:sz w:val="28"/>
          <w:szCs w:val="28"/>
        </w:rPr>
        <w:t>ого сельского поселения Щербино</w:t>
      </w:r>
      <w:r w:rsidRPr="005E50C6">
        <w:rPr>
          <w:sz w:val="28"/>
          <w:szCs w:val="28"/>
        </w:rPr>
        <w:t>в</w:t>
      </w:r>
      <w:r w:rsidRPr="005E50C6">
        <w:rPr>
          <w:sz w:val="28"/>
          <w:szCs w:val="28"/>
        </w:rPr>
        <w:t>ского района;</w:t>
      </w:r>
    </w:p>
    <w:p w:rsidR="00243113" w:rsidRPr="005E50C6" w:rsidRDefault="00243113" w:rsidP="00243113">
      <w:pPr>
        <w:pStyle w:val="36"/>
        <w:shd w:val="clear" w:color="auto" w:fill="auto"/>
        <w:tabs>
          <w:tab w:val="left" w:pos="1528"/>
        </w:tabs>
        <w:spacing w:line="240" w:lineRule="auto"/>
        <w:ind w:firstLine="709"/>
        <w:jc w:val="both"/>
        <w:rPr>
          <w:rFonts w:cs="Courier New"/>
          <w:sz w:val="28"/>
          <w:szCs w:val="28"/>
        </w:rPr>
      </w:pPr>
      <w:r w:rsidRPr="005E50C6">
        <w:rPr>
          <w:sz w:val="28"/>
          <w:szCs w:val="28"/>
        </w:rPr>
        <w:t>муниципального казенного учреждения культуры «</w:t>
      </w:r>
      <w:r>
        <w:rPr>
          <w:sz w:val="28"/>
          <w:szCs w:val="28"/>
        </w:rPr>
        <w:t>Ейскоукрепленск</w:t>
      </w:r>
      <w:r w:rsidRPr="005E50C6">
        <w:rPr>
          <w:sz w:val="28"/>
          <w:szCs w:val="28"/>
        </w:rPr>
        <w:t xml:space="preserve">ая сельская библиотека» </w:t>
      </w:r>
      <w:r>
        <w:rPr>
          <w:sz w:val="28"/>
          <w:szCs w:val="28"/>
        </w:rPr>
        <w:t>Ейскоукрепленск</w:t>
      </w:r>
      <w:r w:rsidRPr="005E50C6">
        <w:rPr>
          <w:sz w:val="28"/>
          <w:szCs w:val="28"/>
        </w:rPr>
        <w:t>ого сельского поселения Щербиновск</w:t>
      </w:r>
      <w:r w:rsidRPr="005E50C6">
        <w:rPr>
          <w:sz w:val="28"/>
          <w:szCs w:val="28"/>
        </w:rPr>
        <w:t>о</w:t>
      </w:r>
      <w:r w:rsidRPr="005E50C6">
        <w:rPr>
          <w:sz w:val="28"/>
          <w:szCs w:val="28"/>
        </w:rPr>
        <w:t>го района.</w:t>
      </w:r>
    </w:p>
    <w:p w:rsidR="00243113" w:rsidRPr="005E50C6" w:rsidRDefault="00243113" w:rsidP="00C72AD3">
      <w:pPr>
        <w:pStyle w:val="36"/>
        <w:numPr>
          <w:ilvl w:val="1"/>
          <w:numId w:val="9"/>
        </w:numPr>
        <w:shd w:val="clear" w:color="auto" w:fill="auto"/>
        <w:tabs>
          <w:tab w:val="left" w:pos="1528"/>
        </w:tabs>
        <w:spacing w:before="0" w:after="0" w:line="240" w:lineRule="auto"/>
        <w:ind w:firstLine="709"/>
        <w:jc w:val="both"/>
        <w:rPr>
          <w:sz w:val="28"/>
          <w:szCs w:val="28"/>
        </w:rPr>
      </w:pPr>
      <w:r w:rsidRPr="005E50C6">
        <w:rPr>
          <w:sz w:val="28"/>
          <w:szCs w:val="28"/>
        </w:rPr>
        <w:t xml:space="preserve">Для осуществления полномочий Поселение из бюджета </w:t>
      </w:r>
      <w:r>
        <w:rPr>
          <w:sz w:val="28"/>
          <w:szCs w:val="28"/>
        </w:rPr>
        <w:t>Ейскоу</w:t>
      </w:r>
      <w:r>
        <w:rPr>
          <w:sz w:val="28"/>
          <w:szCs w:val="28"/>
        </w:rPr>
        <w:t>к</w:t>
      </w:r>
      <w:r>
        <w:rPr>
          <w:sz w:val="28"/>
          <w:szCs w:val="28"/>
        </w:rPr>
        <w:t>репленск</w:t>
      </w:r>
      <w:r w:rsidRPr="005E50C6">
        <w:rPr>
          <w:sz w:val="28"/>
          <w:szCs w:val="28"/>
        </w:rPr>
        <w:t>ого сельского поселения Щербиновского района (далее – бюджет п</w:t>
      </w:r>
      <w:r w:rsidRPr="005E50C6">
        <w:rPr>
          <w:sz w:val="28"/>
          <w:szCs w:val="28"/>
        </w:rPr>
        <w:t>о</w:t>
      </w:r>
      <w:r w:rsidRPr="005E50C6">
        <w:rPr>
          <w:sz w:val="28"/>
          <w:szCs w:val="28"/>
        </w:rPr>
        <w:t xml:space="preserve">селения) передает бюджету </w:t>
      </w:r>
      <w:r w:rsidRPr="005E50C6">
        <w:rPr>
          <w:rStyle w:val="affffa"/>
          <w:bCs/>
          <w:szCs w:val="28"/>
        </w:rPr>
        <w:t>муниципального образования Щербиновский район</w:t>
      </w:r>
      <w:r w:rsidRPr="005E50C6">
        <w:rPr>
          <w:sz w:val="28"/>
          <w:szCs w:val="28"/>
        </w:rPr>
        <w:t xml:space="preserve"> (далее – бюджет района) межбюджетные трансферты, определяемые в соотве</w:t>
      </w:r>
      <w:r w:rsidRPr="005E50C6">
        <w:rPr>
          <w:sz w:val="28"/>
          <w:szCs w:val="28"/>
        </w:rPr>
        <w:t>т</w:t>
      </w:r>
      <w:r w:rsidRPr="005E50C6">
        <w:rPr>
          <w:sz w:val="28"/>
          <w:szCs w:val="28"/>
        </w:rPr>
        <w:t>ствии с разделом 3 настоящего Соглашения.</w:t>
      </w:r>
    </w:p>
    <w:p w:rsidR="00243113" w:rsidRPr="005E50C6" w:rsidRDefault="00243113" w:rsidP="00C72AD3">
      <w:pPr>
        <w:pStyle w:val="36"/>
        <w:numPr>
          <w:ilvl w:val="1"/>
          <w:numId w:val="9"/>
        </w:numPr>
        <w:shd w:val="clear" w:color="auto" w:fill="auto"/>
        <w:tabs>
          <w:tab w:val="left" w:pos="1528"/>
        </w:tabs>
        <w:spacing w:before="0" w:after="0" w:line="240" w:lineRule="auto"/>
        <w:ind w:firstLine="709"/>
        <w:jc w:val="both"/>
        <w:rPr>
          <w:rFonts w:cs="Courier New"/>
          <w:b/>
          <w:bCs/>
          <w:sz w:val="28"/>
          <w:szCs w:val="28"/>
        </w:rPr>
      </w:pPr>
      <w:r w:rsidRPr="005E50C6">
        <w:rPr>
          <w:sz w:val="28"/>
          <w:szCs w:val="28"/>
        </w:rPr>
        <w:t>Полномочия считаются переданными с момента получения Адм</w:t>
      </w:r>
      <w:r w:rsidRPr="005E50C6">
        <w:rPr>
          <w:sz w:val="28"/>
          <w:szCs w:val="28"/>
        </w:rPr>
        <w:t>и</w:t>
      </w:r>
      <w:r w:rsidRPr="005E50C6">
        <w:rPr>
          <w:sz w:val="28"/>
          <w:szCs w:val="28"/>
        </w:rPr>
        <w:t>нистрацией финансовых средств, необходимых для их осуществления.</w:t>
      </w:r>
    </w:p>
    <w:p w:rsidR="00243113" w:rsidRPr="005E50C6" w:rsidRDefault="00243113" w:rsidP="00243113">
      <w:pPr>
        <w:pStyle w:val="36"/>
        <w:shd w:val="clear" w:color="auto" w:fill="auto"/>
        <w:tabs>
          <w:tab w:val="left" w:pos="1566"/>
        </w:tabs>
        <w:spacing w:line="240" w:lineRule="auto"/>
        <w:ind w:firstLine="709"/>
        <w:jc w:val="both"/>
        <w:rPr>
          <w:sz w:val="28"/>
          <w:szCs w:val="28"/>
        </w:rPr>
      </w:pPr>
      <w:r w:rsidRPr="005E50C6">
        <w:rPr>
          <w:sz w:val="28"/>
          <w:szCs w:val="28"/>
        </w:rPr>
        <w:t>Соглашение вступает в силу  со дня его подписания и распространяется на правоотношения с 1 января 2018 года по 31 декабря 2018 года.</w:t>
      </w:r>
    </w:p>
    <w:p w:rsidR="00243113" w:rsidRPr="005E50C6" w:rsidRDefault="00243113" w:rsidP="00243113">
      <w:pPr>
        <w:pStyle w:val="1f8"/>
        <w:keepNext/>
        <w:keepLines/>
        <w:shd w:val="clear" w:color="auto" w:fill="auto"/>
        <w:tabs>
          <w:tab w:val="left" w:pos="1341"/>
        </w:tabs>
        <w:spacing w:line="240" w:lineRule="auto"/>
        <w:ind w:firstLine="709"/>
        <w:jc w:val="center"/>
        <w:outlineLvl w:val="9"/>
        <w:rPr>
          <w:b/>
          <w:sz w:val="28"/>
          <w:szCs w:val="28"/>
        </w:rPr>
      </w:pPr>
      <w:r w:rsidRPr="005E50C6">
        <w:rPr>
          <w:b/>
          <w:sz w:val="28"/>
          <w:szCs w:val="28"/>
        </w:rPr>
        <w:t xml:space="preserve">2. Порядок определения и предоставления ежегодного </w:t>
      </w:r>
      <w:r w:rsidRPr="005E50C6">
        <w:rPr>
          <w:rStyle w:val="1f9"/>
          <w:bCs w:val="0"/>
          <w:sz w:val="28"/>
          <w:szCs w:val="28"/>
          <w:lang w:eastAsia="en-US"/>
        </w:rPr>
        <w:t>объема</w:t>
      </w:r>
      <w:r w:rsidRPr="005E50C6">
        <w:rPr>
          <w:rStyle w:val="1f9"/>
          <w:bCs w:val="0"/>
          <w:lang w:eastAsia="en-US"/>
        </w:rPr>
        <w:t xml:space="preserve"> </w:t>
      </w:r>
      <w:r w:rsidR="007829EC">
        <w:rPr>
          <w:rStyle w:val="1f9"/>
          <w:bCs w:val="0"/>
          <w:lang w:eastAsia="en-US"/>
        </w:rPr>
        <w:t xml:space="preserve">                       </w:t>
      </w:r>
      <w:r w:rsidRPr="005E50C6">
        <w:rPr>
          <w:b/>
          <w:sz w:val="28"/>
          <w:szCs w:val="28"/>
        </w:rPr>
        <w:t>межбюджетных трансфертов</w:t>
      </w:r>
    </w:p>
    <w:p w:rsidR="00243113" w:rsidRPr="005E50C6" w:rsidRDefault="00243113" w:rsidP="00243113">
      <w:pPr>
        <w:autoSpaceDE w:val="0"/>
        <w:autoSpaceDN w:val="0"/>
        <w:adjustRightInd w:val="0"/>
        <w:ind w:firstLine="709"/>
        <w:jc w:val="both"/>
        <w:rPr>
          <w:sz w:val="28"/>
          <w:szCs w:val="28"/>
          <w:lang w:eastAsia="en-US"/>
        </w:rPr>
      </w:pPr>
      <w:r w:rsidRPr="005E50C6">
        <w:rPr>
          <w:sz w:val="28"/>
          <w:szCs w:val="28"/>
          <w:lang w:eastAsia="en-US"/>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2017 год, определяется по формуле:</w:t>
      </w:r>
    </w:p>
    <w:p w:rsidR="00243113" w:rsidRPr="005E50C6" w:rsidRDefault="00243113" w:rsidP="00243113">
      <w:pPr>
        <w:autoSpaceDE w:val="0"/>
        <w:autoSpaceDN w:val="0"/>
        <w:adjustRightInd w:val="0"/>
        <w:ind w:firstLine="709"/>
        <w:jc w:val="center"/>
        <w:rPr>
          <w:sz w:val="28"/>
          <w:szCs w:val="28"/>
          <w:lang w:eastAsia="en-US"/>
        </w:rPr>
      </w:pPr>
    </w:p>
    <w:p w:rsidR="00243113" w:rsidRPr="005E50C6" w:rsidRDefault="00243113" w:rsidP="00243113">
      <w:pPr>
        <w:autoSpaceDE w:val="0"/>
        <w:autoSpaceDN w:val="0"/>
        <w:adjustRightInd w:val="0"/>
        <w:ind w:firstLine="709"/>
        <w:jc w:val="center"/>
        <w:rPr>
          <w:sz w:val="28"/>
          <w:szCs w:val="28"/>
          <w:lang w:eastAsia="en-US"/>
        </w:rPr>
      </w:pPr>
      <w:r w:rsidRPr="005E50C6">
        <w:rPr>
          <w:sz w:val="28"/>
          <w:szCs w:val="28"/>
          <w:lang w:eastAsia="en-US"/>
        </w:rPr>
        <w:t xml:space="preserve">ОМТ = ФО / КП * КМО * КОР * КОД, </w:t>
      </w:r>
    </w:p>
    <w:p w:rsidR="00243113" w:rsidRPr="005E50C6" w:rsidRDefault="00243113" w:rsidP="00243113">
      <w:pPr>
        <w:autoSpaceDE w:val="0"/>
        <w:autoSpaceDN w:val="0"/>
        <w:adjustRightInd w:val="0"/>
        <w:ind w:firstLine="709"/>
        <w:rPr>
          <w:sz w:val="28"/>
          <w:szCs w:val="28"/>
          <w:lang w:eastAsia="en-US"/>
        </w:rPr>
      </w:pPr>
      <w:r w:rsidRPr="005E50C6">
        <w:rPr>
          <w:sz w:val="28"/>
          <w:szCs w:val="28"/>
          <w:lang w:eastAsia="en-US"/>
        </w:rPr>
        <w:t>где:</w:t>
      </w:r>
    </w:p>
    <w:p w:rsidR="00243113" w:rsidRPr="005E50C6" w:rsidRDefault="00243113" w:rsidP="00243113">
      <w:pPr>
        <w:pStyle w:val="36"/>
        <w:shd w:val="clear" w:color="auto" w:fill="auto"/>
        <w:tabs>
          <w:tab w:val="left" w:pos="709"/>
          <w:tab w:val="left" w:pos="993"/>
        </w:tabs>
        <w:spacing w:line="240" w:lineRule="auto"/>
        <w:ind w:firstLine="709"/>
        <w:jc w:val="both"/>
        <w:rPr>
          <w:sz w:val="28"/>
          <w:szCs w:val="28"/>
        </w:rPr>
      </w:pPr>
      <w:r w:rsidRPr="005E50C6">
        <w:rPr>
          <w:sz w:val="28"/>
          <w:szCs w:val="28"/>
        </w:rPr>
        <w:t>ОМТ - объем межбюджетных трансфертов, передаваемых из бюджета п</w:t>
      </w:r>
      <w:r w:rsidRPr="005E50C6">
        <w:rPr>
          <w:sz w:val="28"/>
          <w:szCs w:val="28"/>
        </w:rPr>
        <w:t>о</w:t>
      </w:r>
      <w:r w:rsidRPr="005E50C6">
        <w:rPr>
          <w:sz w:val="28"/>
          <w:szCs w:val="28"/>
        </w:rPr>
        <w:t>селения в бюджет района;</w:t>
      </w:r>
    </w:p>
    <w:p w:rsidR="00243113" w:rsidRPr="005E50C6" w:rsidRDefault="00243113" w:rsidP="00243113">
      <w:pPr>
        <w:pStyle w:val="36"/>
        <w:shd w:val="clear" w:color="auto" w:fill="auto"/>
        <w:tabs>
          <w:tab w:val="left" w:pos="709"/>
          <w:tab w:val="left" w:pos="993"/>
        </w:tabs>
        <w:spacing w:line="240" w:lineRule="auto"/>
        <w:ind w:firstLine="709"/>
        <w:jc w:val="both"/>
        <w:rPr>
          <w:sz w:val="28"/>
          <w:szCs w:val="28"/>
        </w:rPr>
      </w:pPr>
      <w:r w:rsidRPr="005E50C6">
        <w:rPr>
          <w:sz w:val="28"/>
          <w:szCs w:val="28"/>
        </w:rPr>
        <w:lastRenderedPageBreak/>
        <w:t>ФО - финансовое обеспечение исполнения переданных полномочий в размере 470814 (четыреста семьдесят тысяч восемьсот четырнадцать) рублей 00 копеек, включающее стандартные годовые расходы на оплату труда должнос</w:t>
      </w:r>
      <w:r w:rsidRPr="005E50C6">
        <w:rPr>
          <w:sz w:val="28"/>
          <w:szCs w:val="28"/>
        </w:rPr>
        <w:t>т</w:t>
      </w:r>
      <w:r w:rsidRPr="005E50C6">
        <w:rPr>
          <w:sz w:val="28"/>
          <w:szCs w:val="28"/>
        </w:rPr>
        <w:t>ного лица субъекта на определение поставщиков (подрядчиков, исполнителей) (без индексации) с учетом начислений в государственные внебюджетные фо</w:t>
      </w:r>
      <w:r w:rsidRPr="005E50C6">
        <w:rPr>
          <w:sz w:val="28"/>
          <w:szCs w:val="28"/>
        </w:rPr>
        <w:t>н</w:t>
      </w:r>
      <w:r w:rsidRPr="005E50C6">
        <w:rPr>
          <w:sz w:val="28"/>
          <w:szCs w:val="28"/>
        </w:rPr>
        <w:t>ды (30,2%);</w:t>
      </w:r>
    </w:p>
    <w:p w:rsidR="00243113" w:rsidRPr="005E50C6" w:rsidRDefault="00243113" w:rsidP="00243113">
      <w:pPr>
        <w:pStyle w:val="36"/>
        <w:shd w:val="clear" w:color="auto" w:fill="auto"/>
        <w:tabs>
          <w:tab w:val="left" w:pos="1078"/>
        </w:tabs>
        <w:spacing w:line="240" w:lineRule="auto"/>
        <w:ind w:firstLine="709"/>
        <w:jc w:val="both"/>
        <w:rPr>
          <w:sz w:val="28"/>
          <w:szCs w:val="28"/>
        </w:rPr>
      </w:pPr>
      <w:r w:rsidRPr="005E50C6">
        <w:rPr>
          <w:sz w:val="28"/>
          <w:szCs w:val="28"/>
        </w:rPr>
        <w:t>КП - количество поселений муниципального образования Щербиновский район, равное 8;</w:t>
      </w:r>
    </w:p>
    <w:p w:rsidR="00243113" w:rsidRPr="005E50C6" w:rsidRDefault="00243113" w:rsidP="00243113">
      <w:pPr>
        <w:pStyle w:val="36"/>
        <w:shd w:val="clear" w:color="auto" w:fill="auto"/>
        <w:tabs>
          <w:tab w:val="left" w:pos="1078"/>
        </w:tabs>
        <w:spacing w:line="240" w:lineRule="auto"/>
        <w:ind w:firstLine="709"/>
        <w:jc w:val="both"/>
        <w:rPr>
          <w:sz w:val="28"/>
          <w:szCs w:val="28"/>
        </w:rPr>
      </w:pPr>
      <w:r w:rsidRPr="005E50C6">
        <w:rPr>
          <w:sz w:val="28"/>
          <w:szCs w:val="28"/>
        </w:rPr>
        <w:t>КМО - коэффициент средств материального обеспечения исполнения п</w:t>
      </w:r>
      <w:r w:rsidRPr="005E50C6">
        <w:rPr>
          <w:sz w:val="28"/>
          <w:szCs w:val="28"/>
        </w:rPr>
        <w:t>е</w:t>
      </w:r>
      <w:r w:rsidRPr="005E50C6">
        <w:rPr>
          <w:sz w:val="28"/>
          <w:szCs w:val="28"/>
        </w:rPr>
        <w:t>реданных полномочий, составляющий 8% от фонда оплаты труда и равный 1,08;</w:t>
      </w:r>
    </w:p>
    <w:p w:rsidR="00243113" w:rsidRPr="005E50C6" w:rsidRDefault="00243113" w:rsidP="00243113">
      <w:pPr>
        <w:pStyle w:val="36"/>
        <w:shd w:val="clear" w:color="auto" w:fill="auto"/>
        <w:tabs>
          <w:tab w:val="left" w:pos="1078"/>
        </w:tabs>
        <w:spacing w:line="240" w:lineRule="auto"/>
        <w:ind w:firstLine="709"/>
        <w:jc w:val="both"/>
        <w:rPr>
          <w:sz w:val="28"/>
          <w:szCs w:val="28"/>
        </w:rPr>
      </w:pPr>
      <w:r w:rsidRPr="005E50C6">
        <w:rPr>
          <w:sz w:val="28"/>
          <w:szCs w:val="28"/>
        </w:rPr>
        <w:t>КОР - коэффициент объема услуг, определенный исходя из численности населения поселения, передающего полномочия, и установленный в размере 0,</w:t>
      </w:r>
      <w:r>
        <w:rPr>
          <w:sz w:val="28"/>
          <w:szCs w:val="28"/>
        </w:rPr>
        <w:t>3</w:t>
      </w:r>
      <w:r w:rsidRPr="005E50C6">
        <w:rPr>
          <w:sz w:val="28"/>
          <w:szCs w:val="28"/>
        </w:rPr>
        <w:t>;</w:t>
      </w:r>
    </w:p>
    <w:p w:rsidR="00243113" w:rsidRPr="005E50C6" w:rsidRDefault="00243113" w:rsidP="00243113">
      <w:pPr>
        <w:pStyle w:val="36"/>
        <w:shd w:val="clear" w:color="auto" w:fill="auto"/>
        <w:tabs>
          <w:tab w:val="left" w:pos="1078"/>
        </w:tabs>
        <w:spacing w:line="240" w:lineRule="auto"/>
        <w:ind w:firstLine="709"/>
        <w:jc w:val="both"/>
        <w:rPr>
          <w:sz w:val="28"/>
          <w:szCs w:val="28"/>
        </w:rPr>
      </w:pPr>
      <w:r w:rsidRPr="005E50C6">
        <w:rPr>
          <w:sz w:val="28"/>
          <w:szCs w:val="28"/>
        </w:rPr>
        <w:t>КОД - коэффициент объема доходов в размере 0,8, который определяется исходя из доходной части бюджета поселения.</w:t>
      </w:r>
    </w:p>
    <w:p w:rsidR="00243113" w:rsidRPr="005E50C6" w:rsidRDefault="00243113" w:rsidP="00243113">
      <w:pPr>
        <w:pStyle w:val="36"/>
        <w:shd w:val="clear" w:color="auto" w:fill="auto"/>
        <w:tabs>
          <w:tab w:val="left" w:pos="1078"/>
        </w:tabs>
        <w:spacing w:line="240" w:lineRule="auto"/>
        <w:ind w:firstLine="709"/>
        <w:jc w:val="both"/>
        <w:rPr>
          <w:sz w:val="28"/>
          <w:szCs w:val="28"/>
        </w:rPr>
      </w:pPr>
      <w:r w:rsidRPr="005E50C6">
        <w:rPr>
          <w:sz w:val="28"/>
          <w:szCs w:val="28"/>
        </w:rPr>
        <w:t>2.2. Объем межбюджетных трансфертов на период действия настоящего Соглашения, определенный в установленном выше порядке, составляет 1</w:t>
      </w:r>
      <w:r>
        <w:rPr>
          <w:sz w:val="28"/>
          <w:szCs w:val="28"/>
        </w:rPr>
        <w:t>5</w:t>
      </w:r>
      <w:r w:rsidRPr="005E50C6">
        <w:rPr>
          <w:sz w:val="28"/>
          <w:szCs w:val="28"/>
        </w:rPr>
        <w:t>000,00 (</w:t>
      </w:r>
      <w:r>
        <w:rPr>
          <w:sz w:val="28"/>
          <w:szCs w:val="28"/>
        </w:rPr>
        <w:t>пятнадцать</w:t>
      </w:r>
      <w:r w:rsidRPr="005E50C6">
        <w:rPr>
          <w:sz w:val="28"/>
          <w:szCs w:val="28"/>
        </w:rPr>
        <w:t xml:space="preserve"> тысяч) рублей (расчет прилагается).</w:t>
      </w:r>
    </w:p>
    <w:p w:rsidR="00243113" w:rsidRPr="005E50C6" w:rsidRDefault="00243113" w:rsidP="00243113">
      <w:pPr>
        <w:pStyle w:val="36"/>
        <w:shd w:val="clear" w:color="auto" w:fill="auto"/>
        <w:tabs>
          <w:tab w:val="left" w:pos="1276"/>
        </w:tabs>
        <w:spacing w:line="240" w:lineRule="auto"/>
        <w:ind w:firstLine="709"/>
        <w:jc w:val="both"/>
        <w:rPr>
          <w:sz w:val="28"/>
          <w:szCs w:val="28"/>
        </w:rPr>
      </w:pPr>
      <w:r w:rsidRPr="005E50C6">
        <w:rPr>
          <w:sz w:val="28"/>
          <w:szCs w:val="28"/>
        </w:rPr>
        <w:t>2.3. Годовой объем межбюджетных трансфертов, определенный насто</w:t>
      </w:r>
      <w:r w:rsidRPr="005E50C6">
        <w:rPr>
          <w:sz w:val="28"/>
          <w:szCs w:val="28"/>
        </w:rPr>
        <w:t>я</w:t>
      </w:r>
      <w:r w:rsidRPr="005E50C6">
        <w:rPr>
          <w:sz w:val="28"/>
          <w:szCs w:val="28"/>
        </w:rPr>
        <w:t>щим Соглашением, перечисляется двумя частями в сроки: до 1 июня 2018 года (не менее 1/2 годового объема межбюджетных трансфертов) и до 1 октября 2018 года (оставшаяся часть межбюджетных трансфертов). Дополнительный объем межбюджетных трансфертов перечисляется в сроки, установленные д</w:t>
      </w:r>
      <w:r w:rsidRPr="005E50C6">
        <w:rPr>
          <w:sz w:val="28"/>
          <w:szCs w:val="28"/>
        </w:rPr>
        <w:t>о</w:t>
      </w:r>
      <w:r w:rsidRPr="005E50C6">
        <w:rPr>
          <w:sz w:val="28"/>
          <w:szCs w:val="28"/>
        </w:rPr>
        <w:t>полнительным соглашением.</w:t>
      </w:r>
    </w:p>
    <w:p w:rsidR="00243113" w:rsidRPr="005E50C6" w:rsidRDefault="00243113" w:rsidP="00243113">
      <w:pPr>
        <w:pStyle w:val="36"/>
        <w:shd w:val="clear" w:color="auto" w:fill="auto"/>
        <w:tabs>
          <w:tab w:val="left" w:pos="1276"/>
        </w:tabs>
        <w:spacing w:line="240" w:lineRule="auto"/>
        <w:ind w:firstLine="709"/>
        <w:jc w:val="both"/>
        <w:rPr>
          <w:sz w:val="28"/>
          <w:szCs w:val="28"/>
        </w:rPr>
      </w:pPr>
      <w:r w:rsidRPr="005E50C6">
        <w:rPr>
          <w:sz w:val="28"/>
          <w:szCs w:val="28"/>
        </w:rPr>
        <w:t>2.4. Расходы бюджета Поселения на предоставление межбюджетных трансфертов планируются и исполняются в соответствии с лимитом бюдже</w:t>
      </w:r>
      <w:r w:rsidRPr="005E50C6">
        <w:rPr>
          <w:sz w:val="28"/>
          <w:szCs w:val="28"/>
        </w:rPr>
        <w:t>т</w:t>
      </w:r>
      <w:r w:rsidRPr="005E50C6">
        <w:rPr>
          <w:sz w:val="28"/>
          <w:szCs w:val="28"/>
        </w:rPr>
        <w:t>ных обязательств, утвержденных решением о бюджете поселения на соответс</w:t>
      </w:r>
      <w:r w:rsidRPr="005E50C6">
        <w:rPr>
          <w:sz w:val="28"/>
          <w:szCs w:val="28"/>
        </w:rPr>
        <w:t>т</w:t>
      </w:r>
      <w:r w:rsidRPr="005E50C6">
        <w:rPr>
          <w:sz w:val="28"/>
          <w:szCs w:val="28"/>
        </w:rPr>
        <w:t>вующий период.</w:t>
      </w:r>
    </w:p>
    <w:p w:rsidR="007829EC" w:rsidRDefault="00243113" w:rsidP="007829EC">
      <w:pPr>
        <w:pStyle w:val="36"/>
        <w:shd w:val="clear" w:color="auto" w:fill="auto"/>
        <w:tabs>
          <w:tab w:val="left" w:pos="1276"/>
        </w:tabs>
        <w:spacing w:line="240" w:lineRule="auto"/>
        <w:ind w:firstLine="709"/>
        <w:jc w:val="both"/>
        <w:rPr>
          <w:sz w:val="28"/>
          <w:szCs w:val="28"/>
        </w:rPr>
      </w:pPr>
      <w:r w:rsidRPr="005E50C6">
        <w:rPr>
          <w:sz w:val="28"/>
          <w:szCs w:val="28"/>
        </w:rPr>
        <w:t>2.5. Межбюджетные трансферты зачисляются в бюджет района по коду бюджетной классификации доходов  902 2 02 40014 05 0000 151 «Межбюдже</w:t>
      </w:r>
      <w:r w:rsidRPr="005E50C6">
        <w:rPr>
          <w:sz w:val="28"/>
          <w:szCs w:val="28"/>
        </w:rPr>
        <w:t>т</w:t>
      </w:r>
      <w:r w:rsidRPr="005E50C6">
        <w:rPr>
          <w:sz w:val="28"/>
          <w:szCs w:val="28"/>
        </w:rPr>
        <w:t>ные трансферты, передаваемые бюджетам муниципальных районов из бюдж</w:t>
      </w:r>
      <w:r w:rsidRPr="005E50C6">
        <w:rPr>
          <w:sz w:val="28"/>
          <w:szCs w:val="28"/>
        </w:rPr>
        <w:t>е</w:t>
      </w:r>
      <w:r w:rsidRPr="005E50C6">
        <w:rPr>
          <w:sz w:val="28"/>
          <w:szCs w:val="28"/>
        </w:rPr>
        <w:t>тов поселений на осуществление части полномочий по решению вопросов м</w:t>
      </w:r>
      <w:r w:rsidRPr="005E50C6">
        <w:rPr>
          <w:sz w:val="28"/>
          <w:szCs w:val="28"/>
        </w:rPr>
        <w:t>е</w:t>
      </w:r>
      <w:r w:rsidRPr="005E50C6">
        <w:rPr>
          <w:sz w:val="28"/>
          <w:szCs w:val="28"/>
        </w:rPr>
        <w:t>стного значения в соответствии с заключенными соглашениями».</w:t>
      </w:r>
      <w:r w:rsidRPr="005E50C6">
        <w:rPr>
          <w:sz w:val="28"/>
          <w:szCs w:val="28"/>
        </w:rPr>
        <w:tab/>
      </w:r>
    </w:p>
    <w:p w:rsidR="00243113" w:rsidRPr="005E50C6" w:rsidRDefault="00243113" w:rsidP="007829EC">
      <w:pPr>
        <w:pStyle w:val="36"/>
        <w:shd w:val="clear" w:color="auto" w:fill="auto"/>
        <w:tabs>
          <w:tab w:val="left" w:pos="1276"/>
        </w:tabs>
        <w:spacing w:line="240" w:lineRule="auto"/>
        <w:ind w:firstLine="709"/>
        <w:jc w:val="both"/>
        <w:rPr>
          <w:b/>
          <w:sz w:val="28"/>
          <w:szCs w:val="28"/>
        </w:rPr>
      </w:pPr>
      <w:r w:rsidRPr="005E50C6">
        <w:rPr>
          <w:b/>
          <w:sz w:val="28"/>
          <w:szCs w:val="28"/>
        </w:rPr>
        <w:t>3. Права и обязанности сторон</w:t>
      </w:r>
    </w:p>
    <w:p w:rsidR="00243113" w:rsidRPr="005E50C6" w:rsidRDefault="00243113" w:rsidP="00243113">
      <w:pPr>
        <w:pStyle w:val="1f8"/>
        <w:keepNext/>
        <w:keepLines/>
        <w:shd w:val="clear" w:color="auto" w:fill="auto"/>
        <w:tabs>
          <w:tab w:val="left" w:pos="0"/>
        </w:tabs>
        <w:spacing w:line="240" w:lineRule="auto"/>
        <w:ind w:firstLine="709"/>
        <w:jc w:val="center"/>
        <w:outlineLvl w:val="9"/>
        <w:rPr>
          <w:b/>
          <w:sz w:val="28"/>
          <w:szCs w:val="28"/>
        </w:rPr>
      </w:pPr>
    </w:p>
    <w:p w:rsidR="00243113" w:rsidRPr="005E50C6" w:rsidRDefault="00243113" w:rsidP="00243113">
      <w:pPr>
        <w:pStyle w:val="1f8"/>
        <w:keepNext/>
        <w:keepLines/>
        <w:shd w:val="clear" w:color="auto" w:fill="auto"/>
        <w:tabs>
          <w:tab w:val="left" w:pos="709"/>
        </w:tabs>
        <w:spacing w:line="240" w:lineRule="auto"/>
        <w:ind w:firstLine="709"/>
        <w:outlineLvl w:val="9"/>
        <w:rPr>
          <w:b/>
          <w:sz w:val="28"/>
          <w:szCs w:val="28"/>
        </w:rPr>
      </w:pPr>
      <w:r w:rsidRPr="005E50C6">
        <w:rPr>
          <w:b/>
          <w:sz w:val="28"/>
          <w:szCs w:val="28"/>
        </w:rPr>
        <w:t>3.1. Поселения:</w:t>
      </w:r>
    </w:p>
    <w:p w:rsidR="00243113" w:rsidRPr="007829EC" w:rsidRDefault="00243113" w:rsidP="007829EC">
      <w:pPr>
        <w:ind w:firstLine="709"/>
        <w:jc w:val="both"/>
        <w:rPr>
          <w:sz w:val="28"/>
          <w:szCs w:val="28"/>
        </w:rPr>
      </w:pPr>
      <w:r w:rsidRPr="007829EC">
        <w:rPr>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rsidR="00243113" w:rsidRPr="007829EC" w:rsidRDefault="00243113" w:rsidP="007829EC">
      <w:pPr>
        <w:ind w:firstLine="709"/>
        <w:jc w:val="both"/>
        <w:rPr>
          <w:sz w:val="28"/>
          <w:szCs w:val="28"/>
        </w:rPr>
      </w:pPr>
      <w:r w:rsidRPr="007829EC">
        <w:rPr>
          <w:sz w:val="28"/>
          <w:szCs w:val="28"/>
        </w:rPr>
        <w:t xml:space="preserve">3.1.2. Осуществляет контроль за целевым использованием финансовых средств и исполнением переданных полномочий. </w:t>
      </w:r>
    </w:p>
    <w:p w:rsidR="00243113" w:rsidRPr="005E50C6" w:rsidRDefault="00243113" w:rsidP="00243113">
      <w:pPr>
        <w:pStyle w:val="1f8"/>
        <w:keepNext/>
        <w:keepLines/>
        <w:shd w:val="clear" w:color="auto" w:fill="auto"/>
        <w:tabs>
          <w:tab w:val="left" w:pos="709"/>
        </w:tabs>
        <w:spacing w:line="240" w:lineRule="auto"/>
        <w:ind w:firstLine="709"/>
        <w:outlineLvl w:val="9"/>
        <w:rPr>
          <w:b/>
          <w:sz w:val="28"/>
          <w:szCs w:val="28"/>
        </w:rPr>
      </w:pPr>
      <w:r w:rsidRPr="005E50C6">
        <w:rPr>
          <w:b/>
          <w:sz w:val="28"/>
          <w:szCs w:val="28"/>
        </w:rPr>
        <w:t>3.2. Администрации:</w:t>
      </w:r>
    </w:p>
    <w:p w:rsidR="00243113" w:rsidRPr="005E50C6" w:rsidRDefault="00243113" w:rsidP="00243113">
      <w:pPr>
        <w:pStyle w:val="36"/>
        <w:shd w:val="clear" w:color="auto" w:fill="auto"/>
        <w:tabs>
          <w:tab w:val="left" w:pos="0"/>
        </w:tabs>
        <w:spacing w:line="240" w:lineRule="auto"/>
        <w:ind w:firstLine="709"/>
        <w:jc w:val="both"/>
        <w:rPr>
          <w:sz w:val="28"/>
          <w:szCs w:val="28"/>
        </w:rPr>
      </w:pPr>
      <w:r w:rsidRPr="005E50C6">
        <w:rPr>
          <w:sz w:val="28"/>
          <w:szCs w:val="28"/>
        </w:rPr>
        <w:t>3.2.1. Осуществляет полномочия, предусмотренные пунктом 1.2. насто</w:t>
      </w:r>
      <w:r w:rsidRPr="005E50C6">
        <w:rPr>
          <w:sz w:val="28"/>
          <w:szCs w:val="28"/>
        </w:rPr>
        <w:t>я</w:t>
      </w:r>
      <w:r w:rsidRPr="005E50C6">
        <w:rPr>
          <w:sz w:val="28"/>
          <w:szCs w:val="28"/>
        </w:rPr>
        <w:t>щего Соглашения в соответствии с решением Совета муниципального образ</w:t>
      </w:r>
      <w:r w:rsidRPr="005E50C6">
        <w:rPr>
          <w:sz w:val="28"/>
          <w:szCs w:val="28"/>
        </w:rPr>
        <w:t>о</w:t>
      </w:r>
      <w:r w:rsidRPr="005E50C6">
        <w:rPr>
          <w:sz w:val="28"/>
          <w:szCs w:val="28"/>
        </w:rPr>
        <w:t>вания Щербиновский район от 26 декабря 2013 года № 1 «Об утверждении П</w:t>
      </w:r>
      <w:r w:rsidRPr="005E50C6">
        <w:rPr>
          <w:sz w:val="28"/>
          <w:szCs w:val="28"/>
        </w:rPr>
        <w:t>о</w:t>
      </w:r>
      <w:r w:rsidRPr="005E50C6">
        <w:rPr>
          <w:sz w:val="28"/>
          <w:szCs w:val="28"/>
        </w:rPr>
        <w:t>ложения о контрактной системе в сфере закупок для обеспечения муниципал</w:t>
      </w:r>
      <w:r w:rsidRPr="005E50C6">
        <w:rPr>
          <w:sz w:val="28"/>
          <w:szCs w:val="28"/>
        </w:rPr>
        <w:t>ь</w:t>
      </w:r>
      <w:r w:rsidRPr="005E50C6">
        <w:rPr>
          <w:sz w:val="28"/>
          <w:szCs w:val="28"/>
        </w:rPr>
        <w:t>ных нужд муниципального образования Щербиновский район», постановлен</w:t>
      </w:r>
      <w:r w:rsidRPr="005E50C6">
        <w:rPr>
          <w:sz w:val="28"/>
          <w:szCs w:val="28"/>
        </w:rPr>
        <w:t>и</w:t>
      </w:r>
      <w:r w:rsidRPr="005E50C6">
        <w:rPr>
          <w:sz w:val="28"/>
          <w:szCs w:val="28"/>
        </w:rPr>
        <w:t>ем администрации муниципального образования Щербиновский район от 26 сентября 2014 года № 493 «Об определении уполномоченного органа на опр</w:t>
      </w:r>
      <w:r w:rsidRPr="005E50C6">
        <w:rPr>
          <w:sz w:val="28"/>
          <w:szCs w:val="28"/>
        </w:rPr>
        <w:t>е</w:t>
      </w:r>
      <w:r w:rsidRPr="005E50C6">
        <w:rPr>
          <w:sz w:val="28"/>
          <w:szCs w:val="28"/>
        </w:rPr>
        <w:t>деление поставщиков (подрядчиков, исполнителей) для заказчиков муниц</w:t>
      </w:r>
      <w:r w:rsidRPr="005E50C6">
        <w:rPr>
          <w:sz w:val="28"/>
          <w:szCs w:val="28"/>
        </w:rPr>
        <w:t>и</w:t>
      </w:r>
      <w:r w:rsidRPr="005E50C6">
        <w:rPr>
          <w:sz w:val="28"/>
          <w:szCs w:val="28"/>
        </w:rPr>
        <w:t>пального образования Щербиновский район».</w:t>
      </w:r>
    </w:p>
    <w:p w:rsidR="00243113" w:rsidRPr="005E50C6" w:rsidRDefault="00243113" w:rsidP="00243113">
      <w:pPr>
        <w:pStyle w:val="36"/>
        <w:shd w:val="clear" w:color="auto" w:fill="auto"/>
        <w:tabs>
          <w:tab w:val="left" w:pos="0"/>
        </w:tabs>
        <w:spacing w:line="240" w:lineRule="auto"/>
        <w:ind w:firstLine="709"/>
        <w:rPr>
          <w:rFonts w:cs="Courier New"/>
          <w:b/>
          <w:bCs/>
          <w:sz w:val="28"/>
          <w:szCs w:val="28"/>
        </w:rPr>
      </w:pPr>
      <w:r w:rsidRPr="005E50C6">
        <w:rPr>
          <w:bCs/>
          <w:sz w:val="28"/>
          <w:szCs w:val="28"/>
        </w:rPr>
        <w:t>4.</w:t>
      </w:r>
      <w:r w:rsidRPr="005E50C6">
        <w:rPr>
          <w:b/>
          <w:bCs/>
          <w:sz w:val="28"/>
          <w:szCs w:val="28"/>
        </w:rPr>
        <w:t xml:space="preserve"> </w:t>
      </w:r>
      <w:r w:rsidRPr="005E50C6">
        <w:rPr>
          <w:bCs/>
          <w:sz w:val="28"/>
          <w:szCs w:val="28"/>
        </w:rPr>
        <w:t>Ответственность сторон</w:t>
      </w:r>
    </w:p>
    <w:p w:rsidR="00243113" w:rsidRPr="005E50C6" w:rsidRDefault="00243113" w:rsidP="00243113">
      <w:pPr>
        <w:pStyle w:val="36"/>
        <w:shd w:val="clear" w:color="auto" w:fill="auto"/>
        <w:tabs>
          <w:tab w:val="left" w:pos="0"/>
        </w:tabs>
        <w:spacing w:line="240" w:lineRule="auto"/>
        <w:ind w:firstLine="709"/>
        <w:jc w:val="both"/>
        <w:rPr>
          <w:sz w:val="28"/>
          <w:szCs w:val="28"/>
        </w:rPr>
      </w:pPr>
      <w:r w:rsidRPr="005E50C6">
        <w:rPr>
          <w:sz w:val="28"/>
          <w:szCs w:val="28"/>
        </w:rPr>
        <w:t>4.1. Стороны несут ответственность за неисполнение (ненадлежащее и</w:t>
      </w:r>
      <w:r w:rsidRPr="005E50C6">
        <w:rPr>
          <w:sz w:val="28"/>
          <w:szCs w:val="28"/>
        </w:rPr>
        <w:t>с</w:t>
      </w:r>
      <w:r w:rsidRPr="005E50C6">
        <w:rPr>
          <w:sz w:val="28"/>
          <w:szCs w:val="28"/>
        </w:rPr>
        <w:t>полнение) предусмотренных настоящим Соглашением обязанностей, в соотве</w:t>
      </w:r>
      <w:r w:rsidRPr="005E50C6">
        <w:rPr>
          <w:sz w:val="28"/>
          <w:szCs w:val="28"/>
        </w:rPr>
        <w:t>т</w:t>
      </w:r>
      <w:r w:rsidRPr="005E50C6">
        <w:rPr>
          <w:sz w:val="28"/>
          <w:szCs w:val="28"/>
        </w:rPr>
        <w:t>ствии с законодательством и настоящим Соглашением.</w:t>
      </w:r>
    </w:p>
    <w:p w:rsidR="00243113" w:rsidRDefault="00243113" w:rsidP="00243113">
      <w:pPr>
        <w:tabs>
          <w:tab w:val="left" w:pos="1270"/>
        </w:tabs>
        <w:ind w:firstLine="709"/>
        <w:rPr>
          <w:sz w:val="28"/>
          <w:szCs w:val="28"/>
        </w:rPr>
      </w:pPr>
      <w:r w:rsidRPr="005E50C6">
        <w:rPr>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rsidR="008775B8" w:rsidRPr="005E50C6" w:rsidRDefault="008775B8" w:rsidP="00243113">
      <w:pPr>
        <w:tabs>
          <w:tab w:val="left" w:pos="1270"/>
        </w:tabs>
        <w:ind w:firstLine="709"/>
        <w:rPr>
          <w:sz w:val="28"/>
          <w:szCs w:val="28"/>
        </w:rPr>
      </w:pPr>
    </w:p>
    <w:p w:rsidR="00243113" w:rsidRDefault="00243113" w:rsidP="00C72AD3">
      <w:pPr>
        <w:pStyle w:val="36"/>
        <w:numPr>
          <w:ilvl w:val="0"/>
          <w:numId w:val="11"/>
        </w:numPr>
        <w:shd w:val="clear" w:color="auto" w:fill="auto"/>
        <w:tabs>
          <w:tab w:val="left" w:pos="0"/>
        </w:tabs>
        <w:spacing w:before="0" w:after="0" w:line="240" w:lineRule="auto"/>
        <w:ind w:left="0" w:firstLine="709"/>
        <w:rPr>
          <w:bCs/>
          <w:sz w:val="28"/>
          <w:szCs w:val="28"/>
        </w:rPr>
      </w:pPr>
      <w:r w:rsidRPr="005E50C6">
        <w:rPr>
          <w:bCs/>
          <w:sz w:val="28"/>
          <w:szCs w:val="28"/>
        </w:rPr>
        <w:t>Заключительные положения</w:t>
      </w:r>
    </w:p>
    <w:p w:rsidR="008775B8" w:rsidRPr="005E50C6" w:rsidRDefault="008775B8" w:rsidP="008775B8">
      <w:pPr>
        <w:pStyle w:val="36"/>
        <w:shd w:val="clear" w:color="auto" w:fill="auto"/>
        <w:tabs>
          <w:tab w:val="left" w:pos="0"/>
        </w:tabs>
        <w:spacing w:before="0" w:after="0" w:line="240" w:lineRule="auto"/>
        <w:ind w:left="709"/>
        <w:jc w:val="left"/>
        <w:rPr>
          <w:bCs/>
          <w:sz w:val="28"/>
          <w:szCs w:val="28"/>
        </w:rPr>
      </w:pPr>
    </w:p>
    <w:p w:rsidR="00243113" w:rsidRPr="005E50C6" w:rsidRDefault="00243113" w:rsidP="00C72AD3">
      <w:pPr>
        <w:pStyle w:val="36"/>
        <w:numPr>
          <w:ilvl w:val="1"/>
          <w:numId w:val="11"/>
        </w:numPr>
        <w:shd w:val="clear" w:color="auto" w:fill="auto"/>
        <w:tabs>
          <w:tab w:val="left" w:pos="0"/>
        </w:tabs>
        <w:spacing w:before="0" w:after="0" w:line="240" w:lineRule="auto"/>
        <w:ind w:left="0" w:firstLine="709"/>
        <w:jc w:val="both"/>
        <w:rPr>
          <w:sz w:val="28"/>
          <w:szCs w:val="28"/>
        </w:rPr>
      </w:pPr>
      <w:r w:rsidRPr="005E50C6">
        <w:rPr>
          <w:sz w:val="28"/>
          <w:szCs w:val="28"/>
        </w:rPr>
        <w:t>Изменения и дополнения в настоящее Соглашение могут быть вн</w:t>
      </w:r>
      <w:r w:rsidRPr="005E50C6">
        <w:rPr>
          <w:sz w:val="28"/>
          <w:szCs w:val="28"/>
        </w:rPr>
        <w:t>е</w:t>
      </w:r>
      <w:r w:rsidRPr="005E50C6">
        <w:rPr>
          <w:sz w:val="28"/>
          <w:szCs w:val="28"/>
        </w:rPr>
        <w:t>сены по взаимному согласию сторон путем составления дополнительного с</w:t>
      </w:r>
      <w:r w:rsidRPr="005E50C6">
        <w:rPr>
          <w:sz w:val="28"/>
          <w:szCs w:val="28"/>
        </w:rPr>
        <w:t>о</w:t>
      </w:r>
      <w:r w:rsidRPr="005E50C6">
        <w:rPr>
          <w:sz w:val="28"/>
          <w:szCs w:val="28"/>
        </w:rPr>
        <w:t>глашения в письменной форме, являющегося неотъемлемой частью настоящего Соглашения.</w:t>
      </w:r>
    </w:p>
    <w:p w:rsidR="00243113" w:rsidRPr="005E50C6" w:rsidRDefault="00243113" w:rsidP="00C72AD3">
      <w:pPr>
        <w:pStyle w:val="36"/>
        <w:numPr>
          <w:ilvl w:val="1"/>
          <w:numId w:val="11"/>
        </w:numPr>
        <w:shd w:val="clear" w:color="auto" w:fill="auto"/>
        <w:tabs>
          <w:tab w:val="left" w:pos="0"/>
        </w:tabs>
        <w:spacing w:before="0" w:after="0" w:line="240" w:lineRule="auto"/>
        <w:ind w:left="0" w:firstLine="709"/>
        <w:jc w:val="both"/>
        <w:rPr>
          <w:sz w:val="28"/>
          <w:szCs w:val="28"/>
        </w:rPr>
      </w:pPr>
      <w:r w:rsidRPr="005E50C6">
        <w:rPr>
          <w:sz w:val="28"/>
          <w:szCs w:val="28"/>
        </w:rPr>
        <w:lastRenderedPageBreak/>
        <w:t>Действие настоящего Соглашения может быть прекращено досро</w:t>
      </w:r>
      <w:r w:rsidRPr="005E50C6">
        <w:rPr>
          <w:sz w:val="28"/>
          <w:szCs w:val="28"/>
        </w:rPr>
        <w:t>ч</w:t>
      </w:r>
      <w:r w:rsidRPr="005E50C6">
        <w:rPr>
          <w:sz w:val="28"/>
          <w:szCs w:val="28"/>
        </w:rPr>
        <w:t>но по соглашению сторон либо в случае направления Поселением или Админ</w:t>
      </w:r>
      <w:r w:rsidRPr="005E50C6">
        <w:rPr>
          <w:sz w:val="28"/>
          <w:szCs w:val="28"/>
        </w:rPr>
        <w:t>и</w:t>
      </w:r>
      <w:r w:rsidRPr="005E50C6">
        <w:rPr>
          <w:sz w:val="28"/>
          <w:szCs w:val="28"/>
        </w:rPr>
        <w:t>страцией другим сторонам уведомления о расторжении Соглашения.</w:t>
      </w:r>
    </w:p>
    <w:p w:rsidR="00243113" w:rsidRPr="005E50C6" w:rsidRDefault="00243113" w:rsidP="00C72AD3">
      <w:pPr>
        <w:pStyle w:val="36"/>
        <w:numPr>
          <w:ilvl w:val="1"/>
          <w:numId w:val="11"/>
        </w:numPr>
        <w:shd w:val="clear" w:color="auto" w:fill="auto"/>
        <w:tabs>
          <w:tab w:val="left" w:pos="0"/>
        </w:tabs>
        <w:spacing w:before="0" w:after="0" w:line="240" w:lineRule="auto"/>
        <w:ind w:left="0" w:firstLine="709"/>
        <w:jc w:val="both"/>
        <w:rPr>
          <w:sz w:val="28"/>
          <w:szCs w:val="28"/>
        </w:rPr>
      </w:pPr>
      <w:r w:rsidRPr="005E50C6">
        <w:rPr>
          <w:sz w:val="28"/>
          <w:szCs w:val="28"/>
        </w:rPr>
        <w:t>Соглашение прекращает действие после окончания проводимых в соответствии с ним мероприятий, начатых до заключения соглашения (напра</w:t>
      </w:r>
      <w:r w:rsidRPr="005E50C6">
        <w:rPr>
          <w:sz w:val="28"/>
          <w:szCs w:val="28"/>
        </w:rPr>
        <w:t>в</w:t>
      </w:r>
      <w:r w:rsidRPr="005E50C6">
        <w:rPr>
          <w:sz w:val="28"/>
          <w:szCs w:val="28"/>
        </w:rPr>
        <w:t>ления уведомления) о прекращении его действия, за исключением случаев, к</w:t>
      </w:r>
      <w:r w:rsidRPr="005E50C6">
        <w:rPr>
          <w:sz w:val="28"/>
          <w:szCs w:val="28"/>
        </w:rPr>
        <w:t>о</w:t>
      </w:r>
      <w:r w:rsidRPr="005E50C6">
        <w:rPr>
          <w:sz w:val="28"/>
          <w:szCs w:val="28"/>
        </w:rPr>
        <w:t>гда соглашением сторон предусмотрено иное.</w:t>
      </w:r>
    </w:p>
    <w:p w:rsidR="00243113" w:rsidRPr="005E50C6" w:rsidRDefault="00243113" w:rsidP="00C72AD3">
      <w:pPr>
        <w:pStyle w:val="36"/>
        <w:numPr>
          <w:ilvl w:val="1"/>
          <w:numId w:val="11"/>
        </w:numPr>
        <w:shd w:val="clear" w:color="auto" w:fill="auto"/>
        <w:tabs>
          <w:tab w:val="left" w:pos="0"/>
        </w:tabs>
        <w:spacing w:before="0" w:after="0" w:line="240" w:lineRule="auto"/>
        <w:ind w:left="0" w:firstLine="709"/>
        <w:jc w:val="both"/>
        <w:rPr>
          <w:sz w:val="28"/>
          <w:szCs w:val="28"/>
        </w:rPr>
      </w:pPr>
      <w:r w:rsidRPr="005E50C6">
        <w:rPr>
          <w:sz w:val="28"/>
          <w:szCs w:val="28"/>
        </w:rPr>
        <w:t>При прекращении действия Соглашения Поселение обеспечивает перечисление в бюджет района определенную в соответствии с настоящим С</w:t>
      </w:r>
      <w:r w:rsidRPr="005E50C6">
        <w:rPr>
          <w:sz w:val="28"/>
          <w:szCs w:val="28"/>
        </w:rPr>
        <w:t>о</w:t>
      </w:r>
      <w:r w:rsidRPr="005E50C6">
        <w:rPr>
          <w:sz w:val="28"/>
          <w:szCs w:val="28"/>
        </w:rPr>
        <w:t>глашением часть объема межбюджетных трансфертов, приходящуюся на пр</w:t>
      </w:r>
      <w:r w:rsidRPr="005E50C6">
        <w:rPr>
          <w:sz w:val="28"/>
          <w:szCs w:val="28"/>
        </w:rPr>
        <w:t>о</w:t>
      </w:r>
      <w:r w:rsidRPr="005E50C6">
        <w:rPr>
          <w:sz w:val="28"/>
          <w:szCs w:val="28"/>
        </w:rPr>
        <w:t>веденные мероприятия.</w:t>
      </w:r>
    </w:p>
    <w:p w:rsidR="00243113" w:rsidRPr="00475F00" w:rsidRDefault="00243113" w:rsidP="00C72AD3">
      <w:pPr>
        <w:pStyle w:val="36"/>
        <w:numPr>
          <w:ilvl w:val="1"/>
          <w:numId w:val="11"/>
        </w:numPr>
        <w:shd w:val="clear" w:color="auto" w:fill="auto"/>
        <w:tabs>
          <w:tab w:val="left" w:pos="0"/>
        </w:tabs>
        <w:spacing w:before="0" w:after="0" w:line="240" w:lineRule="auto"/>
        <w:ind w:left="0" w:firstLine="709"/>
        <w:jc w:val="both"/>
        <w:rPr>
          <w:sz w:val="28"/>
          <w:szCs w:val="28"/>
        </w:rPr>
      </w:pPr>
      <w:r w:rsidRPr="00475F00">
        <w:rPr>
          <w:sz w:val="28"/>
          <w:szCs w:val="28"/>
        </w:rPr>
        <w:t>При прекращении действия Соглашения Администрация обеспеч</w:t>
      </w:r>
      <w:r w:rsidRPr="00475F00">
        <w:rPr>
          <w:sz w:val="28"/>
          <w:szCs w:val="28"/>
        </w:rPr>
        <w:t>и</w:t>
      </w:r>
      <w:r w:rsidRPr="00475F00">
        <w:rPr>
          <w:sz w:val="28"/>
          <w:szCs w:val="28"/>
        </w:rPr>
        <w:t>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243113" w:rsidRPr="005E50C6" w:rsidRDefault="00243113" w:rsidP="00C72AD3">
      <w:pPr>
        <w:pStyle w:val="36"/>
        <w:numPr>
          <w:ilvl w:val="1"/>
          <w:numId w:val="11"/>
        </w:numPr>
        <w:shd w:val="clear" w:color="auto" w:fill="auto"/>
        <w:tabs>
          <w:tab w:val="left" w:pos="0"/>
        </w:tabs>
        <w:spacing w:before="0" w:after="0" w:line="240" w:lineRule="auto"/>
        <w:ind w:left="0" w:firstLine="709"/>
        <w:jc w:val="both"/>
        <w:rPr>
          <w:sz w:val="28"/>
          <w:szCs w:val="28"/>
        </w:rPr>
      </w:pPr>
      <w:r w:rsidRPr="005E50C6">
        <w:rPr>
          <w:sz w:val="28"/>
          <w:szCs w:val="28"/>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243113" w:rsidRPr="005E50C6" w:rsidRDefault="00243113" w:rsidP="00C72AD3">
      <w:pPr>
        <w:pStyle w:val="36"/>
        <w:numPr>
          <w:ilvl w:val="1"/>
          <w:numId w:val="11"/>
        </w:numPr>
        <w:shd w:val="clear" w:color="auto" w:fill="auto"/>
        <w:tabs>
          <w:tab w:val="left" w:pos="0"/>
        </w:tabs>
        <w:spacing w:before="0" w:after="0" w:line="240" w:lineRule="auto"/>
        <w:ind w:left="0" w:firstLine="709"/>
        <w:jc w:val="both"/>
        <w:rPr>
          <w:sz w:val="28"/>
          <w:szCs w:val="28"/>
        </w:rPr>
      </w:pPr>
      <w:r w:rsidRPr="005E50C6">
        <w:rPr>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8775B8" w:rsidRDefault="008775B8" w:rsidP="008775B8">
      <w:pPr>
        <w:pStyle w:val="36"/>
        <w:shd w:val="clear" w:color="auto" w:fill="auto"/>
        <w:spacing w:before="0" w:after="0" w:line="240" w:lineRule="auto"/>
        <w:jc w:val="left"/>
        <w:rPr>
          <w:bCs/>
          <w:sz w:val="28"/>
          <w:szCs w:val="28"/>
        </w:rPr>
      </w:pPr>
    </w:p>
    <w:p w:rsidR="00243113" w:rsidRDefault="00243113" w:rsidP="00C72AD3">
      <w:pPr>
        <w:pStyle w:val="36"/>
        <w:numPr>
          <w:ilvl w:val="0"/>
          <w:numId w:val="10"/>
        </w:numPr>
        <w:shd w:val="clear" w:color="auto" w:fill="auto"/>
        <w:spacing w:before="0" w:after="0" w:line="240" w:lineRule="auto"/>
        <w:ind w:left="0" w:firstLine="0"/>
        <w:rPr>
          <w:bCs/>
          <w:sz w:val="28"/>
          <w:szCs w:val="28"/>
        </w:rPr>
      </w:pPr>
      <w:r w:rsidRPr="00A21CAC">
        <w:rPr>
          <w:bCs/>
          <w:sz w:val="28"/>
          <w:szCs w:val="28"/>
        </w:rPr>
        <w:t>Адреса и реквизиты сторон</w:t>
      </w:r>
    </w:p>
    <w:p w:rsidR="008775B8" w:rsidRPr="00A21CAC" w:rsidRDefault="008775B8" w:rsidP="008775B8">
      <w:pPr>
        <w:pStyle w:val="36"/>
        <w:shd w:val="clear" w:color="auto" w:fill="auto"/>
        <w:spacing w:before="0" w:after="0" w:line="240" w:lineRule="auto"/>
        <w:jc w:val="left"/>
        <w:rPr>
          <w:bCs/>
          <w:sz w:val="28"/>
          <w:szCs w:val="28"/>
        </w:rPr>
      </w:pPr>
    </w:p>
    <w:tbl>
      <w:tblPr>
        <w:tblW w:w="0" w:type="auto"/>
        <w:tblInd w:w="108" w:type="dxa"/>
        <w:tblLook w:val="00A0"/>
      </w:tblPr>
      <w:tblGrid>
        <w:gridCol w:w="4712"/>
        <w:gridCol w:w="4928"/>
      </w:tblGrid>
      <w:tr w:rsidR="00243113" w:rsidRPr="008775B8" w:rsidTr="008775B8">
        <w:trPr>
          <w:trHeight w:val="3095"/>
        </w:trPr>
        <w:tc>
          <w:tcPr>
            <w:tcW w:w="4712" w:type="dxa"/>
          </w:tcPr>
          <w:p w:rsidR="00243113" w:rsidRPr="008775B8" w:rsidRDefault="00243113" w:rsidP="008775B8">
            <w:pPr>
              <w:rPr>
                <w:sz w:val="28"/>
                <w:szCs w:val="28"/>
              </w:rPr>
            </w:pPr>
            <w:r w:rsidRPr="008775B8">
              <w:rPr>
                <w:sz w:val="28"/>
                <w:szCs w:val="28"/>
              </w:rPr>
              <w:t>Администрация Ейскоукрепленского</w:t>
            </w:r>
          </w:p>
          <w:p w:rsidR="00243113" w:rsidRPr="008775B8" w:rsidRDefault="00243113" w:rsidP="008775B8">
            <w:pPr>
              <w:rPr>
                <w:sz w:val="28"/>
                <w:szCs w:val="28"/>
              </w:rPr>
            </w:pPr>
            <w:r w:rsidRPr="008775B8">
              <w:rPr>
                <w:sz w:val="28"/>
                <w:szCs w:val="28"/>
              </w:rPr>
              <w:t>сельского поселения</w:t>
            </w:r>
          </w:p>
          <w:p w:rsidR="00243113" w:rsidRPr="008775B8" w:rsidRDefault="00243113" w:rsidP="008775B8">
            <w:pPr>
              <w:rPr>
                <w:sz w:val="28"/>
                <w:szCs w:val="28"/>
              </w:rPr>
            </w:pPr>
            <w:r w:rsidRPr="008775B8">
              <w:rPr>
                <w:sz w:val="28"/>
                <w:szCs w:val="28"/>
              </w:rPr>
              <w:t>Щербиновского района,</w:t>
            </w:r>
          </w:p>
          <w:p w:rsidR="00243113" w:rsidRPr="008775B8" w:rsidRDefault="00243113" w:rsidP="008775B8">
            <w:pPr>
              <w:rPr>
                <w:sz w:val="28"/>
                <w:szCs w:val="28"/>
              </w:rPr>
            </w:pPr>
            <w:r w:rsidRPr="008775B8">
              <w:rPr>
                <w:sz w:val="28"/>
                <w:szCs w:val="28"/>
              </w:rPr>
              <w:t>353640, Краснодарский край,</w:t>
            </w:r>
          </w:p>
          <w:p w:rsidR="00243113" w:rsidRPr="008775B8" w:rsidRDefault="00243113" w:rsidP="008775B8">
            <w:pPr>
              <w:rPr>
                <w:sz w:val="28"/>
                <w:szCs w:val="28"/>
              </w:rPr>
            </w:pPr>
            <w:r w:rsidRPr="008775B8">
              <w:rPr>
                <w:sz w:val="28"/>
                <w:szCs w:val="28"/>
              </w:rPr>
              <w:t>Щербиновский район,</w:t>
            </w:r>
          </w:p>
          <w:p w:rsidR="00243113" w:rsidRPr="008775B8" w:rsidRDefault="00243113" w:rsidP="008775B8">
            <w:pPr>
              <w:rPr>
                <w:sz w:val="28"/>
                <w:szCs w:val="28"/>
              </w:rPr>
            </w:pPr>
            <w:r w:rsidRPr="008775B8">
              <w:rPr>
                <w:sz w:val="28"/>
                <w:szCs w:val="28"/>
              </w:rPr>
              <w:t>село Ейское Укрепление</w:t>
            </w:r>
          </w:p>
          <w:p w:rsidR="00243113" w:rsidRPr="008775B8" w:rsidRDefault="00243113" w:rsidP="008775B8">
            <w:pPr>
              <w:rPr>
                <w:sz w:val="28"/>
                <w:szCs w:val="28"/>
              </w:rPr>
            </w:pPr>
            <w:r w:rsidRPr="008775B8">
              <w:rPr>
                <w:sz w:val="28"/>
                <w:szCs w:val="28"/>
              </w:rPr>
              <w:t>ул. Суворова, 12</w:t>
            </w:r>
          </w:p>
          <w:p w:rsidR="00243113" w:rsidRPr="008775B8" w:rsidRDefault="00243113" w:rsidP="008775B8">
            <w:pPr>
              <w:rPr>
                <w:sz w:val="28"/>
                <w:szCs w:val="28"/>
              </w:rPr>
            </w:pPr>
            <w:r w:rsidRPr="008775B8">
              <w:rPr>
                <w:sz w:val="28"/>
                <w:szCs w:val="28"/>
              </w:rPr>
              <w:t>тел.факс 8 (86151)3-71-34</w:t>
            </w:r>
          </w:p>
          <w:p w:rsidR="00243113" w:rsidRPr="008775B8" w:rsidRDefault="00243113" w:rsidP="008775B8">
            <w:pPr>
              <w:rPr>
                <w:sz w:val="28"/>
                <w:szCs w:val="28"/>
              </w:rPr>
            </w:pPr>
            <w:r w:rsidRPr="008775B8">
              <w:rPr>
                <w:sz w:val="28"/>
                <w:szCs w:val="28"/>
              </w:rPr>
              <w:t>ИНН 2358007022 КПП 235801001</w:t>
            </w:r>
          </w:p>
        </w:tc>
        <w:tc>
          <w:tcPr>
            <w:tcW w:w="4928" w:type="dxa"/>
          </w:tcPr>
          <w:p w:rsidR="00243113" w:rsidRPr="008775B8" w:rsidRDefault="00243113" w:rsidP="008775B8">
            <w:pPr>
              <w:rPr>
                <w:sz w:val="28"/>
                <w:szCs w:val="28"/>
              </w:rPr>
            </w:pPr>
            <w:r w:rsidRPr="008775B8">
              <w:rPr>
                <w:sz w:val="28"/>
                <w:szCs w:val="28"/>
              </w:rPr>
              <w:t xml:space="preserve">Администрация </w:t>
            </w:r>
          </w:p>
          <w:p w:rsidR="00243113" w:rsidRPr="008775B8" w:rsidRDefault="00243113" w:rsidP="008775B8">
            <w:pPr>
              <w:rPr>
                <w:sz w:val="28"/>
                <w:szCs w:val="28"/>
              </w:rPr>
            </w:pPr>
            <w:r w:rsidRPr="008775B8">
              <w:rPr>
                <w:sz w:val="28"/>
                <w:szCs w:val="28"/>
              </w:rPr>
              <w:t>муниципального образования</w:t>
            </w:r>
          </w:p>
          <w:p w:rsidR="00243113" w:rsidRPr="008775B8" w:rsidRDefault="00243113" w:rsidP="008775B8">
            <w:pPr>
              <w:rPr>
                <w:sz w:val="28"/>
                <w:szCs w:val="28"/>
              </w:rPr>
            </w:pPr>
            <w:r w:rsidRPr="008775B8">
              <w:rPr>
                <w:sz w:val="28"/>
                <w:szCs w:val="28"/>
              </w:rPr>
              <w:t>Щербиновский район,</w:t>
            </w:r>
          </w:p>
          <w:p w:rsidR="00243113" w:rsidRPr="008775B8" w:rsidRDefault="00243113" w:rsidP="008775B8">
            <w:pPr>
              <w:rPr>
                <w:sz w:val="28"/>
                <w:szCs w:val="28"/>
              </w:rPr>
            </w:pPr>
            <w:r w:rsidRPr="008775B8">
              <w:rPr>
                <w:sz w:val="28"/>
                <w:szCs w:val="28"/>
              </w:rPr>
              <w:t>353620, Краснодарский край,</w:t>
            </w:r>
          </w:p>
          <w:p w:rsidR="00243113" w:rsidRPr="008775B8" w:rsidRDefault="00243113" w:rsidP="008775B8">
            <w:pPr>
              <w:rPr>
                <w:sz w:val="28"/>
                <w:szCs w:val="28"/>
              </w:rPr>
            </w:pPr>
            <w:r w:rsidRPr="008775B8">
              <w:rPr>
                <w:sz w:val="28"/>
                <w:szCs w:val="28"/>
              </w:rPr>
              <w:t>Щербиновский район,</w:t>
            </w:r>
          </w:p>
          <w:p w:rsidR="00243113" w:rsidRPr="008775B8" w:rsidRDefault="00243113" w:rsidP="008775B8">
            <w:pPr>
              <w:rPr>
                <w:sz w:val="28"/>
                <w:szCs w:val="28"/>
              </w:rPr>
            </w:pPr>
            <w:r w:rsidRPr="008775B8">
              <w:rPr>
                <w:sz w:val="28"/>
                <w:szCs w:val="28"/>
              </w:rPr>
              <w:t>ст. Ейскоукрепленская,</w:t>
            </w:r>
          </w:p>
          <w:p w:rsidR="00243113" w:rsidRPr="008775B8" w:rsidRDefault="00243113" w:rsidP="008775B8">
            <w:pPr>
              <w:rPr>
                <w:sz w:val="28"/>
                <w:szCs w:val="28"/>
              </w:rPr>
            </w:pPr>
            <w:r w:rsidRPr="008775B8">
              <w:rPr>
                <w:sz w:val="28"/>
                <w:szCs w:val="28"/>
              </w:rPr>
              <w:t>ул. Советов, 68</w:t>
            </w:r>
          </w:p>
          <w:p w:rsidR="00243113" w:rsidRPr="008775B8" w:rsidRDefault="00243113" w:rsidP="008775B8">
            <w:pPr>
              <w:rPr>
                <w:sz w:val="28"/>
                <w:szCs w:val="28"/>
              </w:rPr>
            </w:pPr>
            <w:r w:rsidRPr="008775B8">
              <w:rPr>
                <w:sz w:val="28"/>
                <w:szCs w:val="28"/>
              </w:rPr>
              <w:t>тел.факс 8 (86151) 7-81-35</w:t>
            </w:r>
          </w:p>
          <w:p w:rsidR="00243113" w:rsidRPr="008775B8" w:rsidRDefault="00243113" w:rsidP="008775B8">
            <w:pPr>
              <w:rPr>
                <w:sz w:val="28"/>
                <w:szCs w:val="28"/>
              </w:rPr>
            </w:pPr>
            <w:r w:rsidRPr="008775B8">
              <w:rPr>
                <w:sz w:val="28"/>
                <w:szCs w:val="28"/>
              </w:rPr>
              <w:t>ИНН 2358001380 КПП 235801001</w:t>
            </w:r>
          </w:p>
        </w:tc>
      </w:tr>
      <w:tr w:rsidR="00243113" w:rsidRPr="008775B8" w:rsidTr="00243113">
        <w:tc>
          <w:tcPr>
            <w:tcW w:w="4712" w:type="dxa"/>
          </w:tcPr>
          <w:p w:rsidR="00243113" w:rsidRPr="008775B8" w:rsidRDefault="00243113" w:rsidP="008775B8">
            <w:pPr>
              <w:rPr>
                <w:sz w:val="28"/>
                <w:szCs w:val="28"/>
              </w:rPr>
            </w:pPr>
            <w:r w:rsidRPr="008775B8">
              <w:rPr>
                <w:sz w:val="28"/>
                <w:szCs w:val="28"/>
              </w:rPr>
              <w:t>УФК по Краснодарскому краю (администрация Ейскоукрепленского сельского поселения Щербиновского района л/с 992120050)</w:t>
            </w:r>
          </w:p>
          <w:p w:rsidR="00243113" w:rsidRPr="008775B8" w:rsidRDefault="00243113" w:rsidP="008775B8">
            <w:pPr>
              <w:rPr>
                <w:sz w:val="28"/>
                <w:szCs w:val="28"/>
              </w:rPr>
            </w:pPr>
            <w:r w:rsidRPr="008775B8">
              <w:rPr>
                <w:sz w:val="28"/>
                <w:szCs w:val="28"/>
              </w:rPr>
              <w:t>р/с 40204810700000000423</w:t>
            </w:r>
          </w:p>
          <w:p w:rsidR="00243113" w:rsidRPr="008775B8" w:rsidRDefault="00243113" w:rsidP="008775B8">
            <w:pPr>
              <w:rPr>
                <w:sz w:val="28"/>
                <w:szCs w:val="28"/>
              </w:rPr>
            </w:pPr>
            <w:r w:rsidRPr="008775B8">
              <w:rPr>
                <w:sz w:val="28"/>
                <w:szCs w:val="28"/>
              </w:rPr>
              <w:t xml:space="preserve">Южное  ГУ Банка России </w:t>
            </w:r>
          </w:p>
          <w:p w:rsidR="00243113" w:rsidRPr="008775B8" w:rsidRDefault="00243113" w:rsidP="008775B8">
            <w:pPr>
              <w:rPr>
                <w:sz w:val="28"/>
                <w:szCs w:val="28"/>
              </w:rPr>
            </w:pPr>
            <w:r w:rsidRPr="008775B8">
              <w:rPr>
                <w:sz w:val="28"/>
                <w:szCs w:val="28"/>
              </w:rPr>
              <w:t>г.Краснодар</w:t>
            </w:r>
          </w:p>
          <w:p w:rsidR="00243113" w:rsidRPr="008775B8" w:rsidRDefault="00243113" w:rsidP="008775B8">
            <w:pPr>
              <w:rPr>
                <w:sz w:val="28"/>
                <w:szCs w:val="28"/>
              </w:rPr>
            </w:pPr>
            <w:r w:rsidRPr="008775B8">
              <w:rPr>
                <w:sz w:val="28"/>
                <w:szCs w:val="28"/>
              </w:rPr>
              <w:t>БИК 040349001</w:t>
            </w:r>
          </w:p>
        </w:tc>
        <w:tc>
          <w:tcPr>
            <w:tcW w:w="4928" w:type="dxa"/>
          </w:tcPr>
          <w:p w:rsidR="00243113" w:rsidRPr="008775B8" w:rsidRDefault="00243113" w:rsidP="008775B8">
            <w:pPr>
              <w:rPr>
                <w:sz w:val="28"/>
                <w:szCs w:val="28"/>
              </w:rPr>
            </w:pPr>
            <w:r w:rsidRPr="008775B8">
              <w:rPr>
                <w:sz w:val="28"/>
                <w:szCs w:val="28"/>
              </w:rPr>
              <w:t>(администрация МО Щербиновский район л/с 04183023290)</w:t>
            </w:r>
          </w:p>
          <w:p w:rsidR="00243113" w:rsidRPr="008775B8" w:rsidRDefault="00243113" w:rsidP="008775B8">
            <w:pPr>
              <w:rPr>
                <w:sz w:val="28"/>
                <w:szCs w:val="28"/>
              </w:rPr>
            </w:pPr>
            <w:r w:rsidRPr="008775B8">
              <w:rPr>
                <w:sz w:val="28"/>
                <w:szCs w:val="28"/>
              </w:rPr>
              <w:t>р/с 40101810300000010013</w:t>
            </w:r>
          </w:p>
          <w:p w:rsidR="00243113" w:rsidRPr="008775B8" w:rsidRDefault="00243113" w:rsidP="008775B8">
            <w:pPr>
              <w:rPr>
                <w:sz w:val="28"/>
                <w:szCs w:val="28"/>
              </w:rPr>
            </w:pPr>
            <w:r w:rsidRPr="008775B8">
              <w:rPr>
                <w:sz w:val="28"/>
                <w:szCs w:val="28"/>
              </w:rPr>
              <w:t>Южное  ГУ ЦБ РФ г. Краснодар</w:t>
            </w:r>
          </w:p>
          <w:p w:rsidR="00243113" w:rsidRPr="008775B8" w:rsidRDefault="00243113" w:rsidP="008775B8">
            <w:pPr>
              <w:rPr>
                <w:sz w:val="28"/>
                <w:szCs w:val="28"/>
              </w:rPr>
            </w:pPr>
            <w:r w:rsidRPr="008775B8">
              <w:rPr>
                <w:sz w:val="28"/>
                <w:szCs w:val="28"/>
              </w:rPr>
              <w:t>БИК 040349001</w:t>
            </w:r>
          </w:p>
        </w:tc>
      </w:tr>
      <w:tr w:rsidR="00243113" w:rsidRPr="008775B8" w:rsidTr="00243113">
        <w:tc>
          <w:tcPr>
            <w:tcW w:w="4712" w:type="dxa"/>
          </w:tcPr>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 xml:space="preserve">Глава </w:t>
            </w:r>
          </w:p>
          <w:p w:rsidR="00243113" w:rsidRPr="008775B8" w:rsidRDefault="00243113" w:rsidP="008775B8">
            <w:pPr>
              <w:rPr>
                <w:sz w:val="28"/>
                <w:szCs w:val="28"/>
              </w:rPr>
            </w:pPr>
            <w:r w:rsidRPr="008775B8">
              <w:rPr>
                <w:sz w:val="28"/>
                <w:szCs w:val="28"/>
              </w:rPr>
              <w:t>Ейскоукрепленского сельского</w:t>
            </w:r>
          </w:p>
          <w:p w:rsidR="00243113" w:rsidRPr="008775B8" w:rsidRDefault="00243113" w:rsidP="008775B8">
            <w:pPr>
              <w:rPr>
                <w:sz w:val="28"/>
                <w:szCs w:val="28"/>
              </w:rPr>
            </w:pPr>
            <w:r w:rsidRPr="008775B8">
              <w:rPr>
                <w:sz w:val="28"/>
                <w:szCs w:val="28"/>
              </w:rPr>
              <w:t>поселения Щербиновского района</w:t>
            </w:r>
          </w:p>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_________________А.А. Колосов</w:t>
            </w:r>
          </w:p>
          <w:p w:rsidR="00243113" w:rsidRPr="008775B8" w:rsidRDefault="00243113" w:rsidP="008775B8">
            <w:pPr>
              <w:rPr>
                <w:sz w:val="28"/>
                <w:szCs w:val="28"/>
              </w:rPr>
            </w:pPr>
            <w:r w:rsidRPr="008775B8">
              <w:rPr>
                <w:sz w:val="28"/>
                <w:szCs w:val="28"/>
              </w:rPr>
              <w:t xml:space="preserve">          (подпись)                 (ФИО)</w:t>
            </w:r>
          </w:p>
          <w:p w:rsidR="00243113" w:rsidRPr="008775B8" w:rsidRDefault="00243113" w:rsidP="008775B8">
            <w:pPr>
              <w:rPr>
                <w:sz w:val="28"/>
                <w:szCs w:val="28"/>
              </w:rPr>
            </w:pPr>
            <w:r w:rsidRPr="008775B8">
              <w:rPr>
                <w:sz w:val="28"/>
                <w:szCs w:val="28"/>
              </w:rPr>
              <w:t>«__» ____________ 2017г.</w:t>
            </w:r>
          </w:p>
        </w:tc>
        <w:tc>
          <w:tcPr>
            <w:tcW w:w="4928" w:type="dxa"/>
          </w:tcPr>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__________________</w:t>
            </w:r>
          </w:p>
          <w:p w:rsidR="00243113" w:rsidRPr="008775B8" w:rsidRDefault="00243113" w:rsidP="008775B8">
            <w:pPr>
              <w:rPr>
                <w:sz w:val="28"/>
                <w:szCs w:val="28"/>
              </w:rPr>
            </w:pPr>
            <w:r w:rsidRPr="008775B8">
              <w:rPr>
                <w:sz w:val="28"/>
                <w:szCs w:val="28"/>
              </w:rPr>
              <w:t>__________________</w:t>
            </w:r>
          </w:p>
          <w:p w:rsidR="00243113" w:rsidRPr="008775B8" w:rsidRDefault="00243113" w:rsidP="008775B8">
            <w:pPr>
              <w:rPr>
                <w:sz w:val="28"/>
                <w:szCs w:val="28"/>
              </w:rPr>
            </w:pPr>
            <w:r w:rsidRPr="008775B8">
              <w:rPr>
                <w:sz w:val="28"/>
                <w:szCs w:val="28"/>
              </w:rPr>
              <w:t>__________________</w:t>
            </w:r>
          </w:p>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__________________/___________/</w:t>
            </w:r>
          </w:p>
          <w:p w:rsidR="00243113" w:rsidRPr="008775B8" w:rsidRDefault="00243113" w:rsidP="008775B8">
            <w:pPr>
              <w:rPr>
                <w:sz w:val="28"/>
                <w:szCs w:val="28"/>
              </w:rPr>
            </w:pPr>
            <w:r w:rsidRPr="008775B8">
              <w:rPr>
                <w:sz w:val="28"/>
                <w:szCs w:val="28"/>
              </w:rPr>
              <w:t xml:space="preserve">           (подпись)                   (ФИО)</w:t>
            </w:r>
          </w:p>
          <w:p w:rsidR="00243113" w:rsidRPr="008775B8" w:rsidRDefault="00243113" w:rsidP="008775B8">
            <w:pPr>
              <w:rPr>
                <w:sz w:val="28"/>
                <w:szCs w:val="28"/>
              </w:rPr>
            </w:pPr>
            <w:r w:rsidRPr="008775B8">
              <w:rPr>
                <w:sz w:val="28"/>
                <w:szCs w:val="28"/>
              </w:rPr>
              <w:t>«__» ____________ 2017г.</w:t>
            </w:r>
          </w:p>
        </w:tc>
      </w:tr>
    </w:tbl>
    <w:p w:rsidR="00243113" w:rsidRPr="008775B8" w:rsidRDefault="00243113" w:rsidP="008775B8"/>
    <w:p w:rsidR="00243113" w:rsidRPr="008775B8" w:rsidRDefault="00243113" w:rsidP="008775B8">
      <w:pPr>
        <w:rPr>
          <w:sz w:val="28"/>
          <w:szCs w:val="28"/>
        </w:rPr>
      </w:pPr>
    </w:p>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 xml:space="preserve">Глава </w:t>
      </w:r>
    </w:p>
    <w:p w:rsidR="00243113" w:rsidRPr="008775B8" w:rsidRDefault="00243113" w:rsidP="008775B8">
      <w:pPr>
        <w:rPr>
          <w:sz w:val="28"/>
          <w:szCs w:val="28"/>
        </w:rPr>
      </w:pPr>
      <w:r w:rsidRPr="008775B8">
        <w:rPr>
          <w:sz w:val="28"/>
          <w:szCs w:val="28"/>
        </w:rPr>
        <w:t xml:space="preserve">Ейскоукрепленского сельского поселения </w:t>
      </w:r>
    </w:p>
    <w:p w:rsidR="00243113" w:rsidRDefault="00243113" w:rsidP="008775B8">
      <w:pPr>
        <w:rPr>
          <w:sz w:val="28"/>
          <w:szCs w:val="28"/>
        </w:rPr>
      </w:pPr>
      <w:r w:rsidRPr="008775B8">
        <w:rPr>
          <w:sz w:val="28"/>
          <w:szCs w:val="28"/>
        </w:rPr>
        <w:t>Щербиновского района                                                                    А.А. Колосов</w:t>
      </w:r>
    </w:p>
    <w:p w:rsidR="008775B8" w:rsidRDefault="008775B8" w:rsidP="008775B8">
      <w:pPr>
        <w:rPr>
          <w:sz w:val="28"/>
          <w:szCs w:val="28"/>
        </w:rPr>
      </w:pPr>
    </w:p>
    <w:p w:rsidR="008775B8" w:rsidRPr="008775B8" w:rsidRDefault="008775B8" w:rsidP="008775B8">
      <w:pPr>
        <w:rPr>
          <w:sz w:val="28"/>
          <w:szCs w:val="28"/>
        </w:rPr>
      </w:pPr>
    </w:p>
    <w:tbl>
      <w:tblPr>
        <w:tblW w:w="0" w:type="auto"/>
        <w:tblInd w:w="-106" w:type="dxa"/>
        <w:tblLook w:val="00A0"/>
      </w:tblPr>
      <w:tblGrid>
        <w:gridCol w:w="4926"/>
        <w:gridCol w:w="4928"/>
      </w:tblGrid>
      <w:tr w:rsidR="00243113" w:rsidRPr="008E7BD0" w:rsidTr="00243113">
        <w:tc>
          <w:tcPr>
            <w:tcW w:w="4926" w:type="dxa"/>
          </w:tcPr>
          <w:p w:rsidR="00243113" w:rsidRDefault="00243113" w:rsidP="00243113">
            <w:pPr>
              <w:autoSpaceDE w:val="0"/>
              <w:autoSpaceDN w:val="0"/>
              <w:adjustRightInd w:val="0"/>
              <w:spacing w:line="276" w:lineRule="auto"/>
              <w:ind w:firstLine="851"/>
              <w:jc w:val="both"/>
              <w:rPr>
                <w:sz w:val="28"/>
                <w:szCs w:val="28"/>
                <w:lang w:eastAsia="en-US"/>
              </w:rPr>
            </w:pPr>
          </w:p>
          <w:p w:rsidR="008775B8" w:rsidRDefault="008775B8" w:rsidP="00243113">
            <w:pPr>
              <w:autoSpaceDE w:val="0"/>
              <w:autoSpaceDN w:val="0"/>
              <w:adjustRightInd w:val="0"/>
              <w:spacing w:line="276" w:lineRule="auto"/>
              <w:ind w:firstLine="851"/>
              <w:jc w:val="both"/>
              <w:rPr>
                <w:sz w:val="28"/>
                <w:szCs w:val="28"/>
                <w:lang w:eastAsia="en-US"/>
              </w:rPr>
            </w:pPr>
          </w:p>
          <w:p w:rsidR="008775B8" w:rsidRDefault="008775B8" w:rsidP="00243113">
            <w:pPr>
              <w:autoSpaceDE w:val="0"/>
              <w:autoSpaceDN w:val="0"/>
              <w:adjustRightInd w:val="0"/>
              <w:spacing w:line="276" w:lineRule="auto"/>
              <w:ind w:firstLine="851"/>
              <w:jc w:val="both"/>
              <w:rPr>
                <w:sz w:val="28"/>
                <w:szCs w:val="28"/>
                <w:lang w:eastAsia="en-US"/>
              </w:rPr>
            </w:pPr>
          </w:p>
        </w:tc>
        <w:tc>
          <w:tcPr>
            <w:tcW w:w="4928" w:type="dxa"/>
          </w:tcPr>
          <w:p w:rsidR="00243113" w:rsidRPr="008E7BD0" w:rsidRDefault="00243113" w:rsidP="00243113">
            <w:pPr>
              <w:autoSpaceDE w:val="0"/>
              <w:autoSpaceDN w:val="0"/>
              <w:adjustRightInd w:val="0"/>
              <w:ind w:left="459"/>
              <w:jc w:val="center"/>
              <w:rPr>
                <w:sz w:val="28"/>
                <w:szCs w:val="28"/>
                <w:lang w:eastAsia="en-US"/>
              </w:rPr>
            </w:pPr>
            <w:r w:rsidRPr="008E7BD0">
              <w:rPr>
                <w:sz w:val="28"/>
                <w:szCs w:val="28"/>
                <w:lang w:eastAsia="en-US"/>
              </w:rPr>
              <w:t>ПРИЛОЖЕНИЕ</w:t>
            </w:r>
          </w:p>
          <w:p w:rsidR="00243113" w:rsidRPr="008E7BD0" w:rsidRDefault="00243113" w:rsidP="00243113">
            <w:pPr>
              <w:autoSpaceDE w:val="0"/>
              <w:autoSpaceDN w:val="0"/>
              <w:adjustRightInd w:val="0"/>
              <w:ind w:left="459"/>
              <w:jc w:val="center"/>
              <w:rPr>
                <w:sz w:val="28"/>
                <w:szCs w:val="28"/>
                <w:lang w:eastAsia="en-US"/>
              </w:rPr>
            </w:pPr>
            <w:r w:rsidRPr="008E7BD0">
              <w:rPr>
                <w:sz w:val="28"/>
                <w:szCs w:val="28"/>
                <w:lang w:eastAsia="en-US"/>
              </w:rPr>
              <w:t xml:space="preserve">к проекту Соглашения о передаче            администрацией </w:t>
            </w:r>
            <w:r>
              <w:rPr>
                <w:sz w:val="28"/>
                <w:szCs w:val="28"/>
                <w:lang w:eastAsia="en-US"/>
              </w:rPr>
              <w:t>Ейскоукрепленск</w:t>
            </w:r>
            <w:r w:rsidRPr="008E7BD0">
              <w:rPr>
                <w:sz w:val="28"/>
                <w:szCs w:val="28"/>
                <w:lang w:eastAsia="en-US"/>
              </w:rPr>
              <w:t>ого сельского поселения Щербиновского района администрации муниципального образования Щербиновский район</w:t>
            </w:r>
          </w:p>
          <w:p w:rsidR="00243113" w:rsidRPr="008E7BD0" w:rsidRDefault="00243113" w:rsidP="00243113">
            <w:pPr>
              <w:autoSpaceDE w:val="0"/>
              <w:autoSpaceDN w:val="0"/>
              <w:adjustRightInd w:val="0"/>
              <w:ind w:left="489"/>
              <w:jc w:val="center"/>
              <w:rPr>
                <w:sz w:val="28"/>
                <w:szCs w:val="28"/>
                <w:lang w:eastAsia="en-US"/>
              </w:rPr>
            </w:pPr>
            <w:r w:rsidRPr="008E7BD0">
              <w:rPr>
                <w:sz w:val="28"/>
                <w:szCs w:val="28"/>
                <w:lang w:eastAsia="en-US"/>
              </w:rPr>
              <w:t xml:space="preserve">полномочий по определению      поставщиков (подрядчиков,       исполнителей) для заказчиков   </w:t>
            </w:r>
            <w:r>
              <w:rPr>
                <w:sz w:val="28"/>
                <w:szCs w:val="28"/>
                <w:lang w:eastAsia="en-US"/>
              </w:rPr>
              <w:t>Ейскоукрепленск</w:t>
            </w:r>
            <w:r w:rsidRPr="008E7BD0">
              <w:rPr>
                <w:sz w:val="28"/>
                <w:szCs w:val="28"/>
                <w:lang w:eastAsia="en-US"/>
              </w:rPr>
              <w:t>ого сельского               поселения Щербиновского района на 2018 год</w:t>
            </w:r>
          </w:p>
          <w:p w:rsidR="00243113" w:rsidRPr="008E7BD0" w:rsidRDefault="00243113" w:rsidP="00243113">
            <w:pPr>
              <w:autoSpaceDE w:val="0"/>
              <w:autoSpaceDN w:val="0"/>
              <w:adjustRightInd w:val="0"/>
              <w:ind w:left="459"/>
              <w:jc w:val="center"/>
              <w:rPr>
                <w:sz w:val="28"/>
                <w:szCs w:val="28"/>
                <w:lang w:eastAsia="en-US"/>
              </w:rPr>
            </w:pPr>
            <w:r w:rsidRPr="008E7BD0">
              <w:rPr>
                <w:sz w:val="28"/>
                <w:szCs w:val="28"/>
                <w:lang w:eastAsia="en-US"/>
              </w:rPr>
              <w:t>от «__»__________ 2017 г. № __</w:t>
            </w:r>
          </w:p>
          <w:p w:rsidR="00243113" w:rsidRPr="008E7BD0" w:rsidRDefault="00243113" w:rsidP="00243113">
            <w:pPr>
              <w:autoSpaceDE w:val="0"/>
              <w:autoSpaceDN w:val="0"/>
              <w:adjustRightInd w:val="0"/>
              <w:spacing w:line="276" w:lineRule="auto"/>
              <w:ind w:firstLine="851"/>
              <w:jc w:val="both"/>
              <w:rPr>
                <w:sz w:val="28"/>
                <w:szCs w:val="28"/>
                <w:lang w:eastAsia="en-US"/>
              </w:rPr>
            </w:pPr>
          </w:p>
        </w:tc>
      </w:tr>
      <w:tr w:rsidR="00243113" w:rsidRPr="008E7BD0" w:rsidTr="00243113">
        <w:tc>
          <w:tcPr>
            <w:tcW w:w="4926" w:type="dxa"/>
          </w:tcPr>
          <w:p w:rsidR="00243113" w:rsidRPr="008E7BD0" w:rsidRDefault="00243113" w:rsidP="00243113">
            <w:pPr>
              <w:autoSpaceDE w:val="0"/>
              <w:autoSpaceDN w:val="0"/>
              <w:adjustRightInd w:val="0"/>
              <w:spacing w:line="276" w:lineRule="auto"/>
              <w:ind w:firstLine="851"/>
              <w:jc w:val="both"/>
              <w:rPr>
                <w:sz w:val="28"/>
                <w:szCs w:val="28"/>
                <w:lang w:eastAsia="en-US"/>
              </w:rPr>
            </w:pPr>
          </w:p>
        </w:tc>
        <w:tc>
          <w:tcPr>
            <w:tcW w:w="4928" w:type="dxa"/>
          </w:tcPr>
          <w:p w:rsidR="00243113" w:rsidRPr="008E7BD0" w:rsidRDefault="00243113" w:rsidP="00243113">
            <w:pPr>
              <w:autoSpaceDE w:val="0"/>
              <w:autoSpaceDN w:val="0"/>
              <w:adjustRightInd w:val="0"/>
              <w:spacing w:line="276" w:lineRule="auto"/>
              <w:ind w:firstLine="851"/>
              <w:jc w:val="both"/>
              <w:rPr>
                <w:sz w:val="28"/>
                <w:szCs w:val="28"/>
                <w:lang w:eastAsia="en-US"/>
              </w:rPr>
            </w:pPr>
          </w:p>
        </w:tc>
      </w:tr>
    </w:tbl>
    <w:p w:rsidR="00243113" w:rsidRPr="008E7BD0" w:rsidRDefault="00243113" w:rsidP="00243113">
      <w:pPr>
        <w:pStyle w:val="36"/>
        <w:shd w:val="clear" w:color="auto" w:fill="auto"/>
        <w:spacing w:line="240" w:lineRule="auto"/>
        <w:ind w:firstLine="851"/>
        <w:rPr>
          <w:sz w:val="28"/>
          <w:szCs w:val="28"/>
        </w:rPr>
      </w:pPr>
      <w:r w:rsidRPr="008E7BD0">
        <w:rPr>
          <w:sz w:val="28"/>
          <w:szCs w:val="28"/>
        </w:rPr>
        <w:t>Расчет объема межбюджетных трансфертов,</w:t>
      </w:r>
    </w:p>
    <w:p w:rsidR="00243113" w:rsidRDefault="00243113" w:rsidP="00243113">
      <w:pPr>
        <w:autoSpaceDE w:val="0"/>
        <w:autoSpaceDN w:val="0"/>
        <w:adjustRightInd w:val="0"/>
        <w:ind w:firstLine="851"/>
        <w:jc w:val="center"/>
        <w:rPr>
          <w:sz w:val="28"/>
          <w:szCs w:val="28"/>
        </w:rPr>
      </w:pPr>
      <w:r w:rsidRPr="008E7BD0">
        <w:rPr>
          <w:sz w:val="28"/>
          <w:szCs w:val="28"/>
        </w:rPr>
        <w:t xml:space="preserve">передаваемых из бюджета </w:t>
      </w:r>
      <w:r>
        <w:rPr>
          <w:sz w:val="28"/>
          <w:szCs w:val="28"/>
        </w:rPr>
        <w:t>Ейскоукрепленск</w:t>
      </w:r>
      <w:r w:rsidRPr="008E7BD0">
        <w:rPr>
          <w:sz w:val="28"/>
          <w:szCs w:val="28"/>
        </w:rPr>
        <w:t>ого сельского поселения            Щербиновского района в бюджет муниципального образования                    Щербиновский район на осуществление полномочий</w:t>
      </w:r>
      <w:r w:rsidR="008775B8">
        <w:rPr>
          <w:sz w:val="28"/>
          <w:szCs w:val="28"/>
        </w:rPr>
        <w:t xml:space="preserve"> </w:t>
      </w:r>
      <w:r w:rsidRPr="008E7BD0">
        <w:rPr>
          <w:sz w:val="28"/>
          <w:szCs w:val="28"/>
        </w:rPr>
        <w:t xml:space="preserve">по определению           поставщиков (подрядчиков, исполнителей) для </w:t>
      </w:r>
      <w:r>
        <w:rPr>
          <w:sz w:val="28"/>
          <w:szCs w:val="28"/>
        </w:rPr>
        <w:t xml:space="preserve">муниципальных заказчиков </w:t>
      </w:r>
    </w:p>
    <w:p w:rsidR="00243113" w:rsidRDefault="00243113" w:rsidP="00243113">
      <w:pPr>
        <w:autoSpaceDE w:val="0"/>
        <w:autoSpaceDN w:val="0"/>
        <w:adjustRightInd w:val="0"/>
        <w:ind w:firstLine="851"/>
        <w:jc w:val="center"/>
        <w:rPr>
          <w:sz w:val="28"/>
          <w:szCs w:val="28"/>
        </w:rPr>
      </w:pPr>
      <w:r>
        <w:rPr>
          <w:sz w:val="28"/>
          <w:szCs w:val="28"/>
        </w:rPr>
        <w:t>и заказчиков Ейскоукрепленск</w:t>
      </w:r>
      <w:r w:rsidRPr="008E7BD0">
        <w:rPr>
          <w:sz w:val="28"/>
          <w:szCs w:val="28"/>
        </w:rPr>
        <w:t xml:space="preserve">ого сельского поселения </w:t>
      </w:r>
    </w:p>
    <w:p w:rsidR="00243113" w:rsidRPr="008E7BD0" w:rsidRDefault="00243113" w:rsidP="00243113">
      <w:pPr>
        <w:autoSpaceDE w:val="0"/>
        <w:autoSpaceDN w:val="0"/>
        <w:adjustRightInd w:val="0"/>
        <w:ind w:firstLine="851"/>
        <w:jc w:val="center"/>
        <w:rPr>
          <w:sz w:val="28"/>
          <w:szCs w:val="28"/>
        </w:rPr>
      </w:pPr>
      <w:r w:rsidRPr="008E7BD0">
        <w:rPr>
          <w:sz w:val="28"/>
          <w:szCs w:val="28"/>
        </w:rPr>
        <w:t>Щербиновского района</w:t>
      </w:r>
      <w:r w:rsidR="008775B8">
        <w:rPr>
          <w:sz w:val="28"/>
          <w:szCs w:val="28"/>
        </w:rPr>
        <w:t xml:space="preserve"> </w:t>
      </w:r>
      <w:r w:rsidRPr="00C665A3">
        <w:rPr>
          <w:sz w:val="28"/>
          <w:szCs w:val="28"/>
        </w:rPr>
        <w:t>на 2018 год</w:t>
      </w:r>
    </w:p>
    <w:p w:rsidR="00243113" w:rsidRPr="008E7BD0" w:rsidRDefault="00243113" w:rsidP="00243113">
      <w:pPr>
        <w:pStyle w:val="36"/>
        <w:shd w:val="clear" w:color="auto" w:fill="auto"/>
        <w:spacing w:line="240" w:lineRule="auto"/>
        <w:ind w:firstLine="851"/>
        <w:jc w:val="both"/>
        <w:rPr>
          <w:rFonts w:cs="Courier New"/>
          <w:sz w:val="28"/>
          <w:szCs w:val="28"/>
        </w:rPr>
      </w:pPr>
    </w:p>
    <w:p w:rsidR="00243113" w:rsidRPr="008E7BD0" w:rsidRDefault="00243113" w:rsidP="00243113">
      <w:pPr>
        <w:autoSpaceDE w:val="0"/>
        <w:autoSpaceDN w:val="0"/>
        <w:adjustRightInd w:val="0"/>
        <w:ind w:firstLine="709"/>
        <w:jc w:val="both"/>
        <w:rPr>
          <w:sz w:val="28"/>
          <w:szCs w:val="28"/>
        </w:rPr>
      </w:pPr>
      <w:r w:rsidRPr="008E7BD0">
        <w:rPr>
          <w:sz w:val="28"/>
          <w:szCs w:val="28"/>
        </w:rPr>
        <w:t xml:space="preserve">Объем межбюджетных трансфертов, передаваемых из бюджета </w:t>
      </w:r>
      <w:r>
        <w:rPr>
          <w:sz w:val="28"/>
          <w:szCs w:val="28"/>
        </w:rPr>
        <w:t>Ейскоукрепленск</w:t>
      </w:r>
      <w:r w:rsidRPr="008E7BD0">
        <w:rPr>
          <w:sz w:val="28"/>
          <w:szCs w:val="28"/>
        </w:rPr>
        <w:t xml:space="preserve">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определению поставщиков (подрядчиков, исполнителей) для заказчиков </w:t>
      </w:r>
      <w:r>
        <w:rPr>
          <w:sz w:val="28"/>
          <w:szCs w:val="28"/>
        </w:rPr>
        <w:t>Ейскоукрепленск</w:t>
      </w:r>
      <w:r w:rsidRPr="008E7BD0">
        <w:rPr>
          <w:sz w:val="28"/>
          <w:szCs w:val="28"/>
        </w:rPr>
        <w:t xml:space="preserve">ого поселения Щербиновского района на 2018 год </w:t>
      </w:r>
      <w:r w:rsidRPr="008E7BD0">
        <w:rPr>
          <w:sz w:val="28"/>
          <w:szCs w:val="28"/>
        </w:rPr>
        <w:lastRenderedPageBreak/>
        <w:t xml:space="preserve">составляет </w:t>
      </w:r>
      <w:r>
        <w:rPr>
          <w:sz w:val="28"/>
          <w:szCs w:val="28"/>
        </w:rPr>
        <w:t>15</w:t>
      </w:r>
      <w:r w:rsidRPr="008E7BD0">
        <w:rPr>
          <w:sz w:val="28"/>
          <w:szCs w:val="28"/>
        </w:rPr>
        <w:t>000,00 (</w:t>
      </w:r>
      <w:r>
        <w:rPr>
          <w:sz w:val="28"/>
          <w:szCs w:val="28"/>
        </w:rPr>
        <w:t>пятнадцать</w:t>
      </w:r>
      <w:r w:rsidRPr="008E7BD0">
        <w:rPr>
          <w:sz w:val="28"/>
          <w:szCs w:val="28"/>
        </w:rPr>
        <w:t xml:space="preserve"> тысяч) рублей и определяется по формуле:</w:t>
      </w:r>
    </w:p>
    <w:p w:rsidR="00243113" w:rsidRPr="008E7BD0" w:rsidRDefault="00243113" w:rsidP="00243113">
      <w:pPr>
        <w:autoSpaceDE w:val="0"/>
        <w:autoSpaceDN w:val="0"/>
        <w:adjustRightInd w:val="0"/>
        <w:ind w:firstLine="709"/>
        <w:jc w:val="both"/>
        <w:rPr>
          <w:sz w:val="28"/>
          <w:szCs w:val="28"/>
        </w:rPr>
      </w:pPr>
    </w:p>
    <w:p w:rsidR="00243113" w:rsidRPr="008E7BD0" w:rsidRDefault="00243113" w:rsidP="00243113">
      <w:pPr>
        <w:autoSpaceDE w:val="0"/>
        <w:autoSpaceDN w:val="0"/>
        <w:adjustRightInd w:val="0"/>
        <w:jc w:val="center"/>
        <w:rPr>
          <w:sz w:val="28"/>
          <w:szCs w:val="28"/>
        </w:rPr>
      </w:pPr>
      <w:r w:rsidRPr="008E7BD0">
        <w:rPr>
          <w:sz w:val="28"/>
          <w:szCs w:val="28"/>
        </w:rPr>
        <w:t xml:space="preserve">ОМТ = ФО / КП * КМО * КОР * КОД, </w:t>
      </w:r>
    </w:p>
    <w:p w:rsidR="00243113" w:rsidRPr="008E7BD0" w:rsidRDefault="00243113" w:rsidP="00243113">
      <w:pPr>
        <w:autoSpaceDE w:val="0"/>
        <w:autoSpaceDN w:val="0"/>
        <w:adjustRightInd w:val="0"/>
        <w:ind w:firstLine="708"/>
        <w:rPr>
          <w:sz w:val="28"/>
          <w:szCs w:val="28"/>
        </w:rPr>
      </w:pPr>
      <w:r w:rsidRPr="008E7BD0">
        <w:rPr>
          <w:sz w:val="28"/>
          <w:szCs w:val="28"/>
        </w:rPr>
        <w:t>где:</w:t>
      </w:r>
    </w:p>
    <w:p w:rsidR="00243113" w:rsidRPr="008E7BD0" w:rsidRDefault="00243113" w:rsidP="00243113">
      <w:pPr>
        <w:pStyle w:val="36"/>
        <w:shd w:val="clear" w:color="auto" w:fill="auto"/>
        <w:tabs>
          <w:tab w:val="left" w:pos="709"/>
          <w:tab w:val="left" w:pos="993"/>
        </w:tabs>
        <w:spacing w:line="240" w:lineRule="auto"/>
        <w:ind w:firstLine="709"/>
        <w:jc w:val="both"/>
        <w:rPr>
          <w:sz w:val="28"/>
          <w:szCs w:val="28"/>
        </w:rPr>
      </w:pPr>
      <w:r w:rsidRPr="008E7BD0">
        <w:rPr>
          <w:sz w:val="28"/>
          <w:szCs w:val="28"/>
        </w:rPr>
        <w:t>ОМТ - объем межбюджетных трансфертов, предоставляемых из бюджета поселения в бюджет района;</w:t>
      </w:r>
    </w:p>
    <w:p w:rsidR="00243113" w:rsidRPr="008E7BD0" w:rsidRDefault="00243113" w:rsidP="00243113">
      <w:pPr>
        <w:pStyle w:val="36"/>
        <w:shd w:val="clear" w:color="auto" w:fill="auto"/>
        <w:tabs>
          <w:tab w:val="left" w:pos="709"/>
          <w:tab w:val="left" w:pos="993"/>
        </w:tabs>
        <w:spacing w:line="240" w:lineRule="auto"/>
        <w:ind w:firstLine="709"/>
        <w:jc w:val="both"/>
        <w:rPr>
          <w:sz w:val="28"/>
          <w:szCs w:val="28"/>
        </w:rPr>
      </w:pPr>
      <w:r w:rsidRPr="008E7BD0">
        <w:rPr>
          <w:sz w:val="28"/>
          <w:szCs w:val="28"/>
        </w:rPr>
        <w:t>ФО - финансовое обеспечение исполнения переданных полномочий, включающее стандартные годовые расходы на оплату труда (без учета инде</w:t>
      </w:r>
      <w:r w:rsidRPr="008E7BD0">
        <w:rPr>
          <w:sz w:val="28"/>
          <w:szCs w:val="28"/>
        </w:rPr>
        <w:t>к</w:t>
      </w:r>
      <w:r w:rsidRPr="008E7BD0">
        <w:rPr>
          <w:sz w:val="28"/>
          <w:szCs w:val="28"/>
        </w:rPr>
        <w:t>сации заработной платы) должностного лица субъекта по определению поста</w:t>
      </w:r>
      <w:r w:rsidRPr="008E7BD0">
        <w:rPr>
          <w:sz w:val="28"/>
          <w:szCs w:val="28"/>
        </w:rPr>
        <w:t>в</w:t>
      </w:r>
      <w:r w:rsidRPr="008E7BD0">
        <w:rPr>
          <w:sz w:val="28"/>
          <w:szCs w:val="28"/>
        </w:rPr>
        <w:t xml:space="preserve">щиков (30,2%): </w:t>
      </w:r>
    </w:p>
    <w:p w:rsidR="00243113" w:rsidRPr="008E7BD0" w:rsidRDefault="00243113" w:rsidP="00243113">
      <w:pPr>
        <w:pStyle w:val="36"/>
        <w:shd w:val="clear" w:color="auto" w:fill="auto"/>
        <w:tabs>
          <w:tab w:val="left" w:pos="709"/>
          <w:tab w:val="left" w:pos="993"/>
        </w:tabs>
        <w:spacing w:line="240" w:lineRule="auto"/>
        <w:ind w:firstLine="709"/>
        <w:rPr>
          <w:sz w:val="28"/>
          <w:szCs w:val="28"/>
        </w:rPr>
      </w:pPr>
      <w:r w:rsidRPr="008E7BD0">
        <w:rPr>
          <w:sz w:val="28"/>
          <w:szCs w:val="28"/>
        </w:rPr>
        <w:t>4531 * 76 * 1,302 = 470814 (рубля);</w:t>
      </w:r>
    </w:p>
    <w:p w:rsidR="00243113" w:rsidRPr="008E7BD0" w:rsidRDefault="00243113" w:rsidP="00243113">
      <w:pPr>
        <w:pStyle w:val="36"/>
        <w:shd w:val="clear" w:color="auto" w:fill="auto"/>
        <w:tabs>
          <w:tab w:val="left" w:pos="1078"/>
        </w:tabs>
        <w:spacing w:line="240" w:lineRule="auto"/>
        <w:ind w:firstLine="709"/>
        <w:jc w:val="both"/>
        <w:rPr>
          <w:sz w:val="28"/>
          <w:szCs w:val="28"/>
        </w:rPr>
      </w:pPr>
      <w:r w:rsidRPr="008E7BD0">
        <w:rPr>
          <w:sz w:val="28"/>
          <w:szCs w:val="28"/>
        </w:rPr>
        <w:t>КП - количество поселений, равная 8;</w:t>
      </w:r>
    </w:p>
    <w:p w:rsidR="00243113" w:rsidRPr="008E7BD0" w:rsidRDefault="00243113" w:rsidP="00243113">
      <w:pPr>
        <w:pStyle w:val="36"/>
        <w:shd w:val="clear" w:color="auto" w:fill="auto"/>
        <w:tabs>
          <w:tab w:val="left" w:pos="1078"/>
        </w:tabs>
        <w:spacing w:line="240" w:lineRule="auto"/>
        <w:ind w:firstLine="709"/>
        <w:jc w:val="both"/>
        <w:rPr>
          <w:sz w:val="28"/>
          <w:szCs w:val="28"/>
        </w:rPr>
      </w:pPr>
      <w:r w:rsidRPr="008E7BD0">
        <w:rPr>
          <w:sz w:val="28"/>
          <w:szCs w:val="28"/>
        </w:rPr>
        <w:t>КМО - коэффициент средств материального обеспечения исполнения  п</w:t>
      </w:r>
      <w:r w:rsidRPr="008E7BD0">
        <w:rPr>
          <w:sz w:val="28"/>
          <w:szCs w:val="28"/>
        </w:rPr>
        <w:t>е</w:t>
      </w:r>
      <w:r w:rsidRPr="008E7BD0">
        <w:rPr>
          <w:sz w:val="28"/>
          <w:szCs w:val="28"/>
        </w:rPr>
        <w:t>реданных полномочий, составляющий 8% от ФО и равный 1,08.</w:t>
      </w:r>
    </w:p>
    <w:p w:rsidR="00243113" w:rsidRPr="008E7BD0" w:rsidRDefault="00243113" w:rsidP="00243113">
      <w:pPr>
        <w:pStyle w:val="36"/>
        <w:shd w:val="clear" w:color="auto" w:fill="auto"/>
        <w:tabs>
          <w:tab w:val="left" w:pos="1078"/>
        </w:tabs>
        <w:spacing w:line="240" w:lineRule="auto"/>
        <w:ind w:firstLine="709"/>
        <w:jc w:val="both"/>
        <w:rPr>
          <w:sz w:val="28"/>
          <w:szCs w:val="28"/>
        </w:rPr>
      </w:pPr>
      <w:r w:rsidRPr="008E7BD0">
        <w:rPr>
          <w:sz w:val="28"/>
          <w:szCs w:val="28"/>
        </w:rPr>
        <w:t>КОР - коэффициент объема работ в размере 0,</w:t>
      </w:r>
      <w:r>
        <w:rPr>
          <w:sz w:val="28"/>
          <w:szCs w:val="28"/>
        </w:rPr>
        <w:t>3</w:t>
      </w:r>
      <w:r w:rsidRPr="008E7BD0">
        <w:rPr>
          <w:sz w:val="28"/>
          <w:szCs w:val="28"/>
        </w:rPr>
        <w:t>, который определяется исходя из численности населения поселения на 1 января 2017 года  (</w:t>
      </w:r>
      <w:r>
        <w:rPr>
          <w:sz w:val="28"/>
          <w:szCs w:val="28"/>
        </w:rPr>
        <w:t>2071</w:t>
      </w:r>
      <w:r w:rsidRPr="008E7BD0">
        <w:rPr>
          <w:sz w:val="28"/>
          <w:szCs w:val="28"/>
        </w:rPr>
        <w:t xml:space="preserve"> чел</w:t>
      </w:r>
      <w:r w:rsidRPr="008E7BD0">
        <w:rPr>
          <w:sz w:val="28"/>
          <w:szCs w:val="28"/>
        </w:rPr>
        <w:t>о</w:t>
      </w:r>
      <w:r w:rsidRPr="008E7BD0">
        <w:rPr>
          <w:sz w:val="28"/>
          <w:szCs w:val="28"/>
        </w:rPr>
        <w:t>век) и устанавливается в следующих значениях:</w:t>
      </w:r>
    </w:p>
    <w:p w:rsidR="00243113" w:rsidRPr="008E7BD0" w:rsidRDefault="00243113" w:rsidP="00243113">
      <w:pPr>
        <w:pStyle w:val="36"/>
        <w:shd w:val="clear" w:color="auto" w:fill="auto"/>
        <w:tabs>
          <w:tab w:val="left" w:pos="1078"/>
        </w:tabs>
        <w:spacing w:line="240" w:lineRule="auto"/>
        <w:ind w:firstLine="709"/>
        <w:jc w:val="both"/>
        <w:rPr>
          <w:sz w:val="28"/>
          <w:szCs w:val="28"/>
        </w:rPr>
      </w:pPr>
      <w:r w:rsidRPr="008E7BD0">
        <w:rPr>
          <w:sz w:val="28"/>
          <w:szCs w:val="28"/>
        </w:rPr>
        <w:t>а) для сельских поселений, численность населения которых не превышает 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Значение коэффициента объема работ</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менее 500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0,10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500 - 1000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0,15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1001 -1500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0,20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1501 - 2000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0,25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2001 - 2500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0,30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2501 - 3000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0,35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3001 - 3500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0,40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3501 - 4000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0,45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4001 – 4500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0,50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4501 - 5000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0,55</w:t>
            </w:r>
          </w:p>
        </w:tc>
      </w:tr>
    </w:tbl>
    <w:p w:rsidR="00243113" w:rsidRPr="008E7BD0" w:rsidRDefault="00243113" w:rsidP="00243113">
      <w:pPr>
        <w:pStyle w:val="36"/>
        <w:shd w:val="clear" w:color="auto" w:fill="auto"/>
        <w:tabs>
          <w:tab w:val="left" w:pos="1078"/>
        </w:tabs>
        <w:spacing w:line="240" w:lineRule="auto"/>
        <w:ind w:firstLine="709"/>
        <w:jc w:val="both"/>
        <w:rPr>
          <w:sz w:val="28"/>
          <w:szCs w:val="28"/>
        </w:rPr>
      </w:pPr>
    </w:p>
    <w:p w:rsidR="00243113" w:rsidRPr="008E7BD0" w:rsidRDefault="00243113" w:rsidP="00243113">
      <w:pPr>
        <w:pStyle w:val="36"/>
        <w:shd w:val="clear" w:color="auto" w:fill="auto"/>
        <w:tabs>
          <w:tab w:val="left" w:pos="1078"/>
        </w:tabs>
        <w:spacing w:line="240" w:lineRule="auto"/>
        <w:ind w:firstLine="709"/>
        <w:jc w:val="both"/>
        <w:rPr>
          <w:sz w:val="28"/>
          <w:szCs w:val="28"/>
        </w:rPr>
      </w:pPr>
      <w:r w:rsidRPr="008E7BD0">
        <w:rPr>
          <w:sz w:val="28"/>
          <w:szCs w:val="28"/>
        </w:rPr>
        <w:t xml:space="preserve">б) для сельских поселений, численность населения которых превышает </w:t>
      </w:r>
      <w:r w:rsidRPr="008E7BD0">
        <w:rPr>
          <w:sz w:val="28"/>
          <w:szCs w:val="28"/>
        </w:rPr>
        <w:br/>
        <w:t>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Значение коэффициента объема работ</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lastRenderedPageBreak/>
              <w:t>5001 - 6000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1,00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6001 - 7000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1,05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7001 - 8000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1,10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8001 - 9000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1,15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9001 - 10000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1,20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10001 - 11000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1,25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11001 - 12000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1,30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12001 - 13000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1,35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более 13000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1,40</w:t>
            </w:r>
          </w:p>
        </w:tc>
      </w:tr>
    </w:tbl>
    <w:p w:rsidR="00243113" w:rsidRPr="008E7BD0" w:rsidRDefault="00243113" w:rsidP="00243113">
      <w:pPr>
        <w:pStyle w:val="36"/>
        <w:shd w:val="clear" w:color="auto" w:fill="auto"/>
        <w:tabs>
          <w:tab w:val="left" w:pos="1078"/>
        </w:tabs>
        <w:spacing w:line="240" w:lineRule="auto"/>
        <w:ind w:firstLine="709"/>
        <w:jc w:val="both"/>
        <w:rPr>
          <w:sz w:val="28"/>
          <w:szCs w:val="28"/>
        </w:rPr>
      </w:pPr>
    </w:p>
    <w:p w:rsidR="00243113" w:rsidRDefault="00243113" w:rsidP="00243113">
      <w:pPr>
        <w:pStyle w:val="36"/>
        <w:shd w:val="clear" w:color="auto" w:fill="auto"/>
        <w:tabs>
          <w:tab w:val="left" w:pos="1078"/>
        </w:tabs>
        <w:spacing w:line="240" w:lineRule="auto"/>
        <w:ind w:firstLine="709"/>
        <w:jc w:val="both"/>
        <w:rPr>
          <w:sz w:val="28"/>
          <w:szCs w:val="28"/>
        </w:rPr>
      </w:pPr>
      <w:r w:rsidRPr="008E7BD0">
        <w:rPr>
          <w:sz w:val="28"/>
          <w:szCs w:val="28"/>
        </w:rPr>
        <w:t>КОД - коэффициент объема доходов  в размере 0,8, который определяется исходя из доходной части бюджета поселения за 2016 год (</w:t>
      </w:r>
      <w:r>
        <w:rPr>
          <w:sz w:val="28"/>
          <w:szCs w:val="28"/>
        </w:rPr>
        <w:t>12,7</w:t>
      </w:r>
      <w:r w:rsidRPr="008E7BD0">
        <w:rPr>
          <w:sz w:val="28"/>
          <w:szCs w:val="28"/>
        </w:rPr>
        <w:t xml:space="preserve"> млн. рублей) и устанавливается в следующих значениях:</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Годовой доход,                              млн. руб.</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Значение коэффициента объема доходов</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менее 10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0,75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от 10 - до 20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0,80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от 20 - до 30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0,85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от 30 - до 40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0,90</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от 40 - до 50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0,95</w:t>
            </w:r>
          </w:p>
        </w:tc>
      </w:tr>
      <w:tr w:rsidR="00243113" w:rsidRPr="008E7BD0" w:rsidTr="00243113">
        <w:tc>
          <w:tcPr>
            <w:tcW w:w="4219" w:type="dxa"/>
            <w:tcBorders>
              <w:top w:val="single" w:sz="4" w:space="0" w:color="000000"/>
              <w:left w:val="single" w:sz="4" w:space="0" w:color="000000"/>
              <w:bottom w:val="single" w:sz="4" w:space="0" w:color="000000"/>
              <w:right w:val="single" w:sz="4" w:space="0" w:color="000000"/>
            </w:tcBorders>
            <w:vAlign w:val="center"/>
            <w:hideMark/>
          </w:tcPr>
          <w:p w:rsidR="00243113" w:rsidRPr="008775B8" w:rsidRDefault="00243113" w:rsidP="008775B8">
            <w:pPr>
              <w:rPr>
                <w:sz w:val="28"/>
                <w:szCs w:val="28"/>
              </w:rPr>
            </w:pPr>
            <w:r w:rsidRPr="008775B8">
              <w:rPr>
                <w:sz w:val="28"/>
                <w:szCs w:val="28"/>
              </w:rPr>
              <w:t>более 50</w:t>
            </w:r>
          </w:p>
        </w:tc>
        <w:tc>
          <w:tcPr>
            <w:tcW w:w="3260" w:type="dxa"/>
            <w:tcBorders>
              <w:top w:val="single" w:sz="4" w:space="0" w:color="000000"/>
              <w:left w:val="single" w:sz="4" w:space="0" w:color="000000"/>
              <w:bottom w:val="single" w:sz="4" w:space="0" w:color="000000"/>
              <w:right w:val="single" w:sz="4" w:space="0" w:color="000000"/>
            </w:tcBorders>
            <w:hideMark/>
          </w:tcPr>
          <w:p w:rsidR="00243113" w:rsidRPr="008775B8" w:rsidRDefault="00243113" w:rsidP="008775B8">
            <w:pPr>
              <w:rPr>
                <w:sz w:val="28"/>
                <w:szCs w:val="28"/>
              </w:rPr>
            </w:pPr>
            <w:r w:rsidRPr="008775B8">
              <w:rPr>
                <w:sz w:val="28"/>
                <w:szCs w:val="28"/>
              </w:rPr>
              <w:t>1,00</w:t>
            </w:r>
          </w:p>
        </w:tc>
      </w:tr>
    </w:tbl>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ab/>
        <w:t xml:space="preserve">ОМТ округляется до тысяч рублей: </w:t>
      </w:r>
    </w:p>
    <w:p w:rsidR="00243113" w:rsidRPr="008775B8" w:rsidRDefault="00243113" w:rsidP="008775B8">
      <w:pPr>
        <w:rPr>
          <w:sz w:val="28"/>
          <w:szCs w:val="28"/>
        </w:rPr>
      </w:pPr>
      <w:r w:rsidRPr="008775B8">
        <w:rPr>
          <w:sz w:val="28"/>
          <w:szCs w:val="28"/>
        </w:rPr>
        <w:t xml:space="preserve">     ОМТ = 470814/ 8 * 1,08 * 0,3 * 0,8 = 15254,37= 15000,00 (рублей).</w:t>
      </w:r>
    </w:p>
    <w:p w:rsidR="00243113" w:rsidRPr="008775B8" w:rsidRDefault="00243113" w:rsidP="008775B8">
      <w:pPr>
        <w:rPr>
          <w:sz w:val="28"/>
          <w:szCs w:val="28"/>
        </w:rPr>
      </w:pPr>
    </w:p>
    <w:p w:rsidR="00243113" w:rsidRPr="008775B8" w:rsidRDefault="00243113" w:rsidP="008775B8">
      <w:pPr>
        <w:rPr>
          <w:sz w:val="28"/>
          <w:szCs w:val="28"/>
        </w:rPr>
      </w:pPr>
    </w:p>
    <w:tbl>
      <w:tblPr>
        <w:tblW w:w="0" w:type="auto"/>
        <w:tblInd w:w="108" w:type="dxa"/>
        <w:tblLook w:val="00A0"/>
      </w:tblPr>
      <w:tblGrid>
        <w:gridCol w:w="4712"/>
        <w:gridCol w:w="4928"/>
      </w:tblGrid>
      <w:tr w:rsidR="00243113" w:rsidRPr="008775B8" w:rsidTr="00243113">
        <w:tc>
          <w:tcPr>
            <w:tcW w:w="4712" w:type="dxa"/>
          </w:tcPr>
          <w:p w:rsidR="00243113" w:rsidRPr="008775B8" w:rsidRDefault="00243113" w:rsidP="008775B8">
            <w:pPr>
              <w:rPr>
                <w:sz w:val="28"/>
                <w:szCs w:val="28"/>
              </w:rPr>
            </w:pPr>
            <w:r w:rsidRPr="008775B8">
              <w:rPr>
                <w:sz w:val="28"/>
                <w:szCs w:val="28"/>
              </w:rPr>
              <w:t>Администрация Ейскоукрепленского</w:t>
            </w:r>
          </w:p>
          <w:p w:rsidR="00243113" w:rsidRPr="008775B8" w:rsidRDefault="00243113" w:rsidP="008775B8">
            <w:pPr>
              <w:rPr>
                <w:sz w:val="28"/>
                <w:szCs w:val="28"/>
              </w:rPr>
            </w:pPr>
            <w:r w:rsidRPr="008775B8">
              <w:rPr>
                <w:sz w:val="28"/>
                <w:szCs w:val="28"/>
              </w:rPr>
              <w:t>сельского поселения</w:t>
            </w:r>
          </w:p>
          <w:p w:rsidR="00243113" w:rsidRPr="008775B8" w:rsidRDefault="00243113" w:rsidP="008775B8">
            <w:pPr>
              <w:rPr>
                <w:sz w:val="28"/>
                <w:szCs w:val="28"/>
              </w:rPr>
            </w:pPr>
            <w:r w:rsidRPr="008775B8">
              <w:rPr>
                <w:sz w:val="28"/>
                <w:szCs w:val="28"/>
              </w:rPr>
              <w:t>Щербиновского района,</w:t>
            </w:r>
          </w:p>
          <w:p w:rsidR="00243113" w:rsidRPr="008775B8" w:rsidRDefault="00243113" w:rsidP="008775B8">
            <w:pPr>
              <w:rPr>
                <w:sz w:val="28"/>
                <w:szCs w:val="28"/>
              </w:rPr>
            </w:pPr>
            <w:r w:rsidRPr="008775B8">
              <w:rPr>
                <w:sz w:val="28"/>
                <w:szCs w:val="28"/>
              </w:rPr>
              <w:t>353640, Краснодарский край,</w:t>
            </w:r>
          </w:p>
          <w:p w:rsidR="00243113" w:rsidRPr="008775B8" w:rsidRDefault="00243113" w:rsidP="008775B8">
            <w:pPr>
              <w:rPr>
                <w:sz w:val="28"/>
                <w:szCs w:val="28"/>
              </w:rPr>
            </w:pPr>
            <w:r w:rsidRPr="008775B8">
              <w:rPr>
                <w:sz w:val="28"/>
                <w:szCs w:val="28"/>
              </w:rPr>
              <w:t>Щербиновский район,</w:t>
            </w:r>
          </w:p>
          <w:p w:rsidR="00243113" w:rsidRPr="008775B8" w:rsidRDefault="00243113" w:rsidP="008775B8">
            <w:pPr>
              <w:rPr>
                <w:sz w:val="28"/>
                <w:szCs w:val="28"/>
              </w:rPr>
            </w:pPr>
            <w:r w:rsidRPr="008775B8">
              <w:rPr>
                <w:sz w:val="28"/>
                <w:szCs w:val="28"/>
              </w:rPr>
              <w:t>село Ейское Укрепление</w:t>
            </w:r>
          </w:p>
          <w:p w:rsidR="00243113" w:rsidRPr="008775B8" w:rsidRDefault="00243113" w:rsidP="008775B8">
            <w:pPr>
              <w:rPr>
                <w:sz w:val="28"/>
                <w:szCs w:val="28"/>
              </w:rPr>
            </w:pPr>
            <w:r w:rsidRPr="008775B8">
              <w:rPr>
                <w:sz w:val="28"/>
                <w:szCs w:val="28"/>
              </w:rPr>
              <w:t>ул. Суворова, 12</w:t>
            </w:r>
          </w:p>
          <w:p w:rsidR="00243113" w:rsidRDefault="00243113" w:rsidP="008775B8">
            <w:pPr>
              <w:rPr>
                <w:sz w:val="28"/>
                <w:szCs w:val="28"/>
              </w:rPr>
            </w:pPr>
            <w:r w:rsidRPr="008775B8">
              <w:rPr>
                <w:sz w:val="28"/>
                <w:szCs w:val="28"/>
              </w:rPr>
              <w:t>тел.факс 8 (86151)3-71-34</w:t>
            </w:r>
          </w:p>
          <w:p w:rsidR="008775B8" w:rsidRPr="008775B8" w:rsidRDefault="008775B8" w:rsidP="008775B8">
            <w:pPr>
              <w:rPr>
                <w:sz w:val="28"/>
                <w:szCs w:val="28"/>
              </w:rPr>
            </w:pPr>
          </w:p>
          <w:p w:rsidR="00243113" w:rsidRPr="008775B8" w:rsidRDefault="00243113" w:rsidP="008775B8">
            <w:pPr>
              <w:rPr>
                <w:sz w:val="28"/>
                <w:szCs w:val="28"/>
              </w:rPr>
            </w:pPr>
            <w:r w:rsidRPr="008775B8">
              <w:rPr>
                <w:sz w:val="28"/>
                <w:szCs w:val="28"/>
              </w:rPr>
              <w:t>ИНН 2358007022 КПП 235801001</w:t>
            </w:r>
          </w:p>
        </w:tc>
        <w:tc>
          <w:tcPr>
            <w:tcW w:w="4928" w:type="dxa"/>
          </w:tcPr>
          <w:p w:rsidR="00243113" w:rsidRPr="008775B8" w:rsidRDefault="00243113" w:rsidP="008775B8">
            <w:pPr>
              <w:rPr>
                <w:sz w:val="28"/>
                <w:szCs w:val="28"/>
              </w:rPr>
            </w:pPr>
            <w:r w:rsidRPr="008775B8">
              <w:rPr>
                <w:sz w:val="28"/>
                <w:szCs w:val="28"/>
              </w:rPr>
              <w:t xml:space="preserve">Администрация </w:t>
            </w:r>
          </w:p>
          <w:p w:rsidR="00243113" w:rsidRPr="008775B8" w:rsidRDefault="00243113" w:rsidP="008775B8">
            <w:pPr>
              <w:rPr>
                <w:sz w:val="28"/>
                <w:szCs w:val="28"/>
              </w:rPr>
            </w:pPr>
            <w:r w:rsidRPr="008775B8">
              <w:rPr>
                <w:sz w:val="28"/>
                <w:szCs w:val="28"/>
              </w:rPr>
              <w:t>муниципального образования</w:t>
            </w:r>
          </w:p>
          <w:p w:rsidR="00243113" w:rsidRPr="008775B8" w:rsidRDefault="00243113" w:rsidP="008775B8">
            <w:pPr>
              <w:rPr>
                <w:sz w:val="28"/>
                <w:szCs w:val="28"/>
              </w:rPr>
            </w:pPr>
            <w:r w:rsidRPr="008775B8">
              <w:rPr>
                <w:sz w:val="28"/>
                <w:szCs w:val="28"/>
              </w:rPr>
              <w:t>Щербиновский район,</w:t>
            </w:r>
          </w:p>
          <w:p w:rsidR="00243113" w:rsidRPr="008775B8" w:rsidRDefault="00243113" w:rsidP="008775B8">
            <w:pPr>
              <w:rPr>
                <w:sz w:val="28"/>
                <w:szCs w:val="28"/>
              </w:rPr>
            </w:pPr>
            <w:r w:rsidRPr="008775B8">
              <w:rPr>
                <w:sz w:val="28"/>
                <w:szCs w:val="28"/>
              </w:rPr>
              <w:t>353620, Краснодарский край,</w:t>
            </w:r>
          </w:p>
          <w:p w:rsidR="00243113" w:rsidRPr="008775B8" w:rsidRDefault="00243113" w:rsidP="008775B8">
            <w:pPr>
              <w:rPr>
                <w:sz w:val="28"/>
                <w:szCs w:val="28"/>
              </w:rPr>
            </w:pPr>
            <w:r w:rsidRPr="008775B8">
              <w:rPr>
                <w:sz w:val="28"/>
                <w:szCs w:val="28"/>
              </w:rPr>
              <w:t>Щербиновский район,</w:t>
            </w:r>
          </w:p>
          <w:p w:rsidR="00243113" w:rsidRPr="008775B8" w:rsidRDefault="00243113" w:rsidP="008775B8">
            <w:pPr>
              <w:rPr>
                <w:sz w:val="28"/>
                <w:szCs w:val="28"/>
              </w:rPr>
            </w:pPr>
            <w:r w:rsidRPr="008775B8">
              <w:rPr>
                <w:sz w:val="28"/>
                <w:szCs w:val="28"/>
              </w:rPr>
              <w:t>ст. Ейскоукрепленская,</w:t>
            </w:r>
          </w:p>
          <w:p w:rsidR="00243113" w:rsidRPr="008775B8" w:rsidRDefault="00243113" w:rsidP="008775B8">
            <w:pPr>
              <w:rPr>
                <w:sz w:val="28"/>
                <w:szCs w:val="28"/>
              </w:rPr>
            </w:pPr>
            <w:r w:rsidRPr="008775B8">
              <w:rPr>
                <w:sz w:val="28"/>
                <w:szCs w:val="28"/>
              </w:rPr>
              <w:t>ул. Советов, 68</w:t>
            </w:r>
          </w:p>
          <w:p w:rsidR="00243113" w:rsidRDefault="00243113" w:rsidP="008775B8">
            <w:pPr>
              <w:rPr>
                <w:sz w:val="28"/>
                <w:szCs w:val="28"/>
              </w:rPr>
            </w:pPr>
            <w:r w:rsidRPr="008775B8">
              <w:rPr>
                <w:sz w:val="28"/>
                <w:szCs w:val="28"/>
              </w:rPr>
              <w:t>тел.факс 8 (86151) 7-81-35</w:t>
            </w:r>
          </w:p>
          <w:p w:rsidR="008775B8" w:rsidRPr="008775B8" w:rsidRDefault="008775B8" w:rsidP="008775B8">
            <w:pPr>
              <w:rPr>
                <w:sz w:val="28"/>
                <w:szCs w:val="28"/>
              </w:rPr>
            </w:pPr>
          </w:p>
          <w:p w:rsidR="00243113" w:rsidRPr="008775B8" w:rsidRDefault="00243113" w:rsidP="008775B8">
            <w:pPr>
              <w:rPr>
                <w:sz w:val="28"/>
                <w:szCs w:val="28"/>
              </w:rPr>
            </w:pPr>
            <w:r w:rsidRPr="008775B8">
              <w:rPr>
                <w:sz w:val="28"/>
                <w:szCs w:val="28"/>
              </w:rPr>
              <w:t>ИНН 2358001380 КПП 235801001</w:t>
            </w:r>
          </w:p>
        </w:tc>
      </w:tr>
      <w:tr w:rsidR="00243113" w:rsidRPr="008775B8" w:rsidTr="00243113">
        <w:tc>
          <w:tcPr>
            <w:tcW w:w="4712" w:type="dxa"/>
          </w:tcPr>
          <w:p w:rsidR="00243113" w:rsidRPr="008775B8" w:rsidRDefault="00243113" w:rsidP="008775B8">
            <w:pPr>
              <w:rPr>
                <w:sz w:val="28"/>
                <w:szCs w:val="28"/>
              </w:rPr>
            </w:pPr>
            <w:r w:rsidRPr="008775B8">
              <w:rPr>
                <w:sz w:val="28"/>
                <w:szCs w:val="28"/>
              </w:rPr>
              <w:t>УФК по Краснодарскому краю (администрация Ейскоукрепленского сельского поселения Щербиновского района л/с 992120050)</w:t>
            </w:r>
          </w:p>
          <w:p w:rsidR="00243113" w:rsidRPr="008775B8" w:rsidRDefault="00243113" w:rsidP="008775B8">
            <w:pPr>
              <w:rPr>
                <w:sz w:val="28"/>
                <w:szCs w:val="28"/>
              </w:rPr>
            </w:pPr>
            <w:r w:rsidRPr="008775B8">
              <w:rPr>
                <w:sz w:val="28"/>
                <w:szCs w:val="28"/>
              </w:rPr>
              <w:t>р/с 40204810700000000423</w:t>
            </w:r>
          </w:p>
          <w:p w:rsidR="00243113" w:rsidRPr="008775B8" w:rsidRDefault="00243113" w:rsidP="008775B8">
            <w:pPr>
              <w:rPr>
                <w:sz w:val="28"/>
                <w:szCs w:val="28"/>
              </w:rPr>
            </w:pPr>
            <w:r w:rsidRPr="008775B8">
              <w:rPr>
                <w:sz w:val="28"/>
                <w:szCs w:val="28"/>
              </w:rPr>
              <w:t xml:space="preserve">Южное ГУ Банка России </w:t>
            </w:r>
          </w:p>
          <w:p w:rsidR="00243113" w:rsidRPr="008775B8" w:rsidRDefault="00243113" w:rsidP="008775B8">
            <w:pPr>
              <w:rPr>
                <w:sz w:val="28"/>
                <w:szCs w:val="28"/>
              </w:rPr>
            </w:pPr>
            <w:r w:rsidRPr="008775B8">
              <w:rPr>
                <w:sz w:val="28"/>
                <w:szCs w:val="28"/>
              </w:rPr>
              <w:lastRenderedPageBreak/>
              <w:t>г.Краснодар</w:t>
            </w:r>
          </w:p>
          <w:p w:rsidR="00243113" w:rsidRPr="008775B8" w:rsidRDefault="00243113" w:rsidP="008775B8">
            <w:pPr>
              <w:rPr>
                <w:sz w:val="28"/>
                <w:szCs w:val="28"/>
              </w:rPr>
            </w:pPr>
            <w:r w:rsidRPr="008775B8">
              <w:rPr>
                <w:sz w:val="28"/>
                <w:szCs w:val="28"/>
              </w:rPr>
              <w:t>БИК 040349001</w:t>
            </w:r>
          </w:p>
        </w:tc>
        <w:tc>
          <w:tcPr>
            <w:tcW w:w="4928" w:type="dxa"/>
          </w:tcPr>
          <w:p w:rsidR="00243113" w:rsidRPr="008775B8" w:rsidRDefault="00243113" w:rsidP="008775B8">
            <w:pPr>
              <w:rPr>
                <w:sz w:val="28"/>
                <w:szCs w:val="28"/>
              </w:rPr>
            </w:pPr>
            <w:r w:rsidRPr="008775B8">
              <w:rPr>
                <w:sz w:val="28"/>
                <w:szCs w:val="28"/>
              </w:rPr>
              <w:lastRenderedPageBreak/>
              <w:t>УФК по Краснодарскому краю (администрация МО Щербиновский район л/с 04183023290)</w:t>
            </w:r>
          </w:p>
          <w:p w:rsidR="00243113" w:rsidRPr="008775B8" w:rsidRDefault="00243113" w:rsidP="008775B8">
            <w:pPr>
              <w:rPr>
                <w:sz w:val="28"/>
                <w:szCs w:val="28"/>
              </w:rPr>
            </w:pPr>
            <w:r w:rsidRPr="008775B8">
              <w:rPr>
                <w:sz w:val="28"/>
                <w:szCs w:val="28"/>
              </w:rPr>
              <w:t>р/с 40101810300000010013</w:t>
            </w:r>
          </w:p>
          <w:p w:rsidR="00243113" w:rsidRPr="008775B8" w:rsidRDefault="00243113" w:rsidP="008775B8">
            <w:pPr>
              <w:rPr>
                <w:sz w:val="28"/>
                <w:szCs w:val="28"/>
              </w:rPr>
            </w:pPr>
            <w:r w:rsidRPr="008775B8">
              <w:rPr>
                <w:sz w:val="28"/>
                <w:szCs w:val="28"/>
              </w:rPr>
              <w:t>Южное  ГУ Банка России г. Краснодар</w:t>
            </w:r>
          </w:p>
          <w:p w:rsidR="00243113" w:rsidRPr="008775B8" w:rsidRDefault="00243113" w:rsidP="008775B8">
            <w:pPr>
              <w:rPr>
                <w:sz w:val="28"/>
                <w:szCs w:val="28"/>
              </w:rPr>
            </w:pPr>
            <w:r w:rsidRPr="008775B8">
              <w:rPr>
                <w:sz w:val="28"/>
                <w:szCs w:val="28"/>
              </w:rPr>
              <w:t>БИК 040349001</w:t>
            </w:r>
          </w:p>
        </w:tc>
      </w:tr>
      <w:tr w:rsidR="00243113" w:rsidRPr="008775B8" w:rsidTr="00243113">
        <w:tc>
          <w:tcPr>
            <w:tcW w:w="4712" w:type="dxa"/>
          </w:tcPr>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 xml:space="preserve">Глава </w:t>
            </w:r>
          </w:p>
          <w:p w:rsidR="00243113" w:rsidRPr="008775B8" w:rsidRDefault="00243113" w:rsidP="008775B8">
            <w:pPr>
              <w:rPr>
                <w:sz w:val="28"/>
                <w:szCs w:val="28"/>
              </w:rPr>
            </w:pPr>
            <w:r w:rsidRPr="008775B8">
              <w:rPr>
                <w:sz w:val="28"/>
                <w:szCs w:val="28"/>
              </w:rPr>
              <w:t>Ейскоукрепленского сельского</w:t>
            </w:r>
          </w:p>
          <w:p w:rsidR="00243113" w:rsidRPr="008775B8" w:rsidRDefault="00243113" w:rsidP="008775B8">
            <w:pPr>
              <w:rPr>
                <w:sz w:val="28"/>
                <w:szCs w:val="28"/>
              </w:rPr>
            </w:pPr>
            <w:r w:rsidRPr="008775B8">
              <w:rPr>
                <w:sz w:val="28"/>
                <w:szCs w:val="28"/>
              </w:rPr>
              <w:t>поселения Щербиновского района</w:t>
            </w:r>
          </w:p>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_________________А.А. Колосов</w:t>
            </w:r>
          </w:p>
          <w:p w:rsidR="00243113" w:rsidRPr="008775B8" w:rsidRDefault="00243113" w:rsidP="008775B8">
            <w:pPr>
              <w:rPr>
                <w:sz w:val="28"/>
                <w:szCs w:val="28"/>
              </w:rPr>
            </w:pPr>
            <w:r w:rsidRPr="008775B8">
              <w:rPr>
                <w:sz w:val="28"/>
                <w:szCs w:val="28"/>
              </w:rPr>
              <w:t xml:space="preserve"> (подпись)                            (ФИО)</w:t>
            </w:r>
          </w:p>
          <w:p w:rsidR="00243113" w:rsidRPr="008775B8" w:rsidRDefault="00243113" w:rsidP="008775B8">
            <w:pPr>
              <w:rPr>
                <w:sz w:val="28"/>
                <w:szCs w:val="28"/>
              </w:rPr>
            </w:pPr>
            <w:r w:rsidRPr="008775B8">
              <w:rPr>
                <w:sz w:val="28"/>
                <w:szCs w:val="28"/>
              </w:rPr>
              <w:t>«__» ____________ 2017г.</w:t>
            </w:r>
          </w:p>
        </w:tc>
        <w:tc>
          <w:tcPr>
            <w:tcW w:w="4928" w:type="dxa"/>
          </w:tcPr>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__________________</w:t>
            </w:r>
          </w:p>
          <w:p w:rsidR="00243113" w:rsidRPr="008775B8" w:rsidRDefault="00243113" w:rsidP="008775B8">
            <w:pPr>
              <w:rPr>
                <w:sz w:val="28"/>
                <w:szCs w:val="28"/>
              </w:rPr>
            </w:pPr>
            <w:r w:rsidRPr="008775B8">
              <w:rPr>
                <w:sz w:val="28"/>
                <w:szCs w:val="28"/>
              </w:rPr>
              <w:t>__________________</w:t>
            </w:r>
          </w:p>
          <w:p w:rsidR="00243113" w:rsidRPr="008775B8" w:rsidRDefault="00243113" w:rsidP="008775B8">
            <w:pPr>
              <w:rPr>
                <w:sz w:val="28"/>
                <w:szCs w:val="28"/>
              </w:rPr>
            </w:pPr>
            <w:r w:rsidRPr="008775B8">
              <w:rPr>
                <w:sz w:val="28"/>
                <w:szCs w:val="28"/>
              </w:rPr>
              <w:t>__________________</w:t>
            </w:r>
          </w:p>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__________________/___________/</w:t>
            </w:r>
          </w:p>
          <w:p w:rsidR="00243113" w:rsidRPr="008775B8" w:rsidRDefault="00243113" w:rsidP="008775B8">
            <w:pPr>
              <w:rPr>
                <w:sz w:val="28"/>
                <w:szCs w:val="28"/>
              </w:rPr>
            </w:pPr>
            <w:r w:rsidRPr="008775B8">
              <w:rPr>
                <w:sz w:val="28"/>
                <w:szCs w:val="28"/>
              </w:rPr>
              <w:t xml:space="preserve"> (подпись)                                 (ФИО)</w:t>
            </w:r>
          </w:p>
          <w:p w:rsidR="00243113" w:rsidRPr="008775B8" w:rsidRDefault="00243113" w:rsidP="008775B8">
            <w:pPr>
              <w:rPr>
                <w:sz w:val="28"/>
                <w:szCs w:val="28"/>
              </w:rPr>
            </w:pPr>
            <w:r w:rsidRPr="008775B8">
              <w:rPr>
                <w:sz w:val="28"/>
                <w:szCs w:val="28"/>
              </w:rPr>
              <w:t>«__» ____________ 2017г.</w:t>
            </w:r>
          </w:p>
        </w:tc>
      </w:tr>
    </w:tbl>
    <w:p w:rsidR="00243113" w:rsidRPr="008775B8" w:rsidRDefault="00243113" w:rsidP="008775B8">
      <w:pPr>
        <w:rPr>
          <w:sz w:val="28"/>
          <w:szCs w:val="28"/>
        </w:rPr>
      </w:pPr>
    </w:p>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 xml:space="preserve">Глава </w:t>
      </w:r>
    </w:p>
    <w:p w:rsidR="00243113" w:rsidRPr="008775B8" w:rsidRDefault="00243113" w:rsidP="008775B8">
      <w:pPr>
        <w:rPr>
          <w:sz w:val="28"/>
          <w:szCs w:val="28"/>
        </w:rPr>
      </w:pPr>
      <w:r w:rsidRPr="008775B8">
        <w:rPr>
          <w:sz w:val="28"/>
          <w:szCs w:val="28"/>
        </w:rPr>
        <w:t xml:space="preserve">Ейскоукрепленского сельского поселения </w:t>
      </w:r>
    </w:p>
    <w:p w:rsidR="00243113" w:rsidRPr="008775B8" w:rsidRDefault="00243113" w:rsidP="008775B8">
      <w:pPr>
        <w:rPr>
          <w:sz w:val="28"/>
          <w:szCs w:val="28"/>
        </w:rPr>
      </w:pPr>
      <w:r w:rsidRPr="008775B8">
        <w:rPr>
          <w:sz w:val="28"/>
          <w:szCs w:val="28"/>
        </w:rPr>
        <w:t>Щербиновского района                                                                    А.А. Колосов</w:t>
      </w:r>
    </w:p>
    <w:p w:rsidR="00243113" w:rsidRPr="008775B8" w:rsidRDefault="00243113" w:rsidP="008775B8">
      <w:pPr>
        <w:rPr>
          <w:sz w:val="28"/>
          <w:szCs w:val="28"/>
        </w:rPr>
      </w:pPr>
    </w:p>
    <w:p w:rsidR="00243113" w:rsidRPr="008775B8" w:rsidRDefault="00243113" w:rsidP="008775B8">
      <w:pPr>
        <w:rPr>
          <w:sz w:val="28"/>
          <w:szCs w:val="28"/>
        </w:rPr>
      </w:pPr>
    </w:p>
    <w:p w:rsidR="00243113" w:rsidRPr="008775B8" w:rsidRDefault="00243113" w:rsidP="008775B8">
      <w:pPr>
        <w:rPr>
          <w:sz w:val="28"/>
          <w:szCs w:val="28"/>
        </w:rPr>
      </w:pPr>
    </w:p>
    <w:tbl>
      <w:tblPr>
        <w:tblW w:w="9639" w:type="dxa"/>
        <w:tblLayout w:type="fixed"/>
        <w:tblCellMar>
          <w:left w:w="0" w:type="dxa"/>
          <w:right w:w="0" w:type="dxa"/>
        </w:tblCellMar>
        <w:tblLook w:val="04A0"/>
      </w:tblPr>
      <w:tblGrid>
        <w:gridCol w:w="4819"/>
        <w:gridCol w:w="4820"/>
      </w:tblGrid>
      <w:tr w:rsidR="00243113" w:rsidTr="00243113">
        <w:trPr>
          <w:cantSplit/>
          <w:trHeight w:val="1418"/>
        </w:trPr>
        <w:tc>
          <w:tcPr>
            <w:tcW w:w="9639" w:type="dxa"/>
            <w:gridSpan w:val="2"/>
            <w:hideMark/>
          </w:tcPr>
          <w:p w:rsidR="00243113" w:rsidRDefault="00243113" w:rsidP="00243113">
            <w:pPr>
              <w:tabs>
                <w:tab w:val="center" w:pos="4812"/>
                <w:tab w:val="left" w:pos="5773"/>
              </w:tabs>
            </w:pPr>
            <w:r>
              <w:tab/>
            </w:r>
            <w:r>
              <w:rPr>
                <w:noProof/>
              </w:rPr>
              <w:drawing>
                <wp:inline distT="0" distB="0" distL="0" distR="0">
                  <wp:extent cx="723900" cy="895350"/>
                  <wp:effectExtent l="19050" t="0" r="0" b="0"/>
                  <wp:docPr id="8" name="Рисунок 5"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val="184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sz w:val="28"/>
                <w:szCs w:val="28"/>
              </w:rPr>
            </w:pPr>
            <w:r>
              <w:rPr>
                <w:b/>
                <w:sz w:val="28"/>
                <w:szCs w:val="28"/>
              </w:rPr>
              <w:t>СОВЕТ ЕЙСКОУКРЕПЛЕНСКОГО СЕЛЬСКОГО ПОСЕЛЕНИЯ ЩЕРБИНОВСКОГО РАЙОНА ТРЕТЬЕГО СОЗЫВА</w:t>
            </w:r>
          </w:p>
          <w:p w:rsidR="00243113" w:rsidRDefault="00243113" w:rsidP="00243113">
            <w:pPr>
              <w:jc w:val="center"/>
              <w:rPr>
                <w:b/>
                <w:sz w:val="28"/>
                <w:szCs w:val="28"/>
              </w:rPr>
            </w:pPr>
            <w:r>
              <w:rPr>
                <w:b/>
                <w:sz w:val="28"/>
                <w:szCs w:val="28"/>
              </w:rPr>
              <w:t>ТРИДЦАТЬ СЕДЬМАЯ СЕССИЯ</w:t>
            </w:r>
          </w:p>
          <w:p w:rsidR="00243113" w:rsidRDefault="00243113" w:rsidP="00243113">
            <w:pPr>
              <w:jc w:val="center"/>
              <w:rPr>
                <w:b/>
                <w:sz w:val="28"/>
                <w:szCs w:val="28"/>
              </w:rPr>
            </w:pPr>
          </w:p>
          <w:p w:rsidR="00243113" w:rsidRDefault="00243113" w:rsidP="00243113">
            <w:pPr>
              <w:jc w:val="center"/>
              <w:rPr>
                <w:b/>
                <w:sz w:val="32"/>
                <w:szCs w:val="32"/>
              </w:rPr>
            </w:pPr>
            <w:r>
              <w:rPr>
                <w:b/>
                <w:sz w:val="32"/>
                <w:szCs w:val="32"/>
              </w:rPr>
              <w:t>РЕШЕНИЕ</w:t>
            </w:r>
          </w:p>
        </w:tc>
      </w:tr>
      <w:tr w:rsidR="00243113" w:rsidTr="00243113">
        <w:trPr>
          <w:cantSplit/>
          <w:trHeight w:hRule="exact" w:val="340"/>
        </w:trPr>
        <w:tc>
          <w:tcPr>
            <w:tcW w:w="4819" w:type="dxa"/>
            <w:vAlign w:val="bottom"/>
            <w:hideMark/>
          </w:tcPr>
          <w:p w:rsidR="00243113" w:rsidRDefault="00243113" w:rsidP="00243113">
            <w:pPr>
              <w:rPr>
                <w:b/>
                <w:bCs/>
                <w:sz w:val="28"/>
              </w:rPr>
            </w:pPr>
            <w:r>
              <w:rPr>
                <w:b/>
                <w:bCs/>
                <w:sz w:val="28"/>
              </w:rPr>
              <w:t>от 10.10.2017</w:t>
            </w:r>
          </w:p>
        </w:tc>
        <w:tc>
          <w:tcPr>
            <w:tcW w:w="4820" w:type="dxa"/>
            <w:vAlign w:val="bottom"/>
            <w:hideMark/>
          </w:tcPr>
          <w:p w:rsidR="00243113" w:rsidRDefault="00243113" w:rsidP="00243113">
            <w:pPr>
              <w:jc w:val="center"/>
              <w:rPr>
                <w:b/>
                <w:bCs/>
                <w:sz w:val="28"/>
              </w:rPr>
            </w:pPr>
            <w:r>
              <w:rPr>
                <w:b/>
                <w:bCs/>
              </w:rPr>
              <w:t xml:space="preserve">                                                 </w:t>
            </w:r>
            <w:r>
              <w:rPr>
                <w:b/>
                <w:bCs/>
                <w:sz w:val="28"/>
              </w:rPr>
              <w:t>№ 3</w:t>
            </w:r>
          </w:p>
        </w:tc>
      </w:tr>
      <w:tr w:rsidR="00243113" w:rsidTr="00243113">
        <w:trPr>
          <w:cantSplit/>
          <w:trHeight w:val="284"/>
        </w:trPr>
        <w:tc>
          <w:tcPr>
            <w:tcW w:w="9639" w:type="dxa"/>
            <w:gridSpan w:val="2"/>
            <w:vAlign w:val="bottom"/>
            <w:hideMark/>
          </w:tcPr>
          <w:p w:rsidR="00243113" w:rsidRDefault="00243113" w:rsidP="00243113">
            <w:pPr>
              <w:jc w:val="center"/>
            </w:pPr>
            <w:r>
              <w:t>село Ейское Укрепление</w:t>
            </w:r>
          </w:p>
        </w:tc>
      </w:tr>
    </w:tbl>
    <w:p w:rsidR="00243113" w:rsidRDefault="00243113" w:rsidP="00243113">
      <w:pPr>
        <w:jc w:val="center"/>
        <w:rPr>
          <w:b/>
          <w:bCs/>
          <w:sz w:val="28"/>
          <w:szCs w:val="28"/>
        </w:rPr>
      </w:pPr>
    </w:p>
    <w:p w:rsidR="00243113" w:rsidRDefault="00243113" w:rsidP="00243113">
      <w:pPr>
        <w:jc w:val="center"/>
        <w:rPr>
          <w:b/>
          <w:bCs/>
          <w:sz w:val="28"/>
          <w:szCs w:val="28"/>
        </w:rPr>
      </w:pPr>
    </w:p>
    <w:p w:rsidR="00243113" w:rsidRPr="00432962" w:rsidRDefault="00243113" w:rsidP="00243113">
      <w:pPr>
        <w:jc w:val="center"/>
        <w:rPr>
          <w:b/>
          <w:bCs/>
          <w:sz w:val="28"/>
          <w:szCs w:val="28"/>
        </w:rPr>
      </w:pPr>
      <w:r w:rsidRPr="00432962">
        <w:rPr>
          <w:b/>
          <w:bCs/>
          <w:sz w:val="28"/>
          <w:szCs w:val="28"/>
        </w:rPr>
        <w:t xml:space="preserve">О передаче Контрольно-счетной палате муниципального </w:t>
      </w:r>
    </w:p>
    <w:p w:rsidR="00243113" w:rsidRPr="00432962" w:rsidRDefault="00243113" w:rsidP="00243113">
      <w:pPr>
        <w:jc w:val="center"/>
        <w:rPr>
          <w:b/>
          <w:bCs/>
          <w:sz w:val="28"/>
          <w:szCs w:val="28"/>
        </w:rPr>
      </w:pPr>
      <w:r w:rsidRPr="00432962">
        <w:rPr>
          <w:b/>
          <w:bCs/>
          <w:sz w:val="28"/>
          <w:szCs w:val="28"/>
        </w:rPr>
        <w:t xml:space="preserve">образования Щербиновский район  полномочий </w:t>
      </w:r>
    </w:p>
    <w:p w:rsidR="00243113" w:rsidRPr="00432962" w:rsidRDefault="00243113" w:rsidP="00243113">
      <w:pPr>
        <w:jc w:val="center"/>
        <w:rPr>
          <w:b/>
          <w:bCs/>
          <w:sz w:val="28"/>
          <w:szCs w:val="28"/>
        </w:rPr>
      </w:pPr>
      <w:r>
        <w:rPr>
          <w:b/>
          <w:bCs/>
          <w:sz w:val="28"/>
          <w:szCs w:val="28"/>
        </w:rPr>
        <w:t xml:space="preserve">контрольно-счетного органа </w:t>
      </w:r>
      <w:r w:rsidRPr="00432962">
        <w:rPr>
          <w:b/>
          <w:bCs/>
          <w:sz w:val="28"/>
          <w:szCs w:val="28"/>
        </w:rPr>
        <w:t xml:space="preserve">Ейскоукрепленского сельского </w:t>
      </w:r>
    </w:p>
    <w:p w:rsidR="00243113" w:rsidRPr="00432962" w:rsidRDefault="00243113" w:rsidP="00243113">
      <w:pPr>
        <w:jc w:val="center"/>
        <w:rPr>
          <w:sz w:val="28"/>
          <w:szCs w:val="28"/>
        </w:rPr>
      </w:pPr>
      <w:r w:rsidRPr="00432962">
        <w:rPr>
          <w:b/>
          <w:bCs/>
          <w:sz w:val="28"/>
          <w:szCs w:val="28"/>
        </w:rPr>
        <w:t>поселения Щербиновского района</w:t>
      </w:r>
    </w:p>
    <w:p w:rsidR="00243113" w:rsidRPr="00432962" w:rsidRDefault="00243113" w:rsidP="00243113">
      <w:pPr>
        <w:rPr>
          <w:sz w:val="28"/>
          <w:szCs w:val="28"/>
        </w:rPr>
      </w:pPr>
      <w:r w:rsidRPr="00432962">
        <w:rPr>
          <w:sz w:val="28"/>
          <w:szCs w:val="28"/>
        </w:rPr>
        <w:t> </w:t>
      </w:r>
    </w:p>
    <w:p w:rsidR="00243113" w:rsidRPr="00432962" w:rsidRDefault="00243113" w:rsidP="00243113">
      <w:pPr>
        <w:rPr>
          <w:sz w:val="28"/>
          <w:szCs w:val="28"/>
        </w:rPr>
      </w:pPr>
    </w:p>
    <w:p w:rsidR="00243113" w:rsidRPr="00432962" w:rsidRDefault="00243113" w:rsidP="00243113">
      <w:pPr>
        <w:ind w:firstLine="900"/>
        <w:jc w:val="both"/>
        <w:rPr>
          <w:sz w:val="28"/>
          <w:szCs w:val="28"/>
        </w:rPr>
      </w:pPr>
      <w:r w:rsidRPr="00432962">
        <w:rPr>
          <w:sz w:val="28"/>
          <w:szCs w:val="28"/>
        </w:rPr>
        <w:t xml:space="preserve">Руководствуясь  Бюджетным кодексом Российской Федерации, статьей 15 Федерального закона от 06 октября 2003 года № 131-ФЗ «Об общих принципах местного самоуправления в Российской Федерации», статьей 3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bookmarkStart w:id="4" w:name="_ftnref10"/>
      <w:r w:rsidR="00D67D00" w:rsidRPr="00432962">
        <w:rPr>
          <w:sz w:val="28"/>
          <w:szCs w:val="28"/>
        </w:rPr>
        <w:fldChar w:fldCharType="begin"/>
      </w:r>
      <w:r w:rsidRPr="00432962">
        <w:rPr>
          <w:sz w:val="28"/>
          <w:szCs w:val="28"/>
        </w:rPr>
        <w:instrText xml:space="preserve"> HYPERLINK "http://smo-nso.ru/index.php?option=com_content&amp;view=article&amp;id=556:2011-07-06-04-58-08&amp;catid=49:2009-11-10-08-51-07&amp;Itemid=125" \l "_ftn10" \o "" </w:instrText>
      </w:r>
      <w:r w:rsidR="00D67D00" w:rsidRPr="00432962">
        <w:rPr>
          <w:sz w:val="28"/>
          <w:szCs w:val="28"/>
        </w:rPr>
        <w:fldChar w:fldCharType="end"/>
      </w:r>
      <w:bookmarkEnd w:id="4"/>
      <w:r w:rsidRPr="00432962">
        <w:rPr>
          <w:sz w:val="28"/>
          <w:szCs w:val="28"/>
        </w:rPr>
        <w:t xml:space="preserve">Уставом Ейскоукрепленского сельского поселения Щербиновского района </w:t>
      </w:r>
      <w:r w:rsidRPr="00432962">
        <w:rPr>
          <w:color w:val="00FF00"/>
          <w:sz w:val="28"/>
          <w:szCs w:val="28"/>
        </w:rPr>
        <w:t xml:space="preserve">                         </w:t>
      </w:r>
      <w:r w:rsidRPr="00432962">
        <w:rPr>
          <w:sz w:val="28"/>
          <w:szCs w:val="28"/>
        </w:rPr>
        <w:lastRenderedPageBreak/>
        <w:t>Совет  Ейскоукрепленского сельского поселения Щербиновского                                     района р е ш и л:</w:t>
      </w:r>
    </w:p>
    <w:p w:rsidR="00243113" w:rsidRPr="00432962" w:rsidRDefault="00243113" w:rsidP="00243113">
      <w:pPr>
        <w:ind w:firstLine="900"/>
        <w:jc w:val="both"/>
        <w:rPr>
          <w:sz w:val="28"/>
          <w:szCs w:val="28"/>
        </w:rPr>
      </w:pPr>
      <w:r w:rsidRPr="00432962">
        <w:rPr>
          <w:sz w:val="28"/>
          <w:szCs w:val="28"/>
        </w:rPr>
        <w:t>1. Передать Контрольно-счетной палате муниципального  образования Щербиновский район полномочия 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w:t>
      </w:r>
    </w:p>
    <w:p w:rsidR="00243113" w:rsidRPr="00432962" w:rsidRDefault="00243113" w:rsidP="00243113">
      <w:pPr>
        <w:ind w:firstLine="900"/>
        <w:jc w:val="both"/>
        <w:rPr>
          <w:sz w:val="28"/>
          <w:szCs w:val="28"/>
        </w:rPr>
      </w:pPr>
      <w:r w:rsidRPr="00432962">
        <w:rPr>
          <w:sz w:val="28"/>
          <w:szCs w:val="28"/>
        </w:rPr>
        <w:t>2. Заключить с Советом  муниципального образования Щербиновский район соглашение о передаче Контрольно-счетной палате муниципального  образования Щербиновский район полномочий 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  согласно прилагаемому проекту соглашения.</w:t>
      </w:r>
    </w:p>
    <w:p w:rsidR="00243113" w:rsidRDefault="00243113" w:rsidP="00243113">
      <w:pPr>
        <w:ind w:firstLine="900"/>
        <w:jc w:val="both"/>
        <w:rPr>
          <w:sz w:val="28"/>
          <w:szCs w:val="28"/>
        </w:rPr>
      </w:pPr>
      <w:r w:rsidRPr="00432962">
        <w:rPr>
          <w:sz w:val="28"/>
          <w:szCs w:val="28"/>
        </w:rPr>
        <w:t xml:space="preserve">3. Установить, что должностные лица Контрольно-счетной палаты муниципального  образования Щербиновский район при осуществлении полномочий контрольно-счетного органа Ейскоукрепленского сельского поселения Щербиновского района обладают правами должностных лиц контрольно-счетного органа Ейскоукрепленского сельского поселения Щербиновского района, установленными федеральными законами, законами Краснодарского края, Уставом  Ейскоукрепленского сельского поселения </w:t>
      </w:r>
    </w:p>
    <w:p w:rsidR="00243113" w:rsidRPr="00432962" w:rsidRDefault="00243113" w:rsidP="00243113">
      <w:pPr>
        <w:jc w:val="both"/>
        <w:rPr>
          <w:sz w:val="28"/>
          <w:szCs w:val="28"/>
        </w:rPr>
      </w:pPr>
      <w:r w:rsidRPr="00432962">
        <w:rPr>
          <w:sz w:val="28"/>
          <w:szCs w:val="28"/>
        </w:rPr>
        <w:t>Щербиновского района и  муниципальными правовыми актами  Ейскоукрепленского сельского поселения Щербиновского района.</w:t>
      </w:r>
    </w:p>
    <w:p w:rsidR="00243113" w:rsidRPr="00432962" w:rsidRDefault="00243113" w:rsidP="00243113">
      <w:pPr>
        <w:ind w:firstLine="900"/>
        <w:jc w:val="both"/>
        <w:rPr>
          <w:sz w:val="28"/>
          <w:szCs w:val="28"/>
        </w:rPr>
      </w:pPr>
      <w:r w:rsidRPr="00432962">
        <w:rPr>
          <w:sz w:val="28"/>
          <w:szCs w:val="28"/>
        </w:rPr>
        <w:t>4. Установить, что администрация Ейскоукрепленского  сельского поселения Щербиновского района перечисляет в бюджет  муниципального образования Щербиновский район межбюджетные трансферты на осуществление преданных полномочий в объемах и в сроки, установленные указанным соглашением.</w:t>
      </w:r>
    </w:p>
    <w:p w:rsidR="00243113" w:rsidRPr="00432962" w:rsidRDefault="00243113" w:rsidP="00243113">
      <w:pPr>
        <w:ind w:firstLine="900"/>
        <w:jc w:val="both"/>
        <w:rPr>
          <w:sz w:val="28"/>
          <w:szCs w:val="28"/>
        </w:rPr>
      </w:pPr>
      <w:r w:rsidRPr="00432962">
        <w:rPr>
          <w:sz w:val="28"/>
          <w:szCs w:val="28"/>
        </w:rPr>
        <w:t>5. Отделу по общим и юридическим вопросам администрации Ейскоукрепленского сельского поселения Щербиновского района разместить настоящее решение на официальном сайте администрации Ейскоукрепленского сельского поселения Щербиновского района.</w:t>
      </w:r>
    </w:p>
    <w:p w:rsidR="00243113" w:rsidRPr="008775B8" w:rsidRDefault="00243113" w:rsidP="008775B8">
      <w:pPr>
        <w:ind w:firstLine="851"/>
        <w:jc w:val="both"/>
        <w:rPr>
          <w:sz w:val="28"/>
          <w:szCs w:val="28"/>
        </w:rPr>
      </w:pPr>
      <w:r w:rsidRPr="008775B8">
        <w:rPr>
          <w:sz w:val="28"/>
          <w:szCs w:val="28"/>
        </w:rPr>
        <w:t>6.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243113" w:rsidRPr="008775B8" w:rsidRDefault="00243113" w:rsidP="008775B8">
      <w:pPr>
        <w:ind w:firstLine="851"/>
        <w:jc w:val="both"/>
        <w:rPr>
          <w:sz w:val="28"/>
          <w:szCs w:val="28"/>
        </w:rPr>
      </w:pPr>
      <w:r w:rsidRPr="008775B8">
        <w:rPr>
          <w:sz w:val="28"/>
          <w:szCs w:val="28"/>
        </w:rPr>
        <w:t>7.  Контроль за выполнением настоящего решения  возложить на главу Ейскоукрепленского сельского поселения Щербиновского района                          А.А. Колосова.</w:t>
      </w:r>
    </w:p>
    <w:p w:rsidR="00243113" w:rsidRPr="008775B8" w:rsidRDefault="00243113" w:rsidP="008775B8">
      <w:pPr>
        <w:ind w:firstLine="851"/>
        <w:jc w:val="both"/>
        <w:rPr>
          <w:sz w:val="28"/>
          <w:szCs w:val="28"/>
        </w:rPr>
      </w:pPr>
      <w:r w:rsidRPr="008775B8">
        <w:rPr>
          <w:sz w:val="28"/>
          <w:szCs w:val="28"/>
        </w:rPr>
        <w:t>8.  Решение вступает в силу на следующий день после его официального опубликования.</w:t>
      </w:r>
    </w:p>
    <w:p w:rsidR="00243113" w:rsidRPr="008775B8" w:rsidRDefault="00243113" w:rsidP="008775B8">
      <w:pPr>
        <w:ind w:firstLine="851"/>
        <w:jc w:val="both"/>
        <w:rPr>
          <w:sz w:val="28"/>
          <w:szCs w:val="28"/>
        </w:rPr>
      </w:pPr>
    </w:p>
    <w:p w:rsidR="00243113" w:rsidRPr="008775B8" w:rsidRDefault="00243113" w:rsidP="008775B8">
      <w:pPr>
        <w:ind w:firstLine="851"/>
        <w:jc w:val="both"/>
        <w:rPr>
          <w:sz w:val="28"/>
          <w:szCs w:val="28"/>
        </w:rPr>
      </w:pPr>
      <w:r w:rsidRPr="008775B8">
        <w:rPr>
          <w:sz w:val="28"/>
          <w:szCs w:val="28"/>
        </w:rPr>
        <w:t> </w:t>
      </w:r>
    </w:p>
    <w:p w:rsidR="00243113" w:rsidRPr="00432962" w:rsidRDefault="00243113" w:rsidP="00243113">
      <w:pPr>
        <w:rPr>
          <w:sz w:val="28"/>
          <w:szCs w:val="28"/>
        </w:rPr>
      </w:pPr>
      <w:r w:rsidRPr="00432962">
        <w:rPr>
          <w:sz w:val="28"/>
          <w:szCs w:val="28"/>
        </w:rPr>
        <w:t>Глава</w:t>
      </w:r>
    </w:p>
    <w:p w:rsidR="00243113" w:rsidRPr="00432962" w:rsidRDefault="00243113" w:rsidP="00243113">
      <w:pPr>
        <w:rPr>
          <w:sz w:val="28"/>
          <w:szCs w:val="28"/>
        </w:rPr>
      </w:pPr>
      <w:r w:rsidRPr="00432962">
        <w:rPr>
          <w:sz w:val="28"/>
          <w:szCs w:val="28"/>
        </w:rPr>
        <w:t>Ейскоукрепленского сельского поселения</w:t>
      </w:r>
    </w:p>
    <w:p w:rsidR="00243113" w:rsidRDefault="00243113" w:rsidP="00243113">
      <w:pPr>
        <w:rPr>
          <w:sz w:val="28"/>
          <w:szCs w:val="28"/>
        </w:rPr>
      </w:pPr>
      <w:r w:rsidRPr="00432962">
        <w:rPr>
          <w:sz w:val="28"/>
          <w:szCs w:val="28"/>
        </w:rPr>
        <w:t>Щербиновского района                                                                         А.А. Колосов</w:t>
      </w:r>
    </w:p>
    <w:p w:rsidR="00243113" w:rsidRDefault="00243113" w:rsidP="00243113">
      <w:pPr>
        <w:rPr>
          <w:sz w:val="28"/>
          <w:szCs w:val="28"/>
        </w:rPr>
      </w:pPr>
    </w:p>
    <w:p w:rsidR="00243113" w:rsidRDefault="00243113" w:rsidP="00243113">
      <w:pPr>
        <w:rPr>
          <w:sz w:val="28"/>
          <w:szCs w:val="28"/>
        </w:rPr>
      </w:pPr>
    </w:p>
    <w:p w:rsidR="00243113" w:rsidRPr="008775B8" w:rsidRDefault="00243113" w:rsidP="008775B8">
      <w:pPr>
        <w:ind w:firstLine="4820"/>
        <w:jc w:val="center"/>
        <w:rPr>
          <w:sz w:val="28"/>
          <w:szCs w:val="28"/>
        </w:rPr>
      </w:pPr>
      <w:r w:rsidRPr="008775B8">
        <w:rPr>
          <w:sz w:val="28"/>
          <w:szCs w:val="28"/>
        </w:rPr>
        <w:lastRenderedPageBreak/>
        <w:t>ПРИЛОЖЕНИЕ</w:t>
      </w:r>
    </w:p>
    <w:p w:rsidR="00243113" w:rsidRPr="008775B8" w:rsidRDefault="00243113" w:rsidP="008775B8">
      <w:pPr>
        <w:ind w:firstLine="4820"/>
        <w:jc w:val="center"/>
        <w:rPr>
          <w:sz w:val="28"/>
          <w:szCs w:val="28"/>
        </w:rPr>
      </w:pPr>
      <w:r w:rsidRPr="008775B8">
        <w:rPr>
          <w:sz w:val="28"/>
          <w:szCs w:val="28"/>
        </w:rPr>
        <w:t>к решению Совета</w:t>
      </w:r>
    </w:p>
    <w:p w:rsidR="00243113" w:rsidRPr="008775B8" w:rsidRDefault="00243113" w:rsidP="008775B8">
      <w:pPr>
        <w:ind w:firstLine="4820"/>
        <w:jc w:val="center"/>
        <w:rPr>
          <w:sz w:val="28"/>
          <w:szCs w:val="28"/>
        </w:rPr>
      </w:pPr>
      <w:r w:rsidRPr="008775B8">
        <w:rPr>
          <w:sz w:val="28"/>
          <w:szCs w:val="28"/>
        </w:rPr>
        <w:t>Ейскоукрепленского сельского</w:t>
      </w:r>
    </w:p>
    <w:p w:rsidR="00243113" w:rsidRPr="008775B8" w:rsidRDefault="00243113" w:rsidP="008775B8">
      <w:pPr>
        <w:ind w:firstLine="4820"/>
        <w:jc w:val="center"/>
        <w:rPr>
          <w:sz w:val="28"/>
          <w:szCs w:val="28"/>
        </w:rPr>
      </w:pPr>
      <w:r w:rsidRPr="008775B8">
        <w:rPr>
          <w:sz w:val="28"/>
          <w:szCs w:val="28"/>
        </w:rPr>
        <w:t>поселения Щербиновского района</w:t>
      </w:r>
    </w:p>
    <w:p w:rsidR="00243113" w:rsidRPr="008775B8" w:rsidRDefault="00243113" w:rsidP="008775B8">
      <w:pPr>
        <w:ind w:firstLine="4820"/>
        <w:jc w:val="center"/>
        <w:rPr>
          <w:sz w:val="28"/>
          <w:szCs w:val="28"/>
        </w:rPr>
      </w:pPr>
      <w:r w:rsidRPr="008775B8">
        <w:rPr>
          <w:sz w:val="28"/>
          <w:szCs w:val="28"/>
        </w:rPr>
        <w:t>от 10.10.2017 № 3</w:t>
      </w:r>
    </w:p>
    <w:p w:rsidR="00243113" w:rsidRDefault="00243113" w:rsidP="00243113">
      <w:pPr>
        <w:shd w:val="clear" w:color="auto" w:fill="FFFFFF"/>
        <w:jc w:val="right"/>
        <w:rPr>
          <w:sz w:val="28"/>
          <w:szCs w:val="28"/>
        </w:rPr>
      </w:pPr>
    </w:p>
    <w:p w:rsidR="00243113" w:rsidRDefault="00243113" w:rsidP="00243113">
      <w:pPr>
        <w:shd w:val="clear" w:color="auto" w:fill="FFFFFF"/>
        <w:jc w:val="center"/>
        <w:rPr>
          <w:sz w:val="28"/>
          <w:szCs w:val="28"/>
        </w:rPr>
      </w:pPr>
      <w:r>
        <w:rPr>
          <w:sz w:val="28"/>
          <w:szCs w:val="28"/>
        </w:rPr>
        <w:t>ПРОЕКТ СОГЛАШЕНИЯ</w:t>
      </w:r>
    </w:p>
    <w:p w:rsidR="00243113" w:rsidRDefault="00243113" w:rsidP="00243113">
      <w:pPr>
        <w:shd w:val="clear" w:color="auto" w:fill="FFFFFF"/>
        <w:jc w:val="center"/>
        <w:rPr>
          <w:sz w:val="28"/>
          <w:szCs w:val="28"/>
        </w:rPr>
      </w:pPr>
      <w:r>
        <w:rPr>
          <w:color w:val="000000"/>
          <w:sz w:val="28"/>
          <w:szCs w:val="28"/>
        </w:rPr>
        <w:t xml:space="preserve">о передаче </w:t>
      </w:r>
      <w:r>
        <w:rPr>
          <w:sz w:val="28"/>
          <w:szCs w:val="28"/>
        </w:rPr>
        <w:t>Контрольно-счетной палате муниципального образования Щербиновский район</w:t>
      </w:r>
      <w:r>
        <w:rPr>
          <w:color w:val="000000"/>
          <w:sz w:val="28"/>
          <w:szCs w:val="28"/>
        </w:rPr>
        <w:t xml:space="preserve"> полномочий </w:t>
      </w:r>
      <w:r>
        <w:rPr>
          <w:sz w:val="28"/>
          <w:szCs w:val="28"/>
        </w:rPr>
        <w:t>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w:t>
      </w:r>
    </w:p>
    <w:p w:rsidR="00243113" w:rsidRDefault="00243113" w:rsidP="00243113">
      <w:pPr>
        <w:shd w:val="clear" w:color="auto" w:fill="FFFFFF"/>
        <w:ind w:firstLine="709"/>
        <w:jc w:val="both"/>
        <w:rPr>
          <w:sz w:val="28"/>
          <w:szCs w:val="28"/>
        </w:rPr>
      </w:pPr>
      <w:r>
        <w:rPr>
          <w:sz w:val="28"/>
          <w:szCs w:val="28"/>
        </w:rPr>
        <w:t> </w:t>
      </w:r>
    </w:p>
    <w:p w:rsidR="00243113" w:rsidRDefault="00243113" w:rsidP="00243113">
      <w:pPr>
        <w:rPr>
          <w:sz w:val="28"/>
          <w:szCs w:val="28"/>
        </w:rPr>
      </w:pPr>
      <w:r w:rsidRPr="00CC5DE4">
        <w:rPr>
          <w:sz w:val="28"/>
          <w:szCs w:val="28"/>
        </w:rPr>
        <w:t>станица Старощербиновская</w:t>
      </w:r>
      <w:r>
        <w:rPr>
          <w:sz w:val="28"/>
          <w:szCs w:val="28"/>
        </w:rPr>
        <w:t xml:space="preserve">                                      «____» ____________ 20__ г.</w:t>
      </w:r>
    </w:p>
    <w:p w:rsidR="00243113" w:rsidRDefault="00243113" w:rsidP="00243113">
      <w:pPr>
        <w:shd w:val="clear" w:color="auto" w:fill="FFFFFF"/>
        <w:ind w:firstLine="709"/>
        <w:jc w:val="both"/>
        <w:rPr>
          <w:sz w:val="28"/>
          <w:szCs w:val="28"/>
        </w:rPr>
      </w:pPr>
      <w:r>
        <w:rPr>
          <w:sz w:val="28"/>
          <w:szCs w:val="28"/>
        </w:rPr>
        <w:t> </w:t>
      </w:r>
    </w:p>
    <w:p w:rsidR="00243113" w:rsidRDefault="00243113" w:rsidP="00243113">
      <w:pPr>
        <w:shd w:val="clear" w:color="auto" w:fill="FFFFFF"/>
        <w:ind w:firstLine="708"/>
        <w:jc w:val="both"/>
        <w:rPr>
          <w:color w:val="000000"/>
          <w:sz w:val="28"/>
          <w:szCs w:val="28"/>
        </w:rPr>
      </w:pPr>
      <w:r>
        <w:rPr>
          <w:color w:val="000000"/>
          <w:sz w:val="28"/>
          <w:szCs w:val="28"/>
        </w:rPr>
        <w:t xml:space="preserve">Совет </w:t>
      </w:r>
      <w:r>
        <w:rPr>
          <w:sz w:val="28"/>
          <w:szCs w:val="28"/>
        </w:rPr>
        <w:t xml:space="preserve"> Ейскоукрепленского сельского поселения Щербиновского района</w:t>
      </w:r>
      <w:r>
        <w:rPr>
          <w:color w:val="000000"/>
          <w:sz w:val="28"/>
          <w:szCs w:val="28"/>
        </w:rPr>
        <w:t xml:space="preserve"> (далее – Совет поселения) в лице Колосова Андрея Анатольевича, действующего на основании Устава </w:t>
      </w:r>
      <w:r>
        <w:rPr>
          <w:sz w:val="28"/>
          <w:szCs w:val="28"/>
        </w:rPr>
        <w:t xml:space="preserve">Ейскоукрепленского сельского поселения Щербиновского района </w:t>
      </w:r>
      <w:r>
        <w:rPr>
          <w:color w:val="000000"/>
          <w:sz w:val="28"/>
          <w:szCs w:val="28"/>
        </w:rPr>
        <w:t>и решения Совета поселения от _____________ № ___</w:t>
      </w:r>
      <w:r>
        <w:rPr>
          <w:b/>
          <w:sz w:val="28"/>
          <w:szCs w:val="28"/>
        </w:rPr>
        <w:t>,</w:t>
      </w:r>
      <w:r>
        <w:rPr>
          <w:sz w:val="28"/>
          <w:szCs w:val="28"/>
        </w:rPr>
        <w:t xml:space="preserve"> с одной стороны, Совет муниципального образования Щербиновский район (далее – Совет района), в лице председателя Кряжова Михаила Николаевича, действующего на основании Устава муниципального образования Щербиновский район </w:t>
      </w:r>
      <w:r>
        <w:rPr>
          <w:color w:val="000000"/>
          <w:sz w:val="28"/>
          <w:szCs w:val="28"/>
        </w:rPr>
        <w:t xml:space="preserve">и решения Совета района от _________________ №  ___ и </w:t>
      </w:r>
      <w:r>
        <w:rPr>
          <w:sz w:val="28"/>
          <w:szCs w:val="28"/>
        </w:rPr>
        <w:t>Контрольно-счетная палата муниципального образования Щербиновский район</w:t>
      </w:r>
      <w:r>
        <w:rPr>
          <w:color w:val="000000"/>
          <w:sz w:val="28"/>
          <w:szCs w:val="28"/>
        </w:rPr>
        <w:t xml:space="preserve"> (далее также – КСП) в лице председателя Савиной Виктории Александровны, действующей на основании Устава</w:t>
      </w:r>
      <w:r>
        <w:rPr>
          <w:sz w:val="28"/>
          <w:szCs w:val="28"/>
        </w:rPr>
        <w:t xml:space="preserve"> муниципального образования Щербиновский район </w:t>
      </w:r>
      <w:r>
        <w:rPr>
          <w:color w:val="000000"/>
          <w:sz w:val="28"/>
          <w:szCs w:val="28"/>
        </w:rPr>
        <w:t xml:space="preserve">и решения Совета района от 03.11.2015 года № 1 с другой стороны, заключили настоящее Соглашение о передаче </w:t>
      </w:r>
      <w:r>
        <w:rPr>
          <w:sz w:val="28"/>
          <w:szCs w:val="28"/>
        </w:rPr>
        <w:t>Контрольно-счетной палате муниципального образования Щербиновский район</w:t>
      </w:r>
      <w:r>
        <w:rPr>
          <w:color w:val="000000"/>
          <w:sz w:val="28"/>
          <w:szCs w:val="28"/>
        </w:rPr>
        <w:t xml:space="preserve"> полномочий </w:t>
      </w:r>
      <w:r>
        <w:rPr>
          <w:sz w:val="28"/>
          <w:szCs w:val="28"/>
        </w:rPr>
        <w:t xml:space="preserve">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 (далее – Соглашение) </w:t>
      </w:r>
      <w:r>
        <w:rPr>
          <w:color w:val="000000"/>
          <w:sz w:val="28"/>
          <w:szCs w:val="28"/>
        </w:rPr>
        <w:t>о следующем:</w:t>
      </w:r>
    </w:p>
    <w:p w:rsidR="00243113" w:rsidRPr="00C37B1E" w:rsidRDefault="00243113" w:rsidP="00243113">
      <w:pPr>
        <w:shd w:val="clear" w:color="auto" w:fill="FFFFFF"/>
        <w:ind w:firstLine="708"/>
        <w:jc w:val="both"/>
        <w:rPr>
          <w:color w:val="000000"/>
          <w:sz w:val="28"/>
          <w:szCs w:val="28"/>
        </w:rPr>
      </w:pPr>
    </w:p>
    <w:p w:rsidR="00243113" w:rsidRDefault="00243113" w:rsidP="00C72AD3">
      <w:pPr>
        <w:numPr>
          <w:ilvl w:val="0"/>
          <w:numId w:val="12"/>
        </w:numPr>
        <w:jc w:val="center"/>
        <w:rPr>
          <w:bCs/>
          <w:sz w:val="28"/>
          <w:szCs w:val="28"/>
        </w:rPr>
      </w:pPr>
      <w:r w:rsidRPr="00C37B1E">
        <w:rPr>
          <w:bCs/>
          <w:sz w:val="28"/>
          <w:szCs w:val="28"/>
        </w:rPr>
        <w:t>Предмет Соглашения</w:t>
      </w:r>
    </w:p>
    <w:p w:rsidR="00243113" w:rsidRPr="00C37B1E" w:rsidRDefault="00243113" w:rsidP="00243113">
      <w:pPr>
        <w:ind w:left="1078"/>
        <w:jc w:val="both"/>
        <w:rPr>
          <w:bCs/>
          <w:sz w:val="28"/>
          <w:szCs w:val="28"/>
        </w:rPr>
      </w:pPr>
    </w:p>
    <w:p w:rsidR="00243113" w:rsidRDefault="00243113" w:rsidP="00243113">
      <w:pPr>
        <w:shd w:val="clear" w:color="auto" w:fill="FFFFFF"/>
        <w:ind w:firstLine="709"/>
        <w:jc w:val="both"/>
        <w:rPr>
          <w:color w:val="000000"/>
          <w:sz w:val="28"/>
          <w:szCs w:val="28"/>
        </w:rPr>
      </w:pPr>
      <w:r>
        <w:rPr>
          <w:color w:val="000000"/>
          <w:sz w:val="28"/>
          <w:szCs w:val="28"/>
        </w:rPr>
        <w:t>1.1. Предметом настоящего Соглашения является передача КСП полномочий 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 и передача из бюджета Ейскоукрепленского сельского поселения Щербиновского района (далее - бюджет поселения) в бюджет муниципального образования Щербиновский район (далее - бюджет района) межбюджетных трансфертов на осуществление переданных полномочий.</w:t>
      </w:r>
    </w:p>
    <w:p w:rsidR="00243113" w:rsidRDefault="00243113" w:rsidP="00243113">
      <w:pPr>
        <w:shd w:val="clear" w:color="auto" w:fill="FFFFFF"/>
        <w:ind w:firstLine="709"/>
        <w:jc w:val="both"/>
        <w:rPr>
          <w:color w:val="000000"/>
          <w:sz w:val="28"/>
          <w:szCs w:val="28"/>
        </w:rPr>
      </w:pPr>
      <w:r>
        <w:rPr>
          <w:color w:val="000000"/>
          <w:sz w:val="28"/>
          <w:szCs w:val="28"/>
        </w:rPr>
        <w:t>1.2. КСП передаются следующие полномочия контрольно-счетного органа Ейскоукрепленского сельского поселения Щербиновского района:</w:t>
      </w:r>
    </w:p>
    <w:p w:rsidR="00243113" w:rsidRDefault="00243113" w:rsidP="00243113">
      <w:pPr>
        <w:ind w:firstLine="709"/>
        <w:jc w:val="both"/>
        <w:outlineLvl w:val="0"/>
        <w:rPr>
          <w:sz w:val="28"/>
          <w:szCs w:val="28"/>
        </w:rPr>
      </w:pPr>
      <w:r>
        <w:rPr>
          <w:sz w:val="28"/>
          <w:szCs w:val="28"/>
        </w:rPr>
        <w:t>1.2.1. К</w:t>
      </w:r>
      <w:r w:rsidRPr="00967872">
        <w:rPr>
          <w:sz w:val="28"/>
          <w:szCs w:val="28"/>
        </w:rPr>
        <w:t xml:space="preserve">онтроль за исполнением бюджета </w:t>
      </w:r>
      <w:r>
        <w:rPr>
          <w:sz w:val="28"/>
          <w:szCs w:val="28"/>
        </w:rPr>
        <w:t>поселения</w:t>
      </w:r>
      <w:r w:rsidRPr="00967872">
        <w:rPr>
          <w:sz w:val="28"/>
          <w:szCs w:val="28"/>
        </w:rPr>
        <w:t>;</w:t>
      </w:r>
    </w:p>
    <w:p w:rsidR="00243113" w:rsidRDefault="00243113" w:rsidP="00243113">
      <w:pPr>
        <w:autoSpaceDE w:val="0"/>
        <w:autoSpaceDN w:val="0"/>
        <w:adjustRightInd w:val="0"/>
        <w:ind w:firstLine="709"/>
        <w:jc w:val="both"/>
        <w:rPr>
          <w:sz w:val="28"/>
          <w:szCs w:val="28"/>
        </w:rPr>
      </w:pPr>
      <w:r>
        <w:rPr>
          <w:sz w:val="28"/>
          <w:szCs w:val="28"/>
        </w:rPr>
        <w:lastRenderedPageBreak/>
        <w:t>1.2.2. Контроль за соблюдением бюджетного законодательства Российской Федерации и нормативных правовых актов, регулирующих бюджетные правоотношения, в ходе исполнения бюджета</w:t>
      </w:r>
      <w:r w:rsidRPr="00A038DD">
        <w:rPr>
          <w:sz w:val="28"/>
          <w:szCs w:val="28"/>
        </w:rPr>
        <w:t xml:space="preserve"> </w:t>
      </w:r>
      <w:r>
        <w:rPr>
          <w:sz w:val="28"/>
          <w:szCs w:val="28"/>
        </w:rPr>
        <w:t>поселения;</w:t>
      </w:r>
    </w:p>
    <w:p w:rsidR="00243113" w:rsidRDefault="00243113" w:rsidP="00243113">
      <w:pPr>
        <w:autoSpaceDE w:val="0"/>
        <w:autoSpaceDN w:val="0"/>
        <w:adjustRightInd w:val="0"/>
        <w:ind w:firstLine="709"/>
        <w:jc w:val="both"/>
        <w:rPr>
          <w:sz w:val="28"/>
          <w:szCs w:val="28"/>
        </w:rPr>
      </w:pPr>
      <w:r>
        <w:rPr>
          <w:sz w:val="28"/>
          <w:szCs w:val="28"/>
        </w:rPr>
        <w:t>1.2.3.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r w:rsidRPr="00967872">
        <w:rPr>
          <w:sz w:val="28"/>
          <w:szCs w:val="28"/>
        </w:rPr>
        <w:t xml:space="preserve"> </w:t>
      </w:r>
    </w:p>
    <w:p w:rsidR="00243113" w:rsidRPr="00967872" w:rsidRDefault="00243113" w:rsidP="00243113">
      <w:pPr>
        <w:autoSpaceDE w:val="0"/>
        <w:autoSpaceDN w:val="0"/>
        <w:adjustRightInd w:val="0"/>
        <w:ind w:firstLine="709"/>
        <w:jc w:val="both"/>
        <w:rPr>
          <w:sz w:val="28"/>
          <w:szCs w:val="28"/>
        </w:rPr>
      </w:pPr>
      <w:r>
        <w:rPr>
          <w:sz w:val="28"/>
          <w:szCs w:val="28"/>
        </w:rPr>
        <w:t>1.2.4. Э</w:t>
      </w:r>
      <w:r w:rsidRPr="00967872">
        <w:rPr>
          <w:sz w:val="28"/>
          <w:szCs w:val="28"/>
        </w:rPr>
        <w:t xml:space="preserve">кспертиза проекта бюджета </w:t>
      </w:r>
      <w:r>
        <w:rPr>
          <w:sz w:val="28"/>
          <w:szCs w:val="28"/>
        </w:rPr>
        <w:t>поселения</w:t>
      </w:r>
      <w:r w:rsidRPr="00967872">
        <w:rPr>
          <w:sz w:val="28"/>
          <w:szCs w:val="28"/>
        </w:rPr>
        <w:t>;</w:t>
      </w:r>
    </w:p>
    <w:p w:rsidR="00243113" w:rsidRPr="00967872" w:rsidRDefault="00243113" w:rsidP="00243113">
      <w:pPr>
        <w:ind w:firstLine="709"/>
        <w:jc w:val="both"/>
        <w:outlineLvl w:val="0"/>
        <w:rPr>
          <w:sz w:val="28"/>
          <w:szCs w:val="28"/>
        </w:rPr>
      </w:pPr>
      <w:r>
        <w:rPr>
          <w:sz w:val="28"/>
          <w:szCs w:val="28"/>
        </w:rPr>
        <w:t>1.2.5.</w:t>
      </w:r>
      <w:r w:rsidRPr="00967872">
        <w:rPr>
          <w:sz w:val="28"/>
          <w:szCs w:val="28"/>
        </w:rPr>
        <w:t xml:space="preserve"> </w:t>
      </w:r>
      <w:r>
        <w:rPr>
          <w:sz w:val="28"/>
          <w:szCs w:val="28"/>
        </w:rPr>
        <w:t>В</w:t>
      </w:r>
      <w:r w:rsidRPr="00967872">
        <w:rPr>
          <w:sz w:val="28"/>
          <w:szCs w:val="28"/>
        </w:rPr>
        <w:t xml:space="preserve">нешняя проверка годового отчета об исполнении бюджета </w:t>
      </w:r>
      <w:r>
        <w:rPr>
          <w:sz w:val="28"/>
          <w:szCs w:val="28"/>
        </w:rPr>
        <w:t>поселения</w:t>
      </w:r>
      <w:r w:rsidRPr="00967872">
        <w:rPr>
          <w:sz w:val="28"/>
          <w:szCs w:val="28"/>
        </w:rPr>
        <w:t>;</w:t>
      </w:r>
    </w:p>
    <w:p w:rsidR="00243113" w:rsidRPr="00967872" w:rsidRDefault="00243113" w:rsidP="00243113">
      <w:pPr>
        <w:ind w:firstLine="709"/>
        <w:jc w:val="both"/>
        <w:outlineLvl w:val="0"/>
        <w:rPr>
          <w:sz w:val="28"/>
          <w:szCs w:val="28"/>
        </w:rPr>
      </w:pPr>
      <w:r>
        <w:rPr>
          <w:sz w:val="28"/>
          <w:szCs w:val="28"/>
        </w:rPr>
        <w:t>1.2.6.</w:t>
      </w:r>
      <w:r w:rsidRPr="00967872">
        <w:rPr>
          <w:sz w:val="28"/>
          <w:szCs w:val="28"/>
        </w:rPr>
        <w:t xml:space="preserve"> </w:t>
      </w:r>
      <w:r>
        <w:rPr>
          <w:sz w:val="28"/>
          <w:szCs w:val="28"/>
        </w:rPr>
        <w:t>О</w:t>
      </w:r>
      <w:r w:rsidRPr="00967872">
        <w:rPr>
          <w:sz w:val="28"/>
          <w:szCs w:val="28"/>
        </w:rPr>
        <w:t xml:space="preserve">рганизация и осуществление контроля за законностью, результативностью (эффективностью и экономностью) использования средств бюджета </w:t>
      </w:r>
      <w:r>
        <w:rPr>
          <w:sz w:val="28"/>
          <w:szCs w:val="28"/>
        </w:rPr>
        <w:t>поселения</w:t>
      </w:r>
      <w:r w:rsidRPr="00967872">
        <w:rPr>
          <w:sz w:val="28"/>
          <w:szCs w:val="28"/>
        </w:rPr>
        <w:t xml:space="preserve">, а также средств, получаемых бюджетом </w:t>
      </w:r>
      <w:r>
        <w:rPr>
          <w:sz w:val="28"/>
          <w:szCs w:val="28"/>
        </w:rPr>
        <w:t>поселения</w:t>
      </w:r>
      <w:r w:rsidRPr="00967872">
        <w:rPr>
          <w:sz w:val="28"/>
          <w:szCs w:val="28"/>
        </w:rPr>
        <w:t xml:space="preserve"> из иных источников, предусмотренных законодательством Российской Федерации;</w:t>
      </w:r>
    </w:p>
    <w:p w:rsidR="00243113" w:rsidRPr="00967872" w:rsidRDefault="00243113" w:rsidP="00243113">
      <w:pPr>
        <w:ind w:firstLine="709"/>
        <w:jc w:val="both"/>
        <w:outlineLvl w:val="0"/>
        <w:rPr>
          <w:sz w:val="28"/>
          <w:szCs w:val="28"/>
        </w:rPr>
      </w:pPr>
      <w:r>
        <w:rPr>
          <w:sz w:val="28"/>
          <w:szCs w:val="28"/>
        </w:rPr>
        <w:t>1.2.7.</w:t>
      </w:r>
      <w:r w:rsidRPr="00967872">
        <w:rPr>
          <w:sz w:val="28"/>
          <w:szCs w:val="28"/>
        </w:rPr>
        <w:t xml:space="preserve"> </w:t>
      </w:r>
      <w:r>
        <w:rPr>
          <w:sz w:val="28"/>
          <w:szCs w:val="28"/>
        </w:rPr>
        <w:t>К</w:t>
      </w:r>
      <w:r w:rsidRPr="00967872">
        <w:rPr>
          <w:sz w:val="28"/>
          <w:szCs w:val="28"/>
        </w:rPr>
        <w:t xml:space="preserve">онтроль за соблюдением установленного порядка управления и распоряжения имуществом, находящимся в собственности </w:t>
      </w:r>
      <w:r>
        <w:rPr>
          <w:sz w:val="28"/>
          <w:szCs w:val="28"/>
        </w:rPr>
        <w:t>Ейскоукрепленского сельского поселения Щербиновского района</w:t>
      </w:r>
      <w:r w:rsidRPr="00967872">
        <w:rPr>
          <w:sz w:val="28"/>
          <w:szCs w:val="28"/>
        </w:rPr>
        <w:t xml:space="preserve">, в том числе охраняемыми результатами интеллектуальной деятельности и средствами индивидуализации, принадлежащими </w:t>
      </w:r>
      <w:r>
        <w:rPr>
          <w:sz w:val="28"/>
          <w:szCs w:val="28"/>
        </w:rPr>
        <w:t>Ейскоукрепленскому сельскому поселению Щербиновского района</w:t>
      </w:r>
      <w:r w:rsidRPr="00967872">
        <w:rPr>
          <w:sz w:val="28"/>
          <w:szCs w:val="28"/>
        </w:rPr>
        <w:t>;</w:t>
      </w:r>
    </w:p>
    <w:p w:rsidR="00243113" w:rsidRPr="00967872" w:rsidRDefault="00243113" w:rsidP="00243113">
      <w:pPr>
        <w:ind w:firstLine="709"/>
        <w:jc w:val="both"/>
        <w:outlineLvl w:val="0"/>
        <w:rPr>
          <w:sz w:val="28"/>
          <w:szCs w:val="28"/>
        </w:rPr>
      </w:pPr>
      <w:r>
        <w:rPr>
          <w:sz w:val="28"/>
          <w:szCs w:val="28"/>
        </w:rPr>
        <w:t>1.2.8.</w:t>
      </w:r>
      <w:r w:rsidRPr="00967872">
        <w:rPr>
          <w:sz w:val="28"/>
          <w:szCs w:val="28"/>
        </w:rPr>
        <w:t xml:space="preserve"> </w:t>
      </w:r>
      <w:r>
        <w:rPr>
          <w:sz w:val="28"/>
          <w:szCs w:val="28"/>
        </w:rPr>
        <w:t>О</w:t>
      </w:r>
      <w:r w:rsidRPr="00967872">
        <w:rPr>
          <w:sz w:val="28"/>
          <w:szCs w:val="28"/>
        </w:rPr>
        <w:t xml:space="preserve">ценка эффективности предоставления налоговых и иных льгот и преимуществ, бюджетных кредитов за счет средств </w:t>
      </w:r>
      <w:r>
        <w:rPr>
          <w:sz w:val="28"/>
          <w:szCs w:val="28"/>
        </w:rPr>
        <w:t>бюджета поселения</w:t>
      </w:r>
      <w:r w:rsidRPr="00967872">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sz w:val="28"/>
          <w:szCs w:val="28"/>
        </w:rPr>
        <w:t>поселения и имущества</w:t>
      </w:r>
      <w:r w:rsidRPr="00967872">
        <w:rPr>
          <w:sz w:val="28"/>
          <w:szCs w:val="28"/>
        </w:rPr>
        <w:t xml:space="preserve">, находящегося в собственности </w:t>
      </w:r>
      <w:r>
        <w:rPr>
          <w:sz w:val="28"/>
          <w:szCs w:val="28"/>
        </w:rPr>
        <w:t>Ейскоукрепленского сельского поселения Щербиновского района</w:t>
      </w:r>
      <w:r w:rsidRPr="00967872">
        <w:rPr>
          <w:sz w:val="28"/>
          <w:szCs w:val="28"/>
        </w:rPr>
        <w:t>;</w:t>
      </w:r>
    </w:p>
    <w:p w:rsidR="00243113" w:rsidRDefault="00243113" w:rsidP="00243113">
      <w:pPr>
        <w:ind w:firstLine="709"/>
        <w:jc w:val="both"/>
        <w:outlineLvl w:val="0"/>
        <w:rPr>
          <w:sz w:val="28"/>
          <w:szCs w:val="28"/>
        </w:rPr>
      </w:pPr>
      <w:r>
        <w:rPr>
          <w:sz w:val="28"/>
          <w:szCs w:val="28"/>
        </w:rPr>
        <w:t>1.2.9.</w:t>
      </w:r>
      <w:r w:rsidRPr="00967872">
        <w:rPr>
          <w:sz w:val="28"/>
          <w:szCs w:val="28"/>
        </w:rPr>
        <w:t xml:space="preserve"> </w:t>
      </w:r>
      <w:r>
        <w:rPr>
          <w:sz w:val="28"/>
          <w:szCs w:val="28"/>
        </w:rPr>
        <w:t>Ф</w:t>
      </w:r>
      <w:r w:rsidRPr="00967872">
        <w:rPr>
          <w:sz w:val="28"/>
          <w:szCs w:val="28"/>
        </w:rPr>
        <w:t xml:space="preserve">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sz w:val="28"/>
          <w:szCs w:val="28"/>
        </w:rPr>
        <w:t>Ейскоукрепленского сельского поселения Щербиновского района</w:t>
      </w:r>
      <w:r w:rsidRPr="00967872">
        <w:rPr>
          <w:sz w:val="28"/>
          <w:szCs w:val="28"/>
        </w:rPr>
        <w:t>;</w:t>
      </w:r>
    </w:p>
    <w:p w:rsidR="00243113" w:rsidRPr="00967872" w:rsidRDefault="00243113" w:rsidP="00243113">
      <w:pPr>
        <w:ind w:firstLine="709"/>
        <w:jc w:val="both"/>
        <w:outlineLvl w:val="0"/>
        <w:rPr>
          <w:sz w:val="28"/>
          <w:szCs w:val="28"/>
        </w:rPr>
      </w:pPr>
      <w:r>
        <w:rPr>
          <w:sz w:val="28"/>
          <w:szCs w:val="28"/>
        </w:rPr>
        <w:t>1.2.10. Экспертиза муниципальных программ Ейскоукрепленского сельского поселения Щербиновского района;</w:t>
      </w:r>
    </w:p>
    <w:p w:rsidR="00243113" w:rsidRPr="00967872" w:rsidRDefault="00243113" w:rsidP="00243113">
      <w:pPr>
        <w:ind w:firstLine="709"/>
        <w:jc w:val="both"/>
        <w:outlineLvl w:val="0"/>
        <w:rPr>
          <w:sz w:val="28"/>
          <w:szCs w:val="28"/>
        </w:rPr>
      </w:pPr>
      <w:r>
        <w:rPr>
          <w:sz w:val="28"/>
          <w:szCs w:val="28"/>
        </w:rPr>
        <w:t>1.2.11.</w:t>
      </w:r>
      <w:r w:rsidRPr="00967872">
        <w:rPr>
          <w:sz w:val="28"/>
          <w:szCs w:val="28"/>
        </w:rPr>
        <w:t xml:space="preserve"> </w:t>
      </w:r>
      <w:r>
        <w:rPr>
          <w:sz w:val="28"/>
          <w:szCs w:val="28"/>
        </w:rPr>
        <w:t>А</w:t>
      </w:r>
      <w:r w:rsidRPr="00967872">
        <w:rPr>
          <w:sz w:val="28"/>
          <w:szCs w:val="28"/>
        </w:rPr>
        <w:t xml:space="preserve">нализ бюджетного процесса в </w:t>
      </w:r>
      <w:r>
        <w:rPr>
          <w:sz w:val="28"/>
          <w:szCs w:val="28"/>
        </w:rPr>
        <w:t>Ейскоукрепленском сельском поселении Щербиновского района</w:t>
      </w:r>
      <w:r w:rsidRPr="00967872">
        <w:rPr>
          <w:sz w:val="28"/>
          <w:szCs w:val="28"/>
        </w:rPr>
        <w:t xml:space="preserve"> и подготовка предложений, направленных на его совершенствование;</w:t>
      </w:r>
    </w:p>
    <w:p w:rsidR="00243113" w:rsidRDefault="00243113" w:rsidP="00243113">
      <w:pPr>
        <w:ind w:firstLine="709"/>
        <w:jc w:val="both"/>
        <w:outlineLvl w:val="0"/>
        <w:rPr>
          <w:sz w:val="28"/>
          <w:szCs w:val="28"/>
        </w:rPr>
      </w:pPr>
      <w:r>
        <w:rPr>
          <w:sz w:val="28"/>
          <w:szCs w:val="28"/>
        </w:rPr>
        <w:t>1.2.12.</w:t>
      </w:r>
      <w:r w:rsidRPr="00967872">
        <w:rPr>
          <w:sz w:val="28"/>
          <w:szCs w:val="28"/>
        </w:rPr>
        <w:t xml:space="preserve"> </w:t>
      </w:r>
      <w:r>
        <w:rPr>
          <w:sz w:val="28"/>
          <w:szCs w:val="28"/>
        </w:rPr>
        <w:t>П</w:t>
      </w:r>
      <w:r w:rsidRPr="00967872">
        <w:rPr>
          <w:sz w:val="28"/>
          <w:szCs w:val="28"/>
        </w:rPr>
        <w:t xml:space="preserve">одготовка информации о ходе исполнения бюджета </w:t>
      </w:r>
      <w:r>
        <w:rPr>
          <w:sz w:val="28"/>
          <w:szCs w:val="28"/>
        </w:rPr>
        <w:t>поселения</w:t>
      </w:r>
      <w:r w:rsidRPr="00967872">
        <w:rPr>
          <w:sz w:val="28"/>
          <w:szCs w:val="28"/>
        </w:rPr>
        <w:t xml:space="preserve">, о результатах проведенных контрольных и экспертно-аналитических мероприятий и представление такой информации в Совет </w:t>
      </w:r>
      <w:r>
        <w:rPr>
          <w:sz w:val="28"/>
          <w:szCs w:val="28"/>
        </w:rPr>
        <w:t>поселения Щербиновского района</w:t>
      </w:r>
      <w:r w:rsidRPr="00967872">
        <w:rPr>
          <w:sz w:val="28"/>
          <w:szCs w:val="28"/>
        </w:rPr>
        <w:t xml:space="preserve"> и главе </w:t>
      </w:r>
      <w:r>
        <w:rPr>
          <w:sz w:val="28"/>
          <w:szCs w:val="28"/>
        </w:rPr>
        <w:t>Ейскоукрепленского сельского поселения Щербиновского района</w:t>
      </w:r>
      <w:r w:rsidRPr="00967872">
        <w:rPr>
          <w:sz w:val="28"/>
          <w:szCs w:val="28"/>
        </w:rPr>
        <w:t>;</w:t>
      </w:r>
    </w:p>
    <w:p w:rsidR="00243113" w:rsidRPr="00967872" w:rsidRDefault="00243113" w:rsidP="00243113">
      <w:pPr>
        <w:ind w:firstLine="709"/>
        <w:jc w:val="both"/>
        <w:outlineLvl w:val="0"/>
        <w:rPr>
          <w:sz w:val="28"/>
          <w:szCs w:val="28"/>
        </w:rPr>
      </w:pPr>
      <w:r>
        <w:rPr>
          <w:sz w:val="28"/>
          <w:szCs w:val="28"/>
        </w:rPr>
        <w:t>1.2.13. Направление уведомлений о применении мер бюджетного принуждения уполномоченным органам и должностным лицам;</w:t>
      </w:r>
    </w:p>
    <w:p w:rsidR="00243113" w:rsidRPr="00967872" w:rsidRDefault="00243113" w:rsidP="00243113">
      <w:pPr>
        <w:tabs>
          <w:tab w:val="left" w:pos="709"/>
        </w:tabs>
        <w:ind w:firstLine="709"/>
        <w:jc w:val="both"/>
        <w:rPr>
          <w:sz w:val="28"/>
          <w:szCs w:val="28"/>
        </w:rPr>
      </w:pPr>
      <w:r>
        <w:rPr>
          <w:sz w:val="28"/>
          <w:szCs w:val="28"/>
        </w:rPr>
        <w:t>1.2.14.</w:t>
      </w:r>
      <w:r w:rsidRPr="00967872">
        <w:rPr>
          <w:sz w:val="28"/>
          <w:szCs w:val="28"/>
        </w:rPr>
        <w:t xml:space="preserve"> </w:t>
      </w:r>
      <w:r>
        <w:rPr>
          <w:sz w:val="28"/>
          <w:szCs w:val="28"/>
        </w:rPr>
        <w:t>А</w:t>
      </w:r>
      <w:r w:rsidRPr="00967872">
        <w:rPr>
          <w:sz w:val="28"/>
          <w:szCs w:val="28"/>
        </w:rPr>
        <w:t xml:space="preserve">нализ данных реестра расходных обязательств </w:t>
      </w:r>
      <w:r>
        <w:rPr>
          <w:sz w:val="28"/>
          <w:szCs w:val="28"/>
        </w:rPr>
        <w:lastRenderedPageBreak/>
        <w:t xml:space="preserve">Ейскоукрепленского сельского поселения Щербиновского района </w:t>
      </w:r>
      <w:r w:rsidRPr="00967872">
        <w:rPr>
          <w:sz w:val="28"/>
          <w:szCs w:val="28"/>
        </w:rPr>
        <w:t xml:space="preserve">на предмет выявления соответствия между расходными обязательствами </w:t>
      </w:r>
      <w:r>
        <w:rPr>
          <w:sz w:val="28"/>
          <w:szCs w:val="28"/>
        </w:rPr>
        <w:t>Ейскоукрепленского сельского поселения Щербиновского района</w:t>
      </w:r>
      <w:r w:rsidRPr="00967872">
        <w:rPr>
          <w:sz w:val="28"/>
          <w:szCs w:val="28"/>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w:t>
      </w:r>
      <w:r>
        <w:rPr>
          <w:sz w:val="28"/>
          <w:szCs w:val="28"/>
        </w:rPr>
        <w:t>поселения.</w:t>
      </w:r>
    </w:p>
    <w:p w:rsidR="00243113" w:rsidRDefault="00243113" w:rsidP="00243113">
      <w:pPr>
        <w:ind w:firstLine="709"/>
        <w:jc w:val="both"/>
        <w:rPr>
          <w:sz w:val="28"/>
          <w:szCs w:val="28"/>
        </w:rPr>
      </w:pPr>
      <w:r>
        <w:rPr>
          <w:sz w:val="28"/>
          <w:szCs w:val="28"/>
        </w:rPr>
        <w:t>1.2.15. К</w:t>
      </w:r>
      <w:r w:rsidRPr="00967872">
        <w:rPr>
          <w:sz w:val="28"/>
          <w:szCs w:val="28"/>
        </w:rPr>
        <w:t xml:space="preserve">онтроль за ходом и итогами реализации программ и планов развития </w:t>
      </w:r>
      <w:r>
        <w:rPr>
          <w:sz w:val="28"/>
          <w:szCs w:val="28"/>
        </w:rPr>
        <w:t>Ейскоукрепленского сельского поселения Щербиновского района</w:t>
      </w:r>
    </w:p>
    <w:p w:rsidR="00243113" w:rsidRDefault="00243113" w:rsidP="00243113">
      <w:pPr>
        <w:ind w:firstLine="709"/>
        <w:jc w:val="both"/>
        <w:rPr>
          <w:sz w:val="28"/>
          <w:szCs w:val="28"/>
        </w:rPr>
      </w:pPr>
      <w:r>
        <w:rPr>
          <w:sz w:val="28"/>
          <w:szCs w:val="28"/>
        </w:rPr>
        <w:t>1.2.16. Мониторинг исполнения бюджета поселения;</w:t>
      </w:r>
    </w:p>
    <w:p w:rsidR="00243113" w:rsidRDefault="00243113" w:rsidP="00243113">
      <w:pPr>
        <w:ind w:firstLine="709"/>
        <w:jc w:val="both"/>
        <w:rPr>
          <w:sz w:val="28"/>
          <w:szCs w:val="28"/>
        </w:rPr>
      </w:pPr>
      <w:r>
        <w:rPr>
          <w:sz w:val="28"/>
          <w:szCs w:val="28"/>
        </w:rPr>
        <w:t>1.2.17. Анализ социально-экономической ситуации в Ейскоукрепленском сельском поселении Щербиновского района;</w:t>
      </w:r>
    </w:p>
    <w:p w:rsidR="00243113" w:rsidRPr="00967872" w:rsidRDefault="00243113" w:rsidP="00243113">
      <w:pPr>
        <w:ind w:firstLine="709"/>
        <w:jc w:val="both"/>
        <w:rPr>
          <w:sz w:val="28"/>
          <w:szCs w:val="28"/>
        </w:rPr>
      </w:pPr>
      <w:r>
        <w:rPr>
          <w:sz w:val="28"/>
          <w:szCs w:val="28"/>
        </w:rPr>
        <w:t>1.2.18. Участие в пределах полномочий в мероприятиях, направленных на противодействие коррупции.</w:t>
      </w:r>
      <w:r w:rsidRPr="00967872">
        <w:rPr>
          <w:sz w:val="28"/>
          <w:szCs w:val="28"/>
        </w:rPr>
        <w:t xml:space="preserve"> </w:t>
      </w:r>
    </w:p>
    <w:p w:rsidR="00243113" w:rsidRDefault="00243113" w:rsidP="00243113">
      <w:pPr>
        <w:shd w:val="clear" w:color="auto" w:fill="FFFFFF"/>
        <w:ind w:firstLine="709"/>
        <w:jc w:val="both"/>
        <w:rPr>
          <w:color w:val="000000"/>
          <w:sz w:val="28"/>
          <w:szCs w:val="28"/>
        </w:rPr>
      </w:pPr>
    </w:p>
    <w:p w:rsidR="00243113" w:rsidRPr="006120C2" w:rsidRDefault="00243113" w:rsidP="00243113">
      <w:pPr>
        <w:keepNext/>
        <w:shd w:val="clear" w:color="auto" w:fill="FFFFFF"/>
        <w:ind w:firstLine="709"/>
        <w:jc w:val="center"/>
        <w:rPr>
          <w:bCs/>
          <w:color w:val="000000"/>
          <w:sz w:val="28"/>
          <w:szCs w:val="28"/>
        </w:rPr>
      </w:pPr>
      <w:r w:rsidRPr="006120C2">
        <w:rPr>
          <w:bCs/>
          <w:color w:val="000000"/>
          <w:sz w:val="28"/>
          <w:szCs w:val="28"/>
        </w:rPr>
        <w:t>2. Срок действия Соглашения</w:t>
      </w:r>
    </w:p>
    <w:p w:rsidR="00243113" w:rsidRPr="0027501E" w:rsidRDefault="00243113" w:rsidP="00243113">
      <w:pPr>
        <w:keepNext/>
        <w:shd w:val="clear" w:color="auto" w:fill="FFFFFF"/>
        <w:ind w:firstLine="709"/>
        <w:jc w:val="both"/>
        <w:rPr>
          <w:bCs/>
          <w:color w:val="000000"/>
          <w:sz w:val="28"/>
          <w:szCs w:val="28"/>
        </w:rPr>
      </w:pPr>
    </w:p>
    <w:p w:rsidR="00243113" w:rsidRDefault="00243113" w:rsidP="00243113">
      <w:pPr>
        <w:shd w:val="clear" w:color="auto" w:fill="FFFFFF"/>
        <w:ind w:firstLine="709"/>
        <w:jc w:val="both"/>
        <w:rPr>
          <w:color w:val="000000"/>
          <w:sz w:val="28"/>
          <w:szCs w:val="28"/>
        </w:rPr>
      </w:pPr>
      <w:r>
        <w:rPr>
          <w:color w:val="000000"/>
          <w:sz w:val="28"/>
          <w:szCs w:val="28"/>
        </w:rPr>
        <w:t>2.1. Соглашение заключено на период с 01 января 2018 года по 31 декабря 2018 года.</w:t>
      </w:r>
    </w:p>
    <w:p w:rsidR="00243113" w:rsidRDefault="00243113" w:rsidP="00243113">
      <w:pPr>
        <w:shd w:val="clear" w:color="auto" w:fill="FFFFFF"/>
        <w:ind w:firstLine="709"/>
        <w:jc w:val="both"/>
        <w:rPr>
          <w:sz w:val="28"/>
          <w:szCs w:val="28"/>
        </w:rPr>
      </w:pPr>
      <w:r>
        <w:rPr>
          <w:color w:val="000000"/>
          <w:sz w:val="28"/>
          <w:szCs w:val="28"/>
        </w:rPr>
        <w:t xml:space="preserve">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w:t>
      </w:r>
      <w:r>
        <w:rPr>
          <w:sz w:val="28"/>
          <w:szCs w:val="28"/>
        </w:rPr>
        <w:t>срок 3 года.</w:t>
      </w:r>
    </w:p>
    <w:p w:rsidR="00243113" w:rsidRDefault="00243113" w:rsidP="00243113">
      <w:pPr>
        <w:shd w:val="clear" w:color="auto" w:fill="FFFFFF"/>
        <w:ind w:firstLine="709"/>
        <w:jc w:val="both"/>
        <w:rPr>
          <w:color w:val="000000"/>
          <w:sz w:val="28"/>
          <w:szCs w:val="28"/>
        </w:rPr>
      </w:pPr>
      <w:r>
        <w:rPr>
          <w:color w:val="000000"/>
          <w:sz w:val="28"/>
          <w:szCs w:val="28"/>
        </w:rPr>
        <w:t xml:space="preserve">2.3. В случае если решением Совета поселения </w:t>
      </w:r>
      <w:r>
        <w:rPr>
          <w:sz w:val="28"/>
          <w:szCs w:val="28"/>
        </w:rPr>
        <w:t>о бюджете поселения не будут утверждены межбюджетные трансферты бюджету района</w:t>
      </w:r>
      <w:r>
        <w:rPr>
          <w:color w:val="000000"/>
          <w:sz w:val="28"/>
          <w:szCs w:val="28"/>
        </w:rPr>
        <w:t>, предусмотренные настоящим Соглашением, действие Соглашения приостанавливается с начала финансового года до дня утверждения соответствующих межбюджетных трансфертов.</w:t>
      </w:r>
    </w:p>
    <w:p w:rsidR="00243113" w:rsidRDefault="00243113" w:rsidP="00243113">
      <w:pPr>
        <w:shd w:val="clear" w:color="auto" w:fill="FFFFFF"/>
        <w:ind w:firstLine="709"/>
        <w:jc w:val="both"/>
        <w:rPr>
          <w:color w:val="000000"/>
          <w:sz w:val="28"/>
          <w:szCs w:val="28"/>
        </w:rPr>
      </w:pPr>
    </w:p>
    <w:p w:rsidR="00243113" w:rsidRDefault="00243113" w:rsidP="00243113">
      <w:pPr>
        <w:keepNext/>
        <w:shd w:val="clear" w:color="auto" w:fill="FFFFFF"/>
        <w:ind w:firstLine="709"/>
        <w:jc w:val="center"/>
        <w:rPr>
          <w:bCs/>
          <w:color w:val="000000"/>
          <w:spacing w:val="-2"/>
          <w:sz w:val="28"/>
          <w:szCs w:val="28"/>
        </w:rPr>
      </w:pPr>
      <w:r w:rsidRPr="00353CC3">
        <w:rPr>
          <w:bCs/>
          <w:color w:val="000000"/>
          <w:spacing w:val="-2"/>
          <w:sz w:val="28"/>
          <w:szCs w:val="28"/>
        </w:rPr>
        <w:t>3. Порядок определения и предоставления ежегодного объема межбюджетных трансфертов</w:t>
      </w:r>
      <w:r>
        <w:rPr>
          <w:bCs/>
          <w:color w:val="000000"/>
          <w:spacing w:val="-2"/>
          <w:sz w:val="28"/>
          <w:szCs w:val="28"/>
        </w:rPr>
        <w:t>.</w:t>
      </w:r>
    </w:p>
    <w:p w:rsidR="00243113" w:rsidRPr="00353CC3" w:rsidRDefault="00243113" w:rsidP="00243113">
      <w:pPr>
        <w:keepNext/>
        <w:shd w:val="clear" w:color="auto" w:fill="FFFFFF"/>
        <w:ind w:firstLine="709"/>
        <w:jc w:val="both"/>
        <w:rPr>
          <w:bCs/>
          <w:color w:val="000000"/>
          <w:spacing w:val="-2"/>
          <w:sz w:val="28"/>
          <w:szCs w:val="28"/>
        </w:rPr>
      </w:pPr>
    </w:p>
    <w:p w:rsidR="00243113" w:rsidRDefault="00243113" w:rsidP="00243113">
      <w:pPr>
        <w:ind w:firstLine="709"/>
        <w:jc w:val="both"/>
        <w:rPr>
          <w:sz w:val="28"/>
          <w:szCs w:val="28"/>
        </w:rPr>
      </w:pPr>
      <w:r>
        <w:rPr>
          <w:sz w:val="28"/>
          <w:szCs w:val="28"/>
        </w:rPr>
        <w:t>3.1.Объем межбюджетных трансфертов на очередной год, представляемых из бюджета поселения в бюджет района на осуществление полномочий, предусмотренных настоящим Соглашением, определяется как произведение следующих множителей и округляется до тысяч:</w:t>
      </w:r>
    </w:p>
    <w:p w:rsidR="00243113" w:rsidRDefault="00243113" w:rsidP="00243113">
      <w:pPr>
        <w:ind w:firstLine="709"/>
        <w:jc w:val="both"/>
        <w:rPr>
          <w:sz w:val="28"/>
          <w:szCs w:val="28"/>
        </w:rPr>
      </w:pPr>
      <w:r>
        <w:rPr>
          <w:sz w:val="28"/>
          <w:szCs w:val="28"/>
        </w:rPr>
        <w:t>3.1.1 стандартные расходы на оплату труда;</w:t>
      </w:r>
    </w:p>
    <w:p w:rsidR="00243113" w:rsidRDefault="00243113" w:rsidP="00243113">
      <w:pPr>
        <w:ind w:firstLine="709"/>
        <w:jc w:val="both"/>
        <w:rPr>
          <w:sz w:val="28"/>
          <w:szCs w:val="28"/>
        </w:rPr>
      </w:pPr>
      <w:r>
        <w:rPr>
          <w:sz w:val="28"/>
          <w:szCs w:val="28"/>
        </w:rPr>
        <w:t>3.1.2 численность поселений;</w:t>
      </w:r>
    </w:p>
    <w:p w:rsidR="00243113" w:rsidRDefault="00243113" w:rsidP="00243113">
      <w:pPr>
        <w:ind w:firstLine="709"/>
        <w:jc w:val="both"/>
        <w:rPr>
          <w:sz w:val="28"/>
          <w:szCs w:val="28"/>
        </w:rPr>
      </w:pPr>
      <w:r>
        <w:rPr>
          <w:sz w:val="28"/>
          <w:szCs w:val="28"/>
        </w:rPr>
        <w:t>3.1.3 коэффициент средств материального обеспечения;</w:t>
      </w:r>
    </w:p>
    <w:p w:rsidR="00243113" w:rsidRDefault="00243113" w:rsidP="00243113">
      <w:pPr>
        <w:ind w:firstLine="709"/>
        <w:jc w:val="both"/>
        <w:rPr>
          <w:sz w:val="28"/>
          <w:szCs w:val="28"/>
        </w:rPr>
      </w:pPr>
      <w:r>
        <w:rPr>
          <w:sz w:val="28"/>
          <w:szCs w:val="28"/>
        </w:rPr>
        <w:t>3.1.4 коэффициент объема работ.</w:t>
      </w:r>
    </w:p>
    <w:p w:rsidR="00243113" w:rsidRDefault="00243113" w:rsidP="00243113">
      <w:pPr>
        <w:ind w:firstLine="709"/>
        <w:jc w:val="both"/>
        <w:rPr>
          <w:sz w:val="28"/>
          <w:szCs w:val="28"/>
        </w:rPr>
      </w:pPr>
      <w:r>
        <w:rPr>
          <w:sz w:val="28"/>
          <w:szCs w:val="28"/>
        </w:rPr>
        <w:t>3.1.5. Коэффициент объема дохода.</w:t>
      </w:r>
    </w:p>
    <w:p w:rsidR="00243113" w:rsidRDefault="00243113" w:rsidP="00243113">
      <w:pPr>
        <w:ind w:firstLine="709"/>
        <w:jc w:val="both"/>
        <w:rPr>
          <w:sz w:val="28"/>
          <w:szCs w:val="28"/>
        </w:rPr>
      </w:pPr>
      <w:r>
        <w:rPr>
          <w:sz w:val="28"/>
          <w:szCs w:val="28"/>
        </w:rPr>
        <w:t>3.2. Стандартные расходы на оплату труда определяются из размера должностного оклада (без учета индексации заработной платы) одного работника субъекта финансового контроля и начисления в социальные фонды -30,2% (председателя КСП,  2 инспектора КСП, специалиста 1 категории КСП).</w:t>
      </w:r>
    </w:p>
    <w:p w:rsidR="00243113" w:rsidRDefault="00243113" w:rsidP="00243113">
      <w:pPr>
        <w:ind w:firstLine="709"/>
        <w:jc w:val="both"/>
        <w:rPr>
          <w:sz w:val="28"/>
          <w:szCs w:val="28"/>
        </w:rPr>
      </w:pPr>
      <w:r>
        <w:rPr>
          <w:sz w:val="28"/>
          <w:szCs w:val="28"/>
        </w:rPr>
        <w:t>3.3. Численность поселений, равная 8;.</w:t>
      </w:r>
    </w:p>
    <w:p w:rsidR="00243113" w:rsidRDefault="00243113" w:rsidP="00243113">
      <w:pPr>
        <w:ind w:firstLine="709"/>
        <w:rPr>
          <w:sz w:val="28"/>
          <w:szCs w:val="28"/>
        </w:rPr>
      </w:pPr>
      <w:r>
        <w:rPr>
          <w:sz w:val="28"/>
          <w:szCs w:val="28"/>
        </w:rPr>
        <w:lastRenderedPageBreak/>
        <w:t>3.4. Коэффициент средств материального обеспечения исполнения переданных полномочий, составляющий 8% от ФО и равный 1,08</w:t>
      </w:r>
    </w:p>
    <w:p w:rsidR="00243113" w:rsidRDefault="00243113" w:rsidP="00243113">
      <w:pPr>
        <w:pStyle w:val="36"/>
        <w:shd w:val="clear" w:color="auto" w:fill="auto"/>
        <w:tabs>
          <w:tab w:val="left" w:pos="1078"/>
        </w:tabs>
        <w:spacing w:line="240" w:lineRule="auto"/>
        <w:ind w:firstLine="709"/>
        <w:jc w:val="both"/>
        <w:rPr>
          <w:sz w:val="28"/>
          <w:szCs w:val="28"/>
        </w:rPr>
      </w:pPr>
      <w:r>
        <w:rPr>
          <w:sz w:val="28"/>
          <w:szCs w:val="28"/>
        </w:rPr>
        <w:t>3.5. Коэффициент объема работ, который определяется исходя из числе</w:t>
      </w:r>
      <w:r>
        <w:rPr>
          <w:sz w:val="28"/>
          <w:szCs w:val="28"/>
        </w:rPr>
        <w:t>н</w:t>
      </w:r>
      <w:r>
        <w:rPr>
          <w:sz w:val="28"/>
          <w:szCs w:val="28"/>
        </w:rPr>
        <w:t>ности населения поселения на 1 января 2017 года.</w:t>
      </w:r>
    </w:p>
    <w:p w:rsidR="00243113" w:rsidRPr="00E01FA7" w:rsidRDefault="00243113" w:rsidP="00243113">
      <w:pPr>
        <w:pStyle w:val="36"/>
        <w:shd w:val="clear" w:color="auto" w:fill="auto"/>
        <w:tabs>
          <w:tab w:val="left" w:pos="1078"/>
        </w:tabs>
        <w:spacing w:line="240" w:lineRule="auto"/>
        <w:ind w:firstLine="709"/>
        <w:jc w:val="both"/>
        <w:rPr>
          <w:sz w:val="28"/>
          <w:szCs w:val="28"/>
        </w:rPr>
      </w:pPr>
      <w:r w:rsidRPr="00E01FA7">
        <w:rPr>
          <w:sz w:val="28"/>
          <w:szCs w:val="28"/>
        </w:rPr>
        <w:t>3.6. Коэффициент объема доходов, который определяется исходя из д</w:t>
      </w:r>
      <w:r w:rsidRPr="00E01FA7">
        <w:rPr>
          <w:sz w:val="28"/>
          <w:szCs w:val="28"/>
        </w:rPr>
        <w:t>о</w:t>
      </w:r>
      <w:r w:rsidRPr="00E01FA7">
        <w:rPr>
          <w:sz w:val="28"/>
          <w:szCs w:val="28"/>
        </w:rPr>
        <w:t>ходной части бюджета поселения за 201</w:t>
      </w:r>
      <w:r>
        <w:rPr>
          <w:sz w:val="28"/>
          <w:szCs w:val="28"/>
        </w:rPr>
        <w:t>6</w:t>
      </w:r>
      <w:r w:rsidRPr="00E01FA7">
        <w:rPr>
          <w:sz w:val="28"/>
          <w:szCs w:val="28"/>
        </w:rPr>
        <w:t xml:space="preserve"> год.</w:t>
      </w:r>
    </w:p>
    <w:p w:rsidR="00243113" w:rsidRDefault="00243113" w:rsidP="00243113">
      <w:pPr>
        <w:keepNext/>
        <w:shd w:val="clear" w:color="auto" w:fill="FFFFFF"/>
        <w:ind w:firstLine="709"/>
        <w:jc w:val="both"/>
        <w:rPr>
          <w:bCs/>
          <w:color w:val="000000"/>
          <w:spacing w:val="-2"/>
          <w:sz w:val="28"/>
          <w:szCs w:val="28"/>
        </w:rPr>
      </w:pPr>
      <w:r>
        <w:rPr>
          <w:bCs/>
          <w:color w:val="000000"/>
          <w:spacing w:val="-2"/>
          <w:sz w:val="28"/>
          <w:szCs w:val="28"/>
        </w:rPr>
        <w:t>3.7. Объем межбюджетных трансфертов на период действия Соглашения, определенный в установленном выше порядке, равен 17000</w:t>
      </w:r>
      <w:r w:rsidRPr="00CB27AF">
        <w:rPr>
          <w:bCs/>
          <w:color w:val="000000"/>
          <w:spacing w:val="-2"/>
          <w:sz w:val="28"/>
          <w:szCs w:val="28"/>
        </w:rPr>
        <w:t xml:space="preserve"> (</w:t>
      </w:r>
      <w:r>
        <w:rPr>
          <w:bCs/>
          <w:color w:val="000000"/>
          <w:spacing w:val="-2"/>
          <w:sz w:val="28"/>
          <w:szCs w:val="28"/>
        </w:rPr>
        <w:t xml:space="preserve"> семнадцать</w:t>
      </w:r>
      <w:r w:rsidRPr="00CB27AF">
        <w:rPr>
          <w:bCs/>
          <w:color w:val="000000"/>
          <w:spacing w:val="-2"/>
          <w:sz w:val="28"/>
          <w:szCs w:val="28"/>
        </w:rPr>
        <w:t xml:space="preserve"> тысяч рублей)</w:t>
      </w:r>
      <w:r>
        <w:rPr>
          <w:bCs/>
          <w:color w:val="000000"/>
          <w:spacing w:val="-2"/>
          <w:sz w:val="28"/>
          <w:szCs w:val="28"/>
        </w:rPr>
        <w:t xml:space="preserve"> (расчет по исполнению полномочий прилагается).</w:t>
      </w:r>
    </w:p>
    <w:p w:rsidR="00243113" w:rsidRDefault="00243113" w:rsidP="00243113">
      <w:pPr>
        <w:shd w:val="clear" w:color="auto" w:fill="FFFFFF"/>
        <w:ind w:firstLine="709"/>
        <w:jc w:val="both"/>
        <w:rPr>
          <w:color w:val="000000"/>
          <w:sz w:val="28"/>
          <w:szCs w:val="28"/>
        </w:rPr>
      </w:pPr>
      <w:r>
        <w:rPr>
          <w:color w:val="000000"/>
          <w:sz w:val="28"/>
          <w:szCs w:val="28"/>
        </w:rPr>
        <w:t>3.8. Для проведения КСП контрольных и экспертно-аналитических мероприятий, предусмотренных поручениями и предложениями Совета поселения или предложениями главы Ейскоукрепленского сельского поселения Щербиновского района (далее - глава поселения), а так же связанных с рассмотрением обращений граждан, предоставляется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243113" w:rsidRDefault="00243113" w:rsidP="00243113">
      <w:pPr>
        <w:shd w:val="clear" w:color="auto" w:fill="FFFFFF"/>
        <w:ind w:firstLine="709"/>
        <w:jc w:val="both"/>
        <w:rPr>
          <w:color w:val="000000"/>
          <w:sz w:val="28"/>
          <w:szCs w:val="28"/>
        </w:rPr>
      </w:pPr>
      <w:r>
        <w:rPr>
          <w:color w:val="000000"/>
          <w:sz w:val="28"/>
          <w:szCs w:val="28"/>
        </w:rPr>
        <w:t>3.9. Ежегодный объем межбюджетных трансфертов перечисляется двумя частями в сроки до 01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243113" w:rsidRDefault="00243113" w:rsidP="00243113">
      <w:pPr>
        <w:shd w:val="clear" w:color="auto" w:fill="FFFFFF"/>
        <w:ind w:firstLine="709"/>
        <w:jc w:val="both"/>
        <w:rPr>
          <w:sz w:val="28"/>
          <w:szCs w:val="28"/>
        </w:rPr>
      </w:pPr>
      <w:r>
        <w:rPr>
          <w:sz w:val="28"/>
          <w:szCs w:val="28"/>
        </w:rPr>
        <w:t>3.10.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0106 «Обеспечение деятельности финансовых, налоговых и таможенных органов и органов финансового (финансово-бюджетного) надзора».</w:t>
      </w:r>
    </w:p>
    <w:p w:rsidR="00243113" w:rsidRDefault="00243113" w:rsidP="00243113">
      <w:pPr>
        <w:shd w:val="clear" w:color="auto" w:fill="FFFFFF"/>
        <w:ind w:firstLine="709"/>
        <w:jc w:val="both"/>
        <w:rPr>
          <w:sz w:val="28"/>
          <w:szCs w:val="28"/>
        </w:rPr>
      </w:pPr>
      <w:r>
        <w:rPr>
          <w:sz w:val="28"/>
          <w:szCs w:val="28"/>
        </w:rPr>
        <w:t>3.11. Межбюджетные трансферты зачисляются в бюджет района по коду бюджетной классификации доходов 910 2 02 40014 05 0000 151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243113" w:rsidRDefault="00243113" w:rsidP="00243113">
      <w:pPr>
        <w:shd w:val="clear" w:color="auto" w:fill="FFFFFF"/>
        <w:ind w:firstLine="709"/>
        <w:jc w:val="both"/>
        <w:rPr>
          <w:sz w:val="28"/>
          <w:szCs w:val="28"/>
        </w:rPr>
      </w:pPr>
    </w:p>
    <w:p w:rsidR="00243113" w:rsidRPr="00CB3443" w:rsidRDefault="00243113" w:rsidP="00243113">
      <w:pPr>
        <w:keepNext/>
        <w:shd w:val="clear" w:color="auto" w:fill="FFFFFF"/>
        <w:ind w:firstLine="709"/>
        <w:jc w:val="center"/>
        <w:rPr>
          <w:bCs/>
          <w:spacing w:val="-2"/>
          <w:sz w:val="28"/>
          <w:szCs w:val="28"/>
        </w:rPr>
      </w:pPr>
      <w:r w:rsidRPr="00CB3443">
        <w:rPr>
          <w:bCs/>
          <w:spacing w:val="-2"/>
          <w:sz w:val="28"/>
          <w:szCs w:val="28"/>
        </w:rPr>
        <w:t>4. Права и обязанности сторон</w:t>
      </w:r>
    </w:p>
    <w:p w:rsidR="00243113" w:rsidRPr="0027501E" w:rsidRDefault="00243113" w:rsidP="00243113">
      <w:pPr>
        <w:keepNext/>
        <w:shd w:val="clear" w:color="auto" w:fill="FFFFFF"/>
        <w:ind w:firstLine="709"/>
        <w:jc w:val="both"/>
        <w:rPr>
          <w:bCs/>
          <w:spacing w:val="-2"/>
          <w:sz w:val="28"/>
          <w:szCs w:val="28"/>
        </w:rPr>
      </w:pPr>
    </w:p>
    <w:p w:rsidR="00243113" w:rsidRDefault="00243113" w:rsidP="00243113">
      <w:pPr>
        <w:shd w:val="clear" w:color="auto" w:fill="FFFFFF"/>
        <w:ind w:firstLine="709"/>
        <w:jc w:val="both"/>
        <w:rPr>
          <w:color w:val="000000"/>
          <w:sz w:val="28"/>
          <w:szCs w:val="28"/>
        </w:rPr>
      </w:pPr>
      <w:r>
        <w:rPr>
          <w:color w:val="000000"/>
          <w:sz w:val="28"/>
          <w:szCs w:val="28"/>
        </w:rPr>
        <w:t>4.1. Совет  района:</w:t>
      </w:r>
    </w:p>
    <w:p w:rsidR="00243113" w:rsidRDefault="00243113" w:rsidP="00243113">
      <w:pPr>
        <w:shd w:val="clear" w:color="auto" w:fill="FFFFFF"/>
        <w:ind w:firstLine="709"/>
        <w:jc w:val="both"/>
        <w:rPr>
          <w:color w:val="000000"/>
          <w:sz w:val="28"/>
          <w:szCs w:val="28"/>
        </w:rPr>
      </w:pPr>
      <w:r>
        <w:rPr>
          <w:color w:val="000000"/>
          <w:sz w:val="28"/>
          <w:szCs w:val="28"/>
        </w:rPr>
        <w:t>4.1.1 устанавливает в муниципальных правовых актах полномочия КСП по осуществлению предусмотренных настоящим Соглашением полномочий;</w:t>
      </w:r>
    </w:p>
    <w:p w:rsidR="00243113" w:rsidRDefault="00243113" w:rsidP="00243113">
      <w:pPr>
        <w:shd w:val="clear" w:color="auto" w:fill="FFFFFF"/>
        <w:ind w:firstLine="709"/>
        <w:jc w:val="both"/>
        <w:rPr>
          <w:color w:val="000000"/>
          <w:sz w:val="28"/>
          <w:szCs w:val="28"/>
        </w:rPr>
      </w:pPr>
      <w:r>
        <w:rPr>
          <w:color w:val="000000"/>
          <w:sz w:val="28"/>
          <w:szCs w:val="28"/>
        </w:rPr>
        <w:t>4.1.2 устанавливает штатную численность КСП с учетом необходимости осуществления предусмотренных настоящим Соглашением полномочий;</w:t>
      </w:r>
    </w:p>
    <w:p w:rsidR="00243113" w:rsidRDefault="00243113" w:rsidP="00243113">
      <w:pPr>
        <w:shd w:val="clear" w:color="auto" w:fill="FFFFFF"/>
        <w:ind w:firstLine="709"/>
        <w:jc w:val="both"/>
        <w:rPr>
          <w:color w:val="000000"/>
          <w:sz w:val="28"/>
          <w:szCs w:val="28"/>
        </w:rPr>
      </w:pPr>
      <w:r>
        <w:rPr>
          <w:color w:val="000000"/>
          <w:sz w:val="28"/>
          <w:szCs w:val="28"/>
        </w:rPr>
        <w:t>4.1.3 имеет право получать от КСП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243113" w:rsidRDefault="00243113" w:rsidP="00243113">
      <w:pPr>
        <w:shd w:val="clear" w:color="auto" w:fill="FFFFFF"/>
        <w:ind w:firstLine="709"/>
        <w:jc w:val="both"/>
        <w:rPr>
          <w:color w:val="000000"/>
          <w:sz w:val="28"/>
          <w:szCs w:val="28"/>
        </w:rPr>
      </w:pPr>
      <w:r>
        <w:rPr>
          <w:color w:val="000000"/>
          <w:sz w:val="28"/>
          <w:szCs w:val="28"/>
        </w:rPr>
        <w:lastRenderedPageBreak/>
        <w:t>4.2. КСП:</w:t>
      </w:r>
    </w:p>
    <w:p w:rsidR="00243113" w:rsidRDefault="00243113" w:rsidP="00243113">
      <w:pPr>
        <w:shd w:val="clear" w:color="auto" w:fill="FFFFFF"/>
        <w:ind w:firstLine="709"/>
        <w:jc w:val="both"/>
        <w:rPr>
          <w:color w:val="000000"/>
          <w:sz w:val="28"/>
          <w:szCs w:val="28"/>
        </w:rPr>
      </w:pPr>
      <w:r>
        <w:rPr>
          <w:color w:val="000000"/>
          <w:sz w:val="28"/>
          <w:szCs w:val="28"/>
        </w:rPr>
        <w:t>4.2.1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rsidR="00243113" w:rsidRDefault="00243113" w:rsidP="00243113">
      <w:pPr>
        <w:shd w:val="clear" w:color="auto" w:fill="FFFFFF"/>
        <w:ind w:firstLine="709"/>
        <w:jc w:val="both"/>
        <w:rPr>
          <w:color w:val="000000"/>
          <w:sz w:val="28"/>
          <w:szCs w:val="28"/>
        </w:rPr>
      </w:pPr>
      <w:r>
        <w:rPr>
          <w:color w:val="000000"/>
          <w:sz w:val="28"/>
          <w:szCs w:val="28"/>
        </w:rPr>
        <w:t>4.2.2 включает в планы своей работы контрольные и экспертно-аналитические мероприятия, предусмотренные поручениями Совета поселения при условии предоставления достаточных ресурсов для их исполнения;</w:t>
      </w:r>
    </w:p>
    <w:p w:rsidR="00243113" w:rsidRDefault="00243113" w:rsidP="00243113">
      <w:pPr>
        <w:shd w:val="clear" w:color="auto" w:fill="FFFFFF"/>
        <w:ind w:firstLine="709"/>
        <w:jc w:val="both"/>
        <w:rPr>
          <w:color w:val="000000"/>
          <w:sz w:val="28"/>
          <w:szCs w:val="28"/>
        </w:rPr>
      </w:pPr>
      <w:r>
        <w:rPr>
          <w:color w:val="000000"/>
          <w:sz w:val="28"/>
          <w:szCs w:val="28"/>
        </w:rPr>
        <w:t>4.2.3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243113" w:rsidRDefault="00243113" w:rsidP="00243113">
      <w:pPr>
        <w:shd w:val="clear" w:color="auto" w:fill="FFFFFF"/>
        <w:ind w:firstLine="709"/>
        <w:jc w:val="both"/>
        <w:rPr>
          <w:color w:val="000000"/>
          <w:sz w:val="28"/>
          <w:szCs w:val="28"/>
        </w:rPr>
      </w:pPr>
      <w:r>
        <w:rPr>
          <w:color w:val="000000"/>
          <w:sz w:val="28"/>
          <w:szCs w:val="28"/>
        </w:rPr>
        <w:t>4.2.4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243113" w:rsidRDefault="00243113" w:rsidP="00243113">
      <w:pPr>
        <w:shd w:val="clear" w:color="auto" w:fill="FFFFFF"/>
        <w:ind w:firstLine="709"/>
        <w:jc w:val="both"/>
        <w:rPr>
          <w:color w:val="000000"/>
          <w:sz w:val="28"/>
          <w:szCs w:val="28"/>
        </w:rPr>
      </w:pPr>
      <w:r>
        <w:rPr>
          <w:color w:val="000000"/>
          <w:sz w:val="28"/>
          <w:szCs w:val="28"/>
        </w:rPr>
        <w:t>4.2.5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243113" w:rsidRDefault="00243113" w:rsidP="00243113">
      <w:pPr>
        <w:shd w:val="clear" w:color="auto" w:fill="FFFFFF"/>
        <w:ind w:firstLine="709"/>
        <w:jc w:val="both"/>
        <w:rPr>
          <w:color w:val="000000"/>
          <w:sz w:val="28"/>
          <w:szCs w:val="28"/>
        </w:rPr>
      </w:pPr>
      <w:r>
        <w:rPr>
          <w:color w:val="000000"/>
          <w:sz w:val="28"/>
          <w:szCs w:val="28"/>
        </w:rPr>
        <w:t>4.2.6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243113" w:rsidRDefault="00243113" w:rsidP="00243113">
      <w:pPr>
        <w:shd w:val="clear" w:color="auto" w:fill="FFFFFF"/>
        <w:ind w:firstLine="709"/>
        <w:jc w:val="both"/>
        <w:rPr>
          <w:color w:val="000000"/>
          <w:sz w:val="28"/>
          <w:szCs w:val="28"/>
        </w:rPr>
      </w:pPr>
      <w:r>
        <w:rPr>
          <w:color w:val="000000"/>
          <w:sz w:val="28"/>
          <w:szCs w:val="28"/>
        </w:rPr>
        <w:t>4.2.7 направляет отчеты и заключения по результатам проведенных мероприятий в Совет поселения и главе поселения, размещает информацию о проведенных мероприятиях на своем официальном сайте в сети «Интернет»;</w:t>
      </w:r>
    </w:p>
    <w:p w:rsidR="00243113" w:rsidRDefault="00243113" w:rsidP="00243113">
      <w:pPr>
        <w:shd w:val="clear" w:color="auto" w:fill="FFFFFF"/>
        <w:ind w:firstLine="709"/>
        <w:jc w:val="both"/>
        <w:rPr>
          <w:color w:val="000000"/>
          <w:sz w:val="28"/>
          <w:szCs w:val="28"/>
        </w:rPr>
      </w:pPr>
      <w:r>
        <w:rPr>
          <w:color w:val="000000"/>
          <w:sz w:val="28"/>
          <w:szCs w:val="28"/>
        </w:rPr>
        <w:t>4.2.8 направляет представления и предписания администрации Ейскоукрепленского сельского поселения Щербиновского района (далее - Ейскоукрепленское сельское поселение), другим проверяемым органам и организациям, принимает предусмотренные законодательством меры по устранению и предотвращению выявляемых нарушений;</w:t>
      </w:r>
    </w:p>
    <w:p w:rsidR="00243113" w:rsidRDefault="00243113" w:rsidP="00243113">
      <w:pPr>
        <w:shd w:val="clear" w:color="auto" w:fill="FFFFFF"/>
        <w:ind w:firstLine="709"/>
        <w:jc w:val="both"/>
        <w:rPr>
          <w:color w:val="000000"/>
          <w:sz w:val="28"/>
          <w:szCs w:val="28"/>
        </w:rPr>
      </w:pPr>
      <w:r>
        <w:rPr>
          <w:color w:val="000000"/>
          <w:sz w:val="28"/>
          <w:szCs w:val="28"/>
        </w:rPr>
        <w:t>4.2.9 при выявлении возможностей по совершенствованию бюджетного процесса Ейскоукрепленского сельского поселения, системы управления и распоряжения имуществом, находящимся в собственности Ейскоукрепленского сельского поселения, направляет Совету поселения и главе поселения соответствующие предложения;</w:t>
      </w:r>
    </w:p>
    <w:p w:rsidR="00243113" w:rsidRDefault="00243113" w:rsidP="00243113">
      <w:pPr>
        <w:shd w:val="clear" w:color="auto" w:fill="FFFFFF"/>
        <w:ind w:firstLine="709"/>
        <w:jc w:val="both"/>
        <w:rPr>
          <w:color w:val="000000"/>
          <w:sz w:val="28"/>
          <w:szCs w:val="28"/>
        </w:rPr>
      </w:pPr>
      <w:r>
        <w:rPr>
          <w:color w:val="000000"/>
          <w:sz w:val="28"/>
          <w:szCs w:val="28"/>
        </w:rPr>
        <w:t>4.2.10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w:t>
      </w:r>
    </w:p>
    <w:p w:rsidR="00243113" w:rsidRDefault="00243113" w:rsidP="00243113">
      <w:pPr>
        <w:shd w:val="clear" w:color="auto" w:fill="FFFFFF"/>
        <w:ind w:firstLine="709"/>
        <w:jc w:val="both"/>
        <w:rPr>
          <w:color w:val="000000"/>
          <w:sz w:val="28"/>
          <w:szCs w:val="28"/>
        </w:rPr>
      </w:pPr>
      <w:r>
        <w:rPr>
          <w:color w:val="000000"/>
          <w:sz w:val="28"/>
          <w:szCs w:val="28"/>
        </w:rPr>
        <w:t>4.2.11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243113" w:rsidRDefault="00243113" w:rsidP="00243113">
      <w:pPr>
        <w:shd w:val="clear" w:color="auto" w:fill="FFFFFF"/>
        <w:ind w:firstLine="709"/>
        <w:jc w:val="both"/>
        <w:rPr>
          <w:color w:val="000000"/>
          <w:sz w:val="28"/>
          <w:szCs w:val="28"/>
        </w:rPr>
      </w:pPr>
      <w:r>
        <w:rPr>
          <w:color w:val="000000"/>
          <w:sz w:val="28"/>
          <w:szCs w:val="28"/>
        </w:rPr>
        <w:t xml:space="preserve">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w:t>
      </w:r>
      <w:r>
        <w:rPr>
          <w:color w:val="000000"/>
          <w:sz w:val="28"/>
          <w:szCs w:val="28"/>
        </w:rPr>
        <w:lastRenderedPageBreak/>
        <w:t>района;</w:t>
      </w:r>
    </w:p>
    <w:p w:rsidR="00243113" w:rsidRDefault="00243113" w:rsidP="00243113">
      <w:pPr>
        <w:shd w:val="clear" w:color="auto" w:fill="FFFFFF"/>
        <w:ind w:firstLine="709"/>
        <w:jc w:val="both"/>
        <w:rPr>
          <w:color w:val="000000"/>
          <w:sz w:val="28"/>
          <w:szCs w:val="28"/>
        </w:rPr>
      </w:pPr>
      <w:r>
        <w:rPr>
          <w:color w:val="000000"/>
          <w:sz w:val="28"/>
          <w:szCs w:val="28"/>
        </w:rPr>
        <w:t>4.2.13 ежегодно предоставляет Совету поселения и Совету  района информацию об осуществлении предусмотренных настоящим Соглашением полномочий;</w:t>
      </w:r>
    </w:p>
    <w:p w:rsidR="00243113" w:rsidRDefault="00243113" w:rsidP="00243113">
      <w:pPr>
        <w:shd w:val="clear" w:color="auto" w:fill="FFFFFF"/>
        <w:ind w:firstLine="709"/>
        <w:jc w:val="both"/>
        <w:rPr>
          <w:color w:val="000000"/>
          <w:sz w:val="28"/>
          <w:szCs w:val="28"/>
        </w:rPr>
      </w:pPr>
      <w:r>
        <w:rPr>
          <w:color w:val="000000"/>
          <w:sz w:val="28"/>
          <w:szCs w:val="28"/>
        </w:rPr>
        <w:t>4.2.14 сообщает Совету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течение 10 рабочих дней при получении решения Совета поселения о необходимости их устранения;</w:t>
      </w:r>
    </w:p>
    <w:p w:rsidR="00243113" w:rsidRDefault="00243113" w:rsidP="00243113">
      <w:pPr>
        <w:shd w:val="clear" w:color="auto" w:fill="FFFFFF"/>
        <w:ind w:firstLine="709"/>
        <w:jc w:val="both"/>
        <w:rPr>
          <w:color w:val="000000"/>
          <w:sz w:val="28"/>
          <w:szCs w:val="28"/>
        </w:rPr>
      </w:pPr>
      <w:r>
        <w:rPr>
          <w:color w:val="000000"/>
          <w:sz w:val="28"/>
          <w:szCs w:val="28"/>
        </w:rPr>
        <w:t>4.2.15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rsidR="00243113" w:rsidRDefault="00243113" w:rsidP="00243113">
      <w:pPr>
        <w:shd w:val="clear" w:color="auto" w:fill="FFFFFF"/>
        <w:ind w:firstLine="709"/>
        <w:jc w:val="both"/>
        <w:rPr>
          <w:color w:val="000000"/>
          <w:sz w:val="28"/>
          <w:szCs w:val="28"/>
        </w:rPr>
      </w:pPr>
      <w:r w:rsidRPr="00764784">
        <w:rPr>
          <w:color w:val="000000"/>
          <w:sz w:val="28"/>
          <w:szCs w:val="28"/>
        </w:rPr>
        <w:t>4.3</w:t>
      </w:r>
      <w:r>
        <w:rPr>
          <w:color w:val="000000"/>
          <w:sz w:val="28"/>
          <w:szCs w:val="28"/>
        </w:rPr>
        <w:t>. Совет поселения:</w:t>
      </w:r>
    </w:p>
    <w:p w:rsidR="00243113" w:rsidRDefault="00243113" w:rsidP="00243113">
      <w:pPr>
        <w:shd w:val="clear" w:color="auto" w:fill="FFFFFF"/>
        <w:ind w:firstLine="709"/>
        <w:jc w:val="both"/>
        <w:rPr>
          <w:color w:val="000000"/>
          <w:sz w:val="28"/>
          <w:szCs w:val="28"/>
        </w:rPr>
      </w:pPr>
      <w:r>
        <w:rPr>
          <w:color w:val="000000"/>
          <w:sz w:val="28"/>
          <w:szCs w:val="28"/>
        </w:rPr>
        <w:t>4.3.1 утверждает в решении о бюджете поселения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района;</w:t>
      </w:r>
    </w:p>
    <w:p w:rsidR="00243113" w:rsidRDefault="00243113" w:rsidP="00243113">
      <w:pPr>
        <w:shd w:val="clear" w:color="auto" w:fill="FFFFFF"/>
        <w:ind w:firstLine="709"/>
        <w:jc w:val="both"/>
        <w:rPr>
          <w:color w:val="000000"/>
          <w:sz w:val="28"/>
          <w:szCs w:val="28"/>
        </w:rPr>
      </w:pPr>
      <w:r>
        <w:rPr>
          <w:color w:val="000000"/>
          <w:sz w:val="28"/>
          <w:szCs w:val="28"/>
        </w:rPr>
        <w:t>4.3.2 имеет право направлять в КСП предложения о проведении контрольных и экспертно-аналитических мероприятий и поручать КСП проведение соответствующих мероприятий;</w:t>
      </w:r>
    </w:p>
    <w:p w:rsidR="00243113" w:rsidRDefault="00243113" w:rsidP="00243113">
      <w:pPr>
        <w:shd w:val="clear" w:color="auto" w:fill="FFFFFF"/>
        <w:ind w:firstLine="709"/>
        <w:jc w:val="both"/>
        <w:rPr>
          <w:color w:val="000000"/>
          <w:sz w:val="28"/>
          <w:szCs w:val="28"/>
        </w:rPr>
      </w:pPr>
      <w:r>
        <w:rPr>
          <w:color w:val="000000"/>
          <w:sz w:val="28"/>
          <w:szCs w:val="28"/>
        </w:rPr>
        <w:t>4.3.3 имеет право предлагать КСП сроки, цели, задачи и исполнителей проводимых мероприятий, способы их проведения, проверяемые органы и организации;</w:t>
      </w:r>
    </w:p>
    <w:p w:rsidR="00243113" w:rsidRDefault="00243113" w:rsidP="00243113">
      <w:pPr>
        <w:shd w:val="clear" w:color="auto" w:fill="FFFFFF"/>
        <w:ind w:firstLine="709"/>
        <w:jc w:val="both"/>
        <w:rPr>
          <w:color w:val="000000"/>
          <w:sz w:val="28"/>
          <w:szCs w:val="28"/>
        </w:rPr>
      </w:pPr>
      <w:r>
        <w:rPr>
          <w:color w:val="000000"/>
          <w:sz w:val="28"/>
          <w:szCs w:val="28"/>
        </w:rPr>
        <w:t>4.3.4 имеет право направлять депутатов Совета  поселения для участия в проведении контрольных и экспертно-аналитических мероприятий КСП;</w:t>
      </w:r>
    </w:p>
    <w:p w:rsidR="00243113" w:rsidRDefault="00243113" w:rsidP="00243113">
      <w:pPr>
        <w:shd w:val="clear" w:color="auto" w:fill="FFFFFF"/>
        <w:ind w:firstLine="709"/>
        <w:jc w:val="both"/>
        <w:rPr>
          <w:color w:val="000000"/>
          <w:sz w:val="28"/>
          <w:szCs w:val="28"/>
        </w:rPr>
      </w:pPr>
      <w:r>
        <w:rPr>
          <w:color w:val="000000"/>
          <w:sz w:val="28"/>
          <w:szCs w:val="28"/>
        </w:rPr>
        <w:t>4.3.5 рассматривает отчеты и заключения, а также предложения КСП по результатам проведения контрольных и экспертно-аналитических мероприятий;</w:t>
      </w:r>
    </w:p>
    <w:p w:rsidR="00243113" w:rsidRDefault="00243113" w:rsidP="00243113">
      <w:pPr>
        <w:shd w:val="clear" w:color="auto" w:fill="FFFFFF"/>
        <w:ind w:firstLine="709"/>
        <w:jc w:val="both"/>
        <w:rPr>
          <w:color w:val="000000"/>
          <w:sz w:val="28"/>
          <w:szCs w:val="28"/>
        </w:rPr>
      </w:pPr>
      <w:r>
        <w:rPr>
          <w:color w:val="000000"/>
          <w:sz w:val="28"/>
          <w:szCs w:val="28"/>
        </w:rPr>
        <w:t>4.3.6 имеет право опубликовывать информацию о проведенных мероприятиях в средствах массовой информации, направлять отчеты и заключения КСП другим органам и организациям;</w:t>
      </w:r>
    </w:p>
    <w:p w:rsidR="00243113" w:rsidRDefault="00243113" w:rsidP="00243113">
      <w:pPr>
        <w:shd w:val="clear" w:color="auto" w:fill="FFFFFF"/>
        <w:ind w:firstLine="709"/>
        <w:jc w:val="both"/>
        <w:rPr>
          <w:color w:val="000000"/>
          <w:sz w:val="28"/>
          <w:szCs w:val="28"/>
        </w:rPr>
      </w:pPr>
      <w:r>
        <w:rPr>
          <w:color w:val="000000"/>
          <w:sz w:val="28"/>
          <w:szCs w:val="28"/>
        </w:rPr>
        <w:t>4.3.7 рассматривает обращения КСП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243113" w:rsidRDefault="00243113" w:rsidP="00243113">
      <w:pPr>
        <w:shd w:val="clear" w:color="auto" w:fill="FFFFFF"/>
        <w:ind w:firstLine="709"/>
        <w:jc w:val="both"/>
        <w:rPr>
          <w:color w:val="000000"/>
          <w:sz w:val="28"/>
          <w:szCs w:val="28"/>
        </w:rPr>
      </w:pPr>
      <w:r>
        <w:rPr>
          <w:color w:val="000000"/>
          <w:sz w:val="28"/>
          <w:szCs w:val="28"/>
        </w:rPr>
        <w:t>4.3.8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КСП ее обязанностей;</w:t>
      </w:r>
    </w:p>
    <w:p w:rsidR="00243113" w:rsidRDefault="00243113" w:rsidP="00243113">
      <w:pPr>
        <w:shd w:val="clear" w:color="auto" w:fill="FFFFFF"/>
        <w:ind w:firstLine="709"/>
        <w:jc w:val="both"/>
        <w:rPr>
          <w:color w:val="000000"/>
          <w:sz w:val="28"/>
          <w:szCs w:val="28"/>
        </w:rPr>
      </w:pPr>
      <w:r>
        <w:rPr>
          <w:color w:val="000000"/>
          <w:sz w:val="28"/>
          <w:szCs w:val="28"/>
        </w:rPr>
        <w:t>4.3.9 имеет право приостановить перечисление предусмотренных настоящим Соглашением межбюджетных трансфертов в случае невыполнения КСП своих обязательств.</w:t>
      </w:r>
    </w:p>
    <w:p w:rsidR="00243113" w:rsidRDefault="00243113" w:rsidP="00243113">
      <w:pPr>
        <w:shd w:val="clear" w:color="auto" w:fill="FFFFFF"/>
        <w:ind w:firstLine="709"/>
        <w:jc w:val="both"/>
        <w:rPr>
          <w:color w:val="000000"/>
          <w:sz w:val="28"/>
          <w:szCs w:val="28"/>
        </w:rPr>
      </w:pPr>
      <w:r>
        <w:rPr>
          <w:color w:val="000000"/>
          <w:sz w:val="28"/>
          <w:szCs w:val="28"/>
        </w:rPr>
        <w:t>4.4. Стороны имеют право принимать иные меры, необходимые для реализации настоящего Соглашения.</w:t>
      </w:r>
    </w:p>
    <w:p w:rsidR="00243113" w:rsidRDefault="00243113" w:rsidP="00243113">
      <w:pPr>
        <w:shd w:val="clear" w:color="auto" w:fill="FFFFFF"/>
        <w:ind w:firstLine="709"/>
        <w:jc w:val="both"/>
        <w:rPr>
          <w:color w:val="000000"/>
          <w:sz w:val="28"/>
          <w:szCs w:val="28"/>
        </w:rPr>
      </w:pPr>
    </w:p>
    <w:p w:rsidR="00243113" w:rsidRPr="0063186C" w:rsidRDefault="00243113" w:rsidP="00243113">
      <w:pPr>
        <w:keepNext/>
        <w:shd w:val="clear" w:color="auto" w:fill="FFFFFF"/>
        <w:ind w:firstLine="709"/>
        <w:jc w:val="center"/>
        <w:rPr>
          <w:bCs/>
          <w:color w:val="000000"/>
          <w:spacing w:val="-2"/>
          <w:sz w:val="28"/>
          <w:szCs w:val="28"/>
        </w:rPr>
      </w:pPr>
      <w:r w:rsidRPr="0063186C">
        <w:rPr>
          <w:bCs/>
          <w:color w:val="000000"/>
          <w:spacing w:val="-2"/>
          <w:sz w:val="28"/>
          <w:szCs w:val="28"/>
        </w:rPr>
        <w:lastRenderedPageBreak/>
        <w:t>5. Ответственность сторон</w:t>
      </w:r>
    </w:p>
    <w:p w:rsidR="00243113" w:rsidRPr="0063186C" w:rsidRDefault="00243113" w:rsidP="00243113">
      <w:pPr>
        <w:keepNext/>
        <w:shd w:val="clear" w:color="auto" w:fill="FFFFFF"/>
        <w:ind w:firstLine="709"/>
        <w:jc w:val="both"/>
        <w:rPr>
          <w:bCs/>
          <w:color w:val="000000"/>
          <w:spacing w:val="-2"/>
          <w:sz w:val="28"/>
          <w:szCs w:val="28"/>
        </w:rPr>
      </w:pPr>
    </w:p>
    <w:p w:rsidR="00243113" w:rsidRDefault="00243113" w:rsidP="00243113">
      <w:pPr>
        <w:shd w:val="clear" w:color="auto" w:fill="FFFFFF"/>
        <w:ind w:firstLine="709"/>
        <w:jc w:val="both"/>
        <w:rPr>
          <w:color w:val="000000"/>
          <w:sz w:val="28"/>
          <w:szCs w:val="28"/>
        </w:rPr>
      </w:pPr>
      <w:r>
        <w:rPr>
          <w:color w:val="000000"/>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243113" w:rsidRDefault="00243113" w:rsidP="00243113">
      <w:pPr>
        <w:shd w:val="clear" w:color="auto" w:fill="FFFFFF"/>
        <w:ind w:firstLine="709"/>
        <w:jc w:val="both"/>
        <w:rPr>
          <w:color w:val="000000"/>
          <w:sz w:val="28"/>
          <w:szCs w:val="28"/>
        </w:rPr>
      </w:pPr>
      <w:r>
        <w:rPr>
          <w:color w:val="000000"/>
          <w:sz w:val="28"/>
          <w:szCs w:val="28"/>
        </w:rPr>
        <w:t>5.2. В случае неисполнения (ненадлежащего исполнения) КСП предусмотренных настоящим Соглашением полномочий, Совет района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243113" w:rsidRDefault="00243113" w:rsidP="00243113">
      <w:pPr>
        <w:shd w:val="clear" w:color="auto" w:fill="FFFFFF"/>
        <w:ind w:firstLine="709"/>
        <w:jc w:val="both"/>
        <w:rPr>
          <w:color w:val="000000"/>
          <w:sz w:val="28"/>
          <w:szCs w:val="28"/>
        </w:rPr>
      </w:pPr>
      <w:r>
        <w:rPr>
          <w:color w:val="000000"/>
          <w:sz w:val="28"/>
          <w:szCs w:val="28"/>
        </w:rPr>
        <w:t>5.3. Объем межбюджетных трансфертов, приходящихся на проведенные (не проведенные, не надлежаще проведенные) мероприятия определяется следующим образом:</w:t>
      </w:r>
    </w:p>
    <w:p w:rsidR="00243113" w:rsidRDefault="00243113" w:rsidP="00243113">
      <w:pPr>
        <w:shd w:val="clear" w:color="auto" w:fill="FFFFFF"/>
        <w:ind w:firstLine="709"/>
        <w:jc w:val="both"/>
        <w:rPr>
          <w:color w:val="000000"/>
          <w:sz w:val="28"/>
          <w:szCs w:val="28"/>
        </w:rPr>
      </w:pPr>
      <w:r>
        <w:rPr>
          <w:color w:val="000000"/>
          <w:sz w:val="28"/>
          <w:szCs w:val="28"/>
        </w:rPr>
        <w:t>5.3.1 внешняя проверка годового отчета об исполнении бюджета поселения– 2/5 годового объема межбюджетных трансфертов;</w:t>
      </w:r>
    </w:p>
    <w:p w:rsidR="00243113" w:rsidRDefault="00243113" w:rsidP="00243113">
      <w:pPr>
        <w:shd w:val="clear" w:color="auto" w:fill="FFFFFF"/>
        <w:ind w:firstLine="709"/>
        <w:jc w:val="both"/>
        <w:rPr>
          <w:color w:val="000000"/>
          <w:sz w:val="28"/>
          <w:szCs w:val="28"/>
        </w:rPr>
      </w:pPr>
      <w:r>
        <w:rPr>
          <w:color w:val="000000"/>
          <w:sz w:val="28"/>
          <w:szCs w:val="28"/>
        </w:rPr>
        <w:t>5.3.2 экспертиза проекта бюджета поселения – 1/5 годового объема межбюджетных трансфертов;</w:t>
      </w:r>
    </w:p>
    <w:p w:rsidR="00243113" w:rsidRDefault="00243113" w:rsidP="00243113">
      <w:pPr>
        <w:shd w:val="clear" w:color="auto" w:fill="FFFFFF"/>
        <w:ind w:firstLine="709"/>
        <w:jc w:val="both"/>
        <w:rPr>
          <w:color w:val="000000"/>
          <w:sz w:val="28"/>
          <w:szCs w:val="28"/>
        </w:rPr>
      </w:pPr>
      <w:r>
        <w:rPr>
          <w:color w:val="000000"/>
          <w:sz w:val="28"/>
          <w:szCs w:val="28"/>
        </w:rPr>
        <w:t>5.3.3 контрольные мероприятия предусмотренные планом работы КСП 1/5 годового объема межбюджетных трансфертов (не более одного мероприятия).</w:t>
      </w:r>
    </w:p>
    <w:p w:rsidR="00243113" w:rsidRDefault="00243113" w:rsidP="00243113">
      <w:pPr>
        <w:shd w:val="clear" w:color="auto" w:fill="FFFFFF"/>
        <w:ind w:firstLine="709"/>
        <w:jc w:val="both"/>
        <w:rPr>
          <w:color w:val="000000"/>
          <w:sz w:val="28"/>
          <w:szCs w:val="28"/>
        </w:rPr>
      </w:pPr>
      <w:r>
        <w:rPr>
          <w:color w:val="000000"/>
          <w:sz w:val="28"/>
          <w:szCs w:val="28"/>
        </w:rPr>
        <w:t>5.3.4 экспертно-аналитические</w:t>
      </w:r>
      <w:r w:rsidRPr="000871E0">
        <w:rPr>
          <w:color w:val="000000"/>
          <w:sz w:val="28"/>
          <w:szCs w:val="28"/>
        </w:rPr>
        <w:t xml:space="preserve"> </w:t>
      </w:r>
      <w:r>
        <w:rPr>
          <w:color w:val="000000"/>
          <w:sz w:val="28"/>
          <w:szCs w:val="28"/>
        </w:rPr>
        <w:t>мероприятия предусмотренные планом работы КСП – 1/5 годового объема межбюджетных трансфертов (не более одного мероприятия);</w:t>
      </w:r>
    </w:p>
    <w:p w:rsidR="00243113" w:rsidRDefault="00243113" w:rsidP="00243113">
      <w:pPr>
        <w:shd w:val="clear" w:color="auto" w:fill="FFFFFF"/>
        <w:ind w:firstLine="709"/>
        <w:jc w:val="both"/>
        <w:rPr>
          <w:color w:val="000000"/>
          <w:sz w:val="28"/>
          <w:szCs w:val="28"/>
        </w:rPr>
      </w:pPr>
      <w:r>
        <w:rPr>
          <w:color w:val="000000"/>
          <w:sz w:val="28"/>
          <w:szCs w:val="28"/>
        </w:rPr>
        <w:t>5.3.5. другие контрольные и экспертно-аналитические мероприятия, проводимые по основаниям, установленным 3.8. настоящего Соглашения.</w:t>
      </w:r>
    </w:p>
    <w:p w:rsidR="00243113" w:rsidRDefault="00243113" w:rsidP="00243113">
      <w:pPr>
        <w:shd w:val="clear" w:color="auto" w:fill="FFFFFF"/>
        <w:ind w:firstLine="709"/>
        <w:jc w:val="both"/>
        <w:rPr>
          <w:color w:val="000000"/>
          <w:sz w:val="28"/>
          <w:szCs w:val="28"/>
        </w:rPr>
      </w:pPr>
      <w:r>
        <w:rPr>
          <w:color w:val="000000"/>
          <w:sz w:val="28"/>
          <w:szCs w:val="28"/>
        </w:rPr>
        <w:t>5.4. В случае не перечисления (неполного перечисления)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размере 10% от не перечисленной суммы.</w:t>
      </w:r>
    </w:p>
    <w:p w:rsidR="00243113" w:rsidRPr="00877747" w:rsidRDefault="00243113" w:rsidP="00243113">
      <w:pPr>
        <w:shd w:val="clear" w:color="auto" w:fill="FFFFFF"/>
        <w:ind w:firstLine="709"/>
        <w:jc w:val="both"/>
        <w:rPr>
          <w:color w:val="000000"/>
          <w:sz w:val="28"/>
          <w:szCs w:val="28"/>
        </w:rPr>
      </w:pPr>
    </w:p>
    <w:p w:rsidR="00243113" w:rsidRPr="00877747" w:rsidRDefault="00243113" w:rsidP="00243113">
      <w:pPr>
        <w:keepNext/>
        <w:shd w:val="clear" w:color="auto" w:fill="FFFFFF"/>
        <w:ind w:firstLine="709"/>
        <w:jc w:val="center"/>
        <w:rPr>
          <w:bCs/>
          <w:color w:val="000000"/>
          <w:spacing w:val="-2"/>
          <w:sz w:val="28"/>
          <w:szCs w:val="28"/>
        </w:rPr>
      </w:pPr>
      <w:r w:rsidRPr="00877747">
        <w:rPr>
          <w:bCs/>
          <w:color w:val="000000"/>
          <w:spacing w:val="-2"/>
          <w:sz w:val="28"/>
          <w:szCs w:val="28"/>
        </w:rPr>
        <w:t>6. Заключительные положения</w:t>
      </w:r>
    </w:p>
    <w:p w:rsidR="00243113" w:rsidRPr="00877747" w:rsidRDefault="00243113" w:rsidP="00243113">
      <w:pPr>
        <w:keepNext/>
        <w:shd w:val="clear" w:color="auto" w:fill="FFFFFF"/>
        <w:ind w:firstLine="709"/>
        <w:jc w:val="center"/>
        <w:rPr>
          <w:bCs/>
          <w:color w:val="000000"/>
          <w:spacing w:val="-2"/>
          <w:sz w:val="28"/>
          <w:szCs w:val="28"/>
        </w:rPr>
      </w:pPr>
    </w:p>
    <w:p w:rsidR="00243113" w:rsidRDefault="00243113" w:rsidP="00243113">
      <w:pPr>
        <w:shd w:val="clear" w:color="auto" w:fill="FFFFFF"/>
        <w:ind w:firstLine="709"/>
        <w:jc w:val="both"/>
        <w:rPr>
          <w:color w:val="000000"/>
          <w:sz w:val="28"/>
          <w:szCs w:val="28"/>
        </w:rPr>
      </w:pPr>
      <w:r>
        <w:rPr>
          <w:color w:val="000000"/>
          <w:sz w:val="28"/>
          <w:szCs w:val="28"/>
        </w:rPr>
        <w:t>6.1. Настоящее Соглашение вступает в силу со дня его подписания всеми сторонами.</w:t>
      </w:r>
    </w:p>
    <w:p w:rsidR="00243113" w:rsidRDefault="00243113" w:rsidP="00243113">
      <w:pPr>
        <w:shd w:val="clear" w:color="auto" w:fill="FFFFFF"/>
        <w:ind w:firstLine="709"/>
        <w:jc w:val="both"/>
        <w:rPr>
          <w:color w:val="000000"/>
          <w:sz w:val="28"/>
          <w:szCs w:val="28"/>
        </w:rPr>
      </w:pPr>
      <w:r>
        <w:rPr>
          <w:color w:val="000000"/>
          <w:sz w:val="28"/>
          <w:szCs w:val="28"/>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43113" w:rsidRDefault="00243113" w:rsidP="00243113">
      <w:pPr>
        <w:shd w:val="clear" w:color="auto" w:fill="FFFFFF"/>
        <w:ind w:firstLine="709"/>
        <w:jc w:val="both"/>
        <w:rPr>
          <w:color w:val="000000"/>
          <w:sz w:val="28"/>
          <w:szCs w:val="28"/>
        </w:rPr>
      </w:pPr>
      <w:r>
        <w:rPr>
          <w:color w:val="000000"/>
          <w:sz w:val="28"/>
          <w:szCs w:val="28"/>
        </w:rPr>
        <w:t>6.3.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w:t>
      </w:r>
    </w:p>
    <w:p w:rsidR="00243113" w:rsidRDefault="00243113" w:rsidP="00243113">
      <w:pPr>
        <w:shd w:val="clear" w:color="auto" w:fill="FFFFFF"/>
        <w:ind w:firstLine="709"/>
        <w:jc w:val="both"/>
        <w:rPr>
          <w:color w:val="000000"/>
          <w:sz w:val="28"/>
          <w:szCs w:val="28"/>
        </w:rPr>
      </w:pPr>
      <w:r>
        <w:rPr>
          <w:color w:val="000000"/>
          <w:sz w:val="28"/>
          <w:szCs w:val="28"/>
        </w:rPr>
        <w:t xml:space="preserve">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w:t>
      </w:r>
      <w:r>
        <w:rPr>
          <w:color w:val="000000"/>
          <w:sz w:val="28"/>
          <w:szCs w:val="28"/>
        </w:rPr>
        <w:lastRenderedPageBreak/>
        <w:t>его действия, за исключением случаев, когда соглашением сторон предусмотрено иное.</w:t>
      </w:r>
    </w:p>
    <w:p w:rsidR="00243113" w:rsidRDefault="00243113" w:rsidP="00243113">
      <w:pPr>
        <w:shd w:val="clear" w:color="auto" w:fill="FFFFFF"/>
        <w:ind w:firstLine="709"/>
        <w:jc w:val="both"/>
        <w:rPr>
          <w:color w:val="000000"/>
          <w:sz w:val="28"/>
          <w:szCs w:val="28"/>
        </w:rPr>
      </w:pPr>
      <w:r>
        <w:rPr>
          <w:color w:val="000000"/>
          <w:sz w:val="28"/>
          <w:szCs w:val="28"/>
        </w:rPr>
        <w:t>6.5.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rsidR="00243113" w:rsidRDefault="00243113" w:rsidP="00243113">
      <w:pPr>
        <w:shd w:val="clear" w:color="auto" w:fill="FFFFFF"/>
        <w:ind w:firstLine="709"/>
        <w:jc w:val="both"/>
        <w:rPr>
          <w:color w:val="000000"/>
          <w:sz w:val="28"/>
          <w:szCs w:val="28"/>
        </w:rPr>
      </w:pPr>
      <w:r>
        <w:rPr>
          <w:color w:val="000000"/>
          <w:sz w:val="28"/>
          <w:szCs w:val="28"/>
        </w:rPr>
        <w:t>6.6.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243113" w:rsidRDefault="00243113" w:rsidP="00243113">
      <w:pPr>
        <w:shd w:val="clear" w:color="auto" w:fill="FFFFFF"/>
        <w:ind w:firstLine="709"/>
        <w:jc w:val="both"/>
        <w:rPr>
          <w:color w:val="000000"/>
          <w:sz w:val="28"/>
          <w:szCs w:val="28"/>
        </w:rPr>
      </w:pPr>
      <w:r>
        <w:rPr>
          <w:color w:val="000000"/>
          <w:sz w:val="28"/>
          <w:szCs w:val="28"/>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243113" w:rsidRDefault="00243113" w:rsidP="00243113">
      <w:pPr>
        <w:shd w:val="clear" w:color="auto" w:fill="FFFFFF"/>
        <w:ind w:firstLine="709"/>
        <w:jc w:val="both"/>
        <w:rPr>
          <w:color w:val="000000"/>
          <w:sz w:val="28"/>
          <w:szCs w:val="28"/>
        </w:rPr>
      </w:pPr>
      <w:r>
        <w:rPr>
          <w:color w:val="000000"/>
          <w:sz w:val="28"/>
          <w:szCs w:val="28"/>
        </w:rPr>
        <w:t>6.8. Настоящее Соглашение составлено в трех экземплярах, имеющих одинаковую юридическую силу, по одному экземпляру для каждой из сторон.</w:t>
      </w:r>
    </w:p>
    <w:p w:rsidR="00243113" w:rsidRDefault="00243113" w:rsidP="00243113">
      <w:pPr>
        <w:shd w:val="clear" w:color="auto" w:fill="FFFFFF"/>
        <w:ind w:firstLine="709"/>
        <w:jc w:val="both"/>
        <w:rPr>
          <w:sz w:val="28"/>
          <w:szCs w:val="28"/>
        </w:rPr>
      </w:pPr>
      <w:r>
        <w:rPr>
          <w:sz w:val="28"/>
          <w:szCs w:val="28"/>
        </w:rPr>
        <w:t>  </w:t>
      </w:r>
    </w:p>
    <w:tbl>
      <w:tblPr>
        <w:tblW w:w="0" w:type="auto"/>
        <w:tblInd w:w="-96" w:type="dxa"/>
        <w:tblLayout w:type="fixed"/>
        <w:tblCellMar>
          <w:left w:w="0" w:type="dxa"/>
          <w:right w:w="0" w:type="dxa"/>
        </w:tblCellMar>
        <w:tblLook w:val="0000"/>
      </w:tblPr>
      <w:tblGrid>
        <w:gridCol w:w="5135"/>
        <w:gridCol w:w="4599"/>
      </w:tblGrid>
      <w:tr w:rsidR="00243113" w:rsidTr="00243113">
        <w:tc>
          <w:tcPr>
            <w:tcW w:w="5135" w:type="dxa"/>
          </w:tcPr>
          <w:p w:rsidR="00243113" w:rsidRDefault="00243113" w:rsidP="00243113">
            <w:pPr>
              <w:snapToGrid w:val="0"/>
              <w:jc w:val="both"/>
              <w:rPr>
                <w:color w:val="000000"/>
                <w:sz w:val="28"/>
                <w:szCs w:val="28"/>
              </w:rPr>
            </w:pPr>
            <w:r>
              <w:rPr>
                <w:color w:val="000000"/>
                <w:sz w:val="28"/>
                <w:szCs w:val="28"/>
              </w:rPr>
              <w:t xml:space="preserve">Совет </w:t>
            </w:r>
          </w:p>
          <w:p w:rsidR="00243113" w:rsidRDefault="00243113" w:rsidP="00243113">
            <w:pPr>
              <w:snapToGrid w:val="0"/>
              <w:jc w:val="both"/>
              <w:rPr>
                <w:color w:val="000000"/>
                <w:sz w:val="28"/>
                <w:szCs w:val="28"/>
              </w:rPr>
            </w:pPr>
            <w:r>
              <w:rPr>
                <w:color w:val="000000"/>
                <w:sz w:val="28"/>
                <w:szCs w:val="28"/>
              </w:rPr>
              <w:t>муниципального</w:t>
            </w:r>
          </w:p>
          <w:p w:rsidR="00243113" w:rsidRDefault="00243113" w:rsidP="00243113">
            <w:pPr>
              <w:snapToGrid w:val="0"/>
              <w:jc w:val="both"/>
              <w:rPr>
                <w:color w:val="000000"/>
                <w:sz w:val="28"/>
                <w:szCs w:val="28"/>
              </w:rPr>
            </w:pPr>
            <w:r>
              <w:rPr>
                <w:color w:val="000000"/>
                <w:sz w:val="28"/>
                <w:szCs w:val="28"/>
              </w:rPr>
              <w:t xml:space="preserve">образования Щербиновский район </w:t>
            </w:r>
          </w:p>
          <w:p w:rsidR="00243113" w:rsidRDefault="00243113" w:rsidP="00243113">
            <w:pPr>
              <w:jc w:val="both"/>
              <w:rPr>
                <w:color w:val="000000"/>
                <w:sz w:val="28"/>
                <w:szCs w:val="28"/>
              </w:rPr>
            </w:pPr>
            <w:r>
              <w:rPr>
                <w:color w:val="000000"/>
                <w:sz w:val="28"/>
                <w:szCs w:val="28"/>
              </w:rPr>
              <w:t>___________________________</w:t>
            </w:r>
          </w:p>
          <w:p w:rsidR="00243113" w:rsidRDefault="00243113" w:rsidP="00243113">
            <w:pPr>
              <w:jc w:val="both"/>
              <w:rPr>
                <w:sz w:val="28"/>
                <w:szCs w:val="28"/>
              </w:rPr>
            </w:pPr>
            <w:r>
              <w:rPr>
                <w:sz w:val="28"/>
                <w:szCs w:val="28"/>
              </w:rPr>
              <w:t> __________________________</w:t>
            </w:r>
          </w:p>
          <w:p w:rsidR="00243113" w:rsidRDefault="00243113" w:rsidP="00243113">
            <w:pPr>
              <w:tabs>
                <w:tab w:val="left" w:pos="3615"/>
                <w:tab w:val="right" w:pos="4956"/>
              </w:tabs>
              <w:jc w:val="both"/>
              <w:rPr>
                <w:sz w:val="28"/>
                <w:szCs w:val="28"/>
              </w:rPr>
            </w:pPr>
            <w:r>
              <w:rPr>
                <w:sz w:val="28"/>
                <w:szCs w:val="28"/>
              </w:rPr>
              <w:t>_____________________________</w:t>
            </w:r>
            <w:r>
              <w:rPr>
                <w:sz w:val="28"/>
                <w:szCs w:val="28"/>
              </w:rPr>
              <w:tab/>
            </w:r>
          </w:p>
          <w:p w:rsidR="00243113" w:rsidRDefault="00243113" w:rsidP="00243113">
            <w:pPr>
              <w:jc w:val="both"/>
              <w:rPr>
                <w:sz w:val="28"/>
                <w:szCs w:val="28"/>
              </w:rPr>
            </w:pPr>
            <w:r>
              <w:rPr>
                <w:sz w:val="28"/>
                <w:szCs w:val="28"/>
              </w:rPr>
              <w:t xml:space="preserve"> __________________________ </w:t>
            </w:r>
          </w:p>
          <w:p w:rsidR="00243113" w:rsidRDefault="00243113" w:rsidP="00243113">
            <w:pPr>
              <w:jc w:val="both"/>
              <w:rPr>
                <w:sz w:val="28"/>
                <w:szCs w:val="28"/>
              </w:rPr>
            </w:pPr>
            <w:r>
              <w:rPr>
                <w:sz w:val="28"/>
                <w:szCs w:val="28"/>
              </w:rPr>
              <w:t>«__» ____________ 2017 г.</w:t>
            </w:r>
          </w:p>
          <w:p w:rsidR="00243113" w:rsidRDefault="00243113" w:rsidP="00243113">
            <w:pPr>
              <w:jc w:val="both"/>
              <w:rPr>
                <w:sz w:val="28"/>
                <w:szCs w:val="28"/>
              </w:rPr>
            </w:pPr>
            <w:r>
              <w:rPr>
                <w:sz w:val="28"/>
                <w:szCs w:val="28"/>
              </w:rPr>
              <w:t> </w:t>
            </w:r>
          </w:p>
        </w:tc>
        <w:tc>
          <w:tcPr>
            <w:tcW w:w="4599" w:type="dxa"/>
          </w:tcPr>
          <w:p w:rsidR="00243113" w:rsidRDefault="00243113" w:rsidP="00243113">
            <w:pPr>
              <w:snapToGrid w:val="0"/>
              <w:rPr>
                <w:color w:val="000000"/>
                <w:sz w:val="28"/>
                <w:szCs w:val="28"/>
              </w:rPr>
            </w:pPr>
            <w:r>
              <w:rPr>
                <w:color w:val="000000"/>
                <w:sz w:val="28"/>
                <w:szCs w:val="28"/>
              </w:rPr>
              <w:t xml:space="preserve">Совет </w:t>
            </w:r>
          </w:p>
          <w:p w:rsidR="00243113" w:rsidRDefault="00243113" w:rsidP="00243113">
            <w:pPr>
              <w:snapToGrid w:val="0"/>
              <w:rPr>
                <w:color w:val="000000"/>
                <w:sz w:val="28"/>
                <w:szCs w:val="28"/>
              </w:rPr>
            </w:pPr>
            <w:r>
              <w:rPr>
                <w:color w:val="000000"/>
                <w:sz w:val="28"/>
                <w:szCs w:val="28"/>
              </w:rPr>
              <w:t>Ейскоукрепленского сельского поселения Щербиновского района</w:t>
            </w:r>
          </w:p>
          <w:p w:rsidR="00243113" w:rsidRDefault="00243113" w:rsidP="00243113">
            <w:pPr>
              <w:rPr>
                <w:color w:val="000000"/>
                <w:sz w:val="28"/>
                <w:szCs w:val="28"/>
              </w:rPr>
            </w:pPr>
            <w:r>
              <w:rPr>
                <w:color w:val="000000"/>
                <w:sz w:val="28"/>
                <w:szCs w:val="28"/>
              </w:rPr>
              <w:t>_______________________________</w:t>
            </w:r>
          </w:p>
          <w:p w:rsidR="00243113" w:rsidRDefault="00243113" w:rsidP="00243113">
            <w:pPr>
              <w:jc w:val="both"/>
              <w:rPr>
                <w:sz w:val="28"/>
                <w:szCs w:val="28"/>
              </w:rPr>
            </w:pPr>
            <w:r>
              <w:rPr>
                <w:sz w:val="28"/>
                <w:szCs w:val="28"/>
              </w:rPr>
              <w:t>______________________________________________________________</w:t>
            </w:r>
          </w:p>
          <w:p w:rsidR="00243113" w:rsidRDefault="00243113" w:rsidP="00243113">
            <w:pPr>
              <w:jc w:val="both"/>
              <w:rPr>
                <w:sz w:val="28"/>
                <w:szCs w:val="28"/>
              </w:rPr>
            </w:pPr>
            <w:r>
              <w:rPr>
                <w:sz w:val="28"/>
                <w:szCs w:val="28"/>
              </w:rPr>
              <w:t>________________________________</w:t>
            </w:r>
          </w:p>
          <w:p w:rsidR="00243113" w:rsidRDefault="00243113" w:rsidP="00243113">
            <w:pPr>
              <w:jc w:val="both"/>
              <w:rPr>
                <w:sz w:val="28"/>
                <w:szCs w:val="28"/>
              </w:rPr>
            </w:pPr>
            <w:r>
              <w:rPr>
                <w:sz w:val="28"/>
                <w:szCs w:val="28"/>
              </w:rPr>
              <w:t>«__» ____________ 2017 г. </w:t>
            </w:r>
          </w:p>
        </w:tc>
      </w:tr>
      <w:tr w:rsidR="00243113" w:rsidTr="00243113">
        <w:tc>
          <w:tcPr>
            <w:tcW w:w="5135" w:type="dxa"/>
          </w:tcPr>
          <w:p w:rsidR="00243113" w:rsidRDefault="00243113" w:rsidP="00243113">
            <w:pPr>
              <w:snapToGrid w:val="0"/>
              <w:jc w:val="both"/>
              <w:rPr>
                <w:color w:val="000000"/>
                <w:sz w:val="28"/>
                <w:szCs w:val="28"/>
              </w:rPr>
            </w:pPr>
          </w:p>
          <w:p w:rsidR="00243113" w:rsidRDefault="00243113" w:rsidP="00243113">
            <w:pPr>
              <w:snapToGrid w:val="0"/>
              <w:rPr>
                <w:color w:val="000000"/>
                <w:sz w:val="28"/>
                <w:szCs w:val="28"/>
              </w:rPr>
            </w:pPr>
            <w:r>
              <w:rPr>
                <w:color w:val="000000"/>
                <w:sz w:val="28"/>
                <w:szCs w:val="28"/>
              </w:rPr>
              <w:t>Контрольно-счетная палата муниципального образования Щербиновский район</w:t>
            </w:r>
          </w:p>
          <w:p w:rsidR="00243113" w:rsidRDefault="00243113" w:rsidP="00243113">
            <w:pPr>
              <w:snapToGrid w:val="0"/>
              <w:rPr>
                <w:color w:val="000000"/>
                <w:sz w:val="28"/>
                <w:szCs w:val="28"/>
              </w:rPr>
            </w:pPr>
            <w:r>
              <w:rPr>
                <w:color w:val="000000"/>
                <w:sz w:val="28"/>
                <w:szCs w:val="28"/>
              </w:rPr>
              <w:t>_____________________________</w:t>
            </w:r>
          </w:p>
          <w:p w:rsidR="00243113" w:rsidRDefault="00243113" w:rsidP="00243113">
            <w:pPr>
              <w:snapToGrid w:val="0"/>
              <w:rPr>
                <w:color w:val="000000"/>
                <w:sz w:val="28"/>
                <w:szCs w:val="28"/>
              </w:rPr>
            </w:pPr>
            <w:r>
              <w:rPr>
                <w:color w:val="000000"/>
                <w:sz w:val="28"/>
                <w:szCs w:val="28"/>
              </w:rPr>
              <w:t>_____________________________</w:t>
            </w:r>
          </w:p>
          <w:p w:rsidR="00243113" w:rsidRPr="002332C2" w:rsidRDefault="00243113" w:rsidP="00243113">
            <w:pPr>
              <w:rPr>
                <w:sz w:val="28"/>
                <w:szCs w:val="28"/>
              </w:rPr>
            </w:pPr>
            <w:r>
              <w:rPr>
                <w:sz w:val="28"/>
                <w:szCs w:val="28"/>
              </w:rPr>
              <w:t>«__» ____________ 2017 г.</w:t>
            </w:r>
          </w:p>
          <w:p w:rsidR="00243113" w:rsidRDefault="00243113" w:rsidP="00243113">
            <w:pPr>
              <w:jc w:val="both"/>
              <w:rPr>
                <w:sz w:val="28"/>
                <w:szCs w:val="28"/>
              </w:rPr>
            </w:pPr>
          </w:p>
        </w:tc>
        <w:tc>
          <w:tcPr>
            <w:tcW w:w="4599" w:type="dxa"/>
          </w:tcPr>
          <w:p w:rsidR="00243113" w:rsidRDefault="00243113" w:rsidP="00243113">
            <w:pPr>
              <w:snapToGrid w:val="0"/>
              <w:jc w:val="both"/>
              <w:rPr>
                <w:sz w:val="28"/>
                <w:szCs w:val="28"/>
              </w:rPr>
            </w:pPr>
            <w:r>
              <w:rPr>
                <w:sz w:val="28"/>
                <w:szCs w:val="28"/>
              </w:rPr>
              <w:t> </w:t>
            </w:r>
          </w:p>
        </w:tc>
      </w:tr>
    </w:tbl>
    <w:p w:rsidR="00243113" w:rsidRDefault="00243113" w:rsidP="00243113">
      <w:pPr>
        <w:jc w:val="both"/>
        <w:rPr>
          <w:sz w:val="28"/>
          <w:szCs w:val="28"/>
        </w:rPr>
      </w:pPr>
      <w:r>
        <w:rPr>
          <w:sz w:val="28"/>
          <w:szCs w:val="28"/>
        </w:rPr>
        <w:t>Глава</w:t>
      </w:r>
    </w:p>
    <w:p w:rsidR="00243113" w:rsidRDefault="00243113" w:rsidP="00243113">
      <w:pPr>
        <w:jc w:val="both"/>
        <w:rPr>
          <w:sz w:val="28"/>
          <w:szCs w:val="28"/>
        </w:rPr>
      </w:pPr>
      <w:r>
        <w:rPr>
          <w:sz w:val="28"/>
          <w:szCs w:val="28"/>
        </w:rPr>
        <w:t>Ейскоукрепленского сельского поселения</w:t>
      </w:r>
    </w:p>
    <w:p w:rsidR="00243113" w:rsidRPr="00597096" w:rsidRDefault="00243113" w:rsidP="00243113">
      <w:pPr>
        <w:jc w:val="both"/>
        <w:rPr>
          <w:sz w:val="28"/>
          <w:szCs w:val="28"/>
        </w:rPr>
      </w:pPr>
      <w:r>
        <w:rPr>
          <w:sz w:val="28"/>
          <w:szCs w:val="28"/>
        </w:rPr>
        <w:t>Щербиновского района                                                                  А.А. Колосов</w:t>
      </w:r>
    </w:p>
    <w:p w:rsidR="00243113" w:rsidRDefault="00243113" w:rsidP="00243113">
      <w:pPr>
        <w:rPr>
          <w:sz w:val="28"/>
        </w:rPr>
      </w:pPr>
    </w:p>
    <w:p w:rsidR="00243113" w:rsidRDefault="00243113" w:rsidP="00243113">
      <w:pPr>
        <w:rPr>
          <w:sz w:val="28"/>
        </w:rPr>
      </w:pPr>
    </w:p>
    <w:p w:rsidR="00243113" w:rsidRDefault="00243113" w:rsidP="00243113">
      <w:pPr>
        <w:rPr>
          <w:sz w:val="28"/>
        </w:rPr>
      </w:pPr>
    </w:p>
    <w:p w:rsidR="00243113" w:rsidRDefault="00243113" w:rsidP="00243113">
      <w:pPr>
        <w:rPr>
          <w:sz w:val="28"/>
        </w:rPr>
      </w:pPr>
    </w:p>
    <w:p w:rsidR="00243113" w:rsidRDefault="00243113" w:rsidP="00243113">
      <w:pPr>
        <w:rPr>
          <w:sz w:val="28"/>
        </w:rPr>
      </w:pPr>
    </w:p>
    <w:p w:rsidR="00243113" w:rsidRDefault="00243113" w:rsidP="00243113">
      <w:pPr>
        <w:rPr>
          <w:sz w:val="28"/>
        </w:rPr>
      </w:pPr>
    </w:p>
    <w:p w:rsidR="00243113" w:rsidRDefault="00243113" w:rsidP="00243113">
      <w:pPr>
        <w:rPr>
          <w:sz w:val="28"/>
        </w:rPr>
      </w:pPr>
    </w:p>
    <w:p w:rsidR="00243113" w:rsidRDefault="00243113" w:rsidP="00243113">
      <w:pPr>
        <w:rPr>
          <w:sz w:val="28"/>
        </w:rPr>
      </w:pPr>
    </w:p>
    <w:p w:rsidR="00243113" w:rsidRDefault="00243113" w:rsidP="00243113">
      <w:pPr>
        <w:rPr>
          <w:sz w:val="28"/>
        </w:rPr>
      </w:pPr>
    </w:p>
    <w:tbl>
      <w:tblPr>
        <w:tblW w:w="0" w:type="auto"/>
        <w:tblLook w:val="00A0"/>
      </w:tblPr>
      <w:tblGrid>
        <w:gridCol w:w="4925"/>
        <w:gridCol w:w="4928"/>
      </w:tblGrid>
      <w:tr w:rsidR="00243113" w:rsidTr="00243113">
        <w:tc>
          <w:tcPr>
            <w:tcW w:w="4928" w:type="dxa"/>
          </w:tcPr>
          <w:p w:rsidR="00243113" w:rsidRPr="00286F6F" w:rsidRDefault="00243113" w:rsidP="00243113">
            <w:pPr>
              <w:autoSpaceDE w:val="0"/>
              <w:autoSpaceDN w:val="0"/>
              <w:adjustRightInd w:val="0"/>
              <w:ind w:firstLine="851"/>
              <w:jc w:val="both"/>
            </w:pPr>
          </w:p>
        </w:tc>
        <w:tc>
          <w:tcPr>
            <w:tcW w:w="4929" w:type="dxa"/>
          </w:tcPr>
          <w:p w:rsidR="00243113" w:rsidRPr="00286F6F" w:rsidRDefault="00243113" w:rsidP="00243113">
            <w:pPr>
              <w:autoSpaceDE w:val="0"/>
              <w:autoSpaceDN w:val="0"/>
              <w:adjustRightInd w:val="0"/>
              <w:jc w:val="center"/>
              <w:outlineLvl w:val="1"/>
              <w:rPr>
                <w:sz w:val="28"/>
                <w:szCs w:val="28"/>
              </w:rPr>
            </w:pPr>
            <w:r w:rsidRPr="00286F6F">
              <w:rPr>
                <w:sz w:val="28"/>
                <w:szCs w:val="28"/>
              </w:rPr>
              <w:t>ПРИЛОЖЕНИЕ</w:t>
            </w:r>
          </w:p>
          <w:p w:rsidR="00243113" w:rsidRPr="00BE5FA6" w:rsidRDefault="00243113" w:rsidP="00243113">
            <w:pPr>
              <w:autoSpaceDE w:val="0"/>
              <w:autoSpaceDN w:val="0"/>
              <w:adjustRightInd w:val="0"/>
              <w:jc w:val="center"/>
              <w:outlineLvl w:val="1"/>
              <w:rPr>
                <w:sz w:val="28"/>
                <w:szCs w:val="28"/>
              </w:rPr>
            </w:pPr>
            <w:r>
              <w:rPr>
                <w:sz w:val="28"/>
                <w:szCs w:val="28"/>
              </w:rPr>
              <w:t xml:space="preserve">к проекту </w:t>
            </w:r>
            <w:r w:rsidRPr="00BE5FA6">
              <w:rPr>
                <w:sz w:val="28"/>
                <w:szCs w:val="28"/>
              </w:rPr>
              <w:t>Соглашени</w:t>
            </w:r>
            <w:r>
              <w:rPr>
                <w:sz w:val="28"/>
                <w:szCs w:val="28"/>
              </w:rPr>
              <w:t>я</w:t>
            </w:r>
          </w:p>
          <w:p w:rsidR="00243113" w:rsidRDefault="00243113" w:rsidP="00243113">
            <w:pPr>
              <w:autoSpaceDE w:val="0"/>
              <w:autoSpaceDN w:val="0"/>
              <w:adjustRightInd w:val="0"/>
              <w:jc w:val="center"/>
              <w:rPr>
                <w:sz w:val="28"/>
                <w:szCs w:val="28"/>
              </w:rPr>
            </w:pPr>
            <w:r w:rsidRPr="00BE5FA6">
              <w:rPr>
                <w:sz w:val="28"/>
                <w:szCs w:val="28"/>
              </w:rPr>
              <w:t xml:space="preserve">о передаче Контрольно-счетной </w:t>
            </w:r>
          </w:p>
          <w:p w:rsidR="00243113" w:rsidRDefault="00243113" w:rsidP="00243113">
            <w:pPr>
              <w:autoSpaceDE w:val="0"/>
              <w:autoSpaceDN w:val="0"/>
              <w:adjustRightInd w:val="0"/>
              <w:jc w:val="center"/>
              <w:rPr>
                <w:sz w:val="28"/>
                <w:szCs w:val="28"/>
              </w:rPr>
            </w:pPr>
            <w:r w:rsidRPr="00BE5FA6">
              <w:rPr>
                <w:sz w:val="28"/>
                <w:szCs w:val="28"/>
              </w:rPr>
              <w:t xml:space="preserve">палате муниципального образования Щербиновский район полномочий контрольно-счетного органа </w:t>
            </w:r>
          </w:p>
          <w:p w:rsidR="00243113" w:rsidRDefault="00243113" w:rsidP="00243113">
            <w:pPr>
              <w:autoSpaceDE w:val="0"/>
              <w:autoSpaceDN w:val="0"/>
              <w:adjustRightInd w:val="0"/>
              <w:jc w:val="center"/>
              <w:rPr>
                <w:sz w:val="28"/>
                <w:szCs w:val="28"/>
              </w:rPr>
            </w:pPr>
            <w:r>
              <w:rPr>
                <w:sz w:val="28"/>
                <w:szCs w:val="28"/>
              </w:rPr>
              <w:t>Ейскоукрепленского</w:t>
            </w:r>
            <w:r w:rsidRPr="00BE5FA6">
              <w:rPr>
                <w:sz w:val="28"/>
                <w:szCs w:val="28"/>
              </w:rPr>
              <w:t xml:space="preserve"> сельского </w:t>
            </w:r>
          </w:p>
          <w:p w:rsidR="00243113" w:rsidRDefault="00243113" w:rsidP="00243113">
            <w:pPr>
              <w:autoSpaceDE w:val="0"/>
              <w:autoSpaceDN w:val="0"/>
              <w:adjustRightInd w:val="0"/>
              <w:jc w:val="center"/>
              <w:rPr>
                <w:sz w:val="28"/>
                <w:szCs w:val="28"/>
              </w:rPr>
            </w:pPr>
            <w:r w:rsidRPr="00BE5FA6">
              <w:rPr>
                <w:sz w:val="28"/>
                <w:szCs w:val="28"/>
              </w:rPr>
              <w:t xml:space="preserve">поселения Щербиновского района по осуществлению внешнего </w:t>
            </w:r>
          </w:p>
          <w:p w:rsidR="00243113" w:rsidRDefault="00243113" w:rsidP="00243113">
            <w:pPr>
              <w:autoSpaceDE w:val="0"/>
              <w:autoSpaceDN w:val="0"/>
              <w:adjustRightInd w:val="0"/>
              <w:jc w:val="center"/>
              <w:rPr>
                <w:sz w:val="28"/>
                <w:szCs w:val="28"/>
              </w:rPr>
            </w:pPr>
            <w:r w:rsidRPr="00BE5FA6">
              <w:rPr>
                <w:sz w:val="28"/>
                <w:szCs w:val="28"/>
              </w:rPr>
              <w:t xml:space="preserve">муниципального финансового </w:t>
            </w:r>
          </w:p>
          <w:p w:rsidR="00243113" w:rsidRDefault="00243113" w:rsidP="00243113">
            <w:pPr>
              <w:autoSpaceDE w:val="0"/>
              <w:autoSpaceDN w:val="0"/>
              <w:adjustRightInd w:val="0"/>
              <w:jc w:val="center"/>
              <w:rPr>
                <w:sz w:val="28"/>
                <w:szCs w:val="28"/>
              </w:rPr>
            </w:pPr>
            <w:r w:rsidRPr="00BE5FA6">
              <w:rPr>
                <w:sz w:val="28"/>
                <w:szCs w:val="28"/>
              </w:rPr>
              <w:t>контроля</w:t>
            </w:r>
          </w:p>
          <w:p w:rsidR="00243113" w:rsidRPr="00286F6F" w:rsidRDefault="00243113" w:rsidP="00243113">
            <w:pPr>
              <w:autoSpaceDE w:val="0"/>
              <w:autoSpaceDN w:val="0"/>
              <w:adjustRightInd w:val="0"/>
              <w:jc w:val="center"/>
            </w:pPr>
            <w:r w:rsidRPr="00BE5FA6">
              <w:rPr>
                <w:sz w:val="28"/>
                <w:szCs w:val="28"/>
              </w:rPr>
              <w:t>№ __ от _______ 201__ года</w:t>
            </w:r>
          </w:p>
        </w:tc>
      </w:tr>
      <w:tr w:rsidR="00243113" w:rsidTr="00243113">
        <w:tc>
          <w:tcPr>
            <w:tcW w:w="4928" w:type="dxa"/>
          </w:tcPr>
          <w:p w:rsidR="00243113" w:rsidRPr="00286F6F" w:rsidRDefault="00243113" w:rsidP="00243113">
            <w:pPr>
              <w:autoSpaceDE w:val="0"/>
              <w:autoSpaceDN w:val="0"/>
              <w:adjustRightInd w:val="0"/>
              <w:ind w:firstLine="851"/>
              <w:jc w:val="both"/>
            </w:pPr>
          </w:p>
        </w:tc>
        <w:tc>
          <w:tcPr>
            <w:tcW w:w="4929" w:type="dxa"/>
          </w:tcPr>
          <w:p w:rsidR="00243113" w:rsidRPr="00286F6F" w:rsidRDefault="00243113" w:rsidP="00243113">
            <w:pPr>
              <w:autoSpaceDE w:val="0"/>
              <w:autoSpaceDN w:val="0"/>
              <w:adjustRightInd w:val="0"/>
              <w:ind w:firstLine="851"/>
              <w:jc w:val="both"/>
            </w:pPr>
          </w:p>
        </w:tc>
      </w:tr>
    </w:tbl>
    <w:p w:rsidR="00243113" w:rsidRPr="00AE1237" w:rsidRDefault="00243113" w:rsidP="00243113">
      <w:pPr>
        <w:autoSpaceDE w:val="0"/>
        <w:autoSpaceDN w:val="0"/>
        <w:adjustRightInd w:val="0"/>
        <w:ind w:firstLine="851"/>
        <w:jc w:val="both"/>
      </w:pPr>
    </w:p>
    <w:p w:rsidR="00243113" w:rsidRPr="00AE1237" w:rsidRDefault="00243113" w:rsidP="00243113">
      <w:pPr>
        <w:autoSpaceDE w:val="0"/>
        <w:autoSpaceDN w:val="0"/>
        <w:adjustRightInd w:val="0"/>
        <w:ind w:firstLine="851"/>
        <w:jc w:val="both"/>
      </w:pPr>
    </w:p>
    <w:p w:rsidR="00243113" w:rsidRDefault="00243113" w:rsidP="00243113">
      <w:pPr>
        <w:pStyle w:val="36"/>
        <w:shd w:val="clear" w:color="auto" w:fill="auto"/>
        <w:spacing w:line="240" w:lineRule="auto"/>
        <w:ind w:firstLine="851"/>
        <w:rPr>
          <w:sz w:val="28"/>
          <w:szCs w:val="28"/>
        </w:rPr>
      </w:pPr>
      <w:r w:rsidRPr="004143B2">
        <w:rPr>
          <w:sz w:val="28"/>
          <w:szCs w:val="28"/>
        </w:rPr>
        <w:t>Расчет объема межбюджетных трансфертов,</w:t>
      </w:r>
      <w:r>
        <w:rPr>
          <w:sz w:val="28"/>
          <w:szCs w:val="28"/>
        </w:rPr>
        <w:br/>
      </w:r>
      <w:r w:rsidRPr="004143B2">
        <w:rPr>
          <w:sz w:val="28"/>
          <w:szCs w:val="28"/>
        </w:rPr>
        <w:t xml:space="preserve">передаваемых из </w:t>
      </w:r>
      <w:r w:rsidRPr="00A923BD">
        <w:rPr>
          <w:sz w:val="28"/>
          <w:szCs w:val="28"/>
        </w:rPr>
        <w:t xml:space="preserve">бюджета </w:t>
      </w:r>
      <w:r>
        <w:rPr>
          <w:sz w:val="28"/>
          <w:szCs w:val="28"/>
        </w:rPr>
        <w:t xml:space="preserve">Ейскоукрепленского </w:t>
      </w:r>
      <w:r w:rsidRPr="00AE1237">
        <w:rPr>
          <w:sz w:val="28"/>
          <w:szCs w:val="28"/>
        </w:rPr>
        <w:t>сельского</w:t>
      </w:r>
      <w:r w:rsidRPr="004143B2">
        <w:rPr>
          <w:sz w:val="28"/>
          <w:szCs w:val="28"/>
        </w:rPr>
        <w:t xml:space="preserve"> поселения </w:t>
      </w:r>
      <w:r>
        <w:rPr>
          <w:sz w:val="28"/>
          <w:szCs w:val="28"/>
        </w:rPr>
        <w:br/>
      </w:r>
      <w:r w:rsidRPr="004143B2">
        <w:rPr>
          <w:sz w:val="28"/>
          <w:szCs w:val="28"/>
        </w:rPr>
        <w:t xml:space="preserve">Щербиновского района в бюджет муниципального </w:t>
      </w:r>
      <w:r>
        <w:rPr>
          <w:sz w:val="28"/>
          <w:szCs w:val="28"/>
        </w:rPr>
        <w:br/>
      </w:r>
      <w:r w:rsidRPr="004143B2">
        <w:rPr>
          <w:sz w:val="28"/>
          <w:szCs w:val="28"/>
        </w:rPr>
        <w:t xml:space="preserve">образования Щербиновский район на </w:t>
      </w:r>
      <w:r>
        <w:rPr>
          <w:sz w:val="28"/>
          <w:szCs w:val="28"/>
        </w:rPr>
        <w:t xml:space="preserve">исполнение полномочий </w:t>
      </w:r>
      <w:r>
        <w:rPr>
          <w:sz w:val="28"/>
          <w:szCs w:val="28"/>
        </w:rPr>
        <w:br/>
        <w:t>по осуществлению внешнего муниципального</w:t>
      </w:r>
      <w:r>
        <w:rPr>
          <w:sz w:val="28"/>
          <w:szCs w:val="28"/>
        </w:rPr>
        <w:br/>
      </w:r>
      <w:r w:rsidRPr="009A3475">
        <w:rPr>
          <w:sz w:val="28"/>
          <w:szCs w:val="28"/>
        </w:rPr>
        <w:t>финансового контроля</w:t>
      </w:r>
      <w:r w:rsidRPr="004143B2">
        <w:rPr>
          <w:sz w:val="28"/>
          <w:szCs w:val="28"/>
        </w:rPr>
        <w:t>на 201</w:t>
      </w:r>
      <w:r>
        <w:rPr>
          <w:sz w:val="28"/>
          <w:szCs w:val="28"/>
        </w:rPr>
        <w:t>8</w:t>
      </w:r>
      <w:r w:rsidRPr="004143B2">
        <w:rPr>
          <w:sz w:val="28"/>
          <w:szCs w:val="28"/>
        </w:rPr>
        <w:t xml:space="preserve"> год</w:t>
      </w:r>
    </w:p>
    <w:p w:rsidR="00243113" w:rsidRPr="004B5B21" w:rsidRDefault="00243113" w:rsidP="00243113">
      <w:pPr>
        <w:autoSpaceDE w:val="0"/>
        <w:autoSpaceDN w:val="0"/>
        <w:adjustRightInd w:val="0"/>
        <w:ind w:firstLine="709"/>
        <w:jc w:val="both"/>
        <w:rPr>
          <w:sz w:val="28"/>
          <w:szCs w:val="28"/>
        </w:rPr>
      </w:pPr>
      <w:r w:rsidRPr="006E1CC3">
        <w:rPr>
          <w:sz w:val="28"/>
          <w:szCs w:val="28"/>
        </w:rPr>
        <w:t xml:space="preserve">Объем межбюджетных трансфертов, передаваемых из бюджета </w:t>
      </w:r>
      <w:r>
        <w:rPr>
          <w:sz w:val="28"/>
          <w:szCs w:val="28"/>
        </w:rPr>
        <w:t xml:space="preserve">Ейскоукрепленского </w:t>
      </w:r>
      <w:r w:rsidRPr="00AE1237">
        <w:rPr>
          <w:sz w:val="28"/>
          <w:szCs w:val="28"/>
        </w:rPr>
        <w:t>сельского</w:t>
      </w:r>
      <w:r w:rsidRPr="006E1CC3">
        <w:rPr>
          <w:sz w:val="28"/>
          <w:szCs w:val="28"/>
        </w:rPr>
        <w:t xml:space="preserve"> поселения Щербиновского района в бюджет муниципального образования Щербиновский район на осуществление </w:t>
      </w:r>
      <w:r>
        <w:rPr>
          <w:sz w:val="28"/>
          <w:szCs w:val="28"/>
        </w:rPr>
        <w:t>КСП</w:t>
      </w:r>
      <w:r w:rsidRPr="006E1CC3">
        <w:rPr>
          <w:sz w:val="28"/>
          <w:szCs w:val="28"/>
        </w:rPr>
        <w:t xml:space="preserve"> муниципального образования Щерби</w:t>
      </w:r>
      <w:r>
        <w:rPr>
          <w:sz w:val="28"/>
          <w:szCs w:val="28"/>
        </w:rPr>
        <w:t xml:space="preserve">новский район полномочий по осуществлению </w:t>
      </w:r>
      <w:r w:rsidRPr="00AE1237">
        <w:rPr>
          <w:sz w:val="28"/>
          <w:szCs w:val="28"/>
        </w:rPr>
        <w:t>внешнего муниципального финансового контроля</w:t>
      </w:r>
      <w:r>
        <w:rPr>
          <w:sz w:val="28"/>
          <w:szCs w:val="28"/>
        </w:rPr>
        <w:t xml:space="preserve"> на </w:t>
      </w:r>
      <w:r w:rsidRPr="006E1CC3">
        <w:rPr>
          <w:sz w:val="28"/>
          <w:szCs w:val="28"/>
        </w:rPr>
        <w:t>201</w:t>
      </w:r>
      <w:r>
        <w:rPr>
          <w:sz w:val="28"/>
          <w:szCs w:val="28"/>
        </w:rPr>
        <w:t>8</w:t>
      </w:r>
      <w:r w:rsidRPr="006E1CC3">
        <w:rPr>
          <w:sz w:val="28"/>
          <w:szCs w:val="28"/>
        </w:rPr>
        <w:t xml:space="preserve"> год</w:t>
      </w:r>
      <w:r>
        <w:rPr>
          <w:sz w:val="28"/>
          <w:szCs w:val="28"/>
        </w:rPr>
        <w:t xml:space="preserve"> составляет17 000,00 </w:t>
      </w:r>
      <w:r w:rsidRPr="003636F5">
        <w:rPr>
          <w:sz w:val="28"/>
          <w:szCs w:val="28"/>
        </w:rPr>
        <w:t>(</w:t>
      </w:r>
      <w:r>
        <w:rPr>
          <w:sz w:val="28"/>
          <w:szCs w:val="28"/>
        </w:rPr>
        <w:t>семнадцать тысяч</w:t>
      </w:r>
      <w:r w:rsidRPr="003636F5">
        <w:rPr>
          <w:sz w:val="28"/>
          <w:szCs w:val="28"/>
        </w:rPr>
        <w:t>) рубл</w:t>
      </w:r>
      <w:r>
        <w:rPr>
          <w:sz w:val="28"/>
          <w:szCs w:val="28"/>
        </w:rPr>
        <w:t>ей и определяется по формуле</w:t>
      </w:r>
      <w:r w:rsidRPr="00674FA2">
        <w:rPr>
          <w:sz w:val="28"/>
          <w:szCs w:val="28"/>
        </w:rPr>
        <w:t>:</w:t>
      </w:r>
    </w:p>
    <w:p w:rsidR="00243113" w:rsidRDefault="00243113" w:rsidP="00243113">
      <w:pPr>
        <w:autoSpaceDE w:val="0"/>
        <w:autoSpaceDN w:val="0"/>
        <w:adjustRightInd w:val="0"/>
        <w:jc w:val="center"/>
        <w:rPr>
          <w:sz w:val="28"/>
          <w:szCs w:val="28"/>
        </w:rPr>
      </w:pPr>
      <w:r>
        <w:rPr>
          <w:sz w:val="28"/>
          <w:szCs w:val="28"/>
        </w:rPr>
        <w:t xml:space="preserve">ОМТ = ФО / ЧП * КМО * КОР * КОД, </w:t>
      </w:r>
    </w:p>
    <w:p w:rsidR="00243113" w:rsidRPr="0022465D" w:rsidRDefault="00243113" w:rsidP="00243113">
      <w:pPr>
        <w:autoSpaceDE w:val="0"/>
        <w:autoSpaceDN w:val="0"/>
        <w:adjustRightInd w:val="0"/>
        <w:ind w:firstLine="708"/>
        <w:rPr>
          <w:sz w:val="28"/>
          <w:szCs w:val="28"/>
        </w:rPr>
      </w:pPr>
      <w:r>
        <w:rPr>
          <w:sz w:val="28"/>
          <w:szCs w:val="28"/>
        </w:rPr>
        <w:t>где</w:t>
      </w:r>
      <w:r w:rsidRPr="0022465D">
        <w:rPr>
          <w:sz w:val="28"/>
          <w:szCs w:val="28"/>
        </w:rPr>
        <w:t>:</w:t>
      </w:r>
    </w:p>
    <w:p w:rsidR="00243113" w:rsidRPr="0055465C" w:rsidRDefault="00243113" w:rsidP="00243113">
      <w:pPr>
        <w:pStyle w:val="36"/>
        <w:shd w:val="clear" w:color="auto" w:fill="auto"/>
        <w:tabs>
          <w:tab w:val="left" w:pos="709"/>
          <w:tab w:val="left" w:pos="993"/>
        </w:tabs>
        <w:spacing w:line="240" w:lineRule="auto"/>
        <w:ind w:firstLine="709"/>
        <w:jc w:val="both"/>
        <w:rPr>
          <w:sz w:val="28"/>
          <w:szCs w:val="28"/>
        </w:rPr>
      </w:pPr>
      <w:r>
        <w:rPr>
          <w:sz w:val="28"/>
          <w:szCs w:val="28"/>
        </w:rPr>
        <w:t>ОМТ - объем межбюджетных трансфертов, предоставляемых из бюджета поселения в бюджет района</w:t>
      </w:r>
      <w:r w:rsidRPr="0055465C">
        <w:rPr>
          <w:sz w:val="28"/>
          <w:szCs w:val="28"/>
        </w:rPr>
        <w:t>;</w:t>
      </w:r>
    </w:p>
    <w:p w:rsidR="00243113" w:rsidRPr="00B00087" w:rsidRDefault="00243113" w:rsidP="00243113">
      <w:pPr>
        <w:pStyle w:val="36"/>
        <w:shd w:val="clear" w:color="auto" w:fill="auto"/>
        <w:tabs>
          <w:tab w:val="left" w:pos="709"/>
          <w:tab w:val="left" w:pos="993"/>
        </w:tabs>
        <w:spacing w:line="240" w:lineRule="auto"/>
        <w:ind w:firstLine="709"/>
        <w:jc w:val="both"/>
        <w:rPr>
          <w:sz w:val="28"/>
          <w:szCs w:val="28"/>
        </w:rPr>
      </w:pPr>
      <w:r>
        <w:rPr>
          <w:sz w:val="28"/>
          <w:szCs w:val="28"/>
        </w:rPr>
        <w:t xml:space="preserve">ФО </w:t>
      </w:r>
      <w:r w:rsidRPr="008A3069">
        <w:rPr>
          <w:sz w:val="28"/>
          <w:szCs w:val="28"/>
        </w:rPr>
        <w:t>-</w:t>
      </w:r>
      <w:r>
        <w:rPr>
          <w:sz w:val="28"/>
          <w:szCs w:val="28"/>
        </w:rPr>
        <w:t xml:space="preserve"> финансовое обеспечение исполнения переданных полномочий, включающее стандартные годовые расходы на оплату труда (без учета инде</w:t>
      </w:r>
      <w:r>
        <w:rPr>
          <w:sz w:val="28"/>
          <w:szCs w:val="28"/>
        </w:rPr>
        <w:t>к</w:t>
      </w:r>
      <w:r>
        <w:rPr>
          <w:sz w:val="28"/>
          <w:szCs w:val="28"/>
        </w:rPr>
        <w:t>сации заработной платы) одного работника субъекта финансового контроля  и начисления в социальные фонды (30,2%)</w:t>
      </w:r>
      <w:r w:rsidRPr="008A3069">
        <w:rPr>
          <w:sz w:val="28"/>
          <w:szCs w:val="28"/>
        </w:rPr>
        <w:t>:</w:t>
      </w:r>
      <w:r>
        <w:rPr>
          <w:sz w:val="28"/>
          <w:szCs w:val="28"/>
        </w:rPr>
        <w:t xml:space="preserve"> 527 717,00</w:t>
      </w:r>
      <w:r w:rsidRPr="004B5B21">
        <w:rPr>
          <w:sz w:val="28"/>
          <w:szCs w:val="28"/>
        </w:rPr>
        <w:t xml:space="preserve"> (</w:t>
      </w:r>
      <w:r>
        <w:rPr>
          <w:sz w:val="28"/>
          <w:szCs w:val="28"/>
        </w:rPr>
        <w:t>рубля)</w:t>
      </w:r>
      <w:r w:rsidRPr="006E06B1">
        <w:rPr>
          <w:sz w:val="28"/>
          <w:szCs w:val="28"/>
        </w:rPr>
        <w:t>;</w:t>
      </w:r>
    </w:p>
    <w:p w:rsidR="00243113" w:rsidRDefault="00243113" w:rsidP="00243113">
      <w:pPr>
        <w:pStyle w:val="36"/>
        <w:shd w:val="clear" w:color="auto" w:fill="auto"/>
        <w:tabs>
          <w:tab w:val="left" w:pos="1078"/>
        </w:tabs>
        <w:spacing w:line="240" w:lineRule="auto"/>
        <w:ind w:firstLine="709"/>
        <w:jc w:val="both"/>
        <w:rPr>
          <w:sz w:val="28"/>
          <w:szCs w:val="28"/>
        </w:rPr>
      </w:pPr>
      <w:r>
        <w:rPr>
          <w:sz w:val="28"/>
          <w:szCs w:val="28"/>
        </w:rPr>
        <w:t>ЧП - численность поселений, равная 8</w:t>
      </w:r>
      <w:r w:rsidRPr="006E06B1">
        <w:rPr>
          <w:sz w:val="28"/>
          <w:szCs w:val="28"/>
        </w:rPr>
        <w:t>;</w:t>
      </w:r>
    </w:p>
    <w:p w:rsidR="00243113" w:rsidRPr="006E06B1" w:rsidRDefault="00243113" w:rsidP="00243113">
      <w:pPr>
        <w:pStyle w:val="36"/>
        <w:shd w:val="clear" w:color="auto" w:fill="auto"/>
        <w:tabs>
          <w:tab w:val="left" w:pos="1078"/>
        </w:tabs>
        <w:spacing w:line="240" w:lineRule="auto"/>
        <w:ind w:firstLine="709"/>
        <w:jc w:val="both"/>
        <w:rPr>
          <w:sz w:val="28"/>
          <w:szCs w:val="28"/>
        </w:rPr>
      </w:pPr>
      <w:r>
        <w:rPr>
          <w:sz w:val="28"/>
          <w:szCs w:val="28"/>
        </w:rPr>
        <w:t>КМО - коэффициент средств материального обеспечения исполнения п</w:t>
      </w:r>
      <w:r>
        <w:rPr>
          <w:sz w:val="28"/>
          <w:szCs w:val="28"/>
        </w:rPr>
        <w:t>е</w:t>
      </w:r>
      <w:r>
        <w:rPr>
          <w:sz w:val="28"/>
          <w:szCs w:val="28"/>
        </w:rPr>
        <w:t>реданных полномочий, составляющий 8% от ФО и равный 1,08.</w:t>
      </w:r>
    </w:p>
    <w:p w:rsidR="00243113" w:rsidRPr="002E671C" w:rsidRDefault="00243113" w:rsidP="00243113">
      <w:pPr>
        <w:pStyle w:val="36"/>
        <w:shd w:val="clear" w:color="auto" w:fill="auto"/>
        <w:tabs>
          <w:tab w:val="left" w:pos="1078"/>
        </w:tabs>
        <w:spacing w:line="240" w:lineRule="auto"/>
        <w:ind w:firstLine="709"/>
        <w:jc w:val="both"/>
        <w:rPr>
          <w:sz w:val="28"/>
          <w:szCs w:val="28"/>
        </w:rPr>
      </w:pPr>
      <w:r>
        <w:rPr>
          <w:sz w:val="28"/>
          <w:szCs w:val="28"/>
        </w:rPr>
        <w:t>КОР - коэффициент объема работ в размере 0,30, который определяется исходя из численности населения поселения на 1 января 2017 года (2071</w:t>
      </w:r>
      <w:r w:rsidRPr="005129BA">
        <w:rPr>
          <w:sz w:val="28"/>
          <w:szCs w:val="28"/>
        </w:rPr>
        <w:t xml:space="preserve"> чел</w:t>
      </w:r>
      <w:r w:rsidRPr="005129BA">
        <w:rPr>
          <w:sz w:val="28"/>
          <w:szCs w:val="28"/>
        </w:rPr>
        <w:t>о</w:t>
      </w:r>
      <w:r w:rsidRPr="005129BA">
        <w:rPr>
          <w:sz w:val="28"/>
          <w:szCs w:val="28"/>
        </w:rPr>
        <w:lastRenderedPageBreak/>
        <w:t>век) и устанавливается в следующих значениях:</w:t>
      </w:r>
    </w:p>
    <w:p w:rsidR="00243113" w:rsidRDefault="00243113" w:rsidP="00243113">
      <w:pPr>
        <w:pStyle w:val="36"/>
        <w:shd w:val="clear" w:color="auto" w:fill="auto"/>
        <w:tabs>
          <w:tab w:val="left" w:pos="1078"/>
        </w:tabs>
        <w:spacing w:line="240" w:lineRule="auto"/>
        <w:ind w:firstLine="709"/>
        <w:jc w:val="both"/>
        <w:rPr>
          <w:sz w:val="28"/>
          <w:szCs w:val="28"/>
        </w:rPr>
      </w:pPr>
      <w:r>
        <w:rPr>
          <w:sz w:val="28"/>
          <w:szCs w:val="28"/>
        </w:rPr>
        <w:t>а) для сельских поселений, численность населения которых не превышает 5 тысяч человек</w:t>
      </w:r>
      <w:r w:rsidRPr="0085575B">
        <w:rPr>
          <w:sz w:val="28"/>
          <w:szCs w:val="28"/>
        </w:rPr>
        <w:t>:</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3260"/>
      </w:tblGrid>
      <w:tr w:rsidR="00243113" w:rsidRPr="008775B8" w:rsidTr="00243113">
        <w:tc>
          <w:tcPr>
            <w:tcW w:w="4219" w:type="dxa"/>
          </w:tcPr>
          <w:p w:rsidR="00243113" w:rsidRPr="008775B8" w:rsidRDefault="00243113" w:rsidP="008775B8">
            <w:pPr>
              <w:rPr>
                <w:sz w:val="28"/>
                <w:szCs w:val="28"/>
              </w:rPr>
            </w:pPr>
            <w:r w:rsidRPr="008775B8">
              <w:rPr>
                <w:sz w:val="28"/>
                <w:szCs w:val="28"/>
              </w:rPr>
              <w:t>Численность населения, чел.</w:t>
            </w:r>
          </w:p>
        </w:tc>
        <w:tc>
          <w:tcPr>
            <w:tcW w:w="3260" w:type="dxa"/>
          </w:tcPr>
          <w:p w:rsidR="00243113" w:rsidRPr="008775B8" w:rsidRDefault="00243113" w:rsidP="008775B8">
            <w:pPr>
              <w:rPr>
                <w:sz w:val="28"/>
                <w:szCs w:val="28"/>
              </w:rPr>
            </w:pPr>
            <w:r w:rsidRPr="008775B8">
              <w:rPr>
                <w:sz w:val="28"/>
                <w:szCs w:val="28"/>
              </w:rPr>
              <w:t>Значение коэффициента объема работ</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Менее500</w:t>
            </w:r>
          </w:p>
        </w:tc>
        <w:tc>
          <w:tcPr>
            <w:tcW w:w="3260" w:type="dxa"/>
          </w:tcPr>
          <w:p w:rsidR="00243113" w:rsidRPr="008775B8" w:rsidRDefault="00243113" w:rsidP="008775B8">
            <w:pPr>
              <w:rPr>
                <w:sz w:val="28"/>
                <w:szCs w:val="28"/>
              </w:rPr>
            </w:pPr>
            <w:r w:rsidRPr="008775B8">
              <w:rPr>
                <w:sz w:val="28"/>
                <w:szCs w:val="28"/>
              </w:rPr>
              <w:t>0,10</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500 - 1000</w:t>
            </w:r>
          </w:p>
        </w:tc>
        <w:tc>
          <w:tcPr>
            <w:tcW w:w="3260" w:type="dxa"/>
          </w:tcPr>
          <w:p w:rsidR="00243113" w:rsidRPr="008775B8" w:rsidRDefault="00243113" w:rsidP="008775B8">
            <w:pPr>
              <w:rPr>
                <w:sz w:val="28"/>
                <w:szCs w:val="28"/>
              </w:rPr>
            </w:pPr>
            <w:r w:rsidRPr="008775B8">
              <w:rPr>
                <w:sz w:val="28"/>
                <w:szCs w:val="28"/>
              </w:rPr>
              <w:t>0,15</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1001 -1500</w:t>
            </w:r>
          </w:p>
        </w:tc>
        <w:tc>
          <w:tcPr>
            <w:tcW w:w="3260" w:type="dxa"/>
          </w:tcPr>
          <w:p w:rsidR="00243113" w:rsidRPr="008775B8" w:rsidRDefault="00243113" w:rsidP="008775B8">
            <w:pPr>
              <w:rPr>
                <w:sz w:val="28"/>
                <w:szCs w:val="28"/>
              </w:rPr>
            </w:pPr>
            <w:r w:rsidRPr="008775B8">
              <w:rPr>
                <w:sz w:val="28"/>
                <w:szCs w:val="28"/>
              </w:rPr>
              <w:t>0,20</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1501 - 2000</w:t>
            </w:r>
          </w:p>
        </w:tc>
        <w:tc>
          <w:tcPr>
            <w:tcW w:w="3260" w:type="dxa"/>
          </w:tcPr>
          <w:p w:rsidR="00243113" w:rsidRPr="008775B8" w:rsidRDefault="00243113" w:rsidP="008775B8">
            <w:pPr>
              <w:rPr>
                <w:sz w:val="28"/>
                <w:szCs w:val="28"/>
              </w:rPr>
            </w:pPr>
            <w:r w:rsidRPr="008775B8">
              <w:rPr>
                <w:sz w:val="28"/>
                <w:szCs w:val="28"/>
              </w:rPr>
              <w:t>0,25</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2001 - 2500</w:t>
            </w:r>
          </w:p>
        </w:tc>
        <w:tc>
          <w:tcPr>
            <w:tcW w:w="3260" w:type="dxa"/>
          </w:tcPr>
          <w:p w:rsidR="00243113" w:rsidRPr="008775B8" w:rsidRDefault="00243113" w:rsidP="008775B8">
            <w:pPr>
              <w:rPr>
                <w:sz w:val="28"/>
                <w:szCs w:val="28"/>
              </w:rPr>
            </w:pPr>
            <w:r w:rsidRPr="008775B8">
              <w:rPr>
                <w:sz w:val="28"/>
                <w:szCs w:val="28"/>
              </w:rPr>
              <w:t>0,30</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 xml:space="preserve">Свыше 2501 </w:t>
            </w:r>
          </w:p>
        </w:tc>
        <w:tc>
          <w:tcPr>
            <w:tcW w:w="3260" w:type="dxa"/>
          </w:tcPr>
          <w:p w:rsidR="00243113" w:rsidRPr="008775B8" w:rsidRDefault="00243113" w:rsidP="008775B8">
            <w:pPr>
              <w:rPr>
                <w:sz w:val="28"/>
                <w:szCs w:val="28"/>
              </w:rPr>
            </w:pPr>
            <w:r w:rsidRPr="008775B8">
              <w:rPr>
                <w:sz w:val="28"/>
                <w:szCs w:val="28"/>
              </w:rPr>
              <w:t>0,35</w:t>
            </w:r>
          </w:p>
        </w:tc>
      </w:tr>
    </w:tbl>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 xml:space="preserve">б) для сельских поселений, численность населения которых превышает </w:t>
      </w:r>
      <w:r w:rsidRPr="008775B8">
        <w:rPr>
          <w:sz w:val="28"/>
          <w:szCs w:val="28"/>
        </w:rPr>
        <w:br/>
        <w:t>5 тысяч человек:</w:t>
      </w:r>
    </w:p>
    <w:p w:rsidR="00243113" w:rsidRPr="008775B8" w:rsidRDefault="00243113" w:rsidP="008775B8">
      <w:pPr>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3260"/>
      </w:tblGrid>
      <w:tr w:rsidR="00243113" w:rsidRPr="008775B8" w:rsidTr="00243113">
        <w:tc>
          <w:tcPr>
            <w:tcW w:w="4219" w:type="dxa"/>
          </w:tcPr>
          <w:p w:rsidR="00243113" w:rsidRPr="008775B8" w:rsidRDefault="00243113" w:rsidP="008775B8">
            <w:pPr>
              <w:rPr>
                <w:sz w:val="28"/>
                <w:szCs w:val="28"/>
              </w:rPr>
            </w:pPr>
            <w:r w:rsidRPr="008775B8">
              <w:rPr>
                <w:sz w:val="28"/>
                <w:szCs w:val="28"/>
              </w:rPr>
              <w:t>Численность населения,                  чел.</w:t>
            </w:r>
          </w:p>
        </w:tc>
        <w:tc>
          <w:tcPr>
            <w:tcW w:w="3260" w:type="dxa"/>
          </w:tcPr>
          <w:p w:rsidR="00243113" w:rsidRPr="008775B8" w:rsidRDefault="00243113" w:rsidP="008775B8">
            <w:pPr>
              <w:rPr>
                <w:sz w:val="28"/>
                <w:szCs w:val="28"/>
              </w:rPr>
            </w:pPr>
            <w:r w:rsidRPr="008775B8">
              <w:rPr>
                <w:sz w:val="28"/>
                <w:szCs w:val="28"/>
              </w:rPr>
              <w:t>Значение коэффициента объема работ</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5001 - 6000</w:t>
            </w:r>
          </w:p>
        </w:tc>
        <w:tc>
          <w:tcPr>
            <w:tcW w:w="3260" w:type="dxa"/>
          </w:tcPr>
          <w:p w:rsidR="00243113" w:rsidRPr="008775B8" w:rsidRDefault="00243113" w:rsidP="008775B8">
            <w:pPr>
              <w:rPr>
                <w:sz w:val="28"/>
                <w:szCs w:val="28"/>
              </w:rPr>
            </w:pPr>
            <w:r w:rsidRPr="008775B8">
              <w:rPr>
                <w:sz w:val="28"/>
                <w:szCs w:val="28"/>
              </w:rPr>
              <w:t>1,00</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6001 - 7000</w:t>
            </w:r>
          </w:p>
        </w:tc>
        <w:tc>
          <w:tcPr>
            <w:tcW w:w="3260" w:type="dxa"/>
          </w:tcPr>
          <w:p w:rsidR="00243113" w:rsidRPr="008775B8" w:rsidRDefault="00243113" w:rsidP="008775B8">
            <w:pPr>
              <w:rPr>
                <w:sz w:val="28"/>
                <w:szCs w:val="28"/>
              </w:rPr>
            </w:pPr>
            <w:r w:rsidRPr="008775B8">
              <w:rPr>
                <w:sz w:val="28"/>
                <w:szCs w:val="28"/>
              </w:rPr>
              <w:t>1,05</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7001 - 8000</w:t>
            </w:r>
          </w:p>
        </w:tc>
        <w:tc>
          <w:tcPr>
            <w:tcW w:w="3260" w:type="dxa"/>
          </w:tcPr>
          <w:p w:rsidR="00243113" w:rsidRPr="008775B8" w:rsidRDefault="00243113" w:rsidP="008775B8">
            <w:pPr>
              <w:rPr>
                <w:sz w:val="28"/>
                <w:szCs w:val="28"/>
              </w:rPr>
            </w:pPr>
            <w:r w:rsidRPr="008775B8">
              <w:rPr>
                <w:sz w:val="28"/>
                <w:szCs w:val="28"/>
              </w:rPr>
              <w:t>1,10</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8001 - 9000</w:t>
            </w:r>
          </w:p>
        </w:tc>
        <w:tc>
          <w:tcPr>
            <w:tcW w:w="3260" w:type="dxa"/>
          </w:tcPr>
          <w:p w:rsidR="00243113" w:rsidRPr="008775B8" w:rsidRDefault="00243113" w:rsidP="008775B8">
            <w:pPr>
              <w:rPr>
                <w:sz w:val="28"/>
                <w:szCs w:val="28"/>
              </w:rPr>
            </w:pPr>
            <w:r w:rsidRPr="008775B8">
              <w:rPr>
                <w:sz w:val="28"/>
                <w:szCs w:val="28"/>
              </w:rPr>
              <w:t>1,15</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9001 - 10000</w:t>
            </w:r>
          </w:p>
        </w:tc>
        <w:tc>
          <w:tcPr>
            <w:tcW w:w="3260" w:type="dxa"/>
          </w:tcPr>
          <w:p w:rsidR="00243113" w:rsidRPr="008775B8" w:rsidRDefault="00243113" w:rsidP="008775B8">
            <w:pPr>
              <w:rPr>
                <w:sz w:val="28"/>
                <w:szCs w:val="28"/>
              </w:rPr>
            </w:pPr>
            <w:r w:rsidRPr="008775B8">
              <w:rPr>
                <w:sz w:val="28"/>
                <w:szCs w:val="28"/>
              </w:rPr>
              <w:t>1,20</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10001 - 11000</w:t>
            </w:r>
          </w:p>
        </w:tc>
        <w:tc>
          <w:tcPr>
            <w:tcW w:w="3260" w:type="dxa"/>
          </w:tcPr>
          <w:p w:rsidR="00243113" w:rsidRPr="008775B8" w:rsidRDefault="00243113" w:rsidP="008775B8">
            <w:pPr>
              <w:rPr>
                <w:sz w:val="28"/>
                <w:szCs w:val="28"/>
              </w:rPr>
            </w:pPr>
            <w:r w:rsidRPr="008775B8">
              <w:rPr>
                <w:sz w:val="28"/>
                <w:szCs w:val="28"/>
              </w:rPr>
              <w:t>1,25</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11001 - 12000</w:t>
            </w:r>
          </w:p>
        </w:tc>
        <w:tc>
          <w:tcPr>
            <w:tcW w:w="3260" w:type="dxa"/>
          </w:tcPr>
          <w:p w:rsidR="00243113" w:rsidRPr="008775B8" w:rsidRDefault="00243113" w:rsidP="008775B8">
            <w:pPr>
              <w:rPr>
                <w:sz w:val="28"/>
                <w:szCs w:val="28"/>
              </w:rPr>
            </w:pPr>
            <w:r w:rsidRPr="008775B8">
              <w:rPr>
                <w:sz w:val="28"/>
                <w:szCs w:val="28"/>
              </w:rPr>
              <w:t>1,30</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12001 - 13000</w:t>
            </w:r>
          </w:p>
        </w:tc>
        <w:tc>
          <w:tcPr>
            <w:tcW w:w="3260" w:type="dxa"/>
          </w:tcPr>
          <w:p w:rsidR="00243113" w:rsidRPr="008775B8" w:rsidRDefault="00243113" w:rsidP="008775B8">
            <w:pPr>
              <w:rPr>
                <w:sz w:val="28"/>
                <w:szCs w:val="28"/>
              </w:rPr>
            </w:pPr>
            <w:r w:rsidRPr="008775B8">
              <w:rPr>
                <w:sz w:val="28"/>
                <w:szCs w:val="28"/>
              </w:rPr>
              <w:t>1,35</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более 13000</w:t>
            </w:r>
          </w:p>
        </w:tc>
        <w:tc>
          <w:tcPr>
            <w:tcW w:w="3260" w:type="dxa"/>
          </w:tcPr>
          <w:p w:rsidR="00243113" w:rsidRPr="008775B8" w:rsidRDefault="00243113" w:rsidP="008775B8">
            <w:pPr>
              <w:rPr>
                <w:sz w:val="28"/>
                <w:szCs w:val="28"/>
              </w:rPr>
            </w:pPr>
            <w:r w:rsidRPr="008775B8">
              <w:rPr>
                <w:sz w:val="28"/>
                <w:szCs w:val="28"/>
              </w:rPr>
              <w:t>1,4</w:t>
            </w:r>
          </w:p>
        </w:tc>
      </w:tr>
    </w:tbl>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КОД - коэффициент объема доходов в размере 0,80, который определяется исходя из доходной части бюджета поселения за 2016 год (12,7 млн. рублей) и устанавливается в следующих значениях:</w:t>
      </w:r>
    </w:p>
    <w:p w:rsidR="00243113" w:rsidRPr="008775B8" w:rsidRDefault="00243113" w:rsidP="008775B8">
      <w:pPr>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3260"/>
      </w:tblGrid>
      <w:tr w:rsidR="00243113" w:rsidRPr="008775B8" w:rsidTr="00243113">
        <w:tc>
          <w:tcPr>
            <w:tcW w:w="4219" w:type="dxa"/>
          </w:tcPr>
          <w:p w:rsidR="00243113" w:rsidRPr="008775B8" w:rsidRDefault="00243113" w:rsidP="008775B8">
            <w:pPr>
              <w:rPr>
                <w:sz w:val="28"/>
                <w:szCs w:val="28"/>
              </w:rPr>
            </w:pPr>
            <w:r w:rsidRPr="008775B8">
              <w:rPr>
                <w:sz w:val="28"/>
                <w:szCs w:val="28"/>
              </w:rPr>
              <w:t>Годовой доход, млн. руб.</w:t>
            </w:r>
          </w:p>
        </w:tc>
        <w:tc>
          <w:tcPr>
            <w:tcW w:w="3260" w:type="dxa"/>
          </w:tcPr>
          <w:p w:rsidR="00243113" w:rsidRPr="008775B8" w:rsidRDefault="00243113" w:rsidP="008775B8">
            <w:pPr>
              <w:rPr>
                <w:sz w:val="28"/>
                <w:szCs w:val="28"/>
              </w:rPr>
            </w:pPr>
            <w:r w:rsidRPr="008775B8">
              <w:rPr>
                <w:sz w:val="28"/>
                <w:szCs w:val="28"/>
              </w:rPr>
              <w:t>Значение коэффициента объема доходов</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менее 10</w:t>
            </w:r>
          </w:p>
        </w:tc>
        <w:tc>
          <w:tcPr>
            <w:tcW w:w="3260" w:type="dxa"/>
          </w:tcPr>
          <w:p w:rsidR="00243113" w:rsidRPr="008775B8" w:rsidRDefault="00243113" w:rsidP="008775B8">
            <w:pPr>
              <w:rPr>
                <w:sz w:val="28"/>
                <w:szCs w:val="28"/>
              </w:rPr>
            </w:pPr>
            <w:r w:rsidRPr="008775B8">
              <w:rPr>
                <w:sz w:val="28"/>
                <w:szCs w:val="28"/>
              </w:rPr>
              <w:t>0,75</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от 10 - до 20</w:t>
            </w:r>
          </w:p>
        </w:tc>
        <w:tc>
          <w:tcPr>
            <w:tcW w:w="3260" w:type="dxa"/>
          </w:tcPr>
          <w:p w:rsidR="00243113" w:rsidRPr="008775B8" w:rsidRDefault="00243113" w:rsidP="008775B8">
            <w:pPr>
              <w:rPr>
                <w:sz w:val="28"/>
                <w:szCs w:val="28"/>
              </w:rPr>
            </w:pPr>
            <w:r w:rsidRPr="008775B8">
              <w:rPr>
                <w:sz w:val="28"/>
                <w:szCs w:val="28"/>
              </w:rPr>
              <w:t>0,80</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от 20 - до 30</w:t>
            </w:r>
          </w:p>
        </w:tc>
        <w:tc>
          <w:tcPr>
            <w:tcW w:w="3260" w:type="dxa"/>
          </w:tcPr>
          <w:p w:rsidR="00243113" w:rsidRPr="008775B8" w:rsidRDefault="00243113" w:rsidP="008775B8">
            <w:pPr>
              <w:rPr>
                <w:sz w:val="28"/>
                <w:szCs w:val="28"/>
              </w:rPr>
            </w:pPr>
            <w:r w:rsidRPr="008775B8">
              <w:rPr>
                <w:sz w:val="28"/>
                <w:szCs w:val="28"/>
              </w:rPr>
              <w:t>0,85</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от 30 - до 40</w:t>
            </w:r>
          </w:p>
        </w:tc>
        <w:tc>
          <w:tcPr>
            <w:tcW w:w="3260" w:type="dxa"/>
          </w:tcPr>
          <w:p w:rsidR="00243113" w:rsidRPr="008775B8" w:rsidRDefault="00243113" w:rsidP="008775B8">
            <w:pPr>
              <w:rPr>
                <w:sz w:val="28"/>
                <w:szCs w:val="28"/>
              </w:rPr>
            </w:pPr>
            <w:r w:rsidRPr="008775B8">
              <w:rPr>
                <w:sz w:val="28"/>
                <w:szCs w:val="28"/>
              </w:rPr>
              <w:t>0,90</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от 40 - до 50</w:t>
            </w:r>
          </w:p>
        </w:tc>
        <w:tc>
          <w:tcPr>
            <w:tcW w:w="3260" w:type="dxa"/>
          </w:tcPr>
          <w:p w:rsidR="00243113" w:rsidRPr="008775B8" w:rsidRDefault="00243113" w:rsidP="008775B8">
            <w:pPr>
              <w:rPr>
                <w:sz w:val="28"/>
                <w:szCs w:val="28"/>
              </w:rPr>
            </w:pPr>
            <w:r w:rsidRPr="008775B8">
              <w:rPr>
                <w:sz w:val="28"/>
                <w:szCs w:val="28"/>
              </w:rPr>
              <w:t>0,95</w:t>
            </w:r>
          </w:p>
        </w:tc>
      </w:tr>
      <w:tr w:rsidR="00243113" w:rsidRPr="008775B8" w:rsidTr="00243113">
        <w:tc>
          <w:tcPr>
            <w:tcW w:w="4219" w:type="dxa"/>
            <w:vAlign w:val="center"/>
          </w:tcPr>
          <w:p w:rsidR="00243113" w:rsidRPr="008775B8" w:rsidRDefault="00243113" w:rsidP="008775B8">
            <w:pPr>
              <w:rPr>
                <w:sz w:val="28"/>
                <w:szCs w:val="28"/>
              </w:rPr>
            </w:pPr>
            <w:r w:rsidRPr="008775B8">
              <w:rPr>
                <w:sz w:val="28"/>
                <w:szCs w:val="28"/>
              </w:rPr>
              <w:t>более 50</w:t>
            </w:r>
          </w:p>
        </w:tc>
        <w:tc>
          <w:tcPr>
            <w:tcW w:w="3260" w:type="dxa"/>
          </w:tcPr>
          <w:p w:rsidR="00243113" w:rsidRPr="008775B8" w:rsidRDefault="00243113" w:rsidP="008775B8">
            <w:pPr>
              <w:rPr>
                <w:sz w:val="28"/>
                <w:szCs w:val="28"/>
              </w:rPr>
            </w:pPr>
            <w:r w:rsidRPr="008775B8">
              <w:rPr>
                <w:sz w:val="28"/>
                <w:szCs w:val="28"/>
              </w:rPr>
              <w:t>1,00</w:t>
            </w:r>
          </w:p>
        </w:tc>
      </w:tr>
    </w:tbl>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ab/>
        <w:t>Объем передаваемых межбюджетных трансфертов не может быть менее 10 000 рублей и при расчете округляется до тысяч рублей:</w:t>
      </w:r>
    </w:p>
    <w:p w:rsidR="00243113" w:rsidRPr="008775B8" w:rsidRDefault="00243113" w:rsidP="008775B8">
      <w:pPr>
        <w:rPr>
          <w:sz w:val="28"/>
          <w:szCs w:val="28"/>
        </w:rPr>
      </w:pPr>
      <w:r w:rsidRPr="008775B8">
        <w:rPr>
          <w:sz w:val="28"/>
          <w:szCs w:val="28"/>
        </w:rPr>
        <w:lastRenderedPageBreak/>
        <w:t>ОМТ = 527 717,00/ 8 * 1,08 * 0,30 * 0,80=17098,03=17 000,00 (рублей).</w:t>
      </w:r>
    </w:p>
    <w:p w:rsidR="00243113" w:rsidRPr="008775B8" w:rsidRDefault="00243113" w:rsidP="008775B8">
      <w:pPr>
        <w:rPr>
          <w:sz w:val="28"/>
          <w:szCs w:val="28"/>
        </w:rPr>
      </w:pPr>
      <w:r w:rsidRPr="008775B8">
        <w:rPr>
          <w:sz w:val="28"/>
          <w:szCs w:val="28"/>
        </w:rPr>
        <w:tab/>
      </w:r>
    </w:p>
    <w:p w:rsidR="00243113" w:rsidRDefault="00243113" w:rsidP="00243113">
      <w:pPr>
        <w:shd w:val="clear" w:color="auto" w:fill="FFFFFF"/>
        <w:ind w:firstLine="709"/>
        <w:jc w:val="both"/>
        <w:rPr>
          <w:sz w:val="28"/>
          <w:szCs w:val="28"/>
        </w:rPr>
      </w:pPr>
    </w:p>
    <w:tbl>
      <w:tblPr>
        <w:tblW w:w="0" w:type="auto"/>
        <w:tblInd w:w="-96" w:type="dxa"/>
        <w:tblLayout w:type="fixed"/>
        <w:tblCellMar>
          <w:left w:w="0" w:type="dxa"/>
          <w:right w:w="0" w:type="dxa"/>
        </w:tblCellMar>
        <w:tblLook w:val="0000"/>
      </w:tblPr>
      <w:tblGrid>
        <w:gridCol w:w="5135"/>
        <w:gridCol w:w="4599"/>
      </w:tblGrid>
      <w:tr w:rsidR="00243113" w:rsidRPr="0034711B" w:rsidTr="00243113">
        <w:tc>
          <w:tcPr>
            <w:tcW w:w="5135" w:type="dxa"/>
          </w:tcPr>
          <w:p w:rsidR="00243113" w:rsidRPr="0034711B" w:rsidRDefault="00243113" w:rsidP="00243113">
            <w:pPr>
              <w:snapToGrid w:val="0"/>
              <w:jc w:val="both"/>
              <w:rPr>
                <w:sz w:val="28"/>
                <w:szCs w:val="28"/>
              </w:rPr>
            </w:pPr>
            <w:r w:rsidRPr="0034711B">
              <w:rPr>
                <w:sz w:val="28"/>
                <w:szCs w:val="28"/>
              </w:rPr>
              <w:t xml:space="preserve">Совет </w:t>
            </w:r>
          </w:p>
          <w:p w:rsidR="00243113" w:rsidRPr="0034711B" w:rsidRDefault="00243113" w:rsidP="00243113">
            <w:pPr>
              <w:snapToGrid w:val="0"/>
              <w:jc w:val="both"/>
              <w:rPr>
                <w:sz w:val="28"/>
                <w:szCs w:val="28"/>
              </w:rPr>
            </w:pPr>
            <w:r w:rsidRPr="0034711B">
              <w:rPr>
                <w:sz w:val="28"/>
                <w:szCs w:val="28"/>
              </w:rPr>
              <w:t>муниципального</w:t>
            </w:r>
          </w:p>
          <w:p w:rsidR="00243113" w:rsidRPr="0034711B" w:rsidRDefault="00243113" w:rsidP="00243113">
            <w:pPr>
              <w:snapToGrid w:val="0"/>
              <w:jc w:val="both"/>
              <w:rPr>
                <w:sz w:val="28"/>
                <w:szCs w:val="28"/>
              </w:rPr>
            </w:pPr>
            <w:r w:rsidRPr="0034711B">
              <w:rPr>
                <w:sz w:val="28"/>
                <w:szCs w:val="28"/>
              </w:rPr>
              <w:t xml:space="preserve">образования Щербиновский район </w:t>
            </w:r>
          </w:p>
          <w:p w:rsidR="00243113" w:rsidRPr="0034711B" w:rsidRDefault="00243113" w:rsidP="00243113">
            <w:pPr>
              <w:jc w:val="both"/>
              <w:rPr>
                <w:sz w:val="28"/>
                <w:szCs w:val="28"/>
              </w:rPr>
            </w:pPr>
            <w:r w:rsidRPr="0034711B">
              <w:rPr>
                <w:sz w:val="28"/>
                <w:szCs w:val="28"/>
              </w:rPr>
              <w:t>___________________________</w:t>
            </w:r>
          </w:p>
          <w:p w:rsidR="00243113" w:rsidRPr="0034711B" w:rsidRDefault="00243113" w:rsidP="00243113">
            <w:pPr>
              <w:jc w:val="both"/>
              <w:rPr>
                <w:sz w:val="28"/>
                <w:szCs w:val="28"/>
              </w:rPr>
            </w:pPr>
            <w:r w:rsidRPr="0034711B">
              <w:rPr>
                <w:sz w:val="28"/>
                <w:szCs w:val="28"/>
              </w:rPr>
              <w:t> __________________________</w:t>
            </w:r>
          </w:p>
          <w:p w:rsidR="00243113" w:rsidRPr="0034711B" w:rsidRDefault="00243113" w:rsidP="00243113">
            <w:pPr>
              <w:tabs>
                <w:tab w:val="left" w:pos="3615"/>
                <w:tab w:val="right" w:pos="4956"/>
              </w:tabs>
              <w:jc w:val="both"/>
              <w:rPr>
                <w:sz w:val="28"/>
                <w:szCs w:val="28"/>
              </w:rPr>
            </w:pPr>
            <w:r w:rsidRPr="0034711B">
              <w:rPr>
                <w:sz w:val="28"/>
                <w:szCs w:val="28"/>
              </w:rPr>
              <w:t>_____________________________</w:t>
            </w:r>
            <w:r w:rsidRPr="0034711B">
              <w:rPr>
                <w:sz w:val="28"/>
                <w:szCs w:val="28"/>
              </w:rPr>
              <w:tab/>
            </w:r>
          </w:p>
          <w:p w:rsidR="00243113" w:rsidRPr="0034711B" w:rsidRDefault="00243113" w:rsidP="00243113">
            <w:pPr>
              <w:jc w:val="both"/>
              <w:rPr>
                <w:sz w:val="28"/>
                <w:szCs w:val="28"/>
              </w:rPr>
            </w:pPr>
            <w:r w:rsidRPr="0034711B">
              <w:rPr>
                <w:sz w:val="28"/>
                <w:szCs w:val="28"/>
              </w:rPr>
              <w:t xml:space="preserve"> __________________________ </w:t>
            </w:r>
          </w:p>
          <w:p w:rsidR="00243113" w:rsidRPr="0034711B" w:rsidRDefault="00243113" w:rsidP="00243113">
            <w:pPr>
              <w:jc w:val="both"/>
              <w:rPr>
                <w:sz w:val="28"/>
                <w:szCs w:val="28"/>
              </w:rPr>
            </w:pPr>
            <w:r w:rsidRPr="0034711B">
              <w:rPr>
                <w:sz w:val="28"/>
                <w:szCs w:val="28"/>
              </w:rPr>
              <w:t xml:space="preserve">«__» ____________ </w:t>
            </w:r>
            <w:smartTag w:uri="urn:schemas-microsoft-com:office:smarttags" w:element="metricconverter">
              <w:smartTagPr>
                <w:attr w:name="ProductID" w:val="2017 г"/>
              </w:smartTagPr>
              <w:r>
                <w:rPr>
                  <w:sz w:val="28"/>
                  <w:szCs w:val="28"/>
                </w:rPr>
                <w:t>2017</w:t>
              </w:r>
              <w:r w:rsidRPr="0034711B">
                <w:rPr>
                  <w:sz w:val="28"/>
                  <w:szCs w:val="28"/>
                </w:rPr>
                <w:t xml:space="preserve"> г</w:t>
              </w:r>
              <w:r>
                <w:rPr>
                  <w:sz w:val="28"/>
                  <w:szCs w:val="28"/>
                </w:rPr>
                <w:t>.</w:t>
              </w:r>
            </w:smartTag>
          </w:p>
          <w:p w:rsidR="00243113" w:rsidRPr="0034711B" w:rsidRDefault="00243113" w:rsidP="00243113">
            <w:pPr>
              <w:jc w:val="both"/>
              <w:rPr>
                <w:sz w:val="28"/>
                <w:szCs w:val="28"/>
              </w:rPr>
            </w:pPr>
            <w:r w:rsidRPr="0034711B">
              <w:rPr>
                <w:sz w:val="28"/>
                <w:szCs w:val="28"/>
              </w:rPr>
              <w:t> </w:t>
            </w:r>
          </w:p>
        </w:tc>
        <w:tc>
          <w:tcPr>
            <w:tcW w:w="4599" w:type="dxa"/>
          </w:tcPr>
          <w:p w:rsidR="00243113" w:rsidRPr="0034711B" w:rsidRDefault="00243113" w:rsidP="00243113">
            <w:pPr>
              <w:snapToGrid w:val="0"/>
              <w:rPr>
                <w:sz w:val="28"/>
                <w:szCs w:val="28"/>
              </w:rPr>
            </w:pPr>
            <w:r w:rsidRPr="0034711B">
              <w:rPr>
                <w:sz w:val="28"/>
                <w:szCs w:val="28"/>
              </w:rPr>
              <w:t xml:space="preserve">Совет </w:t>
            </w:r>
          </w:p>
          <w:p w:rsidR="00243113" w:rsidRDefault="00243113" w:rsidP="00243113">
            <w:pPr>
              <w:snapToGrid w:val="0"/>
              <w:rPr>
                <w:sz w:val="28"/>
                <w:szCs w:val="28"/>
              </w:rPr>
            </w:pPr>
            <w:r>
              <w:rPr>
                <w:sz w:val="28"/>
                <w:szCs w:val="28"/>
              </w:rPr>
              <w:t>Ейскоукрепленского</w:t>
            </w:r>
            <w:r w:rsidRPr="0034711B">
              <w:rPr>
                <w:sz w:val="28"/>
                <w:szCs w:val="28"/>
              </w:rPr>
              <w:t xml:space="preserve"> сельского </w:t>
            </w:r>
          </w:p>
          <w:p w:rsidR="00243113" w:rsidRPr="0034711B" w:rsidRDefault="00243113" w:rsidP="00243113">
            <w:pPr>
              <w:snapToGrid w:val="0"/>
              <w:rPr>
                <w:sz w:val="28"/>
                <w:szCs w:val="28"/>
              </w:rPr>
            </w:pPr>
            <w:r w:rsidRPr="0034711B">
              <w:rPr>
                <w:sz w:val="28"/>
                <w:szCs w:val="28"/>
              </w:rPr>
              <w:t>поселения Щербиновского района</w:t>
            </w:r>
          </w:p>
          <w:p w:rsidR="00243113" w:rsidRPr="0034711B" w:rsidRDefault="00243113" w:rsidP="00243113">
            <w:pPr>
              <w:rPr>
                <w:sz w:val="28"/>
                <w:szCs w:val="28"/>
              </w:rPr>
            </w:pPr>
            <w:r w:rsidRPr="0034711B">
              <w:rPr>
                <w:sz w:val="28"/>
                <w:szCs w:val="28"/>
              </w:rPr>
              <w:t>_______________________________</w:t>
            </w:r>
          </w:p>
          <w:p w:rsidR="00243113" w:rsidRPr="0034711B" w:rsidRDefault="00243113" w:rsidP="00243113">
            <w:pPr>
              <w:jc w:val="both"/>
              <w:rPr>
                <w:sz w:val="28"/>
                <w:szCs w:val="28"/>
              </w:rPr>
            </w:pPr>
            <w:r w:rsidRPr="0034711B">
              <w:rPr>
                <w:sz w:val="28"/>
                <w:szCs w:val="28"/>
              </w:rPr>
              <w:t>______________________________________________________________</w:t>
            </w:r>
          </w:p>
          <w:p w:rsidR="00243113" w:rsidRPr="0034711B" w:rsidRDefault="00243113" w:rsidP="00243113">
            <w:pPr>
              <w:jc w:val="both"/>
              <w:rPr>
                <w:sz w:val="28"/>
                <w:szCs w:val="28"/>
              </w:rPr>
            </w:pPr>
            <w:r w:rsidRPr="0034711B">
              <w:rPr>
                <w:sz w:val="28"/>
                <w:szCs w:val="28"/>
              </w:rPr>
              <w:t>________________________________</w:t>
            </w:r>
          </w:p>
          <w:p w:rsidR="00243113" w:rsidRPr="0034711B" w:rsidRDefault="00243113" w:rsidP="00243113">
            <w:pPr>
              <w:jc w:val="both"/>
              <w:rPr>
                <w:sz w:val="28"/>
                <w:szCs w:val="28"/>
              </w:rPr>
            </w:pPr>
            <w:r w:rsidRPr="0034711B">
              <w:rPr>
                <w:sz w:val="28"/>
                <w:szCs w:val="28"/>
              </w:rPr>
              <w:t>«__» ____________ 201</w:t>
            </w:r>
            <w:r>
              <w:rPr>
                <w:sz w:val="28"/>
                <w:szCs w:val="28"/>
              </w:rPr>
              <w:t>7 г.</w:t>
            </w:r>
          </w:p>
        </w:tc>
      </w:tr>
      <w:tr w:rsidR="00243113" w:rsidRPr="0034711B" w:rsidTr="00243113">
        <w:tc>
          <w:tcPr>
            <w:tcW w:w="5135" w:type="dxa"/>
          </w:tcPr>
          <w:p w:rsidR="00243113" w:rsidRPr="0034711B" w:rsidRDefault="00243113" w:rsidP="00243113">
            <w:pPr>
              <w:snapToGrid w:val="0"/>
              <w:jc w:val="both"/>
              <w:rPr>
                <w:sz w:val="28"/>
                <w:szCs w:val="28"/>
              </w:rPr>
            </w:pPr>
          </w:p>
          <w:p w:rsidR="00243113" w:rsidRPr="0034711B" w:rsidRDefault="00243113" w:rsidP="00243113">
            <w:pPr>
              <w:snapToGrid w:val="0"/>
              <w:jc w:val="both"/>
              <w:rPr>
                <w:sz w:val="28"/>
                <w:szCs w:val="28"/>
              </w:rPr>
            </w:pPr>
          </w:p>
          <w:p w:rsidR="00243113" w:rsidRDefault="00243113" w:rsidP="00243113">
            <w:pPr>
              <w:snapToGrid w:val="0"/>
              <w:rPr>
                <w:sz w:val="28"/>
                <w:szCs w:val="28"/>
              </w:rPr>
            </w:pPr>
            <w:r w:rsidRPr="0034711B">
              <w:rPr>
                <w:sz w:val="28"/>
                <w:szCs w:val="28"/>
              </w:rPr>
              <w:t xml:space="preserve">Контрольно-счетная </w:t>
            </w:r>
          </w:p>
          <w:p w:rsidR="00243113" w:rsidRPr="0034711B" w:rsidRDefault="00243113" w:rsidP="00243113">
            <w:pPr>
              <w:snapToGrid w:val="0"/>
              <w:rPr>
                <w:sz w:val="28"/>
                <w:szCs w:val="28"/>
              </w:rPr>
            </w:pPr>
            <w:r w:rsidRPr="0034711B">
              <w:rPr>
                <w:sz w:val="28"/>
                <w:szCs w:val="28"/>
              </w:rPr>
              <w:t>палата муниципального образования Щербиновск</w:t>
            </w:r>
            <w:r>
              <w:rPr>
                <w:sz w:val="28"/>
                <w:szCs w:val="28"/>
              </w:rPr>
              <w:t>ий</w:t>
            </w:r>
            <w:r w:rsidRPr="0034711B">
              <w:rPr>
                <w:sz w:val="28"/>
                <w:szCs w:val="28"/>
              </w:rPr>
              <w:t xml:space="preserve"> район</w:t>
            </w:r>
          </w:p>
          <w:p w:rsidR="00243113" w:rsidRPr="0034711B" w:rsidRDefault="00243113" w:rsidP="00243113">
            <w:pPr>
              <w:snapToGrid w:val="0"/>
              <w:rPr>
                <w:sz w:val="28"/>
                <w:szCs w:val="28"/>
              </w:rPr>
            </w:pPr>
            <w:r w:rsidRPr="0034711B">
              <w:rPr>
                <w:sz w:val="28"/>
                <w:szCs w:val="28"/>
              </w:rPr>
              <w:t>_____________________________</w:t>
            </w:r>
          </w:p>
          <w:p w:rsidR="00243113" w:rsidRPr="0034711B" w:rsidRDefault="00243113" w:rsidP="00243113">
            <w:pPr>
              <w:snapToGrid w:val="0"/>
              <w:rPr>
                <w:sz w:val="28"/>
                <w:szCs w:val="28"/>
              </w:rPr>
            </w:pPr>
            <w:r w:rsidRPr="0034711B">
              <w:rPr>
                <w:sz w:val="28"/>
                <w:szCs w:val="28"/>
              </w:rPr>
              <w:t>_____________________________</w:t>
            </w:r>
          </w:p>
          <w:p w:rsidR="00243113" w:rsidRPr="0034711B" w:rsidRDefault="00243113" w:rsidP="00243113">
            <w:pPr>
              <w:jc w:val="both"/>
              <w:rPr>
                <w:sz w:val="28"/>
                <w:szCs w:val="28"/>
              </w:rPr>
            </w:pPr>
            <w:r w:rsidRPr="0034711B">
              <w:rPr>
                <w:sz w:val="28"/>
                <w:szCs w:val="28"/>
              </w:rPr>
              <w:t>____________________________</w:t>
            </w:r>
          </w:p>
        </w:tc>
        <w:tc>
          <w:tcPr>
            <w:tcW w:w="4599" w:type="dxa"/>
          </w:tcPr>
          <w:p w:rsidR="00243113" w:rsidRPr="0034711B" w:rsidRDefault="00243113" w:rsidP="00243113">
            <w:pPr>
              <w:snapToGrid w:val="0"/>
              <w:jc w:val="both"/>
              <w:rPr>
                <w:sz w:val="28"/>
                <w:szCs w:val="28"/>
              </w:rPr>
            </w:pPr>
            <w:r w:rsidRPr="0034711B">
              <w:rPr>
                <w:sz w:val="28"/>
                <w:szCs w:val="28"/>
              </w:rPr>
              <w:t> </w:t>
            </w:r>
          </w:p>
        </w:tc>
      </w:tr>
    </w:tbl>
    <w:p w:rsidR="00243113" w:rsidRPr="0034711B" w:rsidRDefault="00243113" w:rsidP="00243113">
      <w:pPr>
        <w:jc w:val="both"/>
      </w:pPr>
      <w:r w:rsidRPr="0034711B">
        <w:t>___________________________________</w:t>
      </w:r>
    </w:p>
    <w:p w:rsidR="00243113" w:rsidRPr="0034711B" w:rsidRDefault="00243113" w:rsidP="00243113">
      <w:pPr>
        <w:rPr>
          <w:sz w:val="28"/>
          <w:szCs w:val="28"/>
        </w:rPr>
      </w:pPr>
      <w:r w:rsidRPr="0034711B">
        <w:rPr>
          <w:sz w:val="28"/>
          <w:szCs w:val="28"/>
        </w:rPr>
        <w:t xml:space="preserve">«__» ____________ </w:t>
      </w:r>
      <w:r>
        <w:rPr>
          <w:sz w:val="28"/>
          <w:szCs w:val="28"/>
        </w:rPr>
        <w:t>2017</w:t>
      </w:r>
      <w:r w:rsidRPr="0034711B">
        <w:rPr>
          <w:sz w:val="28"/>
          <w:szCs w:val="28"/>
        </w:rPr>
        <w:t xml:space="preserve"> г</w:t>
      </w:r>
      <w:r>
        <w:rPr>
          <w:sz w:val="28"/>
          <w:szCs w:val="28"/>
        </w:rPr>
        <w:t>.</w:t>
      </w:r>
    </w:p>
    <w:p w:rsidR="00243113" w:rsidRPr="008775B8" w:rsidRDefault="00243113" w:rsidP="008775B8">
      <w:pPr>
        <w:rPr>
          <w:sz w:val="28"/>
          <w:szCs w:val="28"/>
        </w:rPr>
      </w:pPr>
    </w:p>
    <w:p w:rsidR="00243113" w:rsidRPr="008775B8" w:rsidRDefault="00243113" w:rsidP="008775B8">
      <w:pPr>
        <w:rPr>
          <w:sz w:val="28"/>
          <w:szCs w:val="28"/>
        </w:rPr>
      </w:pPr>
    </w:p>
    <w:p w:rsidR="00243113" w:rsidRPr="008775B8" w:rsidRDefault="00243113" w:rsidP="008775B8">
      <w:pPr>
        <w:rPr>
          <w:sz w:val="28"/>
          <w:szCs w:val="28"/>
        </w:rPr>
      </w:pPr>
      <w:r w:rsidRPr="008775B8">
        <w:rPr>
          <w:sz w:val="28"/>
          <w:szCs w:val="28"/>
        </w:rPr>
        <w:t>Глава</w:t>
      </w:r>
    </w:p>
    <w:p w:rsidR="00243113" w:rsidRPr="008775B8" w:rsidRDefault="00243113" w:rsidP="008775B8">
      <w:pPr>
        <w:rPr>
          <w:sz w:val="28"/>
          <w:szCs w:val="28"/>
        </w:rPr>
      </w:pPr>
      <w:r w:rsidRPr="008775B8">
        <w:rPr>
          <w:sz w:val="28"/>
          <w:szCs w:val="28"/>
        </w:rPr>
        <w:t>Ейскоукрепленского сельского поселения</w:t>
      </w:r>
    </w:p>
    <w:p w:rsidR="00243113" w:rsidRPr="008775B8" w:rsidRDefault="00243113" w:rsidP="008775B8">
      <w:pPr>
        <w:rPr>
          <w:sz w:val="28"/>
          <w:szCs w:val="28"/>
        </w:rPr>
      </w:pPr>
      <w:r w:rsidRPr="008775B8">
        <w:rPr>
          <w:sz w:val="28"/>
          <w:szCs w:val="28"/>
        </w:rPr>
        <w:t>Щербиновского района                                                                   А.А. Колосов</w:t>
      </w:r>
    </w:p>
    <w:p w:rsidR="00243113" w:rsidRDefault="00243113"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p w:rsidR="008775B8" w:rsidRDefault="008775B8" w:rsidP="00243113">
      <w:pPr>
        <w:rPr>
          <w:sz w:val="28"/>
        </w:rPr>
      </w:pPr>
    </w:p>
    <w:tbl>
      <w:tblPr>
        <w:tblW w:w="9639" w:type="dxa"/>
        <w:tblLayout w:type="fixed"/>
        <w:tblCellMar>
          <w:left w:w="0" w:type="dxa"/>
          <w:right w:w="0" w:type="dxa"/>
        </w:tblCellMar>
        <w:tblLook w:val="04A0"/>
      </w:tblPr>
      <w:tblGrid>
        <w:gridCol w:w="4819"/>
        <w:gridCol w:w="4820"/>
      </w:tblGrid>
      <w:tr w:rsidR="00243113" w:rsidTr="00243113">
        <w:trPr>
          <w:cantSplit/>
          <w:trHeight w:val="1418"/>
        </w:trPr>
        <w:tc>
          <w:tcPr>
            <w:tcW w:w="9639" w:type="dxa"/>
            <w:gridSpan w:val="2"/>
            <w:hideMark/>
          </w:tcPr>
          <w:p w:rsidR="00243113" w:rsidRDefault="00243113" w:rsidP="00243113">
            <w:pPr>
              <w:tabs>
                <w:tab w:val="center" w:pos="4812"/>
                <w:tab w:val="left" w:pos="5773"/>
              </w:tabs>
            </w:pPr>
            <w:r>
              <w:tab/>
            </w:r>
            <w:r>
              <w:rPr>
                <w:noProof/>
              </w:rPr>
              <w:drawing>
                <wp:inline distT="0" distB="0" distL="0" distR="0">
                  <wp:extent cx="723900" cy="895350"/>
                  <wp:effectExtent l="19050" t="0" r="0" b="0"/>
                  <wp:docPr id="9" name="Рисунок 7"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val="184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sz w:val="28"/>
                <w:szCs w:val="28"/>
              </w:rPr>
            </w:pPr>
            <w:r>
              <w:rPr>
                <w:b/>
                <w:sz w:val="28"/>
                <w:szCs w:val="28"/>
              </w:rPr>
              <w:t>СОВЕТ ЕЙСКОУКРЕПЛЕНСКОГО СЕЛЬСКОГО ПОСЕЛЕНИЯ ЩЕРБИНОВСКОГО РАЙОНА ТРЕТЬЕГО СОЗЫВА</w:t>
            </w:r>
          </w:p>
          <w:p w:rsidR="00243113" w:rsidRDefault="00243113" w:rsidP="00243113">
            <w:pPr>
              <w:jc w:val="center"/>
              <w:rPr>
                <w:b/>
                <w:sz w:val="28"/>
                <w:szCs w:val="28"/>
              </w:rPr>
            </w:pPr>
            <w:r>
              <w:rPr>
                <w:b/>
                <w:sz w:val="28"/>
                <w:szCs w:val="28"/>
              </w:rPr>
              <w:t>ТРИДЦАТЬ СЕДЬМАЯ СЕССИЯ</w:t>
            </w:r>
          </w:p>
          <w:p w:rsidR="00243113" w:rsidRDefault="00243113" w:rsidP="00243113">
            <w:pPr>
              <w:jc w:val="center"/>
              <w:rPr>
                <w:b/>
                <w:sz w:val="28"/>
                <w:szCs w:val="28"/>
              </w:rPr>
            </w:pPr>
          </w:p>
          <w:p w:rsidR="00243113" w:rsidRDefault="00243113" w:rsidP="00243113">
            <w:pPr>
              <w:jc w:val="center"/>
              <w:rPr>
                <w:b/>
                <w:sz w:val="32"/>
                <w:szCs w:val="32"/>
              </w:rPr>
            </w:pPr>
            <w:r>
              <w:rPr>
                <w:b/>
                <w:sz w:val="32"/>
                <w:szCs w:val="32"/>
              </w:rPr>
              <w:t>РЕШЕНИЕ</w:t>
            </w:r>
          </w:p>
        </w:tc>
      </w:tr>
      <w:tr w:rsidR="00243113" w:rsidTr="00243113">
        <w:trPr>
          <w:cantSplit/>
          <w:trHeight w:hRule="exact" w:val="340"/>
        </w:trPr>
        <w:tc>
          <w:tcPr>
            <w:tcW w:w="4819" w:type="dxa"/>
            <w:vAlign w:val="bottom"/>
            <w:hideMark/>
          </w:tcPr>
          <w:p w:rsidR="00243113" w:rsidRDefault="00243113" w:rsidP="00243113">
            <w:pPr>
              <w:rPr>
                <w:b/>
                <w:bCs/>
                <w:sz w:val="28"/>
              </w:rPr>
            </w:pPr>
            <w:r>
              <w:rPr>
                <w:b/>
                <w:bCs/>
                <w:sz w:val="28"/>
              </w:rPr>
              <w:t>от 10.10.2017</w:t>
            </w:r>
          </w:p>
        </w:tc>
        <w:tc>
          <w:tcPr>
            <w:tcW w:w="4820" w:type="dxa"/>
            <w:vAlign w:val="bottom"/>
            <w:hideMark/>
          </w:tcPr>
          <w:p w:rsidR="00243113" w:rsidRDefault="00243113" w:rsidP="00243113">
            <w:pPr>
              <w:jc w:val="center"/>
              <w:rPr>
                <w:b/>
                <w:bCs/>
                <w:sz w:val="28"/>
              </w:rPr>
            </w:pPr>
            <w:r>
              <w:rPr>
                <w:b/>
                <w:bCs/>
              </w:rPr>
              <w:t xml:space="preserve">                                                 </w:t>
            </w:r>
            <w:r>
              <w:rPr>
                <w:b/>
                <w:bCs/>
                <w:sz w:val="28"/>
              </w:rPr>
              <w:t>№ 4</w:t>
            </w:r>
          </w:p>
        </w:tc>
      </w:tr>
      <w:tr w:rsidR="00243113" w:rsidTr="00243113">
        <w:trPr>
          <w:cantSplit/>
          <w:trHeight w:val="284"/>
        </w:trPr>
        <w:tc>
          <w:tcPr>
            <w:tcW w:w="9639" w:type="dxa"/>
            <w:gridSpan w:val="2"/>
            <w:vAlign w:val="bottom"/>
            <w:hideMark/>
          </w:tcPr>
          <w:p w:rsidR="00243113" w:rsidRDefault="00243113" w:rsidP="00243113">
            <w:pPr>
              <w:jc w:val="center"/>
            </w:pPr>
            <w:r>
              <w:t>село Ейское Укрепление</w:t>
            </w:r>
          </w:p>
        </w:tc>
      </w:tr>
    </w:tbl>
    <w:p w:rsidR="00243113" w:rsidRDefault="00243113" w:rsidP="00243113">
      <w:pPr>
        <w:jc w:val="center"/>
        <w:rPr>
          <w:b/>
          <w:bCs/>
          <w:sz w:val="28"/>
          <w:szCs w:val="28"/>
        </w:rPr>
      </w:pPr>
    </w:p>
    <w:p w:rsidR="00243113" w:rsidRDefault="00243113" w:rsidP="00243113">
      <w:pPr>
        <w:jc w:val="center"/>
        <w:rPr>
          <w:b/>
          <w:sz w:val="28"/>
        </w:rPr>
      </w:pPr>
      <w:r>
        <w:rPr>
          <w:b/>
          <w:sz w:val="28"/>
        </w:rPr>
        <w:t>Об утверждении П</w:t>
      </w:r>
      <w:r w:rsidRPr="005676CA">
        <w:rPr>
          <w:b/>
          <w:sz w:val="28"/>
        </w:rPr>
        <w:t>оложения о порядке ведения м</w:t>
      </w:r>
      <w:r>
        <w:rPr>
          <w:b/>
          <w:sz w:val="28"/>
        </w:rPr>
        <w:t xml:space="preserve">униципальной </w:t>
      </w:r>
    </w:p>
    <w:p w:rsidR="00243113" w:rsidRDefault="00243113" w:rsidP="00243113">
      <w:pPr>
        <w:jc w:val="center"/>
        <w:rPr>
          <w:b/>
          <w:sz w:val="28"/>
        </w:rPr>
      </w:pPr>
      <w:r>
        <w:rPr>
          <w:b/>
          <w:sz w:val="28"/>
        </w:rPr>
        <w:t xml:space="preserve">долговой книги Ейскоукрепленского сельского поселения </w:t>
      </w:r>
    </w:p>
    <w:p w:rsidR="00243113" w:rsidRPr="005676CA" w:rsidRDefault="00243113" w:rsidP="00243113">
      <w:pPr>
        <w:jc w:val="center"/>
        <w:rPr>
          <w:b/>
          <w:sz w:val="28"/>
        </w:rPr>
      </w:pPr>
      <w:r>
        <w:rPr>
          <w:b/>
          <w:sz w:val="28"/>
        </w:rPr>
        <w:t>Щербиновского района</w:t>
      </w:r>
    </w:p>
    <w:p w:rsidR="00243113" w:rsidRDefault="00243113" w:rsidP="00243113">
      <w:pPr>
        <w:rPr>
          <w:sz w:val="28"/>
        </w:rPr>
      </w:pPr>
    </w:p>
    <w:p w:rsidR="00243113" w:rsidRPr="008775B8" w:rsidRDefault="00243113" w:rsidP="008775B8">
      <w:pPr>
        <w:ind w:firstLine="709"/>
        <w:jc w:val="both"/>
        <w:rPr>
          <w:sz w:val="28"/>
          <w:szCs w:val="28"/>
        </w:rPr>
      </w:pPr>
      <w:r w:rsidRPr="008775B8">
        <w:rPr>
          <w:sz w:val="28"/>
          <w:szCs w:val="28"/>
        </w:rPr>
        <w:t>В соответствии со статьей 121 Бюджетного кодекса Российской Федерации и в целях создания единой системы учета и регистрации долговых обязательств  Ейскоукрепленского сельского поселения Щербиновского района Совет Ейскоукрепленского сельского поселения Щербиновского района,                                    р е ш и л:</w:t>
      </w:r>
    </w:p>
    <w:p w:rsidR="00243113" w:rsidRDefault="00243113" w:rsidP="00243113">
      <w:pPr>
        <w:jc w:val="both"/>
        <w:rPr>
          <w:sz w:val="28"/>
        </w:rPr>
      </w:pPr>
      <w:r>
        <w:rPr>
          <w:sz w:val="28"/>
        </w:rPr>
        <w:t xml:space="preserve">           1. Утвердить Положение о порядке ведения муниципальной долговой книги Ейскоукрепленского сельского поселения Щербиновского района</w:t>
      </w:r>
      <w:r>
        <w:rPr>
          <w:sz w:val="28"/>
          <w:szCs w:val="28"/>
        </w:rPr>
        <w:t xml:space="preserve"> </w:t>
      </w:r>
      <w:r>
        <w:rPr>
          <w:sz w:val="28"/>
        </w:rPr>
        <w:t xml:space="preserve">(прилагается). </w:t>
      </w:r>
    </w:p>
    <w:p w:rsidR="00243113" w:rsidRDefault="00243113" w:rsidP="00243113">
      <w:pPr>
        <w:ind w:firstLine="709"/>
        <w:jc w:val="both"/>
        <w:rPr>
          <w:sz w:val="28"/>
          <w:szCs w:val="28"/>
        </w:rPr>
      </w:pPr>
      <w:r>
        <w:rPr>
          <w:sz w:val="28"/>
        </w:rPr>
        <w:t xml:space="preserve"> </w:t>
      </w:r>
      <w:r w:rsidRPr="00A03C41">
        <w:rPr>
          <w:sz w:val="28"/>
          <w:szCs w:val="28"/>
        </w:rPr>
        <w:t xml:space="preserve">2. </w:t>
      </w:r>
      <w:r>
        <w:rPr>
          <w:sz w:val="28"/>
        </w:rPr>
        <w:t xml:space="preserve">Признать утратившим силу решение Совета Ейскоукрепленского сельского поселения Щербиновского района от 22 декабря 2005 года </w:t>
      </w:r>
      <w:r w:rsidRPr="00145D94">
        <w:rPr>
          <w:sz w:val="28"/>
        </w:rPr>
        <w:t>№</w:t>
      </w:r>
      <w:r>
        <w:rPr>
          <w:sz w:val="28"/>
        </w:rPr>
        <w:t xml:space="preserve"> 3</w:t>
      </w:r>
      <w:r w:rsidRPr="00145D94">
        <w:rPr>
          <w:sz w:val="28"/>
        </w:rPr>
        <w:t xml:space="preserve"> «Об утверждении Положения о порядке ведения муниципальной долговой книги </w:t>
      </w:r>
      <w:r>
        <w:rPr>
          <w:sz w:val="28"/>
        </w:rPr>
        <w:t>Ейскоукрепленск</w:t>
      </w:r>
      <w:r w:rsidRPr="00145D94">
        <w:rPr>
          <w:sz w:val="28"/>
        </w:rPr>
        <w:t>ого сельского поселения Щербиновского района».</w:t>
      </w:r>
    </w:p>
    <w:p w:rsidR="00243113" w:rsidRPr="00A03C41" w:rsidRDefault="00243113" w:rsidP="00243113">
      <w:pPr>
        <w:ind w:firstLine="709"/>
        <w:jc w:val="both"/>
        <w:rPr>
          <w:sz w:val="28"/>
          <w:szCs w:val="28"/>
        </w:rPr>
      </w:pPr>
      <w:r>
        <w:rPr>
          <w:sz w:val="28"/>
          <w:szCs w:val="28"/>
        </w:rPr>
        <w:t xml:space="preserve">3. </w:t>
      </w:r>
      <w:r w:rsidRPr="00A03C41">
        <w:rPr>
          <w:sz w:val="28"/>
          <w:szCs w:val="28"/>
        </w:rPr>
        <w:t xml:space="preserve">Разместить настоящее решение на официальном сайте администрации </w:t>
      </w:r>
      <w:r>
        <w:rPr>
          <w:sz w:val="28"/>
          <w:szCs w:val="28"/>
        </w:rPr>
        <w:t>Ейскоукрепленск</w:t>
      </w:r>
      <w:r w:rsidRPr="00A03C41">
        <w:rPr>
          <w:sz w:val="28"/>
          <w:szCs w:val="28"/>
        </w:rPr>
        <w:t>ого сельского поселения Щербиновского района.</w:t>
      </w:r>
    </w:p>
    <w:p w:rsidR="00243113" w:rsidRDefault="00243113" w:rsidP="00243113">
      <w:pPr>
        <w:pStyle w:val="37"/>
        <w:spacing w:after="0"/>
        <w:ind w:left="0" w:firstLine="709"/>
        <w:jc w:val="both"/>
        <w:rPr>
          <w:sz w:val="28"/>
          <w:szCs w:val="28"/>
        </w:rPr>
      </w:pPr>
      <w:r>
        <w:rPr>
          <w:sz w:val="28"/>
          <w:szCs w:val="28"/>
        </w:rPr>
        <w:t>4. Официально опубликовать настоящее решение в периодическом печа</w:t>
      </w:r>
      <w:r>
        <w:rPr>
          <w:sz w:val="28"/>
          <w:szCs w:val="28"/>
        </w:rPr>
        <w:t>т</w:t>
      </w:r>
      <w:r>
        <w:rPr>
          <w:sz w:val="28"/>
          <w:szCs w:val="28"/>
        </w:rPr>
        <w:t>ном издании «Информационный бюллетень администрации Ейскоукрепленск</w:t>
      </w:r>
      <w:r>
        <w:rPr>
          <w:sz w:val="28"/>
          <w:szCs w:val="28"/>
        </w:rPr>
        <w:t>о</w:t>
      </w:r>
      <w:r>
        <w:rPr>
          <w:sz w:val="28"/>
          <w:szCs w:val="28"/>
        </w:rPr>
        <w:t>го сельского поселения Щербиновского района».</w:t>
      </w:r>
    </w:p>
    <w:p w:rsidR="00243113" w:rsidRPr="00A03C41" w:rsidRDefault="00243113" w:rsidP="00243113">
      <w:pPr>
        <w:ind w:firstLine="709"/>
        <w:jc w:val="both"/>
        <w:rPr>
          <w:sz w:val="28"/>
          <w:szCs w:val="28"/>
        </w:rPr>
      </w:pPr>
      <w:r w:rsidRPr="00A03C41">
        <w:rPr>
          <w:sz w:val="28"/>
          <w:szCs w:val="28"/>
        </w:rPr>
        <w:t xml:space="preserve">4. Контроль за выполнением настоящего решения возложить на главу </w:t>
      </w:r>
      <w:r>
        <w:rPr>
          <w:sz w:val="28"/>
          <w:szCs w:val="28"/>
        </w:rPr>
        <w:t>Ейскоукрепленск</w:t>
      </w:r>
      <w:r w:rsidRPr="00A03C41">
        <w:rPr>
          <w:sz w:val="28"/>
          <w:szCs w:val="28"/>
        </w:rPr>
        <w:t xml:space="preserve">ого сельского поселения Щербиновского района </w:t>
      </w:r>
      <w:r>
        <w:rPr>
          <w:sz w:val="28"/>
          <w:szCs w:val="28"/>
        </w:rPr>
        <w:t xml:space="preserve"> </w:t>
      </w:r>
      <w:r>
        <w:rPr>
          <w:sz w:val="28"/>
        </w:rPr>
        <w:t>А.А. Колосова.</w:t>
      </w:r>
    </w:p>
    <w:p w:rsidR="00243113" w:rsidRPr="00A03C41" w:rsidRDefault="00243113" w:rsidP="00243113">
      <w:pPr>
        <w:ind w:firstLine="709"/>
        <w:jc w:val="both"/>
        <w:rPr>
          <w:sz w:val="28"/>
          <w:szCs w:val="28"/>
        </w:rPr>
      </w:pPr>
      <w:r w:rsidRPr="00A03C41">
        <w:rPr>
          <w:sz w:val="28"/>
          <w:szCs w:val="28"/>
        </w:rPr>
        <w:t>5. Настоящее решение вступает в силу на следующий день после его официального опубликования.</w:t>
      </w:r>
    </w:p>
    <w:p w:rsidR="00243113" w:rsidRDefault="00243113" w:rsidP="00243113">
      <w:pPr>
        <w:ind w:firstLine="709"/>
        <w:jc w:val="both"/>
      </w:pPr>
    </w:p>
    <w:p w:rsidR="00243113" w:rsidRPr="0025619F" w:rsidRDefault="00243113" w:rsidP="00243113">
      <w:pPr>
        <w:ind w:firstLine="709"/>
        <w:jc w:val="both"/>
      </w:pPr>
    </w:p>
    <w:p w:rsidR="00243113" w:rsidRDefault="00243113" w:rsidP="00243113">
      <w:pPr>
        <w:jc w:val="both"/>
        <w:rPr>
          <w:sz w:val="28"/>
        </w:rPr>
      </w:pPr>
      <w:r>
        <w:rPr>
          <w:sz w:val="28"/>
        </w:rPr>
        <w:t xml:space="preserve">Глава </w:t>
      </w:r>
    </w:p>
    <w:p w:rsidR="00243113" w:rsidRDefault="00243113" w:rsidP="00243113">
      <w:pPr>
        <w:rPr>
          <w:sz w:val="28"/>
        </w:rPr>
      </w:pPr>
      <w:r>
        <w:rPr>
          <w:sz w:val="28"/>
        </w:rPr>
        <w:t>Ейскоукрепленского сельского поселения</w:t>
      </w:r>
    </w:p>
    <w:p w:rsidR="00243113" w:rsidRDefault="00243113" w:rsidP="00243113">
      <w:pPr>
        <w:rPr>
          <w:sz w:val="28"/>
        </w:rPr>
      </w:pPr>
      <w:r>
        <w:rPr>
          <w:sz w:val="28"/>
        </w:rPr>
        <w:t>Щербиновского района                                                                          А.А. Колосов</w:t>
      </w:r>
    </w:p>
    <w:p w:rsidR="00243113" w:rsidRDefault="00243113" w:rsidP="00243113">
      <w:pPr>
        <w:jc w:val="both"/>
        <w:rPr>
          <w:sz w:val="28"/>
          <w:szCs w:val="28"/>
        </w:rPr>
      </w:pPr>
      <w:r>
        <w:rPr>
          <w:sz w:val="28"/>
          <w:szCs w:val="28"/>
        </w:rPr>
        <w:lastRenderedPageBreak/>
        <w:t xml:space="preserve">                                                                                                                                                             </w:t>
      </w:r>
    </w:p>
    <w:p w:rsidR="00243113" w:rsidRPr="008A19A6" w:rsidRDefault="00243113" w:rsidP="00243113">
      <w:pPr>
        <w:ind w:left="5103"/>
        <w:jc w:val="center"/>
        <w:rPr>
          <w:sz w:val="28"/>
          <w:szCs w:val="28"/>
        </w:rPr>
      </w:pPr>
      <w:r w:rsidRPr="008A19A6">
        <w:rPr>
          <w:sz w:val="28"/>
          <w:szCs w:val="28"/>
        </w:rPr>
        <w:t>ПРИЛОЖЕНИЕ</w:t>
      </w:r>
    </w:p>
    <w:p w:rsidR="00243113" w:rsidRPr="008A19A6" w:rsidRDefault="00243113" w:rsidP="00243113">
      <w:pPr>
        <w:ind w:left="5103"/>
        <w:jc w:val="center"/>
        <w:rPr>
          <w:sz w:val="28"/>
          <w:szCs w:val="28"/>
        </w:rPr>
      </w:pPr>
      <w:r>
        <w:rPr>
          <w:sz w:val="28"/>
          <w:szCs w:val="28"/>
        </w:rPr>
        <w:t>к решению Совета</w:t>
      </w:r>
    </w:p>
    <w:p w:rsidR="00243113" w:rsidRPr="008A19A6" w:rsidRDefault="00243113" w:rsidP="00243113">
      <w:pPr>
        <w:ind w:left="5103"/>
        <w:jc w:val="center"/>
        <w:rPr>
          <w:sz w:val="28"/>
          <w:szCs w:val="28"/>
        </w:rPr>
      </w:pPr>
      <w:r>
        <w:rPr>
          <w:sz w:val="28"/>
          <w:szCs w:val="28"/>
        </w:rPr>
        <w:t>Ейскоукрепленского сельского поселения Щербиновского района</w:t>
      </w:r>
    </w:p>
    <w:p w:rsidR="00243113" w:rsidRPr="008A19A6" w:rsidRDefault="00243113" w:rsidP="00243113">
      <w:pPr>
        <w:ind w:left="5103"/>
        <w:jc w:val="center"/>
        <w:rPr>
          <w:sz w:val="28"/>
          <w:szCs w:val="28"/>
        </w:rPr>
      </w:pPr>
      <w:r>
        <w:rPr>
          <w:sz w:val="28"/>
          <w:szCs w:val="28"/>
        </w:rPr>
        <w:t>от 10.10.2017 № 4</w:t>
      </w:r>
    </w:p>
    <w:p w:rsidR="00243113" w:rsidRPr="008A19A6" w:rsidRDefault="00243113" w:rsidP="00243113">
      <w:pPr>
        <w:ind w:firstLine="4536"/>
        <w:rPr>
          <w:bCs/>
          <w:sz w:val="28"/>
          <w:szCs w:val="28"/>
        </w:rPr>
      </w:pPr>
    </w:p>
    <w:p w:rsidR="00243113" w:rsidRPr="008A19A6" w:rsidRDefault="00243113" w:rsidP="00243113">
      <w:pPr>
        <w:ind w:firstLine="4536"/>
        <w:rPr>
          <w:bCs/>
          <w:sz w:val="28"/>
          <w:szCs w:val="28"/>
        </w:rPr>
      </w:pPr>
    </w:p>
    <w:p w:rsidR="00243113" w:rsidRPr="008A19A6" w:rsidRDefault="00243113" w:rsidP="00243113">
      <w:pPr>
        <w:jc w:val="center"/>
        <w:rPr>
          <w:b/>
          <w:bCs/>
          <w:sz w:val="28"/>
          <w:szCs w:val="28"/>
        </w:rPr>
      </w:pPr>
      <w:r w:rsidRPr="008A19A6">
        <w:rPr>
          <w:b/>
          <w:bCs/>
          <w:sz w:val="28"/>
          <w:szCs w:val="28"/>
        </w:rPr>
        <w:t>П</w:t>
      </w:r>
      <w:r>
        <w:rPr>
          <w:b/>
          <w:bCs/>
          <w:sz w:val="28"/>
          <w:szCs w:val="28"/>
        </w:rPr>
        <w:t>ОЛОЖЕНИЕ</w:t>
      </w:r>
    </w:p>
    <w:p w:rsidR="00243113" w:rsidRDefault="00243113" w:rsidP="00243113">
      <w:pPr>
        <w:jc w:val="center"/>
        <w:rPr>
          <w:b/>
          <w:bCs/>
          <w:sz w:val="28"/>
          <w:szCs w:val="28"/>
        </w:rPr>
      </w:pPr>
      <w:r w:rsidRPr="008A19A6">
        <w:rPr>
          <w:b/>
          <w:bCs/>
          <w:sz w:val="28"/>
          <w:szCs w:val="28"/>
        </w:rPr>
        <w:t xml:space="preserve">о порядке ведения муниципальной долговой книги </w:t>
      </w:r>
    </w:p>
    <w:p w:rsidR="00243113" w:rsidRDefault="00243113" w:rsidP="00243113">
      <w:pPr>
        <w:jc w:val="center"/>
        <w:rPr>
          <w:b/>
          <w:sz w:val="28"/>
          <w:szCs w:val="28"/>
        </w:rPr>
      </w:pPr>
      <w:r>
        <w:rPr>
          <w:b/>
          <w:sz w:val="28"/>
          <w:szCs w:val="28"/>
        </w:rPr>
        <w:t xml:space="preserve">Ейскоукрепленского сельского поселения </w:t>
      </w:r>
    </w:p>
    <w:p w:rsidR="00243113" w:rsidRPr="00D43D0C" w:rsidRDefault="00243113" w:rsidP="00243113">
      <w:pPr>
        <w:jc w:val="center"/>
        <w:rPr>
          <w:b/>
          <w:sz w:val="28"/>
          <w:szCs w:val="28"/>
        </w:rPr>
      </w:pPr>
      <w:r>
        <w:rPr>
          <w:b/>
          <w:sz w:val="28"/>
          <w:szCs w:val="28"/>
        </w:rPr>
        <w:t>Щербиновского района</w:t>
      </w:r>
    </w:p>
    <w:p w:rsidR="00243113" w:rsidRPr="00D43D0C" w:rsidRDefault="00243113" w:rsidP="00243113">
      <w:pPr>
        <w:rPr>
          <w:b/>
          <w:sz w:val="28"/>
          <w:szCs w:val="28"/>
        </w:rPr>
      </w:pPr>
    </w:p>
    <w:p w:rsidR="00243113" w:rsidRPr="0067740C" w:rsidRDefault="00243113" w:rsidP="00243113">
      <w:pPr>
        <w:jc w:val="center"/>
        <w:rPr>
          <w:b/>
          <w:bCs/>
          <w:sz w:val="28"/>
          <w:szCs w:val="28"/>
        </w:rPr>
      </w:pPr>
      <w:r w:rsidRPr="0067740C">
        <w:rPr>
          <w:b/>
          <w:bCs/>
          <w:sz w:val="28"/>
          <w:szCs w:val="28"/>
        </w:rPr>
        <w:t>1.Общие положения</w:t>
      </w:r>
    </w:p>
    <w:p w:rsidR="00243113" w:rsidRPr="0067740C" w:rsidRDefault="00243113" w:rsidP="00243113">
      <w:pPr>
        <w:rPr>
          <w:sz w:val="28"/>
          <w:szCs w:val="28"/>
        </w:rPr>
      </w:pPr>
    </w:p>
    <w:p w:rsidR="00243113" w:rsidRPr="0067740C" w:rsidRDefault="00243113" w:rsidP="00243113">
      <w:pPr>
        <w:ind w:firstLine="851"/>
        <w:jc w:val="both"/>
        <w:rPr>
          <w:sz w:val="28"/>
          <w:szCs w:val="28"/>
        </w:rPr>
      </w:pPr>
      <w:r w:rsidRPr="0067740C">
        <w:rPr>
          <w:sz w:val="28"/>
          <w:szCs w:val="28"/>
        </w:rPr>
        <w:t xml:space="preserve">1.1 Долговые обязательства </w:t>
      </w:r>
      <w:r>
        <w:rPr>
          <w:sz w:val="28"/>
          <w:szCs w:val="28"/>
        </w:rPr>
        <w:t>Ейскоукрепленского сельского поселения Щербиновского района</w:t>
      </w:r>
      <w:r w:rsidRPr="0067740C">
        <w:rPr>
          <w:sz w:val="28"/>
          <w:szCs w:val="28"/>
        </w:rPr>
        <w:t xml:space="preserve">  </w:t>
      </w:r>
      <w:r>
        <w:rPr>
          <w:sz w:val="28"/>
          <w:szCs w:val="28"/>
        </w:rPr>
        <w:t xml:space="preserve">(далее по тексту Положения – поселение) </w:t>
      </w:r>
      <w:r w:rsidRPr="0067740C">
        <w:rPr>
          <w:sz w:val="28"/>
          <w:szCs w:val="28"/>
        </w:rPr>
        <w:t xml:space="preserve">подлежат обязательному учету и включению в состав муниципального долга </w:t>
      </w:r>
      <w:r>
        <w:rPr>
          <w:sz w:val="28"/>
          <w:szCs w:val="28"/>
        </w:rPr>
        <w:t>поселения</w:t>
      </w:r>
      <w:r w:rsidRPr="0067740C">
        <w:rPr>
          <w:sz w:val="28"/>
          <w:szCs w:val="28"/>
        </w:rPr>
        <w:t>.</w:t>
      </w:r>
    </w:p>
    <w:p w:rsidR="00243113" w:rsidRPr="0067740C" w:rsidRDefault="00243113" w:rsidP="00243113">
      <w:pPr>
        <w:ind w:firstLine="851"/>
        <w:jc w:val="both"/>
        <w:rPr>
          <w:sz w:val="28"/>
          <w:szCs w:val="28"/>
        </w:rPr>
      </w:pPr>
      <w:r w:rsidRPr="0067740C">
        <w:rPr>
          <w:sz w:val="28"/>
          <w:szCs w:val="28"/>
        </w:rPr>
        <w:t xml:space="preserve">1.2 Информация о долговых обязательствах </w:t>
      </w:r>
      <w:r>
        <w:rPr>
          <w:sz w:val="28"/>
          <w:szCs w:val="28"/>
        </w:rPr>
        <w:t>поселения</w:t>
      </w:r>
      <w:r w:rsidRPr="0067740C">
        <w:rPr>
          <w:sz w:val="28"/>
          <w:szCs w:val="28"/>
        </w:rPr>
        <w:t xml:space="preserve">  в соответствии </w:t>
      </w:r>
      <w:r>
        <w:rPr>
          <w:sz w:val="28"/>
          <w:szCs w:val="28"/>
        </w:rPr>
        <w:t xml:space="preserve">                  </w:t>
      </w:r>
      <w:r w:rsidRPr="0067740C">
        <w:rPr>
          <w:sz w:val="28"/>
          <w:szCs w:val="28"/>
        </w:rPr>
        <w:t>со ст.121 Бюджетного кодекса Российской Федерации вносится в муниципальную долговую книгу</w:t>
      </w:r>
      <w:r>
        <w:rPr>
          <w:sz w:val="28"/>
          <w:szCs w:val="28"/>
        </w:rPr>
        <w:t xml:space="preserve"> Ейскоукрепленского сельского поселения Щербиновского района</w:t>
      </w:r>
      <w:r w:rsidRPr="0067740C">
        <w:rPr>
          <w:sz w:val="28"/>
          <w:szCs w:val="28"/>
        </w:rPr>
        <w:t xml:space="preserve">  (далее </w:t>
      </w:r>
      <w:r>
        <w:rPr>
          <w:sz w:val="28"/>
          <w:szCs w:val="28"/>
        </w:rPr>
        <w:t>по тексту Положения - д</w:t>
      </w:r>
      <w:r w:rsidRPr="0067740C">
        <w:rPr>
          <w:sz w:val="28"/>
          <w:szCs w:val="28"/>
        </w:rPr>
        <w:t>олговая книга).</w:t>
      </w:r>
    </w:p>
    <w:p w:rsidR="00243113" w:rsidRPr="0067740C" w:rsidRDefault="00243113" w:rsidP="00243113">
      <w:pPr>
        <w:ind w:firstLine="851"/>
        <w:jc w:val="both"/>
        <w:rPr>
          <w:sz w:val="28"/>
          <w:szCs w:val="28"/>
        </w:rPr>
      </w:pPr>
      <w:r w:rsidRPr="0067740C">
        <w:rPr>
          <w:sz w:val="28"/>
          <w:szCs w:val="28"/>
        </w:rPr>
        <w:t>1.3 Долговая книга представляет собой реестр долговых обязательств</w:t>
      </w:r>
      <w:r>
        <w:rPr>
          <w:sz w:val="28"/>
          <w:szCs w:val="28"/>
        </w:rPr>
        <w:t xml:space="preserve"> поселения</w:t>
      </w:r>
      <w:r w:rsidRPr="0067740C">
        <w:rPr>
          <w:sz w:val="28"/>
          <w:szCs w:val="28"/>
        </w:rPr>
        <w:t>, включенных в состав муниципального долга</w:t>
      </w:r>
      <w:r>
        <w:rPr>
          <w:sz w:val="28"/>
          <w:szCs w:val="28"/>
        </w:rPr>
        <w:t xml:space="preserve"> поселения</w:t>
      </w:r>
      <w:r w:rsidRPr="0067740C">
        <w:rPr>
          <w:sz w:val="28"/>
          <w:szCs w:val="28"/>
        </w:rPr>
        <w:t>.</w:t>
      </w:r>
    </w:p>
    <w:p w:rsidR="00243113" w:rsidRPr="0067740C" w:rsidRDefault="00243113" w:rsidP="00243113">
      <w:pPr>
        <w:ind w:firstLine="851"/>
        <w:jc w:val="both"/>
        <w:rPr>
          <w:sz w:val="28"/>
          <w:szCs w:val="28"/>
        </w:rPr>
      </w:pPr>
      <w:r>
        <w:rPr>
          <w:sz w:val="28"/>
          <w:szCs w:val="28"/>
        </w:rPr>
        <w:t>Информация, входящая в д</w:t>
      </w:r>
      <w:r w:rsidRPr="0067740C">
        <w:rPr>
          <w:sz w:val="28"/>
          <w:szCs w:val="28"/>
        </w:rPr>
        <w:t>олговую книгу, подлежит отражению на бумажном и электронном носителях.</w:t>
      </w:r>
    </w:p>
    <w:p w:rsidR="00243113" w:rsidRPr="0067740C" w:rsidRDefault="00243113" w:rsidP="00243113">
      <w:pPr>
        <w:ind w:firstLine="851"/>
        <w:jc w:val="both"/>
        <w:rPr>
          <w:sz w:val="28"/>
          <w:szCs w:val="28"/>
        </w:rPr>
      </w:pPr>
      <w:r>
        <w:rPr>
          <w:sz w:val="28"/>
          <w:szCs w:val="28"/>
        </w:rPr>
        <w:t>1.4 Ведение д</w:t>
      </w:r>
      <w:r w:rsidRPr="0067740C">
        <w:rPr>
          <w:sz w:val="28"/>
          <w:szCs w:val="28"/>
        </w:rPr>
        <w:t xml:space="preserve">олговой книги осуществляет </w:t>
      </w:r>
      <w:r>
        <w:rPr>
          <w:sz w:val="28"/>
          <w:szCs w:val="28"/>
        </w:rPr>
        <w:t>финансовый орган Ейскоукрепленского сельского поселения Щербиновского района.</w:t>
      </w:r>
    </w:p>
    <w:p w:rsidR="00243113" w:rsidRPr="0067740C" w:rsidRDefault="00243113" w:rsidP="00243113">
      <w:pPr>
        <w:ind w:firstLine="851"/>
        <w:rPr>
          <w:sz w:val="28"/>
          <w:szCs w:val="28"/>
        </w:rPr>
      </w:pPr>
      <w:r w:rsidRPr="0067740C">
        <w:rPr>
          <w:sz w:val="28"/>
          <w:szCs w:val="28"/>
        </w:rPr>
        <w:t xml:space="preserve">                    </w:t>
      </w:r>
    </w:p>
    <w:p w:rsidR="00243113" w:rsidRPr="0067740C" w:rsidRDefault="00243113" w:rsidP="00243113">
      <w:pPr>
        <w:jc w:val="center"/>
        <w:rPr>
          <w:b/>
          <w:bCs/>
          <w:sz w:val="28"/>
          <w:szCs w:val="28"/>
        </w:rPr>
      </w:pPr>
      <w:r w:rsidRPr="0067740C">
        <w:rPr>
          <w:b/>
          <w:bCs/>
          <w:sz w:val="28"/>
          <w:szCs w:val="28"/>
        </w:rPr>
        <w:t xml:space="preserve">2.Ведение </w:t>
      </w:r>
      <w:r>
        <w:rPr>
          <w:b/>
          <w:bCs/>
          <w:sz w:val="28"/>
          <w:szCs w:val="28"/>
        </w:rPr>
        <w:t>долговой книги</w:t>
      </w:r>
    </w:p>
    <w:p w:rsidR="00243113" w:rsidRPr="0067740C" w:rsidRDefault="00243113" w:rsidP="00243113">
      <w:pPr>
        <w:ind w:firstLine="851"/>
        <w:rPr>
          <w:sz w:val="28"/>
          <w:szCs w:val="28"/>
        </w:rPr>
      </w:pPr>
    </w:p>
    <w:p w:rsidR="00243113" w:rsidRPr="0067740C" w:rsidRDefault="00243113" w:rsidP="00243113">
      <w:pPr>
        <w:ind w:firstLine="851"/>
        <w:jc w:val="both"/>
        <w:rPr>
          <w:sz w:val="28"/>
          <w:szCs w:val="28"/>
        </w:rPr>
      </w:pPr>
      <w:r w:rsidRPr="0067740C">
        <w:rPr>
          <w:sz w:val="28"/>
          <w:szCs w:val="28"/>
        </w:rPr>
        <w:t>2.1 Долговая книга ведется в табличном виде по формам, соответст</w:t>
      </w:r>
      <w:r>
        <w:rPr>
          <w:sz w:val="28"/>
          <w:szCs w:val="28"/>
        </w:rPr>
        <w:t>вующим приложению к настоящему П</w:t>
      </w:r>
      <w:r w:rsidRPr="0067740C">
        <w:rPr>
          <w:sz w:val="28"/>
          <w:szCs w:val="28"/>
        </w:rPr>
        <w:t>оложению.</w:t>
      </w:r>
    </w:p>
    <w:p w:rsidR="00243113" w:rsidRPr="0067740C" w:rsidRDefault="00243113" w:rsidP="00243113">
      <w:pPr>
        <w:ind w:firstLine="851"/>
        <w:jc w:val="both"/>
        <w:rPr>
          <w:sz w:val="28"/>
          <w:szCs w:val="28"/>
        </w:rPr>
      </w:pPr>
      <w:r>
        <w:rPr>
          <w:sz w:val="28"/>
          <w:szCs w:val="28"/>
        </w:rPr>
        <w:t>2.2  Регистрационные записи в д</w:t>
      </w:r>
      <w:r w:rsidRPr="0067740C">
        <w:rPr>
          <w:sz w:val="28"/>
          <w:szCs w:val="28"/>
        </w:rPr>
        <w:t>олговой книге производятся на основании:</w:t>
      </w:r>
    </w:p>
    <w:p w:rsidR="00243113" w:rsidRPr="0067740C" w:rsidRDefault="00243113" w:rsidP="00243113">
      <w:pPr>
        <w:ind w:firstLine="851"/>
        <w:jc w:val="both"/>
        <w:rPr>
          <w:sz w:val="28"/>
          <w:szCs w:val="28"/>
        </w:rPr>
      </w:pPr>
      <w:r w:rsidRPr="0067740C">
        <w:rPr>
          <w:sz w:val="28"/>
          <w:szCs w:val="28"/>
        </w:rPr>
        <w:t>1) подписанных сторонами договоров (соглашений) и иных,  предусмотренных законодательством документов, в соответствии с которыми возникают долговые обязательства</w:t>
      </w:r>
      <w:r>
        <w:rPr>
          <w:sz w:val="28"/>
          <w:szCs w:val="28"/>
        </w:rPr>
        <w:t xml:space="preserve"> поселения</w:t>
      </w:r>
      <w:r w:rsidRPr="0067740C">
        <w:rPr>
          <w:sz w:val="28"/>
          <w:szCs w:val="28"/>
        </w:rPr>
        <w:t xml:space="preserve"> </w:t>
      </w:r>
      <w:r>
        <w:rPr>
          <w:sz w:val="28"/>
          <w:szCs w:val="28"/>
        </w:rPr>
        <w:t xml:space="preserve"> в формах</w:t>
      </w:r>
      <w:r w:rsidRPr="0067740C">
        <w:rPr>
          <w:sz w:val="28"/>
          <w:szCs w:val="28"/>
        </w:rPr>
        <w:t>, предусмотренных статьей 100 Бюджетного кодекса Российской Федерации;</w:t>
      </w:r>
    </w:p>
    <w:p w:rsidR="00243113" w:rsidRPr="0067740C" w:rsidRDefault="00243113" w:rsidP="00243113">
      <w:pPr>
        <w:ind w:firstLine="851"/>
        <w:jc w:val="both"/>
        <w:rPr>
          <w:sz w:val="28"/>
          <w:szCs w:val="28"/>
        </w:rPr>
      </w:pPr>
      <w:r w:rsidRPr="0067740C">
        <w:rPr>
          <w:sz w:val="28"/>
          <w:szCs w:val="28"/>
        </w:rPr>
        <w:t>2) вступивших в законную силу решений судебных органов.</w:t>
      </w:r>
    </w:p>
    <w:p w:rsidR="00243113" w:rsidRPr="0067740C" w:rsidRDefault="00243113" w:rsidP="00243113">
      <w:pPr>
        <w:ind w:firstLine="851"/>
        <w:jc w:val="both"/>
        <w:rPr>
          <w:sz w:val="28"/>
          <w:szCs w:val="28"/>
        </w:rPr>
      </w:pPr>
      <w:r w:rsidRPr="0067740C">
        <w:rPr>
          <w:sz w:val="28"/>
          <w:szCs w:val="28"/>
        </w:rPr>
        <w:t xml:space="preserve">2.3 Информация о долговых обязательствах </w:t>
      </w:r>
      <w:r>
        <w:rPr>
          <w:sz w:val="28"/>
          <w:szCs w:val="28"/>
        </w:rPr>
        <w:t>поселения</w:t>
      </w:r>
      <w:r w:rsidRPr="0067740C">
        <w:rPr>
          <w:sz w:val="28"/>
          <w:szCs w:val="28"/>
        </w:rPr>
        <w:t xml:space="preserve"> вносится </w:t>
      </w:r>
      <w:r>
        <w:rPr>
          <w:sz w:val="28"/>
          <w:szCs w:val="28"/>
        </w:rPr>
        <w:t>финансовым органом администрации поселения в долговую книгу в срок</w:t>
      </w:r>
      <w:r w:rsidRPr="0067740C">
        <w:rPr>
          <w:sz w:val="28"/>
          <w:szCs w:val="28"/>
        </w:rPr>
        <w:t>, не превышающий три дня с момента возникновения</w:t>
      </w:r>
      <w:r>
        <w:rPr>
          <w:sz w:val="28"/>
          <w:szCs w:val="28"/>
        </w:rPr>
        <w:t xml:space="preserve"> соответствующего обязательства</w:t>
      </w:r>
      <w:r w:rsidRPr="0067740C">
        <w:rPr>
          <w:sz w:val="28"/>
          <w:szCs w:val="28"/>
        </w:rPr>
        <w:t>.</w:t>
      </w:r>
    </w:p>
    <w:p w:rsidR="00243113" w:rsidRPr="0067740C" w:rsidRDefault="00243113" w:rsidP="00243113">
      <w:pPr>
        <w:ind w:firstLine="851"/>
        <w:jc w:val="both"/>
        <w:rPr>
          <w:sz w:val="28"/>
          <w:szCs w:val="28"/>
        </w:rPr>
      </w:pPr>
      <w:r>
        <w:rPr>
          <w:sz w:val="28"/>
          <w:szCs w:val="28"/>
        </w:rPr>
        <w:t>На основании данных д</w:t>
      </w:r>
      <w:r w:rsidRPr="0067740C">
        <w:rPr>
          <w:sz w:val="28"/>
          <w:szCs w:val="28"/>
        </w:rPr>
        <w:t xml:space="preserve">олговой книги формируются данные </w:t>
      </w:r>
      <w:r w:rsidRPr="0067740C">
        <w:rPr>
          <w:sz w:val="28"/>
          <w:szCs w:val="28"/>
        </w:rPr>
        <w:lastRenderedPageBreak/>
        <w:t>бухгалтерского учета на соответствующие отчетные даты.</w:t>
      </w:r>
    </w:p>
    <w:p w:rsidR="00243113" w:rsidRPr="0067740C" w:rsidRDefault="00243113" w:rsidP="00243113">
      <w:pPr>
        <w:ind w:firstLine="851"/>
        <w:jc w:val="both"/>
        <w:rPr>
          <w:sz w:val="28"/>
          <w:szCs w:val="28"/>
        </w:rPr>
      </w:pPr>
      <w:r w:rsidRPr="0067740C">
        <w:rPr>
          <w:sz w:val="28"/>
          <w:szCs w:val="28"/>
        </w:rPr>
        <w:t>2.4 Долговые обязательства регистрируются в валюте возникновения этих обязате</w:t>
      </w:r>
      <w:r>
        <w:rPr>
          <w:sz w:val="28"/>
          <w:szCs w:val="28"/>
        </w:rPr>
        <w:t>льств.  Долговые обязательства</w:t>
      </w:r>
      <w:r w:rsidRPr="0067740C">
        <w:rPr>
          <w:sz w:val="28"/>
          <w:szCs w:val="28"/>
        </w:rPr>
        <w:t xml:space="preserve">, </w:t>
      </w:r>
      <w:r>
        <w:rPr>
          <w:sz w:val="28"/>
          <w:szCs w:val="28"/>
        </w:rPr>
        <w:t>выраженные в иностранной валюте</w:t>
      </w:r>
      <w:r w:rsidRPr="0067740C">
        <w:rPr>
          <w:sz w:val="28"/>
          <w:szCs w:val="28"/>
        </w:rPr>
        <w:t>, пересчитываются в валюту Российской Федерации по официальному курсу Центрального банка РФ на дату возникновения обязательства и на последующие отчетные даты.</w:t>
      </w:r>
    </w:p>
    <w:p w:rsidR="00243113" w:rsidRPr="0067740C" w:rsidRDefault="00243113" w:rsidP="00243113">
      <w:pPr>
        <w:ind w:firstLine="851"/>
        <w:jc w:val="both"/>
        <w:rPr>
          <w:sz w:val="28"/>
          <w:szCs w:val="28"/>
        </w:rPr>
      </w:pPr>
      <w:r>
        <w:rPr>
          <w:sz w:val="28"/>
          <w:szCs w:val="28"/>
        </w:rPr>
        <w:t>2.5 Информация,  включаемая в д</w:t>
      </w:r>
      <w:r w:rsidRPr="0067740C">
        <w:rPr>
          <w:sz w:val="28"/>
          <w:szCs w:val="28"/>
        </w:rPr>
        <w:t>олговую книгу</w:t>
      </w:r>
      <w:r>
        <w:rPr>
          <w:sz w:val="28"/>
          <w:szCs w:val="28"/>
        </w:rPr>
        <w:t xml:space="preserve"> поселения</w:t>
      </w:r>
      <w:r w:rsidRPr="0067740C">
        <w:rPr>
          <w:sz w:val="28"/>
          <w:szCs w:val="28"/>
        </w:rPr>
        <w:t>, согласно приложению к настоящему Положению состоит из следующих разделов:</w:t>
      </w:r>
    </w:p>
    <w:p w:rsidR="00243113" w:rsidRPr="0067740C" w:rsidRDefault="00243113" w:rsidP="00243113">
      <w:pPr>
        <w:ind w:firstLine="851"/>
        <w:jc w:val="both"/>
        <w:rPr>
          <w:sz w:val="28"/>
          <w:szCs w:val="28"/>
        </w:rPr>
      </w:pPr>
      <w:r w:rsidRPr="0067740C">
        <w:rPr>
          <w:sz w:val="28"/>
          <w:szCs w:val="28"/>
        </w:rPr>
        <w:t>а) кредитные соглашения и договоры</w:t>
      </w:r>
      <w:r>
        <w:rPr>
          <w:sz w:val="28"/>
          <w:szCs w:val="28"/>
        </w:rPr>
        <w:t xml:space="preserve"> поселения;</w:t>
      </w:r>
    </w:p>
    <w:p w:rsidR="00243113" w:rsidRPr="0067740C" w:rsidRDefault="00243113" w:rsidP="00243113">
      <w:pPr>
        <w:ind w:firstLine="851"/>
        <w:jc w:val="both"/>
        <w:rPr>
          <w:sz w:val="28"/>
          <w:szCs w:val="28"/>
        </w:rPr>
      </w:pPr>
      <w:r w:rsidRPr="0067740C">
        <w:rPr>
          <w:sz w:val="28"/>
          <w:szCs w:val="28"/>
        </w:rPr>
        <w:t xml:space="preserve">б) муниципальные займы </w:t>
      </w:r>
      <w:r>
        <w:rPr>
          <w:sz w:val="28"/>
          <w:szCs w:val="28"/>
        </w:rPr>
        <w:t>поселения</w:t>
      </w:r>
      <w:r w:rsidRPr="0067740C">
        <w:rPr>
          <w:sz w:val="28"/>
          <w:szCs w:val="28"/>
        </w:rPr>
        <w:t>, осуществляемые путем выпуска ценных бумаг</w:t>
      </w:r>
      <w:r>
        <w:rPr>
          <w:sz w:val="28"/>
          <w:szCs w:val="28"/>
        </w:rPr>
        <w:t xml:space="preserve"> поселения;</w:t>
      </w:r>
    </w:p>
    <w:p w:rsidR="00243113" w:rsidRPr="0067740C" w:rsidRDefault="00243113" w:rsidP="00243113">
      <w:pPr>
        <w:ind w:firstLine="851"/>
        <w:jc w:val="both"/>
        <w:rPr>
          <w:sz w:val="28"/>
          <w:szCs w:val="28"/>
        </w:rPr>
      </w:pPr>
      <w:r w:rsidRPr="0067740C">
        <w:rPr>
          <w:sz w:val="28"/>
          <w:szCs w:val="28"/>
        </w:rPr>
        <w:t xml:space="preserve">в) договоры и соглашения о получении </w:t>
      </w:r>
      <w:r>
        <w:rPr>
          <w:sz w:val="28"/>
          <w:szCs w:val="28"/>
        </w:rPr>
        <w:t xml:space="preserve">поселением </w:t>
      </w:r>
      <w:r w:rsidRPr="0067740C">
        <w:rPr>
          <w:sz w:val="28"/>
          <w:szCs w:val="28"/>
        </w:rPr>
        <w:t>бюджетных ссуд и бюджетных кредитов от бюджетов других уровней бюджетной системы Российской Федерации;</w:t>
      </w:r>
    </w:p>
    <w:p w:rsidR="00243113" w:rsidRPr="0067740C" w:rsidRDefault="00243113" w:rsidP="00243113">
      <w:pPr>
        <w:ind w:firstLine="851"/>
        <w:jc w:val="both"/>
        <w:rPr>
          <w:sz w:val="28"/>
          <w:szCs w:val="28"/>
        </w:rPr>
      </w:pPr>
      <w:r w:rsidRPr="0067740C">
        <w:rPr>
          <w:sz w:val="28"/>
          <w:szCs w:val="28"/>
        </w:rPr>
        <w:t>г) договоры  о предоставлении муниципальных гарантий</w:t>
      </w:r>
      <w:r>
        <w:rPr>
          <w:sz w:val="28"/>
          <w:szCs w:val="28"/>
        </w:rPr>
        <w:t xml:space="preserve"> поселением</w:t>
      </w:r>
      <w:r w:rsidRPr="0067740C">
        <w:rPr>
          <w:sz w:val="28"/>
          <w:szCs w:val="28"/>
        </w:rPr>
        <w:t>;</w:t>
      </w:r>
    </w:p>
    <w:p w:rsidR="00243113" w:rsidRPr="0067740C" w:rsidRDefault="00243113" w:rsidP="00243113">
      <w:pPr>
        <w:ind w:firstLine="851"/>
        <w:jc w:val="both"/>
        <w:rPr>
          <w:sz w:val="28"/>
          <w:szCs w:val="28"/>
        </w:rPr>
      </w:pPr>
      <w:r w:rsidRPr="0067740C">
        <w:rPr>
          <w:sz w:val="28"/>
          <w:szCs w:val="28"/>
        </w:rPr>
        <w:t>Соглашения и договоры, заключенные от имени</w:t>
      </w:r>
      <w:r>
        <w:rPr>
          <w:sz w:val="28"/>
          <w:szCs w:val="28"/>
        </w:rPr>
        <w:t xml:space="preserve"> поселения</w:t>
      </w:r>
      <w:r w:rsidRPr="0067740C">
        <w:rPr>
          <w:sz w:val="28"/>
          <w:szCs w:val="28"/>
        </w:rPr>
        <w:t>, пролонгации и реструктуризации долговых обязательств</w:t>
      </w:r>
      <w:r>
        <w:rPr>
          <w:sz w:val="28"/>
          <w:szCs w:val="28"/>
        </w:rPr>
        <w:t xml:space="preserve"> поселения</w:t>
      </w:r>
      <w:r w:rsidRPr="0067740C">
        <w:rPr>
          <w:sz w:val="28"/>
          <w:szCs w:val="28"/>
        </w:rPr>
        <w:t xml:space="preserve"> -</w:t>
      </w:r>
      <w:r>
        <w:rPr>
          <w:sz w:val="28"/>
          <w:szCs w:val="28"/>
        </w:rPr>
        <w:t xml:space="preserve"> подлежат включению в раздел д</w:t>
      </w:r>
      <w:r w:rsidRPr="0067740C">
        <w:rPr>
          <w:sz w:val="28"/>
          <w:szCs w:val="28"/>
        </w:rPr>
        <w:t xml:space="preserve">олговой книги, в котором учитывались долговые обязательства, в отношении которых осуществлена пролонгация и реструктуризация. </w:t>
      </w:r>
    </w:p>
    <w:p w:rsidR="00243113" w:rsidRPr="0067740C" w:rsidRDefault="00243113" w:rsidP="00243113">
      <w:pPr>
        <w:ind w:firstLine="851"/>
        <w:jc w:val="both"/>
        <w:rPr>
          <w:sz w:val="28"/>
          <w:szCs w:val="28"/>
        </w:rPr>
      </w:pPr>
      <w:r w:rsidRPr="0067740C">
        <w:rPr>
          <w:sz w:val="28"/>
          <w:szCs w:val="28"/>
        </w:rPr>
        <w:t>2.6</w:t>
      </w:r>
      <w:r>
        <w:rPr>
          <w:sz w:val="28"/>
          <w:szCs w:val="28"/>
        </w:rPr>
        <w:t xml:space="preserve"> </w:t>
      </w:r>
      <w:r w:rsidRPr="0067740C">
        <w:rPr>
          <w:sz w:val="28"/>
          <w:szCs w:val="28"/>
        </w:rPr>
        <w:t>В объем  муниципального долга</w:t>
      </w:r>
      <w:r>
        <w:rPr>
          <w:sz w:val="28"/>
          <w:szCs w:val="28"/>
        </w:rPr>
        <w:t xml:space="preserve"> поселения</w:t>
      </w:r>
      <w:r w:rsidRPr="0067740C">
        <w:rPr>
          <w:sz w:val="28"/>
          <w:szCs w:val="28"/>
        </w:rPr>
        <w:t>,  подлежащего включени</w:t>
      </w:r>
      <w:r>
        <w:rPr>
          <w:sz w:val="28"/>
          <w:szCs w:val="28"/>
        </w:rPr>
        <w:t>ю в долговую книгу, включаются:</w:t>
      </w:r>
    </w:p>
    <w:p w:rsidR="00243113" w:rsidRPr="0067740C" w:rsidRDefault="00243113" w:rsidP="00243113">
      <w:pPr>
        <w:ind w:firstLine="851"/>
        <w:jc w:val="both"/>
        <w:rPr>
          <w:sz w:val="28"/>
          <w:szCs w:val="28"/>
        </w:rPr>
      </w:pPr>
      <w:r w:rsidRPr="0067740C">
        <w:rPr>
          <w:sz w:val="28"/>
          <w:szCs w:val="28"/>
        </w:rPr>
        <w:t>основная номинальная сумма долга по муниципальным  ценным бумагам</w:t>
      </w:r>
      <w:r>
        <w:rPr>
          <w:sz w:val="28"/>
          <w:szCs w:val="28"/>
        </w:rPr>
        <w:t xml:space="preserve"> поселения</w:t>
      </w:r>
      <w:r w:rsidRPr="0067740C">
        <w:rPr>
          <w:sz w:val="28"/>
          <w:szCs w:val="28"/>
        </w:rPr>
        <w:t>;</w:t>
      </w:r>
    </w:p>
    <w:p w:rsidR="00243113" w:rsidRPr="0067740C" w:rsidRDefault="00243113" w:rsidP="00243113">
      <w:pPr>
        <w:ind w:firstLine="851"/>
        <w:jc w:val="both"/>
        <w:rPr>
          <w:sz w:val="28"/>
          <w:szCs w:val="28"/>
        </w:rPr>
      </w:pPr>
      <w:r w:rsidRPr="0067740C">
        <w:rPr>
          <w:sz w:val="28"/>
          <w:szCs w:val="28"/>
        </w:rPr>
        <w:t>об</w:t>
      </w:r>
      <w:r>
        <w:rPr>
          <w:sz w:val="28"/>
          <w:szCs w:val="28"/>
        </w:rPr>
        <w:t>ъем основного долга по кредитам</w:t>
      </w:r>
      <w:r w:rsidRPr="0067740C">
        <w:rPr>
          <w:sz w:val="28"/>
          <w:szCs w:val="28"/>
        </w:rPr>
        <w:t>, полученным</w:t>
      </w:r>
      <w:r>
        <w:rPr>
          <w:sz w:val="28"/>
          <w:szCs w:val="28"/>
        </w:rPr>
        <w:t xml:space="preserve"> поселением</w:t>
      </w:r>
      <w:r w:rsidRPr="0067740C">
        <w:rPr>
          <w:sz w:val="28"/>
          <w:szCs w:val="28"/>
        </w:rPr>
        <w:t>;</w:t>
      </w:r>
    </w:p>
    <w:p w:rsidR="00243113" w:rsidRPr="0067740C" w:rsidRDefault="00243113" w:rsidP="00243113">
      <w:pPr>
        <w:ind w:firstLine="851"/>
        <w:jc w:val="both"/>
        <w:rPr>
          <w:sz w:val="28"/>
          <w:szCs w:val="28"/>
        </w:rPr>
      </w:pPr>
      <w:r w:rsidRPr="0067740C">
        <w:rPr>
          <w:sz w:val="28"/>
          <w:szCs w:val="28"/>
        </w:rPr>
        <w:t>объем основного долга по бюджетным ссудам и бюджетным кредитам, полученным</w:t>
      </w:r>
      <w:r>
        <w:rPr>
          <w:sz w:val="28"/>
          <w:szCs w:val="28"/>
        </w:rPr>
        <w:t xml:space="preserve"> поселением </w:t>
      </w:r>
      <w:r w:rsidRPr="0067740C">
        <w:rPr>
          <w:sz w:val="28"/>
          <w:szCs w:val="28"/>
        </w:rPr>
        <w:t>от бюджетов других уровней  бюджетной системы Российской Федерации;</w:t>
      </w:r>
    </w:p>
    <w:p w:rsidR="00243113" w:rsidRPr="0067740C" w:rsidRDefault="00243113" w:rsidP="00243113">
      <w:pPr>
        <w:ind w:firstLine="851"/>
        <w:jc w:val="both"/>
        <w:rPr>
          <w:sz w:val="28"/>
          <w:szCs w:val="28"/>
        </w:rPr>
      </w:pPr>
      <w:r>
        <w:rPr>
          <w:sz w:val="28"/>
          <w:szCs w:val="28"/>
        </w:rPr>
        <w:t xml:space="preserve"> </w:t>
      </w:r>
      <w:r w:rsidRPr="0067740C">
        <w:rPr>
          <w:sz w:val="28"/>
          <w:szCs w:val="28"/>
        </w:rPr>
        <w:t>объем обязател</w:t>
      </w:r>
      <w:r>
        <w:rPr>
          <w:sz w:val="28"/>
          <w:szCs w:val="28"/>
        </w:rPr>
        <w:t>ьств по муниципальным гарантиям</w:t>
      </w:r>
      <w:r w:rsidRPr="0067740C">
        <w:rPr>
          <w:sz w:val="28"/>
          <w:szCs w:val="28"/>
        </w:rPr>
        <w:t>, предоставленным</w:t>
      </w:r>
      <w:r>
        <w:rPr>
          <w:sz w:val="28"/>
          <w:szCs w:val="28"/>
        </w:rPr>
        <w:t xml:space="preserve"> поселением</w:t>
      </w:r>
      <w:r w:rsidRPr="0067740C">
        <w:rPr>
          <w:sz w:val="28"/>
          <w:szCs w:val="28"/>
        </w:rPr>
        <w:t>.</w:t>
      </w:r>
    </w:p>
    <w:p w:rsidR="00243113" w:rsidRPr="0067740C" w:rsidRDefault="00243113" w:rsidP="00243113">
      <w:pPr>
        <w:ind w:firstLine="851"/>
        <w:jc w:val="both"/>
        <w:rPr>
          <w:sz w:val="28"/>
          <w:szCs w:val="28"/>
        </w:rPr>
      </w:pPr>
      <w:r w:rsidRPr="0067740C">
        <w:rPr>
          <w:sz w:val="28"/>
          <w:szCs w:val="28"/>
        </w:rPr>
        <w:t>Соглашения и договоры, заключенные от имени</w:t>
      </w:r>
      <w:r>
        <w:rPr>
          <w:sz w:val="28"/>
          <w:szCs w:val="28"/>
        </w:rPr>
        <w:t xml:space="preserve"> поселения,                                </w:t>
      </w:r>
      <w:r w:rsidRPr="0067740C">
        <w:rPr>
          <w:sz w:val="28"/>
          <w:szCs w:val="28"/>
        </w:rPr>
        <w:t xml:space="preserve">о пролонгации и реструктуризации долговых обязательств </w:t>
      </w:r>
      <w:r>
        <w:rPr>
          <w:sz w:val="28"/>
          <w:szCs w:val="28"/>
        </w:rPr>
        <w:t xml:space="preserve">поселения </w:t>
      </w:r>
      <w:r w:rsidRPr="0067740C">
        <w:rPr>
          <w:sz w:val="28"/>
          <w:szCs w:val="28"/>
        </w:rPr>
        <w:t xml:space="preserve">  в объем муниципального долга </w:t>
      </w:r>
      <w:r>
        <w:rPr>
          <w:sz w:val="28"/>
          <w:szCs w:val="28"/>
        </w:rPr>
        <w:t>поселения, подлежащего внесению в д</w:t>
      </w:r>
      <w:r w:rsidRPr="0067740C">
        <w:rPr>
          <w:sz w:val="28"/>
          <w:szCs w:val="28"/>
        </w:rPr>
        <w:t>олговую книгу, включаются в объеме, предусмотренном пунктом статьи 99 бюджетного кодекса РФ для соответствующих долговых обязательств, в отношении которых осуществлена пролонгация и реструктуризация.</w:t>
      </w:r>
    </w:p>
    <w:p w:rsidR="00243113" w:rsidRPr="0067740C" w:rsidRDefault="00243113" w:rsidP="00243113">
      <w:pPr>
        <w:ind w:firstLine="851"/>
        <w:jc w:val="both"/>
        <w:rPr>
          <w:sz w:val="28"/>
          <w:szCs w:val="28"/>
        </w:rPr>
      </w:pPr>
      <w:r w:rsidRPr="0067740C">
        <w:rPr>
          <w:sz w:val="28"/>
          <w:szCs w:val="28"/>
        </w:rPr>
        <w:t>2.7 Изменения условий долговых обязательств</w:t>
      </w:r>
      <w:r>
        <w:rPr>
          <w:sz w:val="28"/>
          <w:szCs w:val="28"/>
        </w:rPr>
        <w:t xml:space="preserve"> поселения подлежат отражению в д</w:t>
      </w:r>
      <w:r w:rsidRPr="0067740C">
        <w:rPr>
          <w:sz w:val="28"/>
          <w:szCs w:val="28"/>
        </w:rPr>
        <w:t>олговой книге.</w:t>
      </w:r>
    </w:p>
    <w:p w:rsidR="00243113" w:rsidRPr="0067740C" w:rsidRDefault="00243113" w:rsidP="00243113">
      <w:pPr>
        <w:ind w:firstLine="851"/>
        <w:jc w:val="both"/>
        <w:rPr>
          <w:sz w:val="28"/>
          <w:szCs w:val="28"/>
        </w:rPr>
      </w:pPr>
      <w:r w:rsidRPr="0067740C">
        <w:rPr>
          <w:sz w:val="28"/>
          <w:szCs w:val="28"/>
        </w:rPr>
        <w:t>2.8 Основаниями для исключения долговых обязательств</w:t>
      </w:r>
      <w:r>
        <w:rPr>
          <w:sz w:val="28"/>
          <w:szCs w:val="28"/>
        </w:rPr>
        <w:t xml:space="preserve"> поселения  из д</w:t>
      </w:r>
      <w:r w:rsidRPr="0067740C">
        <w:rPr>
          <w:sz w:val="28"/>
          <w:szCs w:val="28"/>
        </w:rPr>
        <w:t>олговой книги являются:</w:t>
      </w:r>
    </w:p>
    <w:p w:rsidR="00243113" w:rsidRPr="0067740C" w:rsidRDefault="00243113" w:rsidP="00243113">
      <w:pPr>
        <w:ind w:firstLine="851"/>
        <w:jc w:val="both"/>
        <w:rPr>
          <w:sz w:val="28"/>
          <w:szCs w:val="28"/>
        </w:rPr>
      </w:pPr>
      <w:r w:rsidRPr="0067740C">
        <w:rPr>
          <w:sz w:val="28"/>
          <w:szCs w:val="28"/>
        </w:rPr>
        <w:t>1) соглашения сторон в соответствии с законодательством и условиями договора;</w:t>
      </w:r>
    </w:p>
    <w:p w:rsidR="00243113" w:rsidRPr="0067740C" w:rsidRDefault="00243113" w:rsidP="00243113">
      <w:pPr>
        <w:ind w:firstLine="851"/>
        <w:jc w:val="both"/>
        <w:rPr>
          <w:sz w:val="28"/>
          <w:szCs w:val="28"/>
        </w:rPr>
      </w:pPr>
      <w:r w:rsidRPr="0067740C">
        <w:rPr>
          <w:sz w:val="28"/>
          <w:szCs w:val="28"/>
        </w:rPr>
        <w:t>2) вступившие в законную силу решения судебных органов;</w:t>
      </w:r>
    </w:p>
    <w:p w:rsidR="00243113" w:rsidRPr="0067740C" w:rsidRDefault="00243113" w:rsidP="00243113">
      <w:pPr>
        <w:ind w:firstLine="851"/>
        <w:jc w:val="both"/>
        <w:rPr>
          <w:sz w:val="28"/>
          <w:szCs w:val="28"/>
        </w:rPr>
      </w:pPr>
      <w:r w:rsidRPr="0067740C">
        <w:rPr>
          <w:sz w:val="28"/>
          <w:szCs w:val="28"/>
        </w:rPr>
        <w:t>3) односторонний отказ от исполнения договора полностью или частично, когда такой отказ допускается законом или соглашением сторон;</w:t>
      </w:r>
    </w:p>
    <w:p w:rsidR="00243113" w:rsidRPr="0067740C" w:rsidRDefault="00243113" w:rsidP="00243113">
      <w:pPr>
        <w:ind w:firstLine="851"/>
        <w:jc w:val="both"/>
        <w:rPr>
          <w:sz w:val="28"/>
          <w:szCs w:val="28"/>
        </w:rPr>
      </w:pPr>
      <w:r>
        <w:rPr>
          <w:sz w:val="28"/>
          <w:szCs w:val="28"/>
        </w:rPr>
        <w:t>4) иные основания</w:t>
      </w:r>
      <w:r w:rsidRPr="0067740C">
        <w:rPr>
          <w:sz w:val="28"/>
          <w:szCs w:val="28"/>
        </w:rPr>
        <w:t>, предусмотренны</w:t>
      </w:r>
      <w:r>
        <w:rPr>
          <w:sz w:val="28"/>
          <w:szCs w:val="28"/>
        </w:rPr>
        <w:t>е действующим законодательством</w:t>
      </w:r>
      <w:r w:rsidRPr="0067740C">
        <w:rPr>
          <w:sz w:val="28"/>
          <w:szCs w:val="28"/>
        </w:rPr>
        <w:t>.</w:t>
      </w:r>
    </w:p>
    <w:p w:rsidR="00243113" w:rsidRPr="0067740C" w:rsidRDefault="00243113" w:rsidP="00243113">
      <w:pPr>
        <w:ind w:firstLine="851"/>
        <w:jc w:val="both"/>
        <w:rPr>
          <w:sz w:val="28"/>
          <w:szCs w:val="28"/>
        </w:rPr>
      </w:pPr>
      <w:r w:rsidRPr="0067740C">
        <w:rPr>
          <w:sz w:val="28"/>
          <w:szCs w:val="28"/>
        </w:rPr>
        <w:lastRenderedPageBreak/>
        <w:t>2.9 Информация о долговых обязательствах</w:t>
      </w:r>
      <w:r>
        <w:rPr>
          <w:sz w:val="28"/>
          <w:szCs w:val="28"/>
        </w:rPr>
        <w:t xml:space="preserve"> поселения </w:t>
      </w:r>
      <w:r w:rsidRPr="0067740C">
        <w:rPr>
          <w:sz w:val="28"/>
          <w:szCs w:val="28"/>
        </w:rPr>
        <w:t xml:space="preserve">подлежит исключению </w:t>
      </w:r>
      <w:r>
        <w:rPr>
          <w:sz w:val="28"/>
          <w:szCs w:val="28"/>
        </w:rPr>
        <w:t>финансовым органом администрации поселения из д</w:t>
      </w:r>
      <w:r w:rsidRPr="0067740C">
        <w:rPr>
          <w:sz w:val="28"/>
          <w:szCs w:val="28"/>
        </w:rPr>
        <w:t>олговой  книг</w:t>
      </w:r>
      <w:r>
        <w:rPr>
          <w:sz w:val="28"/>
          <w:szCs w:val="28"/>
        </w:rPr>
        <w:t>и</w:t>
      </w:r>
      <w:r w:rsidRPr="0067740C">
        <w:rPr>
          <w:sz w:val="28"/>
          <w:szCs w:val="28"/>
        </w:rPr>
        <w:t xml:space="preserve"> в срок, не превышающий три дня с момента прекращения соответствующего обязательства.</w:t>
      </w:r>
    </w:p>
    <w:p w:rsidR="00243113" w:rsidRPr="0067740C" w:rsidRDefault="00243113" w:rsidP="00243113">
      <w:pPr>
        <w:ind w:firstLine="851"/>
        <w:rPr>
          <w:sz w:val="28"/>
          <w:szCs w:val="28"/>
        </w:rPr>
      </w:pPr>
    </w:p>
    <w:p w:rsidR="00243113" w:rsidRPr="0067740C" w:rsidRDefault="00243113" w:rsidP="00243113">
      <w:pPr>
        <w:ind w:firstLine="851"/>
        <w:jc w:val="center"/>
        <w:rPr>
          <w:b/>
          <w:bCs/>
          <w:sz w:val="28"/>
          <w:szCs w:val="28"/>
        </w:rPr>
      </w:pPr>
      <w:r w:rsidRPr="0067740C">
        <w:rPr>
          <w:b/>
          <w:bCs/>
          <w:sz w:val="28"/>
          <w:szCs w:val="28"/>
        </w:rPr>
        <w:t>3. Предоставление информации и отчетности о состоянии</w:t>
      </w:r>
    </w:p>
    <w:p w:rsidR="00243113" w:rsidRPr="003636CA" w:rsidRDefault="00243113" w:rsidP="00243113">
      <w:pPr>
        <w:ind w:firstLine="851"/>
        <w:jc w:val="center"/>
        <w:rPr>
          <w:b/>
          <w:bCs/>
          <w:sz w:val="28"/>
          <w:szCs w:val="28"/>
        </w:rPr>
      </w:pPr>
      <w:r w:rsidRPr="0067740C">
        <w:rPr>
          <w:b/>
          <w:bCs/>
          <w:sz w:val="28"/>
          <w:szCs w:val="28"/>
        </w:rPr>
        <w:t>и движении муниципального долга</w:t>
      </w:r>
      <w:r>
        <w:rPr>
          <w:b/>
          <w:bCs/>
          <w:sz w:val="28"/>
          <w:szCs w:val="28"/>
        </w:rPr>
        <w:t xml:space="preserve"> поселения</w:t>
      </w:r>
    </w:p>
    <w:p w:rsidR="00243113" w:rsidRPr="0067740C" w:rsidRDefault="00243113" w:rsidP="00243113">
      <w:pPr>
        <w:ind w:firstLine="851"/>
        <w:rPr>
          <w:sz w:val="28"/>
          <w:szCs w:val="28"/>
        </w:rPr>
      </w:pPr>
    </w:p>
    <w:p w:rsidR="00243113" w:rsidRPr="0067740C" w:rsidRDefault="00243113" w:rsidP="00243113">
      <w:pPr>
        <w:jc w:val="both"/>
        <w:rPr>
          <w:sz w:val="28"/>
          <w:szCs w:val="28"/>
        </w:rPr>
      </w:pPr>
      <w:r>
        <w:rPr>
          <w:sz w:val="28"/>
          <w:szCs w:val="28"/>
        </w:rPr>
        <w:t xml:space="preserve">              3.1 Информация, внесенная в д</w:t>
      </w:r>
      <w:r w:rsidRPr="0067740C">
        <w:rPr>
          <w:sz w:val="28"/>
          <w:szCs w:val="28"/>
        </w:rPr>
        <w:t xml:space="preserve">олговую книгу, подлежит обязательной передаче </w:t>
      </w:r>
      <w:r>
        <w:rPr>
          <w:sz w:val="28"/>
        </w:rPr>
        <w:t xml:space="preserve">в финансовое управление администрации муниципального образования Щербиновский район </w:t>
      </w:r>
      <w:r w:rsidRPr="0067740C">
        <w:rPr>
          <w:sz w:val="28"/>
          <w:szCs w:val="28"/>
        </w:rPr>
        <w:t xml:space="preserve">в порядке и сроки,  </w:t>
      </w:r>
      <w:r>
        <w:rPr>
          <w:sz w:val="28"/>
          <w:szCs w:val="28"/>
        </w:rPr>
        <w:t xml:space="preserve">им </w:t>
      </w:r>
      <w:r w:rsidRPr="0067740C">
        <w:rPr>
          <w:sz w:val="28"/>
          <w:szCs w:val="28"/>
        </w:rPr>
        <w:t>установленные.</w:t>
      </w:r>
    </w:p>
    <w:p w:rsidR="00243113" w:rsidRPr="0067740C" w:rsidRDefault="00243113" w:rsidP="00243113">
      <w:pPr>
        <w:ind w:firstLine="851"/>
        <w:jc w:val="both"/>
        <w:rPr>
          <w:sz w:val="28"/>
          <w:szCs w:val="28"/>
        </w:rPr>
      </w:pPr>
      <w:r w:rsidRPr="0067740C">
        <w:rPr>
          <w:sz w:val="28"/>
          <w:szCs w:val="28"/>
        </w:rPr>
        <w:t>3.2 Кредиторы</w:t>
      </w:r>
      <w:r>
        <w:rPr>
          <w:sz w:val="28"/>
          <w:szCs w:val="28"/>
        </w:rPr>
        <w:t xml:space="preserve"> поселения</w:t>
      </w:r>
      <w:r w:rsidRPr="0067740C">
        <w:rPr>
          <w:sz w:val="28"/>
          <w:szCs w:val="28"/>
        </w:rPr>
        <w:t xml:space="preserve">  и кредиторы получателей муниципальных гарантий</w:t>
      </w:r>
      <w:r>
        <w:rPr>
          <w:sz w:val="28"/>
          <w:szCs w:val="28"/>
        </w:rPr>
        <w:t xml:space="preserve"> поселения</w:t>
      </w:r>
      <w:r w:rsidRPr="0067740C">
        <w:rPr>
          <w:sz w:val="28"/>
          <w:szCs w:val="28"/>
        </w:rPr>
        <w:t xml:space="preserve"> - и</w:t>
      </w:r>
      <w:r>
        <w:rPr>
          <w:sz w:val="28"/>
          <w:szCs w:val="28"/>
        </w:rPr>
        <w:t>меют право получить выписку из д</w:t>
      </w:r>
      <w:r w:rsidRPr="0067740C">
        <w:rPr>
          <w:sz w:val="28"/>
          <w:szCs w:val="28"/>
        </w:rPr>
        <w:t>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договором.</w:t>
      </w:r>
    </w:p>
    <w:p w:rsidR="00243113" w:rsidRPr="0067740C" w:rsidRDefault="00243113" w:rsidP="00243113">
      <w:pPr>
        <w:ind w:firstLine="851"/>
        <w:jc w:val="both"/>
        <w:rPr>
          <w:sz w:val="28"/>
          <w:szCs w:val="28"/>
        </w:rPr>
      </w:pPr>
      <w:r w:rsidRPr="0067740C">
        <w:rPr>
          <w:sz w:val="28"/>
          <w:szCs w:val="28"/>
        </w:rPr>
        <w:t>3.3 Информация о состоянии  муниципального долга  предоставляется и распространяется в соответствии с действующим законодательством.</w:t>
      </w:r>
    </w:p>
    <w:p w:rsidR="00243113" w:rsidRPr="0067740C" w:rsidRDefault="00243113" w:rsidP="00243113">
      <w:pPr>
        <w:ind w:firstLine="851"/>
        <w:jc w:val="both"/>
        <w:rPr>
          <w:sz w:val="28"/>
          <w:szCs w:val="28"/>
        </w:rPr>
      </w:pPr>
      <w:r>
        <w:rPr>
          <w:sz w:val="28"/>
          <w:szCs w:val="28"/>
        </w:rPr>
        <w:t>3.4 Ежемесячно на основании д</w:t>
      </w:r>
      <w:r w:rsidRPr="0067740C">
        <w:rPr>
          <w:sz w:val="28"/>
          <w:szCs w:val="28"/>
        </w:rPr>
        <w:t>олговой книги составляет</w:t>
      </w:r>
      <w:r>
        <w:rPr>
          <w:sz w:val="28"/>
          <w:szCs w:val="28"/>
        </w:rPr>
        <w:t>ся</w:t>
      </w:r>
      <w:r w:rsidRPr="0067740C">
        <w:rPr>
          <w:sz w:val="28"/>
          <w:szCs w:val="28"/>
        </w:rPr>
        <w:t xml:space="preserve"> отчет о состоянии и движении муниципального долга </w:t>
      </w:r>
      <w:r>
        <w:rPr>
          <w:sz w:val="28"/>
          <w:szCs w:val="28"/>
        </w:rPr>
        <w:t xml:space="preserve"> поселения</w:t>
      </w:r>
      <w:r w:rsidRPr="0067740C">
        <w:rPr>
          <w:sz w:val="28"/>
          <w:szCs w:val="28"/>
        </w:rPr>
        <w:t>.</w:t>
      </w:r>
    </w:p>
    <w:p w:rsidR="00243113" w:rsidRPr="0067740C" w:rsidRDefault="00243113" w:rsidP="00243113">
      <w:pPr>
        <w:pStyle w:val="a9"/>
        <w:ind w:firstLine="851"/>
        <w:rPr>
          <w:sz w:val="28"/>
          <w:szCs w:val="28"/>
        </w:rPr>
      </w:pPr>
      <w:r w:rsidRPr="0067740C">
        <w:rPr>
          <w:sz w:val="28"/>
          <w:szCs w:val="28"/>
        </w:rPr>
        <w:t>Информация о состоянии и движении муниципального долга по итогам года  составляется в сроки  составления  годового отчета об исполнении бюджета</w:t>
      </w:r>
      <w:r>
        <w:rPr>
          <w:sz w:val="28"/>
          <w:szCs w:val="28"/>
        </w:rPr>
        <w:t xml:space="preserve"> поселения</w:t>
      </w:r>
      <w:r w:rsidRPr="0067740C">
        <w:rPr>
          <w:sz w:val="28"/>
          <w:szCs w:val="28"/>
        </w:rPr>
        <w:t>.</w:t>
      </w:r>
    </w:p>
    <w:p w:rsidR="00243113" w:rsidRPr="0067740C" w:rsidRDefault="00243113" w:rsidP="00243113">
      <w:pPr>
        <w:ind w:firstLine="851"/>
        <w:rPr>
          <w:sz w:val="28"/>
          <w:szCs w:val="28"/>
        </w:rPr>
      </w:pPr>
    </w:p>
    <w:p w:rsidR="00243113" w:rsidRPr="0067740C" w:rsidRDefault="00243113" w:rsidP="00243113">
      <w:pPr>
        <w:ind w:firstLine="851"/>
        <w:jc w:val="center"/>
        <w:rPr>
          <w:b/>
          <w:bCs/>
          <w:sz w:val="28"/>
          <w:szCs w:val="28"/>
        </w:rPr>
      </w:pPr>
      <w:r w:rsidRPr="0067740C">
        <w:rPr>
          <w:b/>
          <w:bCs/>
          <w:sz w:val="28"/>
          <w:szCs w:val="28"/>
        </w:rPr>
        <w:t>4. Заключительные положения</w:t>
      </w:r>
    </w:p>
    <w:p w:rsidR="00243113" w:rsidRPr="0067740C" w:rsidRDefault="00243113" w:rsidP="00243113">
      <w:pPr>
        <w:ind w:firstLine="851"/>
        <w:rPr>
          <w:sz w:val="28"/>
          <w:szCs w:val="28"/>
        </w:rPr>
      </w:pPr>
    </w:p>
    <w:p w:rsidR="00243113" w:rsidRPr="0067740C" w:rsidRDefault="00243113" w:rsidP="00243113">
      <w:pPr>
        <w:ind w:firstLine="851"/>
        <w:jc w:val="both"/>
        <w:rPr>
          <w:sz w:val="28"/>
          <w:szCs w:val="28"/>
        </w:rPr>
      </w:pPr>
      <w:r>
        <w:rPr>
          <w:sz w:val="28"/>
          <w:szCs w:val="28"/>
        </w:rPr>
        <w:t>4.1.</w:t>
      </w:r>
      <w:r w:rsidRPr="0067740C">
        <w:rPr>
          <w:sz w:val="28"/>
          <w:szCs w:val="28"/>
        </w:rPr>
        <w:t xml:space="preserve"> </w:t>
      </w:r>
      <w:r>
        <w:rPr>
          <w:sz w:val="28"/>
          <w:szCs w:val="28"/>
        </w:rPr>
        <w:t xml:space="preserve">Администрации поселения </w:t>
      </w:r>
      <w:r w:rsidRPr="0067740C">
        <w:rPr>
          <w:sz w:val="28"/>
          <w:szCs w:val="28"/>
        </w:rPr>
        <w:t>несет ответств</w:t>
      </w:r>
      <w:r>
        <w:rPr>
          <w:sz w:val="28"/>
          <w:szCs w:val="28"/>
        </w:rPr>
        <w:t>енность за организацию ведения д</w:t>
      </w:r>
      <w:r w:rsidRPr="0067740C">
        <w:rPr>
          <w:sz w:val="28"/>
          <w:szCs w:val="28"/>
        </w:rPr>
        <w:t xml:space="preserve">олговой книги,  своевременность и правильность составления отчетности  о состоянии и движении муниципального долга </w:t>
      </w:r>
      <w:r>
        <w:rPr>
          <w:sz w:val="28"/>
          <w:szCs w:val="28"/>
        </w:rPr>
        <w:t>поселения.</w:t>
      </w:r>
    </w:p>
    <w:p w:rsidR="00243113" w:rsidRDefault="00243113" w:rsidP="00243113">
      <w:pPr>
        <w:ind w:firstLine="851"/>
        <w:rPr>
          <w:sz w:val="28"/>
          <w:szCs w:val="28"/>
        </w:rPr>
      </w:pPr>
    </w:p>
    <w:p w:rsidR="00243113" w:rsidRDefault="00243113" w:rsidP="00243113">
      <w:pPr>
        <w:ind w:firstLine="851"/>
        <w:rPr>
          <w:sz w:val="28"/>
          <w:szCs w:val="28"/>
        </w:rPr>
      </w:pPr>
    </w:p>
    <w:p w:rsidR="00243113" w:rsidRDefault="00243113" w:rsidP="00243113">
      <w:pPr>
        <w:rPr>
          <w:sz w:val="28"/>
          <w:szCs w:val="28"/>
        </w:rPr>
      </w:pPr>
      <w:r>
        <w:rPr>
          <w:sz w:val="28"/>
          <w:szCs w:val="28"/>
        </w:rPr>
        <w:t xml:space="preserve">Глава </w:t>
      </w:r>
    </w:p>
    <w:p w:rsidR="00243113" w:rsidRDefault="00243113" w:rsidP="00243113">
      <w:pPr>
        <w:rPr>
          <w:sz w:val="28"/>
          <w:szCs w:val="28"/>
        </w:rPr>
      </w:pPr>
      <w:r>
        <w:rPr>
          <w:sz w:val="28"/>
          <w:szCs w:val="28"/>
        </w:rPr>
        <w:t>Ейскоукрепленского сельского поселения</w:t>
      </w:r>
    </w:p>
    <w:p w:rsidR="00243113" w:rsidRPr="0067740C" w:rsidRDefault="00243113" w:rsidP="00243113">
      <w:pPr>
        <w:rPr>
          <w:sz w:val="28"/>
          <w:szCs w:val="28"/>
        </w:rPr>
      </w:pPr>
      <w:r>
        <w:rPr>
          <w:sz w:val="28"/>
          <w:szCs w:val="28"/>
        </w:rPr>
        <w:t>Щербиновского района                                                                          А.А. Колосов</w:t>
      </w:r>
    </w:p>
    <w:p w:rsidR="00243113" w:rsidRPr="0067740C" w:rsidRDefault="00243113" w:rsidP="00243113">
      <w:pPr>
        <w:rPr>
          <w:sz w:val="28"/>
          <w:szCs w:val="28"/>
        </w:rPr>
      </w:pPr>
    </w:p>
    <w:p w:rsidR="00243113" w:rsidRDefault="00243113" w:rsidP="00243113">
      <w:pPr>
        <w:jc w:val="both"/>
        <w:rPr>
          <w:sz w:val="28"/>
          <w:szCs w:val="28"/>
        </w:rPr>
      </w:pPr>
    </w:p>
    <w:p w:rsidR="008775B8" w:rsidRDefault="008775B8" w:rsidP="00243113">
      <w:pPr>
        <w:jc w:val="both"/>
        <w:rPr>
          <w:sz w:val="28"/>
          <w:szCs w:val="28"/>
        </w:rPr>
      </w:pPr>
    </w:p>
    <w:p w:rsidR="008775B8" w:rsidRDefault="008775B8" w:rsidP="00243113">
      <w:pPr>
        <w:jc w:val="both"/>
        <w:rPr>
          <w:sz w:val="28"/>
          <w:szCs w:val="28"/>
        </w:rPr>
      </w:pPr>
    </w:p>
    <w:p w:rsidR="008775B8" w:rsidRDefault="008775B8" w:rsidP="00243113">
      <w:pPr>
        <w:jc w:val="both"/>
        <w:rPr>
          <w:sz w:val="28"/>
          <w:szCs w:val="28"/>
        </w:rPr>
      </w:pPr>
    </w:p>
    <w:p w:rsidR="008775B8" w:rsidRDefault="008775B8" w:rsidP="00243113">
      <w:pPr>
        <w:jc w:val="both"/>
        <w:rPr>
          <w:sz w:val="28"/>
          <w:szCs w:val="28"/>
        </w:rPr>
      </w:pPr>
    </w:p>
    <w:p w:rsidR="008775B8" w:rsidRDefault="008775B8" w:rsidP="00243113">
      <w:pPr>
        <w:jc w:val="both"/>
        <w:rPr>
          <w:sz w:val="28"/>
          <w:szCs w:val="28"/>
        </w:rPr>
      </w:pPr>
    </w:p>
    <w:p w:rsidR="008775B8" w:rsidRDefault="008775B8" w:rsidP="00243113">
      <w:pPr>
        <w:jc w:val="both"/>
        <w:rPr>
          <w:sz w:val="28"/>
          <w:szCs w:val="28"/>
        </w:rPr>
      </w:pPr>
    </w:p>
    <w:p w:rsidR="00243113" w:rsidRDefault="00243113"/>
    <w:p w:rsidR="00243113" w:rsidRDefault="00243113"/>
    <w:p w:rsidR="00243113" w:rsidRDefault="00243113"/>
    <w:tbl>
      <w:tblPr>
        <w:tblW w:w="9639" w:type="dxa"/>
        <w:tblLayout w:type="fixed"/>
        <w:tblCellMar>
          <w:left w:w="0" w:type="dxa"/>
          <w:right w:w="0" w:type="dxa"/>
        </w:tblCellMar>
        <w:tblLook w:val="04A0"/>
      </w:tblPr>
      <w:tblGrid>
        <w:gridCol w:w="4819"/>
        <w:gridCol w:w="4820"/>
      </w:tblGrid>
      <w:tr w:rsidR="00243113" w:rsidTr="00243113">
        <w:trPr>
          <w:cantSplit/>
          <w:trHeight w:val="1418"/>
        </w:trPr>
        <w:tc>
          <w:tcPr>
            <w:tcW w:w="9639" w:type="dxa"/>
            <w:gridSpan w:val="2"/>
            <w:hideMark/>
          </w:tcPr>
          <w:p w:rsidR="00243113" w:rsidRDefault="00243113" w:rsidP="00243113">
            <w:pPr>
              <w:tabs>
                <w:tab w:val="center" w:pos="4812"/>
                <w:tab w:val="left" w:pos="5773"/>
              </w:tabs>
            </w:pPr>
            <w:r>
              <w:tab/>
            </w:r>
            <w:r>
              <w:rPr>
                <w:noProof/>
              </w:rPr>
              <w:drawing>
                <wp:inline distT="0" distB="0" distL="0" distR="0">
                  <wp:extent cx="723900" cy="895350"/>
                  <wp:effectExtent l="19050" t="0" r="0" b="0"/>
                  <wp:docPr id="10" name="Рисунок 9"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val="184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sz w:val="28"/>
                <w:szCs w:val="28"/>
              </w:rPr>
            </w:pPr>
            <w:r>
              <w:rPr>
                <w:b/>
                <w:sz w:val="28"/>
                <w:szCs w:val="28"/>
              </w:rPr>
              <w:t>СОВЕТ ЕЙСКОУКРЕПЛЕНСКОГО СЕЛЬСКОГО ПОСЕЛЕНИЯ ЩЕРБИНОВСКОГО РАЙОНА ТРЕТЬЕГО СОЗЫВА</w:t>
            </w:r>
          </w:p>
          <w:p w:rsidR="00243113" w:rsidRDefault="00243113" w:rsidP="00243113">
            <w:pPr>
              <w:jc w:val="center"/>
              <w:rPr>
                <w:b/>
                <w:sz w:val="28"/>
                <w:szCs w:val="28"/>
              </w:rPr>
            </w:pPr>
            <w:r>
              <w:rPr>
                <w:b/>
                <w:sz w:val="28"/>
                <w:szCs w:val="28"/>
              </w:rPr>
              <w:t>ТРИДЦАТЬ СЕДЬМАЯ СЕССИЯ</w:t>
            </w:r>
          </w:p>
          <w:p w:rsidR="00243113" w:rsidRDefault="00243113" w:rsidP="00243113">
            <w:pPr>
              <w:jc w:val="center"/>
              <w:rPr>
                <w:b/>
                <w:sz w:val="28"/>
                <w:szCs w:val="28"/>
              </w:rPr>
            </w:pPr>
          </w:p>
          <w:p w:rsidR="00243113" w:rsidRDefault="00243113" w:rsidP="00243113">
            <w:pPr>
              <w:jc w:val="center"/>
              <w:rPr>
                <w:b/>
                <w:sz w:val="32"/>
                <w:szCs w:val="32"/>
              </w:rPr>
            </w:pPr>
            <w:r>
              <w:rPr>
                <w:b/>
                <w:sz w:val="32"/>
                <w:szCs w:val="32"/>
              </w:rPr>
              <w:t>РЕШЕНИЕ</w:t>
            </w:r>
          </w:p>
        </w:tc>
      </w:tr>
      <w:tr w:rsidR="00243113" w:rsidTr="00243113">
        <w:trPr>
          <w:cantSplit/>
          <w:trHeight w:hRule="exact" w:val="340"/>
        </w:trPr>
        <w:tc>
          <w:tcPr>
            <w:tcW w:w="4819" w:type="dxa"/>
            <w:vAlign w:val="bottom"/>
            <w:hideMark/>
          </w:tcPr>
          <w:p w:rsidR="00243113" w:rsidRDefault="00243113" w:rsidP="00243113">
            <w:pPr>
              <w:rPr>
                <w:b/>
                <w:bCs/>
                <w:sz w:val="28"/>
              </w:rPr>
            </w:pPr>
            <w:r>
              <w:rPr>
                <w:b/>
                <w:bCs/>
                <w:sz w:val="28"/>
              </w:rPr>
              <w:t>от 10.10.2017</w:t>
            </w:r>
          </w:p>
        </w:tc>
        <w:tc>
          <w:tcPr>
            <w:tcW w:w="4820" w:type="dxa"/>
            <w:vAlign w:val="bottom"/>
            <w:hideMark/>
          </w:tcPr>
          <w:p w:rsidR="00243113" w:rsidRDefault="00243113" w:rsidP="00243113">
            <w:pPr>
              <w:jc w:val="center"/>
              <w:rPr>
                <w:b/>
                <w:bCs/>
                <w:sz w:val="28"/>
              </w:rPr>
            </w:pPr>
            <w:r>
              <w:rPr>
                <w:b/>
                <w:bCs/>
              </w:rPr>
              <w:t xml:space="preserve">                                                 </w:t>
            </w:r>
            <w:r>
              <w:rPr>
                <w:b/>
                <w:bCs/>
                <w:sz w:val="28"/>
              </w:rPr>
              <w:t>№ 5</w:t>
            </w:r>
          </w:p>
        </w:tc>
      </w:tr>
      <w:tr w:rsidR="00243113" w:rsidTr="00243113">
        <w:trPr>
          <w:cantSplit/>
          <w:trHeight w:val="284"/>
        </w:trPr>
        <w:tc>
          <w:tcPr>
            <w:tcW w:w="9639" w:type="dxa"/>
            <w:gridSpan w:val="2"/>
            <w:vAlign w:val="bottom"/>
            <w:hideMark/>
          </w:tcPr>
          <w:p w:rsidR="00243113" w:rsidRDefault="00243113" w:rsidP="00243113">
            <w:pPr>
              <w:jc w:val="center"/>
            </w:pPr>
            <w:r>
              <w:t>село Ейское Укрепление</w:t>
            </w:r>
          </w:p>
        </w:tc>
      </w:tr>
    </w:tbl>
    <w:p w:rsidR="00243113" w:rsidRDefault="00243113" w:rsidP="00243113">
      <w:pPr>
        <w:jc w:val="center"/>
        <w:rPr>
          <w:b/>
          <w:bCs/>
          <w:sz w:val="28"/>
          <w:szCs w:val="28"/>
        </w:rPr>
      </w:pPr>
    </w:p>
    <w:p w:rsidR="00243113" w:rsidRDefault="00243113" w:rsidP="00243113"/>
    <w:p w:rsidR="00243113" w:rsidRPr="008775B8" w:rsidRDefault="00243113" w:rsidP="008775B8">
      <w:pPr>
        <w:jc w:val="center"/>
        <w:rPr>
          <w:b/>
          <w:sz w:val="28"/>
          <w:szCs w:val="28"/>
        </w:rPr>
      </w:pPr>
      <w:r w:rsidRPr="008775B8">
        <w:rPr>
          <w:b/>
          <w:sz w:val="28"/>
          <w:szCs w:val="28"/>
        </w:rPr>
        <w:t>Об утверждении политики в отношении обработки</w:t>
      </w:r>
    </w:p>
    <w:p w:rsidR="00243113" w:rsidRPr="008775B8" w:rsidRDefault="00243113" w:rsidP="008775B8">
      <w:pPr>
        <w:jc w:val="center"/>
        <w:rPr>
          <w:b/>
          <w:sz w:val="28"/>
          <w:szCs w:val="28"/>
        </w:rPr>
      </w:pPr>
      <w:r w:rsidRPr="008775B8">
        <w:rPr>
          <w:b/>
          <w:sz w:val="28"/>
          <w:szCs w:val="28"/>
        </w:rPr>
        <w:t>персональных данных в Совете Ейскоукрепленского</w:t>
      </w:r>
    </w:p>
    <w:p w:rsidR="00243113" w:rsidRPr="008775B8" w:rsidRDefault="00243113" w:rsidP="008775B8">
      <w:pPr>
        <w:jc w:val="center"/>
        <w:rPr>
          <w:b/>
          <w:sz w:val="28"/>
          <w:szCs w:val="28"/>
        </w:rPr>
      </w:pPr>
      <w:r w:rsidRPr="008775B8">
        <w:rPr>
          <w:b/>
          <w:sz w:val="28"/>
          <w:szCs w:val="28"/>
        </w:rPr>
        <w:t>сельского поселения Щербиновского района</w:t>
      </w:r>
    </w:p>
    <w:p w:rsidR="00243113" w:rsidRPr="008775B8" w:rsidRDefault="00243113" w:rsidP="008775B8">
      <w:pPr>
        <w:jc w:val="center"/>
        <w:rPr>
          <w:b/>
          <w:sz w:val="28"/>
          <w:szCs w:val="28"/>
        </w:rPr>
      </w:pPr>
    </w:p>
    <w:p w:rsidR="00243113" w:rsidRPr="008775B8" w:rsidRDefault="00243113" w:rsidP="00243113">
      <w:pPr>
        <w:ind w:firstLine="709"/>
        <w:jc w:val="both"/>
        <w:rPr>
          <w:sz w:val="28"/>
          <w:szCs w:val="28"/>
        </w:rPr>
      </w:pPr>
      <w:r w:rsidRPr="003356AD">
        <w:rPr>
          <w:sz w:val="28"/>
          <w:szCs w:val="28"/>
        </w:rPr>
        <w:t xml:space="preserve">В целях выполнения комплекса мер по обеспечению защиты прав и свобод человека и гражданина, при обработке его персональных данных в </w:t>
      </w:r>
      <w:r>
        <w:rPr>
          <w:sz w:val="28"/>
          <w:szCs w:val="28"/>
        </w:rPr>
        <w:t>Совете</w:t>
      </w:r>
      <w:r w:rsidRPr="003356AD">
        <w:rPr>
          <w:sz w:val="28"/>
          <w:szCs w:val="28"/>
        </w:rPr>
        <w:t xml:space="preserve"> </w:t>
      </w:r>
      <w:r>
        <w:rPr>
          <w:sz w:val="28"/>
          <w:szCs w:val="28"/>
        </w:rPr>
        <w:t>Ейскоукрепленского сельского поселения Щербиновского района</w:t>
      </w:r>
      <w:r w:rsidRPr="003356AD">
        <w:rPr>
          <w:sz w:val="28"/>
          <w:szCs w:val="28"/>
        </w:rPr>
        <w:t xml:space="preserve">, во исполнение </w:t>
      </w:r>
      <w:r w:rsidRPr="008775B8">
        <w:rPr>
          <w:rStyle w:val="aff7"/>
          <w:rFonts w:cs="Arial"/>
          <w:b w:val="0"/>
          <w:color w:val="000000"/>
          <w:sz w:val="28"/>
          <w:szCs w:val="28"/>
          <w:u w:val="none"/>
        </w:rPr>
        <w:t>Федерального закона</w:t>
      </w:r>
      <w:r w:rsidRPr="008775B8">
        <w:rPr>
          <w:sz w:val="28"/>
          <w:szCs w:val="28"/>
        </w:rPr>
        <w:t xml:space="preserve"> от 27 июля 2006 года № 152-ФЗ «О персональных данных» п о с т а н о в л я ю:</w:t>
      </w:r>
    </w:p>
    <w:p w:rsidR="00243113" w:rsidRPr="003356AD" w:rsidRDefault="00243113" w:rsidP="00243113">
      <w:pPr>
        <w:ind w:firstLine="709"/>
        <w:jc w:val="both"/>
        <w:rPr>
          <w:sz w:val="28"/>
          <w:szCs w:val="28"/>
        </w:rPr>
      </w:pPr>
      <w:bookmarkStart w:id="5" w:name="sub_1"/>
      <w:r w:rsidRPr="008775B8">
        <w:rPr>
          <w:sz w:val="28"/>
          <w:szCs w:val="28"/>
        </w:rPr>
        <w:t xml:space="preserve">1. Утвердить </w:t>
      </w:r>
      <w:r w:rsidRPr="008775B8">
        <w:rPr>
          <w:rStyle w:val="aff7"/>
          <w:rFonts w:cs="Arial"/>
          <w:b w:val="0"/>
          <w:color w:val="000000"/>
          <w:sz w:val="28"/>
          <w:szCs w:val="28"/>
          <w:u w:val="none"/>
        </w:rPr>
        <w:t>Политику</w:t>
      </w:r>
      <w:r w:rsidRPr="003356AD">
        <w:rPr>
          <w:sz w:val="28"/>
          <w:szCs w:val="28"/>
        </w:rPr>
        <w:t xml:space="preserve"> в отношении обработки персональных данных в </w:t>
      </w:r>
      <w:r>
        <w:rPr>
          <w:sz w:val="28"/>
          <w:szCs w:val="28"/>
        </w:rPr>
        <w:t>Совете</w:t>
      </w:r>
      <w:r w:rsidRPr="003356AD">
        <w:rPr>
          <w:sz w:val="28"/>
          <w:szCs w:val="28"/>
        </w:rPr>
        <w:t xml:space="preserve"> </w:t>
      </w:r>
      <w:r>
        <w:rPr>
          <w:sz w:val="28"/>
          <w:szCs w:val="28"/>
        </w:rPr>
        <w:t>Ейскоукрепленского сельского поселения Щербиновского района, согласно приложению</w:t>
      </w:r>
      <w:r w:rsidRPr="003356AD">
        <w:rPr>
          <w:sz w:val="28"/>
          <w:szCs w:val="28"/>
        </w:rPr>
        <w:t>.</w:t>
      </w:r>
    </w:p>
    <w:p w:rsidR="00243113" w:rsidRDefault="00243113" w:rsidP="00243113">
      <w:pPr>
        <w:ind w:firstLine="708"/>
        <w:jc w:val="both"/>
        <w:rPr>
          <w:color w:val="000000"/>
          <w:sz w:val="28"/>
          <w:szCs w:val="28"/>
        </w:rPr>
      </w:pPr>
      <w:bookmarkStart w:id="6" w:name="sub_4"/>
      <w:bookmarkEnd w:id="5"/>
      <w:r>
        <w:rPr>
          <w:color w:val="000000"/>
          <w:sz w:val="28"/>
          <w:szCs w:val="28"/>
        </w:rPr>
        <w:t>2.</w:t>
      </w:r>
      <w:r>
        <w:rPr>
          <w:sz w:val="28"/>
          <w:szCs w:val="28"/>
        </w:rPr>
        <w:t xml:space="preserve"> Разместить</w:t>
      </w:r>
      <w:r w:rsidRPr="00E10589">
        <w:rPr>
          <w:color w:val="000000"/>
          <w:sz w:val="28"/>
          <w:szCs w:val="28"/>
        </w:rPr>
        <w:t xml:space="preserve"> настоящее </w:t>
      </w:r>
      <w:r>
        <w:rPr>
          <w:color w:val="000000"/>
          <w:sz w:val="28"/>
          <w:szCs w:val="28"/>
        </w:rPr>
        <w:t>решени</w:t>
      </w:r>
      <w:r w:rsidRPr="00E10589">
        <w:rPr>
          <w:color w:val="000000"/>
          <w:sz w:val="28"/>
          <w:szCs w:val="28"/>
        </w:rPr>
        <w:t xml:space="preserve">е на официальном сайте администрации </w:t>
      </w:r>
      <w:r>
        <w:rPr>
          <w:color w:val="000000"/>
          <w:sz w:val="28"/>
          <w:szCs w:val="28"/>
        </w:rPr>
        <w:t>Ейскоукрепленского сельского поселения Щербиновского района</w:t>
      </w:r>
      <w:r w:rsidRPr="00B40710">
        <w:rPr>
          <w:color w:val="000000"/>
          <w:sz w:val="28"/>
          <w:szCs w:val="28"/>
        </w:rPr>
        <w:t>.</w:t>
      </w:r>
    </w:p>
    <w:p w:rsidR="00243113" w:rsidRDefault="00243113" w:rsidP="00243113">
      <w:pPr>
        <w:ind w:firstLine="709"/>
        <w:jc w:val="both"/>
        <w:rPr>
          <w:sz w:val="28"/>
          <w:szCs w:val="28"/>
        </w:rPr>
      </w:pPr>
      <w:r>
        <w:rPr>
          <w:color w:val="000000"/>
          <w:sz w:val="28"/>
          <w:szCs w:val="28"/>
        </w:rPr>
        <w:t xml:space="preserve">3. </w:t>
      </w:r>
      <w:r>
        <w:rPr>
          <w:sz w:val="28"/>
          <w:szCs w:val="28"/>
        </w:rPr>
        <w:t xml:space="preserve">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 </w:t>
      </w:r>
    </w:p>
    <w:p w:rsidR="00243113" w:rsidRPr="00822CBC" w:rsidRDefault="00243113" w:rsidP="00243113">
      <w:pPr>
        <w:ind w:firstLine="709"/>
        <w:jc w:val="both"/>
        <w:rPr>
          <w:sz w:val="28"/>
          <w:szCs w:val="28"/>
        </w:rPr>
      </w:pPr>
      <w:r>
        <w:rPr>
          <w:sz w:val="28"/>
          <w:szCs w:val="28"/>
        </w:rPr>
        <w:t>4</w:t>
      </w:r>
      <w:r w:rsidRPr="00822CBC">
        <w:rPr>
          <w:sz w:val="28"/>
          <w:szCs w:val="28"/>
        </w:rPr>
        <w:t>.</w:t>
      </w:r>
      <w:r>
        <w:rPr>
          <w:sz w:val="28"/>
          <w:szCs w:val="28"/>
        </w:rPr>
        <w:t xml:space="preserve"> </w:t>
      </w:r>
      <w:r w:rsidRPr="00822CBC">
        <w:rPr>
          <w:sz w:val="28"/>
          <w:szCs w:val="28"/>
        </w:rPr>
        <w:t xml:space="preserve">Контроль за выполнением настоящего </w:t>
      </w:r>
      <w:r>
        <w:rPr>
          <w:sz w:val="28"/>
          <w:szCs w:val="28"/>
        </w:rPr>
        <w:t>решен</w:t>
      </w:r>
      <w:r w:rsidRPr="00822CBC">
        <w:rPr>
          <w:sz w:val="28"/>
          <w:szCs w:val="28"/>
        </w:rPr>
        <w:t xml:space="preserve">ия </w:t>
      </w:r>
      <w:r>
        <w:rPr>
          <w:sz w:val="28"/>
          <w:szCs w:val="28"/>
        </w:rPr>
        <w:t>оставляю за собой.</w:t>
      </w:r>
    </w:p>
    <w:p w:rsidR="00243113" w:rsidRPr="003356AD" w:rsidRDefault="00243113" w:rsidP="00243113">
      <w:pPr>
        <w:ind w:firstLine="709"/>
        <w:jc w:val="both"/>
        <w:rPr>
          <w:sz w:val="28"/>
          <w:szCs w:val="28"/>
        </w:rPr>
      </w:pPr>
      <w:r>
        <w:rPr>
          <w:sz w:val="28"/>
          <w:szCs w:val="28"/>
        </w:rPr>
        <w:t>5</w:t>
      </w:r>
      <w:r w:rsidRPr="003356AD">
        <w:rPr>
          <w:sz w:val="28"/>
          <w:szCs w:val="28"/>
        </w:rPr>
        <w:t xml:space="preserve">. </w:t>
      </w:r>
      <w:r>
        <w:rPr>
          <w:sz w:val="28"/>
          <w:szCs w:val="28"/>
        </w:rPr>
        <w:t>Решение</w:t>
      </w:r>
      <w:r w:rsidRPr="00E10589">
        <w:rPr>
          <w:sz w:val="28"/>
          <w:szCs w:val="28"/>
        </w:rPr>
        <w:t xml:space="preserve"> вступает в силу на следующий день после его официального опубликования</w:t>
      </w:r>
      <w:r w:rsidRPr="003356AD">
        <w:rPr>
          <w:sz w:val="28"/>
          <w:szCs w:val="28"/>
        </w:rPr>
        <w:t>.</w:t>
      </w:r>
    </w:p>
    <w:bookmarkEnd w:id="6"/>
    <w:p w:rsidR="00243113" w:rsidRDefault="00243113" w:rsidP="00243113">
      <w:pPr>
        <w:jc w:val="both"/>
        <w:rPr>
          <w:sz w:val="28"/>
          <w:szCs w:val="28"/>
        </w:rPr>
      </w:pPr>
    </w:p>
    <w:p w:rsidR="00243113" w:rsidRPr="00652E6E" w:rsidRDefault="00243113" w:rsidP="00243113">
      <w:pPr>
        <w:jc w:val="both"/>
        <w:rPr>
          <w:sz w:val="28"/>
          <w:szCs w:val="28"/>
        </w:rPr>
      </w:pPr>
    </w:p>
    <w:p w:rsidR="00243113" w:rsidRDefault="00243113" w:rsidP="00243113">
      <w:pPr>
        <w:jc w:val="both"/>
        <w:rPr>
          <w:sz w:val="28"/>
          <w:szCs w:val="28"/>
        </w:rPr>
      </w:pPr>
      <w:r>
        <w:rPr>
          <w:sz w:val="28"/>
          <w:szCs w:val="28"/>
        </w:rPr>
        <w:t>Глава</w:t>
      </w:r>
    </w:p>
    <w:p w:rsidR="00243113" w:rsidRDefault="00243113" w:rsidP="00243113">
      <w:pPr>
        <w:jc w:val="both"/>
        <w:rPr>
          <w:sz w:val="28"/>
          <w:szCs w:val="28"/>
        </w:rPr>
      </w:pPr>
      <w:r>
        <w:rPr>
          <w:sz w:val="28"/>
          <w:szCs w:val="28"/>
        </w:rPr>
        <w:t xml:space="preserve">Ейскоукрепленского сельского поселения </w:t>
      </w:r>
    </w:p>
    <w:p w:rsidR="00243113" w:rsidRDefault="00243113" w:rsidP="00243113">
      <w:pPr>
        <w:jc w:val="both"/>
        <w:rPr>
          <w:sz w:val="28"/>
          <w:szCs w:val="28"/>
        </w:rPr>
      </w:pPr>
      <w:r>
        <w:rPr>
          <w:sz w:val="28"/>
          <w:szCs w:val="28"/>
        </w:rPr>
        <w:t>Щербиновского района                                                                          А.А. Колосов</w:t>
      </w:r>
    </w:p>
    <w:p w:rsidR="00243113" w:rsidRDefault="00243113" w:rsidP="00243113">
      <w:pPr>
        <w:jc w:val="both"/>
        <w:rPr>
          <w:sz w:val="28"/>
          <w:szCs w:val="28"/>
        </w:rPr>
      </w:pPr>
    </w:p>
    <w:p w:rsidR="00243113" w:rsidRDefault="00243113" w:rsidP="00243113">
      <w:pPr>
        <w:jc w:val="both"/>
        <w:rPr>
          <w:sz w:val="28"/>
          <w:szCs w:val="28"/>
        </w:rPr>
      </w:pPr>
    </w:p>
    <w:p w:rsidR="00243113" w:rsidRDefault="00243113" w:rsidP="00243113">
      <w:pPr>
        <w:jc w:val="both"/>
        <w:rPr>
          <w:sz w:val="28"/>
          <w:szCs w:val="28"/>
        </w:rPr>
      </w:pPr>
    </w:p>
    <w:p w:rsidR="00243113" w:rsidRDefault="00243113" w:rsidP="00243113">
      <w:pPr>
        <w:jc w:val="both"/>
        <w:rPr>
          <w:sz w:val="28"/>
          <w:szCs w:val="28"/>
        </w:rPr>
      </w:pPr>
    </w:p>
    <w:p w:rsidR="00243113" w:rsidRDefault="00243113" w:rsidP="00243113">
      <w:pPr>
        <w:jc w:val="both"/>
        <w:rPr>
          <w:sz w:val="28"/>
          <w:szCs w:val="28"/>
        </w:rPr>
      </w:pPr>
    </w:p>
    <w:p w:rsidR="00243113" w:rsidRDefault="00243113" w:rsidP="00243113">
      <w:pPr>
        <w:jc w:val="both"/>
        <w:rPr>
          <w:sz w:val="28"/>
          <w:szCs w:val="28"/>
        </w:rPr>
      </w:pPr>
    </w:p>
    <w:p w:rsidR="00243113" w:rsidRPr="00CE3AF2" w:rsidRDefault="00243113" w:rsidP="00243113">
      <w:pPr>
        <w:pStyle w:val="afff0"/>
        <w:ind w:firstLine="5103"/>
        <w:jc w:val="center"/>
        <w:rPr>
          <w:rFonts w:ascii="Times New Roman" w:hAnsi="Times New Roman"/>
          <w:color w:val="000000"/>
          <w:sz w:val="28"/>
          <w:szCs w:val="28"/>
        </w:rPr>
      </w:pPr>
      <w:r w:rsidRPr="00CE3AF2">
        <w:rPr>
          <w:rFonts w:ascii="Times New Roman" w:hAnsi="Times New Roman"/>
          <w:color w:val="000000"/>
          <w:sz w:val="28"/>
          <w:szCs w:val="28"/>
        </w:rPr>
        <w:t>ПРИЛОЖЕНИЕ</w:t>
      </w:r>
    </w:p>
    <w:p w:rsidR="00243113" w:rsidRPr="00CE3AF2" w:rsidRDefault="00243113" w:rsidP="00243113">
      <w:pPr>
        <w:pStyle w:val="afff0"/>
        <w:ind w:firstLine="5103"/>
        <w:jc w:val="center"/>
        <w:rPr>
          <w:rFonts w:ascii="Times New Roman" w:hAnsi="Times New Roman"/>
          <w:color w:val="000000"/>
          <w:sz w:val="28"/>
          <w:szCs w:val="28"/>
        </w:rPr>
      </w:pPr>
    </w:p>
    <w:p w:rsidR="00243113" w:rsidRPr="00CE3AF2" w:rsidRDefault="00243113" w:rsidP="00243113">
      <w:pPr>
        <w:ind w:firstLine="5103"/>
        <w:jc w:val="center"/>
        <w:rPr>
          <w:sz w:val="28"/>
          <w:szCs w:val="28"/>
        </w:rPr>
      </w:pPr>
      <w:r w:rsidRPr="00CE3AF2">
        <w:rPr>
          <w:sz w:val="28"/>
          <w:szCs w:val="28"/>
        </w:rPr>
        <w:t>УТВЕРЖДЕНА</w:t>
      </w:r>
    </w:p>
    <w:p w:rsidR="00243113" w:rsidRPr="00CE3AF2" w:rsidRDefault="00243113" w:rsidP="00243113">
      <w:pPr>
        <w:ind w:firstLine="5103"/>
        <w:jc w:val="center"/>
        <w:rPr>
          <w:sz w:val="28"/>
          <w:szCs w:val="28"/>
        </w:rPr>
      </w:pPr>
      <w:r>
        <w:rPr>
          <w:sz w:val="28"/>
          <w:szCs w:val="28"/>
        </w:rPr>
        <w:t>решением Совета</w:t>
      </w:r>
    </w:p>
    <w:p w:rsidR="00243113" w:rsidRPr="00CE3AF2" w:rsidRDefault="00243113" w:rsidP="00243113">
      <w:pPr>
        <w:ind w:firstLine="5103"/>
        <w:jc w:val="center"/>
        <w:rPr>
          <w:sz w:val="28"/>
          <w:szCs w:val="28"/>
        </w:rPr>
      </w:pPr>
      <w:r w:rsidRPr="00CE3AF2">
        <w:rPr>
          <w:sz w:val="28"/>
          <w:szCs w:val="28"/>
        </w:rPr>
        <w:t xml:space="preserve">Ейскоукрепленского сельского </w:t>
      </w:r>
    </w:p>
    <w:p w:rsidR="00243113" w:rsidRPr="00CE3AF2" w:rsidRDefault="00243113" w:rsidP="00243113">
      <w:pPr>
        <w:ind w:firstLine="5103"/>
        <w:jc w:val="center"/>
        <w:rPr>
          <w:sz w:val="28"/>
          <w:szCs w:val="28"/>
        </w:rPr>
      </w:pPr>
      <w:r w:rsidRPr="00CE3AF2">
        <w:rPr>
          <w:sz w:val="28"/>
          <w:szCs w:val="28"/>
        </w:rPr>
        <w:t>поселения Щербиновского района</w:t>
      </w:r>
    </w:p>
    <w:p w:rsidR="00243113" w:rsidRPr="00CE3AF2" w:rsidRDefault="00243113" w:rsidP="00243113">
      <w:pPr>
        <w:ind w:firstLine="5103"/>
        <w:jc w:val="center"/>
        <w:rPr>
          <w:sz w:val="28"/>
          <w:szCs w:val="28"/>
        </w:rPr>
      </w:pPr>
      <w:r w:rsidRPr="00CE3AF2">
        <w:rPr>
          <w:sz w:val="28"/>
          <w:szCs w:val="28"/>
        </w:rPr>
        <w:t>от</w:t>
      </w:r>
      <w:r>
        <w:rPr>
          <w:sz w:val="28"/>
          <w:szCs w:val="28"/>
        </w:rPr>
        <w:t xml:space="preserve"> 10.10.2017 </w:t>
      </w:r>
      <w:r w:rsidRPr="00CE3AF2">
        <w:rPr>
          <w:sz w:val="28"/>
          <w:szCs w:val="28"/>
        </w:rPr>
        <w:t xml:space="preserve">№ </w:t>
      </w:r>
      <w:r>
        <w:rPr>
          <w:sz w:val="28"/>
          <w:szCs w:val="28"/>
        </w:rPr>
        <w:t>5</w:t>
      </w:r>
    </w:p>
    <w:p w:rsidR="00243113" w:rsidRPr="008775B8" w:rsidRDefault="00243113" w:rsidP="008775B8">
      <w:pPr>
        <w:jc w:val="center"/>
        <w:rPr>
          <w:sz w:val="28"/>
          <w:szCs w:val="28"/>
        </w:rPr>
      </w:pPr>
    </w:p>
    <w:p w:rsidR="00243113" w:rsidRPr="008775B8" w:rsidRDefault="00243113" w:rsidP="008775B8">
      <w:pPr>
        <w:jc w:val="center"/>
        <w:rPr>
          <w:sz w:val="28"/>
          <w:szCs w:val="28"/>
        </w:rPr>
      </w:pPr>
      <w:r w:rsidRPr="008775B8">
        <w:rPr>
          <w:sz w:val="28"/>
          <w:szCs w:val="28"/>
        </w:rPr>
        <w:t>ПОЛИТИКА</w:t>
      </w:r>
    </w:p>
    <w:p w:rsidR="00243113" w:rsidRPr="008775B8" w:rsidRDefault="00243113" w:rsidP="008775B8">
      <w:pPr>
        <w:jc w:val="center"/>
        <w:rPr>
          <w:sz w:val="28"/>
          <w:szCs w:val="28"/>
        </w:rPr>
      </w:pPr>
      <w:r w:rsidRPr="008775B8">
        <w:rPr>
          <w:sz w:val="28"/>
          <w:szCs w:val="28"/>
        </w:rPr>
        <w:t>в отношении обработки персональных данных</w:t>
      </w:r>
    </w:p>
    <w:p w:rsidR="00243113" w:rsidRPr="008775B8" w:rsidRDefault="00243113" w:rsidP="008775B8">
      <w:pPr>
        <w:jc w:val="center"/>
        <w:rPr>
          <w:sz w:val="28"/>
          <w:szCs w:val="28"/>
        </w:rPr>
      </w:pPr>
      <w:r w:rsidRPr="008775B8">
        <w:rPr>
          <w:sz w:val="28"/>
          <w:szCs w:val="28"/>
        </w:rPr>
        <w:t>в Совете Ейскоукрепленского сельского</w:t>
      </w:r>
    </w:p>
    <w:p w:rsidR="00243113" w:rsidRPr="008775B8" w:rsidRDefault="00243113" w:rsidP="008775B8">
      <w:pPr>
        <w:jc w:val="center"/>
        <w:rPr>
          <w:sz w:val="28"/>
          <w:szCs w:val="28"/>
        </w:rPr>
      </w:pPr>
      <w:r w:rsidRPr="008775B8">
        <w:rPr>
          <w:sz w:val="28"/>
          <w:szCs w:val="28"/>
        </w:rPr>
        <w:t>поселения Щербиновского района</w:t>
      </w:r>
    </w:p>
    <w:p w:rsidR="00243113" w:rsidRPr="008775B8" w:rsidRDefault="00243113" w:rsidP="008775B8">
      <w:pPr>
        <w:jc w:val="center"/>
        <w:rPr>
          <w:sz w:val="28"/>
          <w:szCs w:val="28"/>
        </w:rPr>
      </w:pPr>
    </w:p>
    <w:p w:rsidR="00243113" w:rsidRPr="008775B8" w:rsidRDefault="00243113" w:rsidP="008775B8">
      <w:pPr>
        <w:jc w:val="center"/>
        <w:rPr>
          <w:sz w:val="28"/>
          <w:szCs w:val="28"/>
        </w:rPr>
      </w:pPr>
      <w:bookmarkStart w:id="7" w:name="sub_100"/>
      <w:r w:rsidRPr="008775B8">
        <w:rPr>
          <w:sz w:val="28"/>
          <w:szCs w:val="28"/>
        </w:rPr>
        <w:t>1. Общие положения</w:t>
      </w:r>
    </w:p>
    <w:bookmarkEnd w:id="7"/>
    <w:p w:rsidR="00243113" w:rsidRPr="008775B8" w:rsidRDefault="00243113" w:rsidP="008775B8">
      <w:pPr>
        <w:jc w:val="center"/>
        <w:rPr>
          <w:sz w:val="28"/>
          <w:szCs w:val="28"/>
        </w:rPr>
      </w:pPr>
    </w:p>
    <w:p w:rsidR="00243113" w:rsidRPr="008D3022" w:rsidRDefault="00243113" w:rsidP="00243113">
      <w:pPr>
        <w:ind w:firstLine="709"/>
        <w:jc w:val="both"/>
        <w:rPr>
          <w:color w:val="000000"/>
          <w:sz w:val="28"/>
          <w:szCs w:val="28"/>
        </w:rPr>
      </w:pPr>
      <w:bookmarkStart w:id="8" w:name="sub_11"/>
      <w:r w:rsidRPr="008D3022">
        <w:rPr>
          <w:color w:val="000000"/>
          <w:sz w:val="28"/>
          <w:szCs w:val="28"/>
        </w:rPr>
        <w:t xml:space="preserve">1.1. Настоящая политика в отношении обработки персональных данных (далее - Политика) в </w:t>
      </w:r>
      <w:r>
        <w:rPr>
          <w:color w:val="000000"/>
          <w:sz w:val="28"/>
          <w:szCs w:val="28"/>
        </w:rPr>
        <w:t>Совете</w:t>
      </w:r>
      <w:r w:rsidRPr="008D3022">
        <w:rPr>
          <w:color w:val="000000"/>
          <w:sz w:val="28"/>
          <w:szCs w:val="28"/>
        </w:rPr>
        <w:t xml:space="preserve"> </w:t>
      </w:r>
      <w:r>
        <w:rPr>
          <w:color w:val="000000"/>
          <w:sz w:val="28"/>
          <w:szCs w:val="28"/>
        </w:rPr>
        <w:t>Ейскоукрепленского сельского поселения</w:t>
      </w:r>
      <w:r w:rsidRPr="008D3022">
        <w:rPr>
          <w:color w:val="000000"/>
          <w:sz w:val="28"/>
          <w:szCs w:val="28"/>
        </w:rPr>
        <w:t xml:space="preserve"> </w:t>
      </w:r>
      <w:r>
        <w:rPr>
          <w:color w:val="000000"/>
          <w:sz w:val="28"/>
          <w:szCs w:val="28"/>
        </w:rPr>
        <w:t>Щербиновского</w:t>
      </w:r>
      <w:r w:rsidRPr="008D3022">
        <w:rPr>
          <w:color w:val="000000"/>
          <w:sz w:val="28"/>
          <w:szCs w:val="28"/>
        </w:rPr>
        <w:t xml:space="preserve"> район</w:t>
      </w:r>
      <w:r>
        <w:rPr>
          <w:color w:val="000000"/>
          <w:sz w:val="28"/>
          <w:szCs w:val="28"/>
        </w:rPr>
        <w:t>а</w:t>
      </w:r>
      <w:r w:rsidRPr="008D3022">
        <w:rPr>
          <w:color w:val="000000"/>
          <w:sz w:val="28"/>
          <w:szCs w:val="28"/>
        </w:rPr>
        <w:t xml:space="preserve">, разработана в соответствии с </w:t>
      </w:r>
      <w:hyperlink r:id="rId10" w:history="1">
        <w:r w:rsidRPr="008775B8">
          <w:rPr>
            <w:rStyle w:val="aff7"/>
            <w:b w:val="0"/>
            <w:color w:val="000000"/>
            <w:sz w:val="28"/>
            <w:szCs w:val="28"/>
            <w:u w:val="none"/>
          </w:rPr>
          <w:t>частью 2 статьи 18.1</w:t>
        </w:r>
      </w:hyperlink>
      <w:r w:rsidRPr="008D3022">
        <w:rPr>
          <w:color w:val="000000"/>
          <w:sz w:val="28"/>
          <w:szCs w:val="28"/>
        </w:rPr>
        <w:t xml:space="preserve"> Федерального закона от 27 июля 2006 года №</w:t>
      </w:r>
      <w:r>
        <w:rPr>
          <w:color w:val="000000"/>
          <w:sz w:val="28"/>
          <w:szCs w:val="28"/>
        </w:rPr>
        <w:t xml:space="preserve"> </w:t>
      </w:r>
      <w:r w:rsidRPr="008D3022">
        <w:rPr>
          <w:color w:val="000000"/>
          <w:sz w:val="28"/>
          <w:szCs w:val="28"/>
        </w:rPr>
        <w:t>152-ФЗ «О персональных данных».</w:t>
      </w:r>
    </w:p>
    <w:p w:rsidR="00243113" w:rsidRPr="008D3022" w:rsidRDefault="00243113" w:rsidP="00243113">
      <w:pPr>
        <w:ind w:firstLine="709"/>
        <w:jc w:val="both"/>
        <w:rPr>
          <w:color w:val="000000"/>
          <w:sz w:val="28"/>
          <w:szCs w:val="28"/>
        </w:rPr>
      </w:pPr>
      <w:bookmarkStart w:id="9" w:name="sub_12"/>
      <w:bookmarkEnd w:id="8"/>
      <w:r w:rsidRPr="008D3022">
        <w:rPr>
          <w:color w:val="000000"/>
          <w:sz w:val="28"/>
          <w:szCs w:val="28"/>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43113" w:rsidRPr="008D3022" w:rsidRDefault="00243113" w:rsidP="00243113">
      <w:pPr>
        <w:ind w:firstLine="709"/>
        <w:jc w:val="both"/>
        <w:rPr>
          <w:color w:val="000000"/>
          <w:sz w:val="28"/>
          <w:szCs w:val="28"/>
        </w:rPr>
      </w:pPr>
      <w:bookmarkStart w:id="10" w:name="sub_13"/>
      <w:bookmarkEnd w:id="9"/>
      <w:r w:rsidRPr="008D3022">
        <w:rPr>
          <w:color w:val="000000"/>
          <w:sz w:val="28"/>
          <w:szCs w:val="28"/>
        </w:rPr>
        <w:t xml:space="preserve">1.3. Политика является общедоступным документом, декларирующим основы деятельности </w:t>
      </w:r>
      <w:r>
        <w:rPr>
          <w:color w:val="000000"/>
          <w:sz w:val="28"/>
          <w:szCs w:val="28"/>
        </w:rPr>
        <w:t>Совета</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 связанной с обработкой персональных данных.</w:t>
      </w:r>
    </w:p>
    <w:p w:rsidR="00243113" w:rsidRPr="008D3022" w:rsidRDefault="00243113" w:rsidP="00243113">
      <w:pPr>
        <w:ind w:firstLine="709"/>
        <w:jc w:val="both"/>
        <w:rPr>
          <w:color w:val="000000"/>
          <w:sz w:val="28"/>
          <w:szCs w:val="28"/>
        </w:rPr>
      </w:pPr>
      <w:bookmarkStart w:id="11" w:name="sub_14"/>
      <w:bookmarkEnd w:id="10"/>
      <w:r w:rsidRPr="008D3022">
        <w:rPr>
          <w:color w:val="000000"/>
          <w:sz w:val="28"/>
          <w:szCs w:val="28"/>
        </w:rPr>
        <w:t>1.4. Действие Политики не распространяется на отношения, возникающие при:</w:t>
      </w:r>
      <w:r>
        <w:rPr>
          <w:color w:val="000000"/>
          <w:sz w:val="28"/>
          <w:szCs w:val="28"/>
        </w:rPr>
        <w:t xml:space="preserve"> </w:t>
      </w:r>
    </w:p>
    <w:bookmarkEnd w:id="11"/>
    <w:p w:rsidR="00243113" w:rsidRPr="008775B8" w:rsidRDefault="00243113" w:rsidP="00243113">
      <w:pPr>
        <w:ind w:firstLine="709"/>
        <w:jc w:val="both"/>
        <w:rPr>
          <w:color w:val="000000"/>
          <w:sz w:val="28"/>
          <w:szCs w:val="28"/>
        </w:rPr>
      </w:pPr>
      <w:r w:rsidRPr="008D3022">
        <w:rPr>
          <w:color w:val="000000"/>
          <w:sz w:val="28"/>
          <w:szCs w:val="28"/>
        </w:rPr>
        <w:t xml:space="preserve">- организации хранения, комплектования, учета и использования содержащих персональные данные архивных документов в соответствии с </w:t>
      </w:r>
      <w:hyperlink r:id="rId11" w:history="1">
        <w:r w:rsidRPr="008775B8">
          <w:rPr>
            <w:rStyle w:val="aff7"/>
            <w:b w:val="0"/>
            <w:color w:val="000000"/>
            <w:sz w:val="28"/>
            <w:szCs w:val="28"/>
            <w:u w:val="none"/>
          </w:rPr>
          <w:t>законодательством</w:t>
        </w:r>
      </w:hyperlink>
      <w:r w:rsidRPr="008775B8">
        <w:rPr>
          <w:color w:val="000000"/>
          <w:sz w:val="28"/>
          <w:szCs w:val="28"/>
        </w:rPr>
        <w:t xml:space="preserve"> об архивном деле в Российской Федерации;</w:t>
      </w:r>
    </w:p>
    <w:p w:rsidR="00243113" w:rsidRPr="008775B8" w:rsidRDefault="00243113" w:rsidP="00243113">
      <w:pPr>
        <w:ind w:firstLine="709"/>
        <w:jc w:val="both"/>
        <w:rPr>
          <w:color w:val="000000"/>
          <w:sz w:val="28"/>
          <w:szCs w:val="28"/>
        </w:rPr>
      </w:pPr>
      <w:r w:rsidRPr="008775B8">
        <w:rPr>
          <w:color w:val="000000"/>
          <w:sz w:val="28"/>
          <w:szCs w:val="28"/>
        </w:rPr>
        <w:t>- обработке персональных данных, отнесенных в установленном порядке к сведениям, составляющим государственную тайну.</w:t>
      </w:r>
    </w:p>
    <w:p w:rsidR="00243113" w:rsidRPr="008D3022" w:rsidRDefault="00243113" w:rsidP="00243113">
      <w:pPr>
        <w:ind w:firstLine="709"/>
        <w:jc w:val="both"/>
        <w:rPr>
          <w:color w:val="000000"/>
          <w:sz w:val="28"/>
          <w:szCs w:val="28"/>
        </w:rPr>
      </w:pPr>
      <w:bookmarkStart w:id="12" w:name="sub_15"/>
      <w:r w:rsidRPr="008775B8">
        <w:rPr>
          <w:color w:val="000000"/>
          <w:sz w:val="28"/>
          <w:szCs w:val="28"/>
        </w:rPr>
        <w:t xml:space="preserve">1.5. В Политике используются термины и определения, установленные в </w:t>
      </w:r>
      <w:hyperlink r:id="rId12" w:history="1">
        <w:r w:rsidRPr="008775B8">
          <w:rPr>
            <w:rStyle w:val="aff7"/>
            <w:b w:val="0"/>
            <w:color w:val="000000"/>
            <w:sz w:val="28"/>
            <w:szCs w:val="28"/>
            <w:u w:val="none"/>
          </w:rPr>
          <w:t>Федеральном законе</w:t>
        </w:r>
      </w:hyperlink>
      <w:r w:rsidRPr="008D3022">
        <w:rPr>
          <w:color w:val="000000"/>
          <w:sz w:val="28"/>
          <w:szCs w:val="28"/>
        </w:rPr>
        <w:t xml:space="preserve"> от 27 июля 2006 года №</w:t>
      </w:r>
      <w:r>
        <w:rPr>
          <w:color w:val="000000"/>
          <w:sz w:val="28"/>
          <w:szCs w:val="28"/>
        </w:rPr>
        <w:t xml:space="preserve"> 152-ФЗ «О </w:t>
      </w:r>
      <w:r w:rsidRPr="008D3022">
        <w:rPr>
          <w:color w:val="000000"/>
          <w:sz w:val="28"/>
          <w:szCs w:val="28"/>
        </w:rPr>
        <w:t>персональных данных».</w:t>
      </w:r>
    </w:p>
    <w:p w:rsidR="00243113" w:rsidRPr="008D3022" w:rsidRDefault="00243113" w:rsidP="00243113">
      <w:pPr>
        <w:ind w:firstLine="709"/>
        <w:jc w:val="both"/>
        <w:rPr>
          <w:color w:val="000000"/>
          <w:sz w:val="28"/>
          <w:szCs w:val="28"/>
        </w:rPr>
      </w:pPr>
      <w:bookmarkStart w:id="13" w:name="sub_16"/>
      <w:bookmarkEnd w:id="12"/>
      <w:r w:rsidRPr="008D3022">
        <w:rPr>
          <w:color w:val="000000"/>
          <w:sz w:val="28"/>
          <w:szCs w:val="28"/>
        </w:rPr>
        <w:t xml:space="preserve">1.6. </w:t>
      </w:r>
      <w:r>
        <w:rPr>
          <w:color w:val="000000"/>
          <w:sz w:val="28"/>
          <w:szCs w:val="28"/>
        </w:rPr>
        <w:t>Совет</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 xml:space="preserve"> является оператором, организующим и осуществляющим обработку персональных данных, а также определяющей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43113" w:rsidRPr="00880446" w:rsidRDefault="00243113" w:rsidP="00243113">
      <w:pPr>
        <w:ind w:firstLine="709"/>
        <w:jc w:val="both"/>
        <w:rPr>
          <w:color w:val="000000"/>
          <w:sz w:val="28"/>
          <w:szCs w:val="28"/>
        </w:rPr>
      </w:pPr>
      <w:bookmarkStart w:id="14" w:name="sub_17"/>
      <w:bookmarkEnd w:id="13"/>
      <w:r w:rsidRPr="008D3022">
        <w:rPr>
          <w:color w:val="000000"/>
          <w:sz w:val="28"/>
          <w:szCs w:val="28"/>
        </w:rPr>
        <w:t xml:space="preserve">1.7. </w:t>
      </w:r>
      <w:r>
        <w:rPr>
          <w:color w:val="000000"/>
          <w:sz w:val="28"/>
          <w:szCs w:val="28"/>
        </w:rPr>
        <w:t xml:space="preserve">Совет Ейскоукрепленского сельского поселения Щербиновского района </w:t>
      </w:r>
      <w:r w:rsidRPr="008D3022">
        <w:rPr>
          <w:color w:val="000000"/>
          <w:sz w:val="28"/>
          <w:szCs w:val="28"/>
        </w:rPr>
        <w:t xml:space="preserve">включена в Реестр операторов персональных данных за </w:t>
      </w:r>
      <w:r w:rsidRPr="008D3022">
        <w:rPr>
          <w:color w:val="000000"/>
          <w:sz w:val="28"/>
          <w:szCs w:val="28"/>
        </w:rPr>
        <w:lastRenderedPageBreak/>
        <w:t xml:space="preserve">регистрационным номером </w:t>
      </w:r>
      <w:r w:rsidRPr="00880446">
        <w:rPr>
          <w:color w:val="000000"/>
          <w:sz w:val="28"/>
          <w:szCs w:val="28"/>
        </w:rPr>
        <w:t>23-16-005709, дата внесения оператора в реестр 25 мая 2016 года.</w:t>
      </w:r>
    </w:p>
    <w:bookmarkEnd w:id="14"/>
    <w:p w:rsidR="00243113" w:rsidRPr="008775B8" w:rsidRDefault="00243113" w:rsidP="008775B8">
      <w:pPr>
        <w:jc w:val="center"/>
        <w:rPr>
          <w:sz w:val="28"/>
          <w:szCs w:val="28"/>
        </w:rPr>
      </w:pPr>
    </w:p>
    <w:p w:rsidR="00243113" w:rsidRPr="008775B8" w:rsidRDefault="00243113" w:rsidP="008775B8">
      <w:pPr>
        <w:jc w:val="center"/>
        <w:rPr>
          <w:sz w:val="28"/>
          <w:szCs w:val="28"/>
        </w:rPr>
      </w:pPr>
      <w:bookmarkStart w:id="15" w:name="sub_200"/>
      <w:r w:rsidRPr="008775B8">
        <w:rPr>
          <w:sz w:val="28"/>
          <w:szCs w:val="28"/>
        </w:rPr>
        <w:t>2. Принципы и цели обработки персональных данных, субъекты персональных данных</w:t>
      </w:r>
    </w:p>
    <w:bookmarkEnd w:id="15"/>
    <w:p w:rsidR="00243113" w:rsidRPr="008775B8" w:rsidRDefault="00243113" w:rsidP="008775B8">
      <w:pPr>
        <w:jc w:val="center"/>
        <w:rPr>
          <w:sz w:val="28"/>
          <w:szCs w:val="28"/>
        </w:rPr>
      </w:pPr>
    </w:p>
    <w:p w:rsidR="00243113" w:rsidRPr="008D3022" w:rsidRDefault="00243113" w:rsidP="00243113">
      <w:pPr>
        <w:ind w:firstLine="709"/>
        <w:jc w:val="both"/>
        <w:rPr>
          <w:color w:val="000000"/>
          <w:sz w:val="28"/>
          <w:szCs w:val="28"/>
        </w:rPr>
      </w:pPr>
      <w:bookmarkStart w:id="16" w:name="sub_21"/>
      <w:r w:rsidRPr="008D3022">
        <w:rPr>
          <w:color w:val="000000"/>
          <w:sz w:val="28"/>
          <w:szCs w:val="28"/>
        </w:rPr>
        <w:t xml:space="preserve">2.1. Обработка персональных данных в </w:t>
      </w:r>
      <w:r>
        <w:rPr>
          <w:color w:val="000000"/>
          <w:sz w:val="28"/>
          <w:szCs w:val="28"/>
        </w:rPr>
        <w:t>Совет</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 xml:space="preserve"> основана на следующих принципах:</w:t>
      </w:r>
    </w:p>
    <w:p w:rsidR="00243113" w:rsidRPr="008D3022" w:rsidRDefault="00243113" w:rsidP="00243113">
      <w:pPr>
        <w:ind w:firstLine="709"/>
        <w:jc w:val="both"/>
        <w:rPr>
          <w:color w:val="000000"/>
          <w:sz w:val="28"/>
          <w:szCs w:val="28"/>
        </w:rPr>
      </w:pPr>
      <w:bookmarkStart w:id="17" w:name="sub_211"/>
      <w:bookmarkEnd w:id="16"/>
      <w:r w:rsidRPr="008D3022">
        <w:rPr>
          <w:color w:val="000000"/>
          <w:sz w:val="28"/>
          <w:szCs w:val="28"/>
        </w:rPr>
        <w:t>2.1.1. Соблюдение законности целей и способов обработки персональных данных.</w:t>
      </w:r>
    </w:p>
    <w:p w:rsidR="00243113" w:rsidRPr="008D3022" w:rsidRDefault="00243113" w:rsidP="00243113">
      <w:pPr>
        <w:ind w:firstLine="709"/>
        <w:jc w:val="both"/>
        <w:rPr>
          <w:color w:val="000000"/>
          <w:sz w:val="28"/>
          <w:szCs w:val="28"/>
        </w:rPr>
      </w:pPr>
      <w:bookmarkStart w:id="18" w:name="sub_212"/>
      <w:bookmarkEnd w:id="17"/>
      <w:r w:rsidRPr="008D3022">
        <w:rPr>
          <w:color w:val="000000"/>
          <w:sz w:val="28"/>
          <w:szCs w:val="28"/>
        </w:rPr>
        <w:t>2.1.2. Ограничения обработки персональных данных достижением конкретных, заранее определенных целей.</w:t>
      </w:r>
    </w:p>
    <w:p w:rsidR="00243113" w:rsidRPr="008D3022" w:rsidRDefault="00243113" w:rsidP="00243113">
      <w:pPr>
        <w:ind w:firstLine="709"/>
        <w:jc w:val="both"/>
        <w:rPr>
          <w:color w:val="000000"/>
          <w:sz w:val="28"/>
          <w:szCs w:val="28"/>
        </w:rPr>
      </w:pPr>
      <w:bookmarkStart w:id="19" w:name="sub_213"/>
      <w:bookmarkEnd w:id="18"/>
      <w:r w:rsidRPr="008D3022">
        <w:rPr>
          <w:color w:val="000000"/>
          <w:sz w:val="28"/>
          <w:szCs w:val="28"/>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243113" w:rsidRPr="008D3022" w:rsidRDefault="00243113" w:rsidP="00243113">
      <w:pPr>
        <w:ind w:firstLine="709"/>
        <w:jc w:val="both"/>
        <w:rPr>
          <w:color w:val="000000"/>
          <w:sz w:val="28"/>
          <w:szCs w:val="28"/>
        </w:rPr>
      </w:pPr>
      <w:bookmarkStart w:id="20" w:name="sub_214"/>
      <w:bookmarkEnd w:id="19"/>
      <w:r w:rsidRPr="008D3022">
        <w:rPr>
          <w:color w:val="000000"/>
          <w:sz w:val="28"/>
          <w:szCs w:val="28"/>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243113" w:rsidRPr="008D3022" w:rsidRDefault="00243113" w:rsidP="00243113">
      <w:pPr>
        <w:ind w:firstLine="709"/>
        <w:jc w:val="both"/>
        <w:rPr>
          <w:color w:val="000000"/>
          <w:sz w:val="28"/>
          <w:szCs w:val="28"/>
        </w:rPr>
      </w:pPr>
      <w:bookmarkStart w:id="21" w:name="sub_215"/>
      <w:bookmarkEnd w:id="20"/>
      <w:r w:rsidRPr="008D3022">
        <w:rPr>
          <w:color w:val="000000"/>
          <w:sz w:val="28"/>
          <w:szCs w:val="28"/>
        </w:rPr>
        <w:t>2.1.5. Обеспечение точности, достаточности и актуальности персональных данных по отношению к целям обработки персональных данных.</w:t>
      </w:r>
    </w:p>
    <w:p w:rsidR="00243113" w:rsidRPr="008D3022" w:rsidRDefault="00243113" w:rsidP="00243113">
      <w:pPr>
        <w:ind w:firstLine="709"/>
        <w:jc w:val="both"/>
        <w:rPr>
          <w:color w:val="000000"/>
          <w:sz w:val="28"/>
          <w:szCs w:val="28"/>
        </w:rPr>
      </w:pPr>
      <w:bookmarkStart w:id="22" w:name="sub_216"/>
      <w:bookmarkEnd w:id="21"/>
      <w:r w:rsidRPr="008D3022">
        <w:rPr>
          <w:color w:val="000000"/>
          <w:sz w:val="28"/>
          <w:szCs w:val="28"/>
        </w:rPr>
        <w:t>2.1.6. Выполнение правовых, организационных и технических мер по обеспечению безопасности персональных данных при их обработке.</w:t>
      </w:r>
    </w:p>
    <w:p w:rsidR="00243113" w:rsidRPr="008D3022" w:rsidRDefault="00243113" w:rsidP="00243113">
      <w:pPr>
        <w:ind w:firstLine="709"/>
        <w:jc w:val="both"/>
        <w:rPr>
          <w:color w:val="000000"/>
          <w:sz w:val="28"/>
          <w:szCs w:val="28"/>
        </w:rPr>
      </w:pPr>
      <w:bookmarkStart w:id="23" w:name="sub_217"/>
      <w:bookmarkEnd w:id="22"/>
      <w:r w:rsidRPr="008D3022">
        <w:rPr>
          <w:color w:val="000000"/>
          <w:sz w:val="28"/>
          <w:szCs w:val="28"/>
        </w:rPr>
        <w:t>2.1.7. Соблюдение прав субъекта персональных данных на доступ к его персональным данным.</w:t>
      </w:r>
    </w:p>
    <w:p w:rsidR="00243113" w:rsidRPr="008D3022" w:rsidRDefault="00243113" w:rsidP="00243113">
      <w:pPr>
        <w:ind w:firstLine="709"/>
        <w:jc w:val="both"/>
        <w:rPr>
          <w:color w:val="000000"/>
          <w:sz w:val="28"/>
          <w:szCs w:val="28"/>
        </w:rPr>
      </w:pPr>
      <w:bookmarkStart w:id="24" w:name="sub_218"/>
      <w:bookmarkEnd w:id="23"/>
      <w:r w:rsidRPr="008D3022">
        <w:rPr>
          <w:color w:val="000000"/>
          <w:sz w:val="28"/>
          <w:szCs w:val="28"/>
        </w:rPr>
        <w:t>2.1.8.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43113" w:rsidRPr="008D3022" w:rsidRDefault="00243113" w:rsidP="00243113">
      <w:pPr>
        <w:ind w:firstLine="709"/>
        <w:jc w:val="both"/>
        <w:rPr>
          <w:color w:val="000000"/>
          <w:sz w:val="28"/>
          <w:szCs w:val="28"/>
        </w:rPr>
      </w:pPr>
      <w:bookmarkStart w:id="25" w:name="sub_219"/>
      <w:bookmarkEnd w:id="24"/>
      <w:r w:rsidRPr="008D3022">
        <w:rPr>
          <w:color w:val="000000"/>
          <w:sz w:val="28"/>
          <w:szCs w:val="28"/>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243113" w:rsidRPr="008D3022" w:rsidRDefault="00243113" w:rsidP="00243113">
      <w:pPr>
        <w:ind w:firstLine="709"/>
        <w:jc w:val="both"/>
        <w:rPr>
          <w:color w:val="000000"/>
          <w:sz w:val="28"/>
          <w:szCs w:val="28"/>
        </w:rPr>
      </w:pPr>
      <w:bookmarkStart w:id="26" w:name="sub_22"/>
      <w:bookmarkEnd w:id="25"/>
      <w:r w:rsidRPr="008D3022">
        <w:rPr>
          <w:color w:val="000000"/>
          <w:sz w:val="28"/>
          <w:szCs w:val="28"/>
        </w:rPr>
        <w:t xml:space="preserve">2.2. Целями обработки персональных данных в </w:t>
      </w:r>
      <w:r>
        <w:rPr>
          <w:color w:val="000000"/>
          <w:sz w:val="28"/>
          <w:szCs w:val="28"/>
        </w:rPr>
        <w:t>Совете</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 xml:space="preserve"> являются:</w:t>
      </w:r>
    </w:p>
    <w:p w:rsidR="00243113" w:rsidRPr="008D3022" w:rsidRDefault="00243113" w:rsidP="00243113">
      <w:pPr>
        <w:ind w:firstLine="709"/>
        <w:jc w:val="both"/>
        <w:rPr>
          <w:color w:val="000000"/>
          <w:sz w:val="28"/>
          <w:szCs w:val="28"/>
        </w:rPr>
      </w:pPr>
      <w:bookmarkStart w:id="27" w:name="sub_221"/>
      <w:bookmarkEnd w:id="26"/>
      <w:r w:rsidRPr="008D3022">
        <w:rPr>
          <w:color w:val="000000"/>
          <w:sz w:val="28"/>
          <w:szCs w:val="28"/>
        </w:rPr>
        <w:t>2.2.1. Исполнение условий трудового</w:t>
      </w:r>
      <w:r>
        <w:rPr>
          <w:color w:val="000000"/>
          <w:sz w:val="28"/>
          <w:szCs w:val="28"/>
        </w:rPr>
        <w:t xml:space="preserve"> договора</w:t>
      </w:r>
      <w:r w:rsidRPr="008D3022">
        <w:rPr>
          <w:color w:val="000000"/>
          <w:sz w:val="28"/>
          <w:szCs w:val="28"/>
        </w:rPr>
        <w:t xml:space="preserve"> и осуществление прав и обязанностей в соответствии с </w:t>
      </w:r>
      <w:hyperlink r:id="rId13" w:history="1">
        <w:r>
          <w:rPr>
            <w:rStyle w:val="aff7"/>
            <w:color w:val="000000"/>
            <w:szCs w:val="28"/>
          </w:rPr>
          <w:t>т</w:t>
        </w:r>
        <w:r w:rsidRPr="008D3022">
          <w:rPr>
            <w:rStyle w:val="aff7"/>
            <w:color w:val="000000"/>
            <w:szCs w:val="28"/>
          </w:rPr>
          <w:t>рудовым законодательством</w:t>
        </w:r>
      </w:hyperlink>
      <w:r w:rsidRPr="008D3022">
        <w:rPr>
          <w:color w:val="000000"/>
          <w:sz w:val="28"/>
          <w:szCs w:val="28"/>
        </w:rPr>
        <w:t xml:space="preserve">, </w:t>
      </w:r>
      <w:hyperlink r:id="rId14" w:history="1">
        <w:r w:rsidRPr="008D3022">
          <w:rPr>
            <w:rStyle w:val="aff7"/>
            <w:color w:val="000000"/>
            <w:szCs w:val="28"/>
          </w:rPr>
          <w:t>законодательством</w:t>
        </w:r>
      </w:hyperlink>
      <w:r w:rsidRPr="008D3022">
        <w:rPr>
          <w:color w:val="000000"/>
          <w:sz w:val="28"/>
          <w:szCs w:val="28"/>
        </w:rPr>
        <w:t xml:space="preserve"> о муниципальной службе.</w:t>
      </w:r>
    </w:p>
    <w:p w:rsidR="00243113" w:rsidRPr="008D3022" w:rsidRDefault="00243113" w:rsidP="00243113">
      <w:pPr>
        <w:ind w:firstLine="709"/>
        <w:jc w:val="both"/>
        <w:rPr>
          <w:color w:val="000000"/>
          <w:sz w:val="28"/>
          <w:szCs w:val="28"/>
        </w:rPr>
      </w:pPr>
      <w:bookmarkStart w:id="28" w:name="sub_222"/>
      <w:bookmarkEnd w:id="27"/>
      <w:r w:rsidRPr="008D3022">
        <w:rPr>
          <w:color w:val="000000"/>
          <w:sz w:val="28"/>
          <w:szCs w:val="28"/>
        </w:rPr>
        <w:t>2.2.2. Рассмотрение обращений граждан Российской Федерации в соответствии с законодательством.</w:t>
      </w:r>
    </w:p>
    <w:p w:rsidR="00243113" w:rsidRPr="008D3022" w:rsidRDefault="00243113" w:rsidP="00243113">
      <w:pPr>
        <w:ind w:firstLine="709"/>
        <w:jc w:val="both"/>
        <w:rPr>
          <w:color w:val="000000"/>
          <w:sz w:val="28"/>
          <w:szCs w:val="28"/>
        </w:rPr>
      </w:pPr>
      <w:bookmarkStart w:id="29" w:name="sub_223"/>
      <w:bookmarkEnd w:id="28"/>
      <w:r w:rsidRPr="008D3022">
        <w:rPr>
          <w:color w:val="000000"/>
          <w:sz w:val="28"/>
          <w:szCs w:val="28"/>
        </w:rPr>
        <w:t xml:space="preserve">2.2.3. Выполнение обязательств по гражданско-правовым договорам (контрактам) и иным соглашениям, заключаемым </w:t>
      </w:r>
      <w:r>
        <w:rPr>
          <w:color w:val="000000"/>
          <w:sz w:val="28"/>
          <w:szCs w:val="28"/>
        </w:rPr>
        <w:t>Советом</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w:t>
      </w:r>
    </w:p>
    <w:p w:rsidR="00243113" w:rsidRPr="008D3022" w:rsidRDefault="00243113" w:rsidP="00243113">
      <w:pPr>
        <w:ind w:firstLine="709"/>
        <w:jc w:val="both"/>
        <w:rPr>
          <w:color w:val="000000"/>
          <w:sz w:val="28"/>
          <w:szCs w:val="28"/>
        </w:rPr>
      </w:pPr>
      <w:bookmarkStart w:id="30" w:name="sub_224"/>
      <w:bookmarkEnd w:id="29"/>
      <w:r w:rsidRPr="008D3022">
        <w:rPr>
          <w:color w:val="000000"/>
          <w:sz w:val="28"/>
          <w:szCs w:val="28"/>
        </w:rPr>
        <w:t xml:space="preserve">2.2.4. Предоставление муниципальных услуг, реализация полномочий возложенных на </w:t>
      </w:r>
      <w:r>
        <w:rPr>
          <w:color w:val="000000"/>
          <w:sz w:val="28"/>
          <w:szCs w:val="28"/>
        </w:rPr>
        <w:t xml:space="preserve">Совет Ейскоукрепленского сельского поселения </w:t>
      </w:r>
      <w:r>
        <w:rPr>
          <w:color w:val="000000"/>
          <w:sz w:val="28"/>
          <w:szCs w:val="28"/>
        </w:rPr>
        <w:lastRenderedPageBreak/>
        <w:t>Щербиновского района</w:t>
      </w:r>
      <w:r w:rsidRPr="008D3022">
        <w:rPr>
          <w:color w:val="000000"/>
          <w:sz w:val="28"/>
          <w:szCs w:val="28"/>
        </w:rPr>
        <w:t>.</w:t>
      </w:r>
    </w:p>
    <w:p w:rsidR="00243113" w:rsidRPr="008D3022" w:rsidRDefault="00243113" w:rsidP="00243113">
      <w:pPr>
        <w:ind w:firstLine="709"/>
        <w:jc w:val="both"/>
        <w:rPr>
          <w:color w:val="000000"/>
          <w:sz w:val="28"/>
          <w:szCs w:val="28"/>
        </w:rPr>
      </w:pPr>
      <w:bookmarkStart w:id="31" w:name="sub_225"/>
      <w:bookmarkEnd w:id="30"/>
      <w:r w:rsidRPr="008D3022">
        <w:rPr>
          <w:color w:val="000000"/>
          <w:sz w:val="28"/>
          <w:szCs w:val="28"/>
        </w:rPr>
        <w:t>2.2.5. Создание общедоступных источников персональных данных.</w:t>
      </w:r>
    </w:p>
    <w:p w:rsidR="00243113" w:rsidRPr="008D3022" w:rsidRDefault="00243113" w:rsidP="00243113">
      <w:pPr>
        <w:ind w:firstLine="709"/>
        <w:jc w:val="both"/>
        <w:rPr>
          <w:color w:val="000000"/>
          <w:sz w:val="28"/>
          <w:szCs w:val="28"/>
        </w:rPr>
      </w:pPr>
      <w:bookmarkStart w:id="32" w:name="sub_23"/>
      <w:bookmarkEnd w:id="31"/>
      <w:r w:rsidRPr="008D3022">
        <w:rPr>
          <w:color w:val="000000"/>
          <w:sz w:val="28"/>
          <w:szCs w:val="28"/>
        </w:rPr>
        <w:t xml:space="preserve">2.3. Субъектами обработки персональных данных в </w:t>
      </w:r>
      <w:r>
        <w:rPr>
          <w:color w:val="000000"/>
          <w:sz w:val="28"/>
          <w:szCs w:val="28"/>
        </w:rPr>
        <w:t>Совете</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 xml:space="preserve"> являются:</w:t>
      </w:r>
    </w:p>
    <w:p w:rsidR="00243113" w:rsidRPr="008D3022" w:rsidRDefault="00243113" w:rsidP="00243113">
      <w:pPr>
        <w:ind w:firstLine="709"/>
        <w:jc w:val="both"/>
        <w:rPr>
          <w:color w:val="000000"/>
          <w:sz w:val="28"/>
          <w:szCs w:val="28"/>
        </w:rPr>
      </w:pPr>
      <w:bookmarkStart w:id="33" w:name="sub_231"/>
      <w:bookmarkEnd w:id="32"/>
      <w:r w:rsidRPr="008D3022">
        <w:rPr>
          <w:color w:val="000000"/>
          <w:sz w:val="28"/>
          <w:szCs w:val="28"/>
        </w:rPr>
        <w:t xml:space="preserve">2.3.1. Граждане, состоящие с </w:t>
      </w:r>
      <w:r>
        <w:rPr>
          <w:color w:val="000000"/>
          <w:sz w:val="28"/>
          <w:szCs w:val="28"/>
        </w:rPr>
        <w:t>Советом</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 xml:space="preserve"> в отношениях, регулируемых </w:t>
      </w:r>
      <w:hyperlink r:id="rId15" w:history="1">
        <w:r w:rsidRPr="008775B8">
          <w:rPr>
            <w:rStyle w:val="aff7"/>
            <w:b w:val="0"/>
            <w:color w:val="000000"/>
            <w:sz w:val="28"/>
            <w:szCs w:val="28"/>
            <w:u w:val="none"/>
          </w:rPr>
          <w:t>трудовым законодательством</w:t>
        </w:r>
      </w:hyperlink>
      <w:r w:rsidRPr="008775B8">
        <w:rPr>
          <w:b/>
          <w:color w:val="000000"/>
          <w:sz w:val="28"/>
          <w:szCs w:val="28"/>
        </w:rPr>
        <w:t xml:space="preserve">, </w:t>
      </w:r>
      <w:hyperlink r:id="rId16" w:history="1">
        <w:r w:rsidRPr="008775B8">
          <w:rPr>
            <w:rStyle w:val="aff7"/>
            <w:b w:val="0"/>
            <w:color w:val="000000"/>
            <w:sz w:val="28"/>
            <w:szCs w:val="28"/>
            <w:u w:val="none"/>
          </w:rPr>
          <w:t>законодательством</w:t>
        </w:r>
      </w:hyperlink>
      <w:r w:rsidRPr="008D3022">
        <w:rPr>
          <w:color w:val="000000"/>
          <w:sz w:val="28"/>
          <w:szCs w:val="28"/>
        </w:rPr>
        <w:t xml:space="preserve"> о муниципальной службе.</w:t>
      </w:r>
    </w:p>
    <w:p w:rsidR="00243113" w:rsidRPr="008D3022" w:rsidRDefault="00243113" w:rsidP="00243113">
      <w:pPr>
        <w:ind w:firstLine="709"/>
        <w:jc w:val="both"/>
        <w:rPr>
          <w:color w:val="000000"/>
          <w:sz w:val="28"/>
          <w:szCs w:val="28"/>
        </w:rPr>
      </w:pPr>
      <w:bookmarkStart w:id="34" w:name="sub_233"/>
      <w:bookmarkEnd w:id="33"/>
      <w:r w:rsidRPr="008D3022">
        <w:rPr>
          <w:color w:val="000000"/>
          <w:sz w:val="28"/>
          <w:szCs w:val="28"/>
        </w:rPr>
        <w:t>2.3.</w:t>
      </w:r>
      <w:r>
        <w:rPr>
          <w:color w:val="000000"/>
          <w:sz w:val="28"/>
          <w:szCs w:val="28"/>
        </w:rPr>
        <w:t>2</w:t>
      </w:r>
      <w:r w:rsidRPr="008D3022">
        <w:rPr>
          <w:color w:val="000000"/>
          <w:sz w:val="28"/>
          <w:szCs w:val="28"/>
        </w:rPr>
        <w:t xml:space="preserve">. Граждане, обращающиеся в </w:t>
      </w:r>
      <w:r>
        <w:rPr>
          <w:color w:val="000000"/>
          <w:sz w:val="28"/>
          <w:szCs w:val="28"/>
        </w:rPr>
        <w:t>Совет</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 в том числе с целью получения муниципальных услуг.</w:t>
      </w:r>
    </w:p>
    <w:p w:rsidR="00243113" w:rsidRPr="008D3022" w:rsidRDefault="00243113" w:rsidP="00243113">
      <w:pPr>
        <w:ind w:firstLine="709"/>
        <w:jc w:val="both"/>
        <w:rPr>
          <w:color w:val="000000"/>
          <w:sz w:val="28"/>
          <w:szCs w:val="28"/>
        </w:rPr>
      </w:pPr>
      <w:bookmarkStart w:id="35" w:name="sub_234"/>
      <w:bookmarkEnd w:id="34"/>
      <w:r>
        <w:rPr>
          <w:color w:val="000000"/>
          <w:sz w:val="28"/>
          <w:szCs w:val="28"/>
        </w:rPr>
        <w:t>2.3.3</w:t>
      </w:r>
      <w:r w:rsidRPr="008D3022">
        <w:rPr>
          <w:color w:val="000000"/>
          <w:sz w:val="28"/>
          <w:szCs w:val="28"/>
        </w:rPr>
        <w:t xml:space="preserve">. Граждане, персональные данные которых обрабатываются в связи </w:t>
      </w:r>
      <w:r>
        <w:rPr>
          <w:color w:val="000000"/>
          <w:sz w:val="28"/>
          <w:szCs w:val="28"/>
        </w:rPr>
        <w:t xml:space="preserve">с </w:t>
      </w:r>
      <w:r w:rsidRPr="008D3022">
        <w:rPr>
          <w:color w:val="000000"/>
          <w:sz w:val="28"/>
          <w:szCs w:val="28"/>
        </w:rPr>
        <w:t>реализацией полномочий воз</w:t>
      </w:r>
      <w:r>
        <w:rPr>
          <w:color w:val="000000"/>
          <w:sz w:val="28"/>
          <w:szCs w:val="28"/>
        </w:rPr>
        <w:t>ложенных на Совет Ейскоукрепленского сельского поселения Щербиновского района</w:t>
      </w:r>
      <w:r w:rsidRPr="008D3022">
        <w:rPr>
          <w:color w:val="000000"/>
          <w:sz w:val="28"/>
          <w:szCs w:val="28"/>
        </w:rPr>
        <w:t>, в том числе предоставлением муниципальных услуг.</w:t>
      </w:r>
    </w:p>
    <w:p w:rsidR="00243113" w:rsidRPr="008D3022" w:rsidRDefault="00243113" w:rsidP="00243113">
      <w:pPr>
        <w:ind w:firstLine="709"/>
        <w:jc w:val="both"/>
        <w:rPr>
          <w:color w:val="000000"/>
          <w:sz w:val="28"/>
          <w:szCs w:val="28"/>
        </w:rPr>
      </w:pPr>
      <w:bookmarkStart w:id="36" w:name="sub_235"/>
      <w:bookmarkEnd w:id="35"/>
      <w:r>
        <w:rPr>
          <w:color w:val="000000"/>
          <w:sz w:val="28"/>
          <w:szCs w:val="28"/>
        </w:rPr>
        <w:t>2.3.4</w:t>
      </w:r>
      <w:r w:rsidRPr="008D3022">
        <w:rPr>
          <w:color w:val="000000"/>
          <w:sz w:val="28"/>
          <w:szCs w:val="28"/>
        </w:rPr>
        <w:t xml:space="preserve">. Граждане, состоящие с </w:t>
      </w:r>
      <w:r>
        <w:rPr>
          <w:color w:val="000000"/>
          <w:sz w:val="28"/>
          <w:szCs w:val="28"/>
        </w:rPr>
        <w:t>Советом</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 xml:space="preserve"> в гражданско-правовых отношениях.</w:t>
      </w:r>
    </w:p>
    <w:p w:rsidR="00243113" w:rsidRPr="008D3022" w:rsidRDefault="00243113" w:rsidP="00243113">
      <w:pPr>
        <w:ind w:firstLine="709"/>
        <w:jc w:val="both"/>
        <w:rPr>
          <w:color w:val="000000"/>
          <w:sz w:val="28"/>
          <w:szCs w:val="28"/>
        </w:rPr>
      </w:pPr>
      <w:bookmarkStart w:id="37" w:name="sub_24"/>
      <w:bookmarkEnd w:id="36"/>
      <w:r w:rsidRPr="008D3022">
        <w:rPr>
          <w:color w:val="000000"/>
          <w:sz w:val="28"/>
          <w:szCs w:val="28"/>
        </w:rPr>
        <w:t xml:space="preserve">2.4. Обработка персональных данных осуществляется с согласия субъекта персональных данных, если иное не предусмотрено </w:t>
      </w:r>
      <w:r>
        <w:rPr>
          <w:color w:val="000000"/>
          <w:sz w:val="28"/>
          <w:szCs w:val="28"/>
        </w:rPr>
        <w:t>Ф</w:t>
      </w:r>
      <w:r w:rsidRPr="008D3022">
        <w:rPr>
          <w:color w:val="000000"/>
          <w:sz w:val="28"/>
          <w:szCs w:val="28"/>
        </w:rPr>
        <w:t>едеральным законом</w:t>
      </w:r>
      <w:r>
        <w:rPr>
          <w:color w:val="000000"/>
          <w:sz w:val="28"/>
          <w:szCs w:val="28"/>
        </w:rPr>
        <w:t xml:space="preserve"> </w:t>
      </w:r>
      <w:r w:rsidRPr="008D3022">
        <w:rPr>
          <w:color w:val="000000"/>
          <w:sz w:val="28"/>
          <w:szCs w:val="28"/>
        </w:rPr>
        <w:t>от 27 июля 2006 года №</w:t>
      </w:r>
      <w:r>
        <w:rPr>
          <w:color w:val="000000"/>
          <w:sz w:val="28"/>
          <w:szCs w:val="28"/>
        </w:rPr>
        <w:t xml:space="preserve"> </w:t>
      </w:r>
      <w:r w:rsidRPr="008D3022">
        <w:rPr>
          <w:color w:val="000000"/>
          <w:sz w:val="28"/>
          <w:szCs w:val="28"/>
        </w:rPr>
        <w:t>152-ФЗ «О персональных данных».</w:t>
      </w:r>
      <w:r>
        <w:rPr>
          <w:color w:val="000000"/>
          <w:sz w:val="28"/>
          <w:szCs w:val="28"/>
        </w:rPr>
        <w:t xml:space="preserve"> </w:t>
      </w:r>
      <w:r w:rsidRPr="008D3022">
        <w:rPr>
          <w:color w:val="000000"/>
          <w:sz w:val="28"/>
          <w:szCs w:val="28"/>
        </w:rPr>
        <w:t xml:space="preserve">Согласие субъекта персональных данных должно отвечать требованиям, определенным </w:t>
      </w:r>
      <w:hyperlink r:id="rId17" w:history="1">
        <w:r w:rsidRPr="008D3022">
          <w:rPr>
            <w:rStyle w:val="aff7"/>
            <w:color w:val="000000"/>
            <w:szCs w:val="28"/>
          </w:rPr>
          <w:t>Федеральным законом</w:t>
        </w:r>
      </w:hyperlink>
      <w:r w:rsidRPr="008D3022">
        <w:rPr>
          <w:color w:val="000000"/>
          <w:sz w:val="28"/>
          <w:szCs w:val="28"/>
        </w:rPr>
        <w:t xml:space="preserve"> от 27 июля 2006 года №</w:t>
      </w:r>
      <w:r>
        <w:rPr>
          <w:color w:val="000000"/>
          <w:sz w:val="28"/>
          <w:szCs w:val="28"/>
        </w:rPr>
        <w:t xml:space="preserve"> </w:t>
      </w:r>
      <w:r w:rsidRPr="008D3022">
        <w:rPr>
          <w:color w:val="000000"/>
          <w:sz w:val="28"/>
          <w:szCs w:val="28"/>
        </w:rPr>
        <w:t>152-ФЗ «О персональных данных».</w:t>
      </w:r>
    </w:p>
    <w:bookmarkEnd w:id="37"/>
    <w:p w:rsidR="00243113" w:rsidRPr="008D3022" w:rsidRDefault="00243113" w:rsidP="00243113">
      <w:pPr>
        <w:ind w:firstLine="709"/>
        <w:jc w:val="both"/>
        <w:rPr>
          <w:color w:val="000000"/>
          <w:sz w:val="28"/>
          <w:szCs w:val="28"/>
        </w:rPr>
      </w:pPr>
    </w:p>
    <w:p w:rsidR="00243113" w:rsidRDefault="00243113" w:rsidP="00243113">
      <w:pPr>
        <w:pStyle w:val="1"/>
        <w:ind w:firstLine="709"/>
        <w:rPr>
          <w:color w:val="000000"/>
          <w:szCs w:val="28"/>
        </w:rPr>
      </w:pPr>
      <w:bookmarkStart w:id="38" w:name="sub_300"/>
      <w:r w:rsidRPr="008D3022">
        <w:rPr>
          <w:color w:val="000000"/>
          <w:szCs w:val="28"/>
        </w:rPr>
        <w:t xml:space="preserve">3. Обязанности </w:t>
      </w:r>
      <w:r>
        <w:rPr>
          <w:color w:val="000000"/>
          <w:szCs w:val="28"/>
        </w:rPr>
        <w:t>Совета</w:t>
      </w:r>
      <w:r w:rsidRPr="008D3022">
        <w:rPr>
          <w:color w:val="000000"/>
          <w:szCs w:val="28"/>
        </w:rPr>
        <w:t xml:space="preserve"> </w:t>
      </w:r>
      <w:r>
        <w:rPr>
          <w:color w:val="000000"/>
          <w:szCs w:val="28"/>
        </w:rPr>
        <w:t xml:space="preserve">Ейскоукрепленского </w:t>
      </w:r>
    </w:p>
    <w:p w:rsidR="00243113" w:rsidRDefault="00243113" w:rsidP="00243113">
      <w:pPr>
        <w:pStyle w:val="1"/>
        <w:ind w:firstLine="709"/>
        <w:rPr>
          <w:color w:val="000000"/>
          <w:szCs w:val="28"/>
        </w:rPr>
      </w:pPr>
      <w:r>
        <w:rPr>
          <w:color w:val="000000"/>
          <w:szCs w:val="28"/>
        </w:rPr>
        <w:t>сельского поселения Щербиновского района</w:t>
      </w:r>
      <w:r w:rsidRPr="008D3022">
        <w:rPr>
          <w:color w:val="000000"/>
          <w:szCs w:val="28"/>
        </w:rPr>
        <w:t xml:space="preserve"> </w:t>
      </w:r>
    </w:p>
    <w:p w:rsidR="00243113" w:rsidRPr="008D3022" w:rsidRDefault="00243113" w:rsidP="00243113">
      <w:pPr>
        <w:pStyle w:val="1"/>
        <w:ind w:firstLine="709"/>
        <w:rPr>
          <w:color w:val="000000"/>
          <w:szCs w:val="28"/>
        </w:rPr>
      </w:pPr>
      <w:r w:rsidRPr="008D3022">
        <w:rPr>
          <w:color w:val="000000"/>
          <w:szCs w:val="28"/>
        </w:rPr>
        <w:t>при обработке персональных данных</w:t>
      </w:r>
    </w:p>
    <w:bookmarkEnd w:id="38"/>
    <w:p w:rsidR="00243113" w:rsidRPr="000A5059" w:rsidRDefault="00243113" w:rsidP="00243113">
      <w:pPr>
        <w:ind w:firstLine="709"/>
        <w:jc w:val="both"/>
        <w:rPr>
          <w:color w:val="000000"/>
          <w:sz w:val="28"/>
          <w:szCs w:val="28"/>
        </w:rPr>
      </w:pPr>
    </w:p>
    <w:p w:rsidR="00243113" w:rsidRPr="008D3022" w:rsidRDefault="00243113" w:rsidP="00243113">
      <w:pPr>
        <w:ind w:firstLine="709"/>
        <w:jc w:val="both"/>
        <w:rPr>
          <w:color w:val="000000"/>
          <w:sz w:val="28"/>
          <w:szCs w:val="28"/>
        </w:rPr>
      </w:pPr>
      <w:bookmarkStart w:id="39" w:name="sub_31"/>
      <w:r w:rsidRPr="008D3022">
        <w:rPr>
          <w:color w:val="000000"/>
          <w:sz w:val="28"/>
          <w:szCs w:val="28"/>
        </w:rPr>
        <w:t xml:space="preserve">3.1. Издавать </w:t>
      </w:r>
      <w:r>
        <w:rPr>
          <w:color w:val="000000"/>
          <w:sz w:val="28"/>
          <w:szCs w:val="28"/>
        </w:rPr>
        <w:t xml:space="preserve">муниципальные </w:t>
      </w:r>
      <w:r w:rsidRPr="008D3022">
        <w:rPr>
          <w:color w:val="000000"/>
          <w:sz w:val="28"/>
          <w:szCs w:val="28"/>
        </w:rPr>
        <w:t xml:space="preserve">правовые акты по вопросам обработки персональных данных, а также </w:t>
      </w:r>
      <w:r>
        <w:rPr>
          <w:color w:val="000000"/>
          <w:sz w:val="28"/>
          <w:szCs w:val="28"/>
        </w:rPr>
        <w:t xml:space="preserve">муниципальные </w:t>
      </w:r>
      <w:r w:rsidRPr="008D3022">
        <w:rPr>
          <w:color w:val="000000"/>
          <w:sz w:val="28"/>
          <w:szCs w:val="28"/>
        </w:rPr>
        <w:t xml:space="preserve">правовые акты, устанавливающие процедуры, направленные на предотвращение и выявление нарушений </w:t>
      </w:r>
      <w:hyperlink r:id="rId18" w:history="1">
        <w:r w:rsidRPr="008D3022">
          <w:rPr>
            <w:rStyle w:val="aff7"/>
            <w:color w:val="000000"/>
            <w:szCs w:val="28"/>
          </w:rPr>
          <w:t>законодательства</w:t>
        </w:r>
      </w:hyperlink>
      <w:r w:rsidRPr="008D3022">
        <w:rPr>
          <w:color w:val="000000"/>
          <w:sz w:val="28"/>
          <w:szCs w:val="28"/>
        </w:rPr>
        <w:t xml:space="preserve"> Российской Федерации и иных нормативных правовых актов, связанных с обработкой персональных данных, устранение последствий таких нарушений.</w:t>
      </w:r>
    </w:p>
    <w:p w:rsidR="00243113" w:rsidRPr="008D3022" w:rsidRDefault="00243113" w:rsidP="00243113">
      <w:pPr>
        <w:ind w:firstLine="709"/>
        <w:jc w:val="both"/>
        <w:rPr>
          <w:color w:val="000000"/>
          <w:sz w:val="28"/>
          <w:szCs w:val="28"/>
        </w:rPr>
      </w:pPr>
      <w:bookmarkStart w:id="40" w:name="sub_32"/>
      <w:bookmarkEnd w:id="39"/>
      <w:r w:rsidRPr="008D3022">
        <w:rPr>
          <w:color w:val="000000"/>
          <w:sz w:val="28"/>
          <w:szCs w:val="28"/>
        </w:rPr>
        <w:t xml:space="preserve">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w:t>
      </w:r>
      <w:hyperlink r:id="rId19" w:history="1">
        <w:r w:rsidRPr="008D3022">
          <w:rPr>
            <w:rStyle w:val="aff7"/>
            <w:color w:val="000000"/>
            <w:szCs w:val="28"/>
          </w:rPr>
          <w:t>Федеральным законом</w:t>
        </w:r>
      </w:hyperlink>
      <w:r w:rsidRPr="008D3022">
        <w:rPr>
          <w:color w:val="000000"/>
          <w:sz w:val="28"/>
          <w:szCs w:val="28"/>
        </w:rPr>
        <w:t xml:space="preserve"> от 27 июля 2006 года </w:t>
      </w:r>
      <w:r>
        <w:rPr>
          <w:color w:val="000000"/>
          <w:sz w:val="28"/>
          <w:szCs w:val="28"/>
        </w:rPr>
        <w:t xml:space="preserve">     </w:t>
      </w:r>
      <w:r w:rsidRPr="008D3022">
        <w:rPr>
          <w:color w:val="000000"/>
          <w:sz w:val="28"/>
          <w:szCs w:val="28"/>
        </w:rPr>
        <w:t>№</w:t>
      </w:r>
      <w:r>
        <w:rPr>
          <w:color w:val="000000"/>
          <w:sz w:val="28"/>
          <w:szCs w:val="28"/>
        </w:rPr>
        <w:t xml:space="preserve"> </w:t>
      </w:r>
      <w:r w:rsidRPr="008D3022">
        <w:rPr>
          <w:color w:val="000000"/>
          <w:sz w:val="28"/>
          <w:szCs w:val="28"/>
        </w:rPr>
        <w:t>152-ФЗ «О персональных данных» и</w:t>
      </w:r>
      <w:r>
        <w:rPr>
          <w:color w:val="000000"/>
          <w:sz w:val="28"/>
          <w:szCs w:val="28"/>
        </w:rPr>
        <w:t xml:space="preserve"> принятыми в соответствии с ним </w:t>
      </w:r>
      <w:r w:rsidRPr="008D3022">
        <w:rPr>
          <w:color w:val="000000"/>
          <w:sz w:val="28"/>
          <w:szCs w:val="28"/>
        </w:rPr>
        <w:t>нормативными правовыми актами.</w:t>
      </w:r>
    </w:p>
    <w:p w:rsidR="00243113" w:rsidRPr="008D3022" w:rsidRDefault="00243113" w:rsidP="00243113">
      <w:pPr>
        <w:ind w:firstLine="709"/>
        <w:jc w:val="both"/>
        <w:rPr>
          <w:color w:val="000000"/>
          <w:sz w:val="28"/>
          <w:szCs w:val="28"/>
        </w:rPr>
      </w:pPr>
      <w:bookmarkStart w:id="41" w:name="sub_34"/>
      <w:bookmarkEnd w:id="40"/>
      <w:r w:rsidRPr="008D3022">
        <w:rPr>
          <w:color w:val="000000"/>
          <w:sz w:val="28"/>
          <w:szCs w:val="28"/>
        </w:rPr>
        <w:t>3.3.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243113" w:rsidRPr="008D3022" w:rsidRDefault="00243113" w:rsidP="00243113">
      <w:pPr>
        <w:ind w:firstLine="709"/>
        <w:jc w:val="both"/>
        <w:rPr>
          <w:color w:val="000000"/>
          <w:sz w:val="28"/>
          <w:szCs w:val="28"/>
        </w:rPr>
      </w:pPr>
      <w:bookmarkStart w:id="42" w:name="sub_35"/>
      <w:bookmarkEnd w:id="41"/>
      <w:r w:rsidRPr="008D3022">
        <w:rPr>
          <w:color w:val="000000"/>
          <w:sz w:val="28"/>
          <w:szCs w:val="28"/>
        </w:rPr>
        <w:t xml:space="preserve">3.4. Обеспечивать конфиденциальность персональных данных, </w:t>
      </w:r>
      <w:r w:rsidRPr="008D3022">
        <w:rPr>
          <w:color w:val="000000"/>
          <w:sz w:val="28"/>
          <w:szCs w:val="28"/>
        </w:rPr>
        <w:lastRenderedPageBreak/>
        <w:t xml:space="preserve">обрабатываемых в </w:t>
      </w:r>
      <w:r>
        <w:rPr>
          <w:color w:val="000000"/>
          <w:sz w:val="28"/>
          <w:szCs w:val="28"/>
        </w:rPr>
        <w:t>Совете</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 кроме общедоступных персональных данных и случаев обезличивания персональных данных, если иное не предусмотрено федеральным законом.</w:t>
      </w:r>
    </w:p>
    <w:p w:rsidR="00243113" w:rsidRPr="008D3022" w:rsidRDefault="00243113" w:rsidP="00243113">
      <w:pPr>
        <w:ind w:firstLine="709"/>
        <w:jc w:val="both"/>
        <w:rPr>
          <w:color w:val="000000"/>
          <w:sz w:val="28"/>
          <w:szCs w:val="28"/>
        </w:rPr>
      </w:pPr>
      <w:bookmarkStart w:id="43" w:name="sub_36"/>
      <w:bookmarkEnd w:id="42"/>
      <w:r w:rsidRPr="008D3022">
        <w:rPr>
          <w:color w:val="000000"/>
          <w:sz w:val="28"/>
          <w:szCs w:val="28"/>
        </w:rPr>
        <w:t xml:space="preserve">3.5. Принимать меры по обеспечению безопасности персональных данных при их обработке в </w:t>
      </w:r>
      <w:r>
        <w:rPr>
          <w:color w:val="000000"/>
          <w:sz w:val="28"/>
          <w:szCs w:val="28"/>
        </w:rPr>
        <w:t>Совете</w:t>
      </w:r>
      <w:r w:rsidRPr="00A53B1D">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w:t>
      </w:r>
    </w:p>
    <w:p w:rsidR="00243113" w:rsidRPr="008D3022" w:rsidRDefault="00243113" w:rsidP="00243113">
      <w:pPr>
        <w:ind w:firstLine="709"/>
        <w:jc w:val="both"/>
        <w:rPr>
          <w:color w:val="000000"/>
          <w:sz w:val="28"/>
          <w:szCs w:val="28"/>
        </w:rPr>
      </w:pPr>
      <w:bookmarkStart w:id="44" w:name="sub_37"/>
      <w:bookmarkEnd w:id="43"/>
      <w:r w:rsidRPr="008D3022">
        <w:rPr>
          <w:color w:val="000000"/>
          <w:sz w:val="28"/>
          <w:szCs w:val="28"/>
        </w:rPr>
        <w:t>3.6.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w:t>
      </w:r>
      <w:r>
        <w:rPr>
          <w:color w:val="000000"/>
          <w:sz w:val="28"/>
          <w:szCs w:val="28"/>
        </w:rPr>
        <w:t>сти, если иное не предусмотрено законодательством Российской Федерации</w:t>
      </w:r>
      <w:r w:rsidRPr="008D3022">
        <w:rPr>
          <w:color w:val="000000"/>
          <w:sz w:val="28"/>
          <w:szCs w:val="28"/>
        </w:rPr>
        <w:t>.</w:t>
      </w:r>
    </w:p>
    <w:p w:rsidR="00243113" w:rsidRPr="008D3022" w:rsidRDefault="00243113" w:rsidP="00243113">
      <w:pPr>
        <w:ind w:firstLine="709"/>
        <w:jc w:val="both"/>
        <w:rPr>
          <w:color w:val="000000"/>
          <w:sz w:val="28"/>
          <w:szCs w:val="28"/>
        </w:rPr>
      </w:pPr>
      <w:bookmarkStart w:id="45" w:name="sub_38"/>
      <w:bookmarkEnd w:id="44"/>
      <w:r w:rsidRPr="008D3022">
        <w:rPr>
          <w:color w:val="000000"/>
          <w:sz w:val="28"/>
          <w:szCs w:val="28"/>
        </w:rPr>
        <w:t xml:space="preserve">3.7.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w:t>
      </w:r>
      <w:r>
        <w:rPr>
          <w:color w:val="000000"/>
          <w:sz w:val="28"/>
          <w:szCs w:val="28"/>
        </w:rPr>
        <w:t>Ф</w:t>
      </w:r>
      <w:r w:rsidRPr="008D3022">
        <w:rPr>
          <w:color w:val="000000"/>
          <w:sz w:val="28"/>
          <w:szCs w:val="28"/>
        </w:rPr>
        <w:t>едеральным законом</w:t>
      </w:r>
      <w:r>
        <w:rPr>
          <w:color w:val="000000"/>
          <w:sz w:val="28"/>
          <w:szCs w:val="28"/>
        </w:rPr>
        <w:t xml:space="preserve"> </w:t>
      </w:r>
      <w:r w:rsidRPr="008D3022">
        <w:rPr>
          <w:color w:val="000000"/>
          <w:sz w:val="28"/>
          <w:szCs w:val="28"/>
        </w:rPr>
        <w:t>от 27 июля 2006 года №</w:t>
      </w:r>
      <w:r>
        <w:rPr>
          <w:color w:val="000000"/>
          <w:sz w:val="28"/>
          <w:szCs w:val="28"/>
        </w:rPr>
        <w:t xml:space="preserve"> </w:t>
      </w:r>
      <w:r w:rsidRPr="008D3022">
        <w:rPr>
          <w:color w:val="000000"/>
          <w:sz w:val="28"/>
          <w:szCs w:val="28"/>
        </w:rPr>
        <w:t>152-ФЗ «О персональных данных».</w:t>
      </w:r>
    </w:p>
    <w:p w:rsidR="00243113" w:rsidRPr="008D3022" w:rsidRDefault="00243113" w:rsidP="00243113">
      <w:pPr>
        <w:ind w:firstLine="709"/>
        <w:jc w:val="both"/>
        <w:rPr>
          <w:color w:val="000000"/>
          <w:sz w:val="28"/>
          <w:szCs w:val="28"/>
        </w:rPr>
      </w:pPr>
      <w:bookmarkStart w:id="46" w:name="sub_39"/>
      <w:bookmarkEnd w:id="45"/>
      <w:r w:rsidRPr="008D3022">
        <w:rPr>
          <w:color w:val="000000"/>
          <w:sz w:val="28"/>
          <w:szCs w:val="28"/>
        </w:rPr>
        <w:t xml:space="preserve">3.8. Выполнять иные требования в соответствии с </w:t>
      </w:r>
      <w:hyperlink r:id="rId20" w:history="1">
        <w:r w:rsidRPr="008D3022">
          <w:rPr>
            <w:rStyle w:val="aff7"/>
            <w:color w:val="000000"/>
            <w:szCs w:val="28"/>
          </w:rPr>
          <w:t>Федеральным законом</w:t>
        </w:r>
      </w:hyperlink>
      <w:r w:rsidRPr="008D3022">
        <w:rPr>
          <w:color w:val="000000"/>
          <w:sz w:val="28"/>
          <w:szCs w:val="28"/>
        </w:rPr>
        <w:t xml:space="preserve"> от 27 июля 2006 года №152-ФЗ «О персональных данных» и принятыми в соответствии с ним нормативными правовыми актами.</w:t>
      </w:r>
    </w:p>
    <w:bookmarkEnd w:id="46"/>
    <w:p w:rsidR="00243113" w:rsidRPr="008D3022" w:rsidRDefault="00243113" w:rsidP="00243113">
      <w:pPr>
        <w:ind w:firstLine="709"/>
        <w:jc w:val="both"/>
        <w:rPr>
          <w:color w:val="000000"/>
          <w:sz w:val="28"/>
          <w:szCs w:val="28"/>
        </w:rPr>
      </w:pPr>
    </w:p>
    <w:p w:rsidR="00243113" w:rsidRPr="008D3022" w:rsidRDefault="00243113" w:rsidP="00243113">
      <w:pPr>
        <w:pStyle w:val="1"/>
        <w:ind w:firstLine="709"/>
        <w:jc w:val="both"/>
        <w:rPr>
          <w:color w:val="000000"/>
          <w:szCs w:val="28"/>
        </w:rPr>
      </w:pPr>
      <w:bookmarkStart w:id="47" w:name="sub_400"/>
      <w:r w:rsidRPr="008D3022">
        <w:rPr>
          <w:color w:val="000000"/>
          <w:szCs w:val="28"/>
        </w:rPr>
        <w:t>4. Порядок доступа к персональным данным и их предоставления</w:t>
      </w:r>
    </w:p>
    <w:bookmarkEnd w:id="47"/>
    <w:p w:rsidR="00243113" w:rsidRPr="008D3022" w:rsidRDefault="00243113" w:rsidP="00243113">
      <w:pPr>
        <w:ind w:firstLine="709"/>
        <w:jc w:val="both"/>
        <w:rPr>
          <w:color w:val="000000"/>
          <w:sz w:val="28"/>
          <w:szCs w:val="28"/>
        </w:rPr>
      </w:pPr>
    </w:p>
    <w:p w:rsidR="00243113" w:rsidRPr="008D3022" w:rsidRDefault="00243113" w:rsidP="00243113">
      <w:pPr>
        <w:ind w:firstLine="709"/>
        <w:jc w:val="both"/>
        <w:rPr>
          <w:color w:val="000000"/>
          <w:sz w:val="28"/>
          <w:szCs w:val="28"/>
        </w:rPr>
      </w:pPr>
      <w:bookmarkStart w:id="48" w:name="sub_41"/>
      <w:r w:rsidRPr="008D3022">
        <w:rPr>
          <w:color w:val="000000"/>
          <w:sz w:val="28"/>
          <w:szCs w:val="28"/>
        </w:rPr>
        <w:t xml:space="preserve">4.1. К обработке персональных данных допускаются сотрудники </w:t>
      </w:r>
      <w:r w:rsidRPr="00A53B1D">
        <w:rPr>
          <w:color w:val="000000"/>
          <w:sz w:val="28"/>
          <w:szCs w:val="28"/>
        </w:rPr>
        <w:t xml:space="preserve">администрации </w:t>
      </w:r>
      <w:r>
        <w:rPr>
          <w:color w:val="000000"/>
          <w:sz w:val="28"/>
          <w:szCs w:val="28"/>
        </w:rPr>
        <w:t>Ейскоукрепленского сельского поселения Щербиновского района</w:t>
      </w:r>
      <w:r w:rsidRPr="008D3022">
        <w:rPr>
          <w:color w:val="000000"/>
          <w:sz w:val="28"/>
          <w:szCs w:val="28"/>
        </w:rPr>
        <w:t>, должностными инструкциями которых предусмотрено выполнение обязанностей по обработке персональных данных</w:t>
      </w:r>
      <w:r>
        <w:rPr>
          <w:color w:val="000000"/>
          <w:sz w:val="28"/>
          <w:szCs w:val="28"/>
        </w:rPr>
        <w:t xml:space="preserve"> Совета Ейскоукрепленского сельского поселения Щербиновского района</w:t>
      </w:r>
      <w:r w:rsidRPr="008D3022">
        <w:rPr>
          <w:color w:val="000000"/>
          <w:sz w:val="28"/>
          <w:szCs w:val="28"/>
        </w:rPr>
        <w:t>.</w:t>
      </w:r>
    </w:p>
    <w:p w:rsidR="00243113" w:rsidRPr="000A5683" w:rsidRDefault="00243113" w:rsidP="00243113">
      <w:pPr>
        <w:ind w:firstLine="709"/>
        <w:jc w:val="both"/>
        <w:rPr>
          <w:color w:val="000000"/>
          <w:sz w:val="28"/>
          <w:szCs w:val="28"/>
        </w:rPr>
      </w:pPr>
      <w:bookmarkStart w:id="49" w:name="sub_42"/>
      <w:bookmarkEnd w:id="48"/>
      <w:r w:rsidRPr="008D3022">
        <w:rPr>
          <w:color w:val="000000"/>
          <w:sz w:val="28"/>
          <w:szCs w:val="28"/>
        </w:rPr>
        <w:t xml:space="preserve">4.2. Предоставление доступа сотрудникам </w:t>
      </w:r>
      <w:r w:rsidRPr="00540265">
        <w:rPr>
          <w:color w:val="000000"/>
          <w:sz w:val="28"/>
          <w:szCs w:val="28"/>
        </w:rPr>
        <w:t xml:space="preserve">администрации </w:t>
      </w:r>
      <w:r>
        <w:rPr>
          <w:color w:val="000000"/>
          <w:sz w:val="28"/>
          <w:szCs w:val="28"/>
        </w:rPr>
        <w:t>Ейскоукрепленского сельского поселения Щербиновского района</w:t>
      </w:r>
      <w:r w:rsidRPr="008D3022">
        <w:rPr>
          <w:color w:val="000000"/>
          <w:sz w:val="28"/>
          <w:szCs w:val="28"/>
        </w:rPr>
        <w:t xml:space="preserve"> к персональным данным</w:t>
      </w:r>
      <w:r w:rsidRPr="002D4A8F">
        <w:rPr>
          <w:color w:val="000000"/>
          <w:sz w:val="28"/>
          <w:szCs w:val="28"/>
        </w:rPr>
        <w:t xml:space="preserve"> </w:t>
      </w:r>
      <w:r>
        <w:rPr>
          <w:color w:val="000000"/>
          <w:sz w:val="28"/>
          <w:szCs w:val="28"/>
        </w:rPr>
        <w:t>Совета Ейскоукрепленского сельского поселения Щербиновского района</w:t>
      </w:r>
      <w:r w:rsidRPr="008D3022">
        <w:rPr>
          <w:color w:val="000000"/>
          <w:sz w:val="28"/>
          <w:szCs w:val="28"/>
        </w:rPr>
        <w:t xml:space="preserve"> осуществляется на основании </w:t>
      </w:r>
      <w:r w:rsidRPr="000A5683">
        <w:rPr>
          <w:color w:val="000000"/>
          <w:sz w:val="28"/>
          <w:szCs w:val="28"/>
        </w:rPr>
        <w:t xml:space="preserve">Перечня должностей муниципальных служащих администрации </w:t>
      </w:r>
      <w:r>
        <w:rPr>
          <w:color w:val="000000"/>
          <w:sz w:val="28"/>
          <w:szCs w:val="28"/>
        </w:rPr>
        <w:t>Ейскоукрепленского сельского поселения Щербиновского района</w:t>
      </w:r>
      <w:r w:rsidRPr="000A5683">
        <w:rPr>
          <w:color w:val="000000"/>
          <w:sz w:val="28"/>
          <w:szCs w:val="28"/>
        </w:rPr>
        <w:t>, замещение которых предусматривает осуществление обработки персональных данных</w:t>
      </w:r>
      <w:r w:rsidRPr="002D4A8F">
        <w:rPr>
          <w:color w:val="000000"/>
          <w:sz w:val="28"/>
          <w:szCs w:val="28"/>
        </w:rPr>
        <w:t xml:space="preserve"> </w:t>
      </w:r>
      <w:r>
        <w:rPr>
          <w:color w:val="000000"/>
          <w:sz w:val="28"/>
          <w:szCs w:val="28"/>
        </w:rPr>
        <w:t xml:space="preserve">Совета Ейскоукрепленского сельского поселения Щербиновского района либо </w:t>
      </w:r>
      <w:r w:rsidRPr="000A5683">
        <w:rPr>
          <w:color w:val="000000"/>
          <w:sz w:val="28"/>
          <w:szCs w:val="28"/>
        </w:rPr>
        <w:t>осуществление доступа к персональным данным</w:t>
      </w:r>
      <w:r w:rsidRPr="002D4A8F">
        <w:rPr>
          <w:color w:val="000000"/>
          <w:sz w:val="28"/>
          <w:szCs w:val="28"/>
        </w:rPr>
        <w:t xml:space="preserve"> </w:t>
      </w:r>
      <w:r>
        <w:rPr>
          <w:color w:val="000000"/>
          <w:sz w:val="28"/>
          <w:szCs w:val="28"/>
        </w:rPr>
        <w:t>Совета Ейскоукрепленского сельского поселения Щербиновского района</w:t>
      </w:r>
      <w:r w:rsidRPr="000A5683">
        <w:rPr>
          <w:color w:val="000000"/>
          <w:sz w:val="28"/>
          <w:szCs w:val="28"/>
        </w:rPr>
        <w:t>, а также ответственных за проведение мероприятий по обезличиванию обрабатываемых персональных данных</w:t>
      </w:r>
      <w:r w:rsidRPr="002D4A8F">
        <w:rPr>
          <w:color w:val="000000"/>
          <w:sz w:val="28"/>
          <w:szCs w:val="28"/>
        </w:rPr>
        <w:t xml:space="preserve"> </w:t>
      </w:r>
      <w:r>
        <w:rPr>
          <w:color w:val="000000"/>
          <w:sz w:val="28"/>
          <w:szCs w:val="28"/>
        </w:rPr>
        <w:t>Совета Ейскоукрепленского сельского поселения Щербиновского района</w:t>
      </w:r>
      <w:r w:rsidRPr="000A5683">
        <w:rPr>
          <w:color w:val="000000"/>
          <w:sz w:val="28"/>
          <w:szCs w:val="28"/>
        </w:rPr>
        <w:t>.</w:t>
      </w:r>
    </w:p>
    <w:p w:rsidR="00243113" w:rsidRPr="008D3022" w:rsidRDefault="00243113" w:rsidP="00243113">
      <w:pPr>
        <w:ind w:firstLine="709"/>
        <w:jc w:val="both"/>
        <w:rPr>
          <w:color w:val="000000"/>
          <w:sz w:val="28"/>
          <w:szCs w:val="28"/>
        </w:rPr>
      </w:pPr>
      <w:bookmarkStart w:id="50" w:name="sub_44"/>
      <w:bookmarkEnd w:id="49"/>
      <w:r w:rsidRPr="008D3022">
        <w:rPr>
          <w:color w:val="000000"/>
          <w:sz w:val="28"/>
          <w:szCs w:val="28"/>
        </w:rPr>
        <w:t>4.3. Лицам, допущенным к обработке персональных данных</w:t>
      </w:r>
      <w:r w:rsidRPr="002D4A8F">
        <w:rPr>
          <w:color w:val="000000"/>
          <w:sz w:val="28"/>
          <w:szCs w:val="28"/>
        </w:rPr>
        <w:t xml:space="preserve"> </w:t>
      </w:r>
      <w:r>
        <w:rPr>
          <w:color w:val="000000"/>
          <w:sz w:val="28"/>
          <w:szCs w:val="28"/>
        </w:rPr>
        <w:t>Совета Ейскоукрепленского сельского поселения Щербиновского района</w:t>
      </w:r>
      <w:r w:rsidRPr="008D3022">
        <w:rPr>
          <w:color w:val="000000"/>
          <w:sz w:val="28"/>
          <w:szCs w:val="28"/>
        </w:rPr>
        <w:t xml:space="preserve">, предоставляется доступ только к персональным данным, необходимым для </w:t>
      </w:r>
      <w:r w:rsidRPr="008D3022">
        <w:rPr>
          <w:color w:val="000000"/>
          <w:sz w:val="28"/>
          <w:szCs w:val="28"/>
        </w:rPr>
        <w:lastRenderedPageBreak/>
        <w:t xml:space="preserve">выполнения их служебных обязанностей в пределах задач и функций </w:t>
      </w:r>
      <w:r>
        <w:rPr>
          <w:color w:val="000000"/>
          <w:sz w:val="28"/>
          <w:szCs w:val="28"/>
        </w:rPr>
        <w:t>Совета Ейскоукрепленского сельского поселения Щербиновского района</w:t>
      </w:r>
      <w:r w:rsidRPr="008D3022">
        <w:rPr>
          <w:color w:val="000000"/>
          <w:sz w:val="28"/>
          <w:szCs w:val="28"/>
        </w:rPr>
        <w:t>.</w:t>
      </w:r>
    </w:p>
    <w:p w:rsidR="00243113" w:rsidRPr="008D3022" w:rsidRDefault="00243113" w:rsidP="00243113">
      <w:pPr>
        <w:ind w:firstLine="709"/>
        <w:jc w:val="both"/>
        <w:rPr>
          <w:color w:val="000000"/>
          <w:sz w:val="28"/>
          <w:szCs w:val="28"/>
        </w:rPr>
      </w:pPr>
      <w:bookmarkStart w:id="51" w:name="sub_45"/>
      <w:bookmarkEnd w:id="50"/>
      <w:r w:rsidRPr="008D3022">
        <w:rPr>
          <w:color w:val="000000"/>
          <w:sz w:val="28"/>
          <w:szCs w:val="28"/>
        </w:rPr>
        <w:t>4.4.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243113" w:rsidRPr="008D3022" w:rsidRDefault="00243113" w:rsidP="00243113">
      <w:pPr>
        <w:ind w:firstLine="709"/>
        <w:jc w:val="both"/>
        <w:rPr>
          <w:color w:val="000000"/>
          <w:sz w:val="28"/>
          <w:szCs w:val="28"/>
        </w:rPr>
      </w:pPr>
      <w:bookmarkStart w:id="52" w:name="sub_46"/>
      <w:bookmarkEnd w:id="51"/>
      <w:r w:rsidRPr="008D3022">
        <w:rPr>
          <w:color w:val="000000"/>
          <w:sz w:val="28"/>
          <w:szCs w:val="28"/>
        </w:rPr>
        <w:t xml:space="preserve">4.5. </w:t>
      </w:r>
      <w:r>
        <w:rPr>
          <w:color w:val="000000"/>
          <w:sz w:val="28"/>
          <w:szCs w:val="28"/>
        </w:rPr>
        <w:t>Совет</w:t>
      </w:r>
      <w:r w:rsidRPr="008D3022">
        <w:rPr>
          <w:color w:val="000000"/>
          <w:sz w:val="28"/>
          <w:szCs w:val="28"/>
        </w:rPr>
        <w:t xml:space="preserve"> </w:t>
      </w:r>
      <w:r>
        <w:rPr>
          <w:color w:val="000000"/>
          <w:sz w:val="28"/>
          <w:szCs w:val="28"/>
        </w:rPr>
        <w:t>Ейскоукрепленского сельского поселения Щербиновского района</w:t>
      </w:r>
      <w:r w:rsidRPr="008D3022">
        <w:rPr>
          <w:color w:val="000000"/>
          <w:sz w:val="28"/>
          <w:szCs w:val="28"/>
        </w:rPr>
        <w:t xml:space="preserve">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w:t>
      </w:r>
      <w:r>
        <w:rPr>
          <w:color w:val="000000"/>
          <w:sz w:val="28"/>
          <w:szCs w:val="28"/>
        </w:rPr>
        <w:t>.</w:t>
      </w:r>
      <w:r w:rsidRPr="008D3022">
        <w:rPr>
          <w:color w:val="000000"/>
          <w:sz w:val="28"/>
          <w:szCs w:val="28"/>
        </w:rPr>
        <w:t xml:space="preserve">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w:t>
      </w:r>
      <w:hyperlink r:id="rId21" w:history="1">
        <w:r w:rsidRPr="00C55445">
          <w:rPr>
            <w:rStyle w:val="aff7"/>
            <w:b w:val="0"/>
            <w:color w:val="000000"/>
            <w:sz w:val="28"/>
            <w:szCs w:val="28"/>
            <w:u w:val="none"/>
          </w:rPr>
          <w:t>Федеральным законом</w:t>
        </w:r>
      </w:hyperlink>
      <w:r w:rsidRPr="00C55445">
        <w:rPr>
          <w:b/>
          <w:color w:val="000000"/>
          <w:sz w:val="28"/>
          <w:szCs w:val="28"/>
        </w:rPr>
        <w:t xml:space="preserve"> </w:t>
      </w:r>
      <w:r w:rsidRPr="008D3022">
        <w:rPr>
          <w:color w:val="000000"/>
          <w:sz w:val="28"/>
          <w:szCs w:val="28"/>
        </w:rPr>
        <w:t>от 27 июля 2006 года №</w:t>
      </w:r>
      <w:r>
        <w:rPr>
          <w:color w:val="000000"/>
          <w:sz w:val="28"/>
          <w:szCs w:val="28"/>
        </w:rPr>
        <w:t xml:space="preserve"> </w:t>
      </w:r>
      <w:r w:rsidRPr="008D3022">
        <w:rPr>
          <w:color w:val="000000"/>
          <w:sz w:val="28"/>
          <w:szCs w:val="28"/>
        </w:rPr>
        <w:t>152-ФЗ «О персональных данных».</w:t>
      </w:r>
    </w:p>
    <w:p w:rsidR="00243113" w:rsidRPr="008D3022" w:rsidRDefault="00243113" w:rsidP="00243113">
      <w:pPr>
        <w:ind w:firstLine="709"/>
        <w:jc w:val="both"/>
        <w:rPr>
          <w:color w:val="000000"/>
          <w:sz w:val="28"/>
          <w:szCs w:val="28"/>
        </w:rPr>
      </w:pPr>
      <w:bookmarkStart w:id="53" w:name="sub_47"/>
      <w:bookmarkEnd w:id="52"/>
      <w:r w:rsidRPr="008D3022">
        <w:rPr>
          <w:color w:val="000000"/>
          <w:sz w:val="28"/>
          <w:szCs w:val="28"/>
        </w:rPr>
        <w:t>4.6. Основанием для отказа в предоставлении персональных данных третьим лицам являются:</w:t>
      </w:r>
    </w:p>
    <w:p w:rsidR="00243113" w:rsidRPr="008D3022" w:rsidRDefault="00243113" w:rsidP="00243113">
      <w:pPr>
        <w:ind w:firstLine="709"/>
        <w:jc w:val="both"/>
        <w:rPr>
          <w:color w:val="000000"/>
          <w:sz w:val="28"/>
          <w:szCs w:val="28"/>
        </w:rPr>
      </w:pPr>
      <w:bookmarkStart w:id="54" w:name="sub_471"/>
      <w:bookmarkEnd w:id="53"/>
      <w:r w:rsidRPr="008D3022">
        <w:rPr>
          <w:color w:val="000000"/>
          <w:sz w:val="28"/>
          <w:szCs w:val="28"/>
        </w:rPr>
        <w:t>4.6.1. Отсутствие согласия субъекта персональных данных.</w:t>
      </w:r>
    </w:p>
    <w:p w:rsidR="00243113" w:rsidRPr="008D3022" w:rsidRDefault="00243113" w:rsidP="00243113">
      <w:pPr>
        <w:ind w:firstLine="709"/>
        <w:jc w:val="both"/>
        <w:rPr>
          <w:color w:val="000000"/>
          <w:sz w:val="28"/>
          <w:szCs w:val="28"/>
        </w:rPr>
      </w:pPr>
      <w:bookmarkStart w:id="55" w:name="sub_472"/>
      <w:bookmarkEnd w:id="54"/>
      <w:r w:rsidRPr="008D3022">
        <w:rPr>
          <w:color w:val="000000"/>
          <w:sz w:val="28"/>
          <w:szCs w:val="28"/>
        </w:rPr>
        <w:t xml:space="preserve">4.6.2. Отсутствие условий, предусмотренных </w:t>
      </w:r>
      <w:hyperlink r:id="rId22" w:history="1">
        <w:r w:rsidRPr="00C55445">
          <w:rPr>
            <w:rStyle w:val="aff7"/>
            <w:b w:val="0"/>
            <w:color w:val="000000"/>
            <w:sz w:val="28"/>
            <w:szCs w:val="28"/>
            <w:u w:val="none"/>
          </w:rPr>
          <w:t>Федеральным законом</w:t>
        </w:r>
      </w:hyperlink>
      <w:r w:rsidRPr="008D3022">
        <w:rPr>
          <w:color w:val="000000"/>
          <w:sz w:val="28"/>
          <w:szCs w:val="28"/>
        </w:rPr>
        <w:t xml:space="preserve"> от 27 июля 2006 года №</w:t>
      </w:r>
      <w:r>
        <w:rPr>
          <w:color w:val="000000"/>
          <w:sz w:val="28"/>
          <w:szCs w:val="28"/>
        </w:rPr>
        <w:t xml:space="preserve"> </w:t>
      </w:r>
      <w:r w:rsidRPr="008D3022">
        <w:rPr>
          <w:color w:val="000000"/>
          <w:sz w:val="28"/>
          <w:szCs w:val="28"/>
        </w:rPr>
        <w:t>152-ФЗ «О персональных данных», при которых согласие субъекта персональных данных не требуется.</w:t>
      </w:r>
    </w:p>
    <w:bookmarkEnd w:id="55"/>
    <w:p w:rsidR="00243113" w:rsidRPr="008D3022" w:rsidRDefault="00243113" w:rsidP="00243113">
      <w:pPr>
        <w:ind w:firstLine="709"/>
        <w:jc w:val="both"/>
        <w:rPr>
          <w:color w:val="000000"/>
          <w:sz w:val="28"/>
          <w:szCs w:val="28"/>
        </w:rPr>
      </w:pPr>
    </w:p>
    <w:p w:rsidR="00243113" w:rsidRPr="00C55445" w:rsidRDefault="00243113" w:rsidP="00C55445">
      <w:pPr>
        <w:ind w:firstLine="709"/>
        <w:jc w:val="both"/>
        <w:rPr>
          <w:sz w:val="28"/>
          <w:szCs w:val="28"/>
        </w:rPr>
      </w:pPr>
      <w:bookmarkStart w:id="56" w:name="sub_500"/>
      <w:r w:rsidRPr="008D3022">
        <w:t xml:space="preserve">5. </w:t>
      </w:r>
      <w:r w:rsidRPr="00C55445">
        <w:rPr>
          <w:sz w:val="28"/>
          <w:szCs w:val="28"/>
        </w:rPr>
        <w:t>Организация защиты персональных данных</w:t>
      </w:r>
    </w:p>
    <w:bookmarkEnd w:id="56"/>
    <w:p w:rsidR="00243113" w:rsidRPr="00C55445" w:rsidRDefault="00243113" w:rsidP="00C55445">
      <w:pPr>
        <w:ind w:firstLine="709"/>
        <w:jc w:val="both"/>
        <w:rPr>
          <w:sz w:val="28"/>
          <w:szCs w:val="28"/>
        </w:rPr>
      </w:pPr>
    </w:p>
    <w:p w:rsidR="00243113" w:rsidRPr="00C55445" w:rsidRDefault="00243113" w:rsidP="00C55445">
      <w:pPr>
        <w:ind w:firstLine="709"/>
        <w:jc w:val="both"/>
        <w:rPr>
          <w:sz w:val="28"/>
          <w:szCs w:val="28"/>
        </w:rPr>
      </w:pPr>
      <w:bookmarkStart w:id="57" w:name="sub_51"/>
      <w:r w:rsidRPr="00C55445">
        <w:rPr>
          <w:sz w:val="28"/>
          <w:szCs w:val="28"/>
        </w:rPr>
        <w:t>5.1. Персональные данные относятся к сведениям ограниченного доступа и подлежат защите в рамках функционирующей в Совете Ейскоукрепленского сельского поселения Щербиновского района системы защиты информации.</w:t>
      </w:r>
    </w:p>
    <w:p w:rsidR="00243113" w:rsidRPr="00C55445" w:rsidRDefault="00243113" w:rsidP="00C55445">
      <w:pPr>
        <w:ind w:firstLine="709"/>
        <w:jc w:val="both"/>
        <w:rPr>
          <w:sz w:val="28"/>
          <w:szCs w:val="28"/>
        </w:rPr>
      </w:pPr>
      <w:bookmarkStart w:id="58" w:name="sub_52"/>
      <w:bookmarkEnd w:id="57"/>
      <w:r w:rsidRPr="00C55445">
        <w:rPr>
          <w:sz w:val="28"/>
          <w:szCs w:val="28"/>
        </w:rPr>
        <w:t xml:space="preserve">5.2. При организации защиты персональных данных, при их обработке Совет Ейскоукрепленского сельского поселения Щербиновского района руководствуется, в том числе, </w:t>
      </w:r>
      <w:hyperlink r:id="rId23" w:history="1">
        <w:r w:rsidRPr="00C55445">
          <w:rPr>
            <w:rStyle w:val="afc"/>
            <w:color w:val="auto"/>
            <w:sz w:val="28"/>
            <w:szCs w:val="28"/>
            <w:u w:val="none"/>
          </w:rPr>
          <w:t>Федеральным законом</w:t>
        </w:r>
      </w:hyperlink>
      <w:r w:rsidRPr="00C55445">
        <w:rPr>
          <w:sz w:val="28"/>
          <w:szCs w:val="28"/>
        </w:rPr>
        <w:t xml:space="preserve"> от 27 июля 2006 года                     № 152-ФЗ «О персональных данных», </w:t>
      </w:r>
      <w:hyperlink r:id="rId24" w:history="1">
        <w:r w:rsidRPr="00C55445">
          <w:rPr>
            <w:rStyle w:val="afc"/>
            <w:color w:val="auto"/>
            <w:sz w:val="28"/>
            <w:szCs w:val="28"/>
            <w:u w:val="none"/>
          </w:rPr>
          <w:t>постановлением</w:t>
        </w:r>
      </w:hyperlink>
      <w:r w:rsidRPr="00C55445">
        <w:rPr>
          <w:sz w:val="28"/>
          <w:szCs w:val="28"/>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25" w:history="1">
        <w:r w:rsidRPr="00C55445">
          <w:rPr>
            <w:rStyle w:val="afc"/>
            <w:color w:val="auto"/>
            <w:sz w:val="28"/>
            <w:szCs w:val="28"/>
            <w:u w:val="none"/>
          </w:rPr>
          <w:t>постановлением</w:t>
        </w:r>
      </w:hyperlink>
      <w:r w:rsidRPr="00C55445">
        <w:rPr>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w:t>
      </w:r>
      <w:hyperlink r:id="rId26" w:history="1">
        <w:r w:rsidRPr="00C55445">
          <w:rPr>
            <w:rStyle w:val="afc"/>
            <w:color w:val="auto"/>
            <w:sz w:val="28"/>
            <w:szCs w:val="28"/>
            <w:u w:val="none"/>
          </w:rPr>
          <w:t>постановлением</w:t>
        </w:r>
      </w:hyperlink>
      <w:r w:rsidRPr="00C55445">
        <w:rPr>
          <w:sz w:val="28"/>
          <w:szCs w:val="28"/>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w:t>
      </w:r>
      <w:hyperlink r:id="rId27" w:history="1">
        <w:r w:rsidRPr="00C55445">
          <w:rPr>
            <w:rStyle w:val="afc"/>
            <w:color w:val="auto"/>
            <w:sz w:val="28"/>
            <w:szCs w:val="28"/>
            <w:u w:val="none"/>
          </w:rPr>
          <w:t>приказом</w:t>
        </w:r>
      </w:hyperlink>
      <w:r w:rsidRPr="00C55445">
        <w:rPr>
          <w:sz w:val="28"/>
          <w:szCs w:val="28"/>
        </w:rPr>
        <w:t xml:space="preserve"> Федеральной службы по техническому и экспертному контролю России от 11 февраля 2013 года № 17 «Об утверждении </w:t>
      </w:r>
      <w:r w:rsidRPr="00C55445">
        <w:rPr>
          <w:sz w:val="28"/>
          <w:szCs w:val="28"/>
        </w:rPr>
        <w:lastRenderedPageBreak/>
        <w:t xml:space="preserve">требований о защите информации, не составляющей государственную тайну, содержащейся в государственных информационных системах», </w:t>
      </w:r>
      <w:hyperlink r:id="rId28" w:history="1">
        <w:r w:rsidRPr="00C55445">
          <w:rPr>
            <w:rStyle w:val="afc"/>
            <w:color w:val="auto"/>
            <w:sz w:val="28"/>
            <w:szCs w:val="28"/>
            <w:u w:val="none"/>
          </w:rPr>
          <w:t>приказом</w:t>
        </w:r>
      </w:hyperlink>
      <w:r w:rsidRPr="00C55445">
        <w:rPr>
          <w:sz w:val="28"/>
          <w:szCs w:val="28"/>
        </w:rPr>
        <w:t xml:space="preserve"> Федеральной службы по техническому и экспертному контролю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43113" w:rsidRPr="00C55445" w:rsidRDefault="00243113" w:rsidP="00C55445">
      <w:pPr>
        <w:ind w:firstLine="709"/>
        <w:jc w:val="both"/>
        <w:rPr>
          <w:sz w:val="28"/>
          <w:szCs w:val="28"/>
        </w:rPr>
      </w:pPr>
      <w:bookmarkStart w:id="59" w:name="sub_53"/>
      <w:bookmarkEnd w:id="58"/>
      <w:r w:rsidRPr="00C55445">
        <w:rPr>
          <w:sz w:val="28"/>
          <w:szCs w:val="28"/>
        </w:rPr>
        <w:t>5.3. Субъектами отношений при организации системы защиты для обеспечения безопасности персональных данных при их обработке в Совете Ейскоукрепленского сельского поселения Щербиновского района (далее - субъекты информационных отношений) являются:</w:t>
      </w:r>
    </w:p>
    <w:bookmarkEnd w:id="59"/>
    <w:p w:rsidR="00243113" w:rsidRPr="00C55445" w:rsidRDefault="00243113" w:rsidP="00C55445">
      <w:pPr>
        <w:ind w:firstLine="709"/>
        <w:jc w:val="both"/>
        <w:rPr>
          <w:sz w:val="28"/>
          <w:szCs w:val="28"/>
        </w:rPr>
      </w:pPr>
      <w:r w:rsidRPr="00C55445">
        <w:rPr>
          <w:sz w:val="28"/>
          <w:szCs w:val="28"/>
        </w:rPr>
        <w:t>Совет Ейскоукрепленского сельского поселения Щербиновского района как оператор, осуществляющий обработку персональных данных;</w:t>
      </w:r>
    </w:p>
    <w:p w:rsidR="00243113" w:rsidRPr="00C55445" w:rsidRDefault="00243113" w:rsidP="00C55445">
      <w:pPr>
        <w:ind w:firstLine="709"/>
        <w:jc w:val="both"/>
        <w:rPr>
          <w:sz w:val="28"/>
          <w:szCs w:val="28"/>
        </w:rPr>
      </w:pPr>
      <w:r w:rsidRPr="00C55445">
        <w:rPr>
          <w:sz w:val="28"/>
          <w:szCs w:val="28"/>
        </w:rPr>
        <w:t>сотрудники администрации Ейскоукрепленского сельского поселения Щербиновского района, допущенные к обработке персональных данных Совета Ейскоукрепленского сельского поселения Щербиновского района, в соответствии с возложенными на них полномочиями и функциями.</w:t>
      </w:r>
    </w:p>
    <w:p w:rsidR="00243113" w:rsidRPr="00C55445" w:rsidRDefault="00243113" w:rsidP="00C55445">
      <w:pPr>
        <w:ind w:firstLine="709"/>
        <w:jc w:val="both"/>
        <w:rPr>
          <w:sz w:val="28"/>
          <w:szCs w:val="28"/>
        </w:rPr>
      </w:pPr>
      <w:bookmarkStart w:id="60" w:name="sub_54"/>
      <w:r w:rsidRPr="00C55445">
        <w:rPr>
          <w:sz w:val="28"/>
          <w:szCs w:val="28"/>
        </w:rPr>
        <w:t>5.4.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243113" w:rsidRPr="00C55445" w:rsidRDefault="00243113" w:rsidP="00C55445">
      <w:pPr>
        <w:ind w:firstLine="709"/>
        <w:jc w:val="both"/>
        <w:rPr>
          <w:sz w:val="28"/>
          <w:szCs w:val="28"/>
        </w:rPr>
      </w:pPr>
      <w:bookmarkStart w:id="61" w:name="sub_55"/>
      <w:bookmarkEnd w:id="60"/>
      <w:r w:rsidRPr="00C55445">
        <w:rPr>
          <w:sz w:val="28"/>
          <w:szCs w:val="28"/>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243113" w:rsidRPr="00C55445" w:rsidRDefault="00243113" w:rsidP="00C55445">
      <w:pPr>
        <w:ind w:firstLine="709"/>
        <w:jc w:val="both"/>
        <w:rPr>
          <w:sz w:val="28"/>
          <w:szCs w:val="28"/>
        </w:rPr>
      </w:pPr>
      <w:bookmarkStart w:id="62" w:name="sub_56"/>
      <w:bookmarkEnd w:id="61"/>
      <w:r w:rsidRPr="00C55445">
        <w:rPr>
          <w:sz w:val="28"/>
          <w:szCs w:val="28"/>
        </w:rPr>
        <w:t>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243113" w:rsidRPr="00C55445" w:rsidRDefault="00243113" w:rsidP="00C55445">
      <w:pPr>
        <w:ind w:firstLine="709"/>
        <w:jc w:val="both"/>
        <w:rPr>
          <w:sz w:val="28"/>
          <w:szCs w:val="28"/>
        </w:rPr>
      </w:pPr>
      <w:bookmarkStart w:id="63" w:name="sub_561"/>
      <w:bookmarkEnd w:id="62"/>
      <w:r w:rsidRPr="00C55445">
        <w:rPr>
          <w:sz w:val="28"/>
          <w:szCs w:val="28"/>
        </w:rPr>
        <w:t xml:space="preserve">5.6.1. К правовым мерам защиты персональных данных относится принятие муниципальных правовых актов Совета Ейскоукрепленского сельского поселения Щербиновского района в соответствии с </w:t>
      </w:r>
      <w:hyperlink r:id="rId29" w:history="1">
        <w:r w:rsidRPr="00C55445">
          <w:rPr>
            <w:rStyle w:val="afc"/>
            <w:color w:val="auto"/>
            <w:sz w:val="28"/>
            <w:szCs w:val="28"/>
            <w:u w:val="none"/>
          </w:rPr>
          <w:t>федеральными законами</w:t>
        </w:r>
      </w:hyperlink>
      <w:r w:rsidRPr="00C55445">
        <w:rPr>
          <w:sz w:val="28"/>
          <w:szCs w:val="28"/>
        </w:rPr>
        <w:t xml:space="preserve">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243113" w:rsidRPr="00C55445" w:rsidRDefault="00243113" w:rsidP="00C55445">
      <w:pPr>
        <w:ind w:firstLine="709"/>
        <w:jc w:val="both"/>
        <w:rPr>
          <w:sz w:val="28"/>
          <w:szCs w:val="28"/>
        </w:rPr>
      </w:pPr>
      <w:bookmarkStart w:id="64" w:name="sub_562"/>
      <w:bookmarkEnd w:id="63"/>
      <w:r w:rsidRPr="00C55445">
        <w:rPr>
          <w:sz w:val="28"/>
          <w:szCs w:val="28"/>
        </w:rPr>
        <w:t>5.6.2. К организационным мерам защиты персональных данных относятся, в том числе:</w:t>
      </w:r>
    </w:p>
    <w:bookmarkEnd w:id="64"/>
    <w:p w:rsidR="00243113" w:rsidRPr="00C55445" w:rsidRDefault="00243113" w:rsidP="00C55445">
      <w:pPr>
        <w:ind w:firstLine="709"/>
        <w:jc w:val="both"/>
        <w:rPr>
          <w:sz w:val="28"/>
          <w:szCs w:val="28"/>
        </w:rPr>
      </w:pPr>
      <w:r w:rsidRPr="00C55445">
        <w:rPr>
          <w:sz w:val="28"/>
          <w:szCs w:val="28"/>
        </w:rPr>
        <w:t>5.6.2.1. Назначение в Совете Ейскоукрепленского сельского поселения Щербиновского района ответственного за обеспечение безопасности информации.</w:t>
      </w:r>
    </w:p>
    <w:p w:rsidR="00243113" w:rsidRPr="00C55445" w:rsidRDefault="00243113" w:rsidP="00C55445">
      <w:pPr>
        <w:ind w:firstLine="709"/>
        <w:jc w:val="both"/>
        <w:rPr>
          <w:sz w:val="28"/>
          <w:szCs w:val="28"/>
        </w:rPr>
      </w:pPr>
      <w:r w:rsidRPr="00C55445">
        <w:rPr>
          <w:sz w:val="28"/>
          <w:szCs w:val="28"/>
        </w:rPr>
        <w:t>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243113" w:rsidRPr="00C55445" w:rsidRDefault="00243113" w:rsidP="00C55445">
      <w:pPr>
        <w:ind w:firstLine="709"/>
        <w:jc w:val="both"/>
        <w:rPr>
          <w:sz w:val="28"/>
          <w:szCs w:val="28"/>
        </w:rPr>
      </w:pPr>
      <w:r w:rsidRPr="00C55445">
        <w:rPr>
          <w:sz w:val="28"/>
          <w:szCs w:val="28"/>
        </w:rPr>
        <w:lastRenderedPageBreak/>
        <w:t>5.6.2.3. Организация деятельности субъектов информационных отношений, в том числе:</w:t>
      </w:r>
    </w:p>
    <w:p w:rsidR="00243113" w:rsidRPr="00C55445" w:rsidRDefault="00243113" w:rsidP="00C55445">
      <w:pPr>
        <w:ind w:firstLine="709"/>
        <w:jc w:val="both"/>
        <w:rPr>
          <w:sz w:val="28"/>
          <w:szCs w:val="28"/>
        </w:rPr>
      </w:pPr>
      <w:r w:rsidRPr="00C55445">
        <w:rPr>
          <w:sz w:val="28"/>
          <w:szCs w:val="28"/>
        </w:rPr>
        <w:t>установление перечня должностей муниципальных служащих Ейскоукрепленского сельского поселения Щербиновского района, замещение которых предусматривает осуществление обработки персональных данных либо осуществление доступа к персональным данным, а также ответственных за проведение мероприятий по обезличиванию обрабатываемых персональных данных;</w:t>
      </w:r>
    </w:p>
    <w:p w:rsidR="00243113" w:rsidRPr="00C55445" w:rsidRDefault="00243113" w:rsidP="00C55445">
      <w:pPr>
        <w:ind w:firstLine="709"/>
        <w:jc w:val="both"/>
        <w:rPr>
          <w:sz w:val="28"/>
          <w:szCs w:val="28"/>
        </w:rPr>
      </w:pPr>
      <w:r w:rsidRPr="00C55445">
        <w:rPr>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243113" w:rsidRPr="00C55445" w:rsidRDefault="00243113" w:rsidP="00C55445">
      <w:pPr>
        <w:ind w:firstLine="709"/>
        <w:jc w:val="both"/>
        <w:rPr>
          <w:sz w:val="28"/>
          <w:szCs w:val="28"/>
        </w:rPr>
      </w:pPr>
      <w:r w:rsidRPr="00C55445">
        <w:rPr>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243113" w:rsidRPr="00C55445" w:rsidRDefault="00243113" w:rsidP="00C55445">
      <w:pPr>
        <w:ind w:firstLine="709"/>
        <w:jc w:val="both"/>
        <w:rPr>
          <w:sz w:val="28"/>
          <w:szCs w:val="28"/>
        </w:rPr>
      </w:pPr>
      <w:r w:rsidRPr="00C55445">
        <w:rPr>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243113" w:rsidRPr="00C55445" w:rsidRDefault="00243113" w:rsidP="00C55445">
      <w:pPr>
        <w:ind w:firstLine="709"/>
        <w:jc w:val="both"/>
        <w:rPr>
          <w:sz w:val="28"/>
          <w:szCs w:val="28"/>
        </w:rPr>
      </w:pPr>
      <w:r w:rsidRPr="00C55445">
        <w:rPr>
          <w:sz w:val="28"/>
          <w:szCs w:val="28"/>
        </w:rPr>
        <w:t xml:space="preserve">5.6.2.4. Осуществление внутреннего контроля соответствия обработки персональных данных требованиям к защите персональных данных, установленных </w:t>
      </w:r>
      <w:hyperlink r:id="rId30" w:history="1">
        <w:r w:rsidRPr="00C55445">
          <w:rPr>
            <w:rStyle w:val="afc"/>
            <w:color w:val="auto"/>
            <w:sz w:val="28"/>
            <w:szCs w:val="28"/>
            <w:u w:val="none"/>
          </w:rPr>
          <w:t>законодательством</w:t>
        </w:r>
      </w:hyperlink>
      <w:r w:rsidRPr="00C55445">
        <w:rPr>
          <w:sz w:val="28"/>
          <w:szCs w:val="28"/>
        </w:rPr>
        <w:t xml:space="preserve"> о персональных данных, в Совете Ейскоукрепленского сельского поселения Щербиновского района.</w:t>
      </w:r>
    </w:p>
    <w:p w:rsidR="00243113" w:rsidRPr="00C55445" w:rsidRDefault="00243113" w:rsidP="00C55445">
      <w:pPr>
        <w:ind w:firstLine="709"/>
        <w:jc w:val="both"/>
        <w:rPr>
          <w:sz w:val="28"/>
          <w:szCs w:val="28"/>
        </w:rPr>
      </w:pPr>
      <w:r w:rsidRPr="00C55445">
        <w:rPr>
          <w:sz w:val="28"/>
          <w:szCs w:val="28"/>
        </w:rPr>
        <w:t>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243113" w:rsidRPr="00C55445" w:rsidRDefault="00243113" w:rsidP="00C55445">
      <w:pPr>
        <w:ind w:firstLine="709"/>
        <w:jc w:val="both"/>
        <w:rPr>
          <w:sz w:val="28"/>
          <w:szCs w:val="28"/>
        </w:rPr>
      </w:pPr>
      <w:r w:rsidRPr="00C55445">
        <w:rPr>
          <w:sz w:val="28"/>
          <w:szCs w:val="28"/>
        </w:rPr>
        <w:t>5.6.2.6. Обучение сотрудников, периодическое профессиональное развитие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243113" w:rsidRPr="00C55445" w:rsidRDefault="00243113" w:rsidP="00C55445">
      <w:pPr>
        <w:ind w:firstLine="709"/>
        <w:jc w:val="both"/>
        <w:rPr>
          <w:sz w:val="28"/>
          <w:szCs w:val="28"/>
        </w:rPr>
      </w:pPr>
      <w:bookmarkStart w:id="65" w:name="sub_563"/>
      <w:r w:rsidRPr="00C55445">
        <w:rPr>
          <w:sz w:val="28"/>
          <w:szCs w:val="28"/>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bookmarkEnd w:id="65"/>
    <w:p w:rsidR="00243113" w:rsidRPr="00C55445" w:rsidRDefault="00243113" w:rsidP="00C55445">
      <w:pPr>
        <w:ind w:firstLine="709"/>
        <w:jc w:val="both"/>
        <w:rPr>
          <w:sz w:val="28"/>
          <w:szCs w:val="28"/>
        </w:rPr>
      </w:pPr>
      <w:r w:rsidRPr="00C55445">
        <w:rPr>
          <w:sz w:val="28"/>
          <w:szCs w:val="28"/>
        </w:rP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243113" w:rsidRPr="00C55445" w:rsidRDefault="00243113" w:rsidP="00C55445">
      <w:pPr>
        <w:ind w:firstLine="709"/>
        <w:jc w:val="both"/>
        <w:rPr>
          <w:sz w:val="28"/>
          <w:szCs w:val="28"/>
        </w:rPr>
      </w:pPr>
      <w:r w:rsidRPr="00C55445">
        <w:rPr>
          <w:sz w:val="28"/>
          <w:szCs w:val="2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243113" w:rsidRPr="00C55445" w:rsidRDefault="00243113" w:rsidP="00C55445">
      <w:pPr>
        <w:ind w:firstLine="709"/>
        <w:jc w:val="both"/>
        <w:rPr>
          <w:sz w:val="28"/>
          <w:szCs w:val="28"/>
        </w:rPr>
      </w:pPr>
      <w:r w:rsidRPr="00C55445">
        <w:rPr>
          <w:sz w:val="28"/>
          <w:szCs w:val="28"/>
        </w:rPr>
        <w:t>средств защиты персональных данных от утечки по техническим каналам при их обработке, хранении и передаче по каналам связи;</w:t>
      </w:r>
    </w:p>
    <w:p w:rsidR="00243113" w:rsidRPr="00C55445" w:rsidRDefault="00243113" w:rsidP="00C55445">
      <w:pPr>
        <w:ind w:firstLine="709"/>
        <w:jc w:val="both"/>
        <w:rPr>
          <w:sz w:val="28"/>
          <w:szCs w:val="28"/>
        </w:rPr>
      </w:pPr>
      <w:r w:rsidRPr="00C55445">
        <w:rPr>
          <w:sz w:val="28"/>
          <w:szCs w:val="2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243113" w:rsidRPr="00C55445" w:rsidRDefault="00243113" w:rsidP="00C55445">
      <w:pPr>
        <w:ind w:firstLine="709"/>
        <w:jc w:val="both"/>
        <w:rPr>
          <w:sz w:val="28"/>
          <w:szCs w:val="28"/>
        </w:rPr>
      </w:pPr>
      <w:r w:rsidRPr="00C55445">
        <w:rPr>
          <w:sz w:val="28"/>
          <w:szCs w:val="28"/>
        </w:rPr>
        <w:t>криптографических средств защиты информации;</w:t>
      </w:r>
    </w:p>
    <w:p w:rsidR="00243113" w:rsidRPr="00C55445" w:rsidRDefault="00243113" w:rsidP="00C55445">
      <w:pPr>
        <w:ind w:firstLine="709"/>
        <w:jc w:val="both"/>
        <w:rPr>
          <w:sz w:val="28"/>
          <w:szCs w:val="28"/>
        </w:rPr>
      </w:pPr>
      <w:r w:rsidRPr="00C55445">
        <w:rPr>
          <w:sz w:val="28"/>
          <w:szCs w:val="28"/>
        </w:rPr>
        <w:lastRenderedPageBreak/>
        <w:t>средств защиты от вредоносного программного обеспечения.</w:t>
      </w:r>
    </w:p>
    <w:p w:rsidR="00243113" w:rsidRPr="00C55445" w:rsidRDefault="00243113" w:rsidP="00C55445">
      <w:pPr>
        <w:ind w:firstLine="709"/>
        <w:jc w:val="both"/>
        <w:rPr>
          <w:sz w:val="28"/>
          <w:szCs w:val="28"/>
        </w:rPr>
      </w:pPr>
      <w:bookmarkStart w:id="66" w:name="sub_57"/>
      <w:r w:rsidRPr="00C55445">
        <w:rPr>
          <w:sz w:val="28"/>
          <w:szCs w:val="28"/>
        </w:rPr>
        <w:t>5.7. В Совете Ейскоукрепленского сельского поселения Щербиновского района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243113" w:rsidRPr="00C55445" w:rsidRDefault="00243113" w:rsidP="00C55445">
      <w:pPr>
        <w:ind w:firstLine="709"/>
        <w:jc w:val="both"/>
        <w:rPr>
          <w:sz w:val="28"/>
          <w:szCs w:val="28"/>
        </w:rPr>
      </w:pPr>
      <w:bookmarkStart w:id="67" w:name="sub_58"/>
      <w:bookmarkEnd w:id="66"/>
      <w:r w:rsidRPr="00C55445">
        <w:rPr>
          <w:sz w:val="28"/>
          <w:szCs w:val="28"/>
        </w:rPr>
        <w:t xml:space="preserve">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w:t>
      </w:r>
      <w:hyperlink r:id="rId31" w:history="1">
        <w:r w:rsidRPr="00C55445">
          <w:rPr>
            <w:rStyle w:val="afc"/>
            <w:color w:val="auto"/>
            <w:sz w:val="28"/>
            <w:szCs w:val="28"/>
            <w:u w:val="none"/>
          </w:rPr>
          <w:t>приказом</w:t>
        </w:r>
      </w:hyperlink>
      <w:r w:rsidRPr="00C55445">
        <w:rPr>
          <w:sz w:val="28"/>
          <w:szCs w:val="28"/>
        </w:rPr>
        <w:t xml:space="preserve">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rsidR="00243113" w:rsidRPr="00C55445" w:rsidRDefault="00243113" w:rsidP="00C55445">
      <w:pPr>
        <w:ind w:firstLine="709"/>
        <w:jc w:val="both"/>
        <w:rPr>
          <w:sz w:val="28"/>
          <w:szCs w:val="28"/>
        </w:rPr>
      </w:pPr>
      <w:bookmarkStart w:id="68" w:name="sub_59"/>
      <w:bookmarkEnd w:id="67"/>
      <w:r w:rsidRPr="00C55445">
        <w:rPr>
          <w:sz w:val="28"/>
          <w:szCs w:val="28"/>
        </w:rPr>
        <w:t>5.9. Лицо, ответственное за организацию обработки персональных данных в Совете Ейскоукрепленского сельского поселения Щербиновского района, связанной, с обеспечением безопасности персональных данных вправе, в том числе:</w:t>
      </w:r>
    </w:p>
    <w:bookmarkEnd w:id="68"/>
    <w:p w:rsidR="00243113" w:rsidRPr="00C55445" w:rsidRDefault="00243113" w:rsidP="00C55445">
      <w:pPr>
        <w:ind w:firstLine="709"/>
        <w:jc w:val="both"/>
        <w:rPr>
          <w:sz w:val="28"/>
          <w:szCs w:val="28"/>
        </w:rPr>
      </w:pPr>
      <w:r w:rsidRPr="00C55445">
        <w:rPr>
          <w:sz w:val="28"/>
          <w:szCs w:val="28"/>
        </w:rPr>
        <w:t>иметь доступ к информации, касающейся обработки персональных данных;</w:t>
      </w:r>
    </w:p>
    <w:p w:rsidR="00243113" w:rsidRPr="00C55445" w:rsidRDefault="00243113" w:rsidP="00C55445">
      <w:pPr>
        <w:ind w:firstLine="709"/>
        <w:jc w:val="both"/>
        <w:rPr>
          <w:sz w:val="28"/>
          <w:szCs w:val="28"/>
        </w:rPr>
      </w:pPr>
      <w:r w:rsidRPr="00C55445">
        <w:rPr>
          <w:sz w:val="28"/>
          <w:szCs w:val="28"/>
        </w:rPr>
        <w:t>привлекать к реализации мер, направленных на обеспечение безопасности персональных данных, обрабатываемых в Совете Ейскоукрепленского сельского поселения Щербиновского района, сотрудников с возложением на них соответствующих обязанностей и закреплением ответственности.</w:t>
      </w:r>
    </w:p>
    <w:p w:rsidR="00243113" w:rsidRPr="00C55445" w:rsidRDefault="00243113" w:rsidP="00C55445">
      <w:pPr>
        <w:ind w:firstLine="709"/>
        <w:jc w:val="both"/>
        <w:rPr>
          <w:sz w:val="28"/>
          <w:szCs w:val="28"/>
        </w:rPr>
      </w:pPr>
    </w:p>
    <w:p w:rsidR="00243113" w:rsidRPr="008D3022" w:rsidRDefault="00243113" w:rsidP="00243113">
      <w:pPr>
        <w:shd w:val="clear" w:color="auto" w:fill="FFFFFF"/>
        <w:jc w:val="center"/>
        <w:rPr>
          <w:b/>
          <w:bCs/>
          <w:color w:val="000000"/>
          <w:sz w:val="28"/>
          <w:szCs w:val="28"/>
        </w:rPr>
      </w:pPr>
      <w:r w:rsidRPr="008D3022">
        <w:rPr>
          <w:b/>
          <w:bCs/>
          <w:color w:val="000000"/>
          <w:sz w:val="28"/>
          <w:szCs w:val="28"/>
        </w:rPr>
        <w:t>6. Права субъектов персональных данных и способ их реализации</w:t>
      </w:r>
    </w:p>
    <w:p w:rsidR="00243113" w:rsidRPr="00016034" w:rsidRDefault="00243113" w:rsidP="00243113">
      <w:pPr>
        <w:shd w:val="clear" w:color="auto" w:fill="FFFFFF"/>
        <w:jc w:val="both"/>
        <w:rPr>
          <w:color w:val="000000"/>
          <w:sz w:val="28"/>
          <w:szCs w:val="28"/>
        </w:rPr>
      </w:pPr>
    </w:p>
    <w:p w:rsidR="00243113" w:rsidRPr="00016034" w:rsidRDefault="00243113" w:rsidP="00243113">
      <w:pPr>
        <w:ind w:firstLine="709"/>
        <w:jc w:val="both"/>
        <w:rPr>
          <w:color w:val="000000"/>
          <w:sz w:val="28"/>
          <w:szCs w:val="28"/>
        </w:rPr>
      </w:pPr>
      <w:r w:rsidRPr="00016034">
        <w:rPr>
          <w:color w:val="000000"/>
          <w:sz w:val="28"/>
          <w:szCs w:val="28"/>
        </w:rPr>
        <w:t>В соответствии с положениями Федерального закона от 27 июля 2006 года №</w:t>
      </w:r>
      <w:r>
        <w:rPr>
          <w:color w:val="000000"/>
          <w:sz w:val="28"/>
          <w:szCs w:val="28"/>
        </w:rPr>
        <w:t xml:space="preserve"> </w:t>
      </w:r>
      <w:r w:rsidRPr="00016034">
        <w:rPr>
          <w:color w:val="000000"/>
          <w:sz w:val="28"/>
          <w:szCs w:val="28"/>
        </w:rPr>
        <w:t>152-ФЗ «О персональных данных» субъект персональных данных имеет следующие права в отношении своих персональных данных:</w:t>
      </w:r>
    </w:p>
    <w:p w:rsidR="00243113" w:rsidRDefault="00243113" w:rsidP="00C72AD3">
      <w:pPr>
        <w:widowControl/>
        <w:numPr>
          <w:ilvl w:val="1"/>
          <w:numId w:val="13"/>
        </w:numPr>
        <w:shd w:val="clear" w:color="auto" w:fill="FFFFFF"/>
        <w:tabs>
          <w:tab w:val="left" w:pos="1134"/>
        </w:tabs>
        <w:suppressAutoHyphens w:val="0"/>
        <w:ind w:left="0" w:firstLine="709"/>
        <w:jc w:val="both"/>
        <w:rPr>
          <w:color w:val="000000"/>
          <w:sz w:val="28"/>
          <w:szCs w:val="28"/>
        </w:rPr>
      </w:pPr>
      <w:r w:rsidRPr="00BD2048">
        <w:rPr>
          <w:color w:val="000000"/>
          <w:sz w:val="28"/>
          <w:szCs w:val="28"/>
        </w:rPr>
        <w:t xml:space="preserve"> </w:t>
      </w:r>
      <w:r>
        <w:rPr>
          <w:color w:val="000000"/>
          <w:sz w:val="28"/>
          <w:szCs w:val="28"/>
        </w:rPr>
        <w:t>П</w:t>
      </w:r>
      <w:r w:rsidRPr="00016034">
        <w:rPr>
          <w:color w:val="000000"/>
          <w:sz w:val="28"/>
          <w:szCs w:val="28"/>
        </w:rPr>
        <w:t>раво на получение сведений, касающихся обработки персональных данных</w:t>
      </w:r>
      <w:r>
        <w:rPr>
          <w:color w:val="000000"/>
          <w:sz w:val="28"/>
          <w:szCs w:val="28"/>
        </w:rPr>
        <w:t xml:space="preserve"> </w:t>
      </w:r>
      <w:r w:rsidRPr="00016034">
        <w:rPr>
          <w:color w:val="000000"/>
          <w:sz w:val="28"/>
          <w:szCs w:val="28"/>
        </w:rPr>
        <w:t>Оператором:</w:t>
      </w:r>
    </w:p>
    <w:p w:rsidR="00243113" w:rsidRDefault="00243113" w:rsidP="00243113">
      <w:pPr>
        <w:shd w:val="clear" w:color="auto" w:fill="FFFFFF"/>
        <w:tabs>
          <w:tab w:val="left" w:pos="993"/>
        </w:tabs>
        <w:ind w:firstLine="709"/>
        <w:jc w:val="both"/>
        <w:rPr>
          <w:color w:val="000000"/>
          <w:sz w:val="28"/>
          <w:szCs w:val="28"/>
        </w:rPr>
      </w:pPr>
      <w:r w:rsidRPr="00016034">
        <w:rPr>
          <w:color w:val="000000"/>
          <w:sz w:val="28"/>
          <w:szCs w:val="28"/>
        </w:rPr>
        <w:t xml:space="preserve">подтверждение факта обработки персональных данных </w:t>
      </w:r>
      <w:r>
        <w:rPr>
          <w:color w:val="000000"/>
          <w:sz w:val="28"/>
          <w:szCs w:val="28"/>
        </w:rPr>
        <w:t>Советом Ейскоукрепленского сельского поселения Щербиновского района</w:t>
      </w:r>
      <w:r w:rsidRPr="00016034">
        <w:rPr>
          <w:color w:val="000000"/>
          <w:sz w:val="28"/>
          <w:szCs w:val="28"/>
        </w:rPr>
        <w:t>;</w:t>
      </w:r>
    </w:p>
    <w:p w:rsidR="00243113" w:rsidRDefault="00243113" w:rsidP="00243113">
      <w:pPr>
        <w:shd w:val="clear" w:color="auto" w:fill="FFFFFF"/>
        <w:tabs>
          <w:tab w:val="left" w:pos="993"/>
        </w:tabs>
        <w:ind w:firstLine="709"/>
        <w:jc w:val="both"/>
        <w:rPr>
          <w:color w:val="000000"/>
          <w:sz w:val="28"/>
          <w:szCs w:val="28"/>
        </w:rPr>
      </w:pPr>
      <w:r w:rsidRPr="00016034">
        <w:rPr>
          <w:color w:val="000000"/>
          <w:sz w:val="28"/>
          <w:szCs w:val="28"/>
        </w:rPr>
        <w:t>правовые основания и цели обработки персональных данных;</w:t>
      </w:r>
    </w:p>
    <w:p w:rsidR="00243113" w:rsidRDefault="00243113" w:rsidP="00243113">
      <w:pPr>
        <w:shd w:val="clear" w:color="auto" w:fill="FFFFFF"/>
        <w:tabs>
          <w:tab w:val="left" w:pos="993"/>
        </w:tabs>
        <w:ind w:firstLine="709"/>
        <w:jc w:val="both"/>
        <w:rPr>
          <w:color w:val="000000"/>
          <w:sz w:val="28"/>
          <w:szCs w:val="28"/>
        </w:rPr>
      </w:pPr>
      <w:r w:rsidRPr="00016034">
        <w:rPr>
          <w:color w:val="000000"/>
          <w:sz w:val="28"/>
          <w:szCs w:val="28"/>
        </w:rPr>
        <w:t xml:space="preserve">применяемые </w:t>
      </w:r>
      <w:r>
        <w:rPr>
          <w:color w:val="000000"/>
          <w:sz w:val="28"/>
          <w:szCs w:val="28"/>
        </w:rPr>
        <w:t>Советом Ейскоукрепленского сельского поселения Щербиновского района</w:t>
      </w:r>
      <w:r w:rsidRPr="00016034">
        <w:rPr>
          <w:color w:val="000000"/>
          <w:sz w:val="28"/>
          <w:szCs w:val="28"/>
        </w:rPr>
        <w:t xml:space="preserve"> способы обработки персональных данных;</w:t>
      </w:r>
    </w:p>
    <w:p w:rsidR="00243113" w:rsidRDefault="00243113" w:rsidP="00243113">
      <w:pPr>
        <w:shd w:val="clear" w:color="auto" w:fill="FFFFFF"/>
        <w:tabs>
          <w:tab w:val="left" w:pos="993"/>
        </w:tabs>
        <w:ind w:firstLine="709"/>
        <w:jc w:val="both"/>
        <w:rPr>
          <w:color w:val="000000"/>
          <w:sz w:val="28"/>
          <w:szCs w:val="28"/>
        </w:rPr>
      </w:pPr>
      <w:r w:rsidRPr="00016034">
        <w:rPr>
          <w:color w:val="000000"/>
          <w:sz w:val="28"/>
          <w:szCs w:val="28"/>
        </w:rPr>
        <w:t xml:space="preserve">наименование и место нахождения </w:t>
      </w:r>
      <w:r>
        <w:rPr>
          <w:color w:val="000000"/>
          <w:sz w:val="28"/>
          <w:szCs w:val="28"/>
        </w:rPr>
        <w:t>Совета Ейскоукрепленского сельского поселения Щербиновского района</w:t>
      </w:r>
      <w:r w:rsidRPr="00016034">
        <w:rPr>
          <w:color w:val="000000"/>
          <w:sz w:val="28"/>
          <w:szCs w:val="28"/>
        </w:rPr>
        <w:t xml:space="preserve">, сведения о лицах (за исключением работников </w:t>
      </w:r>
      <w:r>
        <w:rPr>
          <w:color w:val="000000"/>
          <w:sz w:val="28"/>
          <w:szCs w:val="28"/>
        </w:rPr>
        <w:t>администрации Ейскоукрепленского сельского поселения Щербиновского района</w:t>
      </w:r>
      <w:r w:rsidRPr="00016034">
        <w:rPr>
          <w:color w:val="000000"/>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Pr>
          <w:color w:val="000000"/>
          <w:sz w:val="28"/>
          <w:szCs w:val="28"/>
        </w:rPr>
        <w:t>Советом Ейскоукрепленского сельского поселения Щербиновского района</w:t>
      </w:r>
      <w:r w:rsidRPr="00016034">
        <w:rPr>
          <w:color w:val="000000"/>
          <w:sz w:val="28"/>
          <w:szCs w:val="28"/>
        </w:rPr>
        <w:t xml:space="preserve"> или на основании федерального закона;</w:t>
      </w:r>
    </w:p>
    <w:p w:rsidR="00243113" w:rsidRDefault="00243113" w:rsidP="00243113">
      <w:pPr>
        <w:shd w:val="clear" w:color="auto" w:fill="FFFFFF"/>
        <w:tabs>
          <w:tab w:val="left" w:pos="993"/>
        </w:tabs>
        <w:ind w:firstLine="709"/>
        <w:jc w:val="both"/>
        <w:rPr>
          <w:color w:val="000000"/>
          <w:sz w:val="28"/>
          <w:szCs w:val="28"/>
        </w:rPr>
      </w:pPr>
      <w:r w:rsidRPr="00016034">
        <w:rPr>
          <w:color w:val="000000"/>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r w:rsidRPr="00016034">
        <w:rPr>
          <w:color w:val="000000"/>
          <w:sz w:val="28"/>
          <w:szCs w:val="28"/>
        </w:rPr>
        <w:lastRenderedPageBreak/>
        <w:t>законом;</w:t>
      </w:r>
    </w:p>
    <w:p w:rsidR="00243113" w:rsidRDefault="00243113" w:rsidP="00243113">
      <w:pPr>
        <w:shd w:val="clear" w:color="auto" w:fill="FFFFFF"/>
        <w:tabs>
          <w:tab w:val="left" w:pos="993"/>
        </w:tabs>
        <w:ind w:firstLine="709"/>
        <w:jc w:val="both"/>
        <w:rPr>
          <w:color w:val="000000"/>
          <w:sz w:val="28"/>
          <w:szCs w:val="28"/>
        </w:rPr>
      </w:pPr>
      <w:r w:rsidRPr="00016034">
        <w:rPr>
          <w:color w:val="000000"/>
          <w:sz w:val="28"/>
          <w:szCs w:val="28"/>
        </w:rPr>
        <w:t>сроки обработки персональных данных, в том числе сроки их хранения;</w:t>
      </w:r>
    </w:p>
    <w:p w:rsidR="00243113" w:rsidRDefault="00243113" w:rsidP="00243113">
      <w:pPr>
        <w:shd w:val="clear" w:color="auto" w:fill="FFFFFF"/>
        <w:tabs>
          <w:tab w:val="left" w:pos="993"/>
        </w:tabs>
        <w:ind w:firstLine="709"/>
        <w:jc w:val="both"/>
        <w:rPr>
          <w:color w:val="000000"/>
          <w:sz w:val="28"/>
          <w:szCs w:val="28"/>
        </w:rPr>
      </w:pPr>
      <w:r w:rsidRPr="00016034">
        <w:rPr>
          <w:color w:val="000000"/>
          <w:sz w:val="28"/>
          <w:szCs w:val="28"/>
        </w:rPr>
        <w:t>порядок осуществления субъектом персональных данных прав, преду</w:t>
      </w:r>
      <w:r>
        <w:rPr>
          <w:color w:val="000000"/>
          <w:sz w:val="28"/>
          <w:szCs w:val="28"/>
        </w:rPr>
        <w:t xml:space="preserve">смотренных Федеральным законом </w:t>
      </w:r>
      <w:r w:rsidRPr="00016034">
        <w:rPr>
          <w:color w:val="000000"/>
          <w:sz w:val="28"/>
          <w:szCs w:val="28"/>
        </w:rPr>
        <w:t>от 27 июля 2006 года №152-ФЗ «О персональных данных»;</w:t>
      </w:r>
    </w:p>
    <w:p w:rsidR="00243113" w:rsidRDefault="00243113" w:rsidP="00243113">
      <w:pPr>
        <w:shd w:val="clear" w:color="auto" w:fill="FFFFFF"/>
        <w:tabs>
          <w:tab w:val="left" w:pos="993"/>
        </w:tabs>
        <w:ind w:firstLine="709"/>
        <w:jc w:val="both"/>
        <w:rPr>
          <w:color w:val="000000"/>
          <w:sz w:val="28"/>
          <w:szCs w:val="28"/>
        </w:rPr>
      </w:pPr>
      <w:r w:rsidRPr="00016034">
        <w:rPr>
          <w:color w:val="000000"/>
          <w:sz w:val="28"/>
          <w:szCs w:val="28"/>
        </w:rPr>
        <w:t>информации об осуществленной или о предполагаемой трансграничной передаче данных;</w:t>
      </w:r>
    </w:p>
    <w:p w:rsidR="00243113" w:rsidRDefault="00243113" w:rsidP="00243113">
      <w:pPr>
        <w:shd w:val="clear" w:color="auto" w:fill="FFFFFF"/>
        <w:tabs>
          <w:tab w:val="left" w:pos="993"/>
        </w:tabs>
        <w:ind w:firstLine="709"/>
        <w:jc w:val="both"/>
        <w:rPr>
          <w:color w:val="000000"/>
          <w:sz w:val="28"/>
          <w:szCs w:val="28"/>
        </w:rPr>
      </w:pPr>
      <w:r w:rsidRPr="00016034">
        <w:rPr>
          <w:color w:val="000000"/>
          <w:sz w:val="28"/>
          <w:szCs w:val="28"/>
        </w:rPr>
        <w:t xml:space="preserve">наименование или фамилию, имя, отчество и адрес лица, осуществляющего обработку персональных данных по поручению </w:t>
      </w:r>
      <w:r>
        <w:rPr>
          <w:color w:val="000000"/>
          <w:sz w:val="28"/>
          <w:szCs w:val="28"/>
        </w:rPr>
        <w:t>Совета Ейскоукрепленского сельского поселения Щербиновского района</w:t>
      </w:r>
      <w:r w:rsidRPr="00016034">
        <w:rPr>
          <w:color w:val="000000"/>
          <w:sz w:val="28"/>
          <w:szCs w:val="28"/>
        </w:rPr>
        <w:t>, если обработка поручена или будет поручена такому лицу;</w:t>
      </w:r>
    </w:p>
    <w:p w:rsidR="00243113" w:rsidRPr="00016034" w:rsidRDefault="00243113" w:rsidP="00243113">
      <w:pPr>
        <w:shd w:val="clear" w:color="auto" w:fill="FFFFFF"/>
        <w:tabs>
          <w:tab w:val="left" w:pos="993"/>
        </w:tabs>
        <w:ind w:firstLine="709"/>
        <w:jc w:val="both"/>
        <w:rPr>
          <w:color w:val="000000"/>
          <w:sz w:val="28"/>
          <w:szCs w:val="28"/>
        </w:rPr>
      </w:pPr>
      <w:r w:rsidRPr="00016034">
        <w:rPr>
          <w:color w:val="000000"/>
          <w:sz w:val="28"/>
          <w:szCs w:val="28"/>
        </w:rPr>
        <w:t>иные сведения, предусмотренные Федеральным законом от 27 июля 2006 года №</w:t>
      </w:r>
      <w:r>
        <w:rPr>
          <w:color w:val="000000"/>
          <w:sz w:val="28"/>
          <w:szCs w:val="28"/>
        </w:rPr>
        <w:t xml:space="preserve"> </w:t>
      </w:r>
      <w:r w:rsidRPr="00016034">
        <w:rPr>
          <w:color w:val="000000"/>
          <w:sz w:val="28"/>
          <w:szCs w:val="28"/>
        </w:rPr>
        <w:t>152-ФЗ «О персональных данных» или другими федеральными законами.</w:t>
      </w:r>
    </w:p>
    <w:p w:rsidR="00243113" w:rsidRPr="00016034" w:rsidRDefault="00243113" w:rsidP="00C72AD3">
      <w:pPr>
        <w:widowControl/>
        <w:numPr>
          <w:ilvl w:val="1"/>
          <w:numId w:val="13"/>
        </w:numPr>
        <w:shd w:val="clear" w:color="auto" w:fill="FFFFFF"/>
        <w:tabs>
          <w:tab w:val="left" w:pos="1134"/>
        </w:tabs>
        <w:suppressAutoHyphens w:val="0"/>
        <w:ind w:left="0" w:firstLine="709"/>
        <w:jc w:val="both"/>
        <w:rPr>
          <w:color w:val="000000"/>
          <w:sz w:val="28"/>
          <w:szCs w:val="28"/>
        </w:rPr>
      </w:pPr>
      <w:r>
        <w:rPr>
          <w:color w:val="000000"/>
          <w:sz w:val="28"/>
          <w:szCs w:val="28"/>
        </w:rPr>
        <w:t xml:space="preserve"> П</w:t>
      </w:r>
      <w:r w:rsidRPr="00016034">
        <w:rPr>
          <w:color w:val="000000"/>
          <w:sz w:val="28"/>
          <w:szCs w:val="28"/>
        </w:rPr>
        <w:t xml:space="preserve">раво на ознакомление с персональными данными, принадлежащими субъекту персональных данных, обрабатываемыми </w:t>
      </w:r>
      <w:r>
        <w:rPr>
          <w:color w:val="000000"/>
          <w:sz w:val="28"/>
          <w:szCs w:val="28"/>
        </w:rPr>
        <w:t>Советом Ейскоукрепле</w:t>
      </w:r>
      <w:r>
        <w:rPr>
          <w:color w:val="000000"/>
          <w:sz w:val="28"/>
          <w:szCs w:val="28"/>
        </w:rPr>
        <w:t>н</w:t>
      </w:r>
      <w:r>
        <w:rPr>
          <w:color w:val="000000"/>
          <w:sz w:val="28"/>
          <w:szCs w:val="28"/>
        </w:rPr>
        <w:t>ского сельского поселения Щербиновского района</w:t>
      </w:r>
      <w:r w:rsidRPr="00016034">
        <w:rPr>
          <w:color w:val="000000"/>
          <w:sz w:val="28"/>
          <w:szCs w:val="28"/>
        </w:rPr>
        <w:t>;</w:t>
      </w:r>
    </w:p>
    <w:p w:rsidR="00243113" w:rsidRPr="00016034" w:rsidRDefault="00243113" w:rsidP="00C72AD3">
      <w:pPr>
        <w:widowControl/>
        <w:numPr>
          <w:ilvl w:val="1"/>
          <w:numId w:val="13"/>
        </w:numPr>
        <w:shd w:val="clear" w:color="auto" w:fill="FFFFFF"/>
        <w:tabs>
          <w:tab w:val="left" w:pos="1134"/>
        </w:tabs>
        <w:suppressAutoHyphens w:val="0"/>
        <w:ind w:left="0" w:firstLine="709"/>
        <w:jc w:val="both"/>
        <w:rPr>
          <w:color w:val="000000"/>
          <w:sz w:val="28"/>
          <w:szCs w:val="28"/>
        </w:rPr>
      </w:pPr>
      <w:r>
        <w:rPr>
          <w:color w:val="000000"/>
          <w:sz w:val="28"/>
          <w:szCs w:val="28"/>
        </w:rPr>
        <w:t xml:space="preserve"> П</w:t>
      </w:r>
      <w:r w:rsidRPr="00016034">
        <w:rPr>
          <w:color w:val="000000"/>
          <w:sz w:val="28"/>
          <w:szCs w:val="28"/>
        </w:rPr>
        <w:t xml:space="preserve">раво требования от </w:t>
      </w:r>
      <w:r>
        <w:rPr>
          <w:color w:val="000000"/>
          <w:sz w:val="28"/>
          <w:szCs w:val="28"/>
        </w:rPr>
        <w:t>Совета Ейскоукрепленского сельского посел</w:t>
      </w:r>
      <w:r>
        <w:rPr>
          <w:color w:val="000000"/>
          <w:sz w:val="28"/>
          <w:szCs w:val="28"/>
        </w:rPr>
        <w:t>е</w:t>
      </w:r>
      <w:r>
        <w:rPr>
          <w:color w:val="000000"/>
          <w:sz w:val="28"/>
          <w:szCs w:val="28"/>
        </w:rPr>
        <w:t>ния Щербиновского района</w:t>
      </w:r>
      <w:r w:rsidRPr="00016034">
        <w:rPr>
          <w:color w:val="000000"/>
          <w:sz w:val="28"/>
          <w:szCs w:val="28"/>
        </w:rPr>
        <w:t xml:space="preserve"> уточнения его персональных данных, их блокир</w:t>
      </w:r>
      <w:r w:rsidRPr="00016034">
        <w:rPr>
          <w:color w:val="000000"/>
          <w:sz w:val="28"/>
          <w:szCs w:val="28"/>
        </w:rPr>
        <w:t>о</w:t>
      </w:r>
      <w:r w:rsidRPr="00016034">
        <w:rPr>
          <w:color w:val="000000"/>
          <w:sz w:val="28"/>
          <w:szCs w:val="28"/>
        </w:rPr>
        <w:t>вания или уничтожения, в случае, если персональные данные являются непо</w:t>
      </w:r>
      <w:r w:rsidRPr="00016034">
        <w:rPr>
          <w:color w:val="000000"/>
          <w:sz w:val="28"/>
          <w:szCs w:val="28"/>
        </w:rPr>
        <w:t>л</w:t>
      </w:r>
      <w:r w:rsidRPr="00016034">
        <w:rPr>
          <w:color w:val="000000"/>
          <w:sz w:val="28"/>
          <w:szCs w:val="28"/>
        </w:rPr>
        <w:t>ными, устаревшими (неактуальными), неточными, незаконно полученными или не являются необходимыми для заявленной цели обработки;</w:t>
      </w:r>
    </w:p>
    <w:p w:rsidR="00243113" w:rsidRPr="00016034" w:rsidRDefault="00243113" w:rsidP="00C72AD3">
      <w:pPr>
        <w:widowControl/>
        <w:numPr>
          <w:ilvl w:val="1"/>
          <w:numId w:val="13"/>
        </w:numPr>
        <w:shd w:val="clear" w:color="auto" w:fill="FFFFFF"/>
        <w:tabs>
          <w:tab w:val="left" w:pos="1134"/>
        </w:tabs>
        <w:suppressAutoHyphens w:val="0"/>
        <w:ind w:left="0" w:firstLine="709"/>
        <w:jc w:val="both"/>
        <w:rPr>
          <w:color w:val="000000"/>
          <w:sz w:val="28"/>
          <w:szCs w:val="28"/>
        </w:rPr>
      </w:pPr>
      <w:r>
        <w:rPr>
          <w:color w:val="000000"/>
          <w:sz w:val="28"/>
          <w:szCs w:val="28"/>
        </w:rPr>
        <w:t xml:space="preserve"> П</w:t>
      </w:r>
      <w:r w:rsidRPr="00016034">
        <w:rPr>
          <w:color w:val="000000"/>
          <w:sz w:val="28"/>
          <w:szCs w:val="28"/>
        </w:rPr>
        <w:t xml:space="preserve">раво на отзыв согласия на обработку персональных данных (если такое согласие было дано </w:t>
      </w:r>
      <w:r>
        <w:rPr>
          <w:color w:val="000000"/>
          <w:sz w:val="28"/>
          <w:szCs w:val="28"/>
        </w:rPr>
        <w:t>Совету Ейскоукрепленского сельского поселения Щербиновского района</w:t>
      </w:r>
      <w:r w:rsidRPr="00016034">
        <w:rPr>
          <w:color w:val="000000"/>
          <w:sz w:val="28"/>
          <w:szCs w:val="28"/>
        </w:rPr>
        <w:t>).</w:t>
      </w:r>
    </w:p>
    <w:p w:rsidR="00243113" w:rsidRPr="00016034" w:rsidRDefault="00243113" w:rsidP="00243113">
      <w:pPr>
        <w:shd w:val="clear" w:color="auto" w:fill="FFFFFF"/>
        <w:ind w:firstLine="709"/>
        <w:jc w:val="both"/>
        <w:rPr>
          <w:color w:val="000000"/>
          <w:sz w:val="28"/>
          <w:szCs w:val="28"/>
        </w:rPr>
      </w:pPr>
      <w:r w:rsidRPr="00016034">
        <w:rPr>
          <w:color w:val="000000"/>
          <w:sz w:val="28"/>
          <w:szCs w:val="28"/>
        </w:rPr>
        <w:t xml:space="preserve">Если субъект персональных данных считает, что </w:t>
      </w:r>
      <w:r>
        <w:rPr>
          <w:color w:val="000000"/>
          <w:sz w:val="28"/>
          <w:szCs w:val="28"/>
        </w:rPr>
        <w:t>Совет Ейскоукрепленского сельского поселения Щербиновского района</w:t>
      </w:r>
      <w:r w:rsidRPr="00016034">
        <w:rPr>
          <w:color w:val="000000"/>
          <w:sz w:val="28"/>
          <w:szCs w:val="28"/>
        </w:rPr>
        <w:t xml:space="preserve"> осуществляет обработку его персональных данных с нарушением требований Федеральн</w:t>
      </w:r>
      <w:r>
        <w:rPr>
          <w:color w:val="000000"/>
          <w:sz w:val="28"/>
          <w:szCs w:val="28"/>
        </w:rPr>
        <w:t>ого</w:t>
      </w:r>
      <w:r w:rsidRPr="00016034">
        <w:rPr>
          <w:color w:val="000000"/>
          <w:sz w:val="28"/>
          <w:szCs w:val="28"/>
        </w:rPr>
        <w:t xml:space="preserve"> закон</w:t>
      </w:r>
      <w:r>
        <w:rPr>
          <w:color w:val="000000"/>
          <w:sz w:val="28"/>
          <w:szCs w:val="28"/>
        </w:rPr>
        <w:t>а</w:t>
      </w:r>
      <w:r w:rsidRPr="00016034">
        <w:rPr>
          <w:color w:val="000000"/>
          <w:sz w:val="28"/>
          <w:szCs w:val="28"/>
        </w:rPr>
        <w:t xml:space="preserve"> от 27 июля 2006 года №</w:t>
      </w:r>
      <w:r>
        <w:rPr>
          <w:color w:val="000000"/>
          <w:sz w:val="28"/>
          <w:szCs w:val="28"/>
        </w:rPr>
        <w:t xml:space="preserve"> </w:t>
      </w:r>
      <w:r w:rsidRPr="00016034">
        <w:rPr>
          <w:color w:val="000000"/>
          <w:sz w:val="28"/>
          <w:szCs w:val="28"/>
        </w:rPr>
        <w:t xml:space="preserve">152-ФЗ «О персональных данных» или иным образом нарушает его права и свободы, субъект персональных данных вправе обжаловать действия или бездействие </w:t>
      </w:r>
      <w:r>
        <w:rPr>
          <w:color w:val="000000"/>
          <w:sz w:val="28"/>
          <w:szCs w:val="28"/>
        </w:rPr>
        <w:t>Совета Ейскоукрепленского сельского поселения Щербиновского района</w:t>
      </w:r>
      <w:r w:rsidRPr="00016034">
        <w:rPr>
          <w:color w:val="000000"/>
          <w:sz w:val="28"/>
          <w:szCs w:val="28"/>
        </w:rPr>
        <w:t xml:space="preserve"> в уполномоченн</w:t>
      </w:r>
      <w:r>
        <w:rPr>
          <w:color w:val="000000"/>
          <w:sz w:val="28"/>
          <w:szCs w:val="28"/>
        </w:rPr>
        <w:t>ом</w:t>
      </w:r>
      <w:r w:rsidRPr="00016034">
        <w:rPr>
          <w:color w:val="000000"/>
          <w:sz w:val="28"/>
          <w:szCs w:val="28"/>
        </w:rPr>
        <w:t xml:space="preserve"> орган</w:t>
      </w:r>
      <w:r>
        <w:rPr>
          <w:color w:val="000000"/>
          <w:sz w:val="28"/>
          <w:szCs w:val="28"/>
        </w:rPr>
        <w:t>е</w:t>
      </w:r>
      <w:r w:rsidRPr="00016034">
        <w:rPr>
          <w:color w:val="000000"/>
          <w:sz w:val="28"/>
          <w:szCs w:val="28"/>
        </w:rPr>
        <w:t xml:space="preserve"> по защите прав субъектов персональных данных или в судебном порядке.</w:t>
      </w:r>
    </w:p>
    <w:p w:rsidR="00243113" w:rsidRDefault="00243113" w:rsidP="00243113">
      <w:pPr>
        <w:ind w:firstLine="709"/>
        <w:jc w:val="both"/>
        <w:rPr>
          <w:color w:val="000000"/>
          <w:sz w:val="28"/>
          <w:szCs w:val="28"/>
        </w:rPr>
      </w:pPr>
    </w:p>
    <w:p w:rsidR="00243113" w:rsidRPr="008D3022" w:rsidRDefault="00243113" w:rsidP="00243113">
      <w:pPr>
        <w:ind w:firstLine="709"/>
        <w:jc w:val="both"/>
        <w:rPr>
          <w:color w:val="000000"/>
          <w:sz w:val="28"/>
          <w:szCs w:val="28"/>
        </w:rPr>
      </w:pPr>
    </w:p>
    <w:p w:rsidR="00243113" w:rsidRPr="008D3022" w:rsidRDefault="00243113" w:rsidP="00243113">
      <w:pPr>
        <w:ind w:firstLine="709"/>
        <w:jc w:val="both"/>
        <w:rPr>
          <w:color w:val="000000"/>
          <w:sz w:val="28"/>
          <w:szCs w:val="28"/>
        </w:rPr>
      </w:pPr>
    </w:p>
    <w:p w:rsidR="00243113" w:rsidRDefault="00243113" w:rsidP="00243113">
      <w:pPr>
        <w:jc w:val="both"/>
        <w:rPr>
          <w:color w:val="000000"/>
          <w:sz w:val="28"/>
          <w:szCs w:val="28"/>
        </w:rPr>
      </w:pPr>
      <w:r>
        <w:rPr>
          <w:color w:val="000000"/>
          <w:sz w:val="28"/>
          <w:szCs w:val="28"/>
        </w:rPr>
        <w:t>Глава</w:t>
      </w:r>
    </w:p>
    <w:p w:rsidR="00243113" w:rsidRDefault="00243113" w:rsidP="00243113">
      <w:pPr>
        <w:jc w:val="both"/>
        <w:rPr>
          <w:color w:val="000000"/>
          <w:sz w:val="28"/>
          <w:szCs w:val="28"/>
        </w:rPr>
      </w:pPr>
      <w:r>
        <w:rPr>
          <w:color w:val="000000"/>
          <w:sz w:val="28"/>
          <w:szCs w:val="28"/>
        </w:rPr>
        <w:t xml:space="preserve">Ейскоукрепленского сельского поселения </w:t>
      </w:r>
    </w:p>
    <w:p w:rsidR="00243113" w:rsidRDefault="00243113" w:rsidP="00243113">
      <w:pPr>
        <w:jc w:val="both"/>
        <w:rPr>
          <w:color w:val="000000"/>
          <w:sz w:val="28"/>
          <w:szCs w:val="28"/>
        </w:rPr>
      </w:pPr>
      <w:r>
        <w:rPr>
          <w:color w:val="000000"/>
          <w:sz w:val="28"/>
          <w:szCs w:val="28"/>
        </w:rPr>
        <w:t>Щербиновского района                                                                       А.А. Колосов</w:t>
      </w:r>
    </w:p>
    <w:p w:rsidR="00243113" w:rsidRDefault="00243113" w:rsidP="00243113">
      <w:pPr>
        <w:jc w:val="both"/>
        <w:rPr>
          <w:sz w:val="28"/>
          <w:szCs w:val="28"/>
        </w:rPr>
      </w:pPr>
    </w:p>
    <w:p w:rsidR="00243113" w:rsidRDefault="00243113" w:rsidP="00243113">
      <w:pPr>
        <w:jc w:val="both"/>
        <w:rPr>
          <w:sz w:val="28"/>
          <w:szCs w:val="28"/>
        </w:rPr>
      </w:pPr>
    </w:p>
    <w:p w:rsidR="00243113" w:rsidRDefault="00243113" w:rsidP="00243113">
      <w:pPr>
        <w:jc w:val="both"/>
        <w:rPr>
          <w:sz w:val="28"/>
          <w:szCs w:val="28"/>
        </w:rPr>
      </w:pPr>
    </w:p>
    <w:p w:rsidR="00243113" w:rsidRPr="00461A1E" w:rsidRDefault="00243113" w:rsidP="00243113">
      <w:pPr>
        <w:jc w:val="both"/>
        <w:rPr>
          <w:sz w:val="28"/>
          <w:szCs w:val="28"/>
        </w:rPr>
      </w:pPr>
    </w:p>
    <w:tbl>
      <w:tblPr>
        <w:tblW w:w="9639" w:type="dxa"/>
        <w:tblLayout w:type="fixed"/>
        <w:tblCellMar>
          <w:left w:w="0" w:type="dxa"/>
          <w:right w:w="0" w:type="dxa"/>
        </w:tblCellMar>
        <w:tblLook w:val="0000"/>
      </w:tblPr>
      <w:tblGrid>
        <w:gridCol w:w="4819"/>
        <w:gridCol w:w="4820"/>
      </w:tblGrid>
      <w:tr w:rsidR="00243113" w:rsidTr="00243113">
        <w:trPr>
          <w:cantSplit/>
          <w:trHeight w:hRule="exact" w:val="1418"/>
        </w:trPr>
        <w:tc>
          <w:tcPr>
            <w:tcW w:w="9639" w:type="dxa"/>
            <w:gridSpan w:val="2"/>
          </w:tcPr>
          <w:p w:rsidR="00243113" w:rsidRDefault="00243113" w:rsidP="00243113">
            <w:pPr>
              <w:tabs>
                <w:tab w:val="center" w:pos="4812"/>
                <w:tab w:val="left" w:pos="5773"/>
              </w:tabs>
            </w:pPr>
            <w:r>
              <w:lastRenderedPageBreak/>
              <w:tab/>
            </w:r>
            <w:r>
              <w:rPr>
                <w:noProof/>
              </w:rPr>
              <w:drawing>
                <wp:inline distT="0" distB="0" distL="0" distR="0">
                  <wp:extent cx="723900" cy="895350"/>
                  <wp:effectExtent l="19050" t="0" r="0" b="0"/>
                  <wp:docPr id="11" name="Рисунок 1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RPr="005170E0" w:rsidTr="00243113">
        <w:trPr>
          <w:cantSplit/>
          <w:trHeight w:hRule="exact" w:val="1474"/>
        </w:trPr>
        <w:tc>
          <w:tcPr>
            <w:tcW w:w="9639" w:type="dxa"/>
            <w:gridSpan w:val="2"/>
          </w:tcPr>
          <w:p w:rsidR="00243113" w:rsidRPr="005170E0" w:rsidRDefault="00243113" w:rsidP="00243113">
            <w:pPr>
              <w:jc w:val="center"/>
              <w:rPr>
                <w:b/>
                <w:sz w:val="28"/>
                <w:szCs w:val="28"/>
              </w:rPr>
            </w:pPr>
            <w:r w:rsidRPr="005170E0">
              <w:rPr>
                <w:b/>
                <w:sz w:val="28"/>
                <w:szCs w:val="28"/>
              </w:rPr>
              <w:t>АДМИНИСТРАЦИЯ</w:t>
            </w:r>
          </w:p>
          <w:p w:rsidR="00243113" w:rsidRPr="005170E0" w:rsidRDefault="00243113" w:rsidP="00243113">
            <w:pPr>
              <w:jc w:val="center"/>
              <w:rPr>
                <w:b/>
                <w:sz w:val="28"/>
                <w:szCs w:val="28"/>
              </w:rPr>
            </w:pPr>
            <w:r w:rsidRPr="005170E0">
              <w:rPr>
                <w:b/>
                <w:sz w:val="28"/>
                <w:szCs w:val="28"/>
              </w:rPr>
              <w:t xml:space="preserve">ЕЙСКОУКРЕПЛЕНСКОГО СЕЛЬСКОГО ПОСЕЛЕНИЯ </w:t>
            </w:r>
          </w:p>
          <w:p w:rsidR="00243113" w:rsidRDefault="00243113" w:rsidP="00243113">
            <w:pPr>
              <w:jc w:val="center"/>
              <w:rPr>
                <w:b/>
                <w:sz w:val="28"/>
                <w:szCs w:val="28"/>
              </w:rPr>
            </w:pPr>
            <w:r w:rsidRPr="005170E0">
              <w:rPr>
                <w:b/>
                <w:sz w:val="28"/>
                <w:szCs w:val="28"/>
              </w:rPr>
              <w:t>ЩЕРБИНОВСКОГО РАЙОНА</w:t>
            </w:r>
          </w:p>
          <w:p w:rsidR="00243113" w:rsidRPr="005170E0" w:rsidRDefault="00243113" w:rsidP="00243113">
            <w:pPr>
              <w:jc w:val="center"/>
              <w:rPr>
                <w:b/>
                <w:sz w:val="16"/>
                <w:szCs w:val="16"/>
              </w:rPr>
            </w:pPr>
          </w:p>
          <w:p w:rsidR="00243113" w:rsidRPr="005170E0" w:rsidRDefault="00243113" w:rsidP="00243113">
            <w:pPr>
              <w:jc w:val="center"/>
              <w:rPr>
                <w:b/>
                <w:sz w:val="32"/>
                <w:szCs w:val="32"/>
              </w:rPr>
            </w:pPr>
            <w:r w:rsidRPr="005170E0">
              <w:rPr>
                <w:b/>
                <w:sz w:val="32"/>
                <w:szCs w:val="32"/>
              </w:rPr>
              <w:t>ПОСТАНОВЛЕНИЕ</w:t>
            </w:r>
          </w:p>
        </w:tc>
      </w:tr>
      <w:tr w:rsidR="00243113" w:rsidTr="00243113">
        <w:trPr>
          <w:cantSplit/>
          <w:trHeight w:hRule="exact" w:val="340"/>
        </w:trPr>
        <w:tc>
          <w:tcPr>
            <w:tcW w:w="4819" w:type="dxa"/>
            <w:vAlign w:val="bottom"/>
          </w:tcPr>
          <w:p w:rsidR="00243113" w:rsidRDefault="00243113" w:rsidP="00243113">
            <w:pPr>
              <w:rPr>
                <w:b/>
                <w:bCs/>
                <w:sz w:val="28"/>
              </w:rPr>
            </w:pPr>
            <w:r>
              <w:rPr>
                <w:b/>
                <w:bCs/>
                <w:sz w:val="28"/>
              </w:rPr>
              <w:t>от 10.10.2017</w:t>
            </w:r>
          </w:p>
        </w:tc>
        <w:tc>
          <w:tcPr>
            <w:tcW w:w="4820" w:type="dxa"/>
            <w:vAlign w:val="bottom"/>
          </w:tcPr>
          <w:p w:rsidR="00243113" w:rsidRDefault="00243113" w:rsidP="00243113">
            <w:pPr>
              <w:jc w:val="center"/>
              <w:rPr>
                <w:b/>
                <w:bCs/>
                <w:sz w:val="28"/>
              </w:rPr>
            </w:pPr>
            <w:r>
              <w:rPr>
                <w:b/>
                <w:bCs/>
              </w:rPr>
              <w:t xml:space="preserve">                                                          </w:t>
            </w:r>
            <w:r>
              <w:rPr>
                <w:b/>
                <w:bCs/>
                <w:sz w:val="28"/>
              </w:rPr>
              <w:t>№ 67</w:t>
            </w:r>
          </w:p>
        </w:tc>
      </w:tr>
      <w:tr w:rsidR="00243113" w:rsidTr="00243113">
        <w:trPr>
          <w:cantSplit/>
          <w:trHeight w:hRule="exact" w:val="284"/>
        </w:trPr>
        <w:tc>
          <w:tcPr>
            <w:tcW w:w="9639" w:type="dxa"/>
            <w:gridSpan w:val="2"/>
            <w:vAlign w:val="bottom"/>
          </w:tcPr>
          <w:p w:rsidR="00243113" w:rsidRDefault="00243113" w:rsidP="00243113">
            <w:pPr>
              <w:jc w:val="center"/>
            </w:pPr>
            <w:r>
              <w:t>село Ейское Укрепление</w:t>
            </w:r>
          </w:p>
        </w:tc>
      </w:tr>
    </w:tbl>
    <w:p w:rsidR="00243113" w:rsidRDefault="00243113" w:rsidP="00243113"/>
    <w:p w:rsidR="00243113" w:rsidRDefault="00243113" w:rsidP="00243113"/>
    <w:p w:rsidR="00243113" w:rsidRDefault="00243113" w:rsidP="00243113"/>
    <w:p w:rsidR="00243113" w:rsidRPr="00C55445" w:rsidRDefault="00243113" w:rsidP="00243113">
      <w:pPr>
        <w:jc w:val="center"/>
        <w:rPr>
          <w:rStyle w:val="aff7"/>
          <w:rFonts w:cs="Arial"/>
          <w:bCs w:val="0"/>
          <w:color w:val="000000"/>
          <w:sz w:val="28"/>
          <w:szCs w:val="28"/>
          <w:u w:val="none"/>
        </w:rPr>
      </w:pPr>
      <w:r w:rsidRPr="00C55445">
        <w:rPr>
          <w:rStyle w:val="aff7"/>
          <w:rFonts w:cs="Arial"/>
          <w:bCs w:val="0"/>
          <w:color w:val="000000"/>
          <w:sz w:val="28"/>
          <w:szCs w:val="28"/>
          <w:u w:val="none"/>
        </w:rPr>
        <w:t xml:space="preserve">Об утверждении политики в отношении обработки </w:t>
      </w:r>
    </w:p>
    <w:p w:rsidR="00243113" w:rsidRPr="00C55445" w:rsidRDefault="00243113" w:rsidP="00243113">
      <w:pPr>
        <w:jc w:val="center"/>
        <w:rPr>
          <w:rStyle w:val="aff7"/>
          <w:rFonts w:cs="Arial"/>
          <w:bCs w:val="0"/>
          <w:color w:val="000000"/>
          <w:sz w:val="28"/>
          <w:szCs w:val="28"/>
          <w:u w:val="none"/>
        </w:rPr>
      </w:pPr>
      <w:r w:rsidRPr="00C55445">
        <w:rPr>
          <w:rStyle w:val="aff7"/>
          <w:rFonts w:cs="Arial"/>
          <w:bCs w:val="0"/>
          <w:color w:val="000000"/>
          <w:sz w:val="28"/>
          <w:szCs w:val="28"/>
          <w:u w:val="none"/>
        </w:rPr>
        <w:t xml:space="preserve">персональных данных в администрации </w:t>
      </w:r>
    </w:p>
    <w:p w:rsidR="00243113" w:rsidRPr="00C55445" w:rsidRDefault="00243113" w:rsidP="00243113">
      <w:pPr>
        <w:jc w:val="center"/>
        <w:rPr>
          <w:rStyle w:val="aff7"/>
          <w:rFonts w:cs="Arial"/>
          <w:bCs w:val="0"/>
          <w:color w:val="000000"/>
          <w:sz w:val="28"/>
          <w:szCs w:val="28"/>
          <w:u w:val="none"/>
        </w:rPr>
      </w:pPr>
      <w:r w:rsidRPr="00C55445">
        <w:rPr>
          <w:rStyle w:val="aff7"/>
          <w:rFonts w:cs="Arial"/>
          <w:bCs w:val="0"/>
          <w:color w:val="000000"/>
          <w:sz w:val="28"/>
          <w:szCs w:val="28"/>
          <w:u w:val="none"/>
        </w:rPr>
        <w:t xml:space="preserve">Ейскоукрепленского сельского поселения </w:t>
      </w:r>
    </w:p>
    <w:p w:rsidR="00243113" w:rsidRPr="00C55445" w:rsidRDefault="00243113" w:rsidP="00243113">
      <w:pPr>
        <w:jc w:val="center"/>
        <w:rPr>
          <w:rStyle w:val="aff7"/>
          <w:rFonts w:cs="Arial"/>
          <w:bCs w:val="0"/>
          <w:color w:val="000000"/>
          <w:sz w:val="28"/>
          <w:szCs w:val="28"/>
          <w:u w:val="none"/>
        </w:rPr>
      </w:pPr>
      <w:r w:rsidRPr="00C55445">
        <w:rPr>
          <w:rStyle w:val="aff7"/>
          <w:rFonts w:cs="Arial"/>
          <w:bCs w:val="0"/>
          <w:color w:val="000000"/>
          <w:sz w:val="28"/>
          <w:szCs w:val="28"/>
          <w:u w:val="none"/>
        </w:rPr>
        <w:t>Щербиновского района</w:t>
      </w:r>
    </w:p>
    <w:p w:rsidR="00243113" w:rsidRPr="00C55445" w:rsidRDefault="00243113" w:rsidP="00243113">
      <w:pPr>
        <w:jc w:val="center"/>
        <w:rPr>
          <w:rStyle w:val="aff7"/>
          <w:rFonts w:cs="Arial"/>
          <w:bCs w:val="0"/>
          <w:color w:val="000000"/>
          <w:sz w:val="28"/>
          <w:szCs w:val="28"/>
          <w:u w:val="none"/>
        </w:rPr>
      </w:pPr>
    </w:p>
    <w:p w:rsidR="00243113" w:rsidRPr="003356AD" w:rsidRDefault="00243113" w:rsidP="00243113">
      <w:pPr>
        <w:jc w:val="center"/>
        <w:rPr>
          <w:rStyle w:val="aff7"/>
          <w:rFonts w:cs="Arial"/>
          <w:b w:val="0"/>
          <w:bCs w:val="0"/>
          <w:color w:val="000000"/>
          <w:szCs w:val="28"/>
        </w:rPr>
      </w:pPr>
    </w:p>
    <w:p w:rsidR="00243113" w:rsidRPr="003356AD" w:rsidRDefault="00243113" w:rsidP="00243113">
      <w:pPr>
        <w:ind w:firstLine="709"/>
        <w:jc w:val="both"/>
        <w:rPr>
          <w:sz w:val="28"/>
          <w:szCs w:val="28"/>
        </w:rPr>
      </w:pPr>
      <w:r w:rsidRPr="003356AD">
        <w:rPr>
          <w:sz w:val="28"/>
          <w:szCs w:val="28"/>
        </w:rPr>
        <w:t xml:space="preserve">В целях выполнения комплекса мер по обеспечению защиты прав и свобод человека и гражданина, при обработке его персональных данных в администрации </w:t>
      </w:r>
      <w:r>
        <w:rPr>
          <w:sz w:val="28"/>
          <w:szCs w:val="28"/>
        </w:rPr>
        <w:t>Ейскоукрепленского сельского поселения Щербиновского района</w:t>
      </w:r>
      <w:r w:rsidRPr="003356AD">
        <w:rPr>
          <w:sz w:val="28"/>
          <w:szCs w:val="28"/>
        </w:rPr>
        <w:t xml:space="preserve">, во исполнение </w:t>
      </w:r>
      <w:r w:rsidRPr="00C55445">
        <w:rPr>
          <w:rStyle w:val="aff7"/>
          <w:rFonts w:cs="Arial"/>
          <w:b w:val="0"/>
          <w:color w:val="000000"/>
          <w:sz w:val="28"/>
          <w:szCs w:val="28"/>
          <w:u w:val="none"/>
        </w:rPr>
        <w:t>Федерального закона</w:t>
      </w:r>
      <w:r>
        <w:rPr>
          <w:sz w:val="28"/>
          <w:szCs w:val="28"/>
        </w:rPr>
        <w:t xml:space="preserve"> от 27 июля 2006 года № 152-ФЗ «</w:t>
      </w:r>
      <w:r w:rsidRPr="003356AD">
        <w:rPr>
          <w:sz w:val="28"/>
          <w:szCs w:val="28"/>
        </w:rPr>
        <w:t>О персональных данных</w:t>
      </w:r>
      <w:r>
        <w:rPr>
          <w:sz w:val="28"/>
          <w:szCs w:val="28"/>
        </w:rPr>
        <w:t>»</w:t>
      </w:r>
      <w:r w:rsidRPr="003356AD">
        <w:rPr>
          <w:sz w:val="28"/>
          <w:szCs w:val="28"/>
        </w:rPr>
        <w:t xml:space="preserve"> п</w:t>
      </w:r>
      <w:r>
        <w:rPr>
          <w:sz w:val="28"/>
          <w:szCs w:val="28"/>
        </w:rPr>
        <w:t xml:space="preserve"> </w:t>
      </w:r>
      <w:r w:rsidRPr="003356AD">
        <w:rPr>
          <w:sz w:val="28"/>
          <w:szCs w:val="28"/>
        </w:rPr>
        <w:t>о</w:t>
      </w:r>
      <w:r>
        <w:rPr>
          <w:sz w:val="28"/>
          <w:szCs w:val="28"/>
        </w:rPr>
        <w:t xml:space="preserve"> </w:t>
      </w:r>
      <w:r w:rsidRPr="003356AD">
        <w:rPr>
          <w:sz w:val="28"/>
          <w:szCs w:val="28"/>
        </w:rPr>
        <w:t>с</w:t>
      </w:r>
      <w:r>
        <w:rPr>
          <w:sz w:val="28"/>
          <w:szCs w:val="28"/>
        </w:rPr>
        <w:t xml:space="preserve"> </w:t>
      </w:r>
      <w:r w:rsidRPr="003356AD">
        <w:rPr>
          <w:sz w:val="28"/>
          <w:szCs w:val="28"/>
        </w:rPr>
        <w:t>т</w:t>
      </w:r>
      <w:r>
        <w:rPr>
          <w:sz w:val="28"/>
          <w:szCs w:val="28"/>
        </w:rPr>
        <w:t xml:space="preserve"> </w:t>
      </w:r>
      <w:r w:rsidRPr="003356AD">
        <w:rPr>
          <w:sz w:val="28"/>
          <w:szCs w:val="28"/>
        </w:rPr>
        <w:t>а</w:t>
      </w:r>
      <w:r>
        <w:rPr>
          <w:sz w:val="28"/>
          <w:szCs w:val="28"/>
        </w:rPr>
        <w:t xml:space="preserve"> </w:t>
      </w:r>
      <w:r w:rsidRPr="003356AD">
        <w:rPr>
          <w:sz w:val="28"/>
          <w:szCs w:val="28"/>
        </w:rPr>
        <w:t>н</w:t>
      </w:r>
      <w:r>
        <w:rPr>
          <w:sz w:val="28"/>
          <w:szCs w:val="28"/>
        </w:rPr>
        <w:t xml:space="preserve"> </w:t>
      </w:r>
      <w:r w:rsidRPr="003356AD">
        <w:rPr>
          <w:sz w:val="28"/>
          <w:szCs w:val="28"/>
        </w:rPr>
        <w:t>о</w:t>
      </w:r>
      <w:r>
        <w:rPr>
          <w:sz w:val="28"/>
          <w:szCs w:val="28"/>
        </w:rPr>
        <w:t xml:space="preserve"> </w:t>
      </w:r>
      <w:r w:rsidRPr="003356AD">
        <w:rPr>
          <w:sz w:val="28"/>
          <w:szCs w:val="28"/>
        </w:rPr>
        <w:t>в</w:t>
      </w:r>
      <w:r>
        <w:rPr>
          <w:sz w:val="28"/>
          <w:szCs w:val="28"/>
        </w:rPr>
        <w:t xml:space="preserve"> </w:t>
      </w:r>
      <w:r w:rsidRPr="003356AD">
        <w:rPr>
          <w:sz w:val="28"/>
          <w:szCs w:val="28"/>
        </w:rPr>
        <w:t>л</w:t>
      </w:r>
      <w:r>
        <w:rPr>
          <w:sz w:val="28"/>
          <w:szCs w:val="28"/>
        </w:rPr>
        <w:t xml:space="preserve"> </w:t>
      </w:r>
      <w:r w:rsidRPr="003356AD">
        <w:rPr>
          <w:sz w:val="28"/>
          <w:szCs w:val="28"/>
        </w:rPr>
        <w:t>я</w:t>
      </w:r>
      <w:r>
        <w:rPr>
          <w:sz w:val="28"/>
          <w:szCs w:val="28"/>
        </w:rPr>
        <w:t xml:space="preserve"> </w:t>
      </w:r>
      <w:r w:rsidRPr="003356AD">
        <w:rPr>
          <w:sz w:val="28"/>
          <w:szCs w:val="28"/>
        </w:rPr>
        <w:t>ю:</w:t>
      </w:r>
    </w:p>
    <w:p w:rsidR="00243113" w:rsidRPr="003356AD" w:rsidRDefault="00243113" w:rsidP="00243113">
      <w:pPr>
        <w:ind w:firstLine="709"/>
        <w:jc w:val="both"/>
        <w:rPr>
          <w:sz w:val="28"/>
          <w:szCs w:val="28"/>
        </w:rPr>
      </w:pPr>
      <w:r w:rsidRPr="003356AD">
        <w:rPr>
          <w:sz w:val="28"/>
          <w:szCs w:val="28"/>
        </w:rPr>
        <w:t xml:space="preserve">1. Утвердить </w:t>
      </w:r>
      <w:r>
        <w:rPr>
          <w:rStyle w:val="aff7"/>
          <w:rFonts w:cs="Arial"/>
          <w:color w:val="000000"/>
          <w:szCs w:val="28"/>
        </w:rPr>
        <w:t>П</w:t>
      </w:r>
      <w:r w:rsidRPr="003356AD">
        <w:rPr>
          <w:rStyle w:val="aff7"/>
          <w:rFonts w:cs="Arial"/>
          <w:color w:val="000000"/>
          <w:szCs w:val="28"/>
        </w:rPr>
        <w:t>олитику</w:t>
      </w:r>
      <w:r w:rsidRPr="003356AD">
        <w:rPr>
          <w:sz w:val="28"/>
          <w:szCs w:val="28"/>
        </w:rPr>
        <w:t xml:space="preserve"> в отношении обработки персональных данных в администрации </w:t>
      </w:r>
      <w:r>
        <w:rPr>
          <w:sz w:val="28"/>
          <w:szCs w:val="28"/>
        </w:rPr>
        <w:t>Ейскоукрепленского сельского поселения Щербиновского района, согласно приложению</w:t>
      </w:r>
      <w:r w:rsidRPr="003356AD">
        <w:rPr>
          <w:sz w:val="28"/>
          <w:szCs w:val="28"/>
        </w:rPr>
        <w:t>.</w:t>
      </w:r>
    </w:p>
    <w:p w:rsidR="00243113" w:rsidRDefault="00243113" w:rsidP="00243113">
      <w:pPr>
        <w:ind w:firstLine="708"/>
        <w:jc w:val="both"/>
        <w:rPr>
          <w:color w:val="000000"/>
          <w:sz w:val="28"/>
          <w:szCs w:val="28"/>
        </w:rPr>
      </w:pPr>
      <w:r>
        <w:rPr>
          <w:color w:val="000000"/>
          <w:sz w:val="28"/>
          <w:szCs w:val="28"/>
        </w:rPr>
        <w:t>2.</w:t>
      </w:r>
      <w:r>
        <w:rPr>
          <w:sz w:val="28"/>
          <w:szCs w:val="28"/>
        </w:rPr>
        <w:t xml:space="preserve"> Разместить</w:t>
      </w:r>
      <w:r w:rsidRPr="00E10589">
        <w:rPr>
          <w:color w:val="000000"/>
          <w:sz w:val="28"/>
          <w:szCs w:val="28"/>
        </w:rPr>
        <w:t xml:space="preserve"> настоящее постановление на официальном сайте администрации </w:t>
      </w:r>
      <w:r>
        <w:rPr>
          <w:color w:val="000000"/>
          <w:sz w:val="28"/>
          <w:szCs w:val="28"/>
        </w:rPr>
        <w:t>Ейскоукрепленского сельского поселения Щербиновского района</w:t>
      </w:r>
      <w:r w:rsidRPr="00B40710">
        <w:rPr>
          <w:color w:val="000000"/>
          <w:sz w:val="28"/>
          <w:szCs w:val="28"/>
        </w:rPr>
        <w:t>.</w:t>
      </w:r>
    </w:p>
    <w:p w:rsidR="00243113" w:rsidRDefault="00243113" w:rsidP="00243113">
      <w:pPr>
        <w:ind w:firstLine="709"/>
        <w:jc w:val="both"/>
        <w:rPr>
          <w:sz w:val="28"/>
          <w:szCs w:val="28"/>
        </w:rPr>
      </w:pPr>
      <w:r>
        <w:rPr>
          <w:color w:val="000000"/>
          <w:sz w:val="28"/>
          <w:szCs w:val="28"/>
        </w:rPr>
        <w:t xml:space="preserve">3. </w:t>
      </w:r>
      <w:r>
        <w:rPr>
          <w:sz w:val="28"/>
          <w:szCs w:val="28"/>
        </w:rPr>
        <w:t xml:space="preserve">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 </w:t>
      </w:r>
    </w:p>
    <w:p w:rsidR="00243113" w:rsidRPr="00822CBC" w:rsidRDefault="00243113" w:rsidP="00243113">
      <w:pPr>
        <w:ind w:firstLine="709"/>
        <w:jc w:val="both"/>
        <w:rPr>
          <w:sz w:val="28"/>
          <w:szCs w:val="28"/>
        </w:rPr>
      </w:pPr>
      <w:r>
        <w:rPr>
          <w:sz w:val="28"/>
          <w:szCs w:val="28"/>
        </w:rPr>
        <w:t>4</w:t>
      </w:r>
      <w:r w:rsidRPr="00822CBC">
        <w:rPr>
          <w:sz w:val="28"/>
          <w:szCs w:val="28"/>
        </w:rPr>
        <w:t>.</w:t>
      </w:r>
      <w:r>
        <w:rPr>
          <w:sz w:val="28"/>
          <w:szCs w:val="28"/>
        </w:rPr>
        <w:t xml:space="preserve"> </w:t>
      </w:r>
      <w:r w:rsidRPr="00822CBC">
        <w:rPr>
          <w:sz w:val="28"/>
          <w:szCs w:val="28"/>
        </w:rPr>
        <w:t xml:space="preserve">Контроль за выполнением настоящего постановления </w:t>
      </w:r>
      <w:r>
        <w:rPr>
          <w:sz w:val="28"/>
          <w:szCs w:val="28"/>
        </w:rPr>
        <w:t>оставляю за собой.</w:t>
      </w:r>
    </w:p>
    <w:p w:rsidR="00243113" w:rsidRPr="003356AD" w:rsidRDefault="00243113" w:rsidP="00243113">
      <w:pPr>
        <w:ind w:firstLine="709"/>
        <w:jc w:val="both"/>
        <w:rPr>
          <w:sz w:val="28"/>
          <w:szCs w:val="28"/>
        </w:rPr>
      </w:pPr>
      <w:r>
        <w:rPr>
          <w:sz w:val="28"/>
          <w:szCs w:val="28"/>
        </w:rPr>
        <w:t>5</w:t>
      </w:r>
      <w:r w:rsidRPr="003356AD">
        <w:rPr>
          <w:sz w:val="28"/>
          <w:szCs w:val="28"/>
        </w:rPr>
        <w:t xml:space="preserve">. </w:t>
      </w:r>
      <w:r w:rsidRPr="00E10589">
        <w:rPr>
          <w:sz w:val="28"/>
          <w:szCs w:val="28"/>
        </w:rPr>
        <w:t>Постановление вступает в силу на следующий день после его официального опубликования</w:t>
      </w:r>
      <w:r w:rsidRPr="003356AD">
        <w:rPr>
          <w:sz w:val="28"/>
          <w:szCs w:val="28"/>
        </w:rPr>
        <w:t>.</w:t>
      </w:r>
    </w:p>
    <w:p w:rsidR="00243113" w:rsidRDefault="00243113" w:rsidP="00243113">
      <w:pPr>
        <w:jc w:val="both"/>
        <w:rPr>
          <w:sz w:val="28"/>
          <w:szCs w:val="28"/>
        </w:rPr>
      </w:pPr>
    </w:p>
    <w:p w:rsidR="00243113" w:rsidRDefault="00243113" w:rsidP="00243113">
      <w:pPr>
        <w:jc w:val="both"/>
        <w:rPr>
          <w:sz w:val="28"/>
          <w:szCs w:val="28"/>
        </w:rPr>
      </w:pPr>
    </w:p>
    <w:p w:rsidR="00243113" w:rsidRPr="00652E6E" w:rsidRDefault="00243113" w:rsidP="00243113">
      <w:pPr>
        <w:jc w:val="both"/>
        <w:rPr>
          <w:sz w:val="28"/>
          <w:szCs w:val="28"/>
        </w:rPr>
      </w:pPr>
    </w:p>
    <w:p w:rsidR="00243113" w:rsidRDefault="00243113" w:rsidP="00243113">
      <w:pPr>
        <w:jc w:val="both"/>
        <w:rPr>
          <w:sz w:val="28"/>
          <w:szCs w:val="28"/>
        </w:rPr>
      </w:pPr>
      <w:r>
        <w:rPr>
          <w:sz w:val="28"/>
          <w:szCs w:val="28"/>
        </w:rPr>
        <w:t>Исполняющий обязанности главы</w:t>
      </w:r>
    </w:p>
    <w:p w:rsidR="00243113" w:rsidRDefault="00243113" w:rsidP="00243113">
      <w:pPr>
        <w:jc w:val="both"/>
        <w:rPr>
          <w:sz w:val="28"/>
          <w:szCs w:val="28"/>
        </w:rPr>
      </w:pPr>
      <w:r>
        <w:rPr>
          <w:sz w:val="28"/>
          <w:szCs w:val="28"/>
        </w:rPr>
        <w:t xml:space="preserve">Ейскоукрепленского сельского поселения </w:t>
      </w:r>
    </w:p>
    <w:p w:rsidR="00243113" w:rsidRDefault="00243113" w:rsidP="00243113">
      <w:pPr>
        <w:jc w:val="both"/>
        <w:rPr>
          <w:sz w:val="28"/>
          <w:szCs w:val="28"/>
        </w:rPr>
      </w:pPr>
      <w:r>
        <w:rPr>
          <w:sz w:val="28"/>
          <w:szCs w:val="28"/>
        </w:rPr>
        <w:t>Щербиновского района                                                                          Е.В. Анченко</w:t>
      </w:r>
    </w:p>
    <w:p w:rsidR="00243113" w:rsidRDefault="00243113" w:rsidP="00243113">
      <w:pPr>
        <w:jc w:val="both"/>
        <w:rPr>
          <w:sz w:val="28"/>
          <w:szCs w:val="28"/>
        </w:rPr>
      </w:pPr>
    </w:p>
    <w:p w:rsidR="00243113" w:rsidRDefault="00243113" w:rsidP="00243113">
      <w:pPr>
        <w:jc w:val="both"/>
        <w:rPr>
          <w:sz w:val="28"/>
          <w:szCs w:val="28"/>
        </w:rPr>
      </w:pPr>
    </w:p>
    <w:p w:rsidR="00243113" w:rsidRPr="00461A1E" w:rsidRDefault="00243113" w:rsidP="00243113">
      <w:pPr>
        <w:jc w:val="both"/>
        <w:rPr>
          <w:sz w:val="28"/>
          <w:szCs w:val="28"/>
        </w:rPr>
      </w:pPr>
    </w:p>
    <w:p w:rsidR="00243113" w:rsidRPr="00CE3AF2" w:rsidRDefault="00243113" w:rsidP="00243113">
      <w:pPr>
        <w:pStyle w:val="afff0"/>
        <w:ind w:firstLine="5103"/>
        <w:jc w:val="center"/>
        <w:rPr>
          <w:rFonts w:ascii="Times New Roman" w:hAnsi="Times New Roman"/>
          <w:color w:val="000000"/>
          <w:sz w:val="28"/>
          <w:szCs w:val="28"/>
        </w:rPr>
      </w:pPr>
      <w:r w:rsidRPr="00CE3AF2">
        <w:rPr>
          <w:rFonts w:ascii="Times New Roman" w:hAnsi="Times New Roman"/>
          <w:color w:val="000000"/>
          <w:sz w:val="28"/>
          <w:szCs w:val="28"/>
        </w:rPr>
        <w:t>ПРИЛОЖЕНИЕ</w:t>
      </w:r>
    </w:p>
    <w:p w:rsidR="00243113" w:rsidRPr="00CE3AF2" w:rsidRDefault="00243113" w:rsidP="00243113">
      <w:pPr>
        <w:pStyle w:val="afff0"/>
        <w:ind w:firstLine="5103"/>
        <w:jc w:val="center"/>
        <w:rPr>
          <w:rFonts w:ascii="Times New Roman" w:hAnsi="Times New Roman"/>
          <w:color w:val="000000"/>
          <w:sz w:val="28"/>
          <w:szCs w:val="28"/>
        </w:rPr>
      </w:pPr>
    </w:p>
    <w:p w:rsidR="00243113" w:rsidRPr="00CE3AF2" w:rsidRDefault="00243113" w:rsidP="00243113">
      <w:pPr>
        <w:ind w:firstLine="5103"/>
        <w:jc w:val="center"/>
        <w:rPr>
          <w:sz w:val="28"/>
          <w:szCs w:val="28"/>
        </w:rPr>
      </w:pPr>
      <w:r w:rsidRPr="00CE3AF2">
        <w:rPr>
          <w:sz w:val="28"/>
          <w:szCs w:val="28"/>
        </w:rPr>
        <w:t>УТВЕРЖДЕНА</w:t>
      </w:r>
    </w:p>
    <w:p w:rsidR="00243113" w:rsidRPr="00CE3AF2" w:rsidRDefault="00243113" w:rsidP="00243113">
      <w:pPr>
        <w:ind w:firstLine="5103"/>
        <w:jc w:val="center"/>
        <w:rPr>
          <w:sz w:val="28"/>
          <w:szCs w:val="28"/>
        </w:rPr>
      </w:pPr>
      <w:r w:rsidRPr="00CE3AF2">
        <w:rPr>
          <w:sz w:val="28"/>
          <w:szCs w:val="28"/>
        </w:rPr>
        <w:t>постановлением администрации</w:t>
      </w:r>
    </w:p>
    <w:p w:rsidR="00243113" w:rsidRPr="00CE3AF2" w:rsidRDefault="00243113" w:rsidP="00243113">
      <w:pPr>
        <w:ind w:firstLine="5103"/>
        <w:jc w:val="center"/>
        <w:rPr>
          <w:sz w:val="28"/>
          <w:szCs w:val="28"/>
        </w:rPr>
      </w:pPr>
      <w:r w:rsidRPr="00CE3AF2">
        <w:rPr>
          <w:sz w:val="28"/>
          <w:szCs w:val="28"/>
        </w:rPr>
        <w:t xml:space="preserve">Ейскоукрепленского сельского </w:t>
      </w:r>
    </w:p>
    <w:p w:rsidR="00243113" w:rsidRPr="00CE3AF2" w:rsidRDefault="00243113" w:rsidP="00243113">
      <w:pPr>
        <w:ind w:firstLine="5103"/>
        <w:jc w:val="center"/>
        <w:rPr>
          <w:sz w:val="28"/>
          <w:szCs w:val="28"/>
        </w:rPr>
      </w:pPr>
      <w:r w:rsidRPr="00CE3AF2">
        <w:rPr>
          <w:sz w:val="28"/>
          <w:szCs w:val="28"/>
        </w:rPr>
        <w:t>поселения Щербиновского района</w:t>
      </w:r>
    </w:p>
    <w:p w:rsidR="00243113" w:rsidRPr="00CE3AF2" w:rsidRDefault="00243113" w:rsidP="00243113">
      <w:pPr>
        <w:ind w:firstLine="5103"/>
        <w:jc w:val="center"/>
        <w:rPr>
          <w:sz w:val="28"/>
          <w:szCs w:val="28"/>
        </w:rPr>
      </w:pPr>
      <w:r w:rsidRPr="00CE3AF2">
        <w:rPr>
          <w:sz w:val="28"/>
          <w:szCs w:val="28"/>
        </w:rPr>
        <w:t>от</w:t>
      </w:r>
      <w:r>
        <w:rPr>
          <w:sz w:val="28"/>
          <w:szCs w:val="28"/>
        </w:rPr>
        <w:t xml:space="preserve"> 10.10.2017 </w:t>
      </w:r>
      <w:r w:rsidRPr="00CE3AF2">
        <w:rPr>
          <w:sz w:val="28"/>
          <w:szCs w:val="28"/>
        </w:rPr>
        <w:t xml:space="preserve">№ </w:t>
      </w:r>
      <w:r>
        <w:rPr>
          <w:sz w:val="28"/>
          <w:szCs w:val="28"/>
        </w:rPr>
        <w:t>67</w:t>
      </w:r>
    </w:p>
    <w:p w:rsidR="00C55445" w:rsidRDefault="00C55445" w:rsidP="00243113">
      <w:pPr>
        <w:jc w:val="center"/>
        <w:rPr>
          <w:b/>
          <w:sz w:val="28"/>
          <w:szCs w:val="28"/>
        </w:rPr>
      </w:pPr>
    </w:p>
    <w:p w:rsidR="00243113" w:rsidRPr="0066636A" w:rsidRDefault="00243113" w:rsidP="00243113">
      <w:pPr>
        <w:jc w:val="center"/>
        <w:rPr>
          <w:b/>
          <w:sz w:val="28"/>
          <w:szCs w:val="28"/>
        </w:rPr>
      </w:pPr>
      <w:r w:rsidRPr="0066636A">
        <w:rPr>
          <w:b/>
          <w:sz w:val="28"/>
          <w:szCs w:val="28"/>
        </w:rPr>
        <w:t>ПОЛИТИКА</w:t>
      </w:r>
    </w:p>
    <w:p w:rsidR="00243113" w:rsidRPr="0066636A" w:rsidRDefault="00243113" w:rsidP="00243113">
      <w:pPr>
        <w:jc w:val="center"/>
        <w:rPr>
          <w:b/>
          <w:sz w:val="28"/>
          <w:szCs w:val="28"/>
        </w:rPr>
      </w:pPr>
      <w:r w:rsidRPr="0066636A">
        <w:rPr>
          <w:b/>
          <w:sz w:val="28"/>
          <w:szCs w:val="28"/>
        </w:rPr>
        <w:t>в отношении обработки персональных данных</w:t>
      </w:r>
    </w:p>
    <w:p w:rsidR="00243113" w:rsidRPr="0066636A" w:rsidRDefault="00243113" w:rsidP="00243113">
      <w:pPr>
        <w:jc w:val="center"/>
        <w:rPr>
          <w:b/>
          <w:sz w:val="28"/>
          <w:szCs w:val="28"/>
        </w:rPr>
      </w:pPr>
      <w:r w:rsidRPr="0066636A">
        <w:rPr>
          <w:b/>
          <w:sz w:val="28"/>
          <w:szCs w:val="28"/>
        </w:rPr>
        <w:t>в администрации Ейскоукрепленского сельского</w:t>
      </w:r>
    </w:p>
    <w:p w:rsidR="00243113" w:rsidRDefault="00243113" w:rsidP="00243113">
      <w:pPr>
        <w:jc w:val="center"/>
        <w:rPr>
          <w:b/>
          <w:sz w:val="28"/>
          <w:szCs w:val="28"/>
        </w:rPr>
      </w:pPr>
      <w:r w:rsidRPr="0066636A">
        <w:rPr>
          <w:b/>
          <w:sz w:val="28"/>
          <w:szCs w:val="28"/>
        </w:rPr>
        <w:t>поселения Щербиновского района</w:t>
      </w:r>
    </w:p>
    <w:p w:rsidR="00C55445" w:rsidRPr="0066636A" w:rsidRDefault="00C55445" w:rsidP="00243113">
      <w:pPr>
        <w:jc w:val="center"/>
        <w:rPr>
          <w:b/>
          <w:sz w:val="28"/>
          <w:szCs w:val="28"/>
        </w:rPr>
      </w:pPr>
    </w:p>
    <w:p w:rsidR="00243113" w:rsidRPr="00C55445" w:rsidRDefault="00243113" w:rsidP="00C55445">
      <w:pPr>
        <w:ind w:firstLine="709"/>
        <w:jc w:val="center"/>
        <w:rPr>
          <w:sz w:val="28"/>
          <w:szCs w:val="28"/>
        </w:rPr>
      </w:pPr>
      <w:r w:rsidRPr="00C55445">
        <w:rPr>
          <w:sz w:val="28"/>
          <w:szCs w:val="28"/>
        </w:rPr>
        <w:t>1. Общие положения</w:t>
      </w:r>
    </w:p>
    <w:p w:rsidR="00243113" w:rsidRPr="00C55445" w:rsidRDefault="00243113" w:rsidP="00C55445">
      <w:pPr>
        <w:ind w:firstLine="709"/>
        <w:jc w:val="both"/>
        <w:rPr>
          <w:sz w:val="28"/>
          <w:szCs w:val="28"/>
        </w:rPr>
      </w:pPr>
    </w:p>
    <w:p w:rsidR="00243113" w:rsidRPr="00C55445" w:rsidRDefault="00243113" w:rsidP="00C55445">
      <w:pPr>
        <w:ind w:firstLine="709"/>
        <w:jc w:val="both"/>
        <w:rPr>
          <w:sz w:val="28"/>
          <w:szCs w:val="28"/>
        </w:rPr>
      </w:pPr>
      <w:r w:rsidRPr="00C55445">
        <w:rPr>
          <w:sz w:val="28"/>
          <w:szCs w:val="28"/>
        </w:rPr>
        <w:t xml:space="preserve">1.1. Настоящая политика в отношении обработки персональных данных (далее - Политика) в администрации Ейскоукрепленского сельского поселения Щербиновского района, разработана в соответствии с </w:t>
      </w:r>
      <w:hyperlink r:id="rId32" w:history="1">
        <w:r w:rsidRPr="00C55445">
          <w:rPr>
            <w:rStyle w:val="afc"/>
            <w:color w:val="auto"/>
            <w:sz w:val="28"/>
            <w:szCs w:val="28"/>
            <w:u w:val="none"/>
          </w:rPr>
          <w:t>частью 2 статьи 18.1</w:t>
        </w:r>
      </w:hyperlink>
      <w:r w:rsidRPr="00C55445">
        <w:rPr>
          <w:sz w:val="28"/>
          <w:szCs w:val="28"/>
        </w:rPr>
        <w:t xml:space="preserve"> Федерального закона от 27 июля 2006 года № 152-ФЗ «О персональных данных».</w:t>
      </w:r>
    </w:p>
    <w:p w:rsidR="00243113" w:rsidRPr="00C55445" w:rsidRDefault="00243113" w:rsidP="00C55445">
      <w:pPr>
        <w:ind w:firstLine="709"/>
        <w:jc w:val="both"/>
        <w:rPr>
          <w:sz w:val="28"/>
          <w:szCs w:val="28"/>
        </w:rPr>
      </w:pPr>
      <w:r w:rsidRPr="00C55445">
        <w:rPr>
          <w:sz w:val="28"/>
          <w:szCs w:val="28"/>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43113" w:rsidRPr="00C55445" w:rsidRDefault="00243113" w:rsidP="00C55445">
      <w:pPr>
        <w:ind w:firstLine="709"/>
        <w:jc w:val="both"/>
        <w:rPr>
          <w:sz w:val="28"/>
          <w:szCs w:val="28"/>
        </w:rPr>
      </w:pPr>
      <w:r w:rsidRPr="00C55445">
        <w:rPr>
          <w:sz w:val="28"/>
          <w:szCs w:val="28"/>
        </w:rPr>
        <w:t>1.3. Политика является общедоступным документом, декларирующим основы деятельности администрации Ейскоукрепленского сельского поселения Щербиновского района, связанной с обработкой персональных данных.</w:t>
      </w:r>
    </w:p>
    <w:p w:rsidR="00243113" w:rsidRPr="00C55445" w:rsidRDefault="00243113" w:rsidP="00C55445">
      <w:pPr>
        <w:ind w:firstLine="709"/>
        <w:jc w:val="both"/>
        <w:rPr>
          <w:sz w:val="28"/>
          <w:szCs w:val="28"/>
        </w:rPr>
      </w:pPr>
      <w:r w:rsidRPr="00C55445">
        <w:rPr>
          <w:sz w:val="28"/>
          <w:szCs w:val="28"/>
        </w:rPr>
        <w:t xml:space="preserve">1.4. Действие Политики не распространяется на отношения, возникающие при: </w:t>
      </w:r>
    </w:p>
    <w:p w:rsidR="00243113" w:rsidRPr="00C55445" w:rsidRDefault="00243113" w:rsidP="00C55445">
      <w:pPr>
        <w:ind w:firstLine="709"/>
        <w:jc w:val="both"/>
        <w:rPr>
          <w:sz w:val="28"/>
          <w:szCs w:val="28"/>
        </w:rPr>
      </w:pPr>
      <w:r w:rsidRPr="00C55445">
        <w:rPr>
          <w:sz w:val="28"/>
          <w:szCs w:val="28"/>
        </w:rPr>
        <w:t xml:space="preserve">- организации хранения, комплектования, учета и использования содержащих персональные данные архивных документов в соответствии с </w:t>
      </w:r>
      <w:hyperlink r:id="rId33" w:history="1">
        <w:r w:rsidRPr="00C55445">
          <w:rPr>
            <w:rStyle w:val="afc"/>
            <w:color w:val="auto"/>
            <w:sz w:val="28"/>
            <w:szCs w:val="28"/>
            <w:u w:val="none"/>
          </w:rPr>
          <w:t>законодательством</w:t>
        </w:r>
      </w:hyperlink>
      <w:r w:rsidRPr="00C55445">
        <w:rPr>
          <w:sz w:val="28"/>
          <w:szCs w:val="28"/>
        </w:rPr>
        <w:t xml:space="preserve"> об архивном деле в Российской Федерации;</w:t>
      </w:r>
    </w:p>
    <w:p w:rsidR="00243113" w:rsidRPr="00C55445" w:rsidRDefault="00243113" w:rsidP="00C55445">
      <w:pPr>
        <w:ind w:firstLine="709"/>
        <w:jc w:val="both"/>
        <w:rPr>
          <w:sz w:val="28"/>
          <w:szCs w:val="28"/>
        </w:rPr>
      </w:pPr>
      <w:r w:rsidRPr="00C55445">
        <w:rPr>
          <w:sz w:val="28"/>
          <w:szCs w:val="28"/>
        </w:rPr>
        <w:t>- обработке персональных данных, отнесенных в установленном порядке к сведениям, составляющим государственную тайну.</w:t>
      </w:r>
    </w:p>
    <w:p w:rsidR="00243113" w:rsidRPr="00C55445" w:rsidRDefault="00243113" w:rsidP="00C55445">
      <w:pPr>
        <w:ind w:firstLine="709"/>
        <w:jc w:val="both"/>
        <w:rPr>
          <w:sz w:val="28"/>
          <w:szCs w:val="28"/>
        </w:rPr>
      </w:pPr>
      <w:r w:rsidRPr="00C55445">
        <w:rPr>
          <w:sz w:val="28"/>
          <w:szCs w:val="28"/>
        </w:rPr>
        <w:t xml:space="preserve">1.5. В Политике используются термины и определения, установленные в </w:t>
      </w:r>
      <w:hyperlink r:id="rId34" w:history="1">
        <w:r w:rsidRPr="00C55445">
          <w:rPr>
            <w:rStyle w:val="afc"/>
            <w:color w:val="auto"/>
            <w:sz w:val="28"/>
            <w:szCs w:val="28"/>
            <w:u w:val="none"/>
          </w:rPr>
          <w:t>Федеральном законе</w:t>
        </w:r>
      </w:hyperlink>
      <w:r w:rsidRPr="00C55445">
        <w:rPr>
          <w:sz w:val="28"/>
          <w:szCs w:val="28"/>
        </w:rPr>
        <w:t xml:space="preserve"> от 27 июля 2006 года № 152-ФЗ «О персональных данных».</w:t>
      </w:r>
    </w:p>
    <w:p w:rsidR="00243113" w:rsidRPr="00C55445" w:rsidRDefault="00243113" w:rsidP="00C55445">
      <w:pPr>
        <w:ind w:firstLine="709"/>
        <w:jc w:val="both"/>
        <w:rPr>
          <w:sz w:val="28"/>
          <w:szCs w:val="28"/>
        </w:rPr>
      </w:pPr>
      <w:r w:rsidRPr="00C55445">
        <w:rPr>
          <w:sz w:val="28"/>
          <w:szCs w:val="28"/>
        </w:rPr>
        <w:t>1.6. Администрация Ейскоукрепленского сельского поселения Щербиновского района является оператором, организующим и осуществляющим обработку персональных данных, а также определяющей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43113" w:rsidRPr="00C55445" w:rsidRDefault="00243113" w:rsidP="00C55445">
      <w:pPr>
        <w:ind w:firstLine="709"/>
        <w:jc w:val="both"/>
        <w:rPr>
          <w:sz w:val="28"/>
          <w:szCs w:val="28"/>
        </w:rPr>
      </w:pPr>
      <w:r w:rsidRPr="00C55445">
        <w:rPr>
          <w:sz w:val="28"/>
          <w:szCs w:val="28"/>
        </w:rPr>
        <w:t xml:space="preserve">1.7. Администрация Ейскоукрепленского сельского поселения </w:t>
      </w:r>
      <w:r w:rsidRPr="00C55445">
        <w:rPr>
          <w:sz w:val="28"/>
          <w:szCs w:val="28"/>
        </w:rPr>
        <w:lastRenderedPageBreak/>
        <w:t>Щербиновского района включена в Реестр операторов персональных данных за регистрационным номером 23-16-005598, дата внесения оператора в реестр               4 мая 2016 года.</w:t>
      </w:r>
    </w:p>
    <w:p w:rsidR="00243113" w:rsidRPr="00C55445" w:rsidRDefault="00243113" w:rsidP="00C55445">
      <w:pPr>
        <w:ind w:firstLine="709"/>
        <w:jc w:val="both"/>
        <w:rPr>
          <w:sz w:val="28"/>
          <w:szCs w:val="28"/>
        </w:rPr>
      </w:pPr>
    </w:p>
    <w:p w:rsidR="00243113" w:rsidRPr="00C55445" w:rsidRDefault="00243113" w:rsidP="00C55445">
      <w:pPr>
        <w:ind w:firstLine="709"/>
        <w:jc w:val="center"/>
        <w:rPr>
          <w:sz w:val="28"/>
          <w:szCs w:val="28"/>
        </w:rPr>
      </w:pPr>
      <w:r w:rsidRPr="00C55445">
        <w:rPr>
          <w:sz w:val="28"/>
          <w:szCs w:val="28"/>
        </w:rPr>
        <w:t>2. Принципы и цели обработки персональных данных, субъекты персональных данных</w:t>
      </w:r>
    </w:p>
    <w:p w:rsidR="00243113" w:rsidRPr="00C55445" w:rsidRDefault="00243113" w:rsidP="00C55445">
      <w:pPr>
        <w:ind w:firstLine="709"/>
        <w:jc w:val="both"/>
        <w:rPr>
          <w:sz w:val="28"/>
          <w:szCs w:val="28"/>
        </w:rPr>
      </w:pPr>
    </w:p>
    <w:p w:rsidR="00243113" w:rsidRPr="00C55445" w:rsidRDefault="00243113" w:rsidP="00C55445">
      <w:pPr>
        <w:ind w:firstLine="709"/>
        <w:jc w:val="both"/>
        <w:rPr>
          <w:sz w:val="28"/>
          <w:szCs w:val="28"/>
        </w:rPr>
      </w:pPr>
      <w:r w:rsidRPr="00C55445">
        <w:rPr>
          <w:sz w:val="28"/>
          <w:szCs w:val="28"/>
        </w:rPr>
        <w:t>2.1. Обработка персональных данных в администрации Ейскоукрепленского сельского поселения Щербиновского района основана на следующих принципах:</w:t>
      </w:r>
    </w:p>
    <w:p w:rsidR="00243113" w:rsidRPr="00C55445" w:rsidRDefault="00243113" w:rsidP="00C55445">
      <w:pPr>
        <w:ind w:firstLine="709"/>
        <w:jc w:val="both"/>
        <w:rPr>
          <w:sz w:val="28"/>
          <w:szCs w:val="28"/>
        </w:rPr>
      </w:pPr>
      <w:r w:rsidRPr="00C55445">
        <w:rPr>
          <w:sz w:val="28"/>
          <w:szCs w:val="28"/>
        </w:rPr>
        <w:t>2.1.1. Соблюдение законности целей и способов обработки персональных данных.</w:t>
      </w:r>
    </w:p>
    <w:p w:rsidR="00243113" w:rsidRPr="00C55445" w:rsidRDefault="00243113" w:rsidP="00C55445">
      <w:pPr>
        <w:ind w:firstLine="709"/>
        <w:jc w:val="both"/>
        <w:rPr>
          <w:sz w:val="28"/>
          <w:szCs w:val="28"/>
        </w:rPr>
      </w:pPr>
      <w:r w:rsidRPr="00C55445">
        <w:rPr>
          <w:sz w:val="28"/>
          <w:szCs w:val="28"/>
        </w:rPr>
        <w:t>2.1.2. Ограничения обработки персональных данных достижением конкретных, заранее определенных целей.</w:t>
      </w:r>
    </w:p>
    <w:p w:rsidR="00243113" w:rsidRPr="00C55445" w:rsidRDefault="00243113" w:rsidP="00C55445">
      <w:pPr>
        <w:ind w:firstLine="709"/>
        <w:jc w:val="both"/>
        <w:rPr>
          <w:sz w:val="28"/>
          <w:szCs w:val="28"/>
        </w:rPr>
      </w:pPr>
      <w:r w:rsidRPr="00C55445">
        <w:rPr>
          <w:sz w:val="28"/>
          <w:szCs w:val="28"/>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243113" w:rsidRPr="00C55445" w:rsidRDefault="00243113" w:rsidP="00C55445">
      <w:pPr>
        <w:ind w:firstLine="709"/>
        <w:jc w:val="both"/>
        <w:rPr>
          <w:sz w:val="28"/>
          <w:szCs w:val="28"/>
        </w:rPr>
      </w:pPr>
      <w:r w:rsidRPr="00C55445">
        <w:rPr>
          <w:sz w:val="28"/>
          <w:szCs w:val="28"/>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243113" w:rsidRPr="00C55445" w:rsidRDefault="00243113" w:rsidP="00C55445">
      <w:pPr>
        <w:ind w:firstLine="709"/>
        <w:jc w:val="both"/>
        <w:rPr>
          <w:sz w:val="28"/>
          <w:szCs w:val="28"/>
        </w:rPr>
      </w:pPr>
      <w:r w:rsidRPr="00C55445">
        <w:rPr>
          <w:sz w:val="28"/>
          <w:szCs w:val="28"/>
        </w:rPr>
        <w:t>2.1.5. Обеспечение точности, достаточности и актуальности персональных данных по отношению к целям обработки персональных данных.</w:t>
      </w:r>
    </w:p>
    <w:p w:rsidR="00243113" w:rsidRPr="00C55445" w:rsidRDefault="00243113" w:rsidP="00C55445">
      <w:pPr>
        <w:ind w:firstLine="709"/>
        <w:jc w:val="both"/>
        <w:rPr>
          <w:sz w:val="28"/>
          <w:szCs w:val="28"/>
        </w:rPr>
      </w:pPr>
      <w:r w:rsidRPr="00C55445">
        <w:rPr>
          <w:sz w:val="28"/>
          <w:szCs w:val="28"/>
        </w:rPr>
        <w:t>2.1.6. Выполнение правовых, организационных и технических мер по обеспечению безопасности персональных данных при их обработке.</w:t>
      </w:r>
    </w:p>
    <w:p w:rsidR="00243113" w:rsidRPr="00C55445" w:rsidRDefault="00243113" w:rsidP="00C55445">
      <w:pPr>
        <w:ind w:firstLine="709"/>
        <w:jc w:val="both"/>
        <w:rPr>
          <w:sz w:val="28"/>
          <w:szCs w:val="28"/>
        </w:rPr>
      </w:pPr>
      <w:r w:rsidRPr="00C55445">
        <w:rPr>
          <w:sz w:val="28"/>
          <w:szCs w:val="28"/>
        </w:rPr>
        <w:t>2.1.7. Соблюдение прав субъекта персональных данных на доступ к его персональным данным.</w:t>
      </w:r>
    </w:p>
    <w:p w:rsidR="00243113" w:rsidRPr="00C55445" w:rsidRDefault="00243113" w:rsidP="00C55445">
      <w:pPr>
        <w:ind w:firstLine="709"/>
        <w:jc w:val="both"/>
        <w:rPr>
          <w:sz w:val="28"/>
          <w:szCs w:val="28"/>
        </w:rPr>
      </w:pPr>
      <w:r w:rsidRPr="00C55445">
        <w:rPr>
          <w:sz w:val="28"/>
          <w:szCs w:val="28"/>
        </w:rPr>
        <w:t>2.1.8.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43113" w:rsidRPr="00C55445" w:rsidRDefault="00243113" w:rsidP="00C55445">
      <w:pPr>
        <w:ind w:firstLine="709"/>
        <w:jc w:val="both"/>
        <w:rPr>
          <w:sz w:val="28"/>
          <w:szCs w:val="28"/>
        </w:rPr>
      </w:pPr>
      <w:r w:rsidRPr="00C55445">
        <w:rPr>
          <w:sz w:val="28"/>
          <w:szCs w:val="28"/>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243113" w:rsidRPr="00C55445" w:rsidRDefault="00243113" w:rsidP="00C55445">
      <w:pPr>
        <w:ind w:firstLine="709"/>
        <w:jc w:val="both"/>
        <w:rPr>
          <w:sz w:val="28"/>
          <w:szCs w:val="28"/>
        </w:rPr>
      </w:pPr>
      <w:r w:rsidRPr="00C55445">
        <w:rPr>
          <w:sz w:val="28"/>
          <w:szCs w:val="28"/>
        </w:rPr>
        <w:t>2.2. Целями обработки персональных данных в администрации Ейскоукрепленского сельского поселения Щербиновского района являются:</w:t>
      </w:r>
    </w:p>
    <w:p w:rsidR="00243113" w:rsidRPr="00C55445" w:rsidRDefault="00243113" w:rsidP="00C55445">
      <w:pPr>
        <w:ind w:firstLine="709"/>
        <w:jc w:val="both"/>
        <w:rPr>
          <w:sz w:val="28"/>
          <w:szCs w:val="28"/>
        </w:rPr>
      </w:pPr>
      <w:r w:rsidRPr="00C55445">
        <w:rPr>
          <w:sz w:val="28"/>
          <w:szCs w:val="28"/>
        </w:rPr>
        <w:t xml:space="preserve">2.2.1. Исполнение условий трудового договора и осуществление прав и обязанностей в соответствии с </w:t>
      </w:r>
      <w:hyperlink r:id="rId35" w:history="1">
        <w:r w:rsidRPr="00C55445">
          <w:rPr>
            <w:rStyle w:val="afc"/>
            <w:color w:val="auto"/>
            <w:sz w:val="28"/>
            <w:szCs w:val="28"/>
            <w:u w:val="none"/>
          </w:rPr>
          <w:t>трудовым законодательством</w:t>
        </w:r>
      </w:hyperlink>
      <w:r w:rsidRPr="00C55445">
        <w:rPr>
          <w:sz w:val="28"/>
          <w:szCs w:val="28"/>
        </w:rPr>
        <w:t xml:space="preserve">, </w:t>
      </w:r>
      <w:hyperlink r:id="rId36" w:history="1">
        <w:r w:rsidRPr="00C55445">
          <w:rPr>
            <w:rStyle w:val="afc"/>
            <w:color w:val="auto"/>
            <w:sz w:val="28"/>
            <w:szCs w:val="28"/>
            <w:u w:val="none"/>
          </w:rPr>
          <w:t>законодательством</w:t>
        </w:r>
      </w:hyperlink>
      <w:r w:rsidRPr="00C55445">
        <w:rPr>
          <w:sz w:val="28"/>
          <w:szCs w:val="28"/>
        </w:rPr>
        <w:t xml:space="preserve"> о муниципальной службе.</w:t>
      </w:r>
    </w:p>
    <w:p w:rsidR="00243113" w:rsidRPr="00C55445" w:rsidRDefault="00243113" w:rsidP="00C55445">
      <w:pPr>
        <w:ind w:firstLine="709"/>
        <w:jc w:val="both"/>
        <w:rPr>
          <w:sz w:val="28"/>
          <w:szCs w:val="28"/>
        </w:rPr>
      </w:pPr>
      <w:r w:rsidRPr="00C55445">
        <w:rPr>
          <w:sz w:val="28"/>
          <w:szCs w:val="28"/>
        </w:rPr>
        <w:t>2.2.2. Рассмотрение обращений граждан Российской Федерации в соответствии с законодательством.</w:t>
      </w:r>
    </w:p>
    <w:p w:rsidR="00243113" w:rsidRPr="00C55445" w:rsidRDefault="00243113" w:rsidP="00C55445">
      <w:pPr>
        <w:ind w:firstLine="709"/>
        <w:jc w:val="both"/>
        <w:rPr>
          <w:sz w:val="28"/>
          <w:szCs w:val="28"/>
        </w:rPr>
      </w:pPr>
      <w:r w:rsidRPr="00C55445">
        <w:rPr>
          <w:sz w:val="28"/>
          <w:szCs w:val="28"/>
        </w:rPr>
        <w:t>2.2.3. Выполнение обязательств по гражданско-правовым договорам (контрактам) и иным соглашениям, заключаемым администрацией Ейскоукрепленского сельского поселения Щербиновского района.</w:t>
      </w:r>
    </w:p>
    <w:p w:rsidR="00243113" w:rsidRPr="00C55445" w:rsidRDefault="00243113" w:rsidP="00C55445">
      <w:pPr>
        <w:ind w:firstLine="709"/>
        <w:jc w:val="both"/>
        <w:rPr>
          <w:sz w:val="28"/>
          <w:szCs w:val="28"/>
        </w:rPr>
      </w:pPr>
      <w:r w:rsidRPr="00C55445">
        <w:rPr>
          <w:sz w:val="28"/>
          <w:szCs w:val="28"/>
        </w:rPr>
        <w:t xml:space="preserve">2.2.4. Предоставление муниципальных услуг, реализация полномочий </w:t>
      </w:r>
      <w:r w:rsidRPr="00C55445">
        <w:rPr>
          <w:sz w:val="28"/>
          <w:szCs w:val="28"/>
        </w:rPr>
        <w:lastRenderedPageBreak/>
        <w:t>возложенных на администрацию Ейскоукрепленского сельского поселения Щербиновского района.</w:t>
      </w:r>
    </w:p>
    <w:p w:rsidR="00243113" w:rsidRPr="00C55445" w:rsidRDefault="00243113" w:rsidP="00C55445">
      <w:pPr>
        <w:ind w:firstLine="709"/>
        <w:jc w:val="both"/>
        <w:rPr>
          <w:sz w:val="28"/>
          <w:szCs w:val="28"/>
        </w:rPr>
      </w:pPr>
      <w:r w:rsidRPr="00C55445">
        <w:rPr>
          <w:sz w:val="28"/>
          <w:szCs w:val="28"/>
        </w:rPr>
        <w:t>2.2.5. Создание общедоступных источников персональных данных.</w:t>
      </w:r>
    </w:p>
    <w:p w:rsidR="00243113" w:rsidRPr="00C55445" w:rsidRDefault="00243113" w:rsidP="00C55445">
      <w:pPr>
        <w:ind w:firstLine="709"/>
        <w:jc w:val="both"/>
        <w:rPr>
          <w:sz w:val="28"/>
          <w:szCs w:val="28"/>
        </w:rPr>
      </w:pPr>
      <w:r w:rsidRPr="00C55445">
        <w:rPr>
          <w:sz w:val="28"/>
          <w:szCs w:val="28"/>
        </w:rPr>
        <w:t>2.3. Субъектами обработки персональных данных в администрации Ейскоукрепленского сельского поселения Щербиновского района являются:</w:t>
      </w:r>
    </w:p>
    <w:p w:rsidR="00243113" w:rsidRPr="00C55445" w:rsidRDefault="00243113" w:rsidP="00C55445">
      <w:pPr>
        <w:ind w:firstLine="709"/>
        <w:jc w:val="both"/>
        <w:rPr>
          <w:sz w:val="28"/>
          <w:szCs w:val="28"/>
        </w:rPr>
      </w:pPr>
      <w:r w:rsidRPr="00C55445">
        <w:rPr>
          <w:sz w:val="28"/>
          <w:szCs w:val="28"/>
        </w:rPr>
        <w:t xml:space="preserve">2.3.1. Граждане, состоящие с администрацией Ейскоукрепленского сельского поселения Щербиновского района в отношениях, регулируемых </w:t>
      </w:r>
      <w:hyperlink r:id="rId37" w:history="1">
        <w:r w:rsidRPr="00C55445">
          <w:rPr>
            <w:rStyle w:val="afc"/>
            <w:color w:val="auto"/>
            <w:sz w:val="28"/>
            <w:szCs w:val="28"/>
            <w:u w:val="none"/>
          </w:rPr>
          <w:t>трудовым законодательством</w:t>
        </w:r>
      </w:hyperlink>
      <w:r w:rsidRPr="00C55445">
        <w:rPr>
          <w:sz w:val="28"/>
          <w:szCs w:val="28"/>
        </w:rPr>
        <w:t xml:space="preserve">, </w:t>
      </w:r>
      <w:hyperlink r:id="rId38" w:history="1">
        <w:r w:rsidRPr="00C55445">
          <w:rPr>
            <w:rStyle w:val="afc"/>
            <w:color w:val="auto"/>
            <w:sz w:val="28"/>
            <w:szCs w:val="28"/>
            <w:u w:val="none"/>
          </w:rPr>
          <w:t>законодательством</w:t>
        </w:r>
      </w:hyperlink>
      <w:r w:rsidRPr="00C55445">
        <w:rPr>
          <w:sz w:val="28"/>
          <w:szCs w:val="28"/>
        </w:rPr>
        <w:t xml:space="preserve"> о муниципальной службе.</w:t>
      </w:r>
    </w:p>
    <w:p w:rsidR="00243113" w:rsidRPr="00C55445" w:rsidRDefault="00243113" w:rsidP="00C55445">
      <w:pPr>
        <w:ind w:firstLine="709"/>
        <w:jc w:val="both"/>
        <w:rPr>
          <w:sz w:val="28"/>
          <w:szCs w:val="28"/>
        </w:rPr>
      </w:pPr>
      <w:bookmarkStart w:id="69" w:name="sub_232"/>
      <w:r w:rsidRPr="00C55445">
        <w:rPr>
          <w:sz w:val="28"/>
          <w:szCs w:val="28"/>
        </w:rPr>
        <w:t>2.3.2. Граждане, являющиеся кандидатами на включение в кадровый резерв муниципальной службы.</w:t>
      </w:r>
    </w:p>
    <w:bookmarkEnd w:id="69"/>
    <w:p w:rsidR="00243113" w:rsidRPr="00C55445" w:rsidRDefault="00243113" w:rsidP="00C55445">
      <w:pPr>
        <w:ind w:firstLine="709"/>
        <w:jc w:val="both"/>
        <w:rPr>
          <w:sz w:val="28"/>
          <w:szCs w:val="28"/>
        </w:rPr>
      </w:pPr>
      <w:r w:rsidRPr="00C55445">
        <w:rPr>
          <w:sz w:val="28"/>
          <w:szCs w:val="28"/>
        </w:rPr>
        <w:t>2.3.3. Граждане, обращающиеся в администрацию Ейскоукрепленского сельского поселения Щербиновского района, в том числе с целью получения муниципальных услуг.</w:t>
      </w:r>
    </w:p>
    <w:p w:rsidR="00243113" w:rsidRPr="00C55445" w:rsidRDefault="00243113" w:rsidP="00C55445">
      <w:pPr>
        <w:ind w:firstLine="709"/>
        <w:jc w:val="both"/>
        <w:rPr>
          <w:sz w:val="28"/>
          <w:szCs w:val="28"/>
        </w:rPr>
      </w:pPr>
      <w:r w:rsidRPr="00C55445">
        <w:rPr>
          <w:sz w:val="28"/>
          <w:szCs w:val="28"/>
        </w:rPr>
        <w:t>2.3.4. Граждане, персональные данные которых обрабатываются в связи с реализацией полномочий возложенных на администрацию Ейскоукрепленского сельского поселения Щербиновского района, в том числе предоставлением муниципальных услуг.</w:t>
      </w:r>
    </w:p>
    <w:p w:rsidR="00243113" w:rsidRPr="00C55445" w:rsidRDefault="00243113" w:rsidP="00C55445">
      <w:pPr>
        <w:ind w:firstLine="709"/>
        <w:jc w:val="both"/>
        <w:rPr>
          <w:sz w:val="28"/>
          <w:szCs w:val="28"/>
        </w:rPr>
      </w:pPr>
      <w:r w:rsidRPr="00C55445">
        <w:rPr>
          <w:sz w:val="28"/>
          <w:szCs w:val="28"/>
        </w:rPr>
        <w:t>2.3.5. Граждане, состоящие с администрацией Ейскоукрепленского сельского поселения Щербиновского района в гражданско-правовых отношениях.</w:t>
      </w:r>
    </w:p>
    <w:p w:rsidR="00243113" w:rsidRPr="00C55445" w:rsidRDefault="00243113" w:rsidP="00C55445">
      <w:pPr>
        <w:ind w:firstLine="709"/>
        <w:jc w:val="both"/>
        <w:rPr>
          <w:sz w:val="28"/>
          <w:szCs w:val="28"/>
        </w:rPr>
      </w:pPr>
      <w:r w:rsidRPr="00C55445">
        <w:rPr>
          <w:sz w:val="28"/>
          <w:szCs w:val="28"/>
        </w:rPr>
        <w:t xml:space="preserve">2.4. Обработка персональных данных осуществляется с согласия субъекта персональных данных, если иное не предусмотрено Федеральным законом от 27 июля 2006 года № 152-ФЗ «О персональных данных». Согласие субъекта персональных данных должно отвечать требованиям, определенным </w:t>
      </w:r>
      <w:hyperlink r:id="rId39" w:history="1">
        <w:r w:rsidRPr="00C55445">
          <w:rPr>
            <w:rStyle w:val="afc"/>
            <w:color w:val="auto"/>
            <w:sz w:val="28"/>
            <w:szCs w:val="28"/>
            <w:u w:val="none"/>
          </w:rPr>
          <w:t>Федеральным законом</w:t>
        </w:r>
      </w:hyperlink>
      <w:r w:rsidRPr="00C55445">
        <w:rPr>
          <w:sz w:val="28"/>
          <w:szCs w:val="28"/>
        </w:rPr>
        <w:t xml:space="preserve"> от 27 июля 2006 года № 152-ФЗ «О персональных данных».</w:t>
      </w:r>
    </w:p>
    <w:p w:rsidR="00243113" w:rsidRPr="00C55445" w:rsidRDefault="00243113" w:rsidP="00C55445">
      <w:pPr>
        <w:ind w:firstLine="709"/>
        <w:jc w:val="both"/>
        <w:rPr>
          <w:sz w:val="28"/>
          <w:szCs w:val="28"/>
        </w:rPr>
      </w:pPr>
    </w:p>
    <w:p w:rsidR="00243113" w:rsidRPr="00C55445" w:rsidRDefault="00243113" w:rsidP="00C55445">
      <w:pPr>
        <w:ind w:firstLine="709"/>
        <w:jc w:val="center"/>
        <w:rPr>
          <w:sz w:val="28"/>
          <w:szCs w:val="28"/>
        </w:rPr>
      </w:pPr>
      <w:r w:rsidRPr="00C55445">
        <w:rPr>
          <w:sz w:val="28"/>
          <w:szCs w:val="28"/>
        </w:rPr>
        <w:t>3. Обязанности администрации Ейскоукрепленского</w:t>
      </w:r>
    </w:p>
    <w:p w:rsidR="00C55445" w:rsidRDefault="00243113" w:rsidP="00C55445">
      <w:pPr>
        <w:ind w:firstLine="709"/>
        <w:jc w:val="center"/>
        <w:rPr>
          <w:sz w:val="28"/>
          <w:szCs w:val="28"/>
        </w:rPr>
      </w:pPr>
      <w:r w:rsidRPr="00C55445">
        <w:rPr>
          <w:sz w:val="28"/>
          <w:szCs w:val="28"/>
        </w:rPr>
        <w:t xml:space="preserve">сельского поселения Щербиновского района при обработке </w:t>
      </w:r>
    </w:p>
    <w:p w:rsidR="00243113" w:rsidRPr="00C55445" w:rsidRDefault="00243113" w:rsidP="00C55445">
      <w:pPr>
        <w:ind w:firstLine="709"/>
        <w:jc w:val="center"/>
        <w:rPr>
          <w:sz w:val="28"/>
          <w:szCs w:val="28"/>
        </w:rPr>
      </w:pPr>
      <w:r w:rsidRPr="00C55445">
        <w:rPr>
          <w:sz w:val="28"/>
          <w:szCs w:val="28"/>
        </w:rPr>
        <w:t>персональных данных</w:t>
      </w:r>
    </w:p>
    <w:p w:rsidR="00243113" w:rsidRPr="00C55445" w:rsidRDefault="00243113" w:rsidP="00C55445">
      <w:pPr>
        <w:ind w:firstLine="709"/>
        <w:jc w:val="both"/>
        <w:rPr>
          <w:sz w:val="28"/>
          <w:szCs w:val="28"/>
        </w:rPr>
      </w:pPr>
    </w:p>
    <w:p w:rsidR="00243113" w:rsidRPr="00C55445" w:rsidRDefault="00243113" w:rsidP="00C55445">
      <w:pPr>
        <w:ind w:firstLine="709"/>
        <w:jc w:val="both"/>
        <w:rPr>
          <w:sz w:val="28"/>
          <w:szCs w:val="28"/>
        </w:rPr>
      </w:pPr>
      <w:r w:rsidRPr="00C55445">
        <w:rPr>
          <w:sz w:val="28"/>
          <w:szCs w:val="28"/>
        </w:rPr>
        <w:t xml:space="preserve">3.1. Издавать муниципальные правовые акты по вопросам обработки персональных данных, а также муниципальные правовые акты, устанавливающие процедуры, направленные на предотвращение и выявление нарушений </w:t>
      </w:r>
      <w:hyperlink r:id="rId40" w:history="1">
        <w:r w:rsidRPr="00C55445">
          <w:rPr>
            <w:rStyle w:val="afc"/>
            <w:color w:val="auto"/>
            <w:sz w:val="28"/>
            <w:szCs w:val="28"/>
            <w:u w:val="none"/>
          </w:rPr>
          <w:t>законодательства</w:t>
        </w:r>
      </w:hyperlink>
      <w:r w:rsidRPr="00C55445">
        <w:rPr>
          <w:sz w:val="28"/>
          <w:szCs w:val="28"/>
        </w:rPr>
        <w:t xml:space="preserve"> Российской Федерации и иных нормативных правовых актов, связанных с обработкой персональных данных, устранение последствий таких нарушений.</w:t>
      </w:r>
    </w:p>
    <w:p w:rsidR="00243113" w:rsidRPr="00C55445" w:rsidRDefault="00243113" w:rsidP="00C55445">
      <w:pPr>
        <w:ind w:firstLine="709"/>
        <w:jc w:val="both"/>
        <w:rPr>
          <w:sz w:val="28"/>
          <w:szCs w:val="28"/>
        </w:rPr>
      </w:pPr>
      <w:r w:rsidRPr="00C55445">
        <w:rPr>
          <w:sz w:val="28"/>
          <w:szCs w:val="28"/>
        </w:rPr>
        <w:t xml:space="preserve">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w:t>
      </w:r>
      <w:hyperlink r:id="rId41" w:history="1">
        <w:r w:rsidRPr="00C55445">
          <w:rPr>
            <w:rStyle w:val="afc"/>
            <w:color w:val="auto"/>
            <w:sz w:val="28"/>
            <w:szCs w:val="28"/>
            <w:u w:val="none"/>
          </w:rPr>
          <w:t>Федеральным законом</w:t>
        </w:r>
      </w:hyperlink>
      <w:r w:rsidRPr="00C55445">
        <w:rPr>
          <w:sz w:val="28"/>
          <w:szCs w:val="28"/>
        </w:rPr>
        <w:t xml:space="preserve"> от 27 июля 2006 года                № 152-ФЗ «О персональных данных» и принятыми в соответствии с ним нормативными правовыми актами.</w:t>
      </w:r>
    </w:p>
    <w:p w:rsidR="00243113" w:rsidRPr="00C55445" w:rsidRDefault="00243113" w:rsidP="00C55445">
      <w:pPr>
        <w:ind w:firstLine="709"/>
        <w:jc w:val="both"/>
        <w:rPr>
          <w:sz w:val="28"/>
          <w:szCs w:val="28"/>
        </w:rPr>
      </w:pPr>
      <w:r w:rsidRPr="00C55445">
        <w:rPr>
          <w:sz w:val="28"/>
          <w:szCs w:val="28"/>
        </w:rPr>
        <w:t xml:space="preserve">3.3.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w:t>
      </w:r>
      <w:r w:rsidRPr="00C55445">
        <w:rPr>
          <w:sz w:val="28"/>
          <w:szCs w:val="28"/>
        </w:rPr>
        <w:lastRenderedPageBreak/>
        <w:t>правовыми актами.</w:t>
      </w:r>
    </w:p>
    <w:p w:rsidR="00243113" w:rsidRPr="00C55445" w:rsidRDefault="00243113" w:rsidP="00C55445">
      <w:pPr>
        <w:ind w:firstLine="709"/>
        <w:jc w:val="both"/>
        <w:rPr>
          <w:sz w:val="28"/>
          <w:szCs w:val="28"/>
        </w:rPr>
      </w:pPr>
      <w:r w:rsidRPr="00C55445">
        <w:rPr>
          <w:sz w:val="28"/>
          <w:szCs w:val="28"/>
        </w:rPr>
        <w:t>3.4. Обеспечивать конфиденциальность персональных данных, обрабатываемых в администрации Ейскоукрепленского сельского поселения Щербиновского района, кроме общедоступных персональных данных и случаев обезличивания персональных данных, если иное не предусмотрено федеральным законом.</w:t>
      </w:r>
    </w:p>
    <w:p w:rsidR="00243113" w:rsidRPr="00C55445" w:rsidRDefault="00243113" w:rsidP="00C55445">
      <w:pPr>
        <w:ind w:firstLine="709"/>
        <w:jc w:val="both"/>
        <w:rPr>
          <w:sz w:val="28"/>
          <w:szCs w:val="28"/>
        </w:rPr>
      </w:pPr>
      <w:r w:rsidRPr="00C55445">
        <w:rPr>
          <w:sz w:val="28"/>
          <w:szCs w:val="28"/>
        </w:rPr>
        <w:t>3.5. Принимать меры по обеспечению безопасности персональных данных при их обработке в администрации Ейскоукрепленского сельского поселения Щербиновского района.</w:t>
      </w:r>
    </w:p>
    <w:p w:rsidR="00243113" w:rsidRPr="00C55445" w:rsidRDefault="00243113" w:rsidP="00C55445">
      <w:pPr>
        <w:ind w:firstLine="709"/>
        <w:jc w:val="both"/>
        <w:rPr>
          <w:sz w:val="28"/>
          <w:szCs w:val="28"/>
        </w:rPr>
      </w:pPr>
      <w:r w:rsidRPr="00C55445">
        <w:rPr>
          <w:sz w:val="28"/>
          <w:szCs w:val="28"/>
        </w:rPr>
        <w:t>3.6.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законодательством Российской Федерации.</w:t>
      </w:r>
    </w:p>
    <w:p w:rsidR="00243113" w:rsidRPr="00C55445" w:rsidRDefault="00243113" w:rsidP="00C55445">
      <w:pPr>
        <w:ind w:firstLine="709"/>
        <w:jc w:val="both"/>
        <w:rPr>
          <w:sz w:val="28"/>
          <w:szCs w:val="28"/>
        </w:rPr>
      </w:pPr>
      <w:r w:rsidRPr="00C55445">
        <w:rPr>
          <w:sz w:val="28"/>
          <w:szCs w:val="28"/>
        </w:rPr>
        <w:t>3.7.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 от 27 июля 2006 года № 152-ФЗ «О персональных данных».</w:t>
      </w:r>
    </w:p>
    <w:p w:rsidR="00243113" w:rsidRPr="00C55445" w:rsidRDefault="00243113" w:rsidP="00C55445">
      <w:pPr>
        <w:ind w:firstLine="709"/>
        <w:jc w:val="both"/>
        <w:rPr>
          <w:sz w:val="28"/>
          <w:szCs w:val="28"/>
        </w:rPr>
      </w:pPr>
      <w:r w:rsidRPr="00C55445">
        <w:rPr>
          <w:sz w:val="28"/>
          <w:szCs w:val="28"/>
        </w:rPr>
        <w:t xml:space="preserve">3.8. Выполнять иные требования в соответствии с </w:t>
      </w:r>
      <w:hyperlink r:id="rId42" w:history="1">
        <w:r w:rsidRPr="00C55445">
          <w:rPr>
            <w:rStyle w:val="afc"/>
            <w:color w:val="auto"/>
            <w:sz w:val="28"/>
            <w:szCs w:val="28"/>
            <w:u w:val="none"/>
          </w:rPr>
          <w:t>Федеральным законом</w:t>
        </w:r>
      </w:hyperlink>
      <w:r w:rsidRPr="00C55445">
        <w:rPr>
          <w:sz w:val="28"/>
          <w:szCs w:val="28"/>
        </w:rPr>
        <w:t xml:space="preserve"> от 27 июля 2006 года №152-ФЗ «О персональных данных» и принятыми в соответствии с ним нормативными правовыми актами.</w:t>
      </w:r>
    </w:p>
    <w:p w:rsidR="00243113" w:rsidRPr="00C55445" w:rsidRDefault="00243113" w:rsidP="00C55445">
      <w:pPr>
        <w:ind w:firstLine="709"/>
        <w:jc w:val="both"/>
        <w:rPr>
          <w:sz w:val="28"/>
          <w:szCs w:val="28"/>
        </w:rPr>
      </w:pPr>
    </w:p>
    <w:p w:rsidR="00243113" w:rsidRPr="00C55445" w:rsidRDefault="00243113" w:rsidP="00C55445">
      <w:pPr>
        <w:ind w:firstLine="709"/>
        <w:jc w:val="both"/>
        <w:rPr>
          <w:sz w:val="28"/>
          <w:szCs w:val="28"/>
        </w:rPr>
      </w:pPr>
      <w:r w:rsidRPr="00C55445">
        <w:rPr>
          <w:sz w:val="28"/>
          <w:szCs w:val="28"/>
        </w:rPr>
        <w:t>4. Порядок доступа к персональным данным и их предоставления</w:t>
      </w:r>
    </w:p>
    <w:p w:rsidR="00243113" w:rsidRPr="00C55445" w:rsidRDefault="00243113" w:rsidP="00C55445">
      <w:pPr>
        <w:ind w:firstLine="709"/>
        <w:jc w:val="both"/>
        <w:rPr>
          <w:sz w:val="28"/>
          <w:szCs w:val="28"/>
        </w:rPr>
      </w:pPr>
    </w:p>
    <w:p w:rsidR="00243113" w:rsidRPr="00C55445" w:rsidRDefault="00243113" w:rsidP="00C55445">
      <w:pPr>
        <w:ind w:firstLine="709"/>
        <w:jc w:val="both"/>
        <w:rPr>
          <w:sz w:val="28"/>
          <w:szCs w:val="28"/>
        </w:rPr>
      </w:pPr>
      <w:r w:rsidRPr="00C55445">
        <w:rPr>
          <w:sz w:val="28"/>
          <w:szCs w:val="28"/>
        </w:rPr>
        <w:t>4.1. К обработке персональных данных допускаются сотрудники администрации Ейскоукрепленского сельского поселения Щербиновского района, должностными инструкциями которых предусмотрено выполнение обязанностей по обработке персональных данных.</w:t>
      </w:r>
    </w:p>
    <w:p w:rsidR="00243113" w:rsidRPr="00C55445" w:rsidRDefault="00243113" w:rsidP="00C55445">
      <w:pPr>
        <w:ind w:firstLine="709"/>
        <w:jc w:val="both"/>
        <w:rPr>
          <w:sz w:val="28"/>
          <w:szCs w:val="28"/>
        </w:rPr>
      </w:pPr>
      <w:r w:rsidRPr="00C55445">
        <w:rPr>
          <w:sz w:val="28"/>
          <w:szCs w:val="28"/>
        </w:rPr>
        <w:t>4.2. Предоставление доступа сотрудникам администрации Ейскоукрепленского сельского поселения Щербиновского района к персональным данным осуществляется на основании Перечня должностей муниципальных служащих администрации Ейскоукрепленского сельского поселения Щербиновского района, замещение которых предусматривает осуществление обработки персональных данных либо осуществление доступа к персональным данным, а также ответственных за проведение мероприятий по обезличиванию обрабатываемых персональных данных.</w:t>
      </w:r>
    </w:p>
    <w:p w:rsidR="00243113" w:rsidRPr="00C55445" w:rsidRDefault="00243113" w:rsidP="00C55445">
      <w:pPr>
        <w:ind w:firstLine="709"/>
        <w:jc w:val="both"/>
        <w:rPr>
          <w:sz w:val="28"/>
          <w:szCs w:val="28"/>
        </w:rPr>
      </w:pPr>
      <w:r w:rsidRPr="00C55445">
        <w:rPr>
          <w:sz w:val="28"/>
          <w:szCs w:val="28"/>
        </w:rPr>
        <w:t>4.3.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администрации Ейскоукрепленского сельского поселения Щербиновского района.</w:t>
      </w:r>
    </w:p>
    <w:p w:rsidR="00243113" w:rsidRPr="00C55445" w:rsidRDefault="00243113" w:rsidP="00C55445">
      <w:pPr>
        <w:ind w:firstLine="709"/>
        <w:jc w:val="both"/>
        <w:rPr>
          <w:sz w:val="28"/>
          <w:szCs w:val="28"/>
        </w:rPr>
      </w:pPr>
      <w:r w:rsidRPr="00C55445">
        <w:rPr>
          <w:sz w:val="28"/>
          <w:szCs w:val="28"/>
        </w:rPr>
        <w:t>4.4.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243113" w:rsidRPr="00C55445" w:rsidRDefault="00243113" w:rsidP="00C55445">
      <w:pPr>
        <w:ind w:firstLine="709"/>
        <w:jc w:val="both"/>
        <w:rPr>
          <w:sz w:val="28"/>
          <w:szCs w:val="28"/>
        </w:rPr>
      </w:pPr>
      <w:r w:rsidRPr="00C55445">
        <w:rPr>
          <w:sz w:val="28"/>
          <w:szCs w:val="28"/>
        </w:rPr>
        <w:lastRenderedPageBreak/>
        <w:t xml:space="preserve">4.5. Администрация Ейскоукрепленского сельского поселения Щербиновского района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w:t>
      </w:r>
      <w:hyperlink r:id="rId43" w:history="1">
        <w:r w:rsidRPr="00C55445">
          <w:rPr>
            <w:rStyle w:val="afc"/>
            <w:color w:val="auto"/>
            <w:sz w:val="28"/>
            <w:szCs w:val="28"/>
            <w:u w:val="none"/>
          </w:rPr>
          <w:t>Федеральным законом</w:t>
        </w:r>
      </w:hyperlink>
      <w:r w:rsidRPr="00C55445">
        <w:rPr>
          <w:sz w:val="28"/>
          <w:szCs w:val="28"/>
        </w:rPr>
        <w:t xml:space="preserve"> от 27 июля 2006 года № 152-ФЗ «О персональных данных».</w:t>
      </w:r>
    </w:p>
    <w:p w:rsidR="00243113" w:rsidRPr="00C55445" w:rsidRDefault="00243113" w:rsidP="00C55445">
      <w:pPr>
        <w:ind w:firstLine="709"/>
        <w:jc w:val="both"/>
        <w:rPr>
          <w:sz w:val="28"/>
          <w:szCs w:val="28"/>
        </w:rPr>
      </w:pPr>
      <w:r w:rsidRPr="00C55445">
        <w:rPr>
          <w:sz w:val="28"/>
          <w:szCs w:val="28"/>
        </w:rPr>
        <w:t>4.6. Основанием для отказа в предоставлении персональных данных третьим лицам являются:</w:t>
      </w:r>
    </w:p>
    <w:p w:rsidR="00243113" w:rsidRPr="00C55445" w:rsidRDefault="00243113" w:rsidP="00C55445">
      <w:pPr>
        <w:ind w:firstLine="709"/>
        <w:jc w:val="both"/>
        <w:rPr>
          <w:sz w:val="28"/>
          <w:szCs w:val="28"/>
        </w:rPr>
      </w:pPr>
      <w:r w:rsidRPr="00C55445">
        <w:rPr>
          <w:sz w:val="28"/>
          <w:szCs w:val="28"/>
        </w:rPr>
        <w:t>4.6.1. Отсутствие согласия субъекта персональных данных.</w:t>
      </w:r>
    </w:p>
    <w:p w:rsidR="00243113" w:rsidRPr="00C55445" w:rsidRDefault="00243113" w:rsidP="00C55445">
      <w:pPr>
        <w:ind w:firstLine="709"/>
        <w:jc w:val="both"/>
        <w:rPr>
          <w:sz w:val="28"/>
          <w:szCs w:val="28"/>
        </w:rPr>
      </w:pPr>
      <w:r w:rsidRPr="00C55445">
        <w:rPr>
          <w:sz w:val="28"/>
          <w:szCs w:val="28"/>
        </w:rPr>
        <w:t xml:space="preserve">4.6.2. Отсутствие условий, предусмотренных </w:t>
      </w:r>
      <w:hyperlink r:id="rId44" w:history="1">
        <w:r w:rsidRPr="00C55445">
          <w:rPr>
            <w:rStyle w:val="afc"/>
            <w:color w:val="auto"/>
            <w:sz w:val="28"/>
            <w:szCs w:val="28"/>
            <w:u w:val="none"/>
          </w:rPr>
          <w:t>Федеральным законом</w:t>
        </w:r>
      </w:hyperlink>
      <w:r w:rsidRPr="00C55445">
        <w:rPr>
          <w:sz w:val="28"/>
          <w:szCs w:val="28"/>
        </w:rPr>
        <w:t xml:space="preserve"> от 27 июля 2006 года № 152-ФЗ «О персональных данных», при которых согласие субъекта персональных данных не требуется.</w:t>
      </w:r>
    </w:p>
    <w:p w:rsidR="00243113" w:rsidRPr="00C55445" w:rsidRDefault="00243113" w:rsidP="00C55445">
      <w:pPr>
        <w:ind w:firstLine="709"/>
        <w:jc w:val="both"/>
        <w:rPr>
          <w:sz w:val="28"/>
          <w:szCs w:val="28"/>
        </w:rPr>
      </w:pPr>
    </w:p>
    <w:p w:rsidR="00243113" w:rsidRPr="00C55445" w:rsidRDefault="00243113" w:rsidP="00C55445">
      <w:pPr>
        <w:ind w:firstLine="709"/>
        <w:jc w:val="center"/>
        <w:rPr>
          <w:sz w:val="28"/>
          <w:szCs w:val="28"/>
        </w:rPr>
      </w:pPr>
      <w:r w:rsidRPr="00C55445">
        <w:rPr>
          <w:sz w:val="28"/>
          <w:szCs w:val="28"/>
        </w:rPr>
        <w:t>5. Организация защиты персональных данных</w:t>
      </w:r>
    </w:p>
    <w:p w:rsidR="00243113" w:rsidRPr="00C55445" w:rsidRDefault="00243113" w:rsidP="00C55445">
      <w:pPr>
        <w:ind w:firstLine="709"/>
        <w:jc w:val="both"/>
        <w:rPr>
          <w:sz w:val="28"/>
          <w:szCs w:val="28"/>
        </w:rPr>
      </w:pPr>
    </w:p>
    <w:p w:rsidR="00243113" w:rsidRPr="00C55445" w:rsidRDefault="00243113" w:rsidP="00C55445">
      <w:pPr>
        <w:ind w:firstLine="709"/>
        <w:jc w:val="both"/>
        <w:rPr>
          <w:sz w:val="28"/>
          <w:szCs w:val="28"/>
        </w:rPr>
      </w:pPr>
      <w:r w:rsidRPr="00C55445">
        <w:rPr>
          <w:sz w:val="28"/>
          <w:szCs w:val="28"/>
        </w:rPr>
        <w:t>5.1. Персональные данные относятся к сведениям ограниченного доступа и подлежат защите в рамках функционирующей в администрации Ейскоукрепленского сельского поселения Щербиновского района системы защиты информации.</w:t>
      </w:r>
    </w:p>
    <w:p w:rsidR="00243113" w:rsidRPr="00C55445" w:rsidRDefault="00243113" w:rsidP="00C55445">
      <w:pPr>
        <w:ind w:firstLine="709"/>
        <w:jc w:val="both"/>
        <w:rPr>
          <w:sz w:val="28"/>
          <w:szCs w:val="28"/>
        </w:rPr>
      </w:pPr>
      <w:r w:rsidRPr="00C55445">
        <w:rPr>
          <w:sz w:val="28"/>
          <w:szCs w:val="28"/>
        </w:rPr>
        <w:t xml:space="preserve">5.2. При организации защиты персональных данных, при их обработке администрация Ейскоукрепленского сельского поселения Щербиновского района руководствуется, в том числе, </w:t>
      </w:r>
      <w:hyperlink r:id="rId45" w:history="1">
        <w:r w:rsidRPr="00C55445">
          <w:rPr>
            <w:rStyle w:val="afc"/>
            <w:color w:val="auto"/>
            <w:sz w:val="28"/>
            <w:szCs w:val="28"/>
            <w:u w:val="none"/>
          </w:rPr>
          <w:t>Федеральным законом</w:t>
        </w:r>
      </w:hyperlink>
      <w:r w:rsidRPr="00C55445">
        <w:rPr>
          <w:sz w:val="28"/>
          <w:szCs w:val="28"/>
        </w:rPr>
        <w:t xml:space="preserve"> от 27 июля 2006 года № 152-ФЗ «О персональных данных», </w:t>
      </w:r>
      <w:hyperlink r:id="rId46" w:history="1">
        <w:r w:rsidRPr="00C55445">
          <w:rPr>
            <w:rStyle w:val="afc"/>
            <w:color w:val="auto"/>
            <w:sz w:val="28"/>
            <w:szCs w:val="28"/>
            <w:u w:val="none"/>
          </w:rPr>
          <w:t>постановлением</w:t>
        </w:r>
      </w:hyperlink>
      <w:r w:rsidRPr="00C55445">
        <w:rPr>
          <w:sz w:val="28"/>
          <w:szCs w:val="28"/>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47" w:history="1">
        <w:r w:rsidRPr="00C55445">
          <w:rPr>
            <w:rStyle w:val="afc"/>
            <w:color w:val="auto"/>
            <w:sz w:val="28"/>
            <w:szCs w:val="28"/>
            <w:u w:val="none"/>
          </w:rPr>
          <w:t>постановлением</w:t>
        </w:r>
      </w:hyperlink>
      <w:r w:rsidRPr="00C55445">
        <w:rPr>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w:t>
      </w:r>
      <w:hyperlink r:id="rId48" w:history="1">
        <w:r w:rsidRPr="00C55445">
          <w:rPr>
            <w:rStyle w:val="afc"/>
            <w:color w:val="auto"/>
            <w:sz w:val="28"/>
            <w:szCs w:val="28"/>
            <w:u w:val="none"/>
          </w:rPr>
          <w:t>постановлением</w:t>
        </w:r>
      </w:hyperlink>
      <w:r w:rsidRPr="00C55445">
        <w:rPr>
          <w:sz w:val="28"/>
          <w:szCs w:val="28"/>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w:t>
      </w:r>
      <w:hyperlink r:id="rId49" w:history="1">
        <w:r w:rsidRPr="00C55445">
          <w:rPr>
            <w:rStyle w:val="afc"/>
            <w:color w:val="auto"/>
            <w:sz w:val="28"/>
            <w:szCs w:val="28"/>
            <w:u w:val="none"/>
          </w:rPr>
          <w:t>приказом</w:t>
        </w:r>
      </w:hyperlink>
      <w:r w:rsidRPr="00C55445">
        <w:rPr>
          <w:sz w:val="28"/>
          <w:szCs w:val="28"/>
        </w:rPr>
        <w:t xml:space="preserve"> Федеральной службы по техническому и экспертному контролю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hyperlink r:id="rId50" w:history="1">
        <w:r w:rsidRPr="00C55445">
          <w:rPr>
            <w:rStyle w:val="afc"/>
            <w:color w:val="auto"/>
            <w:sz w:val="28"/>
            <w:szCs w:val="28"/>
            <w:u w:val="none"/>
          </w:rPr>
          <w:t>приказом</w:t>
        </w:r>
      </w:hyperlink>
      <w:r w:rsidRPr="00C55445">
        <w:rPr>
          <w:sz w:val="28"/>
          <w:szCs w:val="28"/>
        </w:rPr>
        <w:t xml:space="preserve"> Федеральной службы по техническому и экспертному контролю России от 18 февраля 2013 года № 21 «Об </w:t>
      </w:r>
      <w:r w:rsidRPr="00C55445">
        <w:rPr>
          <w:sz w:val="28"/>
          <w:szCs w:val="28"/>
        </w:rPr>
        <w:lastRenderedPageBreak/>
        <w:t>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43113" w:rsidRPr="00C55445" w:rsidRDefault="00243113" w:rsidP="00C55445">
      <w:pPr>
        <w:ind w:firstLine="709"/>
        <w:jc w:val="both"/>
        <w:rPr>
          <w:sz w:val="28"/>
          <w:szCs w:val="28"/>
        </w:rPr>
      </w:pPr>
      <w:r w:rsidRPr="00C55445">
        <w:rPr>
          <w:sz w:val="28"/>
          <w:szCs w:val="28"/>
        </w:rPr>
        <w:t>5.3. Субъектами отношений при организации системы защиты для обеспечения безопасности персональных данных при их обработке в администрации Ейскоукрепленского сельского поселения Щербиновского района (далее - субъекты информационных отношений) являются:</w:t>
      </w:r>
    </w:p>
    <w:p w:rsidR="00243113" w:rsidRPr="00C55445" w:rsidRDefault="00243113" w:rsidP="00C55445">
      <w:pPr>
        <w:ind w:firstLine="709"/>
        <w:jc w:val="both"/>
        <w:rPr>
          <w:sz w:val="28"/>
          <w:szCs w:val="28"/>
        </w:rPr>
      </w:pPr>
      <w:r w:rsidRPr="00C55445">
        <w:rPr>
          <w:sz w:val="28"/>
          <w:szCs w:val="28"/>
        </w:rPr>
        <w:t>администрация Ейскоукрепленского сельского поселения Щербиновского района как оператор, осуществляющий обработку персональных данных;</w:t>
      </w:r>
    </w:p>
    <w:p w:rsidR="00243113" w:rsidRPr="00C55445" w:rsidRDefault="00243113" w:rsidP="00C55445">
      <w:pPr>
        <w:ind w:firstLine="709"/>
        <w:jc w:val="both"/>
        <w:rPr>
          <w:sz w:val="28"/>
          <w:szCs w:val="28"/>
        </w:rPr>
      </w:pPr>
      <w:r w:rsidRPr="00C55445">
        <w:rPr>
          <w:sz w:val="28"/>
          <w:szCs w:val="28"/>
        </w:rPr>
        <w:t>сотрудники администрации Ейскоукрепленского сельского поселения Щербиновского района, допущенные к обработке персональных данных, в соответствии с возложенными на них полномочиями и функциями.</w:t>
      </w:r>
    </w:p>
    <w:p w:rsidR="00243113" w:rsidRPr="00C55445" w:rsidRDefault="00243113" w:rsidP="00C55445">
      <w:pPr>
        <w:ind w:firstLine="709"/>
        <w:jc w:val="both"/>
        <w:rPr>
          <w:sz w:val="28"/>
          <w:szCs w:val="28"/>
        </w:rPr>
      </w:pPr>
      <w:r w:rsidRPr="00C55445">
        <w:rPr>
          <w:sz w:val="28"/>
          <w:szCs w:val="28"/>
        </w:rPr>
        <w:t>5.4.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243113" w:rsidRPr="00C55445" w:rsidRDefault="00243113" w:rsidP="00C55445">
      <w:pPr>
        <w:ind w:firstLine="709"/>
        <w:jc w:val="both"/>
        <w:rPr>
          <w:sz w:val="28"/>
          <w:szCs w:val="28"/>
        </w:rPr>
      </w:pPr>
      <w:r w:rsidRPr="00C55445">
        <w:rPr>
          <w:sz w:val="28"/>
          <w:szCs w:val="28"/>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243113" w:rsidRPr="00C55445" w:rsidRDefault="00243113" w:rsidP="00C55445">
      <w:pPr>
        <w:ind w:firstLine="709"/>
        <w:jc w:val="both"/>
        <w:rPr>
          <w:sz w:val="28"/>
          <w:szCs w:val="28"/>
        </w:rPr>
      </w:pPr>
      <w:r w:rsidRPr="00C55445">
        <w:rPr>
          <w:sz w:val="28"/>
          <w:szCs w:val="28"/>
        </w:rPr>
        <w:t>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243113" w:rsidRPr="00C55445" w:rsidRDefault="00243113" w:rsidP="00C55445">
      <w:pPr>
        <w:ind w:firstLine="709"/>
        <w:jc w:val="both"/>
        <w:rPr>
          <w:sz w:val="28"/>
          <w:szCs w:val="28"/>
        </w:rPr>
      </w:pPr>
      <w:r w:rsidRPr="00C55445">
        <w:rPr>
          <w:sz w:val="28"/>
          <w:szCs w:val="28"/>
        </w:rPr>
        <w:t xml:space="preserve">5.6.1. К правовым мерам защиты персональных данных относится принятие муниципальных правовых актов администрации Ейскоукрепленского сельского поселения Щербиновского района в соответствии с </w:t>
      </w:r>
      <w:hyperlink r:id="rId51" w:history="1">
        <w:r w:rsidRPr="00C55445">
          <w:rPr>
            <w:rStyle w:val="afc"/>
            <w:color w:val="auto"/>
            <w:sz w:val="28"/>
            <w:szCs w:val="28"/>
            <w:u w:val="none"/>
          </w:rPr>
          <w:t>федеральными законами</w:t>
        </w:r>
      </w:hyperlink>
      <w:r w:rsidRPr="00C55445">
        <w:rPr>
          <w:sz w:val="28"/>
          <w:szCs w:val="28"/>
        </w:rPr>
        <w:t xml:space="preserve">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243113" w:rsidRPr="00C55445" w:rsidRDefault="00243113" w:rsidP="00C55445">
      <w:pPr>
        <w:ind w:firstLine="709"/>
        <w:jc w:val="both"/>
        <w:rPr>
          <w:sz w:val="28"/>
          <w:szCs w:val="28"/>
        </w:rPr>
      </w:pPr>
      <w:r w:rsidRPr="00C55445">
        <w:rPr>
          <w:sz w:val="28"/>
          <w:szCs w:val="28"/>
        </w:rPr>
        <w:t>5.6.2. К организационным мерам защиты персональных данных относятся, в том числе:</w:t>
      </w:r>
    </w:p>
    <w:p w:rsidR="00243113" w:rsidRPr="00C55445" w:rsidRDefault="00243113" w:rsidP="00C55445">
      <w:pPr>
        <w:ind w:firstLine="709"/>
        <w:jc w:val="both"/>
        <w:rPr>
          <w:sz w:val="28"/>
          <w:szCs w:val="28"/>
        </w:rPr>
      </w:pPr>
      <w:r w:rsidRPr="00C55445">
        <w:rPr>
          <w:sz w:val="28"/>
          <w:szCs w:val="28"/>
        </w:rPr>
        <w:t>5.6.2.1. Назначение в администрации Ейскоукрепленского сельского поселения Щербиновского района ответственного за обеспечение безопасности информации.</w:t>
      </w:r>
    </w:p>
    <w:p w:rsidR="00243113" w:rsidRPr="00C55445" w:rsidRDefault="00243113" w:rsidP="00C55445">
      <w:pPr>
        <w:ind w:firstLine="709"/>
        <w:jc w:val="both"/>
        <w:rPr>
          <w:sz w:val="28"/>
          <w:szCs w:val="28"/>
        </w:rPr>
      </w:pPr>
      <w:r w:rsidRPr="00C55445">
        <w:rPr>
          <w:sz w:val="28"/>
          <w:szCs w:val="28"/>
        </w:rPr>
        <w:t>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243113" w:rsidRPr="00C55445" w:rsidRDefault="00243113" w:rsidP="00C55445">
      <w:pPr>
        <w:ind w:firstLine="709"/>
        <w:jc w:val="both"/>
        <w:rPr>
          <w:sz w:val="28"/>
          <w:szCs w:val="28"/>
        </w:rPr>
      </w:pPr>
      <w:r w:rsidRPr="00C55445">
        <w:rPr>
          <w:sz w:val="28"/>
          <w:szCs w:val="28"/>
        </w:rPr>
        <w:t>5.6.2.3. Организация деятельности субъектов информационных отношений, в том числе:</w:t>
      </w:r>
    </w:p>
    <w:p w:rsidR="00243113" w:rsidRPr="00C55445" w:rsidRDefault="00243113" w:rsidP="00C55445">
      <w:pPr>
        <w:ind w:firstLine="709"/>
        <w:jc w:val="both"/>
        <w:rPr>
          <w:sz w:val="28"/>
          <w:szCs w:val="28"/>
        </w:rPr>
      </w:pPr>
      <w:r w:rsidRPr="00C55445">
        <w:rPr>
          <w:sz w:val="28"/>
          <w:szCs w:val="28"/>
        </w:rPr>
        <w:t xml:space="preserve">установление перечня должностей муниципальных служащих администрации Ейскоукрепленского сельского поселения Щербиновского района, замещение которых предусматривает осуществление обработки </w:t>
      </w:r>
      <w:r w:rsidRPr="00C55445">
        <w:rPr>
          <w:sz w:val="28"/>
          <w:szCs w:val="28"/>
        </w:rPr>
        <w:lastRenderedPageBreak/>
        <w:t>персональных данных либо осуществление доступа к персональным данным, а также ответственных за проведение мероприятий по обезличиванию обрабатываемых персональных данных;</w:t>
      </w:r>
    </w:p>
    <w:p w:rsidR="00243113" w:rsidRPr="00C55445" w:rsidRDefault="00243113" w:rsidP="00C55445">
      <w:pPr>
        <w:ind w:firstLine="709"/>
        <w:jc w:val="both"/>
        <w:rPr>
          <w:sz w:val="28"/>
          <w:szCs w:val="28"/>
        </w:rPr>
      </w:pPr>
      <w:r w:rsidRPr="00C55445">
        <w:rPr>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243113" w:rsidRPr="00C55445" w:rsidRDefault="00243113" w:rsidP="00C55445">
      <w:pPr>
        <w:ind w:firstLine="709"/>
        <w:jc w:val="both"/>
        <w:rPr>
          <w:sz w:val="28"/>
          <w:szCs w:val="28"/>
        </w:rPr>
      </w:pPr>
      <w:r w:rsidRPr="00C55445">
        <w:rPr>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243113" w:rsidRPr="00C55445" w:rsidRDefault="00243113" w:rsidP="00C55445">
      <w:pPr>
        <w:ind w:firstLine="709"/>
        <w:jc w:val="both"/>
        <w:rPr>
          <w:sz w:val="28"/>
          <w:szCs w:val="28"/>
        </w:rPr>
      </w:pPr>
      <w:r w:rsidRPr="00C55445">
        <w:rPr>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243113" w:rsidRPr="00C55445" w:rsidRDefault="00243113" w:rsidP="00C55445">
      <w:pPr>
        <w:ind w:firstLine="709"/>
        <w:jc w:val="both"/>
        <w:rPr>
          <w:sz w:val="28"/>
          <w:szCs w:val="28"/>
        </w:rPr>
      </w:pPr>
      <w:r w:rsidRPr="00C55445">
        <w:rPr>
          <w:sz w:val="28"/>
          <w:szCs w:val="28"/>
        </w:rPr>
        <w:t xml:space="preserve">5.6.2.4. Осуществление внутреннего контроля соответствия обработки персональных данных требованиям к защите персональных данных, установленных </w:t>
      </w:r>
      <w:hyperlink r:id="rId52" w:history="1">
        <w:r w:rsidRPr="00C55445">
          <w:rPr>
            <w:rStyle w:val="afc"/>
            <w:color w:val="auto"/>
            <w:sz w:val="28"/>
            <w:szCs w:val="28"/>
            <w:u w:val="none"/>
          </w:rPr>
          <w:t>законодательством</w:t>
        </w:r>
      </w:hyperlink>
      <w:r w:rsidRPr="00C55445">
        <w:rPr>
          <w:sz w:val="28"/>
          <w:szCs w:val="28"/>
        </w:rPr>
        <w:t xml:space="preserve"> о персональных данных, в администрации Ейскоукрепленского сельского поселения Щербиновского района.</w:t>
      </w:r>
    </w:p>
    <w:p w:rsidR="00243113" w:rsidRPr="00C55445" w:rsidRDefault="00243113" w:rsidP="00C55445">
      <w:pPr>
        <w:ind w:firstLine="709"/>
        <w:jc w:val="both"/>
        <w:rPr>
          <w:sz w:val="28"/>
          <w:szCs w:val="28"/>
        </w:rPr>
      </w:pPr>
      <w:r w:rsidRPr="00C55445">
        <w:rPr>
          <w:sz w:val="28"/>
          <w:szCs w:val="28"/>
        </w:rPr>
        <w:t>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243113" w:rsidRPr="00C55445" w:rsidRDefault="00243113" w:rsidP="00C55445">
      <w:pPr>
        <w:ind w:firstLine="709"/>
        <w:jc w:val="both"/>
        <w:rPr>
          <w:sz w:val="28"/>
          <w:szCs w:val="28"/>
        </w:rPr>
      </w:pPr>
      <w:r w:rsidRPr="00C55445">
        <w:rPr>
          <w:sz w:val="28"/>
          <w:szCs w:val="28"/>
        </w:rPr>
        <w:t>5.6.2.6. Обучение сотрудников, периодическое профессиональное развитие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243113" w:rsidRPr="00C55445" w:rsidRDefault="00243113" w:rsidP="00C55445">
      <w:pPr>
        <w:ind w:firstLine="709"/>
        <w:jc w:val="both"/>
        <w:rPr>
          <w:sz w:val="28"/>
          <w:szCs w:val="28"/>
        </w:rPr>
      </w:pPr>
      <w:r w:rsidRPr="00C55445">
        <w:rPr>
          <w:sz w:val="28"/>
          <w:szCs w:val="28"/>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243113" w:rsidRPr="00C55445" w:rsidRDefault="00243113" w:rsidP="00C55445">
      <w:pPr>
        <w:ind w:firstLine="709"/>
        <w:jc w:val="both"/>
        <w:rPr>
          <w:sz w:val="28"/>
          <w:szCs w:val="28"/>
        </w:rPr>
      </w:pPr>
      <w:r w:rsidRPr="00C55445">
        <w:rPr>
          <w:sz w:val="28"/>
          <w:szCs w:val="28"/>
        </w:rP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243113" w:rsidRPr="00C55445" w:rsidRDefault="00243113" w:rsidP="00C55445">
      <w:pPr>
        <w:ind w:firstLine="709"/>
        <w:jc w:val="both"/>
        <w:rPr>
          <w:sz w:val="28"/>
          <w:szCs w:val="28"/>
        </w:rPr>
      </w:pPr>
      <w:r w:rsidRPr="00C55445">
        <w:rPr>
          <w:sz w:val="28"/>
          <w:szCs w:val="2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243113" w:rsidRPr="00C55445" w:rsidRDefault="00243113" w:rsidP="00C55445">
      <w:pPr>
        <w:ind w:firstLine="709"/>
        <w:jc w:val="both"/>
        <w:rPr>
          <w:sz w:val="28"/>
          <w:szCs w:val="28"/>
        </w:rPr>
      </w:pPr>
      <w:r w:rsidRPr="00C55445">
        <w:rPr>
          <w:sz w:val="28"/>
          <w:szCs w:val="28"/>
        </w:rPr>
        <w:t>средств защиты персональных данных от утечки по техническим каналам при их обработке, хранении и передаче по каналам связи;</w:t>
      </w:r>
    </w:p>
    <w:p w:rsidR="00243113" w:rsidRPr="00C55445" w:rsidRDefault="00243113" w:rsidP="00C55445">
      <w:pPr>
        <w:ind w:firstLine="709"/>
        <w:jc w:val="both"/>
        <w:rPr>
          <w:sz w:val="28"/>
          <w:szCs w:val="28"/>
        </w:rPr>
      </w:pPr>
      <w:r w:rsidRPr="00C55445">
        <w:rPr>
          <w:sz w:val="28"/>
          <w:szCs w:val="2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243113" w:rsidRPr="00C55445" w:rsidRDefault="00243113" w:rsidP="00C55445">
      <w:pPr>
        <w:ind w:firstLine="709"/>
        <w:jc w:val="both"/>
        <w:rPr>
          <w:sz w:val="28"/>
          <w:szCs w:val="28"/>
        </w:rPr>
      </w:pPr>
      <w:r w:rsidRPr="00C55445">
        <w:rPr>
          <w:sz w:val="28"/>
          <w:szCs w:val="28"/>
        </w:rPr>
        <w:t>криптографических средств защиты информации;</w:t>
      </w:r>
    </w:p>
    <w:p w:rsidR="00243113" w:rsidRPr="00C55445" w:rsidRDefault="00243113" w:rsidP="00C55445">
      <w:pPr>
        <w:ind w:firstLine="709"/>
        <w:jc w:val="both"/>
        <w:rPr>
          <w:sz w:val="28"/>
          <w:szCs w:val="28"/>
        </w:rPr>
      </w:pPr>
      <w:r w:rsidRPr="00C55445">
        <w:rPr>
          <w:sz w:val="28"/>
          <w:szCs w:val="28"/>
        </w:rPr>
        <w:t>средств защиты от вредоносного программного обеспечения.</w:t>
      </w:r>
    </w:p>
    <w:p w:rsidR="00243113" w:rsidRPr="00C55445" w:rsidRDefault="00243113" w:rsidP="00C55445">
      <w:pPr>
        <w:ind w:firstLine="709"/>
        <w:jc w:val="both"/>
        <w:rPr>
          <w:sz w:val="28"/>
          <w:szCs w:val="28"/>
        </w:rPr>
      </w:pPr>
      <w:r w:rsidRPr="00C55445">
        <w:rPr>
          <w:sz w:val="28"/>
          <w:szCs w:val="28"/>
        </w:rPr>
        <w:t>5.7. В администрации Ейскоукрепленского сельского поселения Щербиновского района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243113" w:rsidRPr="00C55445" w:rsidRDefault="00243113" w:rsidP="00C55445">
      <w:pPr>
        <w:ind w:firstLine="709"/>
        <w:jc w:val="both"/>
        <w:rPr>
          <w:sz w:val="28"/>
          <w:szCs w:val="28"/>
        </w:rPr>
      </w:pPr>
      <w:r w:rsidRPr="00C55445">
        <w:rPr>
          <w:sz w:val="28"/>
          <w:szCs w:val="28"/>
        </w:rPr>
        <w:lastRenderedPageBreak/>
        <w:t xml:space="preserve">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w:t>
      </w:r>
      <w:hyperlink r:id="rId53" w:history="1">
        <w:r w:rsidRPr="00C55445">
          <w:rPr>
            <w:rStyle w:val="afc"/>
            <w:color w:val="auto"/>
            <w:sz w:val="28"/>
            <w:szCs w:val="28"/>
            <w:u w:val="none"/>
          </w:rPr>
          <w:t>приказом</w:t>
        </w:r>
      </w:hyperlink>
      <w:r w:rsidRPr="00C55445">
        <w:rPr>
          <w:sz w:val="28"/>
          <w:szCs w:val="28"/>
        </w:rPr>
        <w:t xml:space="preserve">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rsidR="00243113" w:rsidRPr="00C55445" w:rsidRDefault="00243113" w:rsidP="00C55445">
      <w:pPr>
        <w:ind w:firstLine="709"/>
        <w:jc w:val="both"/>
        <w:rPr>
          <w:sz w:val="28"/>
          <w:szCs w:val="28"/>
        </w:rPr>
      </w:pPr>
      <w:r w:rsidRPr="00C55445">
        <w:rPr>
          <w:sz w:val="28"/>
          <w:szCs w:val="28"/>
        </w:rPr>
        <w:t>5.9. Лицо, ответственное за организацию обработки персональных данных в администрации Ейскоукрепленского сельского поселения Щербиновского района, связанной, с обеспечением безопасности персональных данных вправе, в том числе:</w:t>
      </w:r>
    </w:p>
    <w:p w:rsidR="00243113" w:rsidRPr="00C55445" w:rsidRDefault="00243113" w:rsidP="00C55445">
      <w:pPr>
        <w:ind w:firstLine="709"/>
        <w:jc w:val="both"/>
        <w:rPr>
          <w:sz w:val="28"/>
          <w:szCs w:val="28"/>
        </w:rPr>
      </w:pPr>
      <w:r w:rsidRPr="00C55445">
        <w:rPr>
          <w:sz w:val="28"/>
          <w:szCs w:val="28"/>
        </w:rPr>
        <w:t>иметь доступ к информации, касающейся обработки персональных данных;</w:t>
      </w:r>
    </w:p>
    <w:p w:rsidR="00243113" w:rsidRPr="00C55445" w:rsidRDefault="00243113" w:rsidP="00C55445">
      <w:pPr>
        <w:ind w:firstLine="709"/>
        <w:jc w:val="both"/>
        <w:rPr>
          <w:sz w:val="28"/>
          <w:szCs w:val="28"/>
        </w:rPr>
      </w:pPr>
      <w:r w:rsidRPr="00C55445">
        <w:rPr>
          <w:sz w:val="28"/>
          <w:szCs w:val="28"/>
        </w:rPr>
        <w:t>привлекать к реализации мер, направленных на обеспечение безопасности персональных данных, обрабатываемых в администрации Ейскоукрепленского сельского поселения Щербиновского района, сотрудников с возложением на них соответствующих обязанностей и закреплением ответственности.</w:t>
      </w:r>
    </w:p>
    <w:p w:rsidR="00243113" w:rsidRPr="00C55445" w:rsidRDefault="00243113" w:rsidP="00C55445">
      <w:pPr>
        <w:ind w:firstLine="709"/>
        <w:jc w:val="both"/>
        <w:rPr>
          <w:sz w:val="28"/>
          <w:szCs w:val="28"/>
        </w:rPr>
      </w:pPr>
    </w:p>
    <w:p w:rsidR="00243113" w:rsidRPr="00C55445" w:rsidRDefault="00243113" w:rsidP="00C55445">
      <w:pPr>
        <w:ind w:firstLine="709"/>
        <w:jc w:val="both"/>
        <w:rPr>
          <w:sz w:val="28"/>
          <w:szCs w:val="28"/>
        </w:rPr>
      </w:pPr>
      <w:r w:rsidRPr="00C55445">
        <w:rPr>
          <w:sz w:val="28"/>
          <w:szCs w:val="28"/>
        </w:rPr>
        <w:t>6. Права субъектов персональных данных и способ их реализации</w:t>
      </w:r>
    </w:p>
    <w:p w:rsidR="00243113" w:rsidRPr="00C55445" w:rsidRDefault="00243113" w:rsidP="00C55445">
      <w:pPr>
        <w:ind w:firstLine="709"/>
        <w:jc w:val="both"/>
        <w:rPr>
          <w:sz w:val="28"/>
          <w:szCs w:val="28"/>
        </w:rPr>
      </w:pPr>
    </w:p>
    <w:p w:rsidR="00243113" w:rsidRPr="00C55445" w:rsidRDefault="00243113" w:rsidP="00C55445">
      <w:pPr>
        <w:ind w:firstLine="709"/>
        <w:jc w:val="both"/>
        <w:rPr>
          <w:sz w:val="28"/>
          <w:szCs w:val="28"/>
        </w:rPr>
      </w:pPr>
      <w:r w:rsidRPr="00C55445">
        <w:rPr>
          <w:sz w:val="28"/>
          <w:szCs w:val="28"/>
        </w:rPr>
        <w:t>В соответствии с положениями Федерального закона от 27 июля 2006 года № 152-ФЗ «О персональных данных» субъект персональных данных имеет следующие права в отношении своих персональных данных:</w:t>
      </w:r>
    </w:p>
    <w:p w:rsidR="00243113" w:rsidRPr="00C55445" w:rsidRDefault="00243113" w:rsidP="00C55445">
      <w:pPr>
        <w:ind w:firstLine="709"/>
        <w:jc w:val="both"/>
        <w:rPr>
          <w:sz w:val="28"/>
          <w:szCs w:val="28"/>
        </w:rPr>
      </w:pPr>
      <w:r w:rsidRPr="00C55445">
        <w:rPr>
          <w:sz w:val="28"/>
          <w:szCs w:val="28"/>
        </w:rPr>
        <w:t xml:space="preserve"> Право на получение сведений, касающихся обработки персональных данных Оператором:</w:t>
      </w:r>
    </w:p>
    <w:p w:rsidR="00243113" w:rsidRPr="00C55445" w:rsidRDefault="00243113" w:rsidP="00C55445">
      <w:pPr>
        <w:ind w:firstLine="709"/>
        <w:jc w:val="both"/>
        <w:rPr>
          <w:sz w:val="28"/>
          <w:szCs w:val="28"/>
        </w:rPr>
      </w:pPr>
      <w:r w:rsidRPr="00C55445">
        <w:rPr>
          <w:sz w:val="28"/>
          <w:szCs w:val="28"/>
        </w:rPr>
        <w:t>подтверждение факта обработки персональных данных администрацией Ейскоукрепленского сельского поселения Щербиновского района;</w:t>
      </w:r>
    </w:p>
    <w:p w:rsidR="00243113" w:rsidRPr="00C55445" w:rsidRDefault="00243113" w:rsidP="00C55445">
      <w:pPr>
        <w:ind w:firstLine="709"/>
        <w:jc w:val="both"/>
        <w:rPr>
          <w:sz w:val="28"/>
          <w:szCs w:val="28"/>
        </w:rPr>
      </w:pPr>
      <w:r w:rsidRPr="00C55445">
        <w:rPr>
          <w:sz w:val="28"/>
          <w:szCs w:val="28"/>
        </w:rPr>
        <w:t>правовые основания и цели обработки персональных данных;</w:t>
      </w:r>
    </w:p>
    <w:p w:rsidR="00243113" w:rsidRPr="00C55445" w:rsidRDefault="00243113" w:rsidP="00C55445">
      <w:pPr>
        <w:ind w:firstLine="709"/>
        <w:jc w:val="both"/>
        <w:rPr>
          <w:sz w:val="28"/>
          <w:szCs w:val="28"/>
        </w:rPr>
      </w:pPr>
      <w:r w:rsidRPr="00C55445">
        <w:rPr>
          <w:sz w:val="28"/>
          <w:szCs w:val="28"/>
        </w:rPr>
        <w:t>применяемые администрацией Ейскоукрепленского сельского поселения Щербиновского района способы обработки персональных данных;</w:t>
      </w:r>
    </w:p>
    <w:p w:rsidR="00243113" w:rsidRPr="00C55445" w:rsidRDefault="00243113" w:rsidP="00C55445">
      <w:pPr>
        <w:ind w:firstLine="709"/>
        <w:jc w:val="both"/>
        <w:rPr>
          <w:sz w:val="28"/>
          <w:szCs w:val="28"/>
        </w:rPr>
      </w:pPr>
      <w:r w:rsidRPr="00C55445">
        <w:rPr>
          <w:sz w:val="28"/>
          <w:szCs w:val="28"/>
        </w:rPr>
        <w:t>наименование и место нахождения администрации Ейскоукрепленского сельского поселения Щербиновского района, сведения о лицах (за исключением работников администрации Ейскоукрепленского сельского поселения Щербиновского района), которые имеют доступ к персональным данным или которым могут быть раскрыты персональные данные на основании договора с администрацией Ейскоукрепленского сельского поселения Щербиновского района или на основании федерального закона;</w:t>
      </w:r>
    </w:p>
    <w:p w:rsidR="00243113" w:rsidRPr="00C55445" w:rsidRDefault="00243113" w:rsidP="00C55445">
      <w:pPr>
        <w:ind w:firstLine="709"/>
        <w:jc w:val="both"/>
        <w:rPr>
          <w:sz w:val="28"/>
          <w:szCs w:val="28"/>
        </w:rPr>
      </w:pPr>
      <w:r w:rsidRPr="00C55445">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43113" w:rsidRPr="00C55445" w:rsidRDefault="00243113" w:rsidP="00C55445">
      <w:pPr>
        <w:ind w:firstLine="709"/>
        <w:jc w:val="both"/>
        <w:rPr>
          <w:sz w:val="28"/>
          <w:szCs w:val="28"/>
        </w:rPr>
      </w:pPr>
      <w:r w:rsidRPr="00C55445">
        <w:rPr>
          <w:sz w:val="28"/>
          <w:szCs w:val="28"/>
        </w:rPr>
        <w:t>сроки обработки персональных данных, в том числе сроки их хранения;</w:t>
      </w:r>
    </w:p>
    <w:p w:rsidR="00243113" w:rsidRPr="00C55445" w:rsidRDefault="00243113" w:rsidP="00C55445">
      <w:pPr>
        <w:ind w:firstLine="709"/>
        <w:jc w:val="both"/>
        <w:rPr>
          <w:sz w:val="28"/>
          <w:szCs w:val="28"/>
        </w:rPr>
      </w:pPr>
      <w:r w:rsidRPr="00C55445">
        <w:rPr>
          <w:sz w:val="28"/>
          <w:szCs w:val="28"/>
        </w:rPr>
        <w:t>порядок осуществления субъектом персональных данных прав, предусмотренных Федеральным законом от 27 июля 2006 года №152-ФЗ «О персональных данных»;</w:t>
      </w:r>
    </w:p>
    <w:p w:rsidR="00243113" w:rsidRPr="00C55445" w:rsidRDefault="00243113" w:rsidP="00C55445">
      <w:pPr>
        <w:ind w:firstLine="709"/>
        <w:jc w:val="both"/>
        <w:rPr>
          <w:sz w:val="28"/>
          <w:szCs w:val="28"/>
        </w:rPr>
      </w:pPr>
      <w:r w:rsidRPr="00C55445">
        <w:rPr>
          <w:sz w:val="28"/>
          <w:szCs w:val="28"/>
        </w:rPr>
        <w:lastRenderedPageBreak/>
        <w:t>информации об осуществленной или о предполагаемой трансграничной передаче данных;</w:t>
      </w:r>
    </w:p>
    <w:p w:rsidR="00243113" w:rsidRPr="00C55445" w:rsidRDefault="00243113" w:rsidP="00C55445">
      <w:pPr>
        <w:ind w:firstLine="709"/>
        <w:jc w:val="both"/>
        <w:rPr>
          <w:sz w:val="28"/>
          <w:szCs w:val="28"/>
        </w:rPr>
      </w:pPr>
      <w:r w:rsidRPr="00C55445">
        <w:rPr>
          <w:sz w:val="28"/>
          <w:szCs w:val="28"/>
        </w:rPr>
        <w:t>наименование или фамилию, имя, отчество и адрес лица, осуществляющего обработку персональных данных по поручению администрации Ейскоукрепленского сельского поселения Щербиновского района, если обработка поручена или будет поручена такому лицу;</w:t>
      </w:r>
    </w:p>
    <w:p w:rsidR="00243113" w:rsidRPr="00C55445" w:rsidRDefault="00243113" w:rsidP="00C55445">
      <w:pPr>
        <w:ind w:firstLine="709"/>
        <w:jc w:val="both"/>
        <w:rPr>
          <w:sz w:val="28"/>
          <w:szCs w:val="28"/>
        </w:rPr>
      </w:pPr>
      <w:r w:rsidRPr="00C55445">
        <w:rPr>
          <w:sz w:val="28"/>
          <w:szCs w:val="28"/>
        </w:rPr>
        <w:t>иные сведения, предусмотренные Федеральным законом от 27 июля 2006 года № 152-ФЗ «О персональных данных» или другими федеральными законами.</w:t>
      </w:r>
    </w:p>
    <w:p w:rsidR="00243113" w:rsidRPr="00C55445" w:rsidRDefault="00243113" w:rsidP="00C55445">
      <w:pPr>
        <w:ind w:firstLine="709"/>
        <w:jc w:val="both"/>
        <w:rPr>
          <w:sz w:val="28"/>
          <w:szCs w:val="28"/>
        </w:rPr>
      </w:pPr>
      <w:r w:rsidRPr="00C55445">
        <w:rPr>
          <w:sz w:val="28"/>
          <w:szCs w:val="28"/>
        </w:rPr>
        <w:t xml:space="preserve"> Право на ознакомление с персональными данными, принадлежащими субъекту персональных данных, обрабатываемыми администрацией Ейскоукрепленского сельского поселения Щербиновского района;</w:t>
      </w:r>
    </w:p>
    <w:p w:rsidR="00243113" w:rsidRPr="00C55445" w:rsidRDefault="00243113" w:rsidP="00C55445">
      <w:pPr>
        <w:ind w:firstLine="709"/>
        <w:jc w:val="both"/>
        <w:rPr>
          <w:sz w:val="28"/>
          <w:szCs w:val="28"/>
        </w:rPr>
      </w:pPr>
      <w:r w:rsidRPr="00C55445">
        <w:rPr>
          <w:sz w:val="28"/>
          <w:szCs w:val="28"/>
        </w:rPr>
        <w:t xml:space="preserve"> Право требования от администрации Ейскоукрепленского сельского поселения Щербиновского района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p w:rsidR="00243113" w:rsidRPr="00C55445" w:rsidRDefault="00243113" w:rsidP="00C55445">
      <w:pPr>
        <w:ind w:firstLine="709"/>
        <w:jc w:val="both"/>
        <w:rPr>
          <w:sz w:val="28"/>
          <w:szCs w:val="28"/>
        </w:rPr>
      </w:pPr>
      <w:r w:rsidRPr="00C55445">
        <w:rPr>
          <w:sz w:val="28"/>
          <w:szCs w:val="28"/>
        </w:rPr>
        <w:t xml:space="preserve"> Право на отзыв согласия на обработку персональных данных (если такое согласие было дано администрации Ейскоукрепленского сельского поселения Щербиновского района).</w:t>
      </w:r>
    </w:p>
    <w:p w:rsidR="00243113" w:rsidRPr="00C55445" w:rsidRDefault="00243113" w:rsidP="00C55445">
      <w:pPr>
        <w:ind w:firstLine="709"/>
        <w:jc w:val="both"/>
        <w:rPr>
          <w:sz w:val="28"/>
          <w:szCs w:val="28"/>
        </w:rPr>
      </w:pPr>
      <w:r w:rsidRPr="00C55445">
        <w:rPr>
          <w:sz w:val="28"/>
          <w:szCs w:val="28"/>
        </w:rPr>
        <w:t>Если субъект персональных данных считает, что администрация Ейскоукрепленского сельского поселения Щербиновского района осуществляет обработку его персональных данных с нарушением требований Федерального закона от 27 июля 2006 года № 152-ФЗ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Ейскоукрепленского сельского поселения Щербиновского района в уполномоченном органе по защите прав субъектов персональных данных или в судебном порядке.</w:t>
      </w:r>
    </w:p>
    <w:p w:rsidR="00243113" w:rsidRPr="00C55445" w:rsidRDefault="00243113" w:rsidP="00C55445">
      <w:pPr>
        <w:ind w:firstLine="709"/>
        <w:jc w:val="both"/>
        <w:rPr>
          <w:sz w:val="28"/>
          <w:szCs w:val="28"/>
        </w:rPr>
      </w:pPr>
    </w:p>
    <w:p w:rsidR="00243113" w:rsidRPr="00C55445" w:rsidRDefault="00243113" w:rsidP="00C55445">
      <w:pPr>
        <w:ind w:firstLine="709"/>
        <w:jc w:val="both"/>
        <w:rPr>
          <w:sz w:val="28"/>
          <w:szCs w:val="28"/>
        </w:rPr>
      </w:pPr>
    </w:p>
    <w:p w:rsidR="00243113" w:rsidRPr="008D3022" w:rsidRDefault="00243113" w:rsidP="00243113">
      <w:pPr>
        <w:ind w:firstLine="709"/>
        <w:jc w:val="both"/>
        <w:rPr>
          <w:color w:val="000000"/>
          <w:sz w:val="28"/>
          <w:szCs w:val="28"/>
        </w:rPr>
      </w:pPr>
    </w:p>
    <w:p w:rsidR="00243113" w:rsidRDefault="00243113" w:rsidP="00243113">
      <w:pPr>
        <w:jc w:val="both"/>
        <w:rPr>
          <w:color w:val="000000"/>
          <w:sz w:val="28"/>
          <w:szCs w:val="28"/>
        </w:rPr>
      </w:pPr>
      <w:r>
        <w:rPr>
          <w:color w:val="000000"/>
          <w:sz w:val="28"/>
          <w:szCs w:val="28"/>
        </w:rPr>
        <w:t>Исполняющий обязанности главы</w:t>
      </w:r>
    </w:p>
    <w:p w:rsidR="00243113" w:rsidRDefault="00243113" w:rsidP="00243113">
      <w:pPr>
        <w:jc w:val="both"/>
        <w:rPr>
          <w:color w:val="000000"/>
          <w:sz w:val="28"/>
          <w:szCs w:val="28"/>
        </w:rPr>
      </w:pPr>
      <w:r>
        <w:rPr>
          <w:color w:val="000000"/>
          <w:sz w:val="28"/>
          <w:szCs w:val="28"/>
        </w:rPr>
        <w:t xml:space="preserve">Ейскоукрепленского сельского поселения </w:t>
      </w:r>
    </w:p>
    <w:p w:rsidR="00243113" w:rsidRDefault="00243113" w:rsidP="00243113">
      <w:pPr>
        <w:jc w:val="both"/>
        <w:rPr>
          <w:color w:val="000000"/>
          <w:sz w:val="28"/>
          <w:szCs w:val="28"/>
        </w:rPr>
      </w:pPr>
      <w:r>
        <w:rPr>
          <w:color w:val="000000"/>
          <w:sz w:val="28"/>
          <w:szCs w:val="28"/>
        </w:rPr>
        <w:t>Щербиновского района                                                                        Е.В. Анченко</w:t>
      </w:r>
    </w:p>
    <w:p w:rsidR="00243113" w:rsidRDefault="00243113"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Pr="00461A1E" w:rsidRDefault="00C55445" w:rsidP="00243113">
      <w:pPr>
        <w:jc w:val="both"/>
        <w:rPr>
          <w:sz w:val="28"/>
          <w:szCs w:val="28"/>
        </w:rPr>
      </w:pPr>
    </w:p>
    <w:tbl>
      <w:tblPr>
        <w:tblW w:w="0" w:type="auto"/>
        <w:tblLayout w:type="fixed"/>
        <w:tblCellMar>
          <w:left w:w="0" w:type="dxa"/>
          <w:right w:w="0" w:type="dxa"/>
        </w:tblCellMar>
        <w:tblLook w:val="0000"/>
      </w:tblPr>
      <w:tblGrid>
        <w:gridCol w:w="4819"/>
        <w:gridCol w:w="4820"/>
      </w:tblGrid>
      <w:tr w:rsidR="00243113" w:rsidTr="00243113">
        <w:trPr>
          <w:cantSplit/>
          <w:trHeight w:hRule="exact" w:val="1418"/>
        </w:trPr>
        <w:tc>
          <w:tcPr>
            <w:tcW w:w="9639" w:type="dxa"/>
            <w:gridSpan w:val="2"/>
          </w:tcPr>
          <w:p w:rsidR="00243113" w:rsidRDefault="00243113" w:rsidP="00243113">
            <w:pPr>
              <w:tabs>
                <w:tab w:val="center" w:pos="4812"/>
                <w:tab w:val="left" w:pos="5773"/>
              </w:tabs>
            </w:pPr>
            <w:r>
              <w:lastRenderedPageBreak/>
              <w:tab/>
            </w:r>
            <w:r>
              <w:rPr>
                <w:noProof/>
              </w:rPr>
              <w:drawing>
                <wp:inline distT="0" distB="0" distL="0" distR="0">
                  <wp:extent cx="723900" cy="895350"/>
                  <wp:effectExtent l="19050" t="0" r="0" b="0"/>
                  <wp:docPr id="13" name="Рисунок 1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hRule="exact" w:val="147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Pr="008809C8" w:rsidRDefault="00243113" w:rsidP="00243113">
            <w:pPr>
              <w:jc w:val="center"/>
              <w:rPr>
                <w:b/>
                <w:sz w:val="28"/>
                <w:szCs w:val="28"/>
              </w:rPr>
            </w:pPr>
            <w:r w:rsidRPr="008809C8">
              <w:rPr>
                <w:b/>
                <w:sz w:val="28"/>
                <w:szCs w:val="28"/>
              </w:rPr>
              <w:t>АДМИНИСТРАЦИЯ</w:t>
            </w:r>
          </w:p>
          <w:p w:rsidR="00243113" w:rsidRDefault="00243113" w:rsidP="00243113">
            <w:pPr>
              <w:jc w:val="center"/>
              <w:rPr>
                <w:b/>
                <w:sz w:val="28"/>
                <w:szCs w:val="28"/>
              </w:rPr>
            </w:pPr>
            <w:r w:rsidRPr="008809C8">
              <w:rPr>
                <w:b/>
                <w:sz w:val="28"/>
                <w:szCs w:val="28"/>
              </w:rPr>
              <w:t xml:space="preserve">ЕЙСКОУКРЕПЛЕНСКОГО СЕЛЬСКОГО ПОСЕЛЕНИЯ </w:t>
            </w:r>
          </w:p>
          <w:p w:rsidR="00243113" w:rsidRPr="008809C8" w:rsidRDefault="00243113" w:rsidP="00243113">
            <w:pPr>
              <w:jc w:val="center"/>
              <w:rPr>
                <w:b/>
                <w:sz w:val="28"/>
                <w:szCs w:val="28"/>
              </w:rPr>
            </w:pPr>
            <w:r w:rsidRPr="008809C8">
              <w:rPr>
                <w:b/>
                <w:sz w:val="28"/>
                <w:szCs w:val="28"/>
              </w:rPr>
              <w:t>ЩЕРБИНОВСКОГО РАЙОНА</w:t>
            </w:r>
          </w:p>
          <w:p w:rsidR="00243113" w:rsidRDefault="00243113" w:rsidP="00243113">
            <w:pPr>
              <w:spacing w:before="120"/>
              <w:jc w:val="center"/>
              <w:rPr>
                <w:b/>
                <w:bCs/>
                <w:spacing w:val="20"/>
                <w:sz w:val="32"/>
              </w:rPr>
            </w:pPr>
            <w:r>
              <w:rPr>
                <w:b/>
                <w:bCs/>
                <w:spacing w:val="20"/>
                <w:sz w:val="32"/>
              </w:rPr>
              <w:t>ПОСТАНОВЛЕНИЕ</w:t>
            </w:r>
          </w:p>
        </w:tc>
      </w:tr>
      <w:tr w:rsidR="00243113" w:rsidTr="00243113">
        <w:trPr>
          <w:cantSplit/>
          <w:trHeight w:hRule="exact" w:val="340"/>
        </w:trPr>
        <w:tc>
          <w:tcPr>
            <w:tcW w:w="4819" w:type="dxa"/>
            <w:vAlign w:val="bottom"/>
          </w:tcPr>
          <w:p w:rsidR="00243113" w:rsidRDefault="00243113" w:rsidP="00243113">
            <w:pPr>
              <w:rPr>
                <w:b/>
                <w:bCs/>
                <w:sz w:val="28"/>
              </w:rPr>
            </w:pPr>
            <w:r>
              <w:rPr>
                <w:b/>
                <w:bCs/>
                <w:sz w:val="28"/>
              </w:rPr>
              <w:t>от 10.10.2017</w:t>
            </w:r>
          </w:p>
        </w:tc>
        <w:tc>
          <w:tcPr>
            <w:tcW w:w="4820" w:type="dxa"/>
            <w:vAlign w:val="bottom"/>
          </w:tcPr>
          <w:p w:rsidR="00243113" w:rsidRDefault="00243113" w:rsidP="00243113">
            <w:pPr>
              <w:jc w:val="center"/>
              <w:rPr>
                <w:b/>
                <w:bCs/>
                <w:sz w:val="28"/>
              </w:rPr>
            </w:pPr>
            <w:r>
              <w:rPr>
                <w:b/>
                <w:bCs/>
              </w:rPr>
              <w:t xml:space="preserve">                                                 </w:t>
            </w:r>
            <w:r>
              <w:rPr>
                <w:b/>
                <w:bCs/>
                <w:sz w:val="28"/>
              </w:rPr>
              <w:t>№ 68</w:t>
            </w:r>
          </w:p>
        </w:tc>
      </w:tr>
      <w:tr w:rsidR="00243113" w:rsidTr="00243113">
        <w:trPr>
          <w:cantSplit/>
          <w:trHeight w:hRule="exact" w:val="284"/>
        </w:trPr>
        <w:tc>
          <w:tcPr>
            <w:tcW w:w="9639" w:type="dxa"/>
            <w:gridSpan w:val="2"/>
            <w:vAlign w:val="bottom"/>
          </w:tcPr>
          <w:p w:rsidR="00243113" w:rsidRDefault="00243113" w:rsidP="00243113">
            <w:pPr>
              <w:jc w:val="center"/>
            </w:pPr>
            <w:r>
              <w:t>село Ейское Укрепление</w:t>
            </w:r>
          </w:p>
        </w:tc>
      </w:tr>
    </w:tbl>
    <w:p w:rsidR="00243113" w:rsidRDefault="00243113" w:rsidP="00243113">
      <w:pPr>
        <w:autoSpaceDE w:val="0"/>
        <w:autoSpaceDN w:val="0"/>
        <w:adjustRightInd w:val="0"/>
        <w:ind w:left="540" w:right="636"/>
        <w:jc w:val="center"/>
        <w:outlineLvl w:val="0"/>
        <w:rPr>
          <w:b/>
          <w:sz w:val="28"/>
          <w:szCs w:val="28"/>
        </w:rPr>
      </w:pPr>
    </w:p>
    <w:p w:rsidR="00243113" w:rsidRDefault="00243113" w:rsidP="00243113">
      <w:pPr>
        <w:autoSpaceDE w:val="0"/>
        <w:autoSpaceDN w:val="0"/>
        <w:adjustRightInd w:val="0"/>
        <w:ind w:left="540" w:right="636"/>
        <w:jc w:val="center"/>
        <w:outlineLvl w:val="0"/>
        <w:rPr>
          <w:b/>
          <w:sz w:val="28"/>
          <w:szCs w:val="28"/>
        </w:rPr>
      </w:pPr>
    </w:p>
    <w:p w:rsidR="00243113" w:rsidRPr="00012501" w:rsidRDefault="00243113" w:rsidP="00243113">
      <w:pPr>
        <w:autoSpaceDE w:val="0"/>
        <w:autoSpaceDN w:val="0"/>
        <w:adjustRightInd w:val="0"/>
        <w:ind w:left="540" w:right="636"/>
        <w:jc w:val="center"/>
        <w:outlineLvl w:val="0"/>
        <w:rPr>
          <w:b/>
          <w:sz w:val="28"/>
          <w:szCs w:val="28"/>
        </w:rPr>
      </w:pPr>
    </w:p>
    <w:p w:rsidR="00243113" w:rsidRDefault="00243113" w:rsidP="00243113">
      <w:pPr>
        <w:autoSpaceDE w:val="0"/>
        <w:autoSpaceDN w:val="0"/>
        <w:adjustRightInd w:val="0"/>
        <w:ind w:left="540" w:right="636"/>
        <w:jc w:val="center"/>
        <w:outlineLvl w:val="0"/>
        <w:rPr>
          <w:b/>
          <w:bCs/>
          <w:sz w:val="28"/>
          <w:szCs w:val="28"/>
        </w:rPr>
      </w:pPr>
      <w:r>
        <w:rPr>
          <w:b/>
          <w:bCs/>
          <w:sz w:val="28"/>
          <w:szCs w:val="28"/>
        </w:rPr>
        <w:t xml:space="preserve">О повышении минимальных окладов (должностных </w:t>
      </w:r>
    </w:p>
    <w:p w:rsidR="00243113" w:rsidRDefault="00243113" w:rsidP="00243113">
      <w:pPr>
        <w:autoSpaceDE w:val="0"/>
        <w:autoSpaceDN w:val="0"/>
        <w:adjustRightInd w:val="0"/>
        <w:ind w:left="540" w:right="636"/>
        <w:jc w:val="center"/>
        <w:outlineLvl w:val="0"/>
        <w:rPr>
          <w:b/>
          <w:bCs/>
          <w:sz w:val="28"/>
          <w:szCs w:val="28"/>
        </w:rPr>
      </w:pPr>
      <w:r>
        <w:rPr>
          <w:b/>
          <w:bCs/>
          <w:sz w:val="28"/>
          <w:szCs w:val="28"/>
        </w:rPr>
        <w:t xml:space="preserve">окладов), ставок заработной платы работников </w:t>
      </w:r>
    </w:p>
    <w:p w:rsidR="00243113" w:rsidRDefault="00243113" w:rsidP="00243113">
      <w:pPr>
        <w:autoSpaceDE w:val="0"/>
        <w:autoSpaceDN w:val="0"/>
        <w:adjustRightInd w:val="0"/>
        <w:ind w:left="540" w:right="636"/>
        <w:jc w:val="center"/>
        <w:outlineLvl w:val="0"/>
        <w:rPr>
          <w:b/>
          <w:bCs/>
          <w:sz w:val="28"/>
          <w:szCs w:val="28"/>
        </w:rPr>
      </w:pPr>
      <w:r>
        <w:rPr>
          <w:b/>
          <w:bCs/>
          <w:sz w:val="28"/>
          <w:szCs w:val="28"/>
        </w:rPr>
        <w:t>муниципальных бюджетных учреждений культуры</w:t>
      </w:r>
    </w:p>
    <w:p w:rsidR="00243113" w:rsidRDefault="00243113" w:rsidP="00243113">
      <w:pPr>
        <w:autoSpaceDE w:val="0"/>
        <w:autoSpaceDN w:val="0"/>
        <w:adjustRightInd w:val="0"/>
        <w:ind w:left="540" w:right="636"/>
        <w:jc w:val="center"/>
        <w:outlineLvl w:val="0"/>
        <w:rPr>
          <w:b/>
          <w:bCs/>
          <w:sz w:val="28"/>
          <w:szCs w:val="28"/>
        </w:rPr>
      </w:pPr>
      <w:r>
        <w:rPr>
          <w:b/>
          <w:bCs/>
          <w:sz w:val="28"/>
          <w:szCs w:val="28"/>
        </w:rPr>
        <w:t xml:space="preserve">Ейскоукрепленского сельского поселения </w:t>
      </w:r>
    </w:p>
    <w:p w:rsidR="00243113" w:rsidRPr="00780BE7" w:rsidRDefault="00243113" w:rsidP="00243113">
      <w:pPr>
        <w:autoSpaceDE w:val="0"/>
        <w:autoSpaceDN w:val="0"/>
        <w:adjustRightInd w:val="0"/>
        <w:ind w:left="540" w:right="636"/>
        <w:jc w:val="center"/>
        <w:outlineLvl w:val="0"/>
        <w:rPr>
          <w:b/>
          <w:bCs/>
          <w:sz w:val="28"/>
          <w:szCs w:val="28"/>
        </w:rPr>
      </w:pPr>
      <w:r w:rsidRPr="00780BE7">
        <w:rPr>
          <w:b/>
          <w:bCs/>
          <w:sz w:val="28"/>
          <w:szCs w:val="28"/>
        </w:rPr>
        <w:t>Щербиновск</w:t>
      </w:r>
      <w:r>
        <w:rPr>
          <w:b/>
          <w:bCs/>
          <w:sz w:val="28"/>
          <w:szCs w:val="28"/>
        </w:rPr>
        <w:t>ого</w:t>
      </w:r>
      <w:r w:rsidRPr="00780BE7">
        <w:rPr>
          <w:b/>
          <w:bCs/>
          <w:sz w:val="28"/>
          <w:szCs w:val="28"/>
        </w:rPr>
        <w:t xml:space="preserve"> район</w:t>
      </w:r>
      <w:r>
        <w:rPr>
          <w:b/>
          <w:bCs/>
          <w:sz w:val="28"/>
          <w:szCs w:val="28"/>
        </w:rPr>
        <w:t>а</w:t>
      </w:r>
    </w:p>
    <w:p w:rsidR="00243113" w:rsidRDefault="00243113" w:rsidP="00243113">
      <w:pPr>
        <w:autoSpaceDE w:val="0"/>
        <w:autoSpaceDN w:val="0"/>
        <w:adjustRightInd w:val="0"/>
        <w:ind w:firstLine="720"/>
        <w:jc w:val="both"/>
        <w:rPr>
          <w:b/>
          <w:sz w:val="28"/>
          <w:szCs w:val="28"/>
        </w:rPr>
      </w:pPr>
    </w:p>
    <w:p w:rsidR="00243113" w:rsidRDefault="00243113" w:rsidP="00243113">
      <w:pPr>
        <w:autoSpaceDE w:val="0"/>
        <w:autoSpaceDN w:val="0"/>
        <w:adjustRightInd w:val="0"/>
        <w:ind w:firstLine="720"/>
        <w:jc w:val="both"/>
        <w:rPr>
          <w:b/>
          <w:sz w:val="28"/>
          <w:szCs w:val="28"/>
        </w:rPr>
      </w:pPr>
    </w:p>
    <w:p w:rsidR="00243113" w:rsidRPr="003D4D93" w:rsidRDefault="00243113" w:rsidP="00243113">
      <w:pPr>
        <w:pStyle w:val="1"/>
        <w:spacing w:before="0" w:after="0"/>
        <w:ind w:firstLine="851"/>
        <w:jc w:val="both"/>
        <w:rPr>
          <w:rFonts w:ascii="Times New Roman" w:hAnsi="Times New Roman"/>
          <w:b w:val="0"/>
          <w:snapToGrid w:val="0"/>
          <w:sz w:val="28"/>
          <w:szCs w:val="28"/>
        </w:rPr>
      </w:pPr>
      <w:bookmarkStart w:id="70" w:name="sub_102"/>
      <w:r w:rsidRPr="003D4D93">
        <w:rPr>
          <w:rFonts w:ascii="Times New Roman" w:hAnsi="Times New Roman"/>
          <w:b w:val="0"/>
          <w:sz w:val="28"/>
          <w:szCs w:val="28"/>
        </w:rPr>
        <w:t xml:space="preserve">В соответствии </w:t>
      </w:r>
      <w:r>
        <w:rPr>
          <w:rFonts w:ascii="Times New Roman" w:hAnsi="Times New Roman"/>
          <w:b w:val="0"/>
          <w:sz w:val="28"/>
          <w:szCs w:val="28"/>
        </w:rPr>
        <w:t>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утвержденных решением Российской трехсторонней</w:t>
      </w:r>
      <w:r>
        <w:rPr>
          <w:rFonts w:ascii="Times New Roman" w:hAnsi="Times New Roman"/>
          <w:b w:val="0"/>
          <w:snapToGrid w:val="0"/>
          <w:sz w:val="28"/>
          <w:szCs w:val="28"/>
        </w:rPr>
        <w:t xml:space="preserve">  комиссии по регулированию социально-трудовых отношений 23 декабря 2016 года  </w:t>
      </w:r>
      <w:r w:rsidRPr="003D4D93">
        <w:rPr>
          <w:rFonts w:ascii="Times New Roman" w:hAnsi="Times New Roman"/>
          <w:b w:val="0"/>
          <w:sz w:val="28"/>
          <w:szCs w:val="28"/>
        </w:rPr>
        <w:t>п о с т а н о в л я ю:</w:t>
      </w:r>
    </w:p>
    <w:p w:rsidR="00243113" w:rsidRPr="00A970BB" w:rsidRDefault="00243113" w:rsidP="00243113">
      <w:pPr>
        <w:pStyle w:val="1"/>
        <w:spacing w:before="0" w:after="0"/>
        <w:ind w:firstLine="709"/>
        <w:jc w:val="both"/>
        <w:rPr>
          <w:rFonts w:ascii="Times New Roman" w:hAnsi="Times New Roman"/>
          <w:b w:val="0"/>
          <w:sz w:val="28"/>
          <w:szCs w:val="28"/>
        </w:rPr>
      </w:pPr>
      <w:r w:rsidRPr="00A970BB">
        <w:rPr>
          <w:rFonts w:ascii="Times New Roman" w:hAnsi="Times New Roman"/>
          <w:b w:val="0"/>
          <w:bCs/>
          <w:sz w:val="28"/>
          <w:szCs w:val="28"/>
        </w:rPr>
        <w:t>1.</w:t>
      </w:r>
      <w:r>
        <w:rPr>
          <w:rFonts w:ascii="Times New Roman" w:hAnsi="Times New Roman"/>
          <w:b w:val="0"/>
          <w:sz w:val="28"/>
          <w:szCs w:val="28"/>
        </w:rPr>
        <w:t xml:space="preserve"> </w:t>
      </w:r>
      <w:r w:rsidRPr="00A970BB">
        <w:rPr>
          <w:rFonts w:ascii="Times New Roman" w:hAnsi="Times New Roman"/>
          <w:b w:val="0"/>
          <w:sz w:val="28"/>
          <w:szCs w:val="28"/>
        </w:rPr>
        <w:t xml:space="preserve">Повысить с </w:t>
      </w:r>
      <w:r>
        <w:rPr>
          <w:rFonts w:ascii="Times New Roman" w:hAnsi="Times New Roman"/>
          <w:b w:val="0"/>
          <w:sz w:val="28"/>
          <w:szCs w:val="28"/>
        </w:rPr>
        <w:t>1 октября 2017 года</w:t>
      </w:r>
      <w:r w:rsidRPr="00A970BB">
        <w:rPr>
          <w:rFonts w:ascii="Times New Roman" w:hAnsi="Times New Roman"/>
          <w:b w:val="0"/>
          <w:sz w:val="28"/>
          <w:szCs w:val="28"/>
        </w:rPr>
        <w:t xml:space="preserve"> на </w:t>
      </w:r>
      <w:r>
        <w:rPr>
          <w:rFonts w:ascii="Times New Roman" w:hAnsi="Times New Roman"/>
          <w:b w:val="0"/>
          <w:sz w:val="28"/>
          <w:szCs w:val="28"/>
        </w:rPr>
        <w:t>20,0</w:t>
      </w:r>
      <w:r w:rsidRPr="00A970BB">
        <w:rPr>
          <w:rFonts w:ascii="Times New Roman" w:hAnsi="Times New Roman"/>
          <w:b w:val="0"/>
          <w:sz w:val="28"/>
          <w:szCs w:val="28"/>
        </w:rPr>
        <w:t xml:space="preserve"> процентов размеры минимальных окладов (должностных окладов), ставок заработной платы работников муниципальных</w:t>
      </w:r>
      <w:r>
        <w:rPr>
          <w:rFonts w:ascii="Times New Roman" w:hAnsi="Times New Roman"/>
          <w:b w:val="0"/>
          <w:sz w:val="28"/>
          <w:szCs w:val="28"/>
        </w:rPr>
        <w:t xml:space="preserve"> </w:t>
      </w:r>
      <w:r w:rsidRPr="00A970BB">
        <w:rPr>
          <w:rFonts w:ascii="Times New Roman" w:hAnsi="Times New Roman"/>
          <w:b w:val="0"/>
          <w:sz w:val="28"/>
          <w:szCs w:val="28"/>
        </w:rPr>
        <w:t>учреждений</w:t>
      </w:r>
      <w:r>
        <w:rPr>
          <w:rFonts w:ascii="Times New Roman" w:hAnsi="Times New Roman"/>
          <w:b w:val="0"/>
          <w:sz w:val="28"/>
          <w:szCs w:val="28"/>
        </w:rPr>
        <w:t xml:space="preserve"> культуры Ейскоукрепленского сельского поселения Щербиновского района.</w:t>
      </w:r>
    </w:p>
    <w:p w:rsidR="00243113" w:rsidRDefault="00243113" w:rsidP="00243113">
      <w:pPr>
        <w:pStyle w:val="afe"/>
        <w:widowControl w:val="0"/>
        <w:ind w:firstLine="709"/>
        <w:jc w:val="both"/>
        <w:rPr>
          <w:rFonts w:ascii="Times New Roman" w:hAnsi="Times New Roman"/>
          <w:sz w:val="28"/>
          <w:szCs w:val="28"/>
        </w:rPr>
      </w:pPr>
      <w:r>
        <w:rPr>
          <w:rFonts w:ascii="Times New Roman" w:hAnsi="Times New Roman"/>
          <w:sz w:val="28"/>
          <w:szCs w:val="28"/>
        </w:rPr>
        <w:t>2. Установить, что м</w:t>
      </w:r>
      <w:r w:rsidRPr="003B16E5">
        <w:rPr>
          <w:rFonts w:ascii="Times New Roman" w:hAnsi="Times New Roman"/>
          <w:sz w:val="28"/>
          <w:szCs w:val="28"/>
        </w:rPr>
        <w:t xml:space="preserve">есячная заработная плата работников </w:t>
      </w:r>
      <w:r w:rsidRPr="0094424F">
        <w:rPr>
          <w:rFonts w:ascii="Times New Roman" w:hAnsi="Times New Roman"/>
          <w:sz w:val="28"/>
          <w:szCs w:val="28"/>
        </w:rPr>
        <w:t>муниципал</w:t>
      </w:r>
      <w:r w:rsidRPr="0094424F">
        <w:rPr>
          <w:rFonts w:ascii="Times New Roman" w:hAnsi="Times New Roman"/>
          <w:sz w:val="28"/>
          <w:szCs w:val="28"/>
        </w:rPr>
        <w:t>ь</w:t>
      </w:r>
      <w:r w:rsidRPr="0094424F">
        <w:rPr>
          <w:rFonts w:ascii="Times New Roman" w:hAnsi="Times New Roman"/>
          <w:sz w:val="28"/>
          <w:szCs w:val="28"/>
        </w:rPr>
        <w:t xml:space="preserve">ных бюджетных учреждений </w:t>
      </w:r>
      <w:r w:rsidRPr="005F71B3">
        <w:rPr>
          <w:rFonts w:ascii="Times New Roman" w:hAnsi="Times New Roman"/>
          <w:sz w:val="28"/>
          <w:szCs w:val="28"/>
        </w:rPr>
        <w:t>культуры Ейскоукрепленского сельского посел</w:t>
      </w:r>
      <w:r w:rsidRPr="005F71B3">
        <w:rPr>
          <w:rFonts w:ascii="Times New Roman" w:hAnsi="Times New Roman"/>
          <w:sz w:val="28"/>
          <w:szCs w:val="28"/>
        </w:rPr>
        <w:t>е</w:t>
      </w:r>
      <w:r w:rsidRPr="005F71B3">
        <w:rPr>
          <w:rFonts w:ascii="Times New Roman" w:hAnsi="Times New Roman"/>
          <w:sz w:val="28"/>
          <w:szCs w:val="28"/>
        </w:rPr>
        <w:t>ния Щербиновского района,</w:t>
      </w:r>
      <w:r w:rsidRPr="003B16E5">
        <w:rPr>
          <w:rFonts w:ascii="Times New Roman" w:hAnsi="Times New Roman"/>
          <w:sz w:val="28"/>
          <w:szCs w:val="28"/>
        </w:rPr>
        <w:t xml:space="preserve"> отработавших норму рабочего времени и выпо</w:t>
      </w:r>
      <w:r w:rsidRPr="003B16E5">
        <w:rPr>
          <w:rFonts w:ascii="Times New Roman" w:hAnsi="Times New Roman"/>
          <w:sz w:val="28"/>
          <w:szCs w:val="28"/>
        </w:rPr>
        <w:t>л</w:t>
      </w:r>
      <w:r w:rsidRPr="003B16E5">
        <w:rPr>
          <w:rFonts w:ascii="Times New Roman" w:hAnsi="Times New Roman"/>
          <w:sz w:val="28"/>
          <w:szCs w:val="28"/>
        </w:rPr>
        <w:t>нивших норму труда (трудовые обязанности), не может быть ниже установле</w:t>
      </w:r>
      <w:r w:rsidRPr="003B16E5">
        <w:rPr>
          <w:rFonts w:ascii="Times New Roman" w:hAnsi="Times New Roman"/>
          <w:sz w:val="28"/>
          <w:szCs w:val="28"/>
        </w:rPr>
        <w:t>н</w:t>
      </w:r>
      <w:r w:rsidRPr="003B16E5">
        <w:rPr>
          <w:rFonts w:ascii="Times New Roman" w:hAnsi="Times New Roman"/>
          <w:sz w:val="28"/>
          <w:szCs w:val="28"/>
        </w:rPr>
        <w:t>ного минимального размера оплаты труда.</w:t>
      </w:r>
    </w:p>
    <w:p w:rsidR="00243113" w:rsidRDefault="00243113" w:rsidP="00243113">
      <w:pPr>
        <w:pStyle w:val="afe"/>
        <w:widowControl w:val="0"/>
        <w:ind w:firstLine="709"/>
        <w:jc w:val="both"/>
        <w:rPr>
          <w:rFonts w:ascii="Times New Roman" w:hAnsi="Times New Roman"/>
          <w:sz w:val="28"/>
          <w:szCs w:val="28"/>
        </w:rPr>
      </w:pPr>
      <w:r>
        <w:rPr>
          <w:rFonts w:ascii="Times New Roman" w:hAnsi="Times New Roman"/>
          <w:sz w:val="28"/>
          <w:szCs w:val="28"/>
        </w:rPr>
        <w:t xml:space="preserve">3. </w:t>
      </w:r>
      <w:r w:rsidRPr="003B16E5">
        <w:rPr>
          <w:rFonts w:ascii="Times New Roman" w:hAnsi="Times New Roman"/>
          <w:sz w:val="28"/>
          <w:szCs w:val="28"/>
        </w:rPr>
        <w:t xml:space="preserve">При увеличении (индексации) окладов (должностных окладов), ставок заработной </w:t>
      </w:r>
      <w:r w:rsidRPr="007A4394">
        <w:rPr>
          <w:rFonts w:ascii="Times New Roman" w:hAnsi="Times New Roman"/>
          <w:sz w:val="28"/>
          <w:szCs w:val="28"/>
        </w:rPr>
        <w:t>платы работников муниципальных бюджетных учреждений культ</w:t>
      </w:r>
      <w:r w:rsidRPr="007A4394">
        <w:rPr>
          <w:rFonts w:ascii="Times New Roman" w:hAnsi="Times New Roman"/>
          <w:sz w:val="28"/>
          <w:szCs w:val="28"/>
        </w:rPr>
        <w:t>у</w:t>
      </w:r>
      <w:r w:rsidRPr="007A4394">
        <w:rPr>
          <w:rFonts w:ascii="Times New Roman" w:hAnsi="Times New Roman"/>
          <w:sz w:val="28"/>
          <w:szCs w:val="28"/>
        </w:rPr>
        <w:t xml:space="preserve">ры Ейскоукрепленского сельского поселения Щербиновского района </w:t>
      </w:r>
      <w:r w:rsidRPr="003B16E5">
        <w:rPr>
          <w:rFonts w:ascii="Times New Roman" w:hAnsi="Times New Roman"/>
          <w:sz w:val="28"/>
          <w:szCs w:val="28"/>
        </w:rPr>
        <w:t>их разм</w:t>
      </w:r>
      <w:r w:rsidRPr="003B16E5">
        <w:rPr>
          <w:rFonts w:ascii="Times New Roman" w:hAnsi="Times New Roman"/>
          <w:sz w:val="28"/>
          <w:szCs w:val="28"/>
        </w:rPr>
        <w:t>е</w:t>
      </w:r>
      <w:r w:rsidRPr="003B16E5">
        <w:rPr>
          <w:rFonts w:ascii="Times New Roman" w:hAnsi="Times New Roman"/>
          <w:sz w:val="28"/>
          <w:szCs w:val="28"/>
        </w:rPr>
        <w:t>ры подлежат округлению до целого рубля в сторону увеличения.</w:t>
      </w:r>
    </w:p>
    <w:p w:rsidR="00243113" w:rsidRDefault="00243113" w:rsidP="00243113">
      <w:pPr>
        <w:ind w:firstLine="709"/>
        <w:jc w:val="both"/>
        <w:rPr>
          <w:sz w:val="28"/>
          <w:szCs w:val="28"/>
        </w:rPr>
      </w:pPr>
      <w:bookmarkStart w:id="71" w:name="sub_103"/>
      <w:bookmarkEnd w:id="70"/>
      <w:r>
        <w:rPr>
          <w:sz w:val="28"/>
          <w:szCs w:val="28"/>
        </w:rPr>
        <w:t>4</w:t>
      </w:r>
      <w:r w:rsidRPr="00D21B3E">
        <w:rPr>
          <w:sz w:val="28"/>
          <w:szCs w:val="28"/>
        </w:rPr>
        <w:t xml:space="preserve">. </w:t>
      </w:r>
      <w:r>
        <w:rPr>
          <w:sz w:val="28"/>
          <w:szCs w:val="28"/>
        </w:rPr>
        <w:t>Разместить настоящее постановл</w:t>
      </w:r>
      <w:r w:rsidRPr="00D21B3E">
        <w:rPr>
          <w:sz w:val="28"/>
          <w:szCs w:val="28"/>
        </w:rPr>
        <w:t xml:space="preserve">ение на официальном сайте </w:t>
      </w:r>
      <w:r w:rsidRPr="0094424F">
        <w:rPr>
          <w:sz w:val="28"/>
          <w:szCs w:val="28"/>
        </w:rPr>
        <w:t>администрации Ейскоукрепленского сельского поселения Щербиновского района</w:t>
      </w:r>
      <w:r w:rsidRPr="00D21B3E">
        <w:rPr>
          <w:sz w:val="28"/>
          <w:szCs w:val="28"/>
        </w:rPr>
        <w:t>.</w:t>
      </w:r>
    </w:p>
    <w:p w:rsidR="00243113" w:rsidRPr="00D21B3E" w:rsidRDefault="00243113" w:rsidP="00243113">
      <w:pPr>
        <w:ind w:firstLine="709"/>
        <w:jc w:val="both"/>
        <w:rPr>
          <w:sz w:val="28"/>
          <w:szCs w:val="28"/>
        </w:rPr>
      </w:pPr>
      <w:r>
        <w:rPr>
          <w:sz w:val="28"/>
          <w:szCs w:val="28"/>
        </w:rPr>
        <w:t>5</w:t>
      </w:r>
      <w:r w:rsidRPr="00361EEB">
        <w:rPr>
          <w:sz w:val="28"/>
          <w:szCs w:val="28"/>
        </w:rPr>
        <w:t xml:space="preserve">. Официально опубликовать настоящее постановление в </w:t>
      </w:r>
      <w:r>
        <w:rPr>
          <w:sz w:val="28"/>
          <w:szCs w:val="28"/>
        </w:rPr>
        <w:t>п</w:t>
      </w:r>
      <w:r w:rsidRPr="00361EEB">
        <w:rPr>
          <w:sz w:val="28"/>
          <w:szCs w:val="28"/>
        </w:rPr>
        <w:t xml:space="preserve">ериодическом печатном издании «Информационный бюллетень </w:t>
      </w:r>
      <w:r>
        <w:rPr>
          <w:sz w:val="28"/>
          <w:szCs w:val="28"/>
        </w:rPr>
        <w:t xml:space="preserve">администрации </w:t>
      </w:r>
      <w:r w:rsidRPr="0094424F">
        <w:rPr>
          <w:sz w:val="28"/>
          <w:szCs w:val="28"/>
        </w:rPr>
        <w:lastRenderedPageBreak/>
        <w:t>Ейскоукрепленского сельского поселения Щербиновского района</w:t>
      </w:r>
      <w:r w:rsidRPr="00361EEB">
        <w:rPr>
          <w:sz w:val="28"/>
          <w:szCs w:val="28"/>
        </w:rPr>
        <w:t>».</w:t>
      </w:r>
    </w:p>
    <w:p w:rsidR="00243113" w:rsidRDefault="00243113" w:rsidP="00243113">
      <w:pPr>
        <w:ind w:firstLine="709"/>
        <w:jc w:val="both"/>
        <w:rPr>
          <w:sz w:val="28"/>
          <w:szCs w:val="28"/>
        </w:rPr>
      </w:pPr>
      <w:bookmarkStart w:id="72" w:name="sub_105"/>
      <w:bookmarkEnd w:id="71"/>
      <w:r>
        <w:rPr>
          <w:sz w:val="28"/>
          <w:szCs w:val="28"/>
        </w:rPr>
        <w:t>6</w:t>
      </w:r>
      <w:r w:rsidRPr="00D21B3E">
        <w:rPr>
          <w:sz w:val="28"/>
          <w:szCs w:val="28"/>
        </w:rPr>
        <w:t>.</w:t>
      </w:r>
      <w:bookmarkEnd w:id="72"/>
      <w:r>
        <w:rPr>
          <w:sz w:val="28"/>
          <w:szCs w:val="28"/>
        </w:rPr>
        <w:t xml:space="preserve"> </w:t>
      </w:r>
      <w:r w:rsidRPr="00D21B3E">
        <w:rPr>
          <w:sz w:val="28"/>
          <w:szCs w:val="28"/>
        </w:rPr>
        <w:t>Контро</w:t>
      </w:r>
      <w:r>
        <w:rPr>
          <w:sz w:val="28"/>
          <w:szCs w:val="28"/>
        </w:rPr>
        <w:t>ль за выполнением настоящего постановления</w:t>
      </w:r>
      <w:r w:rsidRPr="00D21B3E">
        <w:rPr>
          <w:sz w:val="28"/>
          <w:szCs w:val="28"/>
        </w:rPr>
        <w:t xml:space="preserve"> </w:t>
      </w:r>
      <w:bookmarkStart w:id="73" w:name="sub_104"/>
      <w:r>
        <w:rPr>
          <w:sz w:val="28"/>
          <w:szCs w:val="28"/>
        </w:rPr>
        <w:t>оставляю за собой.</w:t>
      </w:r>
    </w:p>
    <w:p w:rsidR="00243113" w:rsidRDefault="00243113" w:rsidP="00243113">
      <w:pPr>
        <w:autoSpaceDE w:val="0"/>
        <w:autoSpaceDN w:val="0"/>
        <w:adjustRightInd w:val="0"/>
        <w:ind w:firstLine="709"/>
        <w:jc w:val="both"/>
        <w:rPr>
          <w:sz w:val="28"/>
          <w:szCs w:val="28"/>
        </w:rPr>
      </w:pPr>
      <w:r>
        <w:rPr>
          <w:sz w:val="28"/>
          <w:szCs w:val="28"/>
        </w:rPr>
        <w:t xml:space="preserve">7. </w:t>
      </w:r>
      <w:bookmarkEnd w:id="73"/>
      <w:r>
        <w:rPr>
          <w:sz w:val="28"/>
          <w:szCs w:val="28"/>
        </w:rPr>
        <w:t>Настоящее постановление вступает в силу на следующий день после его официального опубликования и распространяется на правоотношения, возникшие с 1 октября 2017 года.</w:t>
      </w:r>
    </w:p>
    <w:p w:rsidR="00243113" w:rsidRDefault="00243113" w:rsidP="00243113">
      <w:pPr>
        <w:autoSpaceDE w:val="0"/>
        <w:autoSpaceDN w:val="0"/>
        <w:adjustRightInd w:val="0"/>
        <w:ind w:firstLine="709"/>
        <w:jc w:val="both"/>
        <w:rPr>
          <w:sz w:val="28"/>
          <w:szCs w:val="28"/>
        </w:rPr>
      </w:pPr>
    </w:p>
    <w:p w:rsidR="00243113" w:rsidRDefault="00243113" w:rsidP="00243113">
      <w:pPr>
        <w:autoSpaceDE w:val="0"/>
        <w:autoSpaceDN w:val="0"/>
        <w:adjustRightInd w:val="0"/>
        <w:ind w:firstLine="709"/>
        <w:jc w:val="both"/>
        <w:rPr>
          <w:sz w:val="28"/>
          <w:szCs w:val="28"/>
        </w:rPr>
      </w:pPr>
    </w:p>
    <w:p w:rsidR="00243113" w:rsidRDefault="00243113" w:rsidP="00243113">
      <w:pPr>
        <w:autoSpaceDE w:val="0"/>
        <w:autoSpaceDN w:val="0"/>
        <w:adjustRightInd w:val="0"/>
        <w:rPr>
          <w:sz w:val="28"/>
          <w:szCs w:val="28"/>
        </w:rPr>
      </w:pPr>
    </w:p>
    <w:p w:rsidR="00243113" w:rsidRPr="00D21B3E" w:rsidRDefault="00243113" w:rsidP="00243113">
      <w:pPr>
        <w:autoSpaceDE w:val="0"/>
        <w:autoSpaceDN w:val="0"/>
        <w:adjustRightInd w:val="0"/>
        <w:rPr>
          <w:sz w:val="28"/>
          <w:szCs w:val="28"/>
        </w:rPr>
      </w:pPr>
      <w:r>
        <w:rPr>
          <w:sz w:val="28"/>
          <w:szCs w:val="28"/>
        </w:rPr>
        <w:t>Исполняющий обязанности главы</w:t>
      </w:r>
    </w:p>
    <w:p w:rsidR="00243113" w:rsidRDefault="00243113" w:rsidP="00243113">
      <w:pPr>
        <w:autoSpaceDE w:val="0"/>
        <w:autoSpaceDN w:val="0"/>
        <w:adjustRightInd w:val="0"/>
        <w:rPr>
          <w:sz w:val="28"/>
          <w:szCs w:val="28"/>
        </w:rPr>
      </w:pPr>
      <w:r w:rsidRPr="0094424F">
        <w:rPr>
          <w:sz w:val="28"/>
          <w:szCs w:val="28"/>
        </w:rPr>
        <w:t xml:space="preserve">Ейскоукрепленского сельского поселения </w:t>
      </w:r>
    </w:p>
    <w:p w:rsidR="00243113" w:rsidRPr="00910825" w:rsidRDefault="00243113" w:rsidP="00243113">
      <w:pPr>
        <w:autoSpaceDE w:val="0"/>
        <w:autoSpaceDN w:val="0"/>
        <w:adjustRightInd w:val="0"/>
        <w:jc w:val="both"/>
        <w:rPr>
          <w:sz w:val="28"/>
          <w:szCs w:val="28"/>
        </w:rPr>
      </w:pPr>
      <w:r w:rsidRPr="0094424F">
        <w:rPr>
          <w:sz w:val="28"/>
          <w:szCs w:val="28"/>
        </w:rPr>
        <w:t>Щербиновского района</w:t>
      </w:r>
      <w:r w:rsidRPr="00AA72FD">
        <w:rPr>
          <w:sz w:val="28"/>
          <w:szCs w:val="28"/>
        </w:rPr>
        <w:t xml:space="preserve"> </w:t>
      </w:r>
      <w:r>
        <w:rPr>
          <w:sz w:val="28"/>
          <w:szCs w:val="28"/>
        </w:rPr>
        <w:t xml:space="preserve">                                                                       Е.В. Анченко</w:t>
      </w:r>
    </w:p>
    <w:p w:rsidR="00243113" w:rsidRDefault="00243113" w:rsidP="00243113">
      <w:pPr>
        <w:jc w:val="both"/>
        <w:rPr>
          <w:sz w:val="28"/>
          <w:szCs w:val="28"/>
        </w:rPr>
      </w:pPr>
    </w:p>
    <w:p w:rsidR="00243113" w:rsidRPr="00461A1E" w:rsidRDefault="00243113" w:rsidP="00243113">
      <w:pPr>
        <w:jc w:val="both"/>
        <w:rPr>
          <w:sz w:val="28"/>
          <w:szCs w:val="28"/>
        </w:rPr>
      </w:pPr>
    </w:p>
    <w:tbl>
      <w:tblPr>
        <w:tblW w:w="9639" w:type="dxa"/>
        <w:tblLayout w:type="fixed"/>
        <w:tblCellMar>
          <w:left w:w="0" w:type="dxa"/>
          <w:right w:w="0" w:type="dxa"/>
        </w:tblCellMar>
        <w:tblLook w:val="0000"/>
      </w:tblPr>
      <w:tblGrid>
        <w:gridCol w:w="4819"/>
        <w:gridCol w:w="4820"/>
      </w:tblGrid>
      <w:tr w:rsidR="00243113" w:rsidTr="00243113">
        <w:trPr>
          <w:cantSplit/>
          <w:trHeight w:hRule="exact" w:val="1418"/>
        </w:trPr>
        <w:tc>
          <w:tcPr>
            <w:tcW w:w="9639" w:type="dxa"/>
            <w:gridSpan w:val="2"/>
          </w:tcPr>
          <w:p w:rsidR="00243113" w:rsidRDefault="00243113" w:rsidP="00243113">
            <w:pPr>
              <w:tabs>
                <w:tab w:val="center" w:pos="4812"/>
                <w:tab w:val="left" w:pos="5773"/>
              </w:tabs>
            </w:pPr>
            <w:r>
              <w:tab/>
            </w:r>
            <w:r>
              <w:rPr>
                <w:noProof/>
              </w:rPr>
              <w:drawing>
                <wp:inline distT="0" distB="0" distL="0" distR="0">
                  <wp:extent cx="723900" cy="895350"/>
                  <wp:effectExtent l="19050" t="0" r="0" b="0"/>
                  <wp:docPr id="15" name="Рисунок 15"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hRule="exact" w:val="147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Pr="008809C8" w:rsidRDefault="00243113" w:rsidP="00243113">
            <w:pPr>
              <w:jc w:val="center"/>
              <w:rPr>
                <w:b/>
                <w:sz w:val="28"/>
                <w:szCs w:val="28"/>
              </w:rPr>
            </w:pPr>
            <w:r w:rsidRPr="008809C8">
              <w:rPr>
                <w:b/>
                <w:sz w:val="28"/>
                <w:szCs w:val="28"/>
              </w:rPr>
              <w:t>АДМИНИСТРАЦИЯ</w:t>
            </w:r>
          </w:p>
          <w:p w:rsidR="00243113" w:rsidRDefault="00243113" w:rsidP="00243113">
            <w:pPr>
              <w:jc w:val="center"/>
              <w:rPr>
                <w:b/>
                <w:sz w:val="28"/>
                <w:szCs w:val="28"/>
              </w:rPr>
            </w:pPr>
            <w:r w:rsidRPr="008809C8">
              <w:rPr>
                <w:b/>
                <w:sz w:val="28"/>
                <w:szCs w:val="28"/>
              </w:rPr>
              <w:t xml:space="preserve">ЕЙСКОУКРЕПЛЕНСКОГО СЕЛЬСКОГО ПОСЕЛЕНИЯ </w:t>
            </w:r>
          </w:p>
          <w:p w:rsidR="00243113" w:rsidRPr="008809C8" w:rsidRDefault="00243113" w:rsidP="00243113">
            <w:pPr>
              <w:jc w:val="center"/>
              <w:rPr>
                <w:b/>
                <w:sz w:val="28"/>
                <w:szCs w:val="28"/>
              </w:rPr>
            </w:pPr>
            <w:r w:rsidRPr="008809C8">
              <w:rPr>
                <w:b/>
                <w:sz w:val="28"/>
                <w:szCs w:val="28"/>
              </w:rPr>
              <w:t>ЩЕРБИНОВСКОГО РАЙОНА</w:t>
            </w:r>
          </w:p>
          <w:p w:rsidR="00243113" w:rsidRDefault="00243113" w:rsidP="00243113">
            <w:pPr>
              <w:spacing w:before="120"/>
              <w:jc w:val="center"/>
              <w:rPr>
                <w:b/>
                <w:bCs/>
                <w:spacing w:val="20"/>
                <w:sz w:val="32"/>
              </w:rPr>
            </w:pPr>
            <w:r>
              <w:rPr>
                <w:b/>
                <w:bCs/>
                <w:spacing w:val="20"/>
                <w:sz w:val="32"/>
              </w:rPr>
              <w:t>ПОСТАНОВЛЕНИЕ</w:t>
            </w:r>
          </w:p>
        </w:tc>
      </w:tr>
      <w:tr w:rsidR="00243113" w:rsidTr="00243113">
        <w:trPr>
          <w:cantSplit/>
          <w:trHeight w:hRule="exact" w:val="340"/>
        </w:trPr>
        <w:tc>
          <w:tcPr>
            <w:tcW w:w="4819" w:type="dxa"/>
            <w:vAlign w:val="bottom"/>
          </w:tcPr>
          <w:p w:rsidR="00243113" w:rsidRDefault="00243113" w:rsidP="00243113">
            <w:pPr>
              <w:rPr>
                <w:b/>
                <w:bCs/>
                <w:sz w:val="28"/>
              </w:rPr>
            </w:pPr>
            <w:r>
              <w:rPr>
                <w:b/>
                <w:bCs/>
                <w:sz w:val="28"/>
              </w:rPr>
              <w:t>от 10.10.2017</w:t>
            </w:r>
          </w:p>
        </w:tc>
        <w:tc>
          <w:tcPr>
            <w:tcW w:w="4820" w:type="dxa"/>
            <w:vAlign w:val="bottom"/>
          </w:tcPr>
          <w:p w:rsidR="00243113" w:rsidRDefault="00243113" w:rsidP="00243113">
            <w:pPr>
              <w:jc w:val="center"/>
              <w:rPr>
                <w:b/>
                <w:bCs/>
                <w:sz w:val="28"/>
              </w:rPr>
            </w:pPr>
            <w:r>
              <w:rPr>
                <w:b/>
                <w:bCs/>
              </w:rPr>
              <w:t xml:space="preserve">                                                 </w:t>
            </w:r>
            <w:r>
              <w:rPr>
                <w:b/>
                <w:bCs/>
                <w:sz w:val="28"/>
              </w:rPr>
              <w:t>№ 69</w:t>
            </w:r>
          </w:p>
        </w:tc>
      </w:tr>
      <w:tr w:rsidR="00243113" w:rsidTr="00243113">
        <w:trPr>
          <w:cantSplit/>
          <w:trHeight w:hRule="exact" w:val="284"/>
        </w:trPr>
        <w:tc>
          <w:tcPr>
            <w:tcW w:w="9639" w:type="dxa"/>
            <w:gridSpan w:val="2"/>
            <w:vAlign w:val="bottom"/>
          </w:tcPr>
          <w:p w:rsidR="00243113" w:rsidRDefault="00243113" w:rsidP="00243113">
            <w:pPr>
              <w:jc w:val="center"/>
            </w:pPr>
            <w:r>
              <w:t>село Ейское Укрепление</w:t>
            </w:r>
          </w:p>
        </w:tc>
      </w:tr>
    </w:tbl>
    <w:p w:rsidR="00243113" w:rsidRDefault="00243113" w:rsidP="00243113">
      <w:pPr>
        <w:jc w:val="center"/>
        <w:rPr>
          <w:b/>
          <w:sz w:val="28"/>
          <w:szCs w:val="28"/>
        </w:rPr>
      </w:pPr>
    </w:p>
    <w:p w:rsidR="00243113" w:rsidRDefault="00243113" w:rsidP="00243113">
      <w:pPr>
        <w:jc w:val="center"/>
        <w:rPr>
          <w:b/>
          <w:sz w:val="28"/>
          <w:szCs w:val="28"/>
        </w:rPr>
      </w:pPr>
    </w:p>
    <w:p w:rsidR="00243113" w:rsidRDefault="00243113" w:rsidP="00C55445">
      <w:pPr>
        <w:keepNext/>
        <w:ind w:left="284" w:right="281"/>
        <w:jc w:val="center"/>
        <w:outlineLvl w:val="0"/>
        <w:rPr>
          <w:b/>
          <w:sz w:val="28"/>
          <w:szCs w:val="28"/>
        </w:rPr>
      </w:pPr>
      <w:r w:rsidRPr="00C072FB">
        <w:rPr>
          <w:b/>
          <w:sz w:val="28"/>
          <w:szCs w:val="28"/>
        </w:rPr>
        <w:t>О предоставлении компенсационных выплат на возмещение</w:t>
      </w:r>
      <w:r w:rsidRPr="00C072FB">
        <w:rPr>
          <w:sz w:val="28"/>
          <w:szCs w:val="28"/>
        </w:rPr>
        <w:t xml:space="preserve"> </w:t>
      </w:r>
      <w:r w:rsidRPr="00C55445">
        <w:rPr>
          <w:b/>
          <w:sz w:val="28"/>
          <w:szCs w:val="28"/>
        </w:rPr>
        <w:t>расходов по оплате жилья, отопления и освещения отдельным категориям граждан, работающим в муниципальных учреждениях культуры Ейскоукрепленского сельского поселения Щербиновского района и проживающим на территории населенных пунктов муниципального образования Щербиновский район</w:t>
      </w:r>
    </w:p>
    <w:p w:rsidR="00C55445" w:rsidRPr="00C55445" w:rsidRDefault="00C55445" w:rsidP="00C55445">
      <w:pPr>
        <w:keepNext/>
        <w:ind w:left="284" w:right="281"/>
        <w:jc w:val="center"/>
        <w:outlineLvl w:val="0"/>
        <w:rPr>
          <w:b/>
          <w:sz w:val="28"/>
          <w:szCs w:val="28"/>
        </w:rPr>
      </w:pPr>
    </w:p>
    <w:p w:rsidR="00C55445" w:rsidRDefault="00243113" w:rsidP="00C55445">
      <w:pPr>
        <w:pStyle w:val="1"/>
        <w:ind w:right="-2" w:firstLine="851"/>
        <w:jc w:val="both"/>
        <w:rPr>
          <w:rFonts w:ascii="Times New Roman" w:hAnsi="Times New Roman"/>
          <w:b w:val="0"/>
          <w:sz w:val="28"/>
          <w:szCs w:val="28"/>
        </w:rPr>
      </w:pPr>
      <w:r w:rsidRPr="00CE7E9C">
        <w:rPr>
          <w:rFonts w:ascii="Times New Roman" w:hAnsi="Times New Roman"/>
          <w:b w:val="0"/>
          <w:sz w:val="28"/>
          <w:szCs w:val="28"/>
        </w:rPr>
        <w:t xml:space="preserve">В соответствии с </w:t>
      </w:r>
      <w:r>
        <w:rPr>
          <w:rFonts w:ascii="Times New Roman" w:hAnsi="Times New Roman"/>
          <w:b w:val="0"/>
          <w:sz w:val="28"/>
          <w:szCs w:val="28"/>
        </w:rPr>
        <w:t>ф</w:t>
      </w:r>
      <w:r w:rsidRPr="00CE7E9C">
        <w:rPr>
          <w:rFonts w:ascii="Times New Roman" w:hAnsi="Times New Roman"/>
          <w:b w:val="0"/>
          <w:sz w:val="28"/>
          <w:szCs w:val="28"/>
        </w:rPr>
        <w:t>едеральными законами от 6 октября 2003 года              № 131-ФЗ «Об общих принципах организации местного самоуправления в Российской Федерации», от 21 ноября 2011 года № 323-ФЗ «Об основах охраны здоровья граждан в Российской Федерации», законами Краснодарского края от 30 июня 1997 года № 90-КЗ «Об охране здоровья населения Краснодарского края», от 3 ноября 2000 года №325-КЗ «О культуре», постановлени</w:t>
      </w:r>
      <w:r>
        <w:rPr>
          <w:rFonts w:ascii="Times New Roman" w:hAnsi="Times New Roman"/>
          <w:b w:val="0"/>
          <w:sz w:val="28"/>
          <w:szCs w:val="28"/>
        </w:rPr>
        <w:t>ем</w:t>
      </w:r>
      <w:r w:rsidRPr="00CE7E9C">
        <w:rPr>
          <w:rFonts w:ascii="Times New Roman" w:hAnsi="Times New Roman"/>
          <w:b w:val="0"/>
          <w:sz w:val="28"/>
          <w:szCs w:val="28"/>
        </w:rPr>
        <w:t xml:space="preserve"> 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  </w:t>
      </w:r>
      <w:r w:rsidRPr="00CE7E9C">
        <w:rPr>
          <w:rFonts w:ascii="Times New Roman" w:hAnsi="Times New Roman"/>
          <w:b w:val="0"/>
          <w:sz w:val="28"/>
          <w:szCs w:val="28"/>
        </w:rPr>
        <w:lastRenderedPageBreak/>
        <w:t>в целях создания условий для обеспечения квалифицированными кадрами муниципальных казенных, бюджет</w:t>
      </w:r>
      <w:r>
        <w:rPr>
          <w:rFonts w:ascii="Times New Roman" w:hAnsi="Times New Roman"/>
          <w:b w:val="0"/>
          <w:sz w:val="28"/>
          <w:szCs w:val="28"/>
        </w:rPr>
        <w:t xml:space="preserve">ных </w:t>
      </w:r>
      <w:r w:rsidRPr="00CE7E9C">
        <w:rPr>
          <w:rFonts w:ascii="Times New Roman" w:hAnsi="Times New Roman"/>
          <w:b w:val="0"/>
          <w:sz w:val="28"/>
          <w:szCs w:val="28"/>
        </w:rPr>
        <w:t xml:space="preserve">учреждений </w:t>
      </w:r>
      <w:r>
        <w:rPr>
          <w:rFonts w:ascii="Times New Roman" w:hAnsi="Times New Roman"/>
          <w:b w:val="0"/>
          <w:sz w:val="28"/>
          <w:szCs w:val="28"/>
        </w:rPr>
        <w:t>культуры Ейскоукрепленского сельского поселения Щербиновского района</w:t>
      </w:r>
      <w:r w:rsidRPr="00CE7E9C">
        <w:rPr>
          <w:rFonts w:ascii="Times New Roman" w:hAnsi="Times New Roman"/>
          <w:b w:val="0"/>
          <w:sz w:val="28"/>
          <w:szCs w:val="28"/>
        </w:rPr>
        <w:t xml:space="preserve"> (далее - муниципальные учреждения)</w:t>
      </w:r>
      <w:r>
        <w:rPr>
          <w:rFonts w:ascii="Times New Roman" w:hAnsi="Times New Roman"/>
          <w:b w:val="0"/>
          <w:sz w:val="28"/>
          <w:szCs w:val="28"/>
        </w:rPr>
        <w:t>,</w:t>
      </w:r>
      <w:r w:rsidRPr="00CE7E9C">
        <w:rPr>
          <w:rFonts w:ascii="Times New Roman" w:hAnsi="Times New Roman"/>
          <w:b w:val="0"/>
          <w:sz w:val="28"/>
          <w:szCs w:val="28"/>
        </w:rPr>
        <w:t xml:space="preserve"> п</w:t>
      </w:r>
      <w:r w:rsidRPr="00520881">
        <w:rPr>
          <w:rFonts w:ascii="Times New Roman" w:hAnsi="Times New Roman"/>
          <w:b w:val="0"/>
          <w:sz w:val="28"/>
          <w:szCs w:val="28"/>
        </w:rPr>
        <w:t xml:space="preserve"> о с т а н о в л я ю:</w:t>
      </w:r>
    </w:p>
    <w:p w:rsidR="00243113" w:rsidRPr="00C06C97" w:rsidRDefault="00243113" w:rsidP="00C55445">
      <w:pPr>
        <w:pStyle w:val="1"/>
        <w:ind w:right="-2" w:firstLine="851"/>
        <w:jc w:val="both"/>
        <w:rPr>
          <w:rFonts w:ascii="Times New Roman" w:hAnsi="Times New Roman"/>
          <w:b w:val="0"/>
          <w:sz w:val="28"/>
          <w:szCs w:val="28"/>
        </w:rPr>
      </w:pPr>
      <w:r w:rsidRPr="00C06C97">
        <w:rPr>
          <w:rFonts w:ascii="Times New Roman" w:hAnsi="Times New Roman"/>
          <w:b w:val="0"/>
          <w:sz w:val="28"/>
          <w:szCs w:val="28"/>
        </w:rPr>
        <w:t xml:space="preserve">1. Осуществлять компенсационные выплаты на возмещение расходов по оплате жилья, отопления и освещения отдельным категориям граждан, работающим в муниципальных учреждениях культуры </w:t>
      </w:r>
      <w:r>
        <w:rPr>
          <w:rFonts w:ascii="Times New Roman" w:hAnsi="Times New Roman"/>
          <w:b w:val="0"/>
          <w:sz w:val="28"/>
          <w:szCs w:val="28"/>
        </w:rPr>
        <w:t>Ейскоукрепленск</w:t>
      </w:r>
      <w:r w:rsidRPr="00C06C97">
        <w:rPr>
          <w:rFonts w:ascii="Times New Roman" w:hAnsi="Times New Roman"/>
          <w:b w:val="0"/>
          <w:sz w:val="28"/>
          <w:szCs w:val="28"/>
        </w:rPr>
        <w:t xml:space="preserve">ого сельского поселения Щербиновского района и проживающим </w:t>
      </w:r>
      <w:r>
        <w:rPr>
          <w:rFonts w:ascii="Times New Roman" w:hAnsi="Times New Roman"/>
          <w:b w:val="0"/>
          <w:sz w:val="28"/>
          <w:szCs w:val="28"/>
        </w:rPr>
        <w:t>на территории населенных пунктов муниципального образования Щербиновский район</w:t>
      </w:r>
      <w:r w:rsidRPr="00C06C97">
        <w:rPr>
          <w:rFonts w:ascii="Times New Roman" w:hAnsi="Times New Roman"/>
          <w:b w:val="0"/>
          <w:sz w:val="28"/>
          <w:szCs w:val="28"/>
        </w:rPr>
        <w:t xml:space="preserve">, в рамках мероприятий муниципальной программы </w:t>
      </w:r>
      <w:r>
        <w:rPr>
          <w:rFonts w:ascii="Times New Roman" w:hAnsi="Times New Roman"/>
          <w:b w:val="0"/>
          <w:sz w:val="28"/>
          <w:szCs w:val="28"/>
        </w:rPr>
        <w:t>Ейскоукрепленск</w:t>
      </w:r>
      <w:r w:rsidRPr="00C06C97">
        <w:rPr>
          <w:rFonts w:ascii="Times New Roman" w:hAnsi="Times New Roman"/>
          <w:b w:val="0"/>
          <w:sz w:val="28"/>
          <w:szCs w:val="28"/>
        </w:rPr>
        <w:t xml:space="preserve">ого сельского поселения Щербиновского района «Развитие культуры </w:t>
      </w:r>
      <w:r>
        <w:rPr>
          <w:rFonts w:ascii="Times New Roman" w:hAnsi="Times New Roman"/>
          <w:b w:val="0"/>
          <w:sz w:val="28"/>
          <w:szCs w:val="28"/>
        </w:rPr>
        <w:t>Ейскоукрепленск</w:t>
      </w:r>
      <w:r w:rsidRPr="00C06C97">
        <w:rPr>
          <w:rFonts w:ascii="Times New Roman" w:hAnsi="Times New Roman"/>
          <w:b w:val="0"/>
          <w:sz w:val="28"/>
          <w:szCs w:val="28"/>
        </w:rPr>
        <w:t xml:space="preserve">ого сельского поселения Щербиновского района» за счет средств бюджета </w:t>
      </w:r>
      <w:r>
        <w:rPr>
          <w:rFonts w:ascii="Times New Roman" w:hAnsi="Times New Roman"/>
          <w:b w:val="0"/>
          <w:sz w:val="28"/>
          <w:szCs w:val="28"/>
        </w:rPr>
        <w:t>Ейскоукрепленск</w:t>
      </w:r>
      <w:r w:rsidRPr="00C06C97">
        <w:rPr>
          <w:rFonts w:ascii="Times New Roman" w:hAnsi="Times New Roman"/>
          <w:b w:val="0"/>
          <w:sz w:val="28"/>
          <w:szCs w:val="28"/>
        </w:rPr>
        <w:t>ого сельского поселения Щербиновского района.</w:t>
      </w:r>
    </w:p>
    <w:p w:rsidR="00243113" w:rsidRPr="00C06C97" w:rsidRDefault="00243113" w:rsidP="00243113">
      <w:pPr>
        <w:ind w:right="-2" w:firstLine="709"/>
        <w:jc w:val="both"/>
        <w:rPr>
          <w:sz w:val="28"/>
          <w:szCs w:val="28"/>
        </w:rPr>
      </w:pPr>
      <w:bookmarkStart w:id="74" w:name="sub_10103"/>
      <w:r w:rsidRPr="00C06C97">
        <w:rPr>
          <w:sz w:val="28"/>
          <w:szCs w:val="28"/>
        </w:rPr>
        <w:t xml:space="preserve">2. Утвердить </w:t>
      </w:r>
      <w:hyperlink r:id="rId54" w:anchor="sub_1" w:history="1">
        <w:r w:rsidRPr="00C06C97">
          <w:rPr>
            <w:sz w:val="28"/>
            <w:szCs w:val="28"/>
          </w:rPr>
          <w:t>Порядок</w:t>
        </w:r>
      </w:hyperlink>
      <w:r w:rsidRPr="00C06C97">
        <w:rPr>
          <w:b/>
          <w:sz w:val="28"/>
          <w:szCs w:val="28"/>
        </w:rPr>
        <w:t xml:space="preserve"> </w:t>
      </w:r>
      <w:r w:rsidRPr="00C06C97">
        <w:rPr>
          <w:sz w:val="28"/>
          <w:szCs w:val="28"/>
        </w:rPr>
        <w:t xml:space="preserve">предоставления компенсационных выплат на возмещение расходов по оплате жилья, отопления и освещения отдельным категориям граждан, работающим в муниципальных учреждениях культуры </w:t>
      </w:r>
      <w:r>
        <w:rPr>
          <w:sz w:val="28"/>
          <w:szCs w:val="28"/>
        </w:rPr>
        <w:t>Ейскоукрепленск</w:t>
      </w:r>
      <w:r w:rsidRPr="00C06C97">
        <w:rPr>
          <w:sz w:val="28"/>
          <w:szCs w:val="28"/>
        </w:rPr>
        <w:t xml:space="preserve">ого сельского поселения Щербиновского района и проживающим </w:t>
      </w:r>
      <w:r w:rsidRPr="00DD1969">
        <w:rPr>
          <w:sz w:val="28"/>
          <w:szCs w:val="28"/>
        </w:rPr>
        <w:t>на территории Ейскоукрепленского сельского поселения Щербиновского района</w:t>
      </w:r>
      <w:r w:rsidRPr="00C06C97">
        <w:rPr>
          <w:sz w:val="28"/>
          <w:szCs w:val="28"/>
        </w:rPr>
        <w:t xml:space="preserve"> (прилагается).</w:t>
      </w:r>
    </w:p>
    <w:bookmarkEnd w:id="74"/>
    <w:p w:rsidR="00243113" w:rsidRPr="00C06C97" w:rsidRDefault="00243113" w:rsidP="00243113">
      <w:pPr>
        <w:ind w:right="-2" w:firstLine="709"/>
        <w:jc w:val="both"/>
        <w:rPr>
          <w:sz w:val="28"/>
          <w:szCs w:val="28"/>
        </w:rPr>
      </w:pPr>
      <w:r w:rsidRPr="00C06C97">
        <w:rPr>
          <w:sz w:val="28"/>
          <w:szCs w:val="28"/>
        </w:rPr>
        <w:t xml:space="preserve">3. Финансовому отделу администрации </w:t>
      </w:r>
      <w:r>
        <w:rPr>
          <w:sz w:val="28"/>
          <w:szCs w:val="28"/>
        </w:rPr>
        <w:t>Ейскоукрепленск</w:t>
      </w:r>
      <w:r w:rsidRPr="00C06C97">
        <w:rPr>
          <w:sz w:val="28"/>
          <w:szCs w:val="28"/>
        </w:rPr>
        <w:t>ого сельского поселения Щербиновского района (</w:t>
      </w:r>
      <w:r>
        <w:rPr>
          <w:sz w:val="28"/>
          <w:szCs w:val="28"/>
        </w:rPr>
        <w:t>Шевченко</w:t>
      </w:r>
      <w:r w:rsidRPr="00C06C97">
        <w:rPr>
          <w:sz w:val="28"/>
          <w:szCs w:val="28"/>
        </w:rPr>
        <w:t xml:space="preserve">) образовать рабочие комиссии для разрешения спорных вопросов, возникающих при предоставлении компенсационных выплат на возмещение расходов по оплате жилья, отопления и освещения отдельным категориям граждан, работающим в муниципальных учреждениях культуры </w:t>
      </w:r>
      <w:r>
        <w:rPr>
          <w:sz w:val="28"/>
          <w:szCs w:val="28"/>
        </w:rPr>
        <w:t>Ейскоукрепленск</w:t>
      </w:r>
      <w:r w:rsidRPr="00C06C97">
        <w:rPr>
          <w:sz w:val="28"/>
          <w:szCs w:val="28"/>
        </w:rPr>
        <w:t>ого сельского поселения Щербиновского района и проживающим в сельских населенных пунктах муниципального образования Щербиновский район.</w:t>
      </w:r>
    </w:p>
    <w:p w:rsidR="00243113" w:rsidRPr="00C06C97" w:rsidRDefault="00243113" w:rsidP="00243113">
      <w:pPr>
        <w:pStyle w:val="1"/>
        <w:ind w:right="-2" w:firstLine="709"/>
        <w:jc w:val="both"/>
        <w:rPr>
          <w:rFonts w:ascii="Times New Roman" w:hAnsi="Times New Roman"/>
          <w:b w:val="0"/>
          <w:sz w:val="28"/>
          <w:szCs w:val="28"/>
        </w:rPr>
      </w:pPr>
      <w:r w:rsidRPr="00C06C97">
        <w:rPr>
          <w:rFonts w:ascii="Times New Roman" w:hAnsi="Times New Roman"/>
          <w:b w:val="0"/>
          <w:sz w:val="28"/>
          <w:szCs w:val="28"/>
        </w:rPr>
        <w:t xml:space="preserve">4. Признать утратившим силу постановление администрации </w:t>
      </w:r>
      <w:r>
        <w:rPr>
          <w:rFonts w:ascii="Times New Roman" w:hAnsi="Times New Roman"/>
          <w:b w:val="0"/>
          <w:sz w:val="28"/>
          <w:szCs w:val="28"/>
        </w:rPr>
        <w:t>Ейскоукрепленск</w:t>
      </w:r>
      <w:r w:rsidRPr="00C06C97">
        <w:rPr>
          <w:rFonts w:ascii="Times New Roman" w:hAnsi="Times New Roman"/>
          <w:b w:val="0"/>
          <w:sz w:val="28"/>
          <w:szCs w:val="28"/>
        </w:rPr>
        <w:t xml:space="preserve">ого сельского поселения Щербиновского района </w:t>
      </w:r>
      <w:r>
        <w:rPr>
          <w:rFonts w:ascii="Times New Roman" w:hAnsi="Times New Roman"/>
          <w:b w:val="0"/>
          <w:sz w:val="28"/>
          <w:szCs w:val="28"/>
        </w:rPr>
        <w:t xml:space="preserve">                               </w:t>
      </w:r>
      <w:r w:rsidRPr="00C06C97">
        <w:rPr>
          <w:rFonts w:ascii="Times New Roman" w:hAnsi="Times New Roman"/>
          <w:b w:val="0"/>
          <w:sz w:val="28"/>
          <w:szCs w:val="28"/>
        </w:rPr>
        <w:t xml:space="preserve">от </w:t>
      </w:r>
      <w:r>
        <w:rPr>
          <w:rFonts w:ascii="Times New Roman" w:hAnsi="Times New Roman"/>
          <w:b w:val="0"/>
          <w:sz w:val="28"/>
          <w:szCs w:val="28"/>
        </w:rPr>
        <w:t>23</w:t>
      </w:r>
      <w:r w:rsidRPr="00C06C97">
        <w:rPr>
          <w:rFonts w:ascii="Times New Roman" w:hAnsi="Times New Roman"/>
          <w:b w:val="0"/>
          <w:sz w:val="28"/>
          <w:szCs w:val="28"/>
        </w:rPr>
        <w:t xml:space="preserve"> сентября 2013 года № </w:t>
      </w:r>
      <w:r>
        <w:rPr>
          <w:rFonts w:ascii="Times New Roman" w:hAnsi="Times New Roman"/>
          <w:b w:val="0"/>
          <w:sz w:val="28"/>
          <w:szCs w:val="28"/>
        </w:rPr>
        <w:t>40</w:t>
      </w:r>
      <w:r w:rsidRPr="00C06C97">
        <w:rPr>
          <w:rFonts w:ascii="Times New Roman" w:hAnsi="Times New Roman"/>
          <w:b w:val="0"/>
          <w:sz w:val="28"/>
          <w:szCs w:val="28"/>
        </w:rPr>
        <w:t xml:space="preserve"> «О предоставлении компенсационных выплат на возмещение расходов по оплате жилья, отопления и освещения отдельным категориям граждан, работающим </w:t>
      </w:r>
      <w:r>
        <w:rPr>
          <w:rFonts w:ascii="Times New Roman" w:hAnsi="Times New Roman"/>
          <w:b w:val="0"/>
          <w:sz w:val="28"/>
          <w:szCs w:val="28"/>
        </w:rPr>
        <w:t xml:space="preserve">и проживающим </w:t>
      </w:r>
      <w:r w:rsidRPr="00C06C97">
        <w:rPr>
          <w:rFonts w:ascii="Times New Roman" w:hAnsi="Times New Roman"/>
          <w:b w:val="0"/>
          <w:sz w:val="28"/>
          <w:szCs w:val="28"/>
        </w:rPr>
        <w:t xml:space="preserve">в  </w:t>
      </w:r>
      <w:r>
        <w:rPr>
          <w:rFonts w:ascii="Times New Roman" w:hAnsi="Times New Roman"/>
          <w:b w:val="0"/>
          <w:sz w:val="28"/>
          <w:szCs w:val="28"/>
        </w:rPr>
        <w:t>Ейскоукрепленск</w:t>
      </w:r>
      <w:r w:rsidRPr="00C06C97">
        <w:rPr>
          <w:rFonts w:ascii="Times New Roman" w:hAnsi="Times New Roman"/>
          <w:b w:val="0"/>
          <w:sz w:val="28"/>
          <w:szCs w:val="28"/>
        </w:rPr>
        <w:t>ом сельском поселении Щербиновского района».</w:t>
      </w:r>
    </w:p>
    <w:p w:rsidR="00243113" w:rsidRPr="00C06C97" w:rsidRDefault="00243113" w:rsidP="00243113">
      <w:pPr>
        <w:ind w:right="-2" w:firstLine="851"/>
        <w:jc w:val="both"/>
        <w:rPr>
          <w:sz w:val="28"/>
          <w:szCs w:val="28"/>
        </w:rPr>
      </w:pPr>
      <w:r w:rsidRPr="00C06C97">
        <w:rPr>
          <w:sz w:val="28"/>
          <w:szCs w:val="28"/>
        </w:rPr>
        <w:t xml:space="preserve">5. </w:t>
      </w:r>
      <w:r>
        <w:rPr>
          <w:sz w:val="28"/>
          <w:szCs w:val="28"/>
        </w:rPr>
        <w:t>Р</w:t>
      </w:r>
      <w:r w:rsidRPr="00C06C97">
        <w:rPr>
          <w:sz w:val="28"/>
          <w:szCs w:val="28"/>
        </w:rPr>
        <w:t xml:space="preserve">азместить настоящее постановление на официальном сайте администрации </w:t>
      </w:r>
      <w:r>
        <w:rPr>
          <w:sz w:val="28"/>
          <w:szCs w:val="28"/>
        </w:rPr>
        <w:t>Ейскоукрепленск</w:t>
      </w:r>
      <w:r w:rsidRPr="00C06C97">
        <w:rPr>
          <w:sz w:val="28"/>
          <w:szCs w:val="28"/>
        </w:rPr>
        <w:t>ого сельского поселения Щербиновского района.</w:t>
      </w:r>
    </w:p>
    <w:p w:rsidR="00243113" w:rsidRPr="00C06C97" w:rsidRDefault="00243113" w:rsidP="00243113">
      <w:pPr>
        <w:ind w:right="-2" w:firstLine="851"/>
        <w:jc w:val="both"/>
        <w:rPr>
          <w:sz w:val="28"/>
          <w:szCs w:val="28"/>
        </w:rPr>
      </w:pPr>
      <w:bookmarkStart w:id="75" w:name="sub_106"/>
      <w:r w:rsidRPr="00C06C97">
        <w:rPr>
          <w:sz w:val="28"/>
          <w:szCs w:val="28"/>
        </w:rPr>
        <w:t xml:space="preserve">6. </w:t>
      </w:r>
      <w:bookmarkStart w:id="76" w:name="sub_107"/>
      <w:bookmarkEnd w:id="75"/>
      <w:r w:rsidRPr="00C06C97">
        <w:rPr>
          <w:sz w:val="28"/>
          <w:szCs w:val="28"/>
        </w:rPr>
        <w:t xml:space="preserve">Опубликовать настоящее постановление в периодическом печатном издании «Информационный бюллетень </w:t>
      </w:r>
      <w:r>
        <w:rPr>
          <w:sz w:val="28"/>
          <w:szCs w:val="28"/>
        </w:rPr>
        <w:t>администрации</w:t>
      </w:r>
      <w:r w:rsidRPr="00C06C97">
        <w:rPr>
          <w:sz w:val="28"/>
          <w:szCs w:val="28"/>
        </w:rPr>
        <w:t xml:space="preserve"> </w:t>
      </w:r>
      <w:r>
        <w:rPr>
          <w:sz w:val="28"/>
          <w:szCs w:val="28"/>
        </w:rPr>
        <w:t>Ейскоукрепленск</w:t>
      </w:r>
      <w:r w:rsidRPr="00C06C97">
        <w:rPr>
          <w:sz w:val="28"/>
          <w:szCs w:val="28"/>
        </w:rPr>
        <w:t>ого сельского поселения Щербиновского района».</w:t>
      </w:r>
    </w:p>
    <w:p w:rsidR="00243113" w:rsidRDefault="00243113" w:rsidP="00243113">
      <w:pPr>
        <w:ind w:right="-2" w:firstLine="851"/>
        <w:jc w:val="both"/>
        <w:rPr>
          <w:sz w:val="28"/>
          <w:szCs w:val="28"/>
        </w:rPr>
      </w:pPr>
      <w:r w:rsidRPr="00C06C97">
        <w:rPr>
          <w:sz w:val="28"/>
          <w:szCs w:val="28"/>
        </w:rPr>
        <w:t xml:space="preserve">7. Контроль за выполнением настоящего постановления </w:t>
      </w:r>
      <w:bookmarkStart w:id="77" w:name="sub_108"/>
      <w:bookmarkEnd w:id="76"/>
      <w:r w:rsidRPr="00C06C97">
        <w:rPr>
          <w:sz w:val="28"/>
          <w:szCs w:val="28"/>
        </w:rPr>
        <w:t>оставляю за собой.</w:t>
      </w:r>
    </w:p>
    <w:p w:rsidR="00C55445" w:rsidRPr="00C06C97" w:rsidRDefault="00C55445" w:rsidP="00243113">
      <w:pPr>
        <w:ind w:right="-2" w:firstLine="851"/>
        <w:jc w:val="both"/>
        <w:rPr>
          <w:sz w:val="28"/>
          <w:szCs w:val="28"/>
        </w:rPr>
      </w:pPr>
    </w:p>
    <w:p w:rsidR="00243113" w:rsidRPr="00C06C97" w:rsidRDefault="00243113" w:rsidP="00243113">
      <w:pPr>
        <w:ind w:right="-2" w:firstLine="851"/>
        <w:jc w:val="both"/>
        <w:rPr>
          <w:sz w:val="28"/>
          <w:szCs w:val="28"/>
        </w:rPr>
      </w:pPr>
      <w:r w:rsidRPr="00C06C97">
        <w:rPr>
          <w:sz w:val="28"/>
          <w:szCs w:val="28"/>
        </w:rPr>
        <w:t xml:space="preserve">8. Постановление вступает в силу со дня его официального </w:t>
      </w:r>
      <w:r w:rsidRPr="00C06C97">
        <w:rPr>
          <w:sz w:val="28"/>
          <w:szCs w:val="28"/>
        </w:rPr>
        <w:lastRenderedPageBreak/>
        <w:t>опубликования и распространяется на правоотношения, возникшие с 1 июля 2017 года.</w:t>
      </w:r>
    </w:p>
    <w:bookmarkEnd w:id="77"/>
    <w:p w:rsidR="00243113" w:rsidRPr="00C06C97" w:rsidRDefault="00243113" w:rsidP="00243113">
      <w:pPr>
        <w:pStyle w:val="afffffd"/>
        <w:ind w:right="-2" w:firstLine="851"/>
        <w:jc w:val="both"/>
        <w:rPr>
          <w:rFonts w:ascii="Times New Roman" w:hAnsi="Times New Roman" w:cs="Times New Roman"/>
          <w:sz w:val="28"/>
          <w:szCs w:val="28"/>
        </w:rPr>
      </w:pPr>
    </w:p>
    <w:p w:rsidR="00243113" w:rsidRPr="00C06C97" w:rsidRDefault="00243113" w:rsidP="00243113">
      <w:pPr>
        <w:pStyle w:val="afffffd"/>
        <w:ind w:right="-2" w:firstLine="851"/>
        <w:jc w:val="both"/>
        <w:rPr>
          <w:rFonts w:ascii="Times New Roman" w:hAnsi="Times New Roman" w:cs="Times New Roman"/>
          <w:sz w:val="28"/>
          <w:szCs w:val="28"/>
        </w:rPr>
      </w:pPr>
    </w:p>
    <w:p w:rsidR="00243113" w:rsidRPr="00D21B3E" w:rsidRDefault="00243113" w:rsidP="00243113">
      <w:pPr>
        <w:autoSpaceDE w:val="0"/>
        <w:autoSpaceDN w:val="0"/>
        <w:adjustRightInd w:val="0"/>
        <w:rPr>
          <w:sz w:val="28"/>
          <w:szCs w:val="28"/>
        </w:rPr>
      </w:pPr>
      <w:r>
        <w:rPr>
          <w:sz w:val="28"/>
          <w:szCs w:val="28"/>
        </w:rPr>
        <w:t>Исполняющий обязанности главы</w:t>
      </w:r>
    </w:p>
    <w:p w:rsidR="00243113" w:rsidRDefault="00243113" w:rsidP="00243113">
      <w:pPr>
        <w:autoSpaceDE w:val="0"/>
        <w:autoSpaceDN w:val="0"/>
        <w:adjustRightInd w:val="0"/>
        <w:rPr>
          <w:sz w:val="28"/>
          <w:szCs w:val="28"/>
        </w:rPr>
      </w:pPr>
      <w:r w:rsidRPr="0094424F">
        <w:rPr>
          <w:sz w:val="28"/>
          <w:szCs w:val="28"/>
        </w:rPr>
        <w:t xml:space="preserve">Ейскоукрепленского сельского поселения </w:t>
      </w:r>
    </w:p>
    <w:p w:rsidR="00243113" w:rsidRDefault="00243113" w:rsidP="00243113">
      <w:pPr>
        <w:autoSpaceDE w:val="0"/>
        <w:autoSpaceDN w:val="0"/>
        <w:adjustRightInd w:val="0"/>
        <w:jc w:val="both"/>
        <w:rPr>
          <w:sz w:val="28"/>
          <w:szCs w:val="28"/>
        </w:rPr>
      </w:pPr>
      <w:r w:rsidRPr="0094424F">
        <w:rPr>
          <w:sz w:val="28"/>
          <w:szCs w:val="28"/>
        </w:rPr>
        <w:t>Щербиновского района</w:t>
      </w:r>
      <w:r w:rsidRPr="00AA72FD">
        <w:rPr>
          <w:sz w:val="28"/>
          <w:szCs w:val="28"/>
        </w:rPr>
        <w:t xml:space="preserve"> </w:t>
      </w:r>
      <w:r>
        <w:rPr>
          <w:sz w:val="28"/>
          <w:szCs w:val="28"/>
        </w:rPr>
        <w:t xml:space="preserve">                                                                       Е.В. Анченко</w:t>
      </w:r>
    </w:p>
    <w:p w:rsidR="00243113" w:rsidRDefault="00243113" w:rsidP="00243113">
      <w:pPr>
        <w:autoSpaceDE w:val="0"/>
        <w:autoSpaceDN w:val="0"/>
        <w:adjustRightInd w:val="0"/>
        <w:jc w:val="both"/>
        <w:rPr>
          <w:sz w:val="28"/>
          <w:szCs w:val="28"/>
        </w:rPr>
      </w:pPr>
    </w:p>
    <w:p w:rsidR="00243113" w:rsidRDefault="00243113" w:rsidP="00243113">
      <w:pPr>
        <w:autoSpaceDE w:val="0"/>
        <w:autoSpaceDN w:val="0"/>
        <w:adjustRightInd w:val="0"/>
        <w:jc w:val="both"/>
        <w:rPr>
          <w:sz w:val="28"/>
          <w:szCs w:val="28"/>
        </w:rPr>
      </w:pPr>
    </w:p>
    <w:p w:rsidR="00243113" w:rsidRPr="009B0A47" w:rsidRDefault="00243113" w:rsidP="00243113">
      <w:pPr>
        <w:snapToGrid w:val="0"/>
        <w:ind w:left="5103" w:right="-81"/>
        <w:jc w:val="center"/>
        <w:rPr>
          <w:sz w:val="28"/>
          <w:szCs w:val="28"/>
        </w:rPr>
      </w:pPr>
      <w:r w:rsidRPr="009B0A47">
        <w:rPr>
          <w:sz w:val="28"/>
          <w:szCs w:val="28"/>
        </w:rPr>
        <w:t>ПРИЛОЖЕНИЕ</w:t>
      </w:r>
    </w:p>
    <w:p w:rsidR="00243113" w:rsidRDefault="00243113" w:rsidP="00243113">
      <w:pPr>
        <w:snapToGrid w:val="0"/>
        <w:ind w:left="5103" w:right="-81"/>
        <w:jc w:val="center"/>
        <w:rPr>
          <w:sz w:val="28"/>
          <w:szCs w:val="28"/>
        </w:rPr>
      </w:pPr>
    </w:p>
    <w:p w:rsidR="00243113" w:rsidRPr="009B0A47" w:rsidRDefault="00243113" w:rsidP="00243113">
      <w:pPr>
        <w:snapToGrid w:val="0"/>
        <w:ind w:left="5103" w:right="-81"/>
        <w:jc w:val="center"/>
        <w:rPr>
          <w:sz w:val="28"/>
          <w:szCs w:val="28"/>
        </w:rPr>
      </w:pPr>
      <w:r w:rsidRPr="009B0A47">
        <w:rPr>
          <w:sz w:val="28"/>
          <w:szCs w:val="28"/>
        </w:rPr>
        <w:t>УТВЕРЖДЕН</w:t>
      </w:r>
    </w:p>
    <w:p w:rsidR="00243113" w:rsidRPr="009B0A47" w:rsidRDefault="00243113" w:rsidP="00243113">
      <w:pPr>
        <w:snapToGrid w:val="0"/>
        <w:ind w:left="5103" w:right="-81"/>
        <w:jc w:val="center"/>
        <w:rPr>
          <w:sz w:val="28"/>
          <w:szCs w:val="28"/>
        </w:rPr>
      </w:pPr>
      <w:r w:rsidRPr="009B0A47">
        <w:rPr>
          <w:sz w:val="28"/>
          <w:szCs w:val="28"/>
        </w:rPr>
        <w:t>постановлением администрации</w:t>
      </w:r>
    </w:p>
    <w:p w:rsidR="00243113" w:rsidRDefault="00243113" w:rsidP="00243113">
      <w:pPr>
        <w:autoSpaceDE w:val="0"/>
        <w:autoSpaceDN w:val="0"/>
        <w:adjustRightInd w:val="0"/>
        <w:ind w:left="5103" w:right="-81"/>
        <w:jc w:val="center"/>
        <w:rPr>
          <w:sz w:val="28"/>
          <w:szCs w:val="28"/>
        </w:rPr>
      </w:pPr>
      <w:r>
        <w:rPr>
          <w:sz w:val="28"/>
          <w:szCs w:val="28"/>
        </w:rPr>
        <w:t>Ейскоукрепленск</w:t>
      </w:r>
      <w:r w:rsidRPr="009B0A47">
        <w:rPr>
          <w:sz w:val="28"/>
          <w:szCs w:val="28"/>
        </w:rPr>
        <w:t xml:space="preserve">ого сельского </w:t>
      </w:r>
    </w:p>
    <w:p w:rsidR="00243113" w:rsidRPr="009B0A47" w:rsidRDefault="00243113" w:rsidP="00243113">
      <w:pPr>
        <w:autoSpaceDE w:val="0"/>
        <w:autoSpaceDN w:val="0"/>
        <w:adjustRightInd w:val="0"/>
        <w:ind w:left="5103" w:right="-81"/>
        <w:jc w:val="center"/>
        <w:rPr>
          <w:sz w:val="28"/>
          <w:szCs w:val="28"/>
        </w:rPr>
      </w:pPr>
      <w:r>
        <w:rPr>
          <w:sz w:val="28"/>
          <w:szCs w:val="28"/>
        </w:rPr>
        <w:t>п</w:t>
      </w:r>
      <w:r w:rsidRPr="009B0A47">
        <w:rPr>
          <w:sz w:val="28"/>
          <w:szCs w:val="28"/>
        </w:rPr>
        <w:t>оселения</w:t>
      </w:r>
      <w:r>
        <w:rPr>
          <w:sz w:val="28"/>
          <w:szCs w:val="28"/>
        </w:rPr>
        <w:t xml:space="preserve"> </w:t>
      </w:r>
      <w:r w:rsidRPr="009B0A47">
        <w:rPr>
          <w:sz w:val="28"/>
          <w:szCs w:val="28"/>
        </w:rPr>
        <w:t>Щербиновского района</w:t>
      </w:r>
    </w:p>
    <w:p w:rsidR="00243113" w:rsidRPr="009B0A47" w:rsidRDefault="00243113" w:rsidP="00243113">
      <w:pPr>
        <w:snapToGrid w:val="0"/>
        <w:ind w:left="5103" w:right="-81"/>
        <w:jc w:val="center"/>
        <w:rPr>
          <w:b/>
          <w:sz w:val="28"/>
          <w:szCs w:val="28"/>
        </w:rPr>
      </w:pPr>
      <w:r w:rsidRPr="009B0A47">
        <w:rPr>
          <w:sz w:val="28"/>
          <w:szCs w:val="28"/>
        </w:rPr>
        <w:t xml:space="preserve">от </w:t>
      </w:r>
      <w:r>
        <w:rPr>
          <w:sz w:val="28"/>
          <w:szCs w:val="28"/>
        </w:rPr>
        <w:t>10.10.2017</w:t>
      </w:r>
      <w:r w:rsidRPr="009B0A47">
        <w:rPr>
          <w:sz w:val="28"/>
          <w:szCs w:val="28"/>
        </w:rPr>
        <w:t xml:space="preserve"> № </w:t>
      </w:r>
      <w:r>
        <w:rPr>
          <w:sz w:val="28"/>
          <w:szCs w:val="28"/>
        </w:rPr>
        <w:t>69</w:t>
      </w:r>
    </w:p>
    <w:p w:rsidR="00243113" w:rsidRPr="001A4A57" w:rsidRDefault="00243113" w:rsidP="00243113">
      <w:pPr>
        <w:snapToGrid w:val="0"/>
        <w:ind w:left="567" w:right="566"/>
        <w:jc w:val="center"/>
        <w:rPr>
          <w:sz w:val="28"/>
          <w:szCs w:val="28"/>
        </w:rPr>
      </w:pPr>
      <w:bookmarkStart w:id="78" w:name="sub_1001"/>
    </w:p>
    <w:p w:rsidR="00243113" w:rsidRPr="001A4A57" w:rsidRDefault="00243113" w:rsidP="00243113">
      <w:pPr>
        <w:snapToGrid w:val="0"/>
        <w:ind w:left="567" w:right="566"/>
        <w:jc w:val="center"/>
        <w:rPr>
          <w:sz w:val="28"/>
          <w:szCs w:val="28"/>
        </w:rPr>
      </w:pPr>
    </w:p>
    <w:p w:rsidR="00243113" w:rsidRPr="009B0A47" w:rsidRDefault="00D67D00" w:rsidP="00243113">
      <w:pPr>
        <w:snapToGrid w:val="0"/>
        <w:ind w:left="567" w:right="566"/>
        <w:jc w:val="center"/>
        <w:rPr>
          <w:b/>
          <w:sz w:val="28"/>
          <w:szCs w:val="28"/>
        </w:rPr>
      </w:pPr>
      <w:hyperlink r:id="rId55" w:anchor="sub_1" w:history="1">
        <w:r w:rsidR="00243113" w:rsidRPr="009B0A47">
          <w:rPr>
            <w:b/>
            <w:sz w:val="28"/>
            <w:szCs w:val="28"/>
          </w:rPr>
          <w:t>ПОРЯДОК</w:t>
        </w:r>
      </w:hyperlink>
    </w:p>
    <w:p w:rsidR="00243113" w:rsidRPr="00C55445" w:rsidRDefault="00243113" w:rsidP="00C55445">
      <w:pPr>
        <w:keepNext/>
        <w:jc w:val="center"/>
        <w:outlineLvl w:val="0"/>
        <w:rPr>
          <w:b/>
          <w:sz w:val="28"/>
          <w:szCs w:val="28"/>
        </w:rPr>
      </w:pPr>
      <w:r w:rsidRPr="009B0A47">
        <w:rPr>
          <w:b/>
          <w:sz w:val="28"/>
          <w:szCs w:val="28"/>
        </w:rPr>
        <w:t>предоставления компенсационных выплат на возмещение</w:t>
      </w:r>
      <w:r w:rsidRPr="009B0A47">
        <w:rPr>
          <w:sz w:val="28"/>
          <w:szCs w:val="28"/>
        </w:rPr>
        <w:t xml:space="preserve"> </w:t>
      </w:r>
      <w:r w:rsidRPr="00C55445">
        <w:rPr>
          <w:b/>
          <w:sz w:val="28"/>
          <w:szCs w:val="28"/>
        </w:rPr>
        <w:t>расходов по оплате жилья, отопления и освещения отдельным категориям граждан, работающим в муниципальных учреждениях культуры Ейскоукрепленского сельского поселения Щербиновского района и проживающим в сельских населенных пунктах муниципального образования Щербиновский район</w:t>
      </w:r>
    </w:p>
    <w:p w:rsidR="00243113" w:rsidRPr="00C55445" w:rsidRDefault="00243113" w:rsidP="00243113">
      <w:pPr>
        <w:rPr>
          <w:b/>
          <w:sz w:val="28"/>
          <w:szCs w:val="28"/>
        </w:rPr>
      </w:pPr>
    </w:p>
    <w:p w:rsidR="00243113" w:rsidRPr="001A4A57" w:rsidRDefault="00243113" w:rsidP="00243113">
      <w:pPr>
        <w:jc w:val="center"/>
        <w:rPr>
          <w:sz w:val="28"/>
          <w:szCs w:val="28"/>
        </w:rPr>
      </w:pPr>
      <w:r>
        <w:rPr>
          <w:sz w:val="28"/>
          <w:szCs w:val="28"/>
        </w:rPr>
        <w:t xml:space="preserve">1. </w:t>
      </w:r>
      <w:r w:rsidRPr="001A4A57">
        <w:rPr>
          <w:sz w:val="28"/>
          <w:szCs w:val="28"/>
        </w:rPr>
        <w:t>Общие положения</w:t>
      </w:r>
    </w:p>
    <w:p w:rsidR="00243113" w:rsidRPr="001A4A57" w:rsidRDefault="00243113" w:rsidP="00243113">
      <w:pPr>
        <w:ind w:firstLine="567"/>
        <w:rPr>
          <w:sz w:val="28"/>
          <w:szCs w:val="28"/>
        </w:rPr>
      </w:pPr>
    </w:p>
    <w:bookmarkEnd w:id="78"/>
    <w:p w:rsidR="00243113" w:rsidRPr="001A4A57" w:rsidRDefault="00243113" w:rsidP="00243113">
      <w:pPr>
        <w:ind w:firstLine="709"/>
        <w:jc w:val="both"/>
        <w:rPr>
          <w:sz w:val="28"/>
          <w:szCs w:val="28"/>
        </w:rPr>
      </w:pPr>
      <w:r>
        <w:rPr>
          <w:sz w:val="28"/>
          <w:szCs w:val="28"/>
        </w:rPr>
        <w:t xml:space="preserve">1.1. </w:t>
      </w:r>
      <w:r w:rsidRPr="001A4A57">
        <w:rPr>
          <w:sz w:val="28"/>
          <w:szCs w:val="28"/>
        </w:rPr>
        <w:t xml:space="preserve">Настоящий Порядок предоставления компенсационных выплат на возмещение расходов по оплате жилья, отопления и освещения отдельным категориям граждан, работающим в муниципальных учреждениях культуры </w:t>
      </w:r>
      <w:r>
        <w:rPr>
          <w:sz w:val="28"/>
          <w:szCs w:val="28"/>
        </w:rPr>
        <w:t>Ейскоукрепленск</w:t>
      </w:r>
      <w:r w:rsidRPr="001A4A57">
        <w:rPr>
          <w:sz w:val="28"/>
          <w:szCs w:val="28"/>
        </w:rPr>
        <w:t>ого сельского поселения Щербиновского района и проживающим в сельских населенных пунктах муниципального образования Щербиновский район</w:t>
      </w:r>
      <w:r>
        <w:rPr>
          <w:sz w:val="28"/>
          <w:szCs w:val="28"/>
        </w:rPr>
        <w:t>,</w:t>
      </w:r>
      <w:r w:rsidRPr="001A4A57">
        <w:rPr>
          <w:sz w:val="28"/>
          <w:szCs w:val="28"/>
        </w:rPr>
        <w:t xml:space="preserve"> (далее - Порядок) разработан на основании </w:t>
      </w:r>
      <w:r>
        <w:rPr>
          <w:sz w:val="28"/>
          <w:szCs w:val="28"/>
        </w:rPr>
        <w:t>ф</w:t>
      </w:r>
      <w:r w:rsidRPr="001A4A57">
        <w:rPr>
          <w:sz w:val="28"/>
          <w:szCs w:val="28"/>
        </w:rPr>
        <w:t>едеральных законов от 6 октября 2003 года № 131-ФЗ «Об общих принципах  организации  местного  самоуправления в Российской  Федерации», от 21 ноября 2011 года № 323-ФЗ «Об основах охраны здоровья граждан в Российской Федерации», закон</w:t>
      </w:r>
      <w:r>
        <w:rPr>
          <w:sz w:val="28"/>
          <w:szCs w:val="28"/>
        </w:rPr>
        <w:t>ов</w:t>
      </w:r>
      <w:r w:rsidRPr="001A4A57">
        <w:rPr>
          <w:sz w:val="28"/>
          <w:szCs w:val="28"/>
        </w:rPr>
        <w:t xml:space="preserve"> Краснодарского края от 30 июня 1997 года № 90-КЗ «Об охране здоровья населения Краснодарского края», от 3 ноября 2000 года № 325-КЗ «О культуре», постановления 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p w:rsidR="00243113" w:rsidRPr="001A4A57" w:rsidRDefault="00243113" w:rsidP="00243113">
      <w:pPr>
        <w:ind w:firstLine="709"/>
        <w:jc w:val="both"/>
        <w:rPr>
          <w:sz w:val="28"/>
          <w:szCs w:val="28"/>
        </w:rPr>
      </w:pPr>
      <w:bookmarkStart w:id="79" w:name="sub_1002"/>
      <w:r>
        <w:rPr>
          <w:sz w:val="28"/>
          <w:szCs w:val="28"/>
        </w:rPr>
        <w:t xml:space="preserve">1.2. </w:t>
      </w:r>
      <w:r w:rsidRPr="001A4A57">
        <w:rPr>
          <w:sz w:val="28"/>
          <w:szCs w:val="28"/>
        </w:rPr>
        <w:t xml:space="preserve">Отдельные категории граждан, работающие в муниципальных </w:t>
      </w:r>
      <w:r w:rsidRPr="001A4A57">
        <w:rPr>
          <w:sz w:val="28"/>
          <w:szCs w:val="28"/>
        </w:rPr>
        <w:lastRenderedPageBreak/>
        <w:t xml:space="preserve">учреждениях культуры </w:t>
      </w:r>
      <w:r>
        <w:rPr>
          <w:sz w:val="28"/>
          <w:szCs w:val="28"/>
        </w:rPr>
        <w:t>Ейскоукрепленск</w:t>
      </w:r>
      <w:r w:rsidRPr="001A4A57">
        <w:rPr>
          <w:sz w:val="28"/>
          <w:szCs w:val="28"/>
        </w:rPr>
        <w:t>ого сельского поселения Щербиновского района и проживающи</w:t>
      </w:r>
      <w:r>
        <w:rPr>
          <w:sz w:val="28"/>
          <w:szCs w:val="28"/>
        </w:rPr>
        <w:t>е</w:t>
      </w:r>
      <w:r w:rsidRPr="001A4A57">
        <w:rPr>
          <w:sz w:val="28"/>
          <w:szCs w:val="28"/>
        </w:rPr>
        <w:t xml:space="preserve"> в сельских населенных пунктах муниципального образования Щербиновский район, имеющие право на получение компенсационных выплат на возмещение расходов по оплате жилья, отопления и освещения, определены в соответствии с приложением № 1 к настоящему Порядку.</w:t>
      </w:r>
    </w:p>
    <w:p w:rsidR="00243113" w:rsidRPr="001A4A57" w:rsidRDefault="00243113" w:rsidP="00243113">
      <w:pPr>
        <w:ind w:firstLine="709"/>
        <w:jc w:val="both"/>
        <w:rPr>
          <w:sz w:val="28"/>
          <w:szCs w:val="28"/>
        </w:rPr>
      </w:pPr>
      <w:r>
        <w:rPr>
          <w:sz w:val="28"/>
          <w:szCs w:val="28"/>
        </w:rPr>
        <w:t xml:space="preserve">1.3. </w:t>
      </w:r>
      <w:r w:rsidRPr="001A4A57">
        <w:rPr>
          <w:sz w:val="28"/>
          <w:szCs w:val="28"/>
        </w:rPr>
        <w:t xml:space="preserve">Показатели, применяемые при установлении </w:t>
      </w:r>
      <w:hyperlink r:id="rId56" w:anchor="sub_3" w:history="1">
        <w:r w:rsidRPr="00C55445">
          <w:rPr>
            <w:rStyle w:val="afc"/>
            <w:color w:val="auto"/>
            <w:sz w:val="28"/>
            <w:szCs w:val="28"/>
            <w:u w:val="none"/>
          </w:rPr>
          <w:t>норматива</w:t>
        </w:r>
      </w:hyperlink>
      <w:r w:rsidRPr="00C55445">
        <w:rPr>
          <w:sz w:val="28"/>
          <w:szCs w:val="28"/>
        </w:rPr>
        <w:t xml:space="preserve"> </w:t>
      </w:r>
      <w:r w:rsidRPr="001A4A57">
        <w:rPr>
          <w:sz w:val="28"/>
          <w:szCs w:val="28"/>
        </w:rPr>
        <w:t xml:space="preserve">потребления услуг, подлежащих возмещению по оплате жилья, отопления и освещения отдельным категориям граждан, работающим в муниципальных учреждениях культуры </w:t>
      </w:r>
      <w:r>
        <w:rPr>
          <w:sz w:val="28"/>
          <w:szCs w:val="28"/>
        </w:rPr>
        <w:t>Ейскоукрепленск</w:t>
      </w:r>
      <w:r w:rsidRPr="001A4A57">
        <w:rPr>
          <w:sz w:val="28"/>
          <w:szCs w:val="28"/>
        </w:rPr>
        <w:t xml:space="preserve">ого сельского поселения Щербиновского района и проживающим в сельских населенных пунктах муниципального образования Щербиновский район, </w:t>
      </w:r>
      <w:bookmarkStart w:id="80" w:name="sub_3333"/>
      <w:bookmarkEnd w:id="79"/>
      <w:r w:rsidRPr="001A4A57">
        <w:rPr>
          <w:sz w:val="28"/>
          <w:szCs w:val="28"/>
        </w:rPr>
        <w:t>определены в соответствии с приложением № 3 к настоящему Порядку.</w:t>
      </w:r>
    </w:p>
    <w:p w:rsidR="00243113" w:rsidRPr="001A4A57" w:rsidRDefault="00243113" w:rsidP="00243113">
      <w:pPr>
        <w:ind w:firstLine="709"/>
        <w:jc w:val="both"/>
        <w:rPr>
          <w:sz w:val="28"/>
          <w:szCs w:val="28"/>
        </w:rPr>
      </w:pPr>
      <w:r>
        <w:rPr>
          <w:sz w:val="28"/>
          <w:szCs w:val="28"/>
        </w:rPr>
        <w:t xml:space="preserve">1.4. </w:t>
      </w:r>
      <w:r w:rsidRPr="001A4A57">
        <w:rPr>
          <w:sz w:val="28"/>
          <w:szCs w:val="28"/>
        </w:rPr>
        <w:t>Для целей настоящего Порядка под оплатой жилья понимается понятие в соответствии со статьей 154 Жилищного кодекса Российской Федерации «Плата за пользование жилым помещением (плата за наем)».</w:t>
      </w:r>
      <w:bookmarkStart w:id="81" w:name="sub_1004"/>
      <w:bookmarkEnd w:id="80"/>
    </w:p>
    <w:p w:rsidR="00243113" w:rsidRPr="001A4A57" w:rsidRDefault="00243113" w:rsidP="00243113">
      <w:pPr>
        <w:ind w:firstLine="709"/>
        <w:rPr>
          <w:sz w:val="28"/>
          <w:szCs w:val="28"/>
        </w:rPr>
      </w:pPr>
    </w:p>
    <w:p w:rsidR="00243113" w:rsidRPr="001A4A57" w:rsidRDefault="00243113" w:rsidP="00243113">
      <w:pPr>
        <w:jc w:val="center"/>
        <w:rPr>
          <w:sz w:val="28"/>
          <w:szCs w:val="28"/>
        </w:rPr>
      </w:pPr>
      <w:r>
        <w:rPr>
          <w:sz w:val="28"/>
          <w:szCs w:val="28"/>
        </w:rPr>
        <w:t xml:space="preserve">2. </w:t>
      </w:r>
      <w:r w:rsidRPr="001A4A57">
        <w:rPr>
          <w:sz w:val="28"/>
          <w:szCs w:val="28"/>
        </w:rPr>
        <w:t>Условия предоставления компенсационных выплат</w:t>
      </w:r>
    </w:p>
    <w:p w:rsidR="00243113" w:rsidRPr="001A4A57" w:rsidRDefault="00243113" w:rsidP="00243113">
      <w:pPr>
        <w:jc w:val="center"/>
        <w:rPr>
          <w:sz w:val="28"/>
          <w:szCs w:val="28"/>
        </w:rPr>
      </w:pPr>
      <w:r w:rsidRPr="001A4A57">
        <w:rPr>
          <w:sz w:val="28"/>
          <w:szCs w:val="28"/>
        </w:rPr>
        <w:t>на возмещение расходов по оплате жилья, отопления и освещения</w:t>
      </w:r>
    </w:p>
    <w:p w:rsidR="00243113" w:rsidRPr="001A4A57" w:rsidRDefault="00243113" w:rsidP="00243113">
      <w:pPr>
        <w:jc w:val="center"/>
        <w:rPr>
          <w:sz w:val="28"/>
          <w:szCs w:val="28"/>
        </w:rPr>
      </w:pPr>
      <w:r w:rsidRPr="001A4A57">
        <w:rPr>
          <w:sz w:val="28"/>
          <w:szCs w:val="28"/>
        </w:rPr>
        <w:t xml:space="preserve">отдельным категориям граждан, работающим в муниципальных учреждениях культуры </w:t>
      </w:r>
      <w:r>
        <w:rPr>
          <w:sz w:val="28"/>
          <w:szCs w:val="28"/>
        </w:rPr>
        <w:t>Ейскоукрепленск</w:t>
      </w:r>
      <w:r w:rsidRPr="001A4A57">
        <w:rPr>
          <w:sz w:val="28"/>
          <w:szCs w:val="28"/>
        </w:rPr>
        <w:t>ого сельского поселения Щербиновского района</w:t>
      </w:r>
    </w:p>
    <w:p w:rsidR="00243113" w:rsidRDefault="00243113" w:rsidP="00243113">
      <w:pPr>
        <w:jc w:val="center"/>
        <w:rPr>
          <w:sz w:val="28"/>
          <w:szCs w:val="28"/>
        </w:rPr>
      </w:pPr>
      <w:r w:rsidRPr="001A4A57">
        <w:rPr>
          <w:sz w:val="28"/>
          <w:szCs w:val="28"/>
        </w:rPr>
        <w:t xml:space="preserve">и проживающим в сельских населенных пунктах муниципального </w:t>
      </w:r>
    </w:p>
    <w:p w:rsidR="00243113" w:rsidRPr="001A4A57" w:rsidRDefault="00243113" w:rsidP="00243113">
      <w:pPr>
        <w:jc w:val="center"/>
        <w:rPr>
          <w:sz w:val="28"/>
          <w:szCs w:val="28"/>
        </w:rPr>
      </w:pPr>
      <w:r w:rsidRPr="001A4A57">
        <w:rPr>
          <w:sz w:val="28"/>
          <w:szCs w:val="28"/>
        </w:rPr>
        <w:t>образования Щербиновский район</w:t>
      </w:r>
    </w:p>
    <w:p w:rsidR="00243113" w:rsidRPr="001A4A57" w:rsidRDefault="00243113" w:rsidP="00243113">
      <w:pPr>
        <w:ind w:firstLine="567"/>
        <w:rPr>
          <w:sz w:val="28"/>
          <w:szCs w:val="28"/>
        </w:rPr>
      </w:pPr>
    </w:p>
    <w:bookmarkEnd w:id="81"/>
    <w:p w:rsidR="00243113" w:rsidRPr="001A4A57" w:rsidRDefault="00243113" w:rsidP="00243113">
      <w:pPr>
        <w:ind w:firstLine="709"/>
        <w:jc w:val="both"/>
        <w:rPr>
          <w:sz w:val="28"/>
          <w:szCs w:val="28"/>
        </w:rPr>
      </w:pPr>
      <w:r>
        <w:rPr>
          <w:sz w:val="28"/>
          <w:szCs w:val="28"/>
        </w:rPr>
        <w:t xml:space="preserve">2.1. </w:t>
      </w:r>
      <w:r w:rsidRPr="001A4A57">
        <w:rPr>
          <w:sz w:val="28"/>
          <w:szCs w:val="28"/>
        </w:rPr>
        <w:t xml:space="preserve">Компенсационные выплаты на возмещение расходов по оплате жилья, отопления и освещения (далее – компенсационные выплаты) отдельным категориям граждан, работающим в муниципальных учреждениях культуры </w:t>
      </w:r>
      <w:r>
        <w:rPr>
          <w:sz w:val="28"/>
          <w:szCs w:val="28"/>
        </w:rPr>
        <w:t>Ейскоукрепленск</w:t>
      </w:r>
      <w:r w:rsidRPr="001A4A57">
        <w:rPr>
          <w:sz w:val="28"/>
          <w:szCs w:val="28"/>
        </w:rPr>
        <w:t>ого сельского поселения Щербиновского района и проживающим в сельских населенных пунктах муниципального образования Щербиновский район (далее – специалисты села), предоставляются в соответствии с настоящим Порядком в муниципальных бюджетных и казенных учреждениях культуры.</w:t>
      </w:r>
    </w:p>
    <w:p w:rsidR="00243113" w:rsidRPr="001A4A57" w:rsidRDefault="00243113" w:rsidP="00243113">
      <w:pPr>
        <w:ind w:firstLine="709"/>
        <w:jc w:val="both"/>
        <w:rPr>
          <w:sz w:val="28"/>
          <w:szCs w:val="28"/>
        </w:rPr>
      </w:pPr>
      <w:r w:rsidRPr="001A4A57">
        <w:rPr>
          <w:sz w:val="28"/>
          <w:szCs w:val="28"/>
        </w:rPr>
        <w:t xml:space="preserve">Перечень специалистов села муниципальных учреждений культуры </w:t>
      </w:r>
      <w:r>
        <w:rPr>
          <w:sz w:val="28"/>
          <w:szCs w:val="28"/>
        </w:rPr>
        <w:t>Ейскоукрепленск</w:t>
      </w:r>
      <w:r w:rsidRPr="001A4A57">
        <w:rPr>
          <w:sz w:val="28"/>
          <w:szCs w:val="28"/>
        </w:rPr>
        <w:t>ого сельского поселения Щербиновского района  (далее также – муниципальные учреждения)  определен в соответствии с Приложением № 1 к настоящему Порядку.</w:t>
      </w:r>
    </w:p>
    <w:p w:rsidR="00243113" w:rsidRPr="001A4A57" w:rsidRDefault="00243113" w:rsidP="00243113">
      <w:pPr>
        <w:ind w:firstLine="709"/>
        <w:jc w:val="both"/>
        <w:rPr>
          <w:sz w:val="28"/>
          <w:szCs w:val="28"/>
        </w:rPr>
      </w:pPr>
      <w:r w:rsidRPr="001A4A57">
        <w:rPr>
          <w:sz w:val="28"/>
          <w:szCs w:val="28"/>
        </w:rPr>
        <w:t>Компенсационные выплаты специалистам села предоставляются по основному месту работы.</w:t>
      </w:r>
    </w:p>
    <w:p w:rsidR="00243113" w:rsidRPr="001A4A57" w:rsidRDefault="00243113" w:rsidP="00243113">
      <w:pPr>
        <w:ind w:firstLine="709"/>
        <w:jc w:val="both"/>
        <w:rPr>
          <w:sz w:val="28"/>
          <w:szCs w:val="28"/>
        </w:rPr>
      </w:pPr>
      <w:r w:rsidRPr="001A4A57">
        <w:rPr>
          <w:sz w:val="28"/>
          <w:szCs w:val="28"/>
        </w:rPr>
        <w:t xml:space="preserve">В случае если специалист села по основному месту работы замещает менее 1,0 ставки, расчет компенсационных выплат производится пропорционально занимаемой ставке, в процентном отношении от показателей, применяемых при установлении </w:t>
      </w:r>
      <w:hyperlink r:id="rId57" w:anchor="sub_3" w:history="1">
        <w:r w:rsidRPr="00C55445">
          <w:rPr>
            <w:rStyle w:val="afc"/>
            <w:color w:val="auto"/>
            <w:sz w:val="28"/>
            <w:szCs w:val="28"/>
            <w:u w:val="none"/>
          </w:rPr>
          <w:t>норматива</w:t>
        </w:r>
      </w:hyperlink>
      <w:r w:rsidRPr="001A4A57">
        <w:rPr>
          <w:sz w:val="28"/>
          <w:szCs w:val="28"/>
        </w:rPr>
        <w:t xml:space="preserve"> потребления услуг, подлежащих возмещению по оплате жилья, отопления и освещения отдельным категориям граждан, работающим в муниципальных учреждениях культуры </w:t>
      </w:r>
      <w:r>
        <w:rPr>
          <w:sz w:val="28"/>
          <w:szCs w:val="28"/>
        </w:rPr>
        <w:t>Ейскоукрепленск</w:t>
      </w:r>
      <w:r w:rsidRPr="001A4A57">
        <w:rPr>
          <w:sz w:val="28"/>
          <w:szCs w:val="28"/>
        </w:rPr>
        <w:t xml:space="preserve">ого сельского поселения Щербиновского района и </w:t>
      </w:r>
      <w:r w:rsidRPr="001A4A57">
        <w:rPr>
          <w:sz w:val="28"/>
          <w:szCs w:val="28"/>
        </w:rPr>
        <w:lastRenderedPageBreak/>
        <w:t>проживающим в сельских населенных пунктах муниципального образования Щербиновский район.</w:t>
      </w:r>
    </w:p>
    <w:p w:rsidR="00243113" w:rsidRPr="001A4A57" w:rsidRDefault="00243113" w:rsidP="00243113">
      <w:pPr>
        <w:ind w:firstLine="709"/>
        <w:jc w:val="both"/>
        <w:rPr>
          <w:sz w:val="28"/>
          <w:szCs w:val="28"/>
        </w:rPr>
      </w:pPr>
      <w:r w:rsidRPr="001A4A57">
        <w:rPr>
          <w:sz w:val="28"/>
          <w:szCs w:val="28"/>
        </w:rPr>
        <w:t>В случае если специалист села работает в двух и более муниципальных учреждениях, компенсационные выплаты предоставляются по основному месту работы, но не более чем на 1 ставку.</w:t>
      </w:r>
    </w:p>
    <w:p w:rsidR="00243113" w:rsidRPr="001A4A57" w:rsidRDefault="00243113" w:rsidP="00243113">
      <w:pPr>
        <w:ind w:firstLine="709"/>
        <w:jc w:val="both"/>
        <w:rPr>
          <w:sz w:val="28"/>
          <w:szCs w:val="28"/>
        </w:rPr>
      </w:pPr>
      <w:r w:rsidRPr="001A4A57">
        <w:rPr>
          <w:sz w:val="28"/>
          <w:szCs w:val="28"/>
        </w:rPr>
        <w:t xml:space="preserve">Специалистам села, являющимися внешними совместителями, компенсационные выплаты не производятся. </w:t>
      </w:r>
    </w:p>
    <w:p w:rsidR="00243113" w:rsidRPr="001A4A57" w:rsidRDefault="00243113" w:rsidP="00243113">
      <w:pPr>
        <w:ind w:firstLine="709"/>
        <w:jc w:val="both"/>
        <w:rPr>
          <w:sz w:val="28"/>
          <w:szCs w:val="28"/>
        </w:rPr>
      </w:pPr>
      <w:r w:rsidRPr="001A4A57">
        <w:rPr>
          <w:sz w:val="28"/>
          <w:szCs w:val="28"/>
        </w:rPr>
        <w:t>Компенсационные выплаты также предоставляются зарегистрированным совместно со специалистами села по месту постоянного жительства членам семей.</w:t>
      </w:r>
    </w:p>
    <w:p w:rsidR="00243113" w:rsidRPr="001A4A57" w:rsidRDefault="00243113" w:rsidP="00243113">
      <w:pPr>
        <w:ind w:firstLine="709"/>
        <w:jc w:val="both"/>
        <w:rPr>
          <w:sz w:val="28"/>
          <w:szCs w:val="28"/>
        </w:rPr>
      </w:pPr>
      <w:bookmarkStart w:id="82" w:name="sub_10042"/>
      <w:r w:rsidRPr="001A4A57">
        <w:rPr>
          <w:sz w:val="28"/>
          <w:szCs w:val="28"/>
        </w:rPr>
        <w:t xml:space="preserve">Для целей настоящего Порядка к членам семьи специалиста села относятся супруги, дети и родители. </w:t>
      </w:r>
      <w:bookmarkEnd w:id="82"/>
      <w:r w:rsidRPr="001A4A57">
        <w:rPr>
          <w:sz w:val="28"/>
          <w:szCs w:val="28"/>
        </w:rPr>
        <w:t>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w:t>
      </w:r>
    </w:p>
    <w:p w:rsidR="00243113" w:rsidRPr="001A4A57" w:rsidRDefault="00243113" w:rsidP="00243113">
      <w:pPr>
        <w:ind w:firstLine="709"/>
        <w:jc w:val="both"/>
        <w:rPr>
          <w:sz w:val="28"/>
          <w:szCs w:val="28"/>
        </w:rPr>
      </w:pPr>
      <w:r w:rsidRPr="001A4A57">
        <w:rPr>
          <w:sz w:val="28"/>
          <w:szCs w:val="28"/>
        </w:rPr>
        <w:t xml:space="preserve">Состав семьи определяется по состоянию на начало месяца, в котором заявителем представлены документы для предоставления компенсационных выплат. </w:t>
      </w:r>
    </w:p>
    <w:p w:rsidR="00243113" w:rsidRPr="001A4A57" w:rsidRDefault="00243113" w:rsidP="00243113">
      <w:pPr>
        <w:ind w:firstLine="709"/>
        <w:jc w:val="both"/>
        <w:rPr>
          <w:sz w:val="28"/>
          <w:szCs w:val="28"/>
        </w:rPr>
      </w:pPr>
      <w:bookmarkStart w:id="83" w:name="sub_1005"/>
      <w:r>
        <w:rPr>
          <w:sz w:val="28"/>
          <w:szCs w:val="28"/>
        </w:rPr>
        <w:t xml:space="preserve">2.2. </w:t>
      </w:r>
      <w:r w:rsidRPr="001A4A57">
        <w:rPr>
          <w:sz w:val="28"/>
          <w:szCs w:val="28"/>
        </w:rPr>
        <w:t xml:space="preserve">Компенсационные выплаты, указанные в </w:t>
      </w:r>
      <w:hyperlink r:id="rId58" w:anchor="sub_1002#sub_1002" w:history="1">
        <w:r w:rsidRPr="00C55445">
          <w:rPr>
            <w:rStyle w:val="afc"/>
            <w:color w:val="auto"/>
            <w:sz w:val="28"/>
            <w:szCs w:val="28"/>
            <w:u w:val="none"/>
          </w:rPr>
          <w:t>пункте 2</w:t>
        </w:r>
      </w:hyperlink>
      <w:r w:rsidRPr="00C55445">
        <w:rPr>
          <w:sz w:val="28"/>
          <w:szCs w:val="28"/>
        </w:rPr>
        <w:t>.1.</w:t>
      </w:r>
      <w:r w:rsidRPr="001A4A57">
        <w:rPr>
          <w:sz w:val="28"/>
          <w:szCs w:val="28"/>
        </w:rPr>
        <w:t xml:space="preserve"> настоящего раздела, сохраняются за специалистами села, вышедшими на пенсию  и проживающими в сельских населенных пунктах муниципального образования Щербиновский район, если общий стаж их работы на соответствующих должностях составляет не менее 10 лет, а также последним местом их работы до выхода на пенсию являются муниципальные учреждения.</w:t>
      </w:r>
    </w:p>
    <w:p w:rsidR="00243113" w:rsidRPr="001A4A57" w:rsidRDefault="00243113" w:rsidP="00243113">
      <w:pPr>
        <w:ind w:firstLine="709"/>
        <w:jc w:val="both"/>
        <w:rPr>
          <w:sz w:val="28"/>
          <w:szCs w:val="28"/>
        </w:rPr>
      </w:pPr>
      <w:r w:rsidRPr="001A4A57">
        <w:rPr>
          <w:sz w:val="28"/>
          <w:szCs w:val="28"/>
        </w:rPr>
        <w:t>В случае если специалист села по основному месту работы до выхода на пенсию замещал менее 1,0 ставки, расчет компенсационных выплат производится пропорционально занимаемой ранее ставке, в процентном отношении от показателей, применяемых при установлении норматива потребления услуг, подлежащих возмещению по оплате жилья, отопления и освещения.</w:t>
      </w:r>
    </w:p>
    <w:bookmarkEnd w:id="83"/>
    <w:p w:rsidR="00243113" w:rsidRPr="001A4A57" w:rsidRDefault="00243113" w:rsidP="00243113">
      <w:pPr>
        <w:ind w:firstLine="709"/>
        <w:jc w:val="both"/>
        <w:rPr>
          <w:sz w:val="28"/>
          <w:szCs w:val="28"/>
        </w:rPr>
      </w:pPr>
      <w:r>
        <w:rPr>
          <w:sz w:val="28"/>
          <w:szCs w:val="28"/>
        </w:rPr>
        <w:t xml:space="preserve">2.3. </w:t>
      </w:r>
      <w:r w:rsidRPr="001A4A57">
        <w:rPr>
          <w:sz w:val="28"/>
          <w:szCs w:val="28"/>
        </w:rPr>
        <w:t xml:space="preserve">Компенсационные выплаты специалистам села предоставляются за счет средств бюджета </w:t>
      </w:r>
      <w:r>
        <w:rPr>
          <w:sz w:val="28"/>
          <w:szCs w:val="28"/>
        </w:rPr>
        <w:t>Ейскоукрепленск</w:t>
      </w:r>
      <w:r w:rsidRPr="001A4A57">
        <w:rPr>
          <w:sz w:val="28"/>
          <w:szCs w:val="28"/>
        </w:rPr>
        <w:t>ого сельского поселения Щербиновского района, предусмотренных для муниципальных учреждений на эти цели (в том числе не связанных с выполнением муниципального задания по оказанию муниципальных услуг), в котором работает (или работал до выхода на пенсию) специалист села.</w:t>
      </w:r>
    </w:p>
    <w:p w:rsidR="00243113" w:rsidRPr="001A4A57" w:rsidRDefault="00243113" w:rsidP="00243113">
      <w:pPr>
        <w:ind w:firstLine="709"/>
        <w:jc w:val="both"/>
        <w:rPr>
          <w:sz w:val="28"/>
          <w:szCs w:val="28"/>
        </w:rPr>
      </w:pPr>
      <w:bookmarkStart w:id="84" w:name="sub_1006"/>
      <w:r w:rsidRPr="001A4A57">
        <w:rPr>
          <w:sz w:val="28"/>
          <w:szCs w:val="28"/>
        </w:rPr>
        <w:t>2.4. Специалистам села, совместно проживающим в жилом помещении по договору социального найма специализированного жилищного фонда, предоставляются компенсационные выплаты в Порядке, определенном настоящим постановлением.</w:t>
      </w:r>
    </w:p>
    <w:p w:rsidR="00243113" w:rsidRPr="001A4A57" w:rsidRDefault="00243113" w:rsidP="00243113">
      <w:pPr>
        <w:ind w:firstLine="709"/>
        <w:jc w:val="both"/>
        <w:rPr>
          <w:sz w:val="28"/>
          <w:szCs w:val="28"/>
        </w:rPr>
      </w:pPr>
      <w:bookmarkStart w:id="85" w:name="sub_1007"/>
      <w:bookmarkEnd w:id="84"/>
      <w:r w:rsidRPr="001A4A57">
        <w:rPr>
          <w:sz w:val="28"/>
          <w:szCs w:val="28"/>
        </w:rPr>
        <w:t>2.5. Специалистам села, совместно проживающим в собственном жилом помещении, в доме (квартире) мужа (жены), близких родственников (родителей, детей), предоставляются компенсационные выплаты в порядке, определенным настоящим постановлением.</w:t>
      </w:r>
      <w:bookmarkStart w:id="86" w:name="sub_10082"/>
      <w:bookmarkEnd w:id="85"/>
    </w:p>
    <w:bookmarkEnd w:id="86"/>
    <w:p w:rsidR="00243113" w:rsidRPr="001A4A57" w:rsidRDefault="00243113" w:rsidP="00243113">
      <w:pPr>
        <w:ind w:firstLine="709"/>
        <w:jc w:val="both"/>
        <w:rPr>
          <w:sz w:val="28"/>
          <w:szCs w:val="28"/>
        </w:rPr>
      </w:pPr>
      <w:r w:rsidRPr="001A4A57">
        <w:rPr>
          <w:sz w:val="28"/>
          <w:szCs w:val="28"/>
        </w:rPr>
        <w:t>2.6. Для предоставления компенсационных выплат специалист села представляет в муниципальное учреждение следующие документы:</w:t>
      </w:r>
    </w:p>
    <w:p w:rsidR="00243113" w:rsidRPr="001A4A57" w:rsidRDefault="00243113" w:rsidP="00243113">
      <w:pPr>
        <w:ind w:firstLine="709"/>
        <w:jc w:val="both"/>
        <w:rPr>
          <w:sz w:val="28"/>
          <w:szCs w:val="28"/>
        </w:rPr>
      </w:pPr>
      <w:r w:rsidRPr="001A4A57">
        <w:rPr>
          <w:sz w:val="28"/>
          <w:szCs w:val="28"/>
        </w:rPr>
        <w:lastRenderedPageBreak/>
        <w:t>1) заявление (по форме согласно приложению № 2 к Порядку);</w:t>
      </w:r>
    </w:p>
    <w:p w:rsidR="00243113" w:rsidRPr="001A4A57" w:rsidRDefault="00243113" w:rsidP="00243113">
      <w:pPr>
        <w:ind w:firstLine="709"/>
        <w:jc w:val="both"/>
        <w:rPr>
          <w:sz w:val="28"/>
          <w:szCs w:val="28"/>
        </w:rPr>
      </w:pPr>
      <w:r w:rsidRPr="001A4A57">
        <w:rPr>
          <w:sz w:val="28"/>
          <w:szCs w:val="28"/>
        </w:rPr>
        <w:t>2) копию паспорта либо иного документа, удостоверяющего личность и подтверждающего его место жительства в сельских населенных пунктах муниципального образования Щербиновский район;</w:t>
      </w:r>
    </w:p>
    <w:p w:rsidR="00243113" w:rsidRPr="001A4A57" w:rsidRDefault="00243113" w:rsidP="00243113">
      <w:pPr>
        <w:ind w:firstLine="709"/>
        <w:jc w:val="both"/>
        <w:rPr>
          <w:sz w:val="28"/>
          <w:szCs w:val="28"/>
        </w:rPr>
      </w:pPr>
      <w:r w:rsidRPr="001A4A57">
        <w:rPr>
          <w:sz w:val="28"/>
          <w:szCs w:val="28"/>
        </w:rPr>
        <w:t>3) справку (с указанием состава семьи, степени родства, площади жилого помещения, вида отопления), или справку о регистрации по месту жительства, или решение суда;</w:t>
      </w:r>
    </w:p>
    <w:p w:rsidR="00243113" w:rsidRPr="001A4A57" w:rsidRDefault="00243113" w:rsidP="00243113">
      <w:pPr>
        <w:ind w:firstLine="709"/>
        <w:jc w:val="both"/>
        <w:rPr>
          <w:sz w:val="28"/>
          <w:szCs w:val="28"/>
        </w:rPr>
      </w:pPr>
      <w:r w:rsidRPr="001A4A57">
        <w:rPr>
          <w:sz w:val="28"/>
          <w:szCs w:val="28"/>
        </w:rPr>
        <w:t>4) пенсионное удостоверение (в случае, установленном пунктом 2.2. настоящего Порядка);</w:t>
      </w:r>
    </w:p>
    <w:p w:rsidR="00243113" w:rsidRPr="001A4A57" w:rsidRDefault="00243113" w:rsidP="00243113">
      <w:pPr>
        <w:ind w:firstLine="709"/>
        <w:jc w:val="both"/>
        <w:rPr>
          <w:sz w:val="28"/>
          <w:szCs w:val="28"/>
        </w:rPr>
      </w:pPr>
      <w:r w:rsidRPr="001A4A57">
        <w:rPr>
          <w:sz w:val="28"/>
          <w:szCs w:val="28"/>
        </w:rPr>
        <w:t>5) договор найма жилого помещения (в случае, если специалист села пользуется данным жилым помещением);</w:t>
      </w:r>
    </w:p>
    <w:p w:rsidR="00243113" w:rsidRPr="001A4A57" w:rsidRDefault="00243113" w:rsidP="00243113">
      <w:pPr>
        <w:ind w:firstLine="709"/>
        <w:jc w:val="both"/>
        <w:rPr>
          <w:sz w:val="28"/>
          <w:szCs w:val="28"/>
        </w:rPr>
      </w:pPr>
      <w:r w:rsidRPr="001A4A57">
        <w:rPr>
          <w:sz w:val="28"/>
          <w:szCs w:val="28"/>
        </w:rPr>
        <w:t>6) выписку из трудовой книжки, заверенную надлежащим образом работодателем о подтверждении основного места работы.</w:t>
      </w:r>
    </w:p>
    <w:p w:rsidR="00243113" w:rsidRPr="001A4A57" w:rsidRDefault="00243113" w:rsidP="00243113">
      <w:pPr>
        <w:ind w:firstLine="709"/>
        <w:jc w:val="both"/>
        <w:rPr>
          <w:sz w:val="28"/>
          <w:szCs w:val="28"/>
        </w:rPr>
      </w:pPr>
      <w:r w:rsidRPr="001A4A57">
        <w:rPr>
          <w:sz w:val="28"/>
          <w:szCs w:val="28"/>
        </w:rPr>
        <w:t>Документы, необходимые для предоставления компенсационных выплат специалистам села, представляются как в подлинниках, так и в копиях по мере требования по месту получения компенсационных выплат.</w:t>
      </w:r>
    </w:p>
    <w:p w:rsidR="00243113" w:rsidRPr="001A4A57" w:rsidRDefault="00243113" w:rsidP="00243113">
      <w:pPr>
        <w:ind w:firstLine="709"/>
        <w:jc w:val="both"/>
        <w:rPr>
          <w:sz w:val="28"/>
          <w:szCs w:val="28"/>
        </w:rPr>
      </w:pPr>
      <w:r w:rsidRPr="001A4A57">
        <w:rPr>
          <w:sz w:val="28"/>
          <w:szCs w:val="28"/>
        </w:rPr>
        <w:t>В случае изменения состава семьи, площади жилья, места жительства специалист села обязан в срок 7 календарных дней уведомить об этом руководителя муниципального учреждения, являющегося для специалиста села «Работодателем» и предс</w:t>
      </w:r>
      <w:bookmarkStart w:id="87" w:name="sub_1010"/>
      <w:r w:rsidRPr="001A4A57">
        <w:rPr>
          <w:sz w:val="28"/>
          <w:szCs w:val="28"/>
        </w:rPr>
        <w:t>тавить подтверждающие документы по месту предоставления компенсационных выплат.</w:t>
      </w:r>
    </w:p>
    <w:p w:rsidR="00243113" w:rsidRPr="001A4A57" w:rsidRDefault="00243113" w:rsidP="00243113">
      <w:pPr>
        <w:ind w:firstLine="709"/>
        <w:jc w:val="both"/>
        <w:rPr>
          <w:sz w:val="28"/>
          <w:szCs w:val="28"/>
        </w:rPr>
      </w:pPr>
      <w:r w:rsidRPr="001A4A57">
        <w:rPr>
          <w:sz w:val="28"/>
          <w:szCs w:val="28"/>
        </w:rPr>
        <w:t>В случае предоставления неполного пакета документов, указанных в настоящем пункте, или несоответствия представленных документов требованиям действующего законодательства, компенсационные выплаты не предоставляются.</w:t>
      </w:r>
    </w:p>
    <w:bookmarkEnd w:id="87"/>
    <w:p w:rsidR="00243113" w:rsidRPr="001A4A57" w:rsidRDefault="00243113" w:rsidP="00243113">
      <w:pPr>
        <w:ind w:firstLine="709"/>
        <w:jc w:val="both"/>
        <w:rPr>
          <w:sz w:val="28"/>
          <w:szCs w:val="28"/>
        </w:rPr>
      </w:pPr>
      <w:r w:rsidRPr="001A4A57">
        <w:rPr>
          <w:sz w:val="28"/>
          <w:szCs w:val="28"/>
        </w:rPr>
        <w:t>2.7. Компенсационные выплаты специалистам села предоставляются в соответствии с установленными настоящим Порядком нормативами в денежной форме муниципальным учреждением по основному месту работы.</w:t>
      </w:r>
    </w:p>
    <w:p w:rsidR="00243113" w:rsidRPr="001A4A57" w:rsidRDefault="00243113" w:rsidP="00243113">
      <w:pPr>
        <w:ind w:firstLine="709"/>
        <w:jc w:val="both"/>
        <w:rPr>
          <w:sz w:val="28"/>
          <w:szCs w:val="28"/>
        </w:rPr>
      </w:pPr>
      <w:r w:rsidRPr="001A4A57">
        <w:rPr>
          <w:sz w:val="28"/>
          <w:szCs w:val="28"/>
        </w:rPr>
        <w:t>2.8. В случае если два и более члена семьи специалиста села работают в муниципальных учреждениях образования, культуры, здравоохранения компенсационные выплаты предоставляются одному из них.</w:t>
      </w:r>
    </w:p>
    <w:p w:rsidR="00243113" w:rsidRPr="00C55445" w:rsidRDefault="00243113" w:rsidP="00243113">
      <w:pPr>
        <w:ind w:firstLine="709"/>
        <w:jc w:val="both"/>
        <w:rPr>
          <w:sz w:val="28"/>
          <w:szCs w:val="28"/>
        </w:rPr>
      </w:pPr>
      <w:r w:rsidRPr="001A4A57">
        <w:rPr>
          <w:sz w:val="28"/>
          <w:szCs w:val="28"/>
        </w:rPr>
        <w:t xml:space="preserve">2.9. Расчет компенсационных выплат специалисту села осуществляется с начала месяца, в котором им представлены документы для предоставления компенсационных выплат, по тарифам, действующим на момент расчета в соответствии с показателями, применяемыми при установлении </w:t>
      </w:r>
      <w:hyperlink r:id="rId59" w:anchor="sub_3" w:history="1">
        <w:r w:rsidRPr="00C55445">
          <w:rPr>
            <w:rStyle w:val="afc"/>
            <w:color w:val="auto"/>
            <w:sz w:val="28"/>
            <w:szCs w:val="28"/>
            <w:u w:val="none"/>
          </w:rPr>
          <w:t>норматива</w:t>
        </w:r>
      </w:hyperlink>
      <w:r w:rsidRPr="00C55445">
        <w:rPr>
          <w:sz w:val="28"/>
          <w:szCs w:val="28"/>
        </w:rPr>
        <w:t xml:space="preserve"> потребления услуг, согласно </w:t>
      </w:r>
      <w:hyperlink r:id="rId60" w:anchor="sub_3#sub_3" w:history="1">
        <w:r w:rsidRPr="00C55445">
          <w:rPr>
            <w:rStyle w:val="afc"/>
            <w:color w:val="auto"/>
            <w:sz w:val="28"/>
            <w:szCs w:val="28"/>
            <w:u w:val="none"/>
          </w:rPr>
          <w:t>приложению № 3</w:t>
        </w:r>
      </w:hyperlink>
      <w:r w:rsidRPr="00C55445">
        <w:rPr>
          <w:sz w:val="28"/>
          <w:szCs w:val="28"/>
        </w:rPr>
        <w:t xml:space="preserve"> к настоящему Порядку.</w:t>
      </w:r>
    </w:p>
    <w:p w:rsidR="00243113" w:rsidRPr="00C55445" w:rsidRDefault="00243113" w:rsidP="00243113">
      <w:pPr>
        <w:ind w:firstLine="709"/>
        <w:jc w:val="both"/>
        <w:rPr>
          <w:sz w:val="28"/>
          <w:szCs w:val="28"/>
        </w:rPr>
      </w:pPr>
      <w:bookmarkStart w:id="88" w:name="sub_1012"/>
      <w:r w:rsidRPr="00C55445">
        <w:rPr>
          <w:sz w:val="28"/>
          <w:szCs w:val="28"/>
        </w:rPr>
        <w:t xml:space="preserve">2.10. Предоставление компенсационных выплат по оплате жилья производится в пределах нормы, установленной </w:t>
      </w:r>
      <w:hyperlink r:id="rId61" w:anchor="sub_3#sub_3" w:history="1">
        <w:r w:rsidRPr="00C55445">
          <w:rPr>
            <w:rStyle w:val="afc"/>
            <w:color w:val="auto"/>
            <w:sz w:val="28"/>
            <w:szCs w:val="28"/>
            <w:u w:val="none"/>
          </w:rPr>
          <w:t>приложением № 3</w:t>
        </w:r>
      </w:hyperlink>
      <w:r w:rsidRPr="00C55445">
        <w:rPr>
          <w:sz w:val="28"/>
          <w:szCs w:val="28"/>
        </w:rPr>
        <w:t xml:space="preserve"> к настоящему Порядку, в стоимостном выражении 25 рублей за 1 кв. метр. </w:t>
      </w:r>
    </w:p>
    <w:p w:rsidR="00243113" w:rsidRPr="001A4A57" w:rsidRDefault="00243113" w:rsidP="00243113">
      <w:pPr>
        <w:ind w:firstLine="709"/>
        <w:jc w:val="both"/>
        <w:rPr>
          <w:sz w:val="28"/>
          <w:szCs w:val="28"/>
        </w:rPr>
      </w:pPr>
      <w:bookmarkStart w:id="89" w:name="sub_1015"/>
      <w:bookmarkEnd w:id="88"/>
      <w:r w:rsidRPr="001A4A57">
        <w:rPr>
          <w:sz w:val="28"/>
          <w:szCs w:val="28"/>
        </w:rPr>
        <w:t>2.11. При наличии у специалиста села права на предоставление компенсационных выплат по нескольким правовым основаниям ему предоставляются компенсационные выплаты по одному из оснований по выбору.</w:t>
      </w:r>
    </w:p>
    <w:bookmarkEnd w:id="89"/>
    <w:p w:rsidR="00243113" w:rsidRPr="001A4A57" w:rsidRDefault="00243113" w:rsidP="00243113">
      <w:pPr>
        <w:ind w:firstLine="709"/>
        <w:jc w:val="both"/>
        <w:rPr>
          <w:sz w:val="28"/>
          <w:szCs w:val="28"/>
        </w:rPr>
      </w:pPr>
      <w:r w:rsidRPr="001A4A57">
        <w:rPr>
          <w:sz w:val="28"/>
          <w:szCs w:val="28"/>
        </w:rPr>
        <w:t xml:space="preserve">В случае если член семьи специалиста села имеет право на предоставление компенсационных выплат по иным правовым основаниям, он </w:t>
      </w:r>
      <w:r w:rsidRPr="001A4A57">
        <w:rPr>
          <w:sz w:val="28"/>
          <w:szCs w:val="28"/>
        </w:rPr>
        <w:lastRenderedPageBreak/>
        <w:t>исключается из числа лиц, имеющих право на компенсационные выплаты на возмещение расходов, в соответствии с настоящим Порядком.</w:t>
      </w:r>
    </w:p>
    <w:p w:rsidR="00243113" w:rsidRPr="001A4A57" w:rsidRDefault="00243113" w:rsidP="00243113">
      <w:pPr>
        <w:ind w:firstLine="709"/>
        <w:jc w:val="both"/>
        <w:rPr>
          <w:sz w:val="28"/>
          <w:szCs w:val="28"/>
        </w:rPr>
      </w:pPr>
      <w:bookmarkStart w:id="90" w:name="sub_1016"/>
      <w:r w:rsidRPr="001A4A57">
        <w:rPr>
          <w:sz w:val="28"/>
          <w:szCs w:val="28"/>
        </w:rPr>
        <w:t>2.12. При изменении специалистом села, вышедшим на пенсию, места жительства в пределах муниципального образования Щербиновский район, предоставление компенсационных выплат осуществляется в соответствии с настоящим Порядком путем перечисления денежных средств по новому месту жительства специалиста села.</w:t>
      </w:r>
    </w:p>
    <w:p w:rsidR="00243113" w:rsidRPr="001A4A57" w:rsidRDefault="00243113" w:rsidP="00243113">
      <w:pPr>
        <w:ind w:firstLine="567"/>
        <w:rPr>
          <w:sz w:val="28"/>
          <w:szCs w:val="28"/>
        </w:rPr>
      </w:pPr>
    </w:p>
    <w:p w:rsidR="00243113" w:rsidRPr="001A4A57" w:rsidRDefault="00243113" w:rsidP="00243113">
      <w:pPr>
        <w:jc w:val="center"/>
        <w:rPr>
          <w:sz w:val="28"/>
          <w:szCs w:val="28"/>
        </w:rPr>
      </w:pPr>
      <w:r>
        <w:rPr>
          <w:sz w:val="28"/>
          <w:szCs w:val="28"/>
        </w:rPr>
        <w:t xml:space="preserve">3. </w:t>
      </w:r>
      <w:r w:rsidRPr="001A4A57">
        <w:rPr>
          <w:sz w:val="28"/>
          <w:szCs w:val="28"/>
        </w:rPr>
        <w:t>Заключительные положения</w:t>
      </w:r>
    </w:p>
    <w:p w:rsidR="00243113" w:rsidRPr="001A4A57" w:rsidRDefault="00243113" w:rsidP="00243113">
      <w:pPr>
        <w:ind w:firstLine="567"/>
        <w:rPr>
          <w:sz w:val="28"/>
          <w:szCs w:val="28"/>
        </w:rPr>
      </w:pPr>
    </w:p>
    <w:p w:rsidR="00243113" w:rsidRPr="001A4A57" w:rsidRDefault="00243113" w:rsidP="00243113">
      <w:pPr>
        <w:ind w:firstLine="709"/>
        <w:jc w:val="both"/>
        <w:rPr>
          <w:sz w:val="28"/>
          <w:szCs w:val="28"/>
        </w:rPr>
      </w:pPr>
      <w:bookmarkStart w:id="91" w:name="sub_1017"/>
      <w:bookmarkEnd w:id="90"/>
      <w:r>
        <w:rPr>
          <w:sz w:val="28"/>
          <w:szCs w:val="28"/>
        </w:rPr>
        <w:t xml:space="preserve">3.1. </w:t>
      </w:r>
      <w:r w:rsidRPr="001A4A57">
        <w:rPr>
          <w:sz w:val="28"/>
          <w:szCs w:val="28"/>
        </w:rPr>
        <w:t xml:space="preserve">Выплата компенсационных выплат производится в пределах лимитов бюджетных обязательств, утвержденных в бюджете </w:t>
      </w:r>
      <w:r>
        <w:rPr>
          <w:sz w:val="28"/>
          <w:szCs w:val="28"/>
        </w:rPr>
        <w:t>Ейскоукрепленск</w:t>
      </w:r>
      <w:r w:rsidRPr="001A4A57">
        <w:rPr>
          <w:sz w:val="28"/>
          <w:szCs w:val="28"/>
        </w:rPr>
        <w:t>ого сельского поселения Щербиновского района на текущий финансовый год на эти цели.</w:t>
      </w:r>
    </w:p>
    <w:p w:rsidR="00243113" w:rsidRPr="001A4A57" w:rsidRDefault="00243113" w:rsidP="00243113">
      <w:pPr>
        <w:ind w:firstLine="709"/>
        <w:jc w:val="both"/>
        <w:rPr>
          <w:sz w:val="28"/>
          <w:szCs w:val="28"/>
        </w:rPr>
      </w:pPr>
      <w:r>
        <w:rPr>
          <w:sz w:val="28"/>
          <w:szCs w:val="28"/>
        </w:rPr>
        <w:t xml:space="preserve">3.2. </w:t>
      </w:r>
      <w:r w:rsidRPr="001A4A57">
        <w:rPr>
          <w:sz w:val="28"/>
          <w:szCs w:val="28"/>
        </w:rPr>
        <w:t xml:space="preserve">Спорные вопросы, возникающие при предоставлении специалистам села компенсационных выплат, разрешаются соответствующими рабочими комиссиями, образуемыми в соответствии </w:t>
      </w:r>
      <w:r w:rsidRPr="00C55445">
        <w:rPr>
          <w:sz w:val="28"/>
          <w:szCs w:val="28"/>
        </w:rPr>
        <w:t xml:space="preserve">с </w:t>
      </w:r>
      <w:hyperlink r:id="rId62" w:anchor="sub_102#sub_102" w:history="1">
        <w:r w:rsidRPr="00C55445">
          <w:rPr>
            <w:rStyle w:val="afc"/>
            <w:color w:val="auto"/>
            <w:sz w:val="28"/>
            <w:szCs w:val="28"/>
            <w:u w:val="none"/>
          </w:rPr>
          <w:t>пунктом 3</w:t>
        </w:r>
        <w:bookmarkStart w:id="92" w:name="_GoBack"/>
        <w:bookmarkEnd w:id="92"/>
      </w:hyperlink>
      <w:r w:rsidRPr="001A4A57">
        <w:rPr>
          <w:sz w:val="28"/>
          <w:szCs w:val="28"/>
        </w:rPr>
        <w:t xml:space="preserve"> настоящего постановления, или в судебном порядке.</w:t>
      </w:r>
    </w:p>
    <w:p w:rsidR="00243113" w:rsidRPr="001A4A57" w:rsidRDefault="00243113" w:rsidP="00243113">
      <w:pPr>
        <w:ind w:firstLine="709"/>
        <w:jc w:val="both"/>
        <w:rPr>
          <w:sz w:val="28"/>
          <w:szCs w:val="28"/>
        </w:rPr>
      </w:pPr>
      <w:r>
        <w:rPr>
          <w:sz w:val="28"/>
          <w:szCs w:val="28"/>
        </w:rPr>
        <w:t xml:space="preserve">3.3. </w:t>
      </w:r>
      <w:r w:rsidRPr="001A4A57">
        <w:rPr>
          <w:sz w:val="28"/>
          <w:szCs w:val="28"/>
        </w:rPr>
        <w:t xml:space="preserve">Контроль за целевым использованием средств бюджета </w:t>
      </w:r>
      <w:r>
        <w:rPr>
          <w:sz w:val="28"/>
          <w:szCs w:val="28"/>
        </w:rPr>
        <w:t>Ейскоукрепленск</w:t>
      </w:r>
      <w:r w:rsidRPr="001A4A57">
        <w:rPr>
          <w:sz w:val="28"/>
          <w:szCs w:val="28"/>
        </w:rPr>
        <w:t>ого сельского поселения Щербиновского района осуществляется в соответствии с действующим законодательством Российской Федерации.</w:t>
      </w:r>
    </w:p>
    <w:p w:rsidR="00243113" w:rsidRPr="001A4A57" w:rsidRDefault="00243113" w:rsidP="00243113">
      <w:pPr>
        <w:ind w:firstLine="709"/>
        <w:jc w:val="both"/>
        <w:rPr>
          <w:sz w:val="28"/>
          <w:szCs w:val="28"/>
        </w:rPr>
      </w:pPr>
      <w:r>
        <w:rPr>
          <w:sz w:val="28"/>
          <w:szCs w:val="28"/>
        </w:rPr>
        <w:t xml:space="preserve">3.4. </w:t>
      </w:r>
      <w:r w:rsidRPr="001A4A57">
        <w:rPr>
          <w:sz w:val="28"/>
          <w:szCs w:val="28"/>
        </w:rPr>
        <w:t xml:space="preserve">Механизм возврата средств бюджета </w:t>
      </w:r>
      <w:r>
        <w:rPr>
          <w:sz w:val="28"/>
          <w:szCs w:val="28"/>
        </w:rPr>
        <w:t>Ейскоукрепленск</w:t>
      </w:r>
      <w:r w:rsidRPr="001A4A57">
        <w:rPr>
          <w:sz w:val="28"/>
          <w:szCs w:val="28"/>
        </w:rPr>
        <w:t xml:space="preserve">ого сельского поселения Щербиновского района в случае предоставления специалистами села недостоверных сведений и (или) подложных документов, досрочного расторжения (изменения условий) трудового договора, смены места жительства  определяется главным распорядителем средств бюджета </w:t>
      </w:r>
      <w:r>
        <w:rPr>
          <w:sz w:val="28"/>
          <w:szCs w:val="28"/>
        </w:rPr>
        <w:t>Ейскоукрепленск</w:t>
      </w:r>
      <w:r w:rsidRPr="001A4A57">
        <w:rPr>
          <w:sz w:val="28"/>
          <w:szCs w:val="28"/>
        </w:rPr>
        <w:t>ого сельского поселения Щербиновского района, в ведении которого находится муниципальное учреждение.</w:t>
      </w:r>
    </w:p>
    <w:p w:rsidR="00243113" w:rsidRPr="001A4A57" w:rsidRDefault="00243113" w:rsidP="00243113">
      <w:pPr>
        <w:ind w:firstLine="709"/>
        <w:jc w:val="both"/>
        <w:rPr>
          <w:sz w:val="28"/>
          <w:szCs w:val="28"/>
        </w:rPr>
      </w:pPr>
      <w:r w:rsidRPr="001A4A57">
        <w:rPr>
          <w:sz w:val="28"/>
          <w:szCs w:val="28"/>
        </w:rPr>
        <w:t xml:space="preserve">При уклонении специалиста села от возврата средств бюджета </w:t>
      </w:r>
      <w:r>
        <w:rPr>
          <w:sz w:val="28"/>
          <w:szCs w:val="28"/>
        </w:rPr>
        <w:t>Ейскоукрепленск</w:t>
      </w:r>
      <w:r w:rsidRPr="001A4A57">
        <w:rPr>
          <w:sz w:val="28"/>
          <w:szCs w:val="28"/>
        </w:rPr>
        <w:t xml:space="preserve">ого сельского поселения Щербиновского района в добровольном порядке, главный распорядитель средств бюджета </w:t>
      </w:r>
      <w:r>
        <w:rPr>
          <w:sz w:val="28"/>
          <w:szCs w:val="28"/>
        </w:rPr>
        <w:t>Ейскоукрепленск</w:t>
      </w:r>
      <w:r w:rsidRPr="001A4A57">
        <w:rPr>
          <w:sz w:val="28"/>
          <w:szCs w:val="28"/>
        </w:rPr>
        <w:t>ого сельского поселения Щербиновского района, в ведении которого находится муниципальное учреждение, взыскивает их в судебном порядке.</w:t>
      </w:r>
    </w:p>
    <w:bookmarkEnd w:id="91"/>
    <w:p w:rsidR="00243113" w:rsidRPr="001A4A57" w:rsidRDefault="00243113" w:rsidP="00243113">
      <w:pPr>
        <w:ind w:firstLine="567"/>
        <w:rPr>
          <w:sz w:val="28"/>
          <w:szCs w:val="28"/>
        </w:rPr>
      </w:pPr>
    </w:p>
    <w:p w:rsidR="00243113" w:rsidRPr="009B0A47" w:rsidRDefault="00243113" w:rsidP="00243113">
      <w:pPr>
        <w:snapToGrid w:val="0"/>
        <w:ind w:firstLine="709"/>
        <w:rPr>
          <w:sz w:val="28"/>
          <w:szCs w:val="28"/>
        </w:rPr>
      </w:pPr>
    </w:p>
    <w:p w:rsidR="00243113" w:rsidRPr="009B0A47" w:rsidRDefault="00243113" w:rsidP="00243113">
      <w:pPr>
        <w:snapToGrid w:val="0"/>
        <w:ind w:firstLine="709"/>
        <w:rPr>
          <w:sz w:val="28"/>
          <w:szCs w:val="28"/>
        </w:rPr>
      </w:pPr>
    </w:p>
    <w:p w:rsidR="00243113" w:rsidRPr="009B0A47" w:rsidRDefault="00243113" w:rsidP="00243113">
      <w:pPr>
        <w:pStyle w:val="afffffd"/>
        <w:ind w:right="-2"/>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243113" w:rsidRPr="009B0A47" w:rsidRDefault="00243113" w:rsidP="00243113">
      <w:pPr>
        <w:rPr>
          <w:sz w:val="28"/>
          <w:szCs w:val="28"/>
        </w:rPr>
      </w:pPr>
      <w:r>
        <w:rPr>
          <w:sz w:val="28"/>
          <w:szCs w:val="28"/>
        </w:rPr>
        <w:t>Ейскоукрепленск</w:t>
      </w:r>
      <w:r w:rsidRPr="009B0A47">
        <w:rPr>
          <w:sz w:val="28"/>
          <w:szCs w:val="28"/>
        </w:rPr>
        <w:t>ого сельского поселения</w:t>
      </w:r>
    </w:p>
    <w:p w:rsidR="00243113" w:rsidRPr="009B0A47" w:rsidRDefault="00243113" w:rsidP="00243113">
      <w:pPr>
        <w:rPr>
          <w:sz w:val="28"/>
          <w:szCs w:val="28"/>
        </w:rPr>
      </w:pPr>
      <w:r w:rsidRPr="009B0A47">
        <w:rPr>
          <w:sz w:val="28"/>
          <w:szCs w:val="28"/>
        </w:rPr>
        <w:t xml:space="preserve">Щербиновского района                                    </w:t>
      </w:r>
      <w:r>
        <w:rPr>
          <w:sz w:val="28"/>
          <w:szCs w:val="28"/>
        </w:rPr>
        <w:t xml:space="preserve">                               </w:t>
      </w:r>
      <w:r w:rsidRPr="009B0A47">
        <w:rPr>
          <w:sz w:val="28"/>
          <w:szCs w:val="28"/>
        </w:rPr>
        <w:t xml:space="preserve">     </w:t>
      </w:r>
      <w:r>
        <w:rPr>
          <w:sz w:val="28"/>
          <w:szCs w:val="28"/>
        </w:rPr>
        <w:t xml:space="preserve"> </w:t>
      </w:r>
      <w:r w:rsidRPr="009B0A47">
        <w:rPr>
          <w:sz w:val="28"/>
          <w:szCs w:val="28"/>
        </w:rPr>
        <w:t xml:space="preserve"> </w:t>
      </w:r>
      <w:r>
        <w:rPr>
          <w:sz w:val="28"/>
          <w:szCs w:val="28"/>
        </w:rPr>
        <w:t>Е.В. Анченко</w:t>
      </w:r>
    </w:p>
    <w:p w:rsidR="00243113" w:rsidRPr="009B0A47" w:rsidRDefault="00243113" w:rsidP="00243113">
      <w:pPr>
        <w:snapToGrid w:val="0"/>
        <w:rPr>
          <w:sz w:val="28"/>
          <w:szCs w:val="28"/>
        </w:rPr>
      </w:pPr>
    </w:p>
    <w:p w:rsidR="00243113" w:rsidRPr="009B0A47" w:rsidRDefault="00243113" w:rsidP="00243113">
      <w:pPr>
        <w:snapToGrid w:val="0"/>
        <w:rPr>
          <w:sz w:val="28"/>
          <w:szCs w:val="28"/>
        </w:rPr>
      </w:pPr>
    </w:p>
    <w:p w:rsidR="00243113" w:rsidRDefault="00243113" w:rsidP="00243113">
      <w:pPr>
        <w:autoSpaceDE w:val="0"/>
        <w:autoSpaceDN w:val="0"/>
        <w:adjustRightInd w:val="0"/>
        <w:jc w:val="both"/>
        <w:rPr>
          <w:sz w:val="28"/>
          <w:szCs w:val="28"/>
        </w:rPr>
      </w:pPr>
    </w:p>
    <w:p w:rsidR="00243113" w:rsidRPr="00910825" w:rsidRDefault="00243113" w:rsidP="00243113">
      <w:pPr>
        <w:autoSpaceDE w:val="0"/>
        <w:autoSpaceDN w:val="0"/>
        <w:adjustRightInd w:val="0"/>
        <w:jc w:val="both"/>
        <w:rPr>
          <w:sz w:val="28"/>
          <w:szCs w:val="28"/>
        </w:rPr>
      </w:pPr>
    </w:p>
    <w:tbl>
      <w:tblPr>
        <w:tblW w:w="0" w:type="auto"/>
        <w:tblLook w:val="04A0"/>
      </w:tblPr>
      <w:tblGrid>
        <w:gridCol w:w="4852"/>
        <w:gridCol w:w="4903"/>
      </w:tblGrid>
      <w:tr w:rsidR="00243113" w:rsidRPr="00C072FB" w:rsidTr="00243113">
        <w:tc>
          <w:tcPr>
            <w:tcW w:w="4852" w:type="dxa"/>
            <w:vAlign w:val="bottom"/>
            <w:hideMark/>
          </w:tcPr>
          <w:p w:rsidR="00243113" w:rsidRPr="00C072FB" w:rsidRDefault="00243113" w:rsidP="00243113">
            <w:pPr>
              <w:autoSpaceDE w:val="0"/>
              <w:autoSpaceDN w:val="0"/>
              <w:adjustRightInd w:val="0"/>
              <w:ind w:right="-81" w:firstLine="900"/>
              <w:rPr>
                <w:sz w:val="28"/>
                <w:szCs w:val="28"/>
              </w:rPr>
            </w:pPr>
            <w:r w:rsidRPr="00C072FB">
              <w:rPr>
                <w:rFonts w:ascii="Arial" w:hAnsi="Arial" w:cs="Arial"/>
                <w:sz w:val="28"/>
                <w:szCs w:val="28"/>
              </w:rPr>
              <w:lastRenderedPageBreak/>
              <w:br w:type="page"/>
            </w:r>
          </w:p>
        </w:tc>
        <w:tc>
          <w:tcPr>
            <w:tcW w:w="4903" w:type="dxa"/>
            <w:vAlign w:val="bottom"/>
          </w:tcPr>
          <w:p w:rsidR="00243113" w:rsidRPr="00D57F47" w:rsidRDefault="00243113" w:rsidP="00243113">
            <w:pPr>
              <w:snapToGrid w:val="0"/>
              <w:jc w:val="center"/>
              <w:rPr>
                <w:sz w:val="28"/>
                <w:szCs w:val="28"/>
              </w:rPr>
            </w:pPr>
            <w:r w:rsidRPr="00D57F47">
              <w:rPr>
                <w:sz w:val="28"/>
                <w:szCs w:val="28"/>
              </w:rPr>
              <w:t>ПРИЛОЖЕНИЕ № 1</w:t>
            </w:r>
          </w:p>
          <w:p w:rsidR="00243113" w:rsidRDefault="00243113" w:rsidP="00243113">
            <w:pPr>
              <w:snapToGrid w:val="0"/>
              <w:jc w:val="center"/>
              <w:rPr>
                <w:sz w:val="28"/>
                <w:szCs w:val="28"/>
              </w:rPr>
            </w:pPr>
            <w:r>
              <w:rPr>
                <w:sz w:val="28"/>
                <w:szCs w:val="28"/>
              </w:rPr>
              <w:t xml:space="preserve">к Порядку предоставления </w:t>
            </w:r>
          </w:p>
          <w:p w:rsidR="00243113" w:rsidRDefault="00243113" w:rsidP="00243113">
            <w:pPr>
              <w:snapToGrid w:val="0"/>
              <w:jc w:val="center"/>
              <w:rPr>
                <w:sz w:val="28"/>
                <w:szCs w:val="28"/>
              </w:rPr>
            </w:pPr>
            <w:r>
              <w:rPr>
                <w:sz w:val="28"/>
                <w:szCs w:val="28"/>
              </w:rPr>
              <w:t>компенсационных выплат на</w:t>
            </w:r>
          </w:p>
          <w:p w:rsidR="00243113" w:rsidRDefault="00243113" w:rsidP="00243113">
            <w:pPr>
              <w:snapToGrid w:val="0"/>
              <w:jc w:val="center"/>
              <w:rPr>
                <w:sz w:val="28"/>
                <w:szCs w:val="28"/>
              </w:rPr>
            </w:pPr>
            <w:r>
              <w:rPr>
                <w:sz w:val="28"/>
                <w:szCs w:val="28"/>
              </w:rPr>
              <w:t xml:space="preserve">возмещение расходов по оплате </w:t>
            </w:r>
          </w:p>
          <w:p w:rsidR="00243113" w:rsidRDefault="00243113" w:rsidP="00243113">
            <w:pPr>
              <w:snapToGrid w:val="0"/>
              <w:jc w:val="center"/>
              <w:rPr>
                <w:sz w:val="28"/>
                <w:szCs w:val="28"/>
              </w:rPr>
            </w:pPr>
            <w:r>
              <w:rPr>
                <w:sz w:val="28"/>
                <w:szCs w:val="28"/>
              </w:rPr>
              <w:t xml:space="preserve">жилья, отопления и освещения </w:t>
            </w:r>
          </w:p>
          <w:p w:rsidR="00243113" w:rsidRDefault="00243113" w:rsidP="00243113">
            <w:pPr>
              <w:snapToGrid w:val="0"/>
              <w:jc w:val="center"/>
              <w:rPr>
                <w:sz w:val="28"/>
                <w:szCs w:val="28"/>
              </w:rPr>
            </w:pPr>
            <w:r>
              <w:rPr>
                <w:sz w:val="28"/>
                <w:szCs w:val="28"/>
              </w:rPr>
              <w:t xml:space="preserve">отдельным категориям граждан, </w:t>
            </w:r>
          </w:p>
          <w:p w:rsidR="00243113" w:rsidRDefault="00243113" w:rsidP="00243113">
            <w:pPr>
              <w:snapToGrid w:val="0"/>
              <w:jc w:val="center"/>
              <w:rPr>
                <w:sz w:val="28"/>
                <w:szCs w:val="28"/>
              </w:rPr>
            </w:pPr>
            <w:r>
              <w:rPr>
                <w:sz w:val="28"/>
                <w:szCs w:val="28"/>
              </w:rPr>
              <w:t xml:space="preserve">работающим в муниципальных </w:t>
            </w:r>
          </w:p>
          <w:p w:rsidR="00243113" w:rsidRDefault="00243113" w:rsidP="00243113">
            <w:pPr>
              <w:snapToGrid w:val="0"/>
              <w:jc w:val="center"/>
              <w:rPr>
                <w:sz w:val="28"/>
                <w:szCs w:val="28"/>
              </w:rPr>
            </w:pPr>
            <w:r>
              <w:rPr>
                <w:sz w:val="28"/>
                <w:szCs w:val="28"/>
              </w:rPr>
              <w:t xml:space="preserve">учреждениях культуры </w:t>
            </w:r>
          </w:p>
          <w:p w:rsidR="00243113" w:rsidRDefault="00243113" w:rsidP="00243113">
            <w:pPr>
              <w:snapToGrid w:val="0"/>
              <w:jc w:val="center"/>
              <w:rPr>
                <w:sz w:val="28"/>
                <w:szCs w:val="28"/>
              </w:rPr>
            </w:pPr>
            <w:r>
              <w:rPr>
                <w:sz w:val="28"/>
                <w:szCs w:val="28"/>
              </w:rPr>
              <w:t xml:space="preserve">Ейскоукрепленского сельского </w:t>
            </w:r>
          </w:p>
          <w:p w:rsidR="00243113" w:rsidRDefault="00243113" w:rsidP="00243113">
            <w:pPr>
              <w:snapToGrid w:val="0"/>
              <w:jc w:val="center"/>
              <w:rPr>
                <w:sz w:val="28"/>
                <w:szCs w:val="28"/>
              </w:rPr>
            </w:pPr>
            <w:r>
              <w:rPr>
                <w:sz w:val="28"/>
                <w:szCs w:val="28"/>
              </w:rPr>
              <w:t xml:space="preserve">поселения Щербиновского района и проживающим в сельских населенных пунктах муниципального образования </w:t>
            </w:r>
          </w:p>
          <w:p w:rsidR="00243113" w:rsidRPr="00B16331" w:rsidRDefault="00243113" w:rsidP="00243113">
            <w:pPr>
              <w:snapToGrid w:val="0"/>
              <w:jc w:val="center"/>
              <w:rPr>
                <w:sz w:val="28"/>
                <w:szCs w:val="28"/>
              </w:rPr>
            </w:pPr>
            <w:r>
              <w:rPr>
                <w:sz w:val="28"/>
                <w:szCs w:val="28"/>
              </w:rPr>
              <w:t>Щербиновский район</w:t>
            </w:r>
          </w:p>
        </w:tc>
      </w:tr>
    </w:tbl>
    <w:p w:rsidR="00243113" w:rsidRDefault="00243113" w:rsidP="00243113">
      <w:pPr>
        <w:snapToGrid w:val="0"/>
        <w:ind w:right="-81" w:firstLine="900"/>
        <w:rPr>
          <w:sz w:val="28"/>
          <w:szCs w:val="28"/>
        </w:rPr>
      </w:pPr>
    </w:p>
    <w:p w:rsidR="00C55445" w:rsidRDefault="00C55445" w:rsidP="00243113">
      <w:pPr>
        <w:snapToGrid w:val="0"/>
        <w:ind w:right="-81" w:firstLine="900"/>
        <w:rPr>
          <w:sz w:val="28"/>
          <w:szCs w:val="28"/>
        </w:rPr>
      </w:pPr>
    </w:p>
    <w:p w:rsidR="00C55445" w:rsidRPr="00C072FB" w:rsidRDefault="00C55445" w:rsidP="00243113">
      <w:pPr>
        <w:snapToGrid w:val="0"/>
        <w:ind w:right="-81" w:firstLine="900"/>
        <w:rPr>
          <w:sz w:val="28"/>
          <w:szCs w:val="28"/>
        </w:rPr>
      </w:pPr>
    </w:p>
    <w:p w:rsidR="00C55445" w:rsidRPr="00C55445" w:rsidRDefault="00243113" w:rsidP="00C55445">
      <w:pPr>
        <w:keepNext/>
        <w:tabs>
          <w:tab w:val="left" w:pos="9356"/>
        </w:tabs>
        <w:ind w:left="284" w:right="282"/>
        <w:jc w:val="center"/>
        <w:outlineLvl w:val="0"/>
        <w:rPr>
          <w:b/>
          <w:sz w:val="28"/>
          <w:szCs w:val="28"/>
        </w:rPr>
      </w:pPr>
      <w:r w:rsidRPr="00C55445">
        <w:rPr>
          <w:b/>
          <w:sz w:val="28"/>
          <w:szCs w:val="28"/>
        </w:rPr>
        <w:t>ПЕРЕЧЕНЬ</w:t>
      </w:r>
    </w:p>
    <w:p w:rsidR="00243113" w:rsidRPr="00C55445" w:rsidRDefault="00243113" w:rsidP="00C55445">
      <w:pPr>
        <w:keepNext/>
        <w:tabs>
          <w:tab w:val="left" w:pos="9356"/>
        </w:tabs>
        <w:ind w:left="284" w:right="282"/>
        <w:jc w:val="center"/>
        <w:outlineLvl w:val="0"/>
        <w:rPr>
          <w:b/>
          <w:sz w:val="28"/>
          <w:szCs w:val="28"/>
        </w:rPr>
      </w:pPr>
      <w:r w:rsidRPr="00C55445">
        <w:rPr>
          <w:b/>
          <w:sz w:val="28"/>
          <w:szCs w:val="28"/>
        </w:rPr>
        <w:t>отдельных категорий граждан, работающих</w:t>
      </w:r>
      <w:r w:rsidR="00C55445" w:rsidRPr="00C55445">
        <w:rPr>
          <w:b/>
          <w:sz w:val="28"/>
          <w:szCs w:val="28"/>
        </w:rPr>
        <w:t xml:space="preserve"> </w:t>
      </w:r>
      <w:r w:rsidRPr="00C55445">
        <w:rPr>
          <w:b/>
          <w:sz w:val="28"/>
          <w:szCs w:val="28"/>
        </w:rPr>
        <w:t>в муниципальных учреждениях культуры Ейскоукрепленского сельского поселения Щербиновского района и проживающих</w:t>
      </w:r>
      <w:r w:rsidR="00C55445" w:rsidRPr="00C55445">
        <w:rPr>
          <w:b/>
          <w:sz w:val="28"/>
          <w:szCs w:val="28"/>
        </w:rPr>
        <w:t xml:space="preserve"> </w:t>
      </w:r>
      <w:r w:rsidRPr="00C55445">
        <w:rPr>
          <w:b/>
          <w:sz w:val="28"/>
          <w:szCs w:val="28"/>
        </w:rPr>
        <w:t>в сельских населенных пунктах муниципального образования Щербиновский район, имеющих право на получение компенсационных выплат на возмещение расходов по оплате жилья, отопления и освещения</w:t>
      </w:r>
    </w:p>
    <w:p w:rsidR="00243113" w:rsidRDefault="00243113" w:rsidP="00243113">
      <w:pPr>
        <w:snapToGrid w:val="0"/>
        <w:ind w:left="567" w:right="566"/>
        <w:jc w:val="center"/>
        <w:rPr>
          <w:sz w:val="28"/>
          <w:szCs w:val="28"/>
        </w:rPr>
      </w:pPr>
    </w:p>
    <w:p w:rsidR="00C55445" w:rsidRPr="00D57F47" w:rsidRDefault="00C55445" w:rsidP="00243113">
      <w:pPr>
        <w:snapToGrid w:val="0"/>
        <w:ind w:left="567" w:right="566"/>
        <w:jc w:val="center"/>
        <w:rPr>
          <w:sz w:val="28"/>
          <w:szCs w:val="28"/>
        </w:rPr>
      </w:pPr>
    </w:p>
    <w:p w:rsidR="00243113" w:rsidRPr="00D57F47" w:rsidRDefault="00243113" w:rsidP="00243113">
      <w:pPr>
        <w:ind w:right="-2" w:firstLine="851"/>
        <w:jc w:val="both"/>
        <w:rPr>
          <w:sz w:val="28"/>
          <w:szCs w:val="28"/>
        </w:rPr>
      </w:pPr>
      <w:r w:rsidRPr="00D57F47">
        <w:rPr>
          <w:sz w:val="28"/>
          <w:szCs w:val="28"/>
        </w:rPr>
        <w:t>1. Клубные работники – директор, художественный руководитель, заведующий отделом и сектором, инструктор, методист и ведущий методист, режиссер, художник – постановщик, дирижер, балетмейстер, хормейстер, аккомпаниатор, руководитель кружка, руководитель клубных формирований, культорганизатор, звукооператор.</w:t>
      </w:r>
    </w:p>
    <w:p w:rsidR="00243113" w:rsidRPr="00D57F47" w:rsidRDefault="00243113" w:rsidP="00243113">
      <w:pPr>
        <w:ind w:right="-2" w:firstLine="851"/>
        <w:jc w:val="both"/>
        <w:rPr>
          <w:sz w:val="28"/>
          <w:szCs w:val="28"/>
        </w:rPr>
      </w:pPr>
      <w:r w:rsidRPr="00D57F47">
        <w:rPr>
          <w:sz w:val="28"/>
          <w:szCs w:val="28"/>
        </w:rPr>
        <w:t>2. Библиотечные работники - директор библиотеки, заведующий отделом (сектором), библиотекарь, библиограф.</w:t>
      </w:r>
    </w:p>
    <w:p w:rsidR="00243113" w:rsidRDefault="00243113" w:rsidP="00243113">
      <w:pPr>
        <w:ind w:right="-2" w:firstLine="851"/>
        <w:rPr>
          <w:sz w:val="28"/>
          <w:szCs w:val="28"/>
        </w:rPr>
      </w:pPr>
    </w:p>
    <w:p w:rsidR="00243113" w:rsidRDefault="00243113" w:rsidP="00243113">
      <w:pPr>
        <w:ind w:right="-2" w:firstLine="851"/>
        <w:rPr>
          <w:sz w:val="28"/>
          <w:szCs w:val="28"/>
        </w:rPr>
      </w:pPr>
    </w:p>
    <w:p w:rsidR="00C55445" w:rsidRDefault="00C55445" w:rsidP="00243113">
      <w:pPr>
        <w:ind w:right="-2" w:firstLine="851"/>
        <w:rPr>
          <w:sz w:val="28"/>
          <w:szCs w:val="28"/>
        </w:rPr>
      </w:pPr>
    </w:p>
    <w:p w:rsidR="00C55445" w:rsidRDefault="00C55445" w:rsidP="00243113">
      <w:pPr>
        <w:ind w:right="-2" w:firstLine="851"/>
        <w:rPr>
          <w:sz w:val="28"/>
          <w:szCs w:val="28"/>
        </w:rPr>
      </w:pPr>
    </w:p>
    <w:p w:rsidR="00C55445" w:rsidRDefault="00C55445" w:rsidP="00243113">
      <w:pPr>
        <w:ind w:right="-2" w:firstLine="851"/>
        <w:rPr>
          <w:sz w:val="28"/>
          <w:szCs w:val="28"/>
        </w:rPr>
      </w:pPr>
    </w:p>
    <w:p w:rsidR="00C55445" w:rsidRDefault="00C55445" w:rsidP="00243113">
      <w:pPr>
        <w:ind w:right="-2" w:firstLine="851"/>
        <w:rPr>
          <w:sz w:val="28"/>
          <w:szCs w:val="28"/>
        </w:rPr>
      </w:pPr>
    </w:p>
    <w:p w:rsidR="00C55445" w:rsidRDefault="00C55445" w:rsidP="00243113">
      <w:pPr>
        <w:ind w:right="-2" w:firstLine="851"/>
        <w:rPr>
          <w:sz w:val="28"/>
          <w:szCs w:val="28"/>
        </w:rPr>
      </w:pPr>
    </w:p>
    <w:p w:rsidR="00C55445" w:rsidRDefault="00C55445" w:rsidP="00243113">
      <w:pPr>
        <w:ind w:right="-2" w:firstLine="851"/>
        <w:rPr>
          <w:sz w:val="28"/>
          <w:szCs w:val="28"/>
        </w:rPr>
      </w:pPr>
    </w:p>
    <w:p w:rsidR="00C55445" w:rsidRDefault="00C55445" w:rsidP="00243113">
      <w:pPr>
        <w:ind w:right="-2" w:firstLine="851"/>
        <w:rPr>
          <w:sz w:val="28"/>
          <w:szCs w:val="28"/>
        </w:rPr>
      </w:pPr>
    </w:p>
    <w:p w:rsidR="00C55445" w:rsidRDefault="00C55445" w:rsidP="00243113">
      <w:pPr>
        <w:ind w:right="-2" w:firstLine="851"/>
        <w:rPr>
          <w:sz w:val="28"/>
          <w:szCs w:val="28"/>
        </w:rPr>
      </w:pPr>
    </w:p>
    <w:p w:rsidR="00C55445" w:rsidRDefault="00C55445" w:rsidP="00243113">
      <w:pPr>
        <w:ind w:right="-2" w:firstLine="851"/>
        <w:rPr>
          <w:sz w:val="28"/>
          <w:szCs w:val="28"/>
        </w:rPr>
      </w:pPr>
    </w:p>
    <w:p w:rsidR="00C55445" w:rsidRDefault="00C55445" w:rsidP="00243113">
      <w:pPr>
        <w:ind w:right="-2" w:firstLine="851"/>
        <w:rPr>
          <w:sz w:val="28"/>
          <w:szCs w:val="28"/>
        </w:rPr>
      </w:pPr>
    </w:p>
    <w:p w:rsidR="00C55445" w:rsidRDefault="00C55445" w:rsidP="00243113">
      <w:pPr>
        <w:ind w:right="-2" w:firstLine="851"/>
        <w:rPr>
          <w:sz w:val="28"/>
          <w:szCs w:val="28"/>
        </w:rPr>
      </w:pPr>
    </w:p>
    <w:tbl>
      <w:tblPr>
        <w:tblW w:w="0" w:type="auto"/>
        <w:tblInd w:w="108" w:type="dxa"/>
        <w:tblLook w:val="04A0"/>
      </w:tblPr>
      <w:tblGrid>
        <w:gridCol w:w="4845"/>
        <w:gridCol w:w="4900"/>
      </w:tblGrid>
      <w:tr w:rsidR="00243113" w:rsidRPr="00C072FB" w:rsidTr="00243113">
        <w:tc>
          <w:tcPr>
            <w:tcW w:w="4845" w:type="dxa"/>
            <w:vAlign w:val="bottom"/>
          </w:tcPr>
          <w:p w:rsidR="00243113" w:rsidRPr="00C072FB" w:rsidRDefault="00243113" w:rsidP="00243113">
            <w:pPr>
              <w:autoSpaceDE w:val="0"/>
              <w:autoSpaceDN w:val="0"/>
              <w:adjustRightInd w:val="0"/>
              <w:ind w:right="-81"/>
              <w:rPr>
                <w:sz w:val="28"/>
                <w:szCs w:val="28"/>
              </w:rPr>
            </w:pPr>
          </w:p>
          <w:p w:rsidR="00243113" w:rsidRPr="00C072FB" w:rsidRDefault="00243113" w:rsidP="00243113">
            <w:pPr>
              <w:autoSpaceDE w:val="0"/>
              <w:autoSpaceDN w:val="0"/>
              <w:adjustRightInd w:val="0"/>
              <w:ind w:right="-81" w:firstLine="900"/>
              <w:rPr>
                <w:sz w:val="28"/>
                <w:szCs w:val="28"/>
              </w:rPr>
            </w:pPr>
          </w:p>
          <w:p w:rsidR="00243113" w:rsidRPr="00C072FB" w:rsidRDefault="00243113" w:rsidP="00243113">
            <w:pPr>
              <w:autoSpaceDE w:val="0"/>
              <w:autoSpaceDN w:val="0"/>
              <w:adjustRightInd w:val="0"/>
              <w:ind w:right="-81" w:firstLine="900"/>
              <w:rPr>
                <w:sz w:val="28"/>
                <w:szCs w:val="28"/>
              </w:rPr>
            </w:pPr>
          </w:p>
          <w:p w:rsidR="00243113" w:rsidRPr="00C072FB" w:rsidRDefault="00243113" w:rsidP="00243113">
            <w:pPr>
              <w:autoSpaceDE w:val="0"/>
              <w:autoSpaceDN w:val="0"/>
              <w:adjustRightInd w:val="0"/>
              <w:ind w:right="-81" w:firstLine="900"/>
              <w:rPr>
                <w:sz w:val="28"/>
                <w:szCs w:val="28"/>
              </w:rPr>
            </w:pPr>
          </w:p>
          <w:p w:rsidR="00243113" w:rsidRPr="00C072FB" w:rsidRDefault="00243113" w:rsidP="00243113">
            <w:pPr>
              <w:autoSpaceDE w:val="0"/>
              <w:autoSpaceDN w:val="0"/>
              <w:adjustRightInd w:val="0"/>
              <w:ind w:right="-81" w:firstLine="900"/>
              <w:rPr>
                <w:sz w:val="28"/>
                <w:szCs w:val="28"/>
              </w:rPr>
            </w:pPr>
          </w:p>
          <w:p w:rsidR="00243113" w:rsidRPr="00C072FB" w:rsidRDefault="00243113" w:rsidP="00243113">
            <w:pPr>
              <w:autoSpaceDE w:val="0"/>
              <w:autoSpaceDN w:val="0"/>
              <w:adjustRightInd w:val="0"/>
              <w:ind w:right="-81" w:firstLine="900"/>
              <w:rPr>
                <w:sz w:val="28"/>
                <w:szCs w:val="28"/>
              </w:rPr>
            </w:pPr>
          </w:p>
        </w:tc>
        <w:tc>
          <w:tcPr>
            <w:tcW w:w="4900" w:type="dxa"/>
            <w:vAlign w:val="bottom"/>
          </w:tcPr>
          <w:p w:rsidR="00243113" w:rsidRPr="00C072FB" w:rsidRDefault="00243113" w:rsidP="00243113">
            <w:pPr>
              <w:snapToGrid w:val="0"/>
              <w:ind w:right="-81"/>
              <w:jc w:val="center"/>
              <w:rPr>
                <w:sz w:val="28"/>
                <w:szCs w:val="28"/>
              </w:rPr>
            </w:pPr>
            <w:r w:rsidRPr="003D4F56">
              <w:rPr>
                <w:sz w:val="28"/>
                <w:szCs w:val="28"/>
              </w:rPr>
              <w:t>ПРИЛОЖЕНИЕ № 2</w:t>
            </w:r>
          </w:p>
          <w:p w:rsidR="00243113" w:rsidRPr="00D57F47" w:rsidRDefault="00243113" w:rsidP="00243113">
            <w:pPr>
              <w:snapToGrid w:val="0"/>
              <w:jc w:val="center"/>
              <w:rPr>
                <w:sz w:val="28"/>
                <w:szCs w:val="28"/>
              </w:rPr>
            </w:pPr>
            <w:r w:rsidRPr="00D57F47">
              <w:rPr>
                <w:sz w:val="28"/>
                <w:szCs w:val="28"/>
              </w:rPr>
              <w:t xml:space="preserve">к Порядку предоставления </w:t>
            </w:r>
          </w:p>
          <w:p w:rsidR="00243113" w:rsidRPr="00D57F47" w:rsidRDefault="00243113" w:rsidP="00243113">
            <w:pPr>
              <w:snapToGrid w:val="0"/>
              <w:jc w:val="center"/>
              <w:rPr>
                <w:sz w:val="28"/>
                <w:szCs w:val="28"/>
              </w:rPr>
            </w:pPr>
            <w:r w:rsidRPr="00D57F47">
              <w:rPr>
                <w:sz w:val="28"/>
                <w:szCs w:val="28"/>
              </w:rPr>
              <w:t>компенсационных выплат на</w:t>
            </w:r>
          </w:p>
          <w:p w:rsidR="00243113" w:rsidRDefault="00243113" w:rsidP="00243113">
            <w:pPr>
              <w:snapToGrid w:val="0"/>
              <w:jc w:val="center"/>
              <w:rPr>
                <w:sz w:val="28"/>
                <w:szCs w:val="28"/>
              </w:rPr>
            </w:pPr>
            <w:r w:rsidRPr="00D57F47">
              <w:rPr>
                <w:sz w:val="28"/>
                <w:szCs w:val="28"/>
              </w:rPr>
              <w:t xml:space="preserve">возмещение расходов по оплате </w:t>
            </w:r>
          </w:p>
          <w:p w:rsidR="00243113" w:rsidRDefault="00243113" w:rsidP="00243113">
            <w:pPr>
              <w:snapToGrid w:val="0"/>
              <w:jc w:val="center"/>
              <w:rPr>
                <w:sz w:val="28"/>
                <w:szCs w:val="28"/>
              </w:rPr>
            </w:pPr>
            <w:r w:rsidRPr="00D57F47">
              <w:rPr>
                <w:sz w:val="28"/>
                <w:szCs w:val="28"/>
              </w:rPr>
              <w:t xml:space="preserve">жилья, отопления и освещения </w:t>
            </w:r>
          </w:p>
          <w:p w:rsidR="00243113" w:rsidRDefault="00243113" w:rsidP="00243113">
            <w:pPr>
              <w:snapToGrid w:val="0"/>
              <w:jc w:val="center"/>
              <w:rPr>
                <w:sz w:val="28"/>
                <w:szCs w:val="28"/>
              </w:rPr>
            </w:pPr>
            <w:r w:rsidRPr="00D57F47">
              <w:rPr>
                <w:sz w:val="28"/>
                <w:szCs w:val="28"/>
              </w:rPr>
              <w:t xml:space="preserve">отдельным категориям граждан, </w:t>
            </w:r>
          </w:p>
          <w:p w:rsidR="00243113" w:rsidRDefault="00243113" w:rsidP="00243113">
            <w:pPr>
              <w:snapToGrid w:val="0"/>
              <w:jc w:val="center"/>
              <w:rPr>
                <w:sz w:val="28"/>
                <w:szCs w:val="28"/>
              </w:rPr>
            </w:pPr>
            <w:r w:rsidRPr="00D57F47">
              <w:rPr>
                <w:sz w:val="28"/>
                <w:szCs w:val="28"/>
              </w:rPr>
              <w:t xml:space="preserve">работающим в муниципальных </w:t>
            </w:r>
          </w:p>
          <w:p w:rsidR="00243113" w:rsidRDefault="00243113" w:rsidP="00243113">
            <w:pPr>
              <w:snapToGrid w:val="0"/>
              <w:jc w:val="center"/>
              <w:rPr>
                <w:sz w:val="28"/>
                <w:szCs w:val="28"/>
              </w:rPr>
            </w:pPr>
            <w:r w:rsidRPr="00D57F47">
              <w:rPr>
                <w:sz w:val="28"/>
                <w:szCs w:val="28"/>
              </w:rPr>
              <w:t xml:space="preserve">учреждениях культуры </w:t>
            </w:r>
          </w:p>
          <w:p w:rsidR="00243113" w:rsidRDefault="00243113" w:rsidP="00243113">
            <w:pPr>
              <w:snapToGrid w:val="0"/>
              <w:jc w:val="center"/>
              <w:rPr>
                <w:sz w:val="28"/>
                <w:szCs w:val="28"/>
              </w:rPr>
            </w:pPr>
            <w:r>
              <w:rPr>
                <w:sz w:val="28"/>
                <w:szCs w:val="28"/>
              </w:rPr>
              <w:t>Ейскоукрепленск</w:t>
            </w:r>
            <w:r w:rsidRPr="00D57F47">
              <w:rPr>
                <w:sz w:val="28"/>
                <w:szCs w:val="28"/>
              </w:rPr>
              <w:t xml:space="preserve">ого сельского </w:t>
            </w:r>
          </w:p>
          <w:p w:rsidR="00243113" w:rsidRDefault="00243113" w:rsidP="00243113">
            <w:pPr>
              <w:snapToGrid w:val="0"/>
              <w:jc w:val="center"/>
              <w:rPr>
                <w:sz w:val="28"/>
                <w:szCs w:val="28"/>
              </w:rPr>
            </w:pPr>
            <w:r w:rsidRPr="00D57F47">
              <w:rPr>
                <w:sz w:val="28"/>
                <w:szCs w:val="28"/>
              </w:rPr>
              <w:t>поселения Щербиновского района и проживающи</w:t>
            </w:r>
            <w:r>
              <w:rPr>
                <w:sz w:val="28"/>
                <w:szCs w:val="28"/>
              </w:rPr>
              <w:t>м</w:t>
            </w:r>
            <w:r w:rsidR="00C55445">
              <w:rPr>
                <w:sz w:val="28"/>
                <w:szCs w:val="28"/>
              </w:rPr>
              <w:t xml:space="preserve"> </w:t>
            </w:r>
            <w:r w:rsidRPr="00765DBD">
              <w:rPr>
                <w:sz w:val="28"/>
                <w:szCs w:val="28"/>
              </w:rPr>
              <w:t xml:space="preserve">на </w:t>
            </w:r>
            <w:r>
              <w:rPr>
                <w:sz w:val="28"/>
                <w:szCs w:val="28"/>
              </w:rPr>
              <w:t xml:space="preserve">территории </w:t>
            </w:r>
          </w:p>
          <w:p w:rsidR="00243113" w:rsidRPr="0007331B" w:rsidRDefault="00243113" w:rsidP="00243113">
            <w:pPr>
              <w:snapToGrid w:val="0"/>
              <w:jc w:val="center"/>
              <w:rPr>
                <w:sz w:val="28"/>
                <w:szCs w:val="28"/>
              </w:rPr>
            </w:pPr>
            <w:r>
              <w:rPr>
                <w:sz w:val="28"/>
                <w:szCs w:val="28"/>
              </w:rPr>
              <w:t>населенных пунктов муниципального образования Щербиновский район</w:t>
            </w:r>
          </w:p>
        </w:tc>
      </w:tr>
    </w:tbl>
    <w:p w:rsidR="00243113" w:rsidRPr="00C072FB" w:rsidRDefault="00243113" w:rsidP="00243113">
      <w:pPr>
        <w:snapToGrid w:val="0"/>
        <w:ind w:right="566"/>
        <w:rPr>
          <w:sz w:val="28"/>
          <w:szCs w:val="28"/>
        </w:rPr>
      </w:pPr>
    </w:p>
    <w:p w:rsidR="00243113" w:rsidRPr="00C072FB" w:rsidRDefault="00243113" w:rsidP="00243113">
      <w:pPr>
        <w:snapToGrid w:val="0"/>
        <w:ind w:right="-81"/>
        <w:jc w:val="center"/>
        <w:rPr>
          <w:b/>
          <w:sz w:val="28"/>
          <w:szCs w:val="28"/>
        </w:rPr>
      </w:pPr>
    </w:p>
    <w:p w:rsidR="00243113" w:rsidRPr="00C072FB" w:rsidRDefault="00243113" w:rsidP="00243113">
      <w:pPr>
        <w:snapToGrid w:val="0"/>
        <w:ind w:right="-1"/>
        <w:jc w:val="center"/>
        <w:rPr>
          <w:b/>
          <w:sz w:val="28"/>
          <w:szCs w:val="28"/>
        </w:rPr>
      </w:pPr>
      <w:r w:rsidRPr="00C072FB">
        <w:rPr>
          <w:b/>
          <w:sz w:val="28"/>
          <w:szCs w:val="28"/>
        </w:rPr>
        <w:t>ТИПОВАЯ ФОРМА ЗАЯВЛЕНИЯ</w:t>
      </w:r>
    </w:p>
    <w:p w:rsidR="00243113" w:rsidRPr="00C072FB" w:rsidRDefault="00243113" w:rsidP="00243113">
      <w:pPr>
        <w:snapToGrid w:val="0"/>
        <w:ind w:right="-1"/>
        <w:jc w:val="center"/>
        <w:rPr>
          <w:b/>
          <w:sz w:val="28"/>
          <w:szCs w:val="28"/>
        </w:rPr>
      </w:pPr>
      <w:r w:rsidRPr="00C072FB">
        <w:rPr>
          <w:b/>
          <w:sz w:val="28"/>
          <w:szCs w:val="28"/>
        </w:rPr>
        <w:t xml:space="preserve">на предоставление компенсационных выплат специалисту села </w:t>
      </w:r>
    </w:p>
    <w:p w:rsidR="00243113" w:rsidRPr="00C072FB" w:rsidRDefault="00243113" w:rsidP="00243113">
      <w:pPr>
        <w:snapToGrid w:val="0"/>
        <w:ind w:right="-81"/>
        <w:jc w:val="center"/>
        <w:rPr>
          <w:b/>
          <w:sz w:val="28"/>
          <w:szCs w:val="28"/>
        </w:rPr>
      </w:pPr>
    </w:p>
    <w:p w:rsidR="00243113" w:rsidRPr="00C072FB" w:rsidRDefault="00243113" w:rsidP="00243113">
      <w:pPr>
        <w:snapToGrid w:val="0"/>
        <w:ind w:right="-81"/>
        <w:jc w:val="center"/>
        <w:rPr>
          <w:b/>
          <w:sz w:val="28"/>
          <w:szCs w:val="28"/>
        </w:rPr>
      </w:pPr>
    </w:p>
    <w:tbl>
      <w:tblPr>
        <w:tblW w:w="0" w:type="auto"/>
        <w:tblLook w:val="04A0"/>
      </w:tblPr>
      <w:tblGrid>
        <w:gridCol w:w="4858"/>
        <w:gridCol w:w="4995"/>
      </w:tblGrid>
      <w:tr w:rsidR="00243113" w:rsidRPr="00C072FB" w:rsidTr="00243113">
        <w:tc>
          <w:tcPr>
            <w:tcW w:w="4998" w:type="dxa"/>
          </w:tcPr>
          <w:p w:rsidR="00243113" w:rsidRPr="001733C1" w:rsidRDefault="00243113" w:rsidP="00243113">
            <w:pPr>
              <w:tabs>
                <w:tab w:val="left" w:pos="0"/>
                <w:tab w:val="left" w:pos="13140"/>
              </w:tabs>
              <w:autoSpaceDE w:val="0"/>
              <w:autoSpaceDN w:val="0"/>
              <w:adjustRightInd w:val="0"/>
              <w:ind w:right="-81"/>
              <w:rPr>
                <w:sz w:val="28"/>
                <w:szCs w:val="28"/>
              </w:rPr>
            </w:pPr>
          </w:p>
        </w:tc>
        <w:tc>
          <w:tcPr>
            <w:tcW w:w="4998" w:type="dxa"/>
          </w:tcPr>
          <w:p w:rsidR="00243113" w:rsidRPr="001733C1" w:rsidRDefault="00243113" w:rsidP="00243113">
            <w:pPr>
              <w:tabs>
                <w:tab w:val="left" w:pos="0"/>
                <w:tab w:val="left" w:pos="13140"/>
              </w:tabs>
              <w:autoSpaceDE w:val="0"/>
              <w:autoSpaceDN w:val="0"/>
              <w:adjustRightInd w:val="0"/>
              <w:ind w:right="-81"/>
              <w:rPr>
                <w:sz w:val="28"/>
                <w:szCs w:val="28"/>
              </w:rPr>
            </w:pPr>
            <w:r w:rsidRPr="001733C1">
              <w:rPr>
                <w:sz w:val="28"/>
                <w:szCs w:val="28"/>
              </w:rPr>
              <w:t xml:space="preserve">Руководителю </w:t>
            </w:r>
          </w:p>
          <w:p w:rsidR="00243113" w:rsidRPr="001733C1" w:rsidRDefault="00243113" w:rsidP="00243113">
            <w:pPr>
              <w:pBdr>
                <w:bottom w:val="single" w:sz="12" w:space="1" w:color="auto"/>
              </w:pBdr>
              <w:tabs>
                <w:tab w:val="left" w:pos="0"/>
                <w:tab w:val="left" w:pos="13140"/>
              </w:tabs>
              <w:autoSpaceDE w:val="0"/>
              <w:autoSpaceDN w:val="0"/>
              <w:adjustRightInd w:val="0"/>
              <w:ind w:right="-81"/>
              <w:rPr>
                <w:sz w:val="28"/>
                <w:szCs w:val="28"/>
              </w:rPr>
            </w:pPr>
            <w:r w:rsidRPr="001733C1">
              <w:rPr>
                <w:sz w:val="28"/>
                <w:szCs w:val="28"/>
              </w:rPr>
              <w:t>муниципального учреждения ________</w:t>
            </w:r>
          </w:p>
          <w:p w:rsidR="00243113" w:rsidRPr="001733C1" w:rsidRDefault="00243113" w:rsidP="00243113">
            <w:pPr>
              <w:pBdr>
                <w:bottom w:val="single" w:sz="12" w:space="1" w:color="auto"/>
              </w:pBdr>
              <w:tabs>
                <w:tab w:val="left" w:pos="0"/>
                <w:tab w:val="left" w:pos="13140"/>
              </w:tabs>
              <w:autoSpaceDE w:val="0"/>
              <w:autoSpaceDN w:val="0"/>
              <w:adjustRightInd w:val="0"/>
              <w:ind w:right="-81"/>
              <w:rPr>
                <w:sz w:val="28"/>
                <w:szCs w:val="28"/>
              </w:rPr>
            </w:pPr>
            <w:r w:rsidRPr="001733C1">
              <w:rPr>
                <w:sz w:val="28"/>
                <w:szCs w:val="28"/>
              </w:rPr>
              <w:t>__________________________________</w:t>
            </w:r>
          </w:p>
          <w:p w:rsidR="00243113" w:rsidRPr="001733C1" w:rsidRDefault="00243113" w:rsidP="00243113">
            <w:pPr>
              <w:pBdr>
                <w:bottom w:val="single" w:sz="12" w:space="1" w:color="auto"/>
              </w:pBdr>
              <w:tabs>
                <w:tab w:val="left" w:pos="0"/>
                <w:tab w:val="left" w:pos="13140"/>
              </w:tabs>
              <w:autoSpaceDE w:val="0"/>
              <w:autoSpaceDN w:val="0"/>
              <w:adjustRightInd w:val="0"/>
              <w:ind w:right="-81"/>
              <w:rPr>
                <w:sz w:val="28"/>
                <w:szCs w:val="28"/>
              </w:rPr>
            </w:pPr>
          </w:p>
          <w:p w:rsidR="00243113" w:rsidRPr="00C072FB" w:rsidRDefault="00243113" w:rsidP="00243113">
            <w:pPr>
              <w:tabs>
                <w:tab w:val="left" w:pos="0"/>
                <w:tab w:val="left" w:pos="13140"/>
              </w:tabs>
              <w:autoSpaceDE w:val="0"/>
              <w:autoSpaceDN w:val="0"/>
              <w:adjustRightInd w:val="0"/>
              <w:ind w:right="-81"/>
              <w:jc w:val="center"/>
            </w:pPr>
            <w:r w:rsidRPr="00C072FB">
              <w:t>ФИО</w:t>
            </w:r>
          </w:p>
          <w:p w:rsidR="00243113" w:rsidRPr="00C072FB" w:rsidRDefault="00243113" w:rsidP="00243113">
            <w:pPr>
              <w:tabs>
                <w:tab w:val="left" w:pos="0"/>
                <w:tab w:val="left" w:pos="13140"/>
              </w:tabs>
              <w:autoSpaceDE w:val="0"/>
              <w:autoSpaceDN w:val="0"/>
              <w:adjustRightInd w:val="0"/>
              <w:ind w:right="-81"/>
            </w:pPr>
            <w:r w:rsidRPr="001733C1">
              <w:rPr>
                <w:sz w:val="28"/>
                <w:szCs w:val="28"/>
              </w:rPr>
              <w:t>от</w:t>
            </w:r>
            <w:r w:rsidRPr="00C072FB">
              <w:t xml:space="preserve"> _____________________________________</w:t>
            </w:r>
          </w:p>
          <w:p w:rsidR="00243113" w:rsidRPr="00C072FB" w:rsidRDefault="00243113" w:rsidP="00243113">
            <w:pPr>
              <w:tabs>
                <w:tab w:val="left" w:pos="0"/>
                <w:tab w:val="left" w:pos="13140"/>
              </w:tabs>
              <w:autoSpaceDE w:val="0"/>
              <w:autoSpaceDN w:val="0"/>
              <w:adjustRightInd w:val="0"/>
              <w:ind w:right="-81"/>
              <w:jc w:val="center"/>
            </w:pPr>
            <w:r w:rsidRPr="00C072FB">
              <w:t>ФИО</w:t>
            </w:r>
          </w:p>
          <w:p w:rsidR="00243113" w:rsidRPr="00C072FB" w:rsidRDefault="00243113" w:rsidP="00243113">
            <w:pPr>
              <w:tabs>
                <w:tab w:val="left" w:pos="0"/>
                <w:tab w:val="left" w:pos="13140"/>
              </w:tabs>
              <w:autoSpaceDE w:val="0"/>
              <w:autoSpaceDN w:val="0"/>
              <w:adjustRightInd w:val="0"/>
              <w:ind w:right="-81"/>
              <w:jc w:val="center"/>
            </w:pPr>
          </w:p>
        </w:tc>
      </w:tr>
    </w:tbl>
    <w:p w:rsidR="00243113" w:rsidRPr="00C072FB" w:rsidRDefault="00243113" w:rsidP="00243113">
      <w:pPr>
        <w:autoSpaceDE w:val="0"/>
        <w:autoSpaceDN w:val="0"/>
        <w:adjustRightInd w:val="0"/>
        <w:ind w:right="-81"/>
        <w:rPr>
          <w:sz w:val="28"/>
          <w:szCs w:val="28"/>
        </w:rPr>
      </w:pPr>
    </w:p>
    <w:p w:rsidR="00243113" w:rsidRPr="00C072FB" w:rsidRDefault="00243113" w:rsidP="00243113">
      <w:pPr>
        <w:autoSpaceDE w:val="0"/>
        <w:autoSpaceDN w:val="0"/>
        <w:adjustRightInd w:val="0"/>
        <w:ind w:right="-81"/>
        <w:jc w:val="center"/>
        <w:rPr>
          <w:b/>
          <w:sz w:val="28"/>
          <w:szCs w:val="28"/>
        </w:rPr>
      </w:pPr>
      <w:r w:rsidRPr="00C072FB">
        <w:rPr>
          <w:b/>
          <w:sz w:val="28"/>
          <w:szCs w:val="28"/>
        </w:rPr>
        <w:t>ЗАЯВЛЕНИЕ</w:t>
      </w:r>
    </w:p>
    <w:p w:rsidR="00243113" w:rsidRPr="00C072FB" w:rsidRDefault="00243113" w:rsidP="00243113">
      <w:pPr>
        <w:autoSpaceDE w:val="0"/>
        <w:autoSpaceDN w:val="0"/>
        <w:adjustRightInd w:val="0"/>
        <w:ind w:right="-81" w:firstLine="709"/>
        <w:jc w:val="center"/>
        <w:rPr>
          <w:sz w:val="28"/>
          <w:szCs w:val="28"/>
        </w:rPr>
      </w:pPr>
    </w:p>
    <w:p w:rsidR="00243113" w:rsidRPr="00C072FB" w:rsidRDefault="00243113" w:rsidP="00243113">
      <w:pPr>
        <w:snapToGrid w:val="0"/>
        <w:ind w:firstLine="709"/>
        <w:jc w:val="both"/>
        <w:rPr>
          <w:sz w:val="28"/>
          <w:szCs w:val="28"/>
        </w:rPr>
      </w:pPr>
      <w:r w:rsidRPr="00C072FB">
        <w:rPr>
          <w:sz w:val="28"/>
          <w:szCs w:val="28"/>
        </w:rPr>
        <w:t xml:space="preserve">Я, ______________ (ФИО), проживающий(ая) по адресу ______________ (указывается почтовый адрес места жительства в соответствии с паспортными данными и место фактического проживания) прошу предоставить мне компенсационные выплаты на возмещение расходов по оплате жилья, отопления и освещения, как отдельной категории граждан, </w:t>
      </w:r>
      <w:r w:rsidRPr="00D57F47">
        <w:rPr>
          <w:sz w:val="28"/>
          <w:szCs w:val="28"/>
        </w:rPr>
        <w:t>работающ</w:t>
      </w:r>
      <w:r>
        <w:rPr>
          <w:sz w:val="28"/>
          <w:szCs w:val="28"/>
        </w:rPr>
        <w:t>их</w:t>
      </w:r>
      <w:r w:rsidRPr="00D57F47">
        <w:rPr>
          <w:sz w:val="28"/>
          <w:szCs w:val="28"/>
        </w:rPr>
        <w:t xml:space="preserve"> в муниципальн</w:t>
      </w:r>
      <w:r>
        <w:rPr>
          <w:sz w:val="28"/>
          <w:szCs w:val="28"/>
        </w:rPr>
        <w:t>ом</w:t>
      </w:r>
      <w:r w:rsidRPr="00D57F47">
        <w:rPr>
          <w:sz w:val="28"/>
          <w:szCs w:val="28"/>
        </w:rPr>
        <w:t xml:space="preserve"> учреждени</w:t>
      </w:r>
      <w:r>
        <w:rPr>
          <w:sz w:val="28"/>
          <w:szCs w:val="28"/>
        </w:rPr>
        <w:t>и</w:t>
      </w:r>
      <w:r w:rsidRPr="00D57F47">
        <w:rPr>
          <w:sz w:val="28"/>
          <w:szCs w:val="28"/>
        </w:rPr>
        <w:t xml:space="preserve"> культуры </w:t>
      </w:r>
      <w:r>
        <w:rPr>
          <w:sz w:val="28"/>
          <w:szCs w:val="28"/>
        </w:rPr>
        <w:t>Ейскоукрепленск</w:t>
      </w:r>
      <w:r w:rsidRPr="00D57F47">
        <w:rPr>
          <w:sz w:val="28"/>
          <w:szCs w:val="28"/>
        </w:rPr>
        <w:t>ого сельского поселения Щербиновского района и проживающ</w:t>
      </w:r>
      <w:r>
        <w:rPr>
          <w:sz w:val="28"/>
          <w:szCs w:val="28"/>
        </w:rPr>
        <w:t>их</w:t>
      </w:r>
      <w:r w:rsidR="00C55445">
        <w:rPr>
          <w:sz w:val="28"/>
          <w:szCs w:val="28"/>
        </w:rPr>
        <w:t xml:space="preserve"> </w:t>
      </w:r>
      <w:r>
        <w:rPr>
          <w:sz w:val="28"/>
          <w:szCs w:val="28"/>
        </w:rPr>
        <w:t>на территории Ейскоукрепленского сельского поселения Щербиновского района</w:t>
      </w:r>
      <w:r w:rsidRPr="00C072FB">
        <w:rPr>
          <w:sz w:val="28"/>
          <w:szCs w:val="28"/>
        </w:rPr>
        <w:t xml:space="preserve">, в соответствии с постановлением администрации </w:t>
      </w:r>
      <w:r>
        <w:rPr>
          <w:sz w:val="28"/>
          <w:szCs w:val="28"/>
        </w:rPr>
        <w:t>Ейскоукрепленск</w:t>
      </w:r>
      <w:r w:rsidRPr="00D57F47">
        <w:rPr>
          <w:sz w:val="28"/>
          <w:szCs w:val="28"/>
        </w:rPr>
        <w:t>ого сельского поселения Щербиновского района</w:t>
      </w:r>
      <w:r w:rsidRPr="00C072FB">
        <w:rPr>
          <w:sz w:val="28"/>
          <w:szCs w:val="28"/>
        </w:rPr>
        <w:t xml:space="preserve"> от ___________ 2017 года № ___ «О предоставлении компенсационных выплат на возмещение расходов по оплате жилья, отопления и освещения отдельным категориям граждан, </w:t>
      </w:r>
      <w:r w:rsidRPr="00D57F47">
        <w:rPr>
          <w:sz w:val="28"/>
          <w:szCs w:val="28"/>
        </w:rPr>
        <w:t xml:space="preserve">работающим в муниципальных учреждениях культуры </w:t>
      </w:r>
      <w:r>
        <w:rPr>
          <w:sz w:val="28"/>
          <w:szCs w:val="28"/>
        </w:rPr>
        <w:t>Ейскоукрепленск</w:t>
      </w:r>
      <w:r w:rsidRPr="00D57F47">
        <w:rPr>
          <w:sz w:val="28"/>
          <w:szCs w:val="28"/>
        </w:rPr>
        <w:t>ого сельского поселения Щербиновского района и проживающим</w:t>
      </w:r>
      <w:r w:rsidR="00C55445">
        <w:rPr>
          <w:sz w:val="28"/>
          <w:szCs w:val="28"/>
        </w:rPr>
        <w:t xml:space="preserve"> </w:t>
      </w:r>
      <w:r>
        <w:rPr>
          <w:sz w:val="28"/>
          <w:szCs w:val="28"/>
        </w:rPr>
        <w:t>на территории населенных пунктов муниципального образования Щербиновский район</w:t>
      </w:r>
      <w:r w:rsidRPr="00C072FB">
        <w:rPr>
          <w:sz w:val="28"/>
          <w:szCs w:val="28"/>
        </w:rPr>
        <w:t>».</w:t>
      </w:r>
    </w:p>
    <w:p w:rsidR="00243113" w:rsidRPr="00C072FB" w:rsidRDefault="00243113" w:rsidP="00243113">
      <w:pPr>
        <w:snapToGrid w:val="0"/>
        <w:ind w:firstLine="709"/>
        <w:jc w:val="both"/>
        <w:rPr>
          <w:sz w:val="28"/>
          <w:szCs w:val="28"/>
        </w:rPr>
      </w:pPr>
      <w:r w:rsidRPr="00C072FB">
        <w:rPr>
          <w:sz w:val="28"/>
          <w:szCs w:val="28"/>
        </w:rPr>
        <w:lastRenderedPageBreak/>
        <w:t xml:space="preserve">В соответствии с пунктом 2.6. раздела 2 постановления администрации </w:t>
      </w:r>
      <w:r>
        <w:rPr>
          <w:sz w:val="28"/>
          <w:szCs w:val="28"/>
        </w:rPr>
        <w:t>Ейскоукрепленск</w:t>
      </w:r>
      <w:r w:rsidRPr="00D57F47">
        <w:rPr>
          <w:sz w:val="28"/>
          <w:szCs w:val="28"/>
        </w:rPr>
        <w:t>ого сельского поселения Щербиновского района</w:t>
      </w:r>
      <w:r w:rsidR="00C55445">
        <w:rPr>
          <w:sz w:val="28"/>
          <w:szCs w:val="28"/>
        </w:rPr>
        <w:t xml:space="preserve"> </w:t>
      </w:r>
      <w:r w:rsidRPr="00C072FB">
        <w:rPr>
          <w:sz w:val="28"/>
          <w:szCs w:val="28"/>
        </w:rPr>
        <w:t xml:space="preserve">от ____________ 2017 года № ___ «О предоставлении компенсационных выплат на возмещение расходов по оплате жилья, отопления и освещения отдельным категориям граждан, </w:t>
      </w:r>
      <w:r w:rsidRPr="00D57F47">
        <w:rPr>
          <w:sz w:val="28"/>
          <w:szCs w:val="28"/>
        </w:rPr>
        <w:t xml:space="preserve">работающим в муниципальных учреждениях культуры </w:t>
      </w:r>
      <w:r>
        <w:rPr>
          <w:sz w:val="28"/>
          <w:szCs w:val="28"/>
        </w:rPr>
        <w:t>Ейскоукрепленск</w:t>
      </w:r>
      <w:r w:rsidRPr="00D57F47">
        <w:rPr>
          <w:sz w:val="28"/>
          <w:szCs w:val="28"/>
        </w:rPr>
        <w:t>ого сельского поселения Щербиновского района и проживающим</w:t>
      </w:r>
      <w:r w:rsidR="00C55445">
        <w:rPr>
          <w:sz w:val="28"/>
          <w:szCs w:val="28"/>
        </w:rPr>
        <w:t xml:space="preserve"> </w:t>
      </w:r>
      <w:r w:rsidRPr="0007331B">
        <w:rPr>
          <w:sz w:val="28"/>
          <w:szCs w:val="28"/>
        </w:rPr>
        <w:t>в сельских населенных пунктах муниципального образования Щербиновский район</w:t>
      </w:r>
      <w:r w:rsidRPr="00C072FB">
        <w:rPr>
          <w:sz w:val="28"/>
          <w:szCs w:val="28"/>
        </w:rPr>
        <w:t>» прилагаю следующие документы:</w:t>
      </w:r>
    </w:p>
    <w:p w:rsidR="00243113" w:rsidRPr="008B3930" w:rsidRDefault="00243113" w:rsidP="00243113">
      <w:pPr>
        <w:snapToGrid w:val="0"/>
        <w:ind w:firstLine="709"/>
        <w:jc w:val="both"/>
        <w:rPr>
          <w:sz w:val="28"/>
          <w:szCs w:val="28"/>
        </w:rPr>
      </w:pPr>
      <w:r w:rsidRPr="008B3930">
        <w:rPr>
          <w:sz w:val="28"/>
          <w:szCs w:val="28"/>
        </w:rPr>
        <w:t>1) копию паспорта либо иного документа, удостоверяющего личность и подтверждающего его место жительства на территории Щербиновского района;</w:t>
      </w:r>
    </w:p>
    <w:p w:rsidR="00243113" w:rsidRPr="008B3930" w:rsidRDefault="00243113" w:rsidP="00243113">
      <w:pPr>
        <w:snapToGrid w:val="0"/>
        <w:ind w:firstLine="709"/>
        <w:jc w:val="both"/>
        <w:rPr>
          <w:sz w:val="28"/>
          <w:szCs w:val="28"/>
        </w:rPr>
      </w:pPr>
      <w:r w:rsidRPr="008B3930">
        <w:rPr>
          <w:sz w:val="28"/>
          <w:szCs w:val="28"/>
        </w:rPr>
        <w:t>2) справку (с указанием состава семьи, степени родства, площади жилого помещения, вида отопления);</w:t>
      </w:r>
    </w:p>
    <w:p w:rsidR="00243113" w:rsidRPr="008B3930" w:rsidRDefault="00243113" w:rsidP="00243113">
      <w:pPr>
        <w:snapToGrid w:val="0"/>
        <w:ind w:firstLine="709"/>
        <w:jc w:val="both"/>
        <w:rPr>
          <w:sz w:val="28"/>
          <w:szCs w:val="28"/>
        </w:rPr>
      </w:pPr>
      <w:r w:rsidRPr="008B3930">
        <w:rPr>
          <w:sz w:val="28"/>
          <w:szCs w:val="28"/>
        </w:rPr>
        <w:t>3) пенсионное удостоверение (в случае, установленном пунктом 2.2. настоящего Порядка);</w:t>
      </w:r>
    </w:p>
    <w:p w:rsidR="00243113" w:rsidRPr="008B3930" w:rsidRDefault="00243113" w:rsidP="00243113">
      <w:pPr>
        <w:snapToGrid w:val="0"/>
        <w:ind w:firstLine="709"/>
        <w:jc w:val="both"/>
        <w:rPr>
          <w:sz w:val="28"/>
          <w:szCs w:val="28"/>
        </w:rPr>
      </w:pPr>
      <w:r w:rsidRPr="008B3930">
        <w:rPr>
          <w:sz w:val="28"/>
          <w:szCs w:val="28"/>
        </w:rPr>
        <w:t>4) договор социального найма жилого помещения, специализированного жилищного фонда (в случае, если специалист села пользуется данными жилым помещениями);</w:t>
      </w:r>
    </w:p>
    <w:p w:rsidR="00243113" w:rsidRPr="00F96ED5" w:rsidRDefault="00243113" w:rsidP="00243113">
      <w:pPr>
        <w:snapToGrid w:val="0"/>
        <w:ind w:firstLine="709"/>
        <w:jc w:val="both"/>
        <w:rPr>
          <w:color w:val="FF0000"/>
          <w:sz w:val="28"/>
          <w:szCs w:val="28"/>
        </w:rPr>
      </w:pPr>
      <w:r w:rsidRPr="008B3930">
        <w:rPr>
          <w:sz w:val="28"/>
          <w:szCs w:val="28"/>
        </w:rPr>
        <w:t>5) выписк</w:t>
      </w:r>
      <w:r>
        <w:rPr>
          <w:sz w:val="28"/>
          <w:szCs w:val="28"/>
        </w:rPr>
        <w:t>у</w:t>
      </w:r>
      <w:r w:rsidRPr="008B3930">
        <w:rPr>
          <w:sz w:val="28"/>
          <w:szCs w:val="28"/>
        </w:rPr>
        <w:t xml:space="preserve"> из трудовой книжки, заверенн</w:t>
      </w:r>
      <w:r>
        <w:rPr>
          <w:sz w:val="28"/>
          <w:szCs w:val="28"/>
        </w:rPr>
        <w:t>ую</w:t>
      </w:r>
      <w:r w:rsidRPr="008B3930">
        <w:rPr>
          <w:sz w:val="28"/>
          <w:szCs w:val="28"/>
        </w:rPr>
        <w:t xml:space="preserve"> надлежащим образом работодателем о подтверждении основного места работы не менее чем на 0,75 ставки.</w:t>
      </w:r>
    </w:p>
    <w:p w:rsidR="00243113" w:rsidRDefault="00243113" w:rsidP="00243113">
      <w:pPr>
        <w:autoSpaceDE w:val="0"/>
        <w:autoSpaceDN w:val="0"/>
        <w:adjustRightInd w:val="0"/>
        <w:ind w:right="-1" w:firstLine="709"/>
        <w:jc w:val="both"/>
        <w:rPr>
          <w:sz w:val="28"/>
          <w:szCs w:val="28"/>
        </w:rPr>
      </w:pPr>
      <w:r w:rsidRPr="00C072FB">
        <w:rPr>
          <w:sz w:val="28"/>
          <w:szCs w:val="28"/>
        </w:rPr>
        <w:t xml:space="preserve">Причитающиеся мне </w:t>
      </w:r>
      <w:r>
        <w:rPr>
          <w:sz w:val="28"/>
          <w:szCs w:val="28"/>
        </w:rPr>
        <w:t xml:space="preserve">и членам моей семьи, </w:t>
      </w:r>
      <w:r w:rsidRPr="00C072FB">
        <w:rPr>
          <w:sz w:val="28"/>
          <w:szCs w:val="28"/>
        </w:rPr>
        <w:t>компенсационные выплаты прошу перечислить ________________</w:t>
      </w:r>
      <w:r>
        <w:rPr>
          <w:sz w:val="28"/>
          <w:szCs w:val="28"/>
        </w:rPr>
        <w:t>___________________________________</w:t>
      </w:r>
    </w:p>
    <w:p w:rsidR="00243113" w:rsidRPr="00C072FB" w:rsidRDefault="00243113" w:rsidP="00243113">
      <w:pPr>
        <w:autoSpaceDE w:val="0"/>
        <w:autoSpaceDN w:val="0"/>
        <w:adjustRightInd w:val="0"/>
        <w:ind w:right="-1"/>
        <w:jc w:val="both"/>
        <w:rPr>
          <w:sz w:val="28"/>
          <w:szCs w:val="28"/>
        </w:rPr>
      </w:pPr>
      <w:r>
        <w:rPr>
          <w:sz w:val="28"/>
          <w:szCs w:val="28"/>
        </w:rPr>
        <w:t>____________________________________________________________________</w:t>
      </w:r>
    </w:p>
    <w:p w:rsidR="00243113" w:rsidRPr="00C072FB" w:rsidRDefault="00243113" w:rsidP="00243113">
      <w:pPr>
        <w:autoSpaceDE w:val="0"/>
        <w:autoSpaceDN w:val="0"/>
        <w:adjustRightInd w:val="0"/>
        <w:ind w:right="-1"/>
        <w:jc w:val="center"/>
      </w:pPr>
      <w:r w:rsidRPr="00C072FB">
        <w:t>(указываются реквизиты)</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3"/>
      </w:tblGrid>
      <w:tr w:rsidR="00243113" w:rsidRPr="00C072FB" w:rsidTr="00243113">
        <w:trPr>
          <w:trHeight w:val="821"/>
        </w:trPr>
        <w:tc>
          <w:tcPr>
            <w:tcW w:w="9923" w:type="dxa"/>
            <w:tcBorders>
              <w:top w:val="nil"/>
              <w:left w:val="nil"/>
              <w:bottom w:val="nil"/>
              <w:right w:val="nil"/>
            </w:tcBorders>
          </w:tcPr>
          <w:p w:rsidR="00243113" w:rsidRPr="00C072FB" w:rsidRDefault="00243113" w:rsidP="00243113">
            <w:pPr>
              <w:autoSpaceDE w:val="0"/>
              <w:autoSpaceDN w:val="0"/>
              <w:adjustRightInd w:val="0"/>
              <w:ind w:firstLine="601"/>
              <w:jc w:val="both"/>
              <w:outlineLvl w:val="0"/>
              <w:rPr>
                <w:bCs/>
                <w:sz w:val="28"/>
                <w:szCs w:val="28"/>
              </w:rPr>
            </w:pPr>
            <w:r w:rsidRPr="00C072FB">
              <w:rPr>
                <w:bCs/>
                <w:sz w:val="28"/>
                <w:szCs w:val="28"/>
              </w:rPr>
              <w:t xml:space="preserve">Несу персональную ответственность за </w:t>
            </w:r>
            <w:r>
              <w:rPr>
                <w:bCs/>
                <w:sz w:val="28"/>
                <w:szCs w:val="28"/>
              </w:rPr>
              <w:t xml:space="preserve">достоверность </w:t>
            </w:r>
            <w:r w:rsidRPr="00C072FB">
              <w:rPr>
                <w:bCs/>
                <w:sz w:val="28"/>
                <w:szCs w:val="28"/>
              </w:rPr>
              <w:t>предоставлен</w:t>
            </w:r>
            <w:r>
              <w:rPr>
                <w:bCs/>
                <w:sz w:val="28"/>
                <w:szCs w:val="28"/>
              </w:rPr>
              <w:t>ных документов и данных</w:t>
            </w:r>
            <w:r w:rsidRPr="00C072FB">
              <w:rPr>
                <w:bCs/>
                <w:sz w:val="28"/>
                <w:szCs w:val="28"/>
              </w:rPr>
              <w:t xml:space="preserve"> в соответствии с действующим законодательством Российской Федерации.</w:t>
            </w:r>
          </w:p>
          <w:p w:rsidR="00243113" w:rsidRPr="00C072FB" w:rsidRDefault="00243113" w:rsidP="00243113">
            <w:pPr>
              <w:autoSpaceDE w:val="0"/>
              <w:autoSpaceDN w:val="0"/>
              <w:adjustRightInd w:val="0"/>
              <w:ind w:firstLine="743"/>
              <w:jc w:val="both"/>
              <w:outlineLvl w:val="0"/>
              <w:rPr>
                <w:bCs/>
                <w:sz w:val="28"/>
                <w:szCs w:val="28"/>
              </w:rPr>
            </w:pPr>
            <w:r w:rsidRPr="00C072FB">
              <w:rPr>
                <w:bCs/>
                <w:sz w:val="28"/>
                <w:szCs w:val="28"/>
              </w:rPr>
              <w:t xml:space="preserve">В случае выявления контролирующими органами недостоверности представленных мной документов и данных, даю свое согласие на проведение перерасчета и удержание полученных мной компенсационных выплат за проверяемый период. </w:t>
            </w:r>
          </w:p>
          <w:p w:rsidR="00243113" w:rsidRPr="00C072FB" w:rsidRDefault="00243113" w:rsidP="00243113">
            <w:pPr>
              <w:autoSpaceDE w:val="0"/>
              <w:autoSpaceDN w:val="0"/>
              <w:adjustRightInd w:val="0"/>
              <w:ind w:firstLine="743"/>
              <w:jc w:val="both"/>
              <w:outlineLvl w:val="0"/>
              <w:rPr>
                <w:bCs/>
                <w:sz w:val="28"/>
                <w:szCs w:val="28"/>
              </w:rPr>
            </w:pPr>
          </w:p>
          <w:p w:rsidR="00243113" w:rsidRPr="00C072FB" w:rsidRDefault="00243113" w:rsidP="00243113">
            <w:pPr>
              <w:autoSpaceDE w:val="0"/>
              <w:autoSpaceDN w:val="0"/>
              <w:adjustRightInd w:val="0"/>
              <w:ind w:firstLine="34"/>
              <w:jc w:val="right"/>
              <w:outlineLvl w:val="0"/>
              <w:rPr>
                <w:bCs/>
                <w:sz w:val="28"/>
                <w:szCs w:val="28"/>
              </w:rPr>
            </w:pPr>
            <w:r w:rsidRPr="00C072FB">
              <w:rPr>
                <w:bCs/>
                <w:sz w:val="28"/>
                <w:szCs w:val="28"/>
              </w:rPr>
              <w:t xml:space="preserve">_____________________________________________________________________ </w:t>
            </w:r>
          </w:p>
          <w:p w:rsidR="00243113" w:rsidRPr="00C072FB" w:rsidRDefault="00243113" w:rsidP="00243113">
            <w:pPr>
              <w:autoSpaceDE w:val="0"/>
              <w:autoSpaceDN w:val="0"/>
              <w:adjustRightInd w:val="0"/>
              <w:ind w:firstLine="34"/>
              <w:jc w:val="center"/>
              <w:outlineLvl w:val="0"/>
              <w:rPr>
                <w:bCs/>
              </w:rPr>
            </w:pPr>
            <w:r w:rsidRPr="00C072FB">
              <w:rPr>
                <w:bCs/>
              </w:rPr>
              <w:t>подпись, ФИО заявителя (полностью)</w:t>
            </w:r>
          </w:p>
          <w:p w:rsidR="00243113" w:rsidRPr="00C072FB" w:rsidRDefault="00243113" w:rsidP="00243113">
            <w:pPr>
              <w:autoSpaceDE w:val="0"/>
              <w:autoSpaceDN w:val="0"/>
              <w:adjustRightInd w:val="0"/>
              <w:ind w:firstLine="34"/>
              <w:jc w:val="center"/>
              <w:outlineLvl w:val="0"/>
              <w:rPr>
                <w:bCs/>
                <w:sz w:val="28"/>
                <w:szCs w:val="28"/>
              </w:rPr>
            </w:pPr>
            <w:r w:rsidRPr="00C072FB">
              <w:rPr>
                <w:bCs/>
                <w:sz w:val="28"/>
                <w:szCs w:val="28"/>
              </w:rPr>
              <w:t>_____________________________</w:t>
            </w:r>
          </w:p>
          <w:p w:rsidR="00243113" w:rsidRPr="00C072FB" w:rsidRDefault="00243113" w:rsidP="00243113">
            <w:pPr>
              <w:autoSpaceDE w:val="0"/>
              <w:autoSpaceDN w:val="0"/>
              <w:adjustRightInd w:val="0"/>
              <w:ind w:firstLine="34"/>
              <w:jc w:val="center"/>
              <w:outlineLvl w:val="0"/>
              <w:rPr>
                <w:bCs/>
              </w:rPr>
            </w:pPr>
            <w:r w:rsidRPr="00C072FB">
              <w:rPr>
                <w:bCs/>
              </w:rPr>
              <w:t>дата</w:t>
            </w:r>
          </w:p>
          <w:p w:rsidR="00243113" w:rsidRPr="00C072FB" w:rsidRDefault="00243113" w:rsidP="00243113">
            <w:pPr>
              <w:autoSpaceDE w:val="0"/>
              <w:autoSpaceDN w:val="0"/>
              <w:adjustRightInd w:val="0"/>
              <w:ind w:firstLine="743"/>
              <w:jc w:val="both"/>
              <w:outlineLvl w:val="0"/>
              <w:rPr>
                <w:bCs/>
                <w:sz w:val="28"/>
                <w:szCs w:val="28"/>
              </w:rPr>
            </w:pPr>
          </w:p>
          <w:p w:rsidR="00243113" w:rsidRPr="00C072FB" w:rsidRDefault="00243113" w:rsidP="00243113">
            <w:pPr>
              <w:autoSpaceDE w:val="0"/>
              <w:autoSpaceDN w:val="0"/>
              <w:adjustRightInd w:val="0"/>
              <w:jc w:val="both"/>
              <w:outlineLvl w:val="0"/>
              <w:rPr>
                <w:bCs/>
                <w:sz w:val="28"/>
                <w:szCs w:val="28"/>
              </w:rPr>
            </w:pPr>
            <w:r w:rsidRPr="00C072FB">
              <w:rPr>
                <w:bCs/>
                <w:sz w:val="28"/>
                <w:szCs w:val="28"/>
              </w:rPr>
              <w:t>Паспортные данные сверены</w:t>
            </w:r>
          </w:p>
          <w:p w:rsidR="00243113" w:rsidRPr="00C072FB" w:rsidRDefault="00243113" w:rsidP="00243113">
            <w:pPr>
              <w:autoSpaceDE w:val="0"/>
              <w:autoSpaceDN w:val="0"/>
              <w:adjustRightInd w:val="0"/>
              <w:jc w:val="both"/>
              <w:outlineLvl w:val="0"/>
              <w:rPr>
                <w:bCs/>
                <w:sz w:val="28"/>
                <w:szCs w:val="28"/>
              </w:rPr>
            </w:pPr>
            <w:r w:rsidRPr="00C072FB">
              <w:rPr>
                <w:bCs/>
                <w:sz w:val="28"/>
                <w:szCs w:val="28"/>
              </w:rPr>
              <w:t xml:space="preserve">с оригиналом документа, </w:t>
            </w:r>
          </w:p>
          <w:p w:rsidR="00243113" w:rsidRPr="00C072FB" w:rsidRDefault="00243113" w:rsidP="00243113">
            <w:pPr>
              <w:autoSpaceDE w:val="0"/>
              <w:autoSpaceDN w:val="0"/>
              <w:adjustRightInd w:val="0"/>
              <w:jc w:val="both"/>
              <w:outlineLvl w:val="0"/>
              <w:rPr>
                <w:bCs/>
                <w:sz w:val="28"/>
                <w:szCs w:val="28"/>
              </w:rPr>
            </w:pPr>
            <w:r w:rsidRPr="00C072FB">
              <w:rPr>
                <w:bCs/>
                <w:sz w:val="28"/>
                <w:szCs w:val="28"/>
              </w:rPr>
              <w:t>удостоверяющего личность      __________________________________________</w:t>
            </w:r>
          </w:p>
          <w:p w:rsidR="00243113" w:rsidRPr="00C072FB" w:rsidRDefault="00243113" w:rsidP="00243113">
            <w:pPr>
              <w:autoSpaceDE w:val="0"/>
              <w:autoSpaceDN w:val="0"/>
              <w:adjustRightInd w:val="0"/>
              <w:jc w:val="both"/>
              <w:outlineLvl w:val="0"/>
              <w:rPr>
                <w:bCs/>
              </w:rPr>
            </w:pPr>
            <w:r w:rsidRPr="00C072FB">
              <w:rPr>
                <w:bCs/>
              </w:rPr>
              <w:t>подпись; ФИО специалиста, принявшего заявление; дата</w:t>
            </w:r>
          </w:p>
          <w:p w:rsidR="00243113" w:rsidRPr="00C072FB" w:rsidRDefault="00243113" w:rsidP="00243113">
            <w:pPr>
              <w:autoSpaceDE w:val="0"/>
              <w:autoSpaceDN w:val="0"/>
              <w:adjustRightInd w:val="0"/>
              <w:spacing w:before="108" w:after="108"/>
              <w:jc w:val="both"/>
              <w:outlineLvl w:val="0"/>
              <w:rPr>
                <w:bCs/>
                <w:sz w:val="28"/>
                <w:szCs w:val="28"/>
              </w:rPr>
            </w:pPr>
          </w:p>
        </w:tc>
      </w:tr>
    </w:tbl>
    <w:p w:rsidR="00243113" w:rsidRDefault="00243113" w:rsidP="00243113">
      <w:pPr>
        <w:autoSpaceDE w:val="0"/>
        <w:autoSpaceDN w:val="0"/>
        <w:adjustRightInd w:val="0"/>
        <w:ind w:right="-81"/>
        <w:rPr>
          <w:sz w:val="28"/>
          <w:szCs w:val="28"/>
        </w:rPr>
      </w:pPr>
    </w:p>
    <w:tbl>
      <w:tblPr>
        <w:tblW w:w="0" w:type="auto"/>
        <w:tblInd w:w="108" w:type="dxa"/>
        <w:tblLook w:val="04A0"/>
      </w:tblPr>
      <w:tblGrid>
        <w:gridCol w:w="4845"/>
        <w:gridCol w:w="4900"/>
      </w:tblGrid>
      <w:tr w:rsidR="00243113" w:rsidRPr="00C072FB" w:rsidTr="00243113">
        <w:tc>
          <w:tcPr>
            <w:tcW w:w="4919" w:type="dxa"/>
            <w:vAlign w:val="bottom"/>
          </w:tcPr>
          <w:p w:rsidR="00243113" w:rsidRPr="00C072FB" w:rsidRDefault="00243113" w:rsidP="00243113">
            <w:pPr>
              <w:autoSpaceDE w:val="0"/>
              <w:autoSpaceDN w:val="0"/>
              <w:adjustRightInd w:val="0"/>
              <w:ind w:right="-81"/>
              <w:rPr>
                <w:sz w:val="28"/>
                <w:szCs w:val="28"/>
              </w:rPr>
            </w:pPr>
          </w:p>
          <w:p w:rsidR="00243113" w:rsidRPr="00C072FB" w:rsidRDefault="00243113" w:rsidP="00243113">
            <w:pPr>
              <w:autoSpaceDE w:val="0"/>
              <w:autoSpaceDN w:val="0"/>
              <w:adjustRightInd w:val="0"/>
              <w:ind w:right="-81" w:firstLine="900"/>
              <w:rPr>
                <w:sz w:val="28"/>
                <w:szCs w:val="28"/>
              </w:rPr>
            </w:pPr>
          </w:p>
          <w:p w:rsidR="00243113" w:rsidRPr="00C072FB" w:rsidRDefault="00243113" w:rsidP="00243113">
            <w:pPr>
              <w:autoSpaceDE w:val="0"/>
              <w:autoSpaceDN w:val="0"/>
              <w:adjustRightInd w:val="0"/>
              <w:ind w:right="-81" w:firstLine="900"/>
              <w:rPr>
                <w:sz w:val="28"/>
                <w:szCs w:val="28"/>
              </w:rPr>
            </w:pPr>
          </w:p>
          <w:p w:rsidR="00243113" w:rsidRPr="00C072FB" w:rsidRDefault="00243113" w:rsidP="00243113">
            <w:pPr>
              <w:autoSpaceDE w:val="0"/>
              <w:autoSpaceDN w:val="0"/>
              <w:adjustRightInd w:val="0"/>
              <w:ind w:right="-81" w:firstLine="900"/>
              <w:rPr>
                <w:sz w:val="28"/>
                <w:szCs w:val="28"/>
              </w:rPr>
            </w:pPr>
          </w:p>
        </w:tc>
        <w:tc>
          <w:tcPr>
            <w:tcW w:w="4936" w:type="dxa"/>
            <w:vAlign w:val="bottom"/>
          </w:tcPr>
          <w:p w:rsidR="00C55445" w:rsidRDefault="00C55445" w:rsidP="00243113">
            <w:pPr>
              <w:snapToGrid w:val="0"/>
              <w:jc w:val="center"/>
              <w:rPr>
                <w:sz w:val="28"/>
                <w:szCs w:val="28"/>
              </w:rPr>
            </w:pPr>
            <w:r>
              <w:rPr>
                <w:sz w:val="28"/>
                <w:szCs w:val="28"/>
              </w:rPr>
              <w:lastRenderedPageBreak/>
              <w:t xml:space="preserve"> </w:t>
            </w:r>
          </w:p>
          <w:p w:rsidR="00243113" w:rsidRDefault="00243113" w:rsidP="00243113">
            <w:pPr>
              <w:snapToGrid w:val="0"/>
              <w:jc w:val="center"/>
              <w:rPr>
                <w:sz w:val="28"/>
                <w:szCs w:val="28"/>
              </w:rPr>
            </w:pPr>
            <w:r>
              <w:rPr>
                <w:sz w:val="28"/>
                <w:szCs w:val="28"/>
              </w:rPr>
              <w:t>ПРИЛОЖЕНИЕ № 3</w:t>
            </w:r>
          </w:p>
          <w:p w:rsidR="00243113" w:rsidRDefault="00243113" w:rsidP="00243113">
            <w:pPr>
              <w:snapToGrid w:val="0"/>
              <w:jc w:val="center"/>
              <w:rPr>
                <w:sz w:val="28"/>
                <w:szCs w:val="28"/>
              </w:rPr>
            </w:pPr>
            <w:r>
              <w:rPr>
                <w:sz w:val="28"/>
                <w:szCs w:val="28"/>
              </w:rPr>
              <w:lastRenderedPageBreak/>
              <w:t xml:space="preserve">к Порядку предоставления </w:t>
            </w:r>
          </w:p>
          <w:p w:rsidR="00243113" w:rsidRDefault="00243113" w:rsidP="00243113">
            <w:pPr>
              <w:snapToGrid w:val="0"/>
              <w:jc w:val="center"/>
              <w:rPr>
                <w:sz w:val="28"/>
                <w:szCs w:val="28"/>
              </w:rPr>
            </w:pPr>
            <w:r>
              <w:rPr>
                <w:sz w:val="28"/>
                <w:szCs w:val="28"/>
              </w:rPr>
              <w:t>компенсационных выплат на</w:t>
            </w:r>
          </w:p>
          <w:p w:rsidR="00243113" w:rsidRDefault="00243113" w:rsidP="00243113">
            <w:pPr>
              <w:snapToGrid w:val="0"/>
              <w:jc w:val="center"/>
              <w:rPr>
                <w:sz w:val="28"/>
                <w:szCs w:val="28"/>
              </w:rPr>
            </w:pPr>
            <w:r>
              <w:rPr>
                <w:sz w:val="28"/>
                <w:szCs w:val="28"/>
              </w:rPr>
              <w:t xml:space="preserve">возмещение расходов по оплате </w:t>
            </w:r>
          </w:p>
          <w:p w:rsidR="00243113" w:rsidRDefault="00243113" w:rsidP="00243113">
            <w:pPr>
              <w:snapToGrid w:val="0"/>
              <w:jc w:val="center"/>
              <w:rPr>
                <w:sz w:val="28"/>
                <w:szCs w:val="28"/>
              </w:rPr>
            </w:pPr>
            <w:r>
              <w:rPr>
                <w:sz w:val="28"/>
                <w:szCs w:val="28"/>
              </w:rPr>
              <w:t xml:space="preserve">жилья, отопления и освещения </w:t>
            </w:r>
          </w:p>
          <w:p w:rsidR="00243113" w:rsidRDefault="00243113" w:rsidP="00243113">
            <w:pPr>
              <w:snapToGrid w:val="0"/>
              <w:jc w:val="center"/>
              <w:rPr>
                <w:sz w:val="28"/>
                <w:szCs w:val="28"/>
              </w:rPr>
            </w:pPr>
            <w:r>
              <w:rPr>
                <w:sz w:val="28"/>
                <w:szCs w:val="28"/>
              </w:rPr>
              <w:t xml:space="preserve">отдельным категориям граждан, </w:t>
            </w:r>
          </w:p>
          <w:p w:rsidR="00243113" w:rsidRDefault="00243113" w:rsidP="00243113">
            <w:pPr>
              <w:snapToGrid w:val="0"/>
              <w:jc w:val="center"/>
              <w:rPr>
                <w:sz w:val="28"/>
                <w:szCs w:val="28"/>
              </w:rPr>
            </w:pPr>
            <w:r>
              <w:rPr>
                <w:sz w:val="28"/>
                <w:szCs w:val="28"/>
              </w:rPr>
              <w:t xml:space="preserve">работающим в муниципальных </w:t>
            </w:r>
          </w:p>
          <w:p w:rsidR="00243113" w:rsidRDefault="00243113" w:rsidP="00243113">
            <w:pPr>
              <w:snapToGrid w:val="0"/>
              <w:jc w:val="center"/>
              <w:rPr>
                <w:sz w:val="28"/>
                <w:szCs w:val="28"/>
              </w:rPr>
            </w:pPr>
            <w:r>
              <w:rPr>
                <w:sz w:val="28"/>
                <w:szCs w:val="28"/>
              </w:rPr>
              <w:t xml:space="preserve">учреждениях культуры </w:t>
            </w:r>
          </w:p>
          <w:p w:rsidR="00243113" w:rsidRDefault="00243113" w:rsidP="00243113">
            <w:pPr>
              <w:snapToGrid w:val="0"/>
              <w:jc w:val="center"/>
              <w:rPr>
                <w:sz w:val="28"/>
                <w:szCs w:val="28"/>
              </w:rPr>
            </w:pPr>
            <w:r>
              <w:rPr>
                <w:sz w:val="28"/>
                <w:szCs w:val="28"/>
              </w:rPr>
              <w:t xml:space="preserve">Ейскоукрепленского сельского </w:t>
            </w:r>
          </w:p>
          <w:p w:rsidR="00243113" w:rsidRDefault="00243113" w:rsidP="00243113">
            <w:pPr>
              <w:snapToGrid w:val="0"/>
              <w:jc w:val="center"/>
              <w:rPr>
                <w:sz w:val="28"/>
                <w:szCs w:val="28"/>
              </w:rPr>
            </w:pPr>
            <w:r>
              <w:rPr>
                <w:sz w:val="28"/>
                <w:szCs w:val="28"/>
              </w:rPr>
              <w:t>поселения Щербиновского района и проживающих</w:t>
            </w:r>
            <w:r w:rsidR="00C55445">
              <w:rPr>
                <w:sz w:val="28"/>
                <w:szCs w:val="28"/>
              </w:rPr>
              <w:t xml:space="preserve"> </w:t>
            </w:r>
            <w:r w:rsidRPr="001C67D4">
              <w:rPr>
                <w:sz w:val="28"/>
                <w:szCs w:val="28"/>
              </w:rPr>
              <w:t xml:space="preserve">в сельских населенных пунктах муниципального образования </w:t>
            </w:r>
          </w:p>
          <w:p w:rsidR="00243113" w:rsidRPr="001C67D4" w:rsidRDefault="00243113" w:rsidP="00243113">
            <w:pPr>
              <w:snapToGrid w:val="0"/>
              <w:ind w:right="-81"/>
              <w:jc w:val="center"/>
              <w:rPr>
                <w:sz w:val="28"/>
                <w:szCs w:val="28"/>
              </w:rPr>
            </w:pPr>
            <w:r w:rsidRPr="001C67D4">
              <w:rPr>
                <w:sz w:val="28"/>
                <w:szCs w:val="28"/>
              </w:rPr>
              <w:t>Щербиновский район</w:t>
            </w:r>
          </w:p>
        </w:tc>
      </w:tr>
    </w:tbl>
    <w:p w:rsidR="00243113" w:rsidRPr="00C072FB" w:rsidRDefault="00243113" w:rsidP="00243113">
      <w:pPr>
        <w:snapToGrid w:val="0"/>
        <w:ind w:right="-81" w:firstLine="900"/>
        <w:rPr>
          <w:sz w:val="28"/>
          <w:szCs w:val="28"/>
        </w:rPr>
      </w:pPr>
    </w:p>
    <w:p w:rsidR="00243113" w:rsidRPr="00C072FB" w:rsidRDefault="00243113" w:rsidP="00243113">
      <w:pPr>
        <w:snapToGrid w:val="0"/>
        <w:ind w:left="567" w:right="566"/>
        <w:jc w:val="center"/>
        <w:rPr>
          <w:sz w:val="28"/>
          <w:szCs w:val="28"/>
        </w:rPr>
      </w:pPr>
    </w:p>
    <w:p w:rsidR="00243113" w:rsidRPr="00C072FB" w:rsidRDefault="00243113" w:rsidP="00243113">
      <w:pPr>
        <w:snapToGrid w:val="0"/>
        <w:ind w:right="-81"/>
        <w:jc w:val="center"/>
        <w:rPr>
          <w:b/>
          <w:sz w:val="28"/>
          <w:szCs w:val="28"/>
        </w:rPr>
      </w:pPr>
      <w:r w:rsidRPr="00C072FB">
        <w:rPr>
          <w:b/>
          <w:sz w:val="28"/>
          <w:szCs w:val="28"/>
        </w:rPr>
        <w:t xml:space="preserve">ПОКАЗАТЕЛИ, </w:t>
      </w:r>
    </w:p>
    <w:p w:rsidR="00243113" w:rsidRPr="00C072FB" w:rsidRDefault="00243113" w:rsidP="00243113">
      <w:pPr>
        <w:snapToGrid w:val="0"/>
        <w:ind w:right="-81"/>
        <w:jc w:val="center"/>
        <w:rPr>
          <w:b/>
          <w:sz w:val="28"/>
          <w:szCs w:val="28"/>
        </w:rPr>
      </w:pPr>
      <w:r w:rsidRPr="00C072FB">
        <w:rPr>
          <w:b/>
          <w:sz w:val="28"/>
          <w:szCs w:val="28"/>
        </w:rPr>
        <w:t xml:space="preserve">применяемые при установлении </w:t>
      </w:r>
      <w:hyperlink r:id="rId63" w:anchor="sub_3" w:history="1">
        <w:r w:rsidRPr="00C072FB">
          <w:rPr>
            <w:b/>
            <w:sz w:val="28"/>
            <w:szCs w:val="28"/>
          </w:rPr>
          <w:t>норматива</w:t>
        </w:r>
      </w:hyperlink>
      <w:r w:rsidRPr="00C072FB">
        <w:rPr>
          <w:b/>
          <w:sz w:val="28"/>
          <w:szCs w:val="28"/>
        </w:rPr>
        <w:t xml:space="preserve"> потребления услуг, </w:t>
      </w:r>
    </w:p>
    <w:p w:rsidR="00243113" w:rsidRPr="00C072FB" w:rsidRDefault="00243113" w:rsidP="00243113">
      <w:pPr>
        <w:snapToGrid w:val="0"/>
        <w:ind w:right="-81"/>
        <w:jc w:val="center"/>
        <w:rPr>
          <w:b/>
          <w:sz w:val="28"/>
          <w:szCs w:val="28"/>
        </w:rPr>
      </w:pPr>
      <w:r w:rsidRPr="00C072FB">
        <w:rPr>
          <w:b/>
          <w:sz w:val="28"/>
          <w:szCs w:val="28"/>
        </w:rPr>
        <w:t xml:space="preserve">подлежащих возмещению по оплате жилья, отопления и освещения </w:t>
      </w:r>
    </w:p>
    <w:p w:rsidR="00243113" w:rsidRPr="001C67D4" w:rsidRDefault="00243113" w:rsidP="00243113">
      <w:pPr>
        <w:snapToGrid w:val="0"/>
        <w:jc w:val="center"/>
        <w:rPr>
          <w:b/>
          <w:sz w:val="28"/>
          <w:szCs w:val="28"/>
        </w:rPr>
      </w:pPr>
      <w:r w:rsidRPr="00C072FB">
        <w:rPr>
          <w:b/>
          <w:sz w:val="28"/>
          <w:szCs w:val="28"/>
        </w:rPr>
        <w:t xml:space="preserve">отдельным категориям граждан, </w:t>
      </w:r>
      <w:r w:rsidRPr="001C67D4">
        <w:rPr>
          <w:b/>
          <w:sz w:val="28"/>
          <w:szCs w:val="28"/>
        </w:rPr>
        <w:t xml:space="preserve">работающим в муниципальных </w:t>
      </w:r>
    </w:p>
    <w:p w:rsidR="00243113" w:rsidRDefault="00243113" w:rsidP="00243113">
      <w:pPr>
        <w:snapToGrid w:val="0"/>
        <w:jc w:val="center"/>
        <w:rPr>
          <w:b/>
          <w:sz w:val="28"/>
          <w:szCs w:val="28"/>
        </w:rPr>
      </w:pPr>
      <w:r w:rsidRPr="001C67D4">
        <w:rPr>
          <w:b/>
          <w:sz w:val="28"/>
          <w:szCs w:val="28"/>
        </w:rPr>
        <w:t xml:space="preserve">учреждениях культуры </w:t>
      </w:r>
      <w:r>
        <w:rPr>
          <w:b/>
          <w:sz w:val="28"/>
          <w:szCs w:val="28"/>
        </w:rPr>
        <w:t>Ейскоукрепленского</w:t>
      </w:r>
      <w:r w:rsidRPr="001C67D4">
        <w:rPr>
          <w:b/>
          <w:sz w:val="28"/>
          <w:szCs w:val="28"/>
        </w:rPr>
        <w:t xml:space="preserve"> сельского поселения </w:t>
      </w:r>
    </w:p>
    <w:p w:rsidR="00243113" w:rsidRPr="001C67D4" w:rsidRDefault="00243113" w:rsidP="00243113">
      <w:pPr>
        <w:snapToGrid w:val="0"/>
        <w:jc w:val="center"/>
        <w:rPr>
          <w:b/>
          <w:sz w:val="28"/>
          <w:szCs w:val="28"/>
        </w:rPr>
      </w:pPr>
      <w:r w:rsidRPr="001C67D4">
        <w:rPr>
          <w:b/>
          <w:sz w:val="28"/>
          <w:szCs w:val="28"/>
        </w:rPr>
        <w:t>Щербиновского района и проживающи</w:t>
      </w:r>
      <w:r>
        <w:rPr>
          <w:b/>
          <w:sz w:val="28"/>
          <w:szCs w:val="28"/>
        </w:rPr>
        <w:t>м</w:t>
      </w:r>
      <w:r w:rsidRPr="001C67D4">
        <w:rPr>
          <w:b/>
          <w:sz w:val="28"/>
          <w:szCs w:val="28"/>
        </w:rPr>
        <w:t xml:space="preserve"> в сельских населенных пунктах муниципального образования Щербиновский район</w:t>
      </w:r>
    </w:p>
    <w:p w:rsidR="00243113" w:rsidRPr="00C072FB" w:rsidRDefault="00243113" w:rsidP="00243113">
      <w:pPr>
        <w:snapToGrid w:val="0"/>
        <w:ind w:right="-81"/>
        <w:jc w:val="center"/>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276"/>
        <w:gridCol w:w="1559"/>
        <w:gridCol w:w="4111"/>
      </w:tblGrid>
      <w:tr w:rsidR="00243113" w:rsidRPr="00C072FB" w:rsidTr="00243113">
        <w:tc>
          <w:tcPr>
            <w:tcW w:w="2835" w:type="dxa"/>
            <w:tcBorders>
              <w:top w:val="single" w:sz="4" w:space="0" w:color="auto"/>
              <w:left w:val="single" w:sz="4" w:space="0" w:color="auto"/>
              <w:bottom w:val="single" w:sz="4" w:space="0" w:color="auto"/>
              <w:right w:val="single" w:sz="4" w:space="0" w:color="auto"/>
            </w:tcBorders>
            <w:vAlign w:val="center"/>
            <w:hideMark/>
          </w:tcPr>
          <w:p w:rsidR="00243113" w:rsidRPr="009504D3" w:rsidRDefault="00243113" w:rsidP="00243113">
            <w:pPr>
              <w:snapToGrid w:val="0"/>
              <w:ind w:right="-81"/>
              <w:jc w:val="center"/>
            </w:pPr>
          </w:p>
          <w:p w:rsidR="00243113" w:rsidRPr="009504D3" w:rsidRDefault="00243113" w:rsidP="00243113">
            <w:pPr>
              <w:snapToGrid w:val="0"/>
              <w:ind w:right="-81"/>
              <w:jc w:val="center"/>
            </w:pPr>
            <w:r w:rsidRPr="009504D3">
              <w:t>Наименование</w:t>
            </w:r>
          </w:p>
          <w:p w:rsidR="00243113" w:rsidRPr="009504D3" w:rsidRDefault="00243113" w:rsidP="00243113">
            <w:pPr>
              <w:snapToGrid w:val="0"/>
              <w:ind w:right="-81"/>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3113" w:rsidRPr="009504D3" w:rsidRDefault="00243113" w:rsidP="00243113">
            <w:pPr>
              <w:snapToGrid w:val="0"/>
              <w:ind w:right="-81"/>
              <w:jc w:val="center"/>
            </w:pPr>
            <w:r w:rsidRPr="009504D3">
              <w:t>Единица</w:t>
            </w:r>
          </w:p>
          <w:p w:rsidR="00243113" w:rsidRPr="009504D3" w:rsidRDefault="00243113" w:rsidP="00243113">
            <w:pPr>
              <w:snapToGrid w:val="0"/>
              <w:ind w:right="-81"/>
              <w:jc w:val="center"/>
            </w:pPr>
            <w:r w:rsidRPr="009504D3">
              <w:t>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3113" w:rsidRPr="009504D3" w:rsidRDefault="00243113" w:rsidP="00243113">
            <w:pPr>
              <w:autoSpaceDE w:val="0"/>
              <w:autoSpaceDN w:val="0"/>
              <w:adjustRightInd w:val="0"/>
              <w:ind w:right="-81"/>
              <w:jc w:val="center"/>
            </w:pPr>
            <w:r w:rsidRPr="009504D3">
              <w:t xml:space="preserve">Нормативы </w:t>
            </w:r>
          </w:p>
          <w:p w:rsidR="00243113" w:rsidRPr="009504D3" w:rsidRDefault="00243113" w:rsidP="00243113">
            <w:pPr>
              <w:autoSpaceDE w:val="0"/>
              <w:autoSpaceDN w:val="0"/>
              <w:adjustRightInd w:val="0"/>
              <w:ind w:right="-81"/>
              <w:jc w:val="center"/>
            </w:pPr>
            <w:r w:rsidRPr="009504D3">
              <w:t>на 1 человека</w:t>
            </w:r>
          </w:p>
          <w:p w:rsidR="00243113" w:rsidRPr="009504D3" w:rsidRDefault="00243113" w:rsidP="00243113">
            <w:pPr>
              <w:autoSpaceDE w:val="0"/>
              <w:autoSpaceDN w:val="0"/>
              <w:adjustRightInd w:val="0"/>
              <w:ind w:right="-81"/>
              <w:jc w:val="center"/>
            </w:pPr>
            <w:r w:rsidRPr="009504D3">
              <w:t>в месяц*</w:t>
            </w:r>
          </w:p>
        </w:tc>
        <w:tc>
          <w:tcPr>
            <w:tcW w:w="4111" w:type="dxa"/>
            <w:tcBorders>
              <w:top w:val="single" w:sz="4" w:space="0" w:color="auto"/>
              <w:left w:val="single" w:sz="4" w:space="0" w:color="auto"/>
              <w:bottom w:val="single" w:sz="4" w:space="0" w:color="auto"/>
              <w:right w:val="single" w:sz="4" w:space="0" w:color="auto"/>
            </w:tcBorders>
            <w:vAlign w:val="center"/>
          </w:tcPr>
          <w:p w:rsidR="00243113" w:rsidRPr="009504D3" w:rsidRDefault="00243113" w:rsidP="00243113">
            <w:pPr>
              <w:autoSpaceDE w:val="0"/>
              <w:autoSpaceDN w:val="0"/>
              <w:adjustRightInd w:val="0"/>
              <w:ind w:right="-81"/>
              <w:jc w:val="center"/>
            </w:pPr>
            <w:r w:rsidRPr="009504D3">
              <w:t>Примечание</w:t>
            </w:r>
          </w:p>
        </w:tc>
      </w:tr>
      <w:tr w:rsidR="00243113" w:rsidRPr="00C072FB" w:rsidTr="00243113">
        <w:tc>
          <w:tcPr>
            <w:tcW w:w="2835" w:type="dxa"/>
            <w:tcBorders>
              <w:top w:val="single" w:sz="4" w:space="0" w:color="auto"/>
              <w:left w:val="single" w:sz="4" w:space="0" w:color="auto"/>
              <w:bottom w:val="single" w:sz="4" w:space="0" w:color="auto"/>
              <w:right w:val="single" w:sz="4" w:space="0" w:color="auto"/>
            </w:tcBorders>
          </w:tcPr>
          <w:p w:rsidR="00243113" w:rsidRPr="00C072FB" w:rsidRDefault="00243113" w:rsidP="00243113">
            <w:pPr>
              <w:snapToGrid w:val="0"/>
              <w:ind w:right="-81"/>
              <w:jc w:val="center"/>
              <w:rPr>
                <w:sz w:val="28"/>
                <w:szCs w:val="28"/>
              </w:rPr>
            </w:pPr>
            <w:r w:rsidRPr="00C072FB">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43113" w:rsidRPr="00C072FB" w:rsidRDefault="00243113" w:rsidP="00243113">
            <w:pPr>
              <w:snapToGrid w:val="0"/>
              <w:ind w:right="-81"/>
              <w:jc w:val="center"/>
              <w:rPr>
                <w:sz w:val="28"/>
                <w:szCs w:val="28"/>
              </w:rPr>
            </w:pPr>
            <w:r w:rsidRPr="00C072FB">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243113" w:rsidRPr="00C072FB" w:rsidRDefault="00243113" w:rsidP="00243113">
            <w:pPr>
              <w:autoSpaceDE w:val="0"/>
              <w:autoSpaceDN w:val="0"/>
              <w:adjustRightInd w:val="0"/>
              <w:ind w:right="-81"/>
              <w:jc w:val="center"/>
              <w:rPr>
                <w:sz w:val="28"/>
                <w:szCs w:val="28"/>
              </w:rPr>
            </w:pPr>
            <w:r w:rsidRPr="00C072FB">
              <w:rPr>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243113" w:rsidRPr="00C072FB" w:rsidRDefault="00243113" w:rsidP="00243113">
            <w:pPr>
              <w:autoSpaceDE w:val="0"/>
              <w:autoSpaceDN w:val="0"/>
              <w:adjustRightInd w:val="0"/>
              <w:ind w:right="-81"/>
              <w:jc w:val="center"/>
              <w:rPr>
                <w:sz w:val="28"/>
                <w:szCs w:val="28"/>
              </w:rPr>
            </w:pPr>
            <w:r w:rsidRPr="00C072FB">
              <w:rPr>
                <w:sz w:val="28"/>
                <w:szCs w:val="28"/>
              </w:rPr>
              <w:t>4</w:t>
            </w:r>
          </w:p>
        </w:tc>
      </w:tr>
      <w:tr w:rsidR="00243113" w:rsidRPr="00C072FB" w:rsidTr="00243113">
        <w:trPr>
          <w:trHeight w:val="761"/>
        </w:trPr>
        <w:tc>
          <w:tcPr>
            <w:tcW w:w="2835" w:type="dxa"/>
            <w:tcBorders>
              <w:top w:val="single" w:sz="4" w:space="0" w:color="auto"/>
              <w:left w:val="single" w:sz="4" w:space="0" w:color="auto"/>
              <w:bottom w:val="single" w:sz="4" w:space="0" w:color="auto"/>
              <w:right w:val="single" w:sz="4" w:space="0" w:color="auto"/>
            </w:tcBorders>
          </w:tcPr>
          <w:p w:rsidR="00243113" w:rsidRPr="00C072FB" w:rsidRDefault="00243113" w:rsidP="00243113">
            <w:pPr>
              <w:snapToGrid w:val="0"/>
              <w:jc w:val="both"/>
              <w:rPr>
                <w:sz w:val="28"/>
                <w:szCs w:val="28"/>
              </w:rPr>
            </w:pPr>
            <w:r w:rsidRPr="00C072FB">
              <w:rPr>
                <w:sz w:val="28"/>
                <w:szCs w:val="28"/>
              </w:rPr>
              <w:t xml:space="preserve">Норма общей площади жилья </w:t>
            </w:r>
          </w:p>
          <w:p w:rsidR="00243113" w:rsidRPr="00C072FB" w:rsidRDefault="00243113" w:rsidP="00243113">
            <w:pPr>
              <w:snapToGri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13" w:rsidRPr="00C072FB" w:rsidRDefault="00243113" w:rsidP="00243113">
            <w:pPr>
              <w:snapToGrid w:val="0"/>
              <w:jc w:val="center"/>
              <w:rPr>
                <w:sz w:val="28"/>
                <w:szCs w:val="28"/>
              </w:rPr>
            </w:pPr>
            <w:r w:rsidRPr="00C072FB">
              <w:rPr>
                <w:sz w:val="28"/>
                <w:szCs w:val="28"/>
              </w:rPr>
              <w:t>квадратных метров</w:t>
            </w:r>
          </w:p>
        </w:tc>
        <w:tc>
          <w:tcPr>
            <w:tcW w:w="1559" w:type="dxa"/>
            <w:tcBorders>
              <w:top w:val="single" w:sz="4" w:space="0" w:color="auto"/>
              <w:left w:val="single" w:sz="4" w:space="0" w:color="auto"/>
              <w:bottom w:val="single" w:sz="4" w:space="0" w:color="auto"/>
              <w:right w:val="single" w:sz="4" w:space="0" w:color="auto"/>
            </w:tcBorders>
          </w:tcPr>
          <w:p w:rsidR="00243113" w:rsidRPr="00C072FB" w:rsidRDefault="00243113" w:rsidP="00243113">
            <w:pPr>
              <w:autoSpaceDE w:val="0"/>
              <w:autoSpaceDN w:val="0"/>
              <w:adjustRightInd w:val="0"/>
              <w:jc w:val="center"/>
              <w:rPr>
                <w:sz w:val="28"/>
                <w:szCs w:val="28"/>
              </w:rPr>
            </w:pPr>
            <w:r w:rsidRPr="00C072FB">
              <w:rPr>
                <w:sz w:val="28"/>
                <w:szCs w:val="28"/>
              </w:rPr>
              <w:t>12,0</w:t>
            </w:r>
          </w:p>
        </w:tc>
        <w:tc>
          <w:tcPr>
            <w:tcW w:w="4111" w:type="dxa"/>
            <w:vMerge w:val="restart"/>
            <w:tcBorders>
              <w:top w:val="single" w:sz="4" w:space="0" w:color="auto"/>
              <w:left w:val="single" w:sz="4" w:space="0" w:color="auto"/>
              <w:right w:val="single" w:sz="4" w:space="0" w:color="auto"/>
            </w:tcBorders>
          </w:tcPr>
          <w:p w:rsidR="00243113" w:rsidRPr="00C072FB" w:rsidRDefault="00243113" w:rsidP="00243113">
            <w:pPr>
              <w:snapToGrid w:val="0"/>
              <w:jc w:val="center"/>
            </w:pPr>
            <w:r w:rsidRPr="00C072FB">
              <w:t>*Применяется для расчета компенсационных выплат специалистам села на возмещение расходов по оплате жилья, отопления и освещения отдельным категориям граждан, работающим</w:t>
            </w:r>
            <w:r>
              <w:t xml:space="preserve"> </w:t>
            </w:r>
            <w:r w:rsidRPr="001C67D4">
              <w:t xml:space="preserve">в муниципальных учреждениях культуры </w:t>
            </w:r>
            <w:r>
              <w:t>Ейскоукрепленского</w:t>
            </w:r>
            <w:r w:rsidRPr="001C67D4">
              <w:t xml:space="preserve"> сельского поселения Щербиновского района</w:t>
            </w:r>
            <w:r w:rsidRPr="00C072FB">
              <w:t xml:space="preserve"> и проживающим в сельских населенных пунктах муниципального образования Щербиновский район, на 1 человека в месяц (при замещении специалистом села по основному месту работы 1,0 ставки)</w:t>
            </w:r>
            <w:r>
              <w:t>, в случае замещения специалистом села по основному месту работы менее чем на 1 ставку расчет компенсационных выплат производится пропорционально занимаемой ставке.</w:t>
            </w:r>
          </w:p>
        </w:tc>
      </w:tr>
      <w:tr w:rsidR="00243113" w:rsidRPr="00C072FB" w:rsidTr="00243113">
        <w:tc>
          <w:tcPr>
            <w:tcW w:w="2835" w:type="dxa"/>
            <w:tcBorders>
              <w:top w:val="single" w:sz="4" w:space="0" w:color="auto"/>
              <w:left w:val="single" w:sz="4" w:space="0" w:color="auto"/>
              <w:bottom w:val="single" w:sz="4" w:space="0" w:color="auto"/>
              <w:right w:val="single" w:sz="4" w:space="0" w:color="auto"/>
            </w:tcBorders>
          </w:tcPr>
          <w:p w:rsidR="00243113" w:rsidRPr="00C072FB" w:rsidRDefault="00243113" w:rsidP="00243113">
            <w:pPr>
              <w:snapToGrid w:val="0"/>
              <w:jc w:val="both"/>
              <w:rPr>
                <w:sz w:val="28"/>
                <w:szCs w:val="28"/>
              </w:rPr>
            </w:pPr>
            <w:r w:rsidRPr="00C072FB">
              <w:rPr>
                <w:sz w:val="28"/>
                <w:szCs w:val="28"/>
              </w:rPr>
              <w:t>Норма расхода электроэнергии</w:t>
            </w:r>
          </w:p>
          <w:p w:rsidR="00243113" w:rsidRPr="00C072FB" w:rsidRDefault="00243113" w:rsidP="00243113">
            <w:pPr>
              <w:snapToGri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13" w:rsidRPr="00C072FB" w:rsidRDefault="00243113" w:rsidP="00243113">
            <w:pPr>
              <w:snapToGrid w:val="0"/>
              <w:jc w:val="center"/>
              <w:rPr>
                <w:sz w:val="28"/>
                <w:szCs w:val="28"/>
              </w:rPr>
            </w:pPr>
            <w:r w:rsidRPr="00C072FB">
              <w:rPr>
                <w:sz w:val="28"/>
                <w:szCs w:val="28"/>
              </w:rPr>
              <w:t>кВт-часов</w:t>
            </w:r>
          </w:p>
        </w:tc>
        <w:tc>
          <w:tcPr>
            <w:tcW w:w="1559" w:type="dxa"/>
            <w:tcBorders>
              <w:top w:val="single" w:sz="4" w:space="0" w:color="auto"/>
              <w:left w:val="single" w:sz="4" w:space="0" w:color="auto"/>
              <w:bottom w:val="single" w:sz="4" w:space="0" w:color="auto"/>
              <w:right w:val="single" w:sz="4" w:space="0" w:color="auto"/>
            </w:tcBorders>
          </w:tcPr>
          <w:p w:rsidR="00243113" w:rsidRPr="00C072FB" w:rsidRDefault="00243113" w:rsidP="00243113">
            <w:pPr>
              <w:autoSpaceDE w:val="0"/>
              <w:autoSpaceDN w:val="0"/>
              <w:adjustRightInd w:val="0"/>
              <w:jc w:val="center"/>
              <w:rPr>
                <w:sz w:val="28"/>
                <w:szCs w:val="28"/>
              </w:rPr>
            </w:pPr>
            <w:r w:rsidRPr="00C072FB">
              <w:rPr>
                <w:sz w:val="28"/>
                <w:szCs w:val="28"/>
              </w:rPr>
              <w:t>15,0</w:t>
            </w:r>
          </w:p>
        </w:tc>
        <w:tc>
          <w:tcPr>
            <w:tcW w:w="4111" w:type="dxa"/>
            <w:vMerge/>
            <w:tcBorders>
              <w:left w:val="single" w:sz="4" w:space="0" w:color="auto"/>
              <w:right w:val="single" w:sz="4" w:space="0" w:color="auto"/>
            </w:tcBorders>
          </w:tcPr>
          <w:p w:rsidR="00243113" w:rsidRPr="00C072FB" w:rsidRDefault="00243113" w:rsidP="00243113">
            <w:pPr>
              <w:snapToGrid w:val="0"/>
              <w:jc w:val="both"/>
              <w:rPr>
                <w:sz w:val="28"/>
                <w:szCs w:val="28"/>
              </w:rPr>
            </w:pPr>
          </w:p>
        </w:tc>
      </w:tr>
      <w:tr w:rsidR="00243113" w:rsidRPr="00C072FB" w:rsidTr="00243113">
        <w:tc>
          <w:tcPr>
            <w:tcW w:w="2835"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rPr>
                <w:sz w:val="28"/>
                <w:szCs w:val="28"/>
              </w:rPr>
            </w:pPr>
            <w:r w:rsidRPr="00C072FB">
              <w:rPr>
                <w:sz w:val="28"/>
                <w:szCs w:val="28"/>
              </w:rPr>
              <w:t>Тепловая энергия</w:t>
            </w:r>
          </w:p>
          <w:p w:rsidR="00243113" w:rsidRPr="00C072FB" w:rsidRDefault="00243113" w:rsidP="00243113">
            <w:pPr>
              <w:snapToGrid w:val="0"/>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jc w:val="center"/>
              <w:rPr>
                <w:sz w:val="28"/>
                <w:szCs w:val="28"/>
              </w:rPr>
            </w:pPr>
            <w:r w:rsidRPr="00C072FB">
              <w:rPr>
                <w:sz w:val="28"/>
                <w:szCs w:val="28"/>
              </w:rPr>
              <w:t>Гкал</w:t>
            </w:r>
          </w:p>
        </w:tc>
        <w:tc>
          <w:tcPr>
            <w:tcW w:w="1559"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jc w:val="center"/>
              <w:rPr>
                <w:sz w:val="28"/>
                <w:szCs w:val="28"/>
              </w:rPr>
            </w:pPr>
            <w:r w:rsidRPr="00C072FB">
              <w:rPr>
                <w:sz w:val="28"/>
                <w:szCs w:val="28"/>
              </w:rPr>
              <w:t>0,32</w:t>
            </w:r>
          </w:p>
        </w:tc>
        <w:tc>
          <w:tcPr>
            <w:tcW w:w="4111" w:type="dxa"/>
            <w:vMerge/>
            <w:tcBorders>
              <w:left w:val="single" w:sz="4" w:space="0" w:color="auto"/>
              <w:right w:val="single" w:sz="4" w:space="0" w:color="auto"/>
            </w:tcBorders>
          </w:tcPr>
          <w:p w:rsidR="00243113" w:rsidRPr="00C072FB" w:rsidRDefault="00243113" w:rsidP="00243113">
            <w:pPr>
              <w:snapToGrid w:val="0"/>
              <w:jc w:val="center"/>
              <w:rPr>
                <w:sz w:val="28"/>
                <w:szCs w:val="28"/>
              </w:rPr>
            </w:pPr>
          </w:p>
        </w:tc>
      </w:tr>
      <w:tr w:rsidR="00243113" w:rsidRPr="00C072FB" w:rsidTr="00243113">
        <w:tc>
          <w:tcPr>
            <w:tcW w:w="2835"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rPr>
                <w:sz w:val="28"/>
                <w:szCs w:val="28"/>
              </w:rPr>
            </w:pPr>
            <w:r w:rsidRPr="00C072FB">
              <w:rPr>
                <w:sz w:val="28"/>
                <w:szCs w:val="28"/>
              </w:rPr>
              <w:t>Уголь</w:t>
            </w:r>
            <w:r>
              <w:rPr>
                <w:sz w:val="28"/>
                <w:szCs w:val="28"/>
              </w:rPr>
              <w:t>*</w:t>
            </w:r>
          </w:p>
          <w:p w:rsidR="00243113" w:rsidRPr="00C072FB" w:rsidRDefault="00243113" w:rsidP="00243113">
            <w:pPr>
              <w:snapToGrid w:val="0"/>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jc w:val="center"/>
              <w:rPr>
                <w:sz w:val="28"/>
                <w:szCs w:val="28"/>
              </w:rPr>
            </w:pPr>
            <w:r w:rsidRPr="00C072FB">
              <w:rPr>
                <w:sz w:val="28"/>
                <w:szCs w:val="28"/>
              </w:rPr>
              <w:t>тонн</w:t>
            </w:r>
          </w:p>
        </w:tc>
        <w:tc>
          <w:tcPr>
            <w:tcW w:w="1559"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jc w:val="center"/>
              <w:rPr>
                <w:sz w:val="28"/>
                <w:szCs w:val="28"/>
              </w:rPr>
            </w:pPr>
            <w:r w:rsidRPr="00C072FB">
              <w:rPr>
                <w:sz w:val="28"/>
                <w:szCs w:val="28"/>
              </w:rPr>
              <w:t>0,066 (0,396)</w:t>
            </w:r>
          </w:p>
        </w:tc>
        <w:tc>
          <w:tcPr>
            <w:tcW w:w="4111" w:type="dxa"/>
            <w:vMerge/>
            <w:tcBorders>
              <w:left w:val="single" w:sz="4" w:space="0" w:color="auto"/>
              <w:right w:val="single" w:sz="4" w:space="0" w:color="auto"/>
            </w:tcBorders>
          </w:tcPr>
          <w:p w:rsidR="00243113" w:rsidRPr="00C072FB" w:rsidRDefault="00243113" w:rsidP="00243113">
            <w:pPr>
              <w:snapToGrid w:val="0"/>
              <w:jc w:val="center"/>
              <w:rPr>
                <w:sz w:val="28"/>
                <w:szCs w:val="28"/>
              </w:rPr>
            </w:pPr>
          </w:p>
        </w:tc>
      </w:tr>
      <w:tr w:rsidR="00243113" w:rsidRPr="00C072FB" w:rsidTr="00243113">
        <w:tc>
          <w:tcPr>
            <w:tcW w:w="2835"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rPr>
                <w:sz w:val="28"/>
                <w:szCs w:val="28"/>
              </w:rPr>
            </w:pPr>
            <w:r w:rsidRPr="00C072FB">
              <w:rPr>
                <w:sz w:val="28"/>
                <w:szCs w:val="28"/>
              </w:rPr>
              <w:t>Природный газ</w:t>
            </w:r>
          </w:p>
          <w:p w:rsidR="00243113" w:rsidRPr="00C072FB" w:rsidRDefault="00243113" w:rsidP="00243113">
            <w:pPr>
              <w:snapToGrid w:val="0"/>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jc w:val="center"/>
              <w:rPr>
                <w:sz w:val="28"/>
                <w:szCs w:val="28"/>
              </w:rPr>
            </w:pPr>
            <w:r w:rsidRPr="00C072FB">
              <w:rPr>
                <w:sz w:val="28"/>
                <w:szCs w:val="28"/>
              </w:rPr>
              <w:t>куб. метров</w:t>
            </w:r>
          </w:p>
        </w:tc>
        <w:tc>
          <w:tcPr>
            <w:tcW w:w="1559"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jc w:val="center"/>
              <w:rPr>
                <w:sz w:val="28"/>
                <w:szCs w:val="28"/>
              </w:rPr>
            </w:pPr>
            <w:r w:rsidRPr="00C072FB">
              <w:rPr>
                <w:sz w:val="28"/>
                <w:szCs w:val="28"/>
              </w:rPr>
              <w:t>39,1</w:t>
            </w:r>
          </w:p>
        </w:tc>
        <w:tc>
          <w:tcPr>
            <w:tcW w:w="4111" w:type="dxa"/>
            <w:vMerge/>
            <w:tcBorders>
              <w:left w:val="single" w:sz="4" w:space="0" w:color="auto"/>
              <w:right w:val="single" w:sz="4" w:space="0" w:color="auto"/>
            </w:tcBorders>
          </w:tcPr>
          <w:p w:rsidR="00243113" w:rsidRPr="00C072FB" w:rsidRDefault="00243113" w:rsidP="00243113">
            <w:pPr>
              <w:snapToGrid w:val="0"/>
              <w:jc w:val="center"/>
              <w:rPr>
                <w:sz w:val="28"/>
                <w:szCs w:val="28"/>
              </w:rPr>
            </w:pPr>
          </w:p>
        </w:tc>
      </w:tr>
      <w:tr w:rsidR="00243113" w:rsidRPr="00C072FB" w:rsidTr="00243113">
        <w:tc>
          <w:tcPr>
            <w:tcW w:w="2835"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ind w:right="-81"/>
              <w:rPr>
                <w:sz w:val="28"/>
                <w:szCs w:val="28"/>
              </w:rPr>
            </w:pPr>
            <w:r w:rsidRPr="00C072FB">
              <w:rPr>
                <w:sz w:val="28"/>
                <w:szCs w:val="28"/>
              </w:rPr>
              <w:t>Дрова</w:t>
            </w:r>
          </w:p>
        </w:tc>
        <w:tc>
          <w:tcPr>
            <w:tcW w:w="1276"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ind w:right="-81"/>
              <w:jc w:val="center"/>
              <w:rPr>
                <w:sz w:val="28"/>
                <w:szCs w:val="28"/>
              </w:rPr>
            </w:pPr>
            <w:r w:rsidRPr="00C072FB">
              <w:rPr>
                <w:sz w:val="28"/>
                <w:szCs w:val="28"/>
              </w:rPr>
              <w:t>куб. метров</w:t>
            </w:r>
          </w:p>
        </w:tc>
        <w:tc>
          <w:tcPr>
            <w:tcW w:w="1559" w:type="dxa"/>
            <w:tcBorders>
              <w:top w:val="single" w:sz="4" w:space="0" w:color="auto"/>
              <w:left w:val="single" w:sz="4" w:space="0" w:color="auto"/>
              <w:bottom w:val="single" w:sz="4" w:space="0" w:color="auto"/>
              <w:right w:val="single" w:sz="4" w:space="0" w:color="auto"/>
            </w:tcBorders>
            <w:hideMark/>
          </w:tcPr>
          <w:p w:rsidR="00243113" w:rsidRPr="00C072FB" w:rsidRDefault="00243113" w:rsidP="00243113">
            <w:pPr>
              <w:snapToGrid w:val="0"/>
              <w:ind w:right="-81"/>
              <w:jc w:val="center"/>
              <w:rPr>
                <w:sz w:val="28"/>
                <w:szCs w:val="28"/>
              </w:rPr>
            </w:pPr>
            <w:r w:rsidRPr="00C072FB">
              <w:rPr>
                <w:sz w:val="28"/>
                <w:szCs w:val="28"/>
              </w:rPr>
              <w:t>0,17(1,035)</w:t>
            </w:r>
          </w:p>
        </w:tc>
        <w:tc>
          <w:tcPr>
            <w:tcW w:w="4111" w:type="dxa"/>
            <w:vMerge/>
            <w:tcBorders>
              <w:left w:val="single" w:sz="4" w:space="0" w:color="auto"/>
              <w:bottom w:val="single" w:sz="4" w:space="0" w:color="auto"/>
              <w:right w:val="single" w:sz="4" w:space="0" w:color="auto"/>
            </w:tcBorders>
          </w:tcPr>
          <w:p w:rsidR="00243113" w:rsidRPr="00C072FB" w:rsidRDefault="00243113" w:rsidP="00243113">
            <w:pPr>
              <w:snapToGrid w:val="0"/>
              <w:ind w:right="-81"/>
              <w:jc w:val="center"/>
              <w:rPr>
                <w:sz w:val="28"/>
                <w:szCs w:val="28"/>
              </w:rPr>
            </w:pPr>
          </w:p>
        </w:tc>
      </w:tr>
    </w:tbl>
    <w:p w:rsidR="00243113" w:rsidRPr="009504D3" w:rsidRDefault="00243113" w:rsidP="00243113">
      <w:pPr>
        <w:autoSpaceDE w:val="0"/>
        <w:autoSpaceDN w:val="0"/>
        <w:adjustRightInd w:val="0"/>
        <w:ind w:right="-81"/>
        <w:rPr>
          <w:sz w:val="28"/>
          <w:szCs w:val="28"/>
        </w:rPr>
      </w:pPr>
    </w:p>
    <w:tbl>
      <w:tblPr>
        <w:tblW w:w="9639" w:type="dxa"/>
        <w:tblLayout w:type="fixed"/>
        <w:tblCellMar>
          <w:left w:w="0" w:type="dxa"/>
          <w:right w:w="0" w:type="dxa"/>
        </w:tblCellMar>
        <w:tblLook w:val="0000"/>
      </w:tblPr>
      <w:tblGrid>
        <w:gridCol w:w="4819"/>
        <w:gridCol w:w="4820"/>
      </w:tblGrid>
      <w:tr w:rsidR="00243113" w:rsidTr="00243113">
        <w:trPr>
          <w:cantSplit/>
          <w:trHeight w:hRule="exact" w:val="1418"/>
        </w:trPr>
        <w:tc>
          <w:tcPr>
            <w:tcW w:w="9639" w:type="dxa"/>
            <w:gridSpan w:val="2"/>
          </w:tcPr>
          <w:p w:rsidR="00243113" w:rsidRDefault="00243113" w:rsidP="00243113">
            <w:pPr>
              <w:tabs>
                <w:tab w:val="center" w:pos="4812"/>
                <w:tab w:val="left" w:pos="5773"/>
              </w:tabs>
            </w:pPr>
            <w:r>
              <w:lastRenderedPageBreak/>
              <w:tab/>
            </w:r>
            <w:r>
              <w:rPr>
                <w:noProof/>
              </w:rPr>
              <w:drawing>
                <wp:inline distT="0" distB="0" distL="0" distR="0">
                  <wp:extent cx="723900" cy="895350"/>
                  <wp:effectExtent l="19050" t="0" r="0" b="0"/>
                  <wp:docPr id="17" name="Рисунок 17"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hRule="exact" w:val="147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Pr="008809C8" w:rsidRDefault="00243113" w:rsidP="00243113">
            <w:pPr>
              <w:jc w:val="center"/>
              <w:rPr>
                <w:b/>
                <w:sz w:val="28"/>
                <w:szCs w:val="28"/>
              </w:rPr>
            </w:pPr>
            <w:r w:rsidRPr="008809C8">
              <w:rPr>
                <w:b/>
                <w:sz w:val="28"/>
                <w:szCs w:val="28"/>
              </w:rPr>
              <w:t>АДМИНИСТРАЦИЯ</w:t>
            </w:r>
          </w:p>
          <w:p w:rsidR="00243113" w:rsidRDefault="00243113" w:rsidP="00243113">
            <w:pPr>
              <w:jc w:val="center"/>
              <w:rPr>
                <w:b/>
                <w:sz w:val="28"/>
                <w:szCs w:val="28"/>
              </w:rPr>
            </w:pPr>
            <w:r w:rsidRPr="008809C8">
              <w:rPr>
                <w:b/>
                <w:sz w:val="28"/>
                <w:szCs w:val="28"/>
              </w:rPr>
              <w:t xml:space="preserve">ЕЙСКОУКРЕПЛЕНСКОГО СЕЛЬСКОГО ПОСЕЛЕНИЯ </w:t>
            </w:r>
          </w:p>
          <w:p w:rsidR="00243113" w:rsidRPr="008809C8" w:rsidRDefault="00243113" w:rsidP="00243113">
            <w:pPr>
              <w:jc w:val="center"/>
              <w:rPr>
                <w:b/>
                <w:sz w:val="28"/>
                <w:szCs w:val="28"/>
              </w:rPr>
            </w:pPr>
            <w:r w:rsidRPr="008809C8">
              <w:rPr>
                <w:b/>
                <w:sz w:val="28"/>
                <w:szCs w:val="28"/>
              </w:rPr>
              <w:t>ЩЕРБИНОВСКОГО РАЙОНА</w:t>
            </w:r>
          </w:p>
          <w:p w:rsidR="00243113" w:rsidRDefault="00243113" w:rsidP="00243113">
            <w:pPr>
              <w:spacing w:before="120"/>
              <w:jc w:val="center"/>
              <w:rPr>
                <w:b/>
                <w:bCs/>
                <w:spacing w:val="20"/>
                <w:sz w:val="32"/>
              </w:rPr>
            </w:pPr>
            <w:r>
              <w:rPr>
                <w:b/>
                <w:bCs/>
                <w:spacing w:val="20"/>
                <w:sz w:val="32"/>
              </w:rPr>
              <w:t>ПОСТАНОВЛЕНИЕ</w:t>
            </w:r>
          </w:p>
        </w:tc>
      </w:tr>
      <w:tr w:rsidR="00243113" w:rsidTr="00243113">
        <w:trPr>
          <w:cantSplit/>
          <w:trHeight w:hRule="exact" w:val="340"/>
        </w:trPr>
        <w:tc>
          <w:tcPr>
            <w:tcW w:w="4819" w:type="dxa"/>
            <w:vAlign w:val="bottom"/>
          </w:tcPr>
          <w:p w:rsidR="00243113" w:rsidRDefault="00243113" w:rsidP="00243113">
            <w:pPr>
              <w:rPr>
                <w:b/>
                <w:bCs/>
                <w:sz w:val="28"/>
              </w:rPr>
            </w:pPr>
            <w:r>
              <w:rPr>
                <w:b/>
                <w:bCs/>
                <w:sz w:val="28"/>
              </w:rPr>
              <w:t>от 10.10.2017</w:t>
            </w:r>
          </w:p>
        </w:tc>
        <w:tc>
          <w:tcPr>
            <w:tcW w:w="4820" w:type="dxa"/>
            <w:vAlign w:val="bottom"/>
          </w:tcPr>
          <w:p w:rsidR="00243113" w:rsidRDefault="00243113" w:rsidP="00243113">
            <w:pPr>
              <w:jc w:val="right"/>
              <w:rPr>
                <w:b/>
                <w:bCs/>
                <w:sz w:val="28"/>
              </w:rPr>
            </w:pPr>
            <w:r>
              <w:rPr>
                <w:b/>
                <w:bCs/>
              </w:rPr>
              <w:t xml:space="preserve"> </w:t>
            </w:r>
            <w:r>
              <w:rPr>
                <w:b/>
                <w:bCs/>
                <w:sz w:val="28"/>
              </w:rPr>
              <w:t>№ 70</w:t>
            </w:r>
          </w:p>
        </w:tc>
      </w:tr>
      <w:tr w:rsidR="00243113" w:rsidTr="00243113">
        <w:trPr>
          <w:cantSplit/>
          <w:trHeight w:hRule="exact" w:val="284"/>
        </w:trPr>
        <w:tc>
          <w:tcPr>
            <w:tcW w:w="9639" w:type="dxa"/>
            <w:gridSpan w:val="2"/>
            <w:vAlign w:val="bottom"/>
          </w:tcPr>
          <w:p w:rsidR="00243113" w:rsidRDefault="00243113" w:rsidP="00243113">
            <w:pPr>
              <w:jc w:val="center"/>
            </w:pPr>
            <w:r>
              <w:t>село Ейское Укрепление</w:t>
            </w:r>
          </w:p>
        </w:tc>
      </w:tr>
    </w:tbl>
    <w:p w:rsidR="00243113" w:rsidRDefault="00243113" w:rsidP="00243113">
      <w:pPr>
        <w:jc w:val="center"/>
        <w:rPr>
          <w:b/>
          <w:sz w:val="28"/>
          <w:szCs w:val="28"/>
        </w:rPr>
      </w:pPr>
    </w:p>
    <w:p w:rsidR="00243113" w:rsidRDefault="00243113" w:rsidP="00243113">
      <w:pPr>
        <w:jc w:val="center"/>
        <w:rPr>
          <w:b/>
          <w:sz w:val="28"/>
          <w:szCs w:val="28"/>
        </w:rPr>
      </w:pPr>
    </w:p>
    <w:p w:rsidR="00243113" w:rsidRDefault="00243113" w:rsidP="00243113">
      <w:pPr>
        <w:jc w:val="center"/>
        <w:rPr>
          <w:b/>
          <w:sz w:val="28"/>
          <w:szCs w:val="28"/>
        </w:rPr>
      </w:pPr>
    </w:p>
    <w:p w:rsidR="00243113" w:rsidRPr="00FA5310" w:rsidRDefault="00243113" w:rsidP="00243113">
      <w:pPr>
        <w:jc w:val="center"/>
        <w:rPr>
          <w:b/>
          <w:sz w:val="28"/>
          <w:szCs w:val="28"/>
        </w:rPr>
      </w:pPr>
      <w:r w:rsidRPr="00FA5310">
        <w:rPr>
          <w:b/>
          <w:sz w:val="28"/>
          <w:szCs w:val="28"/>
        </w:rPr>
        <w:t>О внесении изменений в постановление администрации</w:t>
      </w:r>
    </w:p>
    <w:p w:rsidR="00243113" w:rsidRPr="00FA5310" w:rsidRDefault="00243113" w:rsidP="00243113">
      <w:pPr>
        <w:jc w:val="center"/>
        <w:rPr>
          <w:b/>
          <w:sz w:val="28"/>
          <w:szCs w:val="28"/>
        </w:rPr>
      </w:pPr>
      <w:r>
        <w:rPr>
          <w:b/>
          <w:sz w:val="28"/>
          <w:szCs w:val="28"/>
        </w:rPr>
        <w:t>Ейскоукрепленского</w:t>
      </w:r>
      <w:r w:rsidRPr="00FA5310">
        <w:rPr>
          <w:b/>
          <w:sz w:val="28"/>
          <w:szCs w:val="28"/>
        </w:rPr>
        <w:t xml:space="preserve"> сельского поселения Щербиновского района</w:t>
      </w:r>
    </w:p>
    <w:p w:rsidR="00243113" w:rsidRDefault="00243113" w:rsidP="00243113">
      <w:pPr>
        <w:shd w:val="clear" w:color="auto" w:fill="FFFFFF"/>
        <w:ind w:right="567"/>
        <w:jc w:val="center"/>
        <w:rPr>
          <w:b/>
          <w:sz w:val="28"/>
          <w:szCs w:val="28"/>
        </w:rPr>
      </w:pPr>
      <w:r>
        <w:rPr>
          <w:b/>
          <w:sz w:val="28"/>
          <w:szCs w:val="28"/>
        </w:rPr>
        <w:t>от 19 октября</w:t>
      </w:r>
      <w:r w:rsidRPr="001D44CB">
        <w:rPr>
          <w:b/>
          <w:sz w:val="28"/>
          <w:szCs w:val="28"/>
        </w:rPr>
        <w:t xml:space="preserve"> 201</w:t>
      </w:r>
      <w:r>
        <w:rPr>
          <w:b/>
          <w:sz w:val="28"/>
          <w:szCs w:val="28"/>
        </w:rPr>
        <w:t>5</w:t>
      </w:r>
      <w:r w:rsidRPr="001D44CB">
        <w:rPr>
          <w:b/>
          <w:sz w:val="28"/>
          <w:szCs w:val="28"/>
        </w:rPr>
        <w:t xml:space="preserve"> года № </w:t>
      </w:r>
      <w:r>
        <w:rPr>
          <w:b/>
          <w:sz w:val="28"/>
          <w:szCs w:val="28"/>
        </w:rPr>
        <w:t>93</w:t>
      </w:r>
      <w:r w:rsidRPr="00FA5310">
        <w:rPr>
          <w:b/>
          <w:sz w:val="28"/>
          <w:szCs w:val="28"/>
        </w:rPr>
        <w:t xml:space="preserve"> </w:t>
      </w:r>
      <w:r>
        <w:rPr>
          <w:b/>
          <w:sz w:val="28"/>
          <w:szCs w:val="28"/>
        </w:rPr>
        <w:t>«</w:t>
      </w:r>
      <w:r w:rsidRPr="00D04924">
        <w:rPr>
          <w:b/>
          <w:sz w:val="28"/>
          <w:szCs w:val="28"/>
        </w:rPr>
        <w:t xml:space="preserve">Об утверждении административного регламента предоставления администрацией Ейскоукрепленского </w:t>
      </w:r>
    </w:p>
    <w:p w:rsidR="00243113" w:rsidRDefault="00243113" w:rsidP="00243113">
      <w:pPr>
        <w:shd w:val="clear" w:color="auto" w:fill="FFFFFF"/>
        <w:ind w:right="567"/>
        <w:jc w:val="center"/>
        <w:rPr>
          <w:b/>
          <w:sz w:val="28"/>
          <w:szCs w:val="28"/>
        </w:rPr>
      </w:pPr>
      <w:r w:rsidRPr="00D04924">
        <w:rPr>
          <w:b/>
          <w:sz w:val="28"/>
          <w:szCs w:val="28"/>
        </w:rPr>
        <w:t xml:space="preserve">сельского поселения Щербиновского района муниципальной </w:t>
      </w:r>
    </w:p>
    <w:p w:rsidR="00243113" w:rsidRPr="00D04924" w:rsidRDefault="00243113" w:rsidP="00243113">
      <w:pPr>
        <w:shd w:val="clear" w:color="auto" w:fill="FFFFFF"/>
        <w:ind w:right="567"/>
        <w:jc w:val="center"/>
        <w:rPr>
          <w:b/>
          <w:sz w:val="28"/>
          <w:szCs w:val="28"/>
        </w:rPr>
      </w:pPr>
      <w:r w:rsidRPr="00D04924">
        <w:rPr>
          <w:b/>
          <w:sz w:val="28"/>
          <w:szCs w:val="28"/>
        </w:rPr>
        <w:t>услуги «Присвоение, изменение и аннулирование адресов»</w:t>
      </w:r>
    </w:p>
    <w:p w:rsidR="00243113" w:rsidRPr="00F80BFC" w:rsidRDefault="00243113" w:rsidP="00243113">
      <w:pPr>
        <w:jc w:val="center"/>
        <w:rPr>
          <w:b/>
          <w:sz w:val="28"/>
          <w:szCs w:val="28"/>
        </w:rPr>
      </w:pPr>
    </w:p>
    <w:p w:rsidR="00243113" w:rsidRDefault="00243113" w:rsidP="00243113">
      <w:pPr>
        <w:jc w:val="center"/>
        <w:rPr>
          <w:sz w:val="28"/>
          <w:szCs w:val="28"/>
        </w:rPr>
      </w:pPr>
    </w:p>
    <w:p w:rsidR="00243113" w:rsidRPr="004D2B1B" w:rsidRDefault="00243113" w:rsidP="00243113">
      <w:pPr>
        <w:ind w:firstLine="709"/>
        <w:jc w:val="both"/>
        <w:rPr>
          <w:sz w:val="28"/>
          <w:szCs w:val="28"/>
        </w:rPr>
      </w:pPr>
      <w:r w:rsidRPr="00CD0EAF">
        <w:rPr>
          <w:sz w:val="28"/>
          <w:szCs w:val="28"/>
        </w:rPr>
        <w:t xml:space="preserve">В соответствии </w:t>
      </w:r>
      <w:r w:rsidRPr="00D04924">
        <w:rPr>
          <w:sz w:val="28"/>
          <w:szCs w:val="28"/>
        </w:rPr>
        <w:t xml:space="preserve">с Федеральным законом от 6 октября 2003 года №131-ФЗ «Об общих принципах организации местного самоуправления в Российской Федерации», Федеральным </w:t>
      </w:r>
      <w:hyperlink r:id="rId64" w:history="1">
        <w:r w:rsidRPr="00D04924">
          <w:rPr>
            <w:sz w:val="28"/>
            <w:szCs w:val="28"/>
          </w:rPr>
          <w:t>законом</w:t>
        </w:r>
      </w:hyperlink>
      <w:r w:rsidRPr="00D04924">
        <w:rPr>
          <w:sz w:val="28"/>
          <w:szCs w:val="28"/>
        </w:rPr>
        <w:t xml:space="preserve"> от 27 июля 2010 года № 210-ФЗ «Об организации предоставления государственных и муниципальных услуг», </w:t>
      </w:r>
      <w:hyperlink r:id="rId65" w:history="1">
        <w:r w:rsidRPr="00D04924">
          <w:rPr>
            <w:sz w:val="28"/>
            <w:szCs w:val="28"/>
          </w:rPr>
          <w:t>постановлением</w:t>
        </w:r>
      </w:hyperlink>
      <w:r w:rsidRPr="00D04924">
        <w:rPr>
          <w:sz w:val="28"/>
          <w:szCs w:val="28"/>
        </w:rPr>
        <w:t xml:space="preserve"> Правительства Российской Федерации от 16 мая 2011 года</w:t>
      </w:r>
      <w:r>
        <w:rPr>
          <w:sz w:val="28"/>
          <w:szCs w:val="28"/>
        </w:rPr>
        <w:t xml:space="preserve">           </w:t>
      </w:r>
      <w:r w:rsidRPr="00D04924">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w:t>
      </w:r>
      <w:r>
        <w:rPr>
          <w:sz w:val="28"/>
          <w:szCs w:val="28"/>
        </w:rPr>
        <w:t>дарственных услуг», распоряжением Правительства Российской Федерации от 31 января 2017 года № 147-р «</w:t>
      </w:r>
      <w:r w:rsidRPr="00972EA7">
        <w:rPr>
          <w:sz w:val="28"/>
          <w:szCs w:val="28"/>
        </w:rPr>
        <w:t>О целевых моделях упрощения процедур ведения бизнеса и повышения инвестиционной привлекательности субъектов Российской Федерации</w:t>
      </w:r>
      <w:r>
        <w:rPr>
          <w:sz w:val="28"/>
          <w:szCs w:val="28"/>
        </w:rPr>
        <w:t xml:space="preserve">», </w:t>
      </w:r>
      <w:hyperlink r:id="rId66" w:history="1">
        <w:r w:rsidRPr="00D04924">
          <w:rPr>
            <w:sz w:val="28"/>
            <w:szCs w:val="28"/>
          </w:rPr>
          <w:t>Уставом</w:t>
        </w:r>
      </w:hyperlink>
      <w:r w:rsidRPr="00D04924">
        <w:rPr>
          <w:sz w:val="28"/>
          <w:szCs w:val="28"/>
        </w:rPr>
        <w:t xml:space="preserve"> Ейскоукрепленского сельского поселения</w:t>
      </w:r>
      <w:r>
        <w:rPr>
          <w:sz w:val="28"/>
          <w:szCs w:val="28"/>
        </w:rPr>
        <w:t xml:space="preserve"> Щербиновского района,                      </w:t>
      </w:r>
      <w:r w:rsidRPr="004D2B1B">
        <w:rPr>
          <w:sz w:val="28"/>
          <w:szCs w:val="28"/>
        </w:rPr>
        <w:t>п о с т а н о в л я ю:</w:t>
      </w:r>
    </w:p>
    <w:p w:rsidR="00243113" w:rsidRDefault="00243113" w:rsidP="00243113">
      <w:pPr>
        <w:ind w:firstLine="720"/>
        <w:jc w:val="both"/>
        <w:rPr>
          <w:sz w:val="28"/>
          <w:szCs w:val="28"/>
        </w:rPr>
      </w:pPr>
      <w:r>
        <w:rPr>
          <w:sz w:val="28"/>
          <w:szCs w:val="28"/>
        </w:rPr>
        <w:t xml:space="preserve">1. Внести в </w:t>
      </w:r>
      <w:r w:rsidRPr="00F80BFC">
        <w:rPr>
          <w:sz w:val="28"/>
          <w:szCs w:val="28"/>
        </w:rPr>
        <w:t>постановление администрации</w:t>
      </w:r>
      <w:r>
        <w:rPr>
          <w:sz w:val="28"/>
          <w:szCs w:val="28"/>
        </w:rPr>
        <w:t xml:space="preserve"> </w:t>
      </w:r>
      <w:r w:rsidRPr="00E330E6">
        <w:rPr>
          <w:sz w:val="28"/>
          <w:szCs w:val="28"/>
        </w:rPr>
        <w:t>Ейскоукрепленского</w:t>
      </w:r>
      <w:r w:rsidRPr="00F80BFC">
        <w:rPr>
          <w:sz w:val="28"/>
          <w:szCs w:val="28"/>
        </w:rPr>
        <w:t xml:space="preserve"> сельского поселения Щербиновского района</w:t>
      </w:r>
      <w:r>
        <w:rPr>
          <w:sz w:val="28"/>
          <w:szCs w:val="28"/>
        </w:rPr>
        <w:t xml:space="preserve"> </w:t>
      </w:r>
      <w:r w:rsidRPr="00F80BFC">
        <w:rPr>
          <w:sz w:val="28"/>
          <w:szCs w:val="28"/>
        </w:rPr>
        <w:t xml:space="preserve">от </w:t>
      </w:r>
      <w:r>
        <w:rPr>
          <w:sz w:val="28"/>
          <w:szCs w:val="28"/>
        </w:rPr>
        <w:t>19 октября 2015 года № 93</w:t>
      </w:r>
      <w:r w:rsidRPr="00F80BFC">
        <w:rPr>
          <w:sz w:val="28"/>
          <w:szCs w:val="28"/>
        </w:rPr>
        <w:t xml:space="preserve"> «Об утверждении административного</w:t>
      </w:r>
      <w:r>
        <w:rPr>
          <w:sz w:val="28"/>
          <w:szCs w:val="28"/>
        </w:rPr>
        <w:t xml:space="preserve"> </w:t>
      </w:r>
      <w:r w:rsidRPr="00F80BFC">
        <w:rPr>
          <w:sz w:val="28"/>
          <w:szCs w:val="28"/>
        </w:rPr>
        <w:t xml:space="preserve">регламента предоставления администрацией </w:t>
      </w:r>
      <w:r w:rsidRPr="00E330E6">
        <w:rPr>
          <w:sz w:val="28"/>
          <w:szCs w:val="28"/>
        </w:rPr>
        <w:t>Ейскоукрепленского</w:t>
      </w:r>
      <w:r>
        <w:rPr>
          <w:sz w:val="28"/>
          <w:szCs w:val="28"/>
        </w:rPr>
        <w:t xml:space="preserve"> </w:t>
      </w:r>
      <w:r w:rsidRPr="00F80BFC">
        <w:rPr>
          <w:sz w:val="28"/>
          <w:szCs w:val="28"/>
        </w:rPr>
        <w:t>сельского поселения Щербиновского района муниципальной</w:t>
      </w:r>
      <w:r>
        <w:rPr>
          <w:sz w:val="28"/>
          <w:szCs w:val="28"/>
        </w:rPr>
        <w:t xml:space="preserve"> </w:t>
      </w:r>
      <w:r w:rsidRPr="00F80BFC">
        <w:rPr>
          <w:sz w:val="28"/>
          <w:szCs w:val="28"/>
        </w:rPr>
        <w:t>услуги «</w:t>
      </w:r>
      <w:r>
        <w:rPr>
          <w:sz w:val="28"/>
          <w:szCs w:val="28"/>
        </w:rPr>
        <w:t>Присвоение, изменение и аннулирование адресов</w:t>
      </w:r>
      <w:r w:rsidRPr="00F80BFC">
        <w:rPr>
          <w:sz w:val="28"/>
          <w:szCs w:val="28"/>
        </w:rPr>
        <w:t>»</w:t>
      </w:r>
      <w:r>
        <w:rPr>
          <w:sz w:val="28"/>
          <w:szCs w:val="28"/>
        </w:rPr>
        <w:t xml:space="preserve"> следующие изменения:</w:t>
      </w:r>
    </w:p>
    <w:p w:rsidR="00243113" w:rsidRDefault="00243113" w:rsidP="00243113">
      <w:pPr>
        <w:ind w:firstLine="720"/>
        <w:jc w:val="both"/>
        <w:rPr>
          <w:sz w:val="28"/>
          <w:szCs w:val="28"/>
        </w:rPr>
      </w:pPr>
      <w:r>
        <w:rPr>
          <w:sz w:val="28"/>
          <w:szCs w:val="28"/>
        </w:rPr>
        <w:t>в приложении к постановлению:</w:t>
      </w:r>
    </w:p>
    <w:p w:rsidR="00243113" w:rsidRDefault="00243113" w:rsidP="00243113">
      <w:pPr>
        <w:ind w:firstLine="720"/>
        <w:jc w:val="both"/>
        <w:rPr>
          <w:sz w:val="28"/>
          <w:szCs w:val="28"/>
        </w:rPr>
      </w:pPr>
      <w:r>
        <w:rPr>
          <w:sz w:val="28"/>
          <w:szCs w:val="28"/>
        </w:rPr>
        <w:t xml:space="preserve">1) в подпункте 2.4 раздела </w:t>
      </w:r>
      <w:r>
        <w:rPr>
          <w:sz w:val="28"/>
          <w:szCs w:val="28"/>
          <w:lang w:val="en-US"/>
        </w:rPr>
        <w:t>II</w:t>
      </w:r>
      <w:r>
        <w:rPr>
          <w:sz w:val="28"/>
          <w:szCs w:val="28"/>
        </w:rPr>
        <w:t xml:space="preserve"> слова «18 календарных дней» заменить словами «12 рабочих дней»;</w:t>
      </w:r>
    </w:p>
    <w:p w:rsidR="00243113" w:rsidRDefault="00243113" w:rsidP="00243113">
      <w:pPr>
        <w:ind w:firstLine="720"/>
        <w:jc w:val="both"/>
        <w:rPr>
          <w:sz w:val="28"/>
          <w:szCs w:val="28"/>
        </w:rPr>
      </w:pPr>
      <w:r>
        <w:rPr>
          <w:sz w:val="28"/>
          <w:szCs w:val="28"/>
        </w:rPr>
        <w:t xml:space="preserve">2) в подпункте 3.2.9 раздела </w:t>
      </w:r>
      <w:r>
        <w:rPr>
          <w:sz w:val="28"/>
          <w:szCs w:val="28"/>
          <w:lang w:val="en-US"/>
        </w:rPr>
        <w:t>III</w:t>
      </w:r>
      <w:r>
        <w:rPr>
          <w:sz w:val="28"/>
          <w:szCs w:val="28"/>
        </w:rPr>
        <w:t xml:space="preserve"> слова «16 календарных дней» заменить </w:t>
      </w:r>
      <w:r>
        <w:rPr>
          <w:sz w:val="28"/>
          <w:szCs w:val="28"/>
        </w:rPr>
        <w:lastRenderedPageBreak/>
        <w:t>словами «6 рабочих дней».</w:t>
      </w:r>
    </w:p>
    <w:p w:rsidR="00243113" w:rsidRDefault="00243113" w:rsidP="00243113">
      <w:pPr>
        <w:ind w:firstLine="709"/>
        <w:jc w:val="both"/>
        <w:rPr>
          <w:sz w:val="28"/>
          <w:szCs w:val="28"/>
        </w:rPr>
      </w:pPr>
      <w:r>
        <w:rPr>
          <w:sz w:val="28"/>
          <w:szCs w:val="28"/>
        </w:rPr>
        <w:t xml:space="preserve">2. Разместить настоящее постановление на официальном сайте администрации </w:t>
      </w:r>
      <w:r w:rsidRPr="00E330E6">
        <w:rPr>
          <w:sz w:val="28"/>
          <w:szCs w:val="28"/>
        </w:rPr>
        <w:t>Ейскоукрепленского</w:t>
      </w:r>
      <w:r>
        <w:rPr>
          <w:sz w:val="28"/>
          <w:szCs w:val="28"/>
        </w:rPr>
        <w:t xml:space="preserve"> сельского поселения Щербиновского района.</w:t>
      </w:r>
    </w:p>
    <w:p w:rsidR="00243113" w:rsidRPr="00F80BFC" w:rsidRDefault="00243113" w:rsidP="00243113">
      <w:pPr>
        <w:ind w:right="-1" w:firstLine="709"/>
        <w:jc w:val="both"/>
        <w:rPr>
          <w:sz w:val="28"/>
          <w:szCs w:val="28"/>
        </w:rPr>
      </w:pPr>
      <w:r>
        <w:rPr>
          <w:sz w:val="28"/>
          <w:szCs w:val="28"/>
        </w:rPr>
        <w:t xml:space="preserve">3. Опубликовать настоящее постановление в Информационном бюллетене администрации </w:t>
      </w:r>
      <w:r w:rsidRPr="00E330E6">
        <w:rPr>
          <w:sz w:val="28"/>
          <w:szCs w:val="28"/>
        </w:rPr>
        <w:t>Ейскоукрепленского</w:t>
      </w:r>
      <w:r>
        <w:rPr>
          <w:sz w:val="28"/>
          <w:szCs w:val="28"/>
        </w:rPr>
        <w:t xml:space="preserve"> сельского поселения Щербиновского района.</w:t>
      </w:r>
    </w:p>
    <w:p w:rsidR="00243113" w:rsidRDefault="00243113" w:rsidP="00243113">
      <w:pPr>
        <w:ind w:right="-1" w:firstLine="709"/>
        <w:jc w:val="both"/>
        <w:rPr>
          <w:sz w:val="28"/>
          <w:szCs w:val="28"/>
        </w:rPr>
      </w:pPr>
      <w:r>
        <w:rPr>
          <w:sz w:val="28"/>
          <w:szCs w:val="28"/>
        </w:rPr>
        <w:t>4. Контроль за выполнением настоящего постановления оставляю за собой.</w:t>
      </w:r>
    </w:p>
    <w:p w:rsidR="00243113" w:rsidRDefault="00243113" w:rsidP="00243113">
      <w:pPr>
        <w:ind w:right="-1" w:firstLine="709"/>
        <w:jc w:val="both"/>
        <w:rPr>
          <w:sz w:val="28"/>
          <w:szCs w:val="28"/>
        </w:rPr>
      </w:pPr>
      <w:r>
        <w:rPr>
          <w:sz w:val="28"/>
          <w:szCs w:val="28"/>
        </w:rPr>
        <w:t>5. Постановление вступает в силу на следующий день после его официального опубликования.</w:t>
      </w:r>
    </w:p>
    <w:p w:rsidR="00243113" w:rsidRDefault="00243113" w:rsidP="00243113">
      <w:pPr>
        <w:ind w:right="-1" w:firstLine="709"/>
        <w:jc w:val="both"/>
        <w:rPr>
          <w:sz w:val="28"/>
          <w:szCs w:val="28"/>
        </w:rPr>
      </w:pPr>
    </w:p>
    <w:p w:rsidR="00243113" w:rsidRDefault="00243113" w:rsidP="00243113">
      <w:pPr>
        <w:ind w:right="-1" w:firstLine="709"/>
        <w:jc w:val="both"/>
        <w:rPr>
          <w:sz w:val="28"/>
          <w:szCs w:val="28"/>
        </w:rPr>
      </w:pPr>
    </w:p>
    <w:p w:rsidR="00243113" w:rsidRPr="00C802FD" w:rsidRDefault="00243113" w:rsidP="00243113">
      <w:pPr>
        <w:ind w:right="-1" w:firstLine="709"/>
        <w:jc w:val="both"/>
        <w:rPr>
          <w:sz w:val="28"/>
          <w:szCs w:val="28"/>
        </w:rPr>
      </w:pPr>
    </w:p>
    <w:p w:rsidR="00243113" w:rsidRDefault="00243113" w:rsidP="00243113">
      <w:pPr>
        <w:rPr>
          <w:sz w:val="28"/>
          <w:szCs w:val="28"/>
        </w:rPr>
      </w:pPr>
      <w:r>
        <w:rPr>
          <w:sz w:val="28"/>
          <w:szCs w:val="28"/>
        </w:rPr>
        <w:t>Исполняющий обязанности главы</w:t>
      </w:r>
    </w:p>
    <w:p w:rsidR="00243113" w:rsidRDefault="00243113" w:rsidP="00243113">
      <w:pPr>
        <w:rPr>
          <w:sz w:val="28"/>
          <w:szCs w:val="28"/>
        </w:rPr>
      </w:pPr>
      <w:r>
        <w:rPr>
          <w:sz w:val="28"/>
          <w:szCs w:val="28"/>
        </w:rPr>
        <w:t xml:space="preserve">Ейскоукрепленского сельского поселения </w:t>
      </w:r>
    </w:p>
    <w:p w:rsidR="00243113" w:rsidRDefault="00243113" w:rsidP="00243113">
      <w:pPr>
        <w:jc w:val="both"/>
        <w:rPr>
          <w:sz w:val="28"/>
          <w:szCs w:val="28"/>
        </w:rPr>
      </w:pPr>
      <w:r>
        <w:rPr>
          <w:sz w:val="28"/>
          <w:szCs w:val="28"/>
        </w:rPr>
        <w:t>Щербиновского района                                                                        Е.В. Анченко</w:t>
      </w:r>
    </w:p>
    <w:p w:rsidR="00243113" w:rsidRDefault="00243113" w:rsidP="00243113">
      <w:pPr>
        <w:shd w:val="clear" w:color="auto" w:fill="FFFFFF"/>
        <w:jc w:val="center"/>
        <w:rPr>
          <w:sz w:val="28"/>
        </w:rPr>
      </w:pPr>
    </w:p>
    <w:p w:rsidR="00243113" w:rsidRDefault="00243113" w:rsidP="00243113">
      <w:pPr>
        <w:shd w:val="clear" w:color="auto" w:fill="FFFFFF"/>
        <w:jc w:val="center"/>
        <w:rPr>
          <w:sz w:val="28"/>
        </w:rPr>
      </w:pPr>
    </w:p>
    <w:tbl>
      <w:tblPr>
        <w:tblW w:w="9639" w:type="dxa"/>
        <w:tblLayout w:type="fixed"/>
        <w:tblCellMar>
          <w:left w:w="0" w:type="dxa"/>
          <w:right w:w="0" w:type="dxa"/>
        </w:tblCellMar>
        <w:tblLook w:val="0000"/>
      </w:tblPr>
      <w:tblGrid>
        <w:gridCol w:w="4819"/>
        <w:gridCol w:w="4820"/>
      </w:tblGrid>
      <w:tr w:rsidR="00243113" w:rsidTr="00243113">
        <w:trPr>
          <w:cantSplit/>
          <w:trHeight w:hRule="exact" w:val="1418"/>
        </w:trPr>
        <w:tc>
          <w:tcPr>
            <w:tcW w:w="9639" w:type="dxa"/>
            <w:gridSpan w:val="2"/>
          </w:tcPr>
          <w:p w:rsidR="00243113" w:rsidRDefault="00243113" w:rsidP="00243113">
            <w:pPr>
              <w:tabs>
                <w:tab w:val="center" w:pos="4812"/>
                <w:tab w:val="left" w:pos="5773"/>
              </w:tabs>
            </w:pPr>
            <w:r>
              <w:tab/>
            </w:r>
            <w:r>
              <w:rPr>
                <w:noProof/>
              </w:rPr>
              <w:drawing>
                <wp:inline distT="0" distB="0" distL="0" distR="0">
                  <wp:extent cx="723900" cy="895350"/>
                  <wp:effectExtent l="19050" t="0" r="0" b="0"/>
                  <wp:docPr id="20" name="Рисунок 20"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hRule="exact" w:val="147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Pr="008809C8" w:rsidRDefault="00243113" w:rsidP="00243113">
            <w:pPr>
              <w:jc w:val="center"/>
              <w:rPr>
                <w:b/>
                <w:sz w:val="28"/>
                <w:szCs w:val="28"/>
              </w:rPr>
            </w:pPr>
            <w:r w:rsidRPr="008809C8">
              <w:rPr>
                <w:b/>
                <w:sz w:val="28"/>
                <w:szCs w:val="28"/>
              </w:rPr>
              <w:t>АДМИНИСТРАЦИЯ</w:t>
            </w:r>
          </w:p>
          <w:p w:rsidR="00243113" w:rsidRDefault="00243113" w:rsidP="00243113">
            <w:pPr>
              <w:jc w:val="center"/>
              <w:rPr>
                <w:b/>
                <w:sz w:val="28"/>
                <w:szCs w:val="28"/>
              </w:rPr>
            </w:pPr>
            <w:r w:rsidRPr="008809C8">
              <w:rPr>
                <w:b/>
                <w:sz w:val="28"/>
                <w:szCs w:val="28"/>
              </w:rPr>
              <w:t xml:space="preserve">ЕЙСКОУКРЕПЛЕНСКОГО СЕЛЬСКОГО ПОСЕЛЕНИЯ </w:t>
            </w:r>
          </w:p>
          <w:p w:rsidR="00243113" w:rsidRPr="008809C8" w:rsidRDefault="00243113" w:rsidP="00243113">
            <w:pPr>
              <w:jc w:val="center"/>
              <w:rPr>
                <w:b/>
                <w:sz w:val="28"/>
                <w:szCs w:val="28"/>
              </w:rPr>
            </w:pPr>
            <w:r w:rsidRPr="008809C8">
              <w:rPr>
                <w:b/>
                <w:sz w:val="28"/>
                <w:szCs w:val="28"/>
              </w:rPr>
              <w:t>ЩЕРБИНОВСКОГО РАЙОНА</w:t>
            </w:r>
          </w:p>
          <w:p w:rsidR="00243113" w:rsidRDefault="00243113" w:rsidP="00243113">
            <w:pPr>
              <w:spacing w:before="120"/>
              <w:jc w:val="center"/>
              <w:rPr>
                <w:b/>
                <w:bCs/>
                <w:spacing w:val="20"/>
                <w:sz w:val="32"/>
              </w:rPr>
            </w:pPr>
            <w:r>
              <w:rPr>
                <w:b/>
                <w:bCs/>
                <w:spacing w:val="20"/>
                <w:sz w:val="32"/>
              </w:rPr>
              <w:t>ПОСТАНОВЛЕНИЕ</w:t>
            </w:r>
          </w:p>
        </w:tc>
      </w:tr>
      <w:tr w:rsidR="00243113" w:rsidTr="00243113">
        <w:trPr>
          <w:cantSplit/>
          <w:trHeight w:hRule="exact" w:val="340"/>
        </w:trPr>
        <w:tc>
          <w:tcPr>
            <w:tcW w:w="4819" w:type="dxa"/>
            <w:vAlign w:val="bottom"/>
          </w:tcPr>
          <w:p w:rsidR="00243113" w:rsidRDefault="00243113" w:rsidP="00243113">
            <w:pPr>
              <w:rPr>
                <w:b/>
                <w:bCs/>
                <w:sz w:val="28"/>
              </w:rPr>
            </w:pPr>
            <w:r>
              <w:rPr>
                <w:b/>
                <w:bCs/>
                <w:sz w:val="28"/>
              </w:rPr>
              <w:t>от 10.10.2017</w:t>
            </w:r>
          </w:p>
        </w:tc>
        <w:tc>
          <w:tcPr>
            <w:tcW w:w="4820" w:type="dxa"/>
            <w:vAlign w:val="bottom"/>
          </w:tcPr>
          <w:p w:rsidR="00243113" w:rsidRDefault="00243113" w:rsidP="00243113">
            <w:pPr>
              <w:jc w:val="center"/>
              <w:rPr>
                <w:b/>
                <w:bCs/>
                <w:sz w:val="28"/>
              </w:rPr>
            </w:pPr>
            <w:r>
              <w:rPr>
                <w:b/>
                <w:bCs/>
              </w:rPr>
              <w:t xml:space="preserve">                                                 </w:t>
            </w:r>
            <w:r>
              <w:rPr>
                <w:b/>
                <w:bCs/>
                <w:sz w:val="28"/>
              </w:rPr>
              <w:t>№ 71</w:t>
            </w:r>
          </w:p>
        </w:tc>
      </w:tr>
      <w:tr w:rsidR="00243113" w:rsidTr="00243113">
        <w:trPr>
          <w:cantSplit/>
          <w:trHeight w:hRule="exact" w:val="284"/>
        </w:trPr>
        <w:tc>
          <w:tcPr>
            <w:tcW w:w="9639" w:type="dxa"/>
            <w:gridSpan w:val="2"/>
            <w:vAlign w:val="bottom"/>
          </w:tcPr>
          <w:p w:rsidR="00243113" w:rsidRDefault="00243113" w:rsidP="00243113">
            <w:pPr>
              <w:jc w:val="center"/>
            </w:pPr>
            <w:r>
              <w:t>село Ейское Укрепление</w:t>
            </w:r>
          </w:p>
        </w:tc>
      </w:tr>
    </w:tbl>
    <w:p w:rsidR="00243113" w:rsidRDefault="00243113" w:rsidP="00243113">
      <w:pPr>
        <w:jc w:val="center"/>
        <w:rPr>
          <w:b/>
          <w:sz w:val="28"/>
          <w:szCs w:val="28"/>
        </w:rPr>
      </w:pPr>
    </w:p>
    <w:p w:rsidR="00243113" w:rsidRDefault="00243113" w:rsidP="00243113">
      <w:pPr>
        <w:shd w:val="clear" w:color="auto" w:fill="FFFFFF"/>
        <w:tabs>
          <w:tab w:val="left" w:pos="1128"/>
        </w:tabs>
        <w:ind w:right="569"/>
        <w:jc w:val="center"/>
        <w:rPr>
          <w:b/>
          <w:sz w:val="28"/>
          <w:szCs w:val="28"/>
        </w:rPr>
      </w:pPr>
    </w:p>
    <w:p w:rsidR="00243113" w:rsidRDefault="00243113" w:rsidP="00243113">
      <w:pPr>
        <w:shd w:val="clear" w:color="auto" w:fill="FFFFFF"/>
        <w:tabs>
          <w:tab w:val="left" w:pos="1128"/>
        </w:tabs>
        <w:ind w:right="569"/>
        <w:jc w:val="center"/>
        <w:rPr>
          <w:b/>
          <w:sz w:val="28"/>
          <w:szCs w:val="28"/>
        </w:rPr>
      </w:pPr>
    </w:p>
    <w:p w:rsidR="00243113" w:rsidRPr="00446225" w:rsidRDefault="00243113" w:rsidP="00243113">
      <w:pPr>
        <w:shd w:val="clear" w:color="auto" w:fill="FFFFFF"/>
        <w:tabs>
          <w:tab w:val="left" w:pos="1128"/>
        </w:tabs>
        <w:ind w:right="569"/>
        <w:jc w:val="center"/>
        <w:rPr>
          <w:b/>
          <w:sz w:val="28"/>
          <w:szCs w:val="28"/>
        </w:rPr>
      </w:pPr>
      <w:r w:rsidRPr="00446225">
        <w:rPr>
          <w:b/>
          <w:sz w:val="28"/>
          <w:szCs w:val="28"/>
        </w:rPr>
        <w:t xml:space="preserve">О внесении изменений в постановление администрации </w:t>
      </w:r>
    </w:p>
    <w:p w:rsidR="00243113" w:rsidRPr="00446225" w:rsidRDefault="00243113" w:rsidP="00243113">
      <w:pPr>
        <w:jc w:val="center"/>
        <w:rPr>
          <w:rStyle w:val="Bodytext14pt2"/>
          <w:b/>
        </w:rPr>
      </w:pPr>
      <w:r w:rsidRPr="00446225">
        <w:rPr>
          <w:rStyle w:val="Bodytext14pt"/>
          <w:b/>
        </w:rPr>
        <w:t>Ейскоукрепленского сельского поселения</w:t>
      </w:r>
      <w:r w:rsidRPr="00446225">
        <w:rPr>
          <w:rStyle w:val="Bodytext14pt2"/>
          <w:b/>
        </w:rPr>
        <w:t xml:space="preserve"> </w:t>
      </w:r>
      <w:r w:rsidRPr="00446225">
        <w:rPr>
          <w:rStyle w:val="Bodytext14pt2"/>
          <w:b/>
          <w:i w:val="0"/>
        </w:rPr>
        <w:t>Щербиновского района</w:t>
      </w:r>
      <w:r w:rsidRPr="00446225">
        <w:rPr>
          <w:rStyle w:val="Bodytext14pt2"/>
          <w:b/>
        </w:rPr>
        <w:t xml:space="preserve"> </w:t>
      </w:r>
    </w:p>
    <w:p w:rsidR="00243113" w:rsidRPr="00446225" w:rsidRDefault="00243113" w:rsidP="00243113">
      <w:pPr>
        <w:jc w:val="center"/>
        <w:rPr>
          <w:b/>
          <w:sz w:val="28"/>
          <w:szCs w:val="28"/>
        </w:rPr>
      </w:pPr>
      <w:r w:rsidRPr="00446225">
        <w:rPr>
          <w:rStyle w:val="Bodytext14pt2"/>
          <w:b/>
          <w:i w:val="0"/>
        </w:rPr>
        <w:t xml:space="preserve">от 1 октября 2015 года № 88 </w:t>
      </w:r>
      <w:r w:rsidRPr="00446225">
        <w:rPr>
          <w:b/>
          <w:sz w:val="28"/>
          <w:szCs w:val="28"/>
        </w:rPr>
        <w:t xml:space="preserve">«Об утверждении административного </w:t>
      </w:r>
    </w:p>
    <w:p w:rsidR="00243113" w:rsidRPr="00446225" w:rsidRDefault="00243113" w:rsidP="00243113">
      <w:pPr>
        <w:jc w:val="center"/>
        <w:rPr>
          <w:b/>
          <w:sz w:val="28"/>
          <w:szCs w:val="28"/>
        </w:rPr>
      </w:pPr>
      <w:r w:rsidRPr="00446225">
        <w:rPr>
          <w:b/>
          <w:sz w:val="28"/>
          <w:szCs w:val="28"/>
        </w:rPr>
        <w:t xml:space="preserve">регламента предоставления администрацией Ейскоукрепленского </w:t>
      </w:r>
    </w:p>
    <w:p w:rsidR="00243113" w:rsidRPr="00446225" w:rsidRDefault="00243113" w:rsidP="00243113">
      <w:pPr>
        <w:jc w:val="center"/>
        <w:rPr>
          <w:b/>
          <w:sz w:val="28"/>
          <w:szCs w:val="28"/>
        </w:rPr>
      </w:pPr>
      <w:r w:rsidRPr="00446225">
        <w:rPr>
          <w:b/>
          <w:sz w:val="28"/>
          <w:szCs w:val="28"/>
        </w:rPr>
        <w:t xml:space="preserve">сельского поселения Щербиновского района муниципальной </w:t>
      </w:r>
    </w:p>
    <w:p w:rsidR="00243113" w:rsidRPr="00446225" w:rsidRDefault="00243113" w:rsidP="00243113">
      <w:pPr>
        <w:jc w:val="center"/>
        <w:rPr>
          <w:b/>
          <w:sz w:val="28"/>
          <w:szCs w:val="28"/>
        </w:rPr>
      </w:pPr>
      <w:r w:rsidRPr="00446225">
        <w:rPr>
          <w:b/>
          <w:sz w:val="28"/>
          <w:szCs w:val="28"/>
        </w:rPr>
        <w:t>услуги «Выдача порубочного билета»</w:t>
      </w:r>
    </w:p>
    <w:p w:rsidR="00243113" w:rsidRDefault="00243113" w:rsidP="00243113">
      <w:pPr>
        <w:shd w:val="clear" w:color="auto" w:fill="FFFFFF"/>
        <w:tabs>
          <w:tab w:val="left" w:pos="1128"/>
        </w:tabs>
        <w:ind w:right="569" w:firstLine="567"/>
        <w:jc w:val="center"/>
        <w:rPr>
          <w:b/>
          <w:noProof/>
          <w:sz w:val="28"/>
          <w:szCs w:val="28"/>
        </w:rPr>
      </w:pPr>
    </w:p>
    <w:p w:rsidR="00243113" w:rsidRPr="00446225" w:rsidRDefault="00243113" w:rsidP="00243113">
      <w:pPr>
        <w:shd w:val="clear" w:color="auto" w:fill="FFFFFF"/>
        <w:tabs>
          <w:tab w:val="left" w:pos="1128"/>
        </w:tabs>
        <w:ind w:right="569" w:firstLine="567"/>
        <w:jc w:val="center"/>
        <w:rPr>
          <w:b/>
          <w:noProof/>
          <w:sz w:val="28"/>
          <w:szCs w:val="28"/>
        </w:rPr>
      </w:pPr>
    </w:p>
    <w:p w:rsidR="00243113" w:rsidRPr="00446225" w:rsidRDefault="00243113" w:rsidP="00243113">
      <w:pPr>
        <w:ind w:right="-82" w:firstLine="709"/>
        <w:jc w:val="both"/>
        <w:rPr>
          <w:sz w:val="28"/>
          <w:szCs w:val="28"/>
        </w:rPr>
      </w:pPr>
      <w:r w:rsidRPr="00446225">
        <w:rPr>
          <w:sz w:val="28"/>
          <w:szCs w:val="28"/>
        </w:rPr>
        <w:t xml:space="preserve">В соответствии с </w:t>
      </w:r>
      <w:r w:rsidRPr="00C55445">
        <w:rPr>
          <w:sz w:val="28"/>
          <w:szCs w:val="28"/>
        </w:rPr>
        <w:t xml:space="preserve">Федеральным </w:t>
      </w:r>
      <w:hyperlink r:id="rId67" w:history="1">
        <w:r w:rsidRPr="00C55445">
          <w:rPr>
            <w:rStyle w:val="afc"/>
            <w:rFonts w:eastAsia="Calibri"/>
            <w:color w:val="auto"/>
            <w:sz w:val="28"/>
            <w:szCs w:val="28"/>
            <w:u w:val="none"/>
          </w:rPr>
          <w:t>законом</w:t>
        </w:r>
      </w:hyperlink>
      <w:r w:rsidRPr="00446225">
        <w:rPr>
          <w:sz w:val="28"/>
          <w:szCs w:val="28"/>
        </w:rPr>
        <w:t xml:space="preserve"> от 27 июля 2010 года № 210-ФЗ «Об организации предоставления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 о с т а н о в л я ю:</w:t>
      </w:r>
    </w:p>
    <w:p w:rsidR="00243113" w:rsidRPr="00446225" w:rsidRDefault="00243113" w:rsidP="00243113">
      <w:pPr>
        <w:ind w:firstLine="720"/>
        <w:jc w:val="both"/>
        <w:rPr>
          <w:sz w:val="28"/>
          <w:szCs w:val="28"/>
        </w:rPr>
      </w:pPr>
      <w:r w:rsidRPr="00446225">
        <w:rPr>
          <w:sz w:val="28"/>
          <w:szCs w:val="28"/>
        </w:rPr>
        <w:lastRenderedPageBreak/>
        <w:t xml:space="preserve">1. Утвердить изменения, вносимые в приложение к постановлению администрации </w:t>
      </w:r>
      <w:r w:rsidRPr="00446225">
        <w:rPr>
          <w:rStyle w:val="Bodytext14pt"/>
        </w:rPr>
        <w:t>Ейскоукрепленского сельского поселения</w:t>
      </w:r>
      <w:r w:rsidRPr="00446225">
        <w:rPr>
          <w:rStyle w:val="Bodytext14pt2"/>
        </w:rPr>
        <w:t xml:space="preserve"> </w:t>
      </w:r>
      <w:r w:rsidRPr="00446225">
        <w:rPr>
          <w:rStyle w:val="Bodytext14pt2"/>
          <w:i w:val="0"/>
        </w:rPr>
        <w:t xml:space="preserve">Щербиновского района от 1 октября 2015 года № 88 </w:t>
      </w:r>
      <w:r w:rsidRPr="00446225">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«Выдача порубочного билета» (прилага</w:t>
      </w:r>
      <w:r>
        <w:rPr>
          <w:sz w:val="28"/>
          <w:szCs w:val="28"/>
        </w:rPr>
        <w:t>ю</w:t>
      </w:r>
      <w:r w:rsidRPr="00446225">
        <w:rPr>
          <w:sz w:val="28"/>
          <w:szCs w:val="28"/>
        </w:rPr>
        <w:t>тся).</w:t>
      </w:r>
    </w:p>
    <w:p w:rsidR="00243113" w:rsidRPr="00446225" w:rsidRDefault="00243113" w:rsidP="00243113">
      <w:pPr>
        <w:ind w:firstLine="709"/>
        <w:jc w:val="both"/>
        <w:rPr>
          <w:sz w:val="28"/>
          <w:szCs w:val="28"/>
        </w:rPr>
      </w:pPr>
      <w:r w:rsidRPr="00446225">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243113" w:rsidRPr="00446225" w:rsidRDefault="00243113" w:rsidP="00243113">
      <w:pPr>
        <w:ind w:firstLine="709"/>
        <w:jc w:val="both"/>
        <w:rPr>
          <w:sz w:val="28"/>
          <w:szCs w:val="28"/>
        </w:rPr>
      </w:pPr>
      <w:r w:rsidRPr="00446225">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243113" w:rsidRPr="00446225" w:rsidRDefault="00243113" w:rsidP="00243113">
      <w:pPr>
        <w:ind w:firstLine="709"/>
        <w:jc w:val="both"/>
        <w:rPr>
          <w:sz w:val="28"/>
          <w:szCs w:val="28"/>
        </w:rPr>
      </w:pPr>
      <w:r w:rsidRPr="00446225">
        <w:rPr>
          <w:sz w:val="28"/>
          <w:szCs w:val="28"/>
        </w:rPr>
        <w:t>4. Контроль за исполнением настоящего постановления оставляю за собой.</w:t>
      </w:r>
    </w:p>
    <w:p w:rsidR="00243113" w:rsidRPr="00446225" w:rsidRDefault="00243113" w:rsidP="00243113">
      <w:pPr>
        <w:ind w:firstLine="709"/>
        <w:jc w:val="both"/>
        <w:rPr>
          <w:sz w:val="28"/>
          <w:szCs w:val="28"/>
        </w:rPr>
      </w:pPr>
      <w:r w:rsidRPr="00446225">
        <w:rPr>
          <w:sz w:val="28"/>
          <w:szCs w:val="28"/>
        </w:rPr>
        <w:t>5. Постановление вступает в силу на следующий день после его официального опубликования.</w:t>
      </w:r>
    </w:p>
    <w:p w:rsidR="00243113" w:rsidRDefault="00243113" w:rsidP="00243113">
      <w:pPr>
        <w:pStyle w:val="afe"/>
        <w:tabs>
          <w:tab w:val="left" w:pos="7725"/>
        </w:tabs>
        <w:ind w:firstLine="600"/>
        <w:rPr>
          <w:rFonts w:ascii="Times New Roman" w:hAnsi="Times New Roman"/>
          <w:sz w:val="28"/>
          <w:szCs w:val="28"/>
        </w:rPr>
      </w:pPr>
    </w:p>
    <w:p w:rsidR="00243113" w:rsidRPr="00446225" w:rsidRDefault="00243113" w:rsidP="00243113">
      <w:pPr>
        <w:pStyle w:val="afe"/>
        <w:tabs>
          <w:tab w:val="left" w:pos="7725"/>
        </w:tabs>
        <w:ind w:firstLine="600"/>
        <w:rPr>
          <w:rFonts w:ascii="Times New Roman" w:hAnsi="Times New Roman"/>
          <w:sz w:val="28"/>
          <w:szCs w:val="28"/>
        </w:rPr>
      </w:pPr>
    </w:p>
    <w:p w:rsidR="00243113" w:rsidRPr="00446225" w:rsidRDefault="00243113" w:rsidP="00243113">
      <w:pPr>
        <w:jc w:val="both"/>
        <w:rPr>
          <w:sz w:val="28"/>
          <w:szCs w:val="28"/>
        </w:rPr>
      </w:pPr>
      <w:r>
        <w:rPr>
          <w:sz w:val="28"/>
          <w:szCs w:val="28"/>
        </w:rPr>
        <w:t>Исполняющий обязанности главы</w:t>
      </w:r>
    </w:p>
    <w:p w:rsidR="00243113" w:rsidRPr="00446225" w:rsidRDefault="00243113" w:rsidP="00243113">
      <w:pPr>
        <w:jc w:val="both"/>
        <w:rPr>
          <w:sz w:val="28"/>
          <w:szCs w:val="28"/>
        </w:rPr>
      </w:pPr>
      <w:r w:rsidRPr="00446225">
        <w:rPr>
          <w:sz w:val="28"/>
          <w:szCs w:val="28"/>
        </w:rPr>
        <w:t xml:space="preserve">Ейскоукрепленского сельского поселения </w:t>
      </w:r>
    </w:p>
    <w:p w:rsidR="00243113" w:rsidRDefault="00243113" w:rsidP="00243113">
      <w:pPr>
        <w:jc w:val="both"/>
        <w:rPr>
          <w:sz w:val="28"/>
          <w:szCs w:val="28"/>
        </w:rPr>
      </w:pPr>
      <w:r w:rsidRPr="00446225">
        <w:rPr>
          <w:sz w:val="28"/>
          <w:szCs w:val="28"/>
        </w:rPr>
        <w:t>Щербиновского района</w:t>
      </w:r>
      <w:r w:rsidRPr="00446225">
        <w:rPr>
          <w:sz w:val="28"/>
          <w:szCs w:val="28"/>
        </w:rPr>
        <w:tab/>
      </w:r>
      <w:r w:rsidRPr="00446225">
        <w:rPr>
          <w:sz w:val="28"/>
          <w:szCs w:val="28"/>
        </w:rPr>
        <w:tab/>
      </w:r>
      <w:r w:rsidRPr="00446225">
        <w:rPr>
          <w:sz w:val="28"/>
          <w:szCs w:val="28"/>
        </w:rPr>
        <w:tab/>
      </w:r>
      <w:r w:rsidRPr="00446225">
        <w:rPr>
          <w:sz w:val="28"/>
          <w:szCs w:val="28"/>
        </w:rPr>
        <w:tab/>
      </w:r>
      <w:r w:rsidRPr="00446225">
        <w:rPr>
          <w:sz w:val="28"/>
          <w:szCs w:val="28"/>
        </w:rPr>
        <w:tab/>
      </w:r>
      <w:r w:rsidRPr="00446225">
        <w:rPr>
          <w:sz w:val="28"/>
          <w:szCs w:val="28"/>
        </w:rPr>
        <w:tab/>
        <w:t xml:space="preserve">                       </w:t>
      </w:r>
      <w:r>
        <w:rPr>
          <w:sz w:val="28"/>
          <w:szCs w:val="28"/>
        </w:rPr>
        <w:t>Е.В. Анченко</w:t>
      </w:r>
    </w:p>
    <w:p w:rsidR="00C55445" w:rsidRDefault="00C55445" w:rsidP="00243113">
      <w:pPr>
        <w:jc w:val="both"/>
        <w:rPr>
          <w:sz w:val="28"/>
          <w:szCs w:val="28"/>
        </w:rPr>
      </w:pPr>
    </w:p>
    <w:p w:rsidR="00C55445" w:rsidRDefault="00C55445" w:rsidP="00243113">
      <w:pPr>
        <w:jc w:val="both"/>
        <w:rPr>
          <w:sz w:val="28"/>
          <w:szCs w:val="28"/>
        </w:rPr>
      </w:pPr>
    </w:p>
    <w:p w:rsidR="00C55445" w:rsidRPr="003A157C" w:rsidRDefault="00C55445" w:rsidP="00243113">
      <w:pPr>
        <w:jc w:val="both"/>
        <w:rPr>
          <w:sz w:val="28"/>
          <w:szCs w:val="28"/>
        </w:rPr>
      </w:pPr>
    </w:p>
    <w:p w:rsidR="00243113" w:rsidRPr="00446225" w:rsidRDefault="00243113" w:rsidP="00243113">
      <w:pPr>
        <w:ind w:left="4680"/>
        <w:jc w:val="center"/>
        <w:rPr>
          <w:sz w:val="28"/>
          <w:szCs w:val="28"/>
        </w:rPr>
      </w:pPr>
      <w:r w:rsidRPr="00446225">
        <w:rPr>
          <w:sz w:val="28"/>
          <w:szCs w:val="28"/>
        </w:rPr>
        <w:t>ПРИЛОЖЕНИЕ</w:t>
      </w:r>
    </w:p>
    <w:p w:rsidR="00243113" w:rsidRPr="00446225" w:rsidRDefault="00243113" w:rsidP="00243113">
      <w:pPr>
        <w:ind w:left="4680"/>
        <w:jc w:val="center"/>
        <w:rPr>
          <w:sz w:val="28"/>
          <w:szCs w:val="28"/>
        </w:rPr>
      </w:pPr>
    </w:p>
    <w:p w:rsidR="00243113" w:rsidRPr="00446225" w:rsidRDefault="00243113" w:rsidP="00243113">
      <w:pPr>
        <w:ind w:left="4680"/>
        <w:jc w:val="center"/>
        <w:rPr>
          <w:sz w:val="28"/>
          <w:szCs w:val="28"/>
        </w:rPr>
      </w:pPr>
      <w:r w:rsidRPr="00446225">
        <w:rPr>
          <w:sz w:val="28"/>
          <w:szCs w:val="28"/>
        </w:rPr>
        <w:t>УТВЕРЖДЕНЫ</w:t>
      </w:r>
    </w:p>
    <w:p w:rsidR="00243113" w:rsidRPr="00446225" w:rsidRDefault="00243113" w:rsidP="00243113">
      <w:pPr>
        <w:ind w:left="4680"/>
        <w:jc w:val="center"/>
        <w:rPr>
          <w:sz w:val="28"/>
          <w:szCs w:val="28"/>
        </w:rPr>
      </w:pPr>
      <w:r w:rsidRPr="00446225">
        <w:rPr>
          <w:sz w:val="28"/>
          <w:szCs w:val="28"/>
        </w:rPr>
        <w:t>постановлением администрации</w:t>
      </w:r>
    </w:p>
    <w:p w:rsidR="00243113" w:rsidRPr="00446225" w:rsidRDefault="00243113" w:rsidP="00243113">
      <w:pPr>
        <w:ind w:left="4680"/>
        <w:jc w:val="center"/>
        <w:rPr>
          <w:sz w:val="28"/>
          <w:szCs w:val="28"/>
        </w:rPr>
      </w:pPr>
      <w:r w:rsidRPr="00446225">
        <w:rPr>
          <w:sz w:val="28"/>
          <w:szCs w:val="28"/>
        </w:rPr>
        <w:t>Ейскоукрепленского сельского</w:t>
      </w:r>
    </w:p>
    <w:p w:rsidR="00243113" w:rsidRPr="00446225" w:rsidRDefault="00243113" w:rsidP="00243113">
      <w:pPr>
        <w:ind w:left="4680"/>
        <w:jc w:val="center"/>
        <w:rPr>
          <w:sz w:val="28"/>
          <w:szCs w:val="28"/>
        </w:rPr>
      </w:pPr>
      <w:r w:rsidRPr="00446225">
        <w:rPr>
          <w:sz w:val="28"/>
          <w:szCs w:val="28"/>
        </w:rPr>
        <w:t>поселения Щербиновского района</w:t>
      </w:r>
    </w:p>
    <w:p w:rsidR="00243113" w:rsidRPr="00446225" w:rsidRDefault="00243113" w:rsidP="00243113">
      <w:pPr>
        <w:ind w:left="4680"/>
        <w:jc w:val="center"/>
        <w:rPr>
          <w:sz w:val="28"/>
          <w:szCs w:val="28"/>
        </w:rPr>
      </w:pPr>
      <w:r>
        <w:rPr>
          <w:sz w:val="28"/>
          <w:szCs w:val="28"/>
        </w:rPr>
        <w:t>от __________</w:t>
      </w:r>
      <w:r w:rsidRPr="00446225">
        <w:rPr>
          <w:sz w:val="28"/>
          <w:szCs w:val="28"/>
        </w:rPr>
        <w:t>№</w:t>
      </w:r>
      <w:r>
        <w:rPr>
          <w:sz w:val="28"/>
          <w:szCs w:val="28"/>
        </w:rPr>
        <w:t xml:space="preserve"> ___</w:t>
      </w:r>
    </w:p>
    <w:p w:rsidR="00243113" w:rsidRDefault="00243113" w:rsidP="00243113">
      <w:pPr>
        <w:ind w:firstLine="567"/>
        <w:rPr>
          <w:sz w:val="28"/>
          <w:szCs w:val="28"/>
        </w:rPr>
      </w:pPr>
    </w:p>
    <w:p w:rsidR="00C55445" w:rsidRDefault="00C55445" w:rsidP="00243113">
      <w:pPr>
        <w:ind w:firstLine="567"/>
        <w:rPr>
          <w:sz w:val="28"/>
          <w:szCs w:val="28"/>
        </w:rPr>
      </w:pPr>
    </w:p>
    <w:p w:rsidR="00243113" w:rsidRPr="00C55445" w:rsidRDefault="00243113" w:rsidP="00C55445">
      <w:pPr>
        <w:jc w:val="center"/>
        <w:rPr>
          <w:b/>
          <w:sz w:val="28"/>
          <w:szCs w:val="28"/>
        </w:rPr>
      </w:pPr>
      <w:r w:rsidRPr="00C55445">
        <w:rPr>
          <w:b/>
          <w:sz w:val="28"/>
          <w:szCs w:val="28"/>
        </w:rPr>
        <w:t>ИЗМЕНЕНИЯ,</w:t>
      </w:r>
    </w:p>
    <w:p w:rsidR="00243113" w:rsidRPr="00C55445" w:rsidRDefault="00243113" w:rsidP="00C55445">
      <w:pPr>
        <w:jc w:val="center"/>
        <w:rPr>
          <w:b/>
          <w:sz w:val="28"/>
          <w:szCs w:val="28"/>
        </w:rPr>
      </w:pPr>
      <w:r w:rsidRPr="00C55445">
        <w:rPr>
          <w:b/>
          <w:sz w:val="28"/>
          <w:szCs w:val="28"/>
        </w:rPr>
        <w:t>вносимые в приложение к постановлению администрации</w:t>
      </w:r>
    </w:p>
    <w:p w:rsidR="00243113" w:rsidRPr="00C55445" w:rsidRDefault="00243113" w:rsidP="00C55445">
      <w:pPr>
        <w:jc w:val="center"/>
        <w:rPr>
          <w:b/>
          <w:sz w:val="28"/>
          <w:szCs w:val="28"/>
        </w:rPr>
      </w:pPr>
      <w:r w:rsidRPr="00C55445">
        <w:rPr>
          <w:b/>
          <w:sz w:val="28"/>
          <w:szCs w:val="28"/>
        </w:rPr>
        <w:t>Ейскоукрепленского сельского поселения Щербиновского</w:t>
      </w:r>
    </w:p>
    <w:p w:rsidR="00243113" w:rsidRPr="00C55445" w:rsidRDefault="00243113" w:rsidP="00C55445">
      <w:pPr>
        <w:jc w:val="center"/>
        <w:rPr>
          <w:b/>
          <w:sz w:val="28"/>
          <w:szCs w:val="28"/>
        </w:rPr>
      </w:pPr>
      <w:r w:rsidRPr="00C55445">
        <w:rPr>
          <w:b/>
          <w:sz w:val="28"/>
          <w:szCs w:val="28"/>
        </w:rPr>
        <w:t>района от 1 октября 2015 года № 88 « Об утверждении</w:t>
      </w:r>
    </w:p>
    <w:p w:rsidR="00243113" w:rsidRPr="00C55445" w:rsidRDefault="00243113" w:rsidP="00C55445">
      <w:pPr>
        <w:jc w:val="center"/>
        <w:rPr>
          <w:b/>
          <w:sz w:val="28"/>
          <w:szCs w:val="28"/>
        </w:rPr>
      </w:pPr>
      <w:r w:rsidRPr="00C55445">
        <w:rPr>
          <w:b/>
          <w:sz w:val="28"/>
          <w:szCs w:val="28"/>
        </w:rPr>
        <w:t>административного регламента предоставления администрацией</w:t>
      </w:r>
    </w:p>
    <w:p w:rsidR="00243113" w:rsidRPr="00C55445" w:rsidRDefault="00243113" w:rsidP="00C55445">
      <w:pPr>
        <w:jc w:val="center"/>
        <w:rPr>
          <w:b/>
          <w:sz w:val="28"/>
          <w:szCs w:val="28"/>
        </w:rPr>
      </w:pPr>
      <w:r w:rsidRPr="00C55445">
        <w:rPr>
          <w:b/>
          <w:sz w:val="28"/>
          <w:szCs w:val="28"/>
        </w:rPr>
        <w:t>Ейскоукрепленского сельского поселения Щербиновского</w:t>
      </w:r>
    </w:p>
    <w:p w:rsidR="00243113" w:rsidRPr="00C55445" w:rsidRDefault="00243113" w:rsidP="00C55445">
      <w:pPr>
        <w:jc w:val="center"/>
        <w:rPr>
          <w:b/>
          <w:sz w:val="28"/>
          <w:szCs w:val="28"/>
        </w:rPr>
      </w:pPr>
      <w:r w:rsidRPr="00C55445">
        <w:rPr>
          <w:b/>
          <w:sz w:val="28"/>
          <w:szCs w:val="28"/>
        </w:rPr>
        <w:t>района муниципальной услуги «Выдача порубочного билета»</w:t>
      </w:r>
    </w:p>
    <w:p w:rsidR="00243113" w:rsidRPr="00C55445" w:rsidRDefault="00243113" w:rsidP="00C55445">
      <w:pPr>
        <w:jc w:val="center"/>
        <w:rPr>
          <w:b/>
          <w:sz w:val="28"/>
          <w:szCs w:val="28"/>
        </w:rPr>
      </w:pPr>
    </w:p>
    <w:p w:rsidR="00243113" w:rsidRDefault="00243113" w:rsidP="00243113">
      <w:pPr>
        <w:autoSpaceDE w:val="0"/>
        <w:autoSpaceDN w:val="0"/>
        <w:adjustRightInd w:val="0"/>
        <w:ind w:firstLine="709"/>
        <w:jc w:val="both"/>
        <w:rPr>
          <w:sz w:val="28"/>
          <w:szCs w:val="28"/>
        </w:rPr>
      </w:pPr>
      <w:r>
        <w:rPr>
          <w:sz w:val="28"/>
          <w:szCs w:val="28"/>
        </w:rPr>
        <w:t>1. Подраздел 2.8 раздела 2 Административного регламента изложить в новой редакции:</w:t>
      </w:r>
    </w:p>
    <w:p w:rsidR="00243113" w:rsidRDefault="00243113" w:rsidP="00243113">
      <w:pPr>
        <w:autoSpaceDE w:val="0"/>
        <w:autoSpaceDN w:val="0"/>
        <w:adjustRightInd w:val="0"/>
        <w:ind w:firstLine="709"/>
        <w:jc w:val="center"/>
        <w:rPr>
          <w:sz w:val="28"/>
          <w:szCs w:val="28"/>
        </w:rPr>
      </w:pPr>
      <w:r>
        <w:rPr>
          <w:sz w:val="28"/>
          <w:szCs w:val="28"/>
        </w:rPr>
        <w:t xml:space="preserve">«Исчерпывающий перечень оснований для приостановления </w:t>
      </w:r>
    </w:p>
    <w:p w:rsidR="00243113" w:rsidRDefault="00243113" w:rsidP="00243113">
      <w:pPr>
        <w:autoSpaceDE w:val="0"/>
        <w:autoSpaceDN w:val="0"/>
        <w:adjustRightInd w:val="0"/>
        <w:ind w:firstLine="709"/>
        <w:jc w:val="center"/>
        <w:rPr>
          <w:sz w:val="28"/>
          <w:szCs w:val="28"/>
        </w:rPr>
      </w:pPr>
      <w:r>
        <w:rPr>
          <w:sz w:val="28"/>
          <w:szCs w:val="28"/>
        </w:rPr>
        <w:t>или отказа в предоставлении муниципальной услуги</w:t>
      </w:r>
    </w:p>
    <w:p w:rsidR="00243113" w:rsidRDefault="00243113" w:rsidP="00243113">
      <w:pPr>
        <w:pStyle w:val="211"/>
        <w:spacing w:after="0" w:line="240" w:lineRule="auto"/>
        <w:ind w:left="0" w:firstLine="709"/>
        <w:rPr>
          <w:color w:val="000000"/>
          <w:sz w:val="28"/>
          <w:szCs w:val="28"/>
        </w:rPr>
      </w:pPr>
      <w:r w:rsidRPr="00FE4C43">
        <w:rPr>
          <w:color w:val="000000"/>
          <w:sz w:val="28"/>
          <w:szCs w:val="28"/>
        </w:rPr>
        <w:lastRenderedPageBreak/>
        <w:t>Предоставление муниципальной услуги может быть приостановлено на следующих основаниях:</w:t>
      </w:r>
      <w:r>
        <w:rPr>
          <w:color w:val="000000"/>
          <w:sz w:val="28"/>
          <w:szCs w:val="28"/>
        </w:rPr>
        <w:t xml:space="preserve"> </w:t>
      </w:r>
    </w:p>
    <w:p w:rsidR="00243113" w:rsidRPr="00FE4C43" w:rsidRDefault="00243113" w:rsidP="00243113">
      <w:pPr>
        <w:shd w:val="clear" w:color="auto" w:fill="FFFFFF"/>
        <w:ind w:firstLine="709"/>
        <w:jc w:val="both"/>
        <w:rPr>
          <w:sz w:val="28"/>
          <w:szCs w:val="28"/>
        </w:rPr>
      </w:pPr>
      <w:r w:rsidRPr="00FE4C43">
        <w:rPr>
          <w:color w:val="000000"/>
          <w:sz w:val="28"/>
          <w:szCs w:val="28"/>
        </w:rPr>
        <w:t>при поступлении от заявителя письменного заявления о приостановлении предоставления муниципальной услуги.</w:t>
      </w:r>
    </w:p>
    <w:p w:rsidR="00243113" w:rsidRPr="007D5469" w:rsidRDefault="00243113" w:rsidP="00243113">
      <w:pPr>
        <w:pStyle w:val="211"/>
        <w:spacing w:after="0" w:line="240" w:lineRule="auto"/>
        <w:ind w:left="0" w:firstLine="709"/>
        <w:rPr>
          <w:sz w:val="28"/>
        </w:rPr>
      </w:pPr>
      <w:r w:rsidRPr="007D5469">
        <w:rPr>
          <w:sz w:val="28"/>
          <w:szCs w:val="28"/>
        </w:rPr>
        <w:t xml:space="preserve">Основанием для отказа в </w:t>
      </w:r>
      <w:r w:rsidRPr="007D5469">
        <w:rPr>
          <w:sz w:val="28"/>
        </w:rPr>
        <w:t xml:space="preserve">предоставлении муниципальной услуги </w:t>
      </w:r>
      <w:r>
        <w:rPr>
          <w:sz w:val="28"/>
        </w:rPr>
        <w:t>я</w:t>
      </w:r>
      <w:r w:rsidRPr="007D5469">
        <w:rPr>
          <w:sz w:val="28"/>
        </w:rPr>
        <w:t>вляются:</w:t>
      </w:r>
    </w:p>
    <w:p w:rsidR="00243113" w:rsidRPr="0054467B" w:rsidRDefault="00243113" w:rsidP="00243113">
      <w:pPr>
        <w:autoSpaceDE w:val="0"/>
        <w:autoSpaceDN w:val="0"/>
        <w:adjustRightInd w:val="0"/>
        <w:ind w:firstLine="709"/>
        <w:jc w:val="both"/>
        <w:outlineLvl w:val="2"/>
        <w:rPr>
          <w:sz w:val="28"/>
          <w:szCs w:val="28"/>
        </w:rPr>
      </w:pPr>
      <w:r w:rsidRPr="0054467B">
        <w:rPr>
          <w:sz w:val="28"/>
          <w:szCs w:val="28"/>
        </w:rPr>
        <w:t>1) неполный состав сведений в заявлении и представленных документах;</w:t>
      </w:r>
    </w:p>
    <w:p w:rsidR="00243113" w:rsidRPr="0054467B" w:rsidRDefault="00243113" w:rsidP="00243113">
      <w:pPr>
        <w:autoSpaceDE w:val="0"/>
        <w:autoSpaceDN w:val="0"/>
        <w:adjustRightInd w:val="0"/>
        <w:ind w:firstLine="709"/>
        <w:jc w:val="both"/>
        <w:outlineLvl w:val="2"/>
        <w:rPr>
          <w:sz w:val="28"/>
          <w:szCs w:val="28"/>
        </w:rPr>
      </w:pPr>
      <w:r w:rsidRPr="0054467B">
        <w:rPr>
          <w:sz w:val="28"/>
          <w:szCs w:val="28"/>
        </w:rPr>
        <w:t>2) наличие недостоверных данных в представленных документах;</w:t>
      </w:r>
    </w:p>
    <w:p w:rsidR="00243113" w:rsidRPr="0054467B" w:rsidRDefault="00243113" w:rsidP="00243113">
      <w:pPr>
        <w:autoSpaceDE w:val="0"/>
        <w:autoSpaceDN w:val="0"/>
        <w:adjustRightInd w:val="0"/>
        <w:ind w:firstLine="709"/>
        <w:jc w:val="both"/>
        <w:outlineLvl w:val="2"/>
        <w:rPr>
          <w:sz w:val="28"/>
          <w:szCs w:val="28"/>
        </w:rPr>
      </w:pPr>
      <w:r w:rsidRPr="0054467B">
        <w:rPr>
          <w:sz w:val="28"/>
          <w:szCs w:val="28"/>
        </w:rPr>
        <w:t>3) особый статус зеленых насаждений, предполагаемых для вырубки (уничтожения):</w:t>
      </w:r>
    </w:p>
    <w:p w:rsidR="00243113" w:rsidRPr="0054467B" w:rsidRDefault="00243113" w:rsidP="00243113">
      <w:pPr>
        <w:autoSpaceDE w:val="0"/>
        <w:autoSpaceDN w:val="0"/>
        <w:adjustRightInd w:val="0"/>
        <w:ind w:firstLine="709"/>
        <w:jc w:val="both"/>
        <w:outlineLvl w:val="2"/>
        <w:rPr>
          <w:sz w:val="28"/>
          <w:szCs w:val="28"/>
        </w:rPr>
      </w:pPr>
      <w:r w:rsidRPr="0054467B">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43113" w:rsidRPr="0054467B" w:rsidRDefault="00243113" w:rsidP="00243113">
      <w:pPr>
        <w:autoSpaceDE w:val="0"/>
        <w:autoSpaceDN w:val="0"/>
        <w:adjustRightInd w:val="0"/>
        <w:ind w:firstLine="709"/>
        <w:jc w:val="both"/>
        <w:outlineLvl w:val="2"/>
        <w:rPr>
          <w:sz w:val="28"/>
          <w:szCs w:val="28"/>
        </w:rPr>
      </w:pPr>
      <w:r w:rsidRPr="0054467B">
        <w:rPr>
          <w:sz w:val="28"/>
          <w:szCs w:val="28"/>
        </w:rPr>
        <w:t>б) памятники историко-культурного наследия,</w:t>
      </w:r>
    </w:p>
    <w:p w:rsidR="00243113" w:rsidRPr="0054467B" w:rsidRDefault="00243113" w:rsidP="00243113">
      <w:pPr>
        <w:autoSpaceDE w:val="0"/>
        <w:autoSpaceDN w:val="0"/>
        <w:adjustRightInd w:val="0"/>
        <w:ind w:firstLine="709"/>
        <w:jc w:val="both"/>
        <w:outlineLvl w:val="2"/>
        <w:rPr>
          <w:sz w:val="28"/>
          <w:szCs w:val="28"/>
        </w:rPr>
      </w:pPr>
      <w:r w:rsidRPr="0054467B">
        <w:rPr>
          <w:sz w:val="28"/>
          <w:szCs w:val="28"/>
        </w:rPr>
        <w:t>в) деревья, кустарники, лианы, имеющие историческую и эстетическую ценность как неотъемлемые элементы ландшафта;</w:t>
      </w:r>
    </w:p>
    <w:p w:rsidR="00243113" w:rsidRPr="0054467B" w:rsidRDefault="00243113" w:rsidP="00243113">
      <w:pPr>
        <w:autoSpaceDE w:val="0"/>
        <w:autoSpaceDN w:val="0"/>
        <w:adjustRightInd w:val="0"/>
        <w:ind w:firstLine="709"/>
        <w:jc w:val="both"/>
        <w:outlineLvl w:val="2"/>
        <w:rPr>
          <w:sz w:val="28"/>
          <w:szCs w:val="28"/>
        </w:rPr>
      </w:pPr>
      <w:r>
        <w:rPr>
          <w:sz w:val="28"/>
          <w:szCs w:val="28"/>
        </w:rPr>
        <w:t>4</w:t>
      </w:r>
      <w:r w:rsidRPr="0054467B">
        <w:rPr>
          <w:sz w:val="28"/>
          <w:szCs w:val="28"/>
        </w:rPr>
        <w:t>) отрицательное заключение комиссии по обследованию зеленых насаждений.</w:t>
      </w:r>
    </w:p>
    <w:p w:rsidR="00243113" w:rsidRDefault="00243113" w:rsidP="00243113">
      <w:pPr>
        <w:autoSpaceDE w:val="0"/>
        <w:autoSpaceDN w:val="0"/>
        <w:adjustRightInd w:val="0"/>
        <w:ind w:firstLine="720"/>
        <w:jc w:val="both"/>
        <w:rPr>
          <w:sz w:val="28"/>
          <w:szCs w:val="28"/>
        </w:rPr>
      </w:pPr>
      <w:r w:rsidRPr="0054467B">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Pr>
          <w:sz w:val="28"/>
          <w:szCs w:val="28"/>
        </w:rPr>
        <w:t>.</w:t>
      </w:r>
      <w:r w:rsidRPr="0054467B">
        <w:rPr>
          <w:sz w:val="28"/>
          <w:szCs w:val="28"/>
        </w:rPr>
        <w:t>».</w:t>
      </w:r>
    </w:p>
    <w:p w:rsidR="00243113" w:rsidRPr="007C2C66" w:rsidRDefault="00243113" w:rsidP="00243113">
      <w:pPr>
        <w:autoSpaceDE w:val="0"/>
        <w:autoSpaceDN w:val="0"/>
        <w:adjustRightInd w:val="0"/>
        <w:ind w:firstLine="720"/>
        <w:jc w:val="both"/>
        <w:rPr>
          <w:sz w:val="22"/>
          <w:szCs w:val="22"/>
        </w:rPr>
      </w:pPr>
    </w:p>
    <w:p w:rsidR="00243113" w:rsidRPr="007C2C66" w:rsidRDefault="00243113" w:rsidP="00243113">
      <w:pPr>
        <w:autoSpaceDE w:val="0"/>
        <w:autoSpaceDN w:val="0"/>
        <w:adjustRightInd w:val="0"/>
        <w:ind w:firstLine="720"/>
        <w:jc w:val="both"/>
        <w:rPr>
          <w:sz w:val="22"/>
          <w:szCs w:val="22"/>
        </w:rPr>
      </w:pPr>
    </w:p>
    <w:p w:rsidR="00243113" w:rsidRPr="00446225" w:rsidRDefault="00243113" w:rsidP="00243113">
      <w:pPr>
        <w:jc w:val="both"/>
        <w:rPr>
          <w:sz w:val="28"/>
          <w:szCs w:val="28"/>
        </w:rPr>
      </w:pPr>
      <w:r>
        <w:rPr>
          <w:sz w:val="28"/>
          <w:szCs w:val="28"/>
        </w:rPr>
        <w:t>Исполняющий обязанности главы</w:t>
      </w:r>
    </w:p>
    <w:p w:rsidR="00243113" w:rsidRPr="00446225" w:rsidRDefault="00243113" w:rsidP="00243113">
      <w:pPr>
        <w:jc w:val="both"/>
        <w:rPr>
          <w:sz w:val="28"/>
          <w:szCs w:val="28"/>
        </w:rPr>
      </w:pPr>
      <w:r w:rsidRPr="00446225">
        <w:rPr>
          <w:sz w:val="28"/>
          <w:szCs w:val="28"/>
        </w:rPr>
        <w:t xml:space="preserve">Ейскоукрепленского сельского поселения </w:t>
      </w:r>
    </w:p>
    <w:p w:rsidR="00243113" w:rsidRPr="003A157C" w:rsidRDefault="00243113" w:rsidP="00243113">
      <w:pPr>
        <w:jc w:val="both"/>
        <w:rPr>
          <w:sz w:val="28"/>
          <w:szCs w:val="28"/>
        </w:rPr>
      </w:pPr>
      <w:r w:rsidRPr="00446225">
        <w:rPr>
          <w:sz w:val="28"/>
          <w:szCs w:val="28"/>
        </w:rPr>
        <w:t>Щербиновского района</w:t>
      </w:r>
      <w:r w:rsidRPr="00446225">
        <w:rPr>
          <w:sz w:val="28"/>
          <w:szCs w:val="28"/>
        </w:rPr>
        <w:tab/>
      </w:r>
      <w:r w:rsidRPr="00446225">
        <w:rPr>
          <w:sz w:val="28"/>
          <w:szCs w:val="28"/>
        </w:rPr>
        <w:tab/>
      </w:r>
      <w:r w:rsidRPr="00446225">
        <w:rPr>
          <w:sz w:val="28"/>
          <w:szCs w:val="28"/>
        </w:rPr>
        <w:tab/>
      </w:r>
      <w:r w:rsidRPr="00446225">
        <w:rPr>
          <w:sz w:val="28"/>
          <w:szCs w:val="28"/>
        </w:rPr>
        <w:tab/>
      </w:r>
      <w:r w:rsidRPr="00446225">
        <w:rPr>
          <w:sz w:val="28"/>
          <w:szCs w:val="28"/>
        </w:rPr>
        <w:tab/>
      </w:r>
      <w:r w:rsidRPr="00446225">
        <w:rPr>
          <w:sz w:val="28"/>
          <w:szCs w:val="28"/>
        </w:rPr>
        <w:tab/>
        <w:t xml:space="preserve">                       </w:t>
      </w:r>
      <w:r>
        <w:rPr>
          <w:sz w:val="28"/>
          <w:szCs w:val="28"/>
        </w:rPr>
        <w:t>Е.В. Анченко</w:t>
      </w:r>
    </w:p>
    <w:p w:rsidR="00243113" w:rsidRDefault="00243113"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Default="00C55445" w:rsidP="00243113">
      <w:pPr>
        <w:jc w:val="both"/>
        <w:rPr>
          <w:sz w:val="28"/>
          <w:szCs w:val="28"/>
        </w:rPr>
      </w:pPr>
    </w:p>
    <w:p w:rsidR="00C55445" w:rsidRPr="00885D82" w:rsidRDefault="00C55445" w:rsidP="00243113">
      <w:pPr>
        <w:jc w:val="both"/>
        <w:rPr>
          <w:sz w:val="28"/>
          <w:szCs w:val="28"/>
        </w:rPr>
      </w:pPr>
    </w:p>
    <w:tbl>
      <w:tblPr>
        <w:tblW w:w="0" w:type="auto"/>
        <w:tblLayout w:type="fixed"/>
        <w:tblCellMar>
          <w:left w:w="0" w:type="dxa"/>
          <w:right w:w="0" w:type="dxa"/>
        </w:tblCellMar>
        <w:tblLook w:val="0000"/>
      </w:tblPr>
      <w:tblGrid>
        <w:gridCol w:w="4819"/>
        <w:gridCol w:w="4820"/>
      </w:tblGrid>
      <w:tr w:rsidR="00243113" w:rsidTr="00243113">
        <w:trPr>
          <w:cantSplit/>
          <w:trHeight w:hRule="exact" w:val="1418"/>
        </w:trPr>
        <w:tc>
          <w:tcPr>
            <w:tcW w:w="9639" w:type="dxa"/>
            <w:gridSpan w:val="2"/>
          </w:tcPr>
          <w:p w:rsidR="00243113" w:rsidRDefault="00243113" w:rsidP="00243113">
            <w:pPr>
              <w:tabs>
                <w:tab w:val="center" w:pos="4812"/>
                <w:tab w:val="left" w:pos="5773"/>
              </w:tabs>
            </w:pPr>
            <w:r>
              <w:lastRenderedPageBreak/>
              <w:tab/>
            </w:r>
            <w:r>
              <w:rPr>
                <w:noProof/>
              </w:rPr>
              <w:drawing>
                <wp:inline distT="0" distB="0" distL="0" distR="0">
                  <wp:extent cx="723900" cy="895350"/>
                  <wp:effectExtent l="19050" t="0" r="0" b="0"/>
                  <wp:docPr id="22" name="Рисунок 22"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hRule="exact" w:val="147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Pr="008809C8" w:rsidRDefault="00243113" w:rsidP="00243113">
            <w:pPr>
              <w:jc w:val="center"/>
              <w:rPr>
                <w:b/>
                <w:sz w:val="28"/>
                <w:szCs w:val="28"/>
              </w:rPr>
            </w:pPr>
            <w:r w:rsidRPr="008809C8">
              <w:rPr>
                <w:b/>
                <w:sz w:val="28"/>
                <w:szCs w:val="28"/>
              </w:rPr>
              <w:t>АДМИНИСТРАЦИЯ</w:t>
            </w:r>
          </w:p>
          <w:p w:rsidR="00243113" w:rsidRDefault="00243113" w:rsidP="00243113">
            <w:pPr>
              <w:jc w:val="center"/>
              <w:rPr>
                <w:b/>
                <w:sz w:val="28"/>
                <w:szCs w:val="28"/>
              </w:rPr>
            </w:pPr>
            <w:r w:rsidRPr="008809C8">
              <w:rPr>
                <w:b/>
                <w:sz w:val="28"/>
                <w:szCs w:val="28"/>
              </w:rPr>
              <w:t xml:space="preserve">ЕЙСКОУКРЕПЛЕНСКОГО СЕЛЬСКОГО ПОСЕЛЕНИЯ </w:t>
            </w:r>
          </w:p>
          <w:p w:rsidR="00243113" w:rsidRPr="008809C8" w:rsidRDefault="00243113" w:rsidP="00243113">
            <w:pPr>
              <w:jc w:val="center"/>
              <w:rPr>
                <w:b/>
                <w:sz w:val="28"/>
                <w:szCs w:val="28"/>
              </w:rPr>
            </w:pPr>
            <w:r w:rsidRPr="008809C8">
              <w:rPr>
                <w:b/>
                <w:sz w:val="28"/>
                <w:szCs w:val="28"/>
              </w:rPr>
              <w:t>ЩЕРБИНОВСКОГО РАЙОНА</w:t>
            </w:r>
          </w:p>
          <w:p w:rsidR="00243113" w:rsidRDefault="00243113" w:rsidP="00243113">
            <w:pPr>
              <w:spacing w:before="120"/>
              <w:jc w:val="center"/>
              <w:rPr>
                <w:b/>
                <w:bCs/>
                <w:spacing w:val="20"/>
                <w:sz w:val="32"/>
              </w:rPr>
            </w:pPr>
            <w:r>
              <w:rPr>
                <w:b/>
                <w:bCs/>
                <w:spacing w:val="20"/>
                <w:sz w:val="32"/>
              </w:rPr>
              <w:t>ПОСТАНОВЛЕНИЕ</w:t>
            </w:r>
          </w:p>
        </w:tc>
      </w:tr>
      <w:tr w:rsidR="00243113" w:rsidTr="00243113">
        <w:trPr>
          <w:cantSplit/>
          <w:trHeight w:hRule="exact" w:val="340"/>
        </w:trPr>
        <w:tc>
          <w:tcPr>
            <w:tcW w:w="4819" w:type="dxa"/>
            <w:vAlign w:val="bottom"/>
          </w:tcPr>
          <w:p w:rsidR="00243113" w:rsidRDefault="00243113" w:rsidP="00243113">
            <w:pPr>
              <w:rPr>
                <w:b/>
                <w:bCs/>
                <w:sz w:val="28"/>
              </w:rPr>
            </w:pPr>
            <w:r>
              <w:rPr>
                <w:b/>
                <w:bCs/>
                <w:sz w:val="28"/>
              </w:rPr>
              <w:t>от 10.10.2017</w:t>
            </w:r>
          </w:p>
        </w:tc>
        <w:tc>
          <w:tcPr>
            <w:tcW w:w="4820" w:type="dxa"/>
            <w:vAlign w:val="bottom"/>
          </w:tcPr>
          <w:p w:rsidR="00243113" w:rsidRDefault="00243113" w:rsidP="00243113">
            <w:pPr>
              <w:jc w:val="center"/>
              <w:rPr>
                <w:b/>
                <w:bCs/>
                <w:sz w:val="28"/>
              </w:rPr>
            </w:pPr>
            <w:r>
              <w:rPr>
                <w:b/>
                <w:bCs/>
              </w:rPr>
              <w:t xml:space="preserve">                                                 </w:t>
            </w:r>
            <w:r>
              <w:rPr>
                <w:b/>
                <w:bCs/>
                <w:sz w:val="28"/>
              </w:rPr>
              <w:t>№ 72</w:t>
            </w:r>
          </w:p>
        </w:tc>
      </w:tr>
      <w:tr w:rsidR="00243113" w:rsidTr="00243113">
        <w:trPr>
          <w:cantSplit/>
          <w:trHeight w:hRule="exact" w:val="284"/>
        </w:trPr>
        <w:tc>
          <w:tcPr>
            <w:tcW w:w="9639" w:type="dxa"/>
            <w:gridSpan w:val="2"/>
            <w:vAlign w:val="bottom"/>
          </w:tcPr>
          <w:p w:rsidR="00243113" w:rsidRDefault="00243113" w:rsidP="00243113">
            <w:pPr>
              <w:jc w:val="center"/>
            </w:pPr>
            <w:r>
              <w:t>село Ейское Укрепление</w:t>
            </w:r>
          </w:p>
        </w:tc>
      </w:tr>
    </w:tbl>
    <w:p w:rsidR="00243113" w:rsidRDefault="00243113" w:rsidP="00243113">
      <w:pPr>
        <w:autoSpaceDE w:val="0"/>
        <w:autoSpaceDN w:val="0"/>
        <w:adjustRightInd w:val="0"/>
        <w:ind w:left="540" w:right="636"/>
        <w:jc w:val="center"/>
        <w:outlineLvl w:val="0"/>
        <w:rPr>
          <w:b/>
          <w:sz w:val="28"/>
          <w:szCs w:val="28"/>
        </w:rPr>
      </w:pPr>
    </w:p>
    <w:p w:rsidR="00243113" w:rsidRPr="00446225" w:rsidRDefault="00243113" w:rsidP="00243113">
      <w:pPr>
        <w:shd w:val="clear" w:color="auto" w:fill="FFFFFF"/>
        <w:tabs>
          <w:tab w:val="left" w:pos="1128"/>
        </w:tabs>
        <w:ind w:right="569"/>
        <w:jc w:val="center"/>
        <w:rPr>
          <w:b/>
          <w:sz w:val="28"/>
          <w:szCs w:val="28"/>
        </w:rPr>
      </w:pPr>
      <w:r w:rsidRPr="00446225">
        <w:rPr>
          <w:b/>
          <w:sz w:val="28"/>
          <w:szCs w:val="28"/>
        </w:rPr>
        <w:t xml:space="preserve">О внесении изменений в постановление администрации </w:t>
      </w:r>
    </w:p>
    <w:p w:rsidR="00243113" w:rsidRPr="00446225" w:rsidRDefault="00243113" w:rsidP="00243113">
      <w:pPr>
        <w:jc w:val="center"/>
        <w:rPr>
          <w:rStyle w:val="Bodytext14pt2"/>
          <w:b/>
        </w:rPr>
      </w:pPr>
      <w:r w:rsidRPr="00446225">
        <w:rPr>
          <w:rStyle w:val="Bodytext14pt"/>
          <w:b/>
        </w:rPr>
        <w:t>Ейскоукрепленского сельского поселения</w:t>
      </w:r>
      <w:r w:rsidRPr="00446225">
        <w:rPr>
          <w:rStyle w:val="Bodytext14pt2"/>
          <w:b/>
        </w:rPr>
        <w:t xml:space="preserve"> </w:t>
      </w:r>
      <w:r w:rsidRPr="00446225">
        <w:rPr>
          <w:rStyle w:val="Bodytext14pt2"/>
          <w:b/>
          <w:i w:val="0"/>
        </w:rPr>
        <w:t>Щербиновского района</w:t>
      </w:r>
      <w:r w:rsidRPr="00446225">
        <w:rPr>
          <w:rStyle w:val="Bodytext14pt2"/>
          <w:b/>
        </w:rPr>
        <w:t xml:space="preserve"> </w:t>
      </w:r>
    </w:p>
    <w:p w:rsidR="00243113" w:rsidRDefault="00243113" w:rsidP="00243113">
      <w:pPr>
        <w:jc w:val="center"/>
        <w:rPr>
          <w:b/>
          <w:sz w:val="28"/>
          <w:szCs w:val="28"/>
        </w:rPr>
      </w:pPr>
      <w:r w:rsidRPr="00446225">
        <w:rPr>
          <w:rStyle w:val="Bodytext14pt2"/>
          <w:b/>
          <w:i w:val="0"/>
        </w:rPr>
        <w:t xml:space="preserve">от </w:t>
      </w:r>
      <w:r>
        <w:rPr>
          <w:rStyle w:val="Bodytext14pt2"/>
          <w:b/>
          <w:i w:val="0"/>
        </w:rPr>
        <w:t>21</w:t>
      </w:r>
      <w:r w:rsidRPr="00446225">
        <w:rPr>
          <w:rStyle w:val="Bodytext14pt2"/>
          <w:b/>
          <w:i w:val="0"/>
        </w:rPr>
        <w:t xml:space="preserve"> </w:t>
      </w:r>
      <w:r>
        <w:rPr>
          <w:rStyle w:val="Bodytext14pt2"/>
          <w:b/>
          <w:i w:val="0"/>
        </w:rPr>
        <w:t>февраля 2011</w:t>
      </w:r>
      <w:r w:rsidRPr="00446225">
        <w:rPr>
          <w:rStyle w:val="Bodytext14pt2"/>
          <w:b/>
          <w:i w:val="0"/>
        </w:rPr>
        <w:t xml:space="preserve"> года № </w:t>
      </w:r>
      <w:r>
        <w:rPr>
          <w:rStyle w:val="Bodytext14pt2"/>
          <w:b/>
          <w:i w:val="0"/>
        </w:rPr>
        <w:t>4</w:t>
      </w:r>
      <w:r w:rsidRPr="00446225">
        <w:rPr>
          <w:rStyle w:val="Bodytext14pt2"/>
          <w:b/>
          <w:i w:val="0"/>
        </w:rPr>
        <w:t xml:space="preserve"> </w:t>
      </w:r>
      <w:r w:rsidRPr="00446225">
        <w:rPr>
          <w:b/>
          <w:sz w:val="28"/>
          <w:szCs w:val="28"/>
        </w:rPr>
        <w:t xml:space="preserve">«Об утверждении </w:t>
      </w:r>
      <w:r>
        <w:rPr>
          <w:b/>
          <w:sz w:val="28"/>
          <w:szCs w:val="28"/>
        </w:rPr>
        <w:t xml:space="preserve">Правил содержания </w:t>
      </w:r>
    </w:p>
    <w:p w:rsidR="00243113" w:rsidRDefault="00243113" w:rsidP="00243113">
      <w:pPr>
        <w:jc w:val="center"/>
        <w:rPr>
          <w:b/>
          <w:sz w:val="28"/>
          <w:szCs w:val="28"/>
        </w:rPr>
      </w:pPr>
      <w:r>
        <w:rPr>
          <w:b/>
          <w:sz w:val="28"/>
          <w:szCs w:val="28"/>
        </w:rPr>
        <w:t>мест погребения на территории Ейскоукрепленского сельского</w:t>
      </w:r>
    </w:p>
    <w:p w:rsidR="00243113" w:rsidRPr="00446225" w:rsidRDefault="00243113" w:rsidP="00243113">
      <w:pPr>
        <w:jc w:val="center"/>
        <w:rPr>
          <w:b/>
          <w:sz w:val="28"/>
          <w:szCs w:val="28"/>
        </w:rPr>
      </w:pPr>
      <w:r>
        <w:rPr>
          <w:b/>
          <w:sz w:val="28"/>
          <w:szCs w:val="28"/>
        </w:rPr>
        <w:t>поселения Щербиновского района»</w:t>
      </w:r>
    </w:p>
    <w:p w:rsidR="00243113" w:rsidRDefault="00243113" w:rsidP="00243113">
      <w:pPr>
        <w:shd w:val="clear" w:color="auto" w:fill="FFFFFF"/>
        <w:tabs>
          <w:tab w:val="left" w:pos="1128"/>
        </w:tabs>
        <w:ind w:right="569" w:firstLine="567"/>
        <w:jc w:val="center"/>
        <w:rPr>
          <w:b/>
          <w:noProof/>
          <w:sz w:val="28"/>
          <w:szCs w:val="28"/>
        </w:rPr>
      </w:pPr>
    </w:p>
    <w:p w:rsidR="00243113" w:rsidRPr="00446225" w:rsidRDefault="00243113" w:rsidP="00243113">
      <w:pPr>
        <w:ind w:right="-82" w:firstLine="709"/>
        <w:jc w:val="both"/>
        <w:rPr>
          <w:sz w:val="28"/>
          <w:szCs w:val="28"/>
        </w:rPr>
      </w:pPr>
      <w:r w:rsidRPr="00446225">
        <w:rPr>
          <w:sz w:val="28"/>
          <w:szCs w:val="28"/>
        </w:rPr>
        <w:t xml:space="preserve">В соответствии с </w:t>
      </w:r>
      <w:r>
        <w:rPr>
          <w:sz w:val="28"/>
        </w:rPr>
        <w:t xml:space="preserve">Федеральным Законом от </w:t>
      </w:r>
      <w:r w:rsidRPr="002503E6">
        <w:rPr>
          <w:sz w:val="28"/>
        </w:rPr>
        <w:t>6 октября  2003 года</w:t>
      </w:r>
      <w:r>
        <w:rPr>
          <w:sz w:val="28"/>
        </w:rPr>
        <w:t xml:space="preserve"> </w:t>
      </w:r>
      <w:r w:rsidRPr="002503E6">
        <w:rPr>
          <w:sz w:val="28"/>
        </w:rPr>
        <w:t>№ 131-ФЗ «Об общих принципах организации местного самоуправления в Российской Федерации</w:t>
      </w:r>
      <w:r w:rsidRPr="002503E6">
        <w:rPr>
          <w:sz w:val="28"/>
          <w:szCs w:val="28"/>
        </w:rPr>
        <w:t xml:space="preserve">», </w:t>
      </w:r>
      <w:r w:rsidRPr="002503E6">
        <w:rPr>
          <w:sz w:val="28"/>
        </w:rPr>
        <w:t>Федеральным законом от 12 января 1996 года № 8-ФЗ «О погребении и похоронном деле», Законом Краснодарского края от 04 февраля 2004 года № 666-КЗ «О погребении и похоронном деле в Краснодарском крае</w:t>
      </w:r>
      <w:r w:rsidRPr="00446225">
        <w:rPr>
          <w:sz w:val="28"/>
          <w:szCs w:val="28"/>
        </w:rPr>
        <w:t>»  п о с т а н о в л я ю:</w:t>
      </w:r>
    </w:p>
    <w:p w:rsidR="00243113" w:rsidRPr="00446225" w:rsidRDefault="00243113" w:rsidP="00243113">
      <w:pPr>
        <w:ind w:firstLine="720"/>
        <w:jc w:val="both"/>
        <w:rPr>
          <w:sz w:val="28"/>
          <w:szCs w:val="28"/>
        </w:rPr>
      </w:pPr>
      <w:r w:rsidRPr="00446225">
        <w:rPr>
          <w:sz w:val="28"/>
          <w:szCs w:val="28"/>
        </w:rPr>
        <w:t xml:space="preserve">1. Утвердить изменения, вносимые в приложение к постановлению администрации </w:t>
      </w:r>
      <w:r w:rsidRPr="00446225">
        <w:rPr>
          <w:rStyle w:val="Bodytext14pt"/>
        </w:rPr>
        <w:t>Ейскоукрепленского сельского поселения</w:t>
      </w:r>
      <w:r w:rsidRPr="00446225">
        <w:rPr>
          <w:rStyle w:val="Bodytext14pt2"/>
        </w:rPr>
        <w:t xml:space="preserve"> </w:t>
      </w:r>
      <w:r w:rsidRPr="00446225">
        <w:rPr>
          <w:rStyle w:val="Bodytext14pt2"/>
          <w:i w:val="0"/>
        </w:rPr>
        <w:t xml:space="preserve">Щербиновского района от </w:t>
      </w:r>
      <w:r>
        <w:rPr>
          <w:rStyle w:val="Bodytext14pt2"/>
          <w:i w:val="0"/>
        </w:rPr>
        <w:t>21</w:t>
      </w:r>
      <w:r w:rsidRPr="00446225">
        <w:rPr>
          <w:rStyle w:val="Bodytext14pt2"/>
          <w:i w:val="0"/>
        </w:rPr>
        <w:t xml:space="preserve"> </w:t>
      </w:r>
      <w:r>
        <w:rPr>
          <w:rStyle w:val="Bodytext14pt2"/>
          <w:i w:val="0"/>
        </w:rPr>
        <w:t>февраля</w:t>
      </w:r>
      <w:r w:rsidRPr="00446225">
        <w:rPr>
          <w:rStyle w:val="Bodytext14pt2"/>
          <w:i w:val="0"/>
        </w:rPr>
        <w:t xml:space="preserve"> 201</w:t>
      </w:r>
      <w:r>
        <w:rPr>
          <w:rStyle w:val="Bodytext14pt2"/>
          <w:i w:val="0"/>
        </w:rPr>
        <w:t>1</w:t>
      </w:r>
      <w:r w:rsidRPr="00446225">
        <w:rPr>
          <w:rStyle w:val="Bodytext14pt2"/>
          <w:i w:val="0"/>
        </w:rPr>
        <w:t xml:space="preserve"> года № </w:t>
      </w:r>
      <w:r>
        <w:rPr>
          <w:rStyle w:val="Bodytext14pt2"/>
          <w:i w:val="0"/>
        </w:rPr>
        <w:t>4</w:t>
      </w:r>
      <w:r w:rsidRPr="00446225">
        <w:rPr>
          <w:rStyle w:val="Bodytext14pt2"/>
          <w:i w:val="0"/>
        </w:rPr>
        <w:t xml:space="preserve"> </w:t>
      </w:r>
      <w:r w:rsidRPr="00446225">
        <w:rPr>
          <w:sz w:val="28"/>
          <w:szCs w:val="28"/>
        </w:rPr>
        <w:t xml:space="preserve">«Об утверждении </w:t>
      </w:r>
      <w:r>
        <w:rPr>
          <w:sz w:val="28"/>
          <w:szCs w:val="28"/>
        </w:rPr>
        <w:t xml:space="preserve">Правил содержания мест погребения на территории </w:t>
      </w:r>
      <w:r w:rsidRPr="00446225">
        <w:rPr>
          <w:sz w:val="28"/>
          <w:szCs w:val="28"/>
        </w:rPr>
        <w:t>Ейскоукрепленского сельского поселения Щербиновского района» (прилага</w:t>
      </w:r>
      <w:r>
        <w:rPr>
          <w:sz w:val="28"/>
          <w:szCs w:val="28"/>
        </w:rPr>
        <w:t>ю</w:t>
      </w:r>
      <w:r w:rsidRPr="00446225">
        <w:rPr>
          <w:sz w:val="28"/>
          <w:szCs w:val="28"/>
        </w:rPr>
        <w:t>тся).</w:t>
      </w:r>
    </w:p>
    <w:p w:rsidR="00243113" w:rsidRPr="00446225" w:rsidRDefault="00243113" w:rsidP="00243113">
      <w:pPr>
        <w:ind w:firstLine="709"/>
        <w:jc w:val="both"/>
        <w:rPr>
          <w:sz w:val="28"/>
          <w:szCs w:val="28"/>
        </w:rPr>
      </w:pPr>
      <w:r w:rsidRPr="00446225">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243113" w:rsidRPr="00446225" w:rsidRDefault="00243113" w:rsidP="00243113">
      <w:pPr>
        <w:ind w:firstLine="709"/>
        <w:jc w:val="both"/>
        <w:rPr>
          <w:sz w:val="28"/>
          <w:szCs w:val="28"/>
        </w:rPr>
      </w:pPr>
      <w:r w:rsidRPr="00446225">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243113" w:rsidRPr="00446225" w:rsidRDefault="00243113" w:rsidP="00243113">
      <w:pPr>
        <w:ind w:firstLine="709"/>
        <w:jc w:val="both"/>
        <w:rPr>
          <w:sz w:val="28"/>
          <w:szCs w:val="28"/>
        </w:rPr>
      </w:pPr>
      <w:r w:rsidRPr="00446225">
        <w:rPr>
          <w:sz w:val="28"/>
          <w:szCs w:val="28"/>
        </w:rPr>
        <w:t>4. Контроль за исполнением настоящего постановления оставляю за собой.</w:t>
      </w:r>
    </w:p>
    <w:p w:rsidR="00243113" w:rsidRPr="00446225" w:rsidRDefault="00243113" w:rsidP="00243113">
      <w:pPr>
        <w:ind w:firstLine="709"/>
        <w:jc w:val="both"/>
        <w:rPr>
          <w:sz w:val="28"/>
          <w:szCs w:val="28"/>
        </w:rPr>
      </w:pPr>
      <w:r w:rsidRPr="00446225">
        <w:rPr>
          <w:sz w:val="28"/>
          <w:szCs w:val="28"/>
        </w:rPr>
        <w:t>5. Постановление вступает в силу на следующий день после его официального опубликования.</w:t>
      </w:r>
    </w:p>
    <w:p w:rsidR="00243113" w:rsidRDefault="00243113" w:rsidP="00243113">
      <w:pPr>
        <w:pStyle w:val="afe"/>
        <w:tabs>
          <w:tab w:val="left" w:pos="7725"/>
        </w:tabs>
        <w:ind w:firstLine="600"/>
        <w:rPr>
          <w:rFonts w:ascii="Times New Roman" w:hAnsi="Times New Roman"/>
          <w:sz w:val="28"/>
          <w:szCs w:val="28"/>
        </w:rPr>
      </w:pPr>
    </w:p>
    <w:p w:rsidR="00243113" w:rsidRPr="00446225" w:rsidRDefault="00243113" w:rsidP="00243113">
      <w:pPr>
        <w:pStyle w:val="afe"/>
        <w:tabs>
          <w:tab w:val="left" w:pos="7725"/>
        </w:tabs>
        <w:ind w:firstLine="600"/>
        <w:rPr>
          <w:rFonts w:ascii="Times New Roman" w:hAnsi="Times New Roman"/>
          <w:sz w:val="28"/>
          <w:szCs w:val="28"/>
        </w:rPr>
      </w:pPr>
    </w:p>
    <w:p w:rsidR="00243113" w:rsidRDefault="00243113" w:rsidP="00243113">
      <w:pPr>
        <w:jc w:val="both"/>
        <w:rPr>
          <w:sz w:val="28"/>
          <w:szCs w:val="28"/>
        </w:rPr>
      </w:pPr>
      <w:r>
        <w:rPr>
          <w:sz w:val="28"/>
          <w:szCs w:val="28"/>
        </w:rPr>
        <w:t>Исполняющий обязанности главы</w:t>
      </w:r>
    </w:p>
    <w:p w:rsidR="00243113" w:rsidRDefault="00243113" w:rsidP="00243113">
      <w:pPr>
        <w:jc w:val="both"/>
        <w:rPr>
          <w:sz w:val="28"/>
          <w:szCs w:val="28"/>
        </w:rPr>
      </w:pPr>
      <w:r>
        <w:rPr>
          <w:sz w:val="28"/>
          <w:szCs w:val="28"/>
        </w:rPr>
        <w:t xml:space="preserve">Ейскоукрепленского сельского поселения </w:t>
      </w:r>
    </w:p>
    <w:p w:rsidR="00243113" w:rsidRDefault="00243113" w:rsidP="00243113">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 Анченко</w:t>
      </w:r>
    </w:p>
    <w:p w:rsidR="00243113" w:rsidRDefault="00243113" w:rsidP="00243113">
      <w:pPr>
        <w:ind w:left="4680"/>
        <w:jc w:val="center"/>
        <w:rPr>
          <w:sz w:val="28"/>
          <w:szCs w:val="28"/>
        </w:rPr>
      </w:pPr>
    </w:p>
    <w:p w:rsidR="00243113" w:rsidRPr="00446225" w:rsidRDefault="00243113" w:rsidP="00243113">
      <w:pPr>
        <w:ind w:left="4680"/>
        <w:jc w:val="center"/>
        <w:rPr>
          <w:sz w:val="28"/>
          <w:szCs w:val="28"/>
        </w:rPr>
      </w:pPr>
      <w:r w:rsidRPr="00446225">
        <w:rPr>
          <w:sz w:val="28"/>
          <w:szCs w:val="28"/>
        </w:rPr>
        <w:lastRenderedPageBreak/>
        <w:t>ПРИЛОЖЕНИЕ</w:t>
      </w:r>
    </w:p>
    <w:p w:rsidR="00243113" w:rsidRPr="00446225" w:rsidRDefault="00243113" w:rsidP="00243113">
      <w:pPr>
        <w:ind w:left="4680"/>
        <w:jc w:val="center"/>
        <w:rPr>
          <w:sz w:val="28"/>
          <w:szCs w:val="28"/>
        </w:rPr>
      </w:pPr>
    </w:p>
    <w:p w:rsidR="00243113" w:rsidRPr="00446225" w:rsidRDefault="00243113" w:rsidP="00243113">
      <w:pPr>
        <w:ind w:left="4680"/>
        <w:jc w:val="center"/>
        <w:rPr>
          <w:sz w:val="28"/>
          <w:szCs w:val="28"/>
        </w:rPr>
      </w:pPr>
      <w:r w:rsidRPr="00446225">
        <w:rPr>
          <w:sz w:val="28"/>
          <w:szCs w:val="28"/>
        </w:rPr>
        <w:t>УТВЕРЖДЕНЫ</w:t>
      </w:r>
    </w:p>
    <w:p w:rsidR="00243113" w:rsidRPr="00446225" w:rsidRDefault="00243113" w:rsidP="00243113">
      <w:pPr>
        <w:ind w:left="4680"/>
        <w:jc w:val="center"/>
        <w:rPr>
          <w:sz w:val="28"/>
          <w:szCs w:val="28"/>
        </w:rPr>
      </w:pPr>
      <w:r w:rsidRPr="00446225">
        <w:rPr>
          <w:sz w:val="28"/>
          <w:szCs w:val="28"/>
        </w:rPr>
        <w:t>постановлением администрации</w:t>
      </w:r>
    </w:p>
    <w:p w:rsidR="00243113" w:rsidRPr="00446225" w:rsidRDefault="00243113" w:rsidP="00243113">
      <w:pPr>
        <w:ind w:left="4680"/>
        <w:jc w:val="center"/>
        <w:rPr>
          <w:sz w:val="28"/>
          <w:szCs w:val="28"/>
        </w:rPr>
      </w:pPr>
      <w:r w:rsidRPr="00446225">
        <w:rPr>
          <w:sz w:val="28"/>
          <w:szCs w:val="28"/>
        </w:rPr>
        <w:t>Ейскоукрепленского сельского</w:t>
      </w:r>
    </w:p>
    <w:p w:rsidR="00243113" w:rsidRPr="00446225" w:rsidRDefault="00243113" w:rsidP="00243113">
      <w:pPr>
        <w:ind w:left="4680"/>
        <w:jc w:val="center"/>
        <w:rPr>
          <w:sz w:val="28"/>
          <w:szCs w:val="28"/>
        </w:rPr>
      </w:pPr>
      <w:r w:rsidRPr="00446225">
        <w:rPr>
          <w:sz w:val="28"/>
          <w:szCs w:val="28"/>
        </w:rPr>
        <w:t>поселения Щербиновского района</w:t>
      </w:r>
    </w:p>
    <w:p w:rsidR="00243113" w:rsidRPr="00446225" w:rsidRDefault="00243113" w:rsidP="00243113">
      <w:pPr>
        <w:ind w:left="4680"/>
        <w:jc w:val="center"/>
        <w:rPr>
          <w:sz w:val="28"/>
          <w:szCs w:val="28"/>
        </w:rPr>
      </w:pPr>
      <w:r>
        <w:rPr>
          <w:sz w:val="28"/>
          <w:szCs w:val="28"/>
        </w:rPr>
        <w:t xml:space="preserve">от 10.10.2017 </w:t>
      </w:r>
      <w:r w:rsidRPr="00446225">
        <w:rPr>
          <w:sz w:val="28"/>
          <w:szCs w:val="28"/>
        </w:rPr>
        <w:t>№</w:t>
      </w:r>
      <w:r>
        <w:rPr>
          <w:sz w:val="28"/>
          <w:szCs w:val="28"/>
        </w:rPr>
        <w:t xml:space="preserve"> 72</w:t>
      </w:r>
    </w:p>
    <w:p w:rsidR="00243113" w:rsidRDefault="00243113" w:rsidP="00243113">
      <w:pPr>
        <w:ind w:firstLine="567"/>
        <w:rPr>
          <w:sz w:val="28"/>
          <w:szCs w:val="28"/>
        </w:rPr>
      </w:pPr>
    </w:p>
    <w:p w:rsidR="00243113" w:rsidRDefault="00243113" w:rsidP="00243113">
      <w:pPr>
        <w:ind w:firstLine="567"/>
        <w:rPr>
          <w:sz w:val="28"/>
          <w:szCs w:val="28"/>
        </w:rPr>
      </w:pPr>
    </w:p>
    <w:p w:rsidR="00243113" w:rsidRPr="00446225" w:rsidRDefault="00243113" w:rsidP="00243113">
      <w:pPr>
        <w:ind w:firstLine="567"/>
        <w:rPr>
          <w:sz w:val="28"/>
          <w:szCs w:val="28"/>
        </w:rPr>
      </w:pPr>
    </w:p>
    <w:p w:rsidR="00243113" w:rsidRPr="00B871E2" w:rsidRDefault="00243113" w:rsidP="00B871E2">
      <w:pPr>
        <w:jc w:val="center"/>
        <w:rPr>
          <w:b/>
          <w:sz w:val="28"/>
          <w:szCs w:val="28"/>
        </w:rPr>
      </w:pPr>
      <w:r w:rsidRPr="00B871E2">
        <w:rPr>
          <w:b/>
          <w:sz w:val="28"/>
          <w:szCs w:val="28"/>
        </w:rPr>
        <w:t>ИЗМЕНЕНИЯ,</w:t>
      </w:r>
    </w:p>
    <w:p w:rsidR="00243113" w:rsidRPr="00B871E2" w:rsidRDefault="00243113" w:rsidP="00B871E2">
      <w:pPr>
        <w:jc w:val="center"/>
        <w:rPr>
          <w:b/>
          <w:sz w:val="28"/>
          <w:szCs w:val="28"/>
        </w:rPr>
      </w:pPr>
      <w:r w:rsidRPr="00B871E2">
        <w:rPr>
          <w:b/>
          <w:sz w:val="28"/>
          <w:szCs w:val="28"/>
        </w:rPr>
        <w:t>вносимые в приложение к постановлению администрации</w:t>
      </w:r>
    </w:p>
    <w:p w:rsidR="00243113" w:rsidRPr="00B871E2" w:rsidRDefault="00243113" w:rsidP="00B871E2">
      <w:pPr>
        <w:jc w:val="center"/>
        <w:rPr>
          <w:b/>
          <w:sz w:val="28"/>
          <w:szCs w:val="28"/>
        </w:rPr>
      </w:pPr>
      <w:r w:rsidRPr="00B871E2">
        <w:rPr>
          <w:b/>
          <w:sz w:val="28"/>
          <w:szCs w:val="28"/>
        </w:rPr>
        <w:t>Ейскоукрепленского сельского поселения Щербиновского</w:t>
      </w:r>
    </w:p>
    <w:p w:rsidR="00243113" w:rsidRPr="00B871E2" w:rsidRDefault="00243113" w:rsidP="00B871E2">
      <w:pPr>
        <w:jc w:val="center"/>
        <w:rPr>
          <w:b/>
          <w:sz w:val="28"/>
          <w:szCs w:val="28"/>
        </w:rPr>
      </w:pPr>
      <w:r w:rsidRPr="00B871E2">
        <w:rPr>
          <w:b/>
          <w:sz w:val="28"/>
          <w:szCs w:val="28"/>
        </w:rPr>
        <w:t>района от 21 февраля 2011 года № 4 «Об утверждении Правил содержания</w:t>
      </w:r>
    </w:p>
    <w:p w:rsidR="00243113" w:rsidRPr="00B871E2" w:rsidRDefault="00243113" w:rsidP="00B871E2">
      <w:pPr>
        <w:jc w:val="center"/>
        <w:rPr>
          <w:b/>
          <w:sz w:val="28"/>
          <w:szCs w:val="28"/>
        </w:rPr>
      </w:pPr>
      <w:r w:rsidRPr="00B871E2">
        <w:rPr>
          <w:b/>
          <w:sz w:val="28"/>
          <w:szCs w:val="28"/>
        </w:rPr>
        <w:t>мест погребения на территории Ейскоукрепленского сельского</w:t>
      </w:r>
    </w:p>
    <w:p w:rsidR="00243113" w:rsidRPr="00B871E2" w:rsidRDefault="00243113" w:rsidP="00B871E2">
      <w:pPr>
        <w:jc w:val="center"/>
        <w:rPr>
          <w:b/>
          <w:sz w:val="28"/>
          <w:szCs w:val="28"/>
        </w:rPr>
      </w:pPr>
      <w:r w:rsidRPr="00B871E2">
        <w:rPr>
          <w:b/>
          <w:sz w:val="28"/>
          <w:szCs w:val="28"/>
        </w:rPr>
        <w:t>поселения Щербиновского района»</w:t>
      </w:r>
    </w:p>
    <w:p w:rsidR="00243113" w:rsidRDefault="00243113" w:rsidP="00243113">
      <w:pPr>
        <w:autoSpaceDE w:val="0"/>
        <w:autoSpaceDN w:val="0"/>
        <w:adjustRightInd w:val="0"/>
        <w:ind w:firstLine="709"/>
        <w:jc w:val="center"/>
        <w:rPr>
          <w:sz w:val="28"/>
          <w:szCs w:val="28"/>
        </w:rPr>
      </w:pPr>
    </w:p>
    <w:p w:rsidR="00243113" w:rsidRDefault="00243113" w:rsidP="00243113">
      <w:pPr>
        <w:autoSpaceDE w:val="0"/>
        <w:autoSpaceDN w:val="0"/>
        <w:adjustRightInd w:val="0"/>
        <w:ind w:firstLine="709"/>
        <w:jc w:val="both"/>
        <w:rPr>
          <w:sz w:val="28"/>
          <w:szCs w:val="28"/>
        </w:rPr>
      </w:pPr>
      <w:r>
        <w:rPr>
          <w:sz w:val="28"/>
          <w:szCs w:val="28"/>
        </w:rPr>
        <w:t>1. Подраздел 5.2 раздела 5 Правил содержания мест погребения на территории Ейскоукрепленского сельского поселения Щербиновского района изложить в новой редакции:</w:t>
      </w:r>
    </w:p>
    <w:p w:rsidR="00243113" w:rsidRDefault="00243113" w:rsidP="00243113">
      <w:pPr>
        <w:autoSpaceDE w:val="0"/>
        <w:autoSpaceDN w:val="0"/>
        <w:adjustRightInd w:val="0"/>
        <w:ind w:firstLine="709"/>
        <w:jc w:val="both"/>
        <w:rPr>
          <w:sz w:val="28"/>
        </w:rPr>
      </w:pPr>
      <w:r>
        <w:rPr>
          <w:sz w:val="28"/>
        </w:rPr>
        <w:t>«</w:t>
      </w:r>
      <w:r w:rsidRPr="0091632E">
        <w:rPr>
          <w:sz w:val="28"/>
        </w:rPr>
        <w:t>5.2.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w:t>
      </w:r>
      <w:r>
        <w:rPr>
          <w:sz w:val="28"/>
        </w:rPr>
        <w:t>а, удостоверяющего его личность».</w:t>
      </w:r>
    </w:p>
    <w:p w:rsidR="00243113" w:rsidRDefault="00243113" w:rsidP="00243113">
      <w:pPr>
        <w:autoSpaceDE w:val="0"/>
        <w:autoSpaceDN w:val="0"/>
        <w:adjustRightInd w:val="0"/>
        <w:ind w:firstLine="709"/>
        <w:jc w:val="both"/>
        <w:rPr>
          <w:sz w:val="28"/>
          <w:szCs w:val="28"/>
        </w:rPr>
      </w:pPr>
      <w:r>
        <w:rPr>
          <w:sz w:val="28"/>
        </w:rPr>
        <w:t xml:space="preserve">2. Подраздел 5.9. раздела 5 </w:t>
      </w:r>
      <w:r>
        <w:rPr>
          <w:sz w:val="28"/>
          <w:szCs w:val="28"/>
        </w:rPr>
        <w:t>Правил содержания мест погребения на территории Ейскоукрепленского сельского поселения Щербиновского района изложить в новой редакции:</w:t>
      </w:r>
    </w:p>
    <w:p w:rsidR="00243113" w:rsidRPr="007C4724" w:rsidRDefault="00243113" w:rsidP="00243113">
      <w:pPr>
        <w:pStyle w:val="ConsPlusNormal"/>
        <w:ind w:firstLine="709"/>
        <w:jc w:val="both"/>
        <w:rPr>
          <w:rFonts w:ascii="Times New Roman" w:hAnsi="Times New Roman"/>
          <w:kern w:val="20"/>
          <w:sz w:val="28"/>
        </w:rPr>
      </w:pPr>
      <w:r>
        <w:rPr>
          <w:rFonts w:ascii="Times New Roman" w:hAnsi="Times New Roman"/>
          <w:kern w:val="20"/>
          <w:sz w:val="28"/>
        </w:rPr>
        <w:t xml:space="preserve">«5.9. </w:t>
      </w:r>
      <w:r w:rsidRPr="007C4724">
        <w:rPr>
          <w:rFonts w:ascii="Times New Roman" w:hAnsi="Times New Roman"/>
          <w:kern w:val="20"/>
          <w:sz w:val="28"/>
        </w:rPr>
        <w:t>При подзахоронении на месте родственного захоронения в уполномоченный исполнительный орган в сфере погребения и похоронного дела представляются:</w:t>
      </w:r>
    </w:p>
    <w:p w:rsidR="00243113" w:rsidRPr="007C4724" w:rsidRDefault="00243113" w:rsidP="00243113">
      <w:pPr>
        <w:pStyle w:val="ConsPlusNormal"/>
        <w:ind w:firstLine="709"/>
        <w:jc w:val="both"/>
        <w:rPr>
          <w:rFonts w:ascii="Times New Roman" w:hAnsi="Times New Roman"/>
          <w:kern w:val="20"/>
          <w:sz w:val="28"/>
        </w:rPr>
      </w:pPr>
      <w:bookmarkStart w:id="93" w:name="P405"/>
      <w:bookmarkEnd w:id="93"/>
      <w:r w:rsidRPr="007C4724">
        <w:rPr>
          <w:rFonts w:ascii="Times New Roman" w:hAnsi="Times New Roman"/>
          <w:kern w:val="20"/>
          <w:sz w:val="28"/>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243113" w:rsidRPr="007C4724" w:rsidRDefault="00243113" w:rsidP="00243113">
      <w:pPr>
        <w:pStyle w:val="ConsPlusNormal"/>
        <w:ind w:firstLine="709"/>
        <w:jc w:val="both"/>
        <w:rPr>
          <w:rFonts w:ascii="Times New Roman" w:hAnsi="Times New Roman"/>
          <w:kern w:val="20"/>
          <w:sz w:val="28"/>
        </w:rPr>
      </w:pPr>
      <w:r w:rsidRPr="007C4724">
        <w:rPr>
          <w:rFonts w:ascii="Times New Roman" w:hAnsi="Times New Roman"/>
          <w:kern w:val="20"/>
          <w:sz w:val="28"/>
        </w:rPr>
        <w:t>2) свидетельство о регистрации родственного захоронения;</w:t>
      </w:r>
    </w:p>
    <w:p w:rsidR="00243113" w:rsidRPr="007C4724" w:rsidRDefault="00243113" w:rsidP="00243113">
      <w:pPr>
        <w:pStyle w:val="ConsPlusNormal"/>
        <w:ind w:firstLine="709"/>
        <w:jc w:val="both"/>
        <w:rPr>
          <w:rFonts w:ascii="Times New Roman" w:hAnsi="Times New Roman"/>
          <w:kern w:val="20"/>
          <w:sz w:val="28"/>
        </w:rPr>
      </w:pPr>
      <w:r w:rsidRPr="007C4724">
        <w:rPr>
          <w:rFonts w:ascii="Times New Roman" w:hAnsi="Times New Roman"/>
          <w:kern w:val="20"/>
          <w:sz w:val="28"/>
        </w:rPr>
        <w:t xml:space="preserve">3) письменное согласие лица, на которое зарегистрировано родственное захоронение (в случаях, если лицо, указанное в </w:t>
      </w:r>
      <w:hyperlink w:anchor="P405" w:history="1">
        <w:r w:rsidRPr="007C4724">
          <w:rPr>
            <w:rFonts w:ascii="Times New Roman" w:hAnsi="Times New Roman"/>
            <w:kern w:val="20"/>
            <w:sz w:val="28"/>
          </w:rPr>
          <w:t>подпункте 1</w:t>
        </w:r>
      </w:hyperlink>
      <w:r w:rsidRPr="007C4724">
        <w:rPr>
          <w:rFonts w:ascii="Times New Roman" w:hAnsi="Times New Roman"/>
          <w:kern w:val="20"/>
          <w:sz w:val="28"/>
        </w:rPr>
        <w:t xml:space="preserve"> </w:t>
      </w:r>
      <w:r>
        <w:rPr>
          <w:rFonts w:ascii="Times New Roman" w:hAnsi="Times New Roman"/>
          <w:kern w:val="20"/>
          <w:sz w:val="28"/>
        </w:rPr>
        <w:t xml:space="preserve">пункта 5 статьи 21.3 </w:t>
      </w:r>
      <w:r w:rsidRPr="00B10B7B">
        <w:rPr>
          <w:rFonts w:ascii="Times New Roman" w:hAnsi="Times New Roman"/>
          <w:kern w:val="20"/>
          <w:sz w:val="28"/>
        </w:rPr>
        <w:t>Закона Краснодарского края от 04.02.2004 года № 666-КЗ</w:t>
      </w:r>
      <w:r w:rsidRPr="007C4724">
        <w:rPr>
          <w:rFonts w:ascii="Times New Roman" w:hAnsi="Times New Roman"/>
          <w:kern w:val="20"/>
          <w:sz w:val="28"/>
        </w:rPr>
        <w:t>, не является лицом, на которое зарегистрировано данное родственное захоронение);</w:t>
      </w:r>
    </w:p>
    <w:p w:rsidR="00243113" w:rsidRPr="007C4724" w:rsidRDefault="00243113" w:rsidP="00243113">
      <w:pPr>
        <w:pStyle w:val="ConsPlusNormal"/>
        <w:ind w:firstLine="709"/>
        <w:jc w:val="both"/>
        <w:rPr>
          <w:rFonts w:ascii="Times New Roman" w:hAnsi="Times New Roman"/>
          <w:kern w:val="20"/>
          <w:sz w:val="28"/>
        </w:rPr>
      </w:pPr>
      <w:r w:rsidRPr="007C4724">
        <w:rPr>
          <w:rFonts w:ascii="Times New Roman" w:hAnsi="Times New Roman"/>
          <w:kern w:val="20"/>
          <w:sz w:val="28"/>
        </w:rPr>
        <w:t xml:space="preserve">4) паспорт или иной документ, удостоверяющий личность лица, указанного в </w:t>
      </w:r>
      <w:hyperlink w:anchor="P405" w:history="1">
        <w:r w:rsidRPr="007C4724">
          <w:rPr>
            <w:rFonts w:ascii="Times New Roman" w:hAnsi="Times New Roman"/>
            <w:kern w:val="20"/>
            <w:sz w:val="28"/>
          </w:rPr>
          <w:t>подпункте 1</w:t>
        </w:r>
      </w:hyperlink>
      <w:r w:rsidRPr="007C4724">
        <w:rPr>
          <w:rFonts w:ascii="Times New Roman" w:hAnsi="Times New Roman"/>
          <w:kern w:val="20"/>
          <w:sz w:val="28"/>
        </w:rPr>
        <w:t xml:space="preserve"> </w:t>
      </w:r>
      <w:r>
        <w:rPr>
          <w:rFonts w:ascii="Times New Roman" w:hAnsi="Times New Roman"/>
          <w:kern w:val="20"/>
          <w:sz w:val="28"/>
        </w:rPr>
        <w:t xml:space="preserve">пункта 5 статьи 21.3 </w:t>
      </w:r>
      <w:r w:rsidRPr="00B10B7B">
        <w:rPr>
          <w:rFonts w:ascii="Times New Roman" w:hAnsi="Times New Roman"/>
          <w:kern w:val="20"/>
          <w:sz w:val="28"/>
        </w:rPr>
        <w:t>Закона Краснодарского края от 04.02.2004 года № 666-КЗ</w:t>
      </w:r>
      <w:r w:rsidRPr="007C4724">
        <w:rPr>
          <w:rFonts w:ascii="Times New Roman" w:hAnsi="Times New Roman"/>
          <w:kern w:val="20"/>
          <w:sz w:val="28"/>
        </w:rPr>
        <w:t>;</w:t>
      </w:r>
    </w:p>
    <w:p w:rsidR="00243113" w:rsidRDefault="00243113" w:rsidP="00243113">
      <w:pPr>
        <w:pStyle w:val="ConsPlusNormal"/>
        <w:ind w:firstLine="709"/>
        <w:jc w:val="both"/>
        <w:rPr>
          <w:rFonts w:ascii="Times New Roman" w:hAnsi="Times New Roman"/>
          <w:kern w:val="20"/>
          <w:sz w:val="28"/>
        </w:rPr>
      </w:pPr>
      <w:r w:rsidRPr="007C4724">
        <w:rPr>
          <w:rFonts w:ascii="Times New Roman" w:hAnsi="Times New Roman"/>
          <w:kern w:val="20"/>
          <w:sz w:val="28"/>
        </w:rPr>
        <w:lastRenderedPageBreak/>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w:t>
      </w:r>
      <w:r>
        <w:rPr>
          <w:rFonts w:ascii="Times New Roman" w:hAnsi="Times New Roman"/>
          <w:kern w:val="20"/>
          <w:sz w:val="28"/>
        </w:rPr>
        <w:t>ибшего), выданное органами ЗАГС».</w:t>
      </w:r>
    </w:p>
    <w:p w:rsidR="00243113" w:rsidRDefault="00243113" w:rsidP="00243113">
      <w:pPr>
        <w:ind w:firstLine="709"/>
        <w:jc w:val="both"/>
        <w:rPr>
          <w:sz w:val="28"/>
          <w:szCs w:val="28"/>
        </w:rPr>
      </w:pPr>
      <w:r w:rsidRPr="00C8676A">
        <w:rPr>
          <w:sz w:val="28"/>
          <w:lang w:eastAsia="fa-IR" w:bidi="fa-IR"/>
        </w:rPr>
        <w:t xml:space="preserve">3. Подраздел </w:t>
      </w:r>
      <w:r>
        <w:rPr>
          <w:sz w:val="28"/>
          <w:lang w:eastAsia="fa-IR" w:bidi="fa-IR"/>
        </w:rPr>
        <w:t>1.1. раздела 1</w:t>
      </w:r>
      <w:r w:rsidRPr="00C8676A">
        <w:rPr>
          <w:sz w:val="28"/>
          <w:szCs w:val="28"/>
        </w:rPr>
        <w:t xml:space="preserve"> </w:t>
      </w:r>
      <w:r>
        <w:rPr>
          <w:sz w:val="28"/>
          <w:szCs w:val="28"/>
        </w:rPr>
        <w:t>Правил содержания мест погребения на территории Ейскоукрепленского сельского поселения Щербиновского района изложить в новой редакции:</w:t>
      </w:r>
    </w:p>
    <w:p w:rsidR="00243113" w:rsidRPr="00C8676A" w:rsidRDefault="00243113" w:rsidP="00243113">
      <w:pPr>
        <w:ind w:firstLine="709"/>
        <w:jc w:val="both"/>
        <w:rPr>
          <w:sz w:val="28"/>
          <w:lang w:eastAsia="fa-IR" w:bidi="fa-IR"/>
        </w:rPr>
      </w:pPr>
      <w:r w:rsidRPr="00C8676A">
        <w:rPr>
          <w:sz w:val="28"/>
        </w:rPr>
        <w:t>«1.1. Настоящие правила содержания мест погребения на территории Ейскоукрепленского сельского поселения Щербиновского района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04 февраля 2004 года № 666-КЗ «О погребении и похоронном деле в Краснодарском крае», уставом Ейскоукрепленского сельского поселения Щербиновского района в целях обеспечения надлежащего содержания мест погребения в селе Ейское Укрепление Щербиновского района Краснодарского края».</w:t>
      </w:r>
    </w:p>
    <w:p w:rsidR="00243113" w:rsidRPr="00C8676A" w:rsidRDefault="00243113" w:rsidP="00243113">
      <w:pPr>
        <w:rPr>
          <w:lang w:eastAsia="fa-IR" w:bidi="fa-IR"/>
        </w:rPr>
      </w:pPr>
    </w:p>
    <w:p w:rsidR="00243113" w:rsidRDefault="00243113" w:rsidP="00243113">
      <w:pPr>
        <w:autoSpaceDE w:val="0"/>
        <w:autoSpaceDN w:val="0"/>
        <w:adjustRightInd w:val="0"/>
        <w:ind w:firstLine="709"/>
        <w:jc w:val="both"/>
        <w:rPr>
          <w:sz w:val="28"/>
        </w:rPr>
      </w:pPr>
    </w:p>
    <w:p w:rsidR="00243113" w:rsidRDefault="00243113" w:rsidP="00243113">
      <w:pPr>
        <w:autoSpaceDE w:val="0"/>
        <w:autoSpaceDN w:val="0"/>
        <w:adjustRightInd w:val="0"/>
        <w:ind w:firstLine="709"/>
        <w:jc w:val="center"/>
        <w:rPr>
          <w:sz w:val="28"/>
          <w:szCs w:val="28"/>
        </w:rPr>
      </w:pPr>
      <w:r>
        <w:rPr>
          <w:sz w:val="28"/>
          <w:szCs w:val="28"/>
        </w:rPr>
        <w:t xml:space="preserve"> </w:t>
      </w:r>
    </w:p>
    <w:p w:rsidR="00243113" w:rsidRDefault="00243113" w:rsidP="00243113">
      <w:pPr>
        <w:jc w:val="both"/>
        <w:rPr>
          <w:sz w:val="28"/>
          <w:szCs w:val="28"/>
        </w:rPr>
      </w:pPr>
      <w:r>
        <w:rPr>
          <w:sz w:val="28"/>
          <w:szCs w:val="28"/>
        </w:rPr>
        <w:t>Исполняющий обязанности главы</w:t>
      </w:r>
    </w:p>
    <w:p w:rsidR="00243113" w:rsidRDefault="00243113" w:rsidP="00243113">
      <w:pPr>
        <w:jc w:val="both"/>
        <w:rPr>
          <w:sz w:val="28"/>
          <w:szCs w:val="28"/>
        </w:rPr>
      </w:pPr>
      <w:r>
        <w:rPr>
          <w:sz w:val="28"/>
          <w:szCs w:val="28"/>
        </w:rPr>
        <w:t xml:space="preserve">Ейскоукрепленского сельского поселения </w:t>
      </w:r>
    </w:p>
    <w:p w:rsidR="00243113" w:rsidRDefault="00243113" w:rsidP="00243113">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 Анченко</w:t>
      </w:r>
    </w:p>
    <w:p w:rsidR="00243113" w:rsidRPr="003A157C" w:rsidRDefault="00243113" w:rsidP="00243113">
      <w:pPr>
        <w:jc w:val="both"/>
        <w:rPr>
          <w:sz w:val="28"/>
          <w:szCs w:val="28"/>
        </w:rPr>
      </w:pPr>
    </w:p>
    <w:p w:rsidR="00900B77" w:rsidRDefault="00900B77"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8A5F9B" w:rsidRDefault="008A5F9B" w:rsidP="00521ABB">
      <w:pPr>
        <w:pStyle w:val="211"/>
        <w:tabs>
          <w:tab w:val="left" w:pos="142"/>
        </w:tabs>
        <w:spacing w:after="0" w:line="100" w:lineRule="atLeast"/>
        <w:jc w:val="both"/>
      </w:pPr>
    </w:p>
    <w:tbl>
      <w:tblPr>
        <w:tblW w:w="9639" w:type="dxa"/>
        <w:tblLayout w:type="fixed"/>
        <w:tblCellMar>
          <w:left w:w="0" w:type="dxa"/>
          <w:right w:w="0" w:type="dxa"/>
        </w:tblCellMar>
        <w:tblLook w:val="0000"/>
      </w:tblPr>
      <w:tblGrid>
        <w:gridCol w:w="4819"/>
        <w:gridCol w:w="4820"/>
      </w:tblGrid>
      <w:tr w:rsidR="00243113" w:rsidTr="00243113">
        <w:trPr>
          <w:cantSplit/>
          <w:trHeight w:hRule="exact" w:val="1418"/>
        </w:trPr>
        <w:tc>
          <w:tcPr>
            <w:tcW w:w="9639" w:type="dxa"/>
            <w:gridSpan w:val="2"/>
          </w:tcPr>
          <w:p w:rsidR="00243113" w:rsidRDefault="00243113" w:rsidP="00243113">
            <w:pPr>
              <w:tabs>
                <w:tab w:val="center" w:pos="4812"/>
                <w:tab w:val="left" w:pos="5773"/>
              </w:tabs>
            </w:pPr>
            <w:r>
              <w:lastRenderedPageBreak/>
              <w:tab/>
            </w:r>
            <w:r>
              <w:rPr>
                <w:noProof/>
              </w:rPr>
              <w:drawing>
                <wp:inline distT="0" distB="0" distL="0" distR="0">
                  <wp:extent cx="723900" cy="895350"/>
                  <wp:effectExtent l="19050" t="0" r="0" b="0"/>
                  <wp:docPr id="24" name="Рисунок 2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hRule="exact" w:val="147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Pr="008809C8" w:rsidRDefault="00243113" w:rsidP="00243113">
            <w:pPr>
              <w:jc w:val="center"/>
              <w:rPr>
                <w:b/>
                <w:sz w:val="28"/>
                <w:szCs w:val="28"/>
              </w:rPr>
            </w:pPr>
            <w:r w:rsidRPr="008809C8">
              <w:rPr>
                <w:b/>
                <w:sz w:val="28"/>
                <w:szCs w:val="28"/>
              </w:rPr>
              <w:t>АДМИНИСТРАЦИЯ</w:t>
            </w:r>
          </w:p>
          <w:p w:rsidR="00243113" w:rsidRDefault="00243113" w:rsidP="00243113">
            <w:pPr>
              <w:jc w:val="center"/>
              <w:rPr>
                <w:b/>
                <w:sz w:val="28"/>
                <w:szCs w:val="28"/>
              </w:rPr>
            </w:pPr>
            <w:r w:rsidRPr="008809C8">
              <w:rPr>
                <w:b/>
                <w:sz w:val="28"/>
                <w:szCs w:val="28"/>
              </w:rPr>
              <w:t xml:space="preserve">ЕЙСКОУКРЕПЛЕНСКОГО СЕЛЬСКОГО ПОСЕЛЕНИЯ </w:t>
            </w:r>
          </w:p>
          <w:p w:rsidR="00243113" w:rsidRPr="008809C8" w:rsidRDefault="00243113" w:rsidP="00243113">
            <w:pPr>
              <w:jc w:val="center"/>
              <w:rPr>
                <w:b/>
                <w:sz w:val="28"/>
                <w:szCs w:val="28"/>
              </w:rPr>
            </w:pPr>
            <w:r w:rsidRPr="008809C8">
              <w:rPr>
                <w:b/>
                <w:sz w:val="28"/>
                <w:szCs w:val="28"/>
              </w:rPr>
              <w:t>ЩЕРБИНОВСКОГО РАЙОНА</w:t>
            </w:r>
          </w:p>
          <w:p w:rsidR="00243113" w:rsidRDefault="00243113" w:rsidP="00243113">
            <w:pPr>
              <w:spacing w:before="120"/>
              <w:jc w:val="center"/>
              <w:rPr>
                <w:b/>
                <w:bCs/>
                <w:spacing w:val="20"/>
                <w:sz w:val="32"/>
              </w:rPr>
            </w:pPr>
            <w:r>
              <w:rPr>
                <w:b/>
                <w:bCs/>
                <w:spacing w:val="20"/>
                <w:sz w:val="32"/>
              </w:rPr>
              <w:t>ПОСТАНОВЛЕНИЕ</w:t>
            </w:r>
          </w:p>
        </w:tc>
      </w:tr>
      <w:tr w:rsidR="00243113" w:rsidTr="00243113">
        <w:trPr>
          <w:cantSplit/>
          <w:trHeight w:hRule="exact" w:val="340"/>
        </w:trPr>
        <w:tc>
          <w:tcPr>
            <w:tcW w:w="4819" w:type="dxa"/>
            <w:vAlign w:val="bottom"/>
          </w:tcPr>
          <w:p w:rsidR="00243113" w:rsidRDefault="00243113" w:rsidP="00243113">
            <w:pPr>
              <w:rPr>
                <w:b/>
                <w:bCs/>
                <w:sz w:val="28"/>
              </w:rPr>
            </w:pPr>
            <w:r>
              <w:rPr>
                <w:b/>
                <w:bCs/>
                <w:sz w:val="28"/>
              </w:rPr>
              <w:t>от 11.10.2017</w:t>
            </w:r>
          </w:p>
        </w:tc>
        <w:tc>
          <w:tcPr>
            <w:tcW w:w="4820" w:type="dxa"/>
            <w:vAlign w:val="bottom"/>
          </w:tcPr>
          <w:p w:rsidR="00243113" w:rsidRDefault="00243113" w:rsidP="00243113">
            <w:pPr>
              <w:jc w:val="center"/>
              <w:rPr>
                <w:b/>
                <w:bCs/>
                <w:sz w:val="28"/>
              </w:rPr>
            </w:pPr>
            <w:r>
              <w:rPr>
                <w:b/>
                <w:bCs/>
              </w:rPr>
              <w:t xml:space="preserve">                                                 </w:t>
            </w:r>
            <w:r>
              <w:rPr>
                <w:b/>
                <w:bCs/>
                <w:sz w:val="28"/>
              </w:rPr>
              <w:t>№ 73</w:t>
            </w:r>
          </w:p>
        </w:tc>
      </w:tr>
      <w:tr w:rsidR="00243113" w:rsidTr="00243113">
        <w:trPr>
          <w:cantSplit/>
          <w:trHeight w:hRule="exact" w:val="284"/>
        </w:trPr>
        <w:tc>
          <w:tcPr>
            <w:tcW w:w="9639" w:type="dxa"/>
            <w:gridSpan w:val="2"/>
            <w:vAlign w:val="bottom"/>
          </w:tcPr>
          <w:p w:rsidR="00243113" w:rsidRDefault="00243113" w:rsidP="00243113">
            <w:pPr>
              <w:jc w:val="center"/>
            </w:pPr>
            <w:r>
              <w:t>село Ейское Укрепление</w:t>
            </w:r>
          </w:p>
        </w:tc>
      </w:tr>
    </w:tbl>
    <w:p w:rsidR="00243113" w:rsidRDefault="00243113" w:rsidP="00243113">
      <w:pPr>
        <w:jc w:val="center"/>
        <w:rPr>
          <w:b/>
          <w:sz w:val="28"/>
          <w:szCs w:val="28"/>
        </w:rPr>
      </w:pPr>
    </w:p>
    <w:p w:rsidR="00243113" w:rsidRDefault="00243113" w:rsidP="00243113">
      <w:pPr>
        <w:jc w:val="center"/>
        <w:rPr>
          <w:b/>
          <w:sz w:val="28"/>
          <w:szCs w:val="28"/>
        </w:rPr>
      </w:pPr>
    </w:p>
    <w:p w:rsidR="00243113" w:rsidRDefault="00243113" w:rsidP="00243113">
      <w:pPr>
        <w:jc w:val="center"/>
        <w:rPr>
          <w:b/>
          <w:sz w:val="28"/>
          <w:szCs w:val="28"/>
        </w:rPr>
      </w:pPr>
    </w:p>
    <w:p w:rsidR="00243113" w:rsidRDefault="00243113" w:rsidP="00243113">
      <w:pPr>
        <w:jc w:val="center"/>
        <w:rPr>
          <w:b/>
          <w:sz w:val="28"/>
          <w:szCs w:val="28"/>
        </w:rPr>
      </w:pPr>
      <w:r>
        <w:rPr>
          <w:b/>
          <w:sz w:val="28"/>
          <w:szCs w:val="28"/>
        </w:rPr>
        <w:t xml:space="preserve">О внесении изменений в постановление администрации </w:t>
      </w:r>
    </w:p>
    <w:p w:rsidR="00243113" w:rsidRDefault="00243113" w:rsidP="00243113">
      <w:pPr>
        <w:jc w:val="center"/>
        <w:rPr>
          <w:b/>
          <w:sz w:val="28"/>
          <w:szCs w:val="28"/>
        </w:rPr>
      </w:pPr>
      <w:r>
        <w:rPr>
          <w:b/>
          <w:sz w:val="28"/>
          <w:szCs w:val="28"/>
        </w:rPr>
        <w:t xml:space="preserve">Ейскоукрепленского сельского поселения Щербиновского </w:t>
      </w:r>
    </w:p>
    <w:p w:rsidR="00243113" w:rsidRDefault="00243113" w:rsidP="00243113">
      <w:pPr>
        <w:jc w:val="center"/>
        <w:rPr>
          <w:b/>
          <w:sz w:val="28"/>
          <w:szCs w:val="28"/>
        </w:rPr>
      </w:pPr>
      <w:r>
        <w:rPr>
          <w:b/>
          <w:sz w:val="28"/>
          <w:szCs w:val="28"/>
        </w:rPr>
        <w:t xml:space="preserve">района от 27 марта 2012 года №14 «Об утверждении Положения </w:t>
      </w:r>
    </w:p>
    <w:p w:rsidR="00243113" w:rsidRDefault="00243113" w:rsidP="00243113">
      <w:pPr>
        <w:jc w:val="center"/>
        <w:rPr>
          <w:b/>
          <w:sz w:val="28"/>
          <w:szCs w:val="28"/>
        </w:rPr>
      </w:pPr>
      <w:r>
        <w:rPr>
          <w:b/>
          <w:sz w:val="28"/>
          <w:szCs w:val="28"/>
        </w:rPr>
        <w:t xml:space="preserve">об оплате труда работников муниципальных бюджетных </w:t>
      </w:r>
    </w:p>
    <w:p w:rsidR="00243113" w:rsidRDefault="00243113" w:rsidP="00243113">
      <w:pPr>
        <w:jc w:val="center"/>
        <w:rPr>
          <w:b/>
          <w:sz w:val="28"/>
          <w:szCs w:val="28"/>
        </w:rPr>
      </w:pPr>
      <w:r>
        <w:rPr>
          <w:b/>
          <w:sz w:val="28"/>
          <w:szCs w:val="28"/>
        </w:rPr>
        <w:t xml:space="preserve">учреждений культуры Ейскоукрепленского сельского </w:t>
      </w:r>
    </w:p>
    <w:p w:rsidR="00243113" w:rsidRDefault="00243113" w:rsidP="00243113">
      <w:pPr>
        <w:jc w:val="center"/>
        <w:rPr>
          <w:b/>
          <w:sz w:val="28"/>
          <w:szCs w:val="28"/>
        </w:rPr>
      </w:pPr>
      <w:r>
        <w:rPr>
          <w:b/>
          <w:sz w:val="28"/>
          <w:szCs w:val="28"/>
        </w:rPr>
        <w:t>поселения Щербиновского района»</w:t>
      </w:r>
    </w:p>
    <w:p w:rsidR="00243113" w:rsidRPr="00F22F38" w:rsidRDefault="00243113" w:rsidP="00243113">
      <w:pPr>
        <w:jc w:val="center"/>
        <w:rPr>
          <w:sz w:val="28"/>
          <w:szCs w:val="28"/>
        </w:rPr>
      </w:pPr>
    </w:p>
    <w:p w:rsidR="00243113" w:rsidRPr="00F22F38" w:rsidRDefault="00243113" w:rsidP="00243113">
      <w:pPr>
        <w:jc w:val="center"/>
        <w:rPr>
          <w:sz w:val="28"/>
          <w:szCs w:val="28"/>
        </w:rPr>
      </w:pPr>
    </w:p>
    <w:p w:rsidR="00243113" w:rsidRPr="0098733C" w:rsidRDefault="00243113" w:rsidP="00243113">
      <w:pPr>
        <w:ind w:firstLine="709"/>
        <w:jc w:val="both"/>
        <w:rPr>
          <w:sz w:val="28"/>
          <w:szCs w:val="28"/>
        </w:rPr>
      </w:pPr>
      <w:r>
        <w:rPr>
          <w:sz w:val="28"/>
          <w:szCs w:val="28"/>
        </w:rPr>
        <w:t>В соответствии с постановлением администрации Ейскоукрепленского сельского поселения Щербиновского района от 10 октября 2017 года № 68 «</w:t>
      </w:r>
      <w:r>
        <w:rPr>
          <w:bCs/>
          <w:sz w:val="28"/>
          <w:szCs w:val="28"/>
        </w:rPr>
        <w:t>О повышении минимальных окладов (должностных окладов), ставок заработной платы работников муниципальных бюджетных учреждений культуры Ейскоукрепленского сельского поселения Щербиновского района»</w:t>
      </w:r>
      <w:r w:rsidRPr="0098733C">
        <w:rPr>
          <w:sz w:val="28"/>
          <w:szCs w:val="28"/>
        </w:rPr>
        <w:t xml:space="preserve">, </w:t>
      </w:r>
      <w:r w:rsidR="00B871E2">
        <w:rPr>
          <w:sz w:val="28"/>
          <w:szCs w:val="28"/>
        </w:rPr>
        <w:t xml:space="preserve">                                </w:t>
      </w:r>
      <w:r w:rsidRPr="0098733C">
        <w:rPr>
          <w:sz w:val="28"/>
          <w:szCs w:val="28"/>
        </w:rPr>
        <w:t>п о с т а н о в л я ю:</w:t>
      </w:r>
    </w:p>
    <w:p w:rsidR="00243113" w:rsidRDefault="00243113" w:rsidP="00243113">
      <w:pPr>
        <w:ind w:firstLine="709"/>
        <w:jc w:val="both"/>
        <w:rPr>
          <w:sz w:val="28"/>
          <w:szCs w:val="28"/>
        </w:rPr>
      </w:pPr>
      <w:r w:rsidRPr="00F97B0A">
        <w:rPr>
          <w:spacing w:val="-3"/>
          <w:sz w:val="28"/>
          <w:szCs w:val="28"/>
        </w:rPr>
        <w:t xml:space="preserve">1. Внести в постановление администрации </w:t>
      </w:r>
      <w:r w:rsidRPr="00F97B0A">
        <w:rPr>
          <w:sz w:val="28"/>
          <w:szCs w:val="28"/>
        </w:rPr>
        <w:t>Ейскоукрепленского сельского поселения Щербиновского района от 27 марта 2012 года № 14</w:t>
      </w:r>
      <w:r>
        <w:rPr>
          <w:sz w:val="28"/>
          <w:szCs w:val="28"/>
        </w:rPr>
        <w:t xml:space="preserve"> (с изменениями от 6 ноября 2012 года № 66, 3 октября 2013 года № 43, 17 марта 2014 года № 8, 3 февраля 2015 года № 12</w:t>
      </w:r>
      <w:r w:rsidRPr="00F97B0A">
        <w:rPr>
          <w:sz w:val="28"/>
          <w:szCs w:val="28"/>
        </w:rPr>
        <w:t xml:space="preserve"> «Об утверждении Положения об оплате труда работников муниципальных бюджетных учреждений культуры Ейскоукрепленского сельского поселения Щербиновского района» следующие изменения:</w:t>
      </w:r>
    </w:p>
    <w:p w:rsidR="00243113" w:rsidRDefault="00243113" w:rsidP="00243113">
      <w:pPr>
        <w:ind w:firstLine="709"/>
        <w:jc w:val="both"/>
        <w:rPr>
          <w:sz w:val="28"/>
          <w:szCs w:val="28"/>
        </w:rPr>
      </w:pPr>
      <w:r>
        <w:rPr>
          <w:sz w:val="28"/>
          <w:szCs w:val="28"/>
        </w:rPr>
        <w:t>1) в названии и далее по тексту постановления слова «муниципальных бюджетных учреждений» заменить словами «муниципальных учреждений»;</w:t>
      </w:r>
    </w:p>
    <w:p w:rsidR="00243113" w:rsidRPr="00F97B0A" w:rsidRDefault="00243113" w:rsidP="00243113">
      <w:pPr>
        <w:ind w:firstLine="709"/>
        <w:jc w:val="both"/>
        <w:rPr>
          <w:sz w:val="28"/>
          <w:szCs w:val="28"/>
        </w:rPr>
      </w:pPr>
      <w:r>
        <w:rPr>
          <w:sz w:val="28"/>
          <w:szCs w:val="28"/>
        </w:rPr>
        <w:t>2) в приложении к постановлению:</w:t>
      </w:r>
    </w:p>
    <w:p w:rsidR="00243113" w:rsidRDefault="00243113" w:rsidP="00243113">
      <w:pPr>
        <w:ind w:firstLine="709"/>
        <w:jc w:val="both"/>
        <w:rPr>
          <w:bCs/>
          <w:sz w:val="28"/>
          <w:szCs w:val="28"/>
        </w:rPr>
      </w:pPr>
      <w:r>
        <w:rPr>
          <w:bCs/>
          <w:sz w:val="28"/>
          <w:szCs w:val="28"/>
        </w:rPr>
        <w:t xml:space="preserve">а) в названии и по тексту </w:t>
      </w:r>
      <w:r>
        <w:rPr>
          <w:sz w:val="28"/>
          <w:szCs w:val="28"/>
        </w:rPr>
        <w:t>слова «муниципальных бюджетных учреждений» заменить словами «муниципальных учреждений»;</w:t>
      </w:r>
    </w:p>
    <w:p w:rsidR="00243113" w:rsidRDefault="00243113" w:rsidP="00243113">
      <w:pPr>
        <w:ind w:firstLine="709"/>
        <w:jc w:val="both"/>
        <w:rPr>
          <w:bCs/>
          <w:sz w:val="28"/>
          <w:szCs w:val="28"/>
        </w:rPr>
      </w:pPr>
      <w:r>
        <w:rPr>
          <w:bCs/>
          <w:sz w:val="28"/>
          <w:szCs w:val="28"/>
        </w:rPr>
        <w:t xml:space="preserve">б) пункт 1 раздела </w:t>
      </w:r>
      <w:r w:rsidRPr="00DB1265">
        <w:rPr>
          <w:bCs/>
          <w:sz w:val="28"/>
          <w:szCs w:val="28"/>
          <w:lang w:val="en-US"/>
        </w:rPr>
        <w:t>II</w:t>
      </w:r>
      <w:r>
        <w:rPr>
          <w:bCs/>
          <w:sz w:val="28"/>
          <w:szCs w:val="28"/>
        </w:rPr>
        <w:t xml:space="preserve"> изложить в следующей редакции:</w:t>
      </w:r>
    </w:p>
    <w:p w:rsidR="00243113" w:rsidRDefault="00243113" w:rsidP="00243113">
      <w:pPr>
        <w:tabs>
          <w:tab w:val="left" w:pos="900"/>
        </w:tabs>
        <w:autoSpaceDE w:val="0"/>
        <w:ind w:firstLine="709"/>
        <w:jc w:val="both"/>
        <w:rPr>
          <w:sz w:val="28"/>
          <w:szCs w:val="28"/>
        </w:rPr>
      </w:pPr>
      <w:r>
        <w:rPr>
          <w:sz w:val="28"/>
          <w:szCs w:val="28"/>
        </w:rPr>
        <w:t xml:space="preserve">«1. Минимальные размеры окладов работников </w:t>
      </w:r>
      <w:r>
        <w:rPr>
          <w:bCs/>
          <w:sz w:val="28"/>
          <w:szCs w:val="28"/>
        </w:rPr>
        <w:t>муниципальных бюджетных учреждений культуры</w:t>
      </w:r>
      <w:r>
        <w:rPr>
          <w:sz w:val="28"/>
          <w:szCs w:val="28"/>
        </w:rPr>
        <w:t xml:space="preserve"> устанавливаются на основе отнесения занимаемых ими должностей служащих к ПКГ:</w:t>
      </w:r>
    </w:p>
    <w:p w:rsidR="00243113" w:rsidRDefault="00243113" w:rsidP="00243113">
      <w:pPr>
        <w:tabs>
          <w:tab w:val="left" w:pos="900"/>
        </w:tabs>
        <w:autoSpaceDE w:val="0"/>
        <w:ind w:firstLine="709"/>
        <w:jc w:val="both"/>
        <w:rPr>
          <w:sz w:val="28"/>
          <w:szCs w:val="28"/>
        </w:rPr>
      </w:pPr>
    </w:p>
    <w:tbl>
      <w:tblPr>
        <w:tblW w:w="0" w:type="auto"/>
        <w:tblInd w:w="-25" w:type="dxa"/>
        <w:tblLayout w:type="fixed"/>
        <w:tblLook w:val="0000"/>
      </w:tblPr>
      <w:tblGrid>
        <w:gridCol w:w="642"/>
        <w:gridCol w:w="7183"/>
        <w:gridCol w:w="2022"/>
      </w:tblGrid>
      <w:tr w:rsidR="00243113" w:rsidTr="00243113">
        <w:tc>
          <w:tcPr>
            <w:tcW w:w="642" w:type="dxa"/>
            <w:tcBorders>
              <w:top w:val="single" w:sz="4" w:space="0" w:color="000000"/>
              <w:left w:val="single" w:sz="4" w:space="0" w:color="000000"/>
              <w:bottom w:val="single" w:sz="4" w:space="0" w:color="000000"/>
            </w:tcBorders>
          </w:tcPr>
          <w:p w:rsidR="00243113" w:rsidRDefault="00243113" w:rsidP="00243113">
            <w:pPr>
              <w:tabs>
                <w:tab w:val="left" w:pos="900"/>
              </w:tabs>
              <w:snapToGrid w:val="0"/>
              <w:jc w:val="both"/>
              <w:rPr>
                <w:sz w:val="28"/>
                <w:szCs w:val="28"/>
              </w:rPr>
            </w:pPr>
            <w:r>
              <w:rPr>
                <w:sz w:val="28"/>
                <w:szCs w:val="28"/>
              </w:rPr>
              <w:lastRenderedPageBreak/>
              <w:t>№ п/п</w:t>
            </w:r>
          </w:p>
        </w:tc>
        <w:tc>
          <w:tcPr>
            <w:tcW w:w="7183" w:type="dxa"/>
            <w:tcBorders>
              <w:top w:val="single" w:sz="4" w:space="0" w:color="000000"/>
              <w:left w:val="single" w:sz="4" w:space="0" w:color="000000"/>
              <w:bottom w:val="single" w:sz="4" w:space="0" w:color="000000"/>
            </w:tcBorders>
          </w:tcPr>
          <w:p w:rsidR="00243113" w:rsidRDefault="00243113" w:rsidP="00243113">
            <w:pPr>
              <w:tabs>
                <w:tab w:val="left" w:pos="900"/>
              </w:tabs>
              <w:snapToGrid w:val="0"/>
              <w:jc w:val="center"/>
              <w:rPr>
                <w:sz w:val="28"/>
                <w:szCs w:val="28"/>
              </w:rPr>
            </w:pPr>
          </w:p>
          <w:p w:rsidR="00243113" w:rsidRDefault="00243113" w:rsidP="00243113">
            <w:pPr>
              <w:tabs>
                <w:tab w:val="left" w:pos="900"/>
              </w:tabs>
              <w:jc w:val="center"/>
              <w:rPr>
                <w:sz w:val="28"/>
                <w:szCs w:val="28"/>
              </w:rPr>
            </w:pPr>
            <w:r>
              <w:rPr>
                <w:sz w:val="28"/>
                <w:szCs w:val="28"/>
              </w:rPr>
              <w:t>Наименование ПКГ</w:t>
            </w:r>
          </w:p>
        </w:tc>
        <w:tc>
          <w:tcPr>
            <w:tcW w:w="2022" w:type="dxa"/>
            <w:tcBorders>
              <w:top w:val="single" w:sz="4" w:space="0" w:color="000000"/>
              <w:left w:val="single" w:sz="4" w:space="0" w:color="000000"/>
              <w:bottom w:val="single" w:sz="4" w:space="0" w:color="000000"/>
              <w:right w:val="single" w:sz="4" w:space="0" w:color="000000"/>
            </w:tcBorders>
          </w:tcPr>
          <w:p w:rsidR="00243113" w:rsidRDefault="00243113" w:rsidP="00243113">
            <w:pPr>
              <w:tabs>
                <w:tab w:val="left" w:pos="900"/>
              </w:tabs>
              <w:snapToGrid w:val="0"/>
              <w:jc w:val="center"/>
              <w:rPr>
                <w:sz w:val="28"/>
                <w:szCs w:val="28"/>
              </w:rPr>
            </w:pPr>
            <w:r>
              <w:rPr>
                <w:sz w:val="28"/>
                <w:szCs w:val="28"/>
              </w:rPr>
              <w:t>Минимальный</w:t>
            </w:r>
          </w:p>
          <w:p w:rsidR="00243113" w:rsidRDefault="00243113" w:rsidP="00243113">
            <w:pPr>
              <w:tabs>
                <w:tab w:val="left" w:pos="900"/>
              </w:tabs>
              <w:jc w:val="center"/>
              <w:rPr>
                <w:sz w:val="28"/>
                <w:szCs w:val="28"/>
              </w:rPr>
            </w:pPr>
            <w:r>
              <w:rPr>
                <w:sz w:val="28"/>
                <w:szCs w:val="28"/>
              </w:rPr>
              <w:t>размер оклада, рублей</w:t>
            </w:r>
          </w:p>
        </w:tc>
      </w:tr>
      <w:tr w:rsidR="00243113" w:rsidTr="00243113">
        <w:tc>
          <w:tcPr>
            <w:tcW w:w="642" w:type="dxa"/>
            <w:tcBorders>
              <w:top w:val="single" w:sz="4" w:space="0" w:color="000000"/>
              <w:left w:val="single" w:sz="4" w:space="0" w:color="000000"/>
              <w:bottom w:val="single" w:sz="4" w:space="0" w:color="000000"/>
            </w:tcBorders>
          </w:tcPr>
          <w:p w:rsidR="00243113" w:rsidRDefault="00243113" w:rsidP="00243113">
            <w:pPr>
              <w:tabs>
                <w:tab w:val="left" w:pos="900"/>
              </w:tabs>
              <w:snapToGrid w:val="0"/>
              <w:jc w:val="center"/>
              <w:rPr>
                <w:sz w:val="28"/>
                <w:szCs w:val="28"/>
              </w:rPr>
            </w:pPr>
            <w:r>
              <w:rPr>
                <w:sz w:val="28"/>
                <w:szCs w:val="28"/>
              </w:rPr>
              <w:t>1.</w:t>
            </w:r>
          </w:p>
        </w:tc>
        <w:tc>
          <w:tcPr>
            <w:tcW w:w="7183" w:type="dxa"/>
            <w:tcBorders>
              <w:top w:val="single" w:sz="4" w:space="0" w:color="000000"/>
              <w:left w:val="single" w:sz="4" w:space="0" w:color="000000"/>
              <w:bottom w:val="single" w:sz="4" w:space="0" w:color="000000"/>
            </w:tcBorders>
          </w:tcPr>
          <w:p w:rsidR="00243113" w:rsidRDefault="00243113" w:rsidP="00243113">
            <w:pPr>
              <w:tabs>
                <w:tab w:val="left" w:pos="900"/>
              </w:tabs>
              <w:snapToGrid w:val="0"/>
              <w:rPr>
                <w:sz w:val="28"/>
                <w:szCs w:val="28"/>
              </w:rPr>
            </w:pPr>
            <w:r>
              <w:rPr>
                <w:sz w:val="28"/>
                <w:szCs w:val="28"/>
              </w:rPr>
              <w:t xml:space="preserve">Должности технических исполнителей                              </w:t>
            </w:r>
          </w:p>
        </w:tc>
        <w:tc>
          <w:tcPr>
            <w:tcW w:w="2022" w:type="dxa"/>
            <w:tcBorders>
              <w:top w:val="single" w:sz="4" w:space="0" w:color="000000"/>
              <w:left w:val="single" w:sz="4" w:space="0" w:color="000000"/>
              <w:bottom w:val="single" w:sz="4" w:space="0" w:color="000000"/>
              <w:right w:val="single" w:sz="4" w:space="0" w:color="000000"/>
            </w:tcBorders>
          </w:tcPr>
          <w:p w:rsidR="00243113" w:rsidRDefault="00243113" w:rsidP="00243113">
            <w:pPr>
              <w:jc w:val="center"/>
              <w:rPr>
                <w:sz w:val="28"/>
                <w:szCs w:val="28"/>
              </w:rPr>
            </w:pPr>
            <w:r>
              <w:rPr>
                <w:sz w:val="28"/>
                <w:szCs w:val="28"/>
              </w:rPr>
              <w:t>6150,00</w:t>
            </w:r>
          </w:p>
        </w:tc>
      </w:tr>
      <w:tr w:rsidR="00243113" w:rsidTr="00243113">
        <w:tc>
          <w:tcPr>
            <w:tcW w:w="642" w:type="dxa"/>
            <w:tcBorders>
              <w:top w:val="single" w:sz="4" w:space="0" w:color="000000"/>
              <w:left w:val="single" w:sz="4" w:space="0" w:color="000000"/>
              <w:bottom w:val="single" w:sz="4" w:space="0" w:color="000000"/>
            </w:tcBorders>
          </w:tcPr>
          <w:p w:rsidR="00243113" w:rsidRDefault="00243113" w:rsidP="00243113">
            <w:pPr>
              <w:tabs>
                <w:tab w:val="left" w:pos="900"/>
              </w:tabs>
              <w:snapToGrid w:val="0"/>
              <w:jc w:val="center"/>
              <w:rPr>
                <w:sz w:val="28"/>
                <w:szCs w:val="28"/>
              </w:rPr>
            </w:pPr>
            <w:r>
              <w:rPr>
                <w:sz w:val="28"/>
                <w:szCs w:val="28"/>
              </w:rPr>
              <w:t>2.</w:t>
            </w:r>
          </w:p>
        </w:tc>
        <w:tc>
          <w:tcPr>
            <w:tcW w:w="7183" w:type="dxa"/>
            <w:tcBorders>
              <w:top w:val="single" w:sz="4" w:space="0" w:color="000000"/>
              <w:left w:val="single" w:sz="4" w:space="0" w:color="000000"/>
              <w:bottom w:val="single" w:sz="4" w:space="0" w:color="000000"/>
            </w:tcBorders>
          </w:tcPr>
          <w:p w:rsidR="00243113" w:rsidRDefault="00243113" w:rsidP="00243113">
            <w:pPr>
              <w:tabs>
                <w:tab w:val="left" w:pos="900"/>
              </w:tabs>
              <w:snapToGrid w:val="0"/>
              <w:rPr>
                <w:sz w:val="28"/>
                <w:szCs w:val="28"/>
              </w:rPr>
            </w:pPr>
            <w:r>
              <w:rPr>
                <w:sz w:val="28"/>
                <w:szCs w:val="28"/>
              </w:rPr>
              <w:t>Должности работников культуры среднего звена</w:t>
            </w:r>
          </w:p>
        </w:tc>
        <w:tc>
          <w:tcPr>
            <w:tcW w:w="2022" w:type="dxa"/>
            <w:tcBorders>
              <w:top w:val="single" w:sz="4" w:space="0" w:color="000000"/>
              <w:left w:val="single" w:sz="4" w:space="0" w:color="000000"/>
              <w:bottom w:val="single" w:sz="4" w:space="0" w:color="000000"/>
              <w:right w:val="single" w:sz="4" w:space="0" w:color="000000"/>
            </w:tcBorders>
          </w:tcPr>
          <w:p w:rsidR="00243113" w:rsidRDefault="00243113" w:rsidP="00243113">
            <w:pPr>
              <w:jc w:val="center"/>
              <w:rPr>
                <w:sz w:val="28"/>
                <w:szCs w:val="28"/>
              </w:rPr>
            </w:pPr>
            <w:r>
              <w:rPr>
                <w:sz w:val="28"/>
                <w:szCs w:val="28"/>
              </w:rPr>
              <w:t>7108,00</w:t>
            </w:r>
          </w:p>
        </w:tc>
      </w:tr>
      <w:tr w:rsidR="00243113" w:rsidTr="00243113">
        <w:tc>
          <w:tcPr>
            <w:tcW w:w="642" w:type="dxa"/>
            <w:tcBorders>
              <w:top w:val="single" w:sz="4" w:space="0" w:color="000000"/>
              <w:left w:val="single" w:sz="4" w:space="0" w:color="000000"/>
              <w:bottom w:val="single" w:sz="4" w:space="0" w:color="000000"/>
            </w:tcBorders>
          </w:tcPr>
          <w:p w:rsidR="00243113" w:rsidRDefault="00243113" w:rsidP="00243113">
            <w:pPr>
              <w:tabs>
                <w:tab w:val="left" w:pos="900"/>
              </w:tabs>
              <w:snapToGrid w:val="0"/>
              <w:jc w:val="center"/>
              <w:rPr>
                <w:sz w:val="28"/>
                <w:szCs w:val="28"/>
              </w:rPr>
            </w:pPr>
            <w:r>
              <w:rPr>
                <w:sz w:val="28"/>
                <w:szCs w:val="28"/>
              </w:rPr>
              <w:t>3.</w:t>
            </w:r>
          </w:p>
        </w:tc>
        <w:tc>
          <w:tcPr>
            <w:tcW w:w="7183" w:type="dxa"/>
            <w:tcBorders>
              <w:top w:val="single" w:sz="4" w:space="0" w:color="000000"/>
              <w:left w:val="single" w:sz="4" w:space="0" w:color="000000"/>
              <w:bottom w:val="single" w:sz="4" w:space="0" w:color="000000"/>
            </w:tcBorders>
          </w:tcPr>
          <w:p w:rsidR="00243113" w:rsidRDefault="00243113" w:rsidP="00243113">
            <w:pPr>
              <w:tabs>
                <w:tab w:val="left" w:pos="900"/>
              </w:tabs>
              <w:snapToGrid w:val="0"/>
              <w:rPr>
                <w:sz w:val="28"/>
                <w:szCs w:val="28"/>
              </w:rPr>
            </w:pPr>
            <w:r>
              <w:rPr>
                <w:sz w:val="28"/>
                <w:szCs w:val="28"/>
              </w:rPr>
              <w:t xml:space="preserve">Должности работников культуры ведущего звена </w:t>
            </w:r>
          </w:p>
        </w:tc>
        <w:tc>
          <w:tcPr>
            <w:tcW w:w="2022" w:type="dxa"/>
            <w:tcBorders>
              <w:top w:val="single" w:sz="4" w:space="0" w:color="000000"/>
              <w:left w:val="single" w:sz="4" w:space="0" w:color="000000"/>
              <w:bottom w:val="single" w:sz="4" w:space="0" w:color="000000"/>
              <w:right w:val="single" w:sz="4" w:space="0" w:color="000000"/>
            </w:tcBorders>
          </w:tcPr>
          <w:p w:rsidR="00243113" w:rsidRDefault="00243113" w:rsidP="00243113">
            <w:pPr>
              <w:jc w:val="center"/>
              <w:rPr>
                <w:sz w:val="28"/>
                <w:szCs w:val="28"/>
              </w:rPr>
            </w:pPr>
            <w:r>
              <w:rPr>
                <w:sz w:val="28"/>
                <w:szCs w:val="28"/>
              </w:rPr>
              <w:t>8454,00</w:t>
            </w:r>
          </w:p>
        </w:tc>
      </w:tr>
      <w:tr w:rsidR="00243113" w:rsidTr="00243113">
        <w:tc>
          <w:tcPr>
            <w:tcW w:w="642" w:type="dxa"/>
            <w:tcBorders>
              <w:top w:val="single" w:sz="4" w:space="0" w:color="000000"/>
              <w:left w:val="single" w:sz="4" w:space="0" w:color="000000"/>
              <w:bottom w:val="single" w:sz="4" w:space="0" w:color="000000"/>
            </w:tcBorders>
          </w:tcPr>
          <w:p w:rsidR="00243113" w:rsidRDefault="00243113" w:rsidP="00243113">
            <w:pPr>
              <w:tabs>
                <w:tab w:val="left" w:pos="900"/>
              </w:tabs>
              <w:snapToGrid w:val="0"/>
              <w:jc w:val="center"/>
              <w:rPr>
                <w:sz w:val="28"/>
                <w:szCs w:val="28"/>
              </w:rPr>
            </w:pPr>
            <w:r>
              <w:rPr>
                <w:sz w:val="28"/>
                <w:szCs w:val="28"/>
              </w:rPr>
              <w:t>4.</w:t>
            </w:r>
          </w:p>
        </w:tc>
        <w:tc>
          <w:tcPr>
            <w:tcW w:w="7183" w:type="dxa"/>
            <w:tcBorders>
              <w:top w:val="single" w:sz="4" w:space="0" w:color="000000"/>
              <w:left w:val="single" w:sz="4" w:space="0" w:color="000000"/>
              <w:bottom w:val="single" w:sz="4" w:space="0" w:color="000000"/>
            </w:tcBorders>
          </w:tcPr>
          <w:p w:rsidR="00243113" w:rsidRDefault="00243113" w:rsidP="00243113">
            <w:pPr>
              <w:tabs>
                <w:tab w:val="left" w:pos="900"/>
              </w:tabs>
              <w:snapToGrid w:val="0"/>
              <w:rPr>
                <w:sz w:val="28"/>
                <w:szCs w:val="28"/>
              </w:rPr>
            </w:pPr>
            <w:r>
              <w:rPr>
                <w:sz w:val="28"/>
                <w:szCs w:val="28"/>
              </w:rPr>
              <w:t xml:space="preserve">Должности руководящего состава </w:t>
            </w:r>
          </w:p>
        </w:tc>
        <w:tc>
          <w:tcPr>
            <w:tcW w:w="2022" w:type="dxa"/>
            <w:tcBorders>
              <w:top w:val="single" w:sz="4" w:space="0" w:color="000000"/>
              <w:left w:val="single" w:sz="4" w:space="0" w:color="000000"/>
              <w:bottom w:val="single" w:sz="4" w:space="0" w:color="000000"/>
              <w:right w:val="single" w:sz="4" w:space="0" w:color="000000"/>
            </w:tcBorders>
          </w:tcPr>
          <w:p w:rsidR="00243113" w:rsidRDefault="00243113" w:rsidP="00243113">
            <w:pPr>
              <w:jc w:val="center"/>
              <w:rPr>
                <w:sz w:val="28"/>
                <w:szCs w:val="28"/>
              </w:rPr>
            </w:pPr>
            <w:r>
              <w:rPr>
                <w:sz w:val="28"/>
                <w:szCs w:val="28"/>
              </w:rPr>
              <w:t>9220,00»</w:t>
            </w:r>
          </w:p>
        </w:tc>
      </w:tr>
    </w:tbl>
    <w:p w:rsidR="00243113" w:rsidRDefault="00243113" w:rsidP="00243113">
      <w:pPr>
        <w:ind w:firstLine="851"/>
        <w:jc w:val="both"/>
        <w:rPr>
          <w:bCs/>
          <w:sz w:val="28"/>
          <w:szCs w:val="28"/>
        </w:rPr>
      </w:pPr>
    </w:p>
    <w:p w:rsidR="00243113" w:rsidRPr="00F22F38" w:rsidRDefault="00243113" w:rsidP="00243113">
      <w:pPr>
        <w:ind w:firstLine="840"/>
        <w:rPr>
          <w:sz w:val="28"/>
          <w:szCs w:val="28"/>
        </w:rPr>
      </w:pPr>
      <w:r w:rsidRPr="00F22F38">
        <w:rPr>
          <w:sz w:val="28"/>
          <w:szCs w:val="28"/>
        </w:rPr>
        <w:t>б) пункт 1 раздела III изложить в следующей редакции:</w:t>
      </w:r>
    </w:p>
    <w:p w:rsidR="00243113" w:rsidRDefault="00243113" w:rsidP="00243113">
      <w:pPr>
        <w:ind w:firstLine="840"/>
        <w:rPr>
          <w:spacing w:val="-8"/>
        </w:rPr>
      </w:pPr>
      <w:r w:rsidRPr="00F22F38">
        <w:rPr>
          <w:sz w:val="28"/>
          <w:szCs w:val="28"/>
        </w:rPr>
        <w:t>«1. Минимальные размеры окладов рабочих, занимающих должности по профессиям, устанавливаются в зависимости от разряда выполняемых работ</w:t>
      </w:r>
      <w:r w:rsidRPr="00F22F38">
        <w:rPr>
          <w:spacing w:val="-8"/>
          <w:sz w:val="28"/>
          <w:szCs w:val="28"/>
        </w:rPr>
        <w:t>:</w:t>
      </w:r>
    </w:p>
    <w:p w:rsidR="00243113" w:rsidRDefault="00243113" w:rsidP="00243113">
      <w:pPr>
        <w:autoSpaceDE w:val="0"/>
        <w:ind w:firstLine="709"/>
        <w:jc w:val="both"/>
        <w:rPr>
          <w:bCs/>
          <w:sz w:val="28"/>
          <w:szCs w:val="28"/>
        </w:rPr>
      </w:pPr>
    </w:p>
    <w:tbl>
      <w:tblPr>
        <w:tblW w:w="0" w:type="auto"/>
        <w:tblInd w:w="-25" w:type="dxa"/>
        <w:tblLayout w:type="fixed"/>
        <w:tblLook w:val="0000"/>
      </w:tblPr>
      <w:tblGrid>
        <w:gridCol w:w="1224"/>
        <w:gridCol w:w="1224"/>
        <w:gridCol w:w="1224"/>
        <w:gridCol w:w="1225"/>
        <w:gridCol w:w="1225"/>
        <w:gridCol w:w="1225"/>
        <w:gridCol w:w="1225"/>
        <w:gridCol w:w="1275"/>
      </w:tblGrid>
      <w:tr w:rsidR="00243113" w:rsidTr="00243113">
        <w:tc>
          <w:tcPr>
            <w:tcW w:w="9847" w:type="dxa"/>
            <w:gridSpan w:val="8"/>
            <w:tcBorders>
              <w:top w:val="single" w:sz="4" w:space="0" w:color="000000"/>
              <w:left w:val="single" w:sz="4" w:space="0" w:color="000000"/>
              <w:bottom w:val="single" w:sz="4" w:space="0" w:color="000000"/>
              <w:right w:val="single" w:sz="4" w:space="0" w:color="000000"/>
            </w:tcBorders>
          </w:tcPr>
          <w:p w:rsidR="00243113" w:rsidRDefault="00243113" w:rsidP="00243113">
            <w:pPr>
              <w:autoSpaceDE w:val="0"/>
              <w:snapToGrid w:val="0"/>
              <w:jc w:val="center"/>
              <w:rPr>
                <w:bCs/>
                <w:spacing w:val="-8"/>
                <w:sz w:val="28"/>
                <w:szCs w:val="28"/>
              </w:rPr>
            </w:pPr>
            <w:r>
              <w:rPr>
                <w:spacing w:val="-8"/>
                <w:sz w:val="28"/>
                <w:szCs w:val="28"/>
              </w:rPr>
              <w:t>Разряды выполняемых работ</w:t>
            </w:r>
            <w:r>
              <w:rPr>
                <w:bCs/>
                <w:spacing w:val="-8"/>
                <w:sz w:val="28"/>
                <w:szCs w:val="28"/>
              </w:rPr>
              <w:t xml:space="preserve"> в соответствии </w:t>
            </w:r>
          </w:p>
          <w:p w:rsidR="00243113" w:rsidRDefault="00243113" w:rsidP="00243113">
            <w:pPr>
              <w:autoSpaceDE w:val="0"/>
              <w:jc w:val="center"/>
              <w:rPr>
                <w:spacing w:val="-8"/>
                <w:sz w:val="28"/>
                <w:szCs w:val="28"/>
              </w:rPr>
            </w:pPr>
            <w:r>
              <w:rPr>
                <w:bCs/>
                <w:spacing w:val="-8"/>
                <w:sz w:val="28"/>
                <w:szCs w:val="28"/>
              </w:rPr>
              <w:t xml:space="preserve">с </w:t>
            </w:r>
            <w:r>
              <w:rPr>
                <w:spacing w:val="-8"/>
                <w:sz w:val="28"/>
                <w:szCs w:val="28"/>
              </w:rPr>
              <w:t>Единым тарифно-квалификационным справочником работ и профессий рабочих</w:t>
            </w:r>
          </w:p>
          <w:p w:rsidR="00243113" w:rsidRDefault="00243113" w:rsidP="00243113">
            <w:pPr>
              <w:autoSpaceDE w:val="0"/>
              <w:jc w:val="center"/>
              <w:rPr>
                <w:bCs/>
                <w:sz w:val="28"/>
                <w:szCs w:val="28"/>
              </w:rPr>
            </w:pPr>
            <w:r>
              <w:rPr>
                <w:bCs/>
                <w:sz w:val="28"/>
                <w:szCs w:val="28"/>
              </w:rPr>
              <w:t>(ЕТКС)</w:t>
            </w:r>
          </w:p>
        </w:tc>
      </w:tr>
      <w:tr w:rsidR="00243113" w:rsidTr="00243113">
        <w:tc>
          <w:tcPr>
            <w:tcW w:w="1224" w:type="dxa"/>
            <w:tcBorders>
              <w:top w:val="single" w:sz="4" w:space="0" w:color="000000"/>
              <w:left w:val="single" w:sz="4" w:space="0" w:color="000000"/>
              <w:bottom w:val="single" w:sz="4" w:space="0" w:color="000000"/>
            </w:tcBorders>
          </w:tcPr>
          <w:p w:rsidR="00243113" w:rsidRDefault="00243113" w:rsidP="00243113">
            <w:pPr>
              <w:autoSpaceDE w:val="0"/>
              <w:snapToGrid w:val="0"/>
              <w:jc w:val="center"/>
              <w:rPr>
                <w:bCs/>
                <w:sz w:val="28"/>
                <w:szCs w:val="28"/>
              </w:rPr>
            </w:pPr>
            <w:r>
              <w:rPr>
                <w:bCs/>
                <w:sz w:val="28"/>
                <w:szCs w:val="28"/>
              </w:rPr>
              <w:t>1</w:t>
            </w:r>
          </w:p>
        </w:tc>
        <w:tc>
          <w:tcPr>
            <w:tcW w:w="1224" w:type="dxa"/>
            <w:tcBorders>
              <w:top w:val="single" w:sz="4" w:space="0" w:color="000000"/>
              <w:left w:val="single" w:sz="4" w:space="0" w:color="000000"/>
              <w:bottom w:val="single" w:sz="4" w:space="0" w:color="000000"/>
            </w:tcBorders>
          </w:tcPr>
          <w:p w:rsidR="00243113" w:rsidRDefault="00243113" w:rsidP="00243113">
            <w:pPr>
              <w:autoSpaceDE w:val="0"/>
              <w:snapToGrid w:val="0"/>
              <w:jc w:val="center"/>
              <w:rPr>
                <w:bCs/>
                <w:sz w:val="28"/>
                <w:szCs w:val="28"/>
              </w:rPr>
            </w:pPr>
            <w:r>
              <w:rPr>
                <w:bCs/>
                <w:sz w:val="28"/>
                <w:szCs w:val="28"/>
              </w:rPr>
              <w:t>2</w:t>
            </w:r>
          </w:p>
        </w:tc>
        <w:tc>
          <w:tcPr>
            <w:tcW w:w="1224" w:type="dxa"/>
            <w:tcBorders>
              <w:top w:val="single" w:sz="4" w:space="0" w:color="000000"/>
              <w:left w:val="single" w:sz="4" w:space="0" w:color="000000"/>
              <w:bottom w:val="single" w:sz="4" w:space="0" w:color="000000"/>
            </w:tcBorders>
          </w:tcPr>
          <w:p w:rsidR="00243113" w:rsidRDefault="00243113" w:rsidP="00243113">
            <w:pPr>
              <w:autoSpaceDE w:val="0"/>
              <w:snapToGrid w:val="0"/>
              <w:jc w:val="center"/>
              <w:rPr>
                <w:bCs/>
                <w:sz w:val="28"/>
                <w:szCs w:val="28"/>
              </w:rPr>
            </w:pPr>
            <w:r>
              <w:rPr>
                <w:bCs/>
                <w:sz w:val="28"/>
                <w:szCs w:val="28"/>
              </w:rPr>
              <w:t>3</w:t>
            </w:r>
          </w:p>
        </w:tc>
        <w:tc>
          <w:tcPr>
            <w:tcW w:w="1225" w:type="dxa"/>
            <w:tcBorders>
              <w:top w:val="single" w:sz="4" w:space="0" w:color="000000"/>
              <w:left w:val="single" w:sz="4" w:space="0" w:color="000000"/>
              <w:bottom w:val="single" w:sz="4" w:space="0" w:color="000000"/>
            </w:tcBorders>
          </w:tcPr>
          <w:p w:rsidR="00243113" w:rsidRDefault="00243113" w:rsidP="00243113">
            <w:pPr>
              <w:autoSpaceDE w:val="0"/>
              <w:snapToGrid w:val="0"/>
              <w:jc w:val="center"/>
              <w:rPr>
                <w:bCs/>
                <w:sz w:val="28"/>
                <w:szCs w:val="28"/>
              </w:rPr>
            </w:pPr>
            <w:r>
              <w:rPr>
                <w:bCs/>
                <w:sz w:val="28"/>
                <w:szCs w:val="28"/>
              </w:rPr>
              <w:t>4</w:t>
            </w:r>
          </w:p>
        </w:tc>
        <w:tc>
          <w:tcPr>
            <w:tcW w:w="1225" w:type="dxa"/>
            <w:tcBorders>
              <w:top w:val="single" w:sz="4" w:space="0" w:color="000000"/>
              <w:left w:val="single" w:sz="4" w:space="0" w:color="000000"/>
              <w:bottom w:val="single" w:sz="4" w:space="0" w:color="000000"/>
            </w:tcBorders>
          </w:tcPr>
          <w:p w:rsidR="00243113" w:rsidRDefault="00243113" w:rsidP="00243113">
            <w:pPr>
              <w:autoSpaceDE w:val="0"/>
              <w:snapToGrid w:val="0"/>
              <w:jc w:val="center"/>
              <w:rPr>
                <w:bCs/>
                <w:sz w:val="28"/>
                <w:szCs w:val="28"/>
              </w:rPr>
            </w:pPr>
            <w:r>
              <w:rPr>
                <w:bCs/>
                <w:sz w:val="28"/>
                <w:szCs w:val="28"/>
              </w:rPr>
              <w:t>5</w:t>
            </w:r>
          </w:p>
        </w:tc>
        <w:tc>
          <w:tcPr>
            <w:tcW w:w="1225" w:type="dxa"/>
            <w:tcBorders>
              <w:top w:val="single" w:sz="4" w:space="0" w:color="000000"/>
              <w:left w:val="single" w:sz="4" w:space="0" w:color="000000"/>
              <w:bottom w:val="single" w:sz="4" w:space="0" w:color="000000"/>
            </w:tcBorders>
          </w:tcPr>
          <w:p w:rsidR="00243113" w:rsidRDefault="00243113" w:rsidP="00243113">
            <w:pPr>
              <w:autoSpaceDE w:val="0"/>
              <w:snapToGrid w:val="0"/>
              <w:jc w:val="center"/>
              <w:rPr>
                <w:bCs/>
                <w:sz w:val="28"/>
                <w:szCs w:val="28"/>
              </w:rPr>
            </w:pPr>
            <w:r>
              <w:rPr>
                <w:bCs/>
                <w:sz w:val="28"/>
                <w:szCs w:val="28"/>
              </w:rPr>
              <w:t>6</w:t>
            </w:r>
          </w:p>
        </w:tc>
        <w:tc>
          <w:tcPr>
            <w:tcW w:w="1225" w:type="dxa"/>
            <w:tcBorders>
              <w:top w:val="single" w:sz="4" w:space="0" w:color="000000"/>
              <w:left w:val="single" w:sz="4" w:space="0" w:color="000000"/>
              <w:bottom w:val="single" w:sz="4" w:space="0" w:color="000000"/>
            </w:tcBorders>
          </w:tcPr>
          <w:p w:rsidR="00243113" w:rsidRDefault="00243113" w:rsidP="00243113">
            <w:pPr>
              <w:autoSpaceDE w:val="0"/>
              <w:snapToGrid w:val="0"/>
              <w:jc w:val="center"/>
              <w:rPr>
                <w:bCs/>
                <w:sz w:val="28"/>
                <w:szCs w:val="28"/>
              </w:rPr>
            </w:pPr>
            <w:r>
              <w:rPr>
                <w:bCs/>
                <w:sz w:val="28"/>
                <w:szCs w:val="28"/>
              </w:rPr>
              <w:t>7</w:t>
            </w:r>
          </w:p>
        </w:tc>
        <w:tc>
          <w:tcPr>
            <w:tcW w:w="1275" w:type="dxa"/>
            <w:tcBorders>
              <w:top w:val="single" w:sz="4" w:space="0" w:color="000000"/>
              <w:left w:val="single" w:sz="4" w:space="0" w:color="000000"/>
              <w:bottom w:val="single" w:sz="4" w:space="0" w:color="000000"/>
              <w:right w:val="single" w:sz="4" w:space="0" w:color="000000"/>
            </w:tcBorders>
          </w:tcPr>
          <w:p w:rsidR="00243113" w:rsidRDefault="00243113" w:rsidP="00243113">
            <w:pPr>
              <w:autoSpaceDE w:val="0"/>
              <w:snapToGrid w:val="0"/>
              <w:jc w:val="center"/>
              <w:rPr>
                <w:bCs/>
                <w:sz w:val="28"/>
                <w:szCs w:val="28"/>
              </w:rPr>
            </w:pPr>
            <w:r>
              <w:rPr>
                <w:bCs/>
                <w:sz w:val="28"/>
                <w:szCs w:val="28"/>
              </w:rPr>
              <w:t>8</w:t>
            </w:r>
          </w:p>
        </w:tc>
      </w:tr>
      <w:tr w:rsidR="00243113" w:rsidTr="00243113">
        <w:tc>
          <w:tcPr>
            <w:tcW w:w="9847" w:type="dxa"/>
            <w:gridSpan w:val="8"/>
            <w:tcBorders>
              <w:top w:val="single" w:sz="4" w:space="0" w:color="000000"/>
              <w:left w:val="single" w:sz="4" w:space="0" w:color="000000"/>
              <w:bottom w:val="single" w:sz="4" w:space="0" w:color="000000"/>
              <w:right w:val="single" w:sz="4" w:space="0" w:color="000000"/>
            </w:tcBorders>
          </w:tcPr>
          <w:p w:rsidR="00243113" w:rsidRDefault="00243113" w:rsidP="00243113">
            <w:pPr>
              <w:autoSpaceDE w:val="0"/>
              <w:snapToGrid w:val="0"/>
              <w:jc w:val="center"/>
              <w:rPr>
                <w:bCs/>
                <w:sz w:val="28"/>
                <w:szCs w:val="28"/>
              </w:rPr>
            </w:pPr>
            <w:r>
              <w:rPr>
                <w:bCs/>
                <w:sz w:val="28"/>
                <w:szCs w:val="28"/>
              </w:rPr>
              <w:t>Минимальные размеры окладов, рублей</w:t>
            </w:r>
          </w:p>
        </w:tc>
      </w:tr>
      <w:tr w:rsidR="00243113" w:rsidTr="00243113">
        <w:tc>
          <w:tcPr>
            <w:tcW w:w="1224" w:type="dxa"/>
            <w:tcBorders>
              <w:top w:val="single" w:sz="4" w:space="0" w:color="000000"/>
              <w:left w:val="single" w:sz="4" w:space="0" w:color="000000"/>
              <w:bottom w:val="single" w:sz="4" w:space="0" w:color="000000"/>
            </w:tcBorders>
          </w:tcPr>
          <w:p w:rsidR="00243113" w:rsidRDefault="00243113" w:rsidP="00243113">
            <w:pPr>
              <w:jc w:val="center"/>
              <w:rPr>
                <w:sz w:val="28"/>
                <w:szCs w:val="28"/>
              </w:rPr>
            </w:pPr>
            <w:r>
              <w:rPr>
                <w:sz w:val="28"/>
                <w:szCs w:val="28"/>
              </w:rPr>
              <w:t>5573,00</w:t>
            </w:r>
          </w:p>
        </w:tc>
        <w:tc>
          <w:tcPr>
            <w:tcW w:w="1224" w:type="dxa"/>
            <w:tcBorders>
              <w:top w:val="single" w:sz="4" w:space="0" w:color="000000"/>
              <w:left w:val="single" w:sz="4" w:space="0" w:color="000000"/>
              <w:bottom w:val="single" w:sz="4" w:space="0" w:color="000000"/>
            </w:tcBorders>
          </w:tcPr>
          <w:p w:rsidR="00243113" w:rsidRDefault="00243113" w:rsidP="00243113">
            <w:pPr>
              <w:jc w:val="center"/>
              <w:rPr>
                <w:sz w:val="28"/>
                <w:szCs w:val="28"/>
              </w:rPr>
            </w:pPr>
            <w:r>
              <w:rPr>
                <w:sz w:val="28"/>
                <w:szCs w:val="28"/>
              </w:rPr>
              <w:t>5668,00</w:t>
            </w:r>
          </w:p>
        </w:tc>
        <w:tc>
          <w:tcPr>
            <w:tcW w:w="1224" w:type="dxa"/>
            <w:tcBorders>
              <w:top w:val="single" w:sz="4" w:space="0" w:color="000000"/>
              <w:left w:val="single" w:sz="4" w:space="0" w:color="000000"/>
              <w:bottom w:val="single" w:sz="4" w:space="0" w:color="000000"/>
            </w:tcBorders>
          </w:tcPr>
          <w:p w:rsidR="00243113" w:rsidRDefault="00243113" w:rsidP="00243113">
            <w:pPr>
              <w:jc w:val="center"/>
              <w:rPr>
                <w:sz w:val="28"/>
                <w:szCs w:val="28"/>
              </w:rPr>
            </w:pPr>
            <w:r>
              <w:rPr>
                <w:sz w:val="28"/>
                <w:szCs w:val="28"/>
              </w:rPr>
              <w:t>5764,00</w:t>
            </w:r>
          </w:p>
        </w:tc>
        <w:tc>
          <w:tcPr>
            <w:tcW w:w="1225" w:type="dxa"/>
            <w:tcBorders>
              <w:top w:val="single" w:sz="4" w:space="0" w:color="000000"/>
              <w:left w:val="single" w:sz="4" w:space="0" w:color="000000"/>
              <w:bottom w:val="single" w:sz="4" w:space="0" w:color="000000"/>
            </w:tcBorders>
          </w:tcPr>
          <w:p w:rsidR="00243113" w:rsidRDefault="00243113" w:rsidP="00243113">
            <w:pPr>
              <w:jc w:val="center"/>
              <w:rPr>
                <w:sz w:val="28"/>
                <w:szCs w:val="28"/>
              </w:rPr>
            </w:pPr>
            <w:r>
              <w:rPr>
                <w:sz w:val="28"/>
                <w:szCs w:val="28"/>
              </w:rPr>
              <w:t>5859,00</w:t>
            </w:r>
          </w:p>
        </w:tc>
        <w:tc>
          <w:tcPr>
            <w:tcW w:w="1225" w:type="dxa"/>
            <w:tcBorders>
              <w:top w:val="single" w:sz="4" w:space="0" w:color="000000"/>
              <w:left w:val="single" w:sz="4" w:space="0" w:color="000000"/>
              <w:bottom w:val="single" w:sz="4" w:space="0" w:color="000000"/>
            </w:tcBorders>
          </w:tcPr>
          <w:p w:rsidR="00243113" w:rsidRDefault="00243113" w:rsidP="00243113">
            <w:pPr>
              <w:jc w:val="center"/>
              <w:rPr>
                <w:sz w:val="28"/>
                <w:szCs w:val="28"/>
              </w:rPr>
            </w:pPr>
            <w:r>
              <w:rPr>
                <w:sz w:val="28"/>
                <w:szCs w:val="28"/>
              </w:rPr>
              <w:t>5957,00</w:t>
            </w:r>
          </w:p>
        </w:tc>
        <w:tc>
          <w:tcPr>
            <w:tcW w:w="1225" w:type="dxa"/>
            <w:tcBorders>
              <w:top w:val="single" w:sz="4" w:space="0" w:color="000000"/>
              <w:left w:val="single" w:sz="4" w:space="0" w:color="000000"/>
              <w:bottom w:val="single" w:sz="4" w:space="0" w:color="000000"/>
            </w:tcBorders>
          </w:tcPr>
          <w:p w:rsidR="00243113" w:rsidRDefault="00243113" w:rsidP="00243113">
            <w:pPr>
              <w:jc w:val="center"/>
              <w:rPr>
                <w:sz w:val="28"/>
                <w:szCs w:val="28"/>
              </w:rPr>
            </w:pPr>
            <w:r>
              <w:rPr>
                <w:sz w:val="28"/>
                <w:szCs w:val="28"/>
              </w:rPr>
              <w:t>6148,00</w:t>
            </w:r>
          </w:p>
        </w:tc>
        <w:tc>
          <w:tcPr>
            <w:tcW w:w="1225" w:type="dxa"/>
            <w:tcBorders>
              <w:top w:val="single" w:sz="4" w:space="0" w:color="000000"/>
              <w:left w:val="single" w:sz="4" w:space="0" w:color="000000"/>
              <w:bottom w:val="single" w:sz="4" w:space="0" w:color="000000"/>
            </w:tcBorders>
          </w:tcPr>
          <w:p w:rsidR="00243113" w:rsidRDefault="00243113" w:rsidP="00243113">
            <w:pPr>
              <w:jc w:val="center"/>
              <w:rPr>
                <w:sz w:val="28"/>
                <w:szCs w:val="28"/>
              </w:rPr>
            </w:pPr>
            <w:r>
              <w:rPr>
                <w:sz w:val="28"/>
                <w:szCs w:val="28"/>
              </w:rPr>
              <w:t>6340,00</w:t>
            </w:r>
          </w:p>
        </w:tc>
        <w:tc>
          <w:tcPr>
            <w:tcW w:w="1275" w:type="dxa"/>
            <w:tcBorders>
              <w:top w:val="single" w:sz="4" w:space="0" w:color="000000"/>
              <w:left w:val="single" w:sz="4" w:space="0" w:color="000000"/>
              <w:bottom w:val="single" w:sz="4" w:space="0" w:color="000000"/>
              <w:right w:val="single" w:sz="4" w:space="0" w:color="000000"/>
            </w:tcBorders>
          </w:tcPr>
          <w:p w:rsidR="00243113" w:rsidRDefault="00243113" w:rsidP="00243113">
            <w:pPr>
              <w:jc w:val="center"/>
              <w:rPr>
                <w:sz w:val="28"/>
                <w:szCs w:val="28"/>
              </w:rPr>
            </w:pPr>
            <w:r>
              <w:rPr>
                <w:sz w:val="28"/>
                <w:szCs w:val="28"/>
              </w:rPr>
              <w:t>6531,00»</w:t>
            </w:r>
          </w:p>
        </w:tc>
      </w:tr>
    </w:tbl>
    <w:p w:rsidR="00243113" w:rsidRDefault="00243113" w:rsidP="00243113">
      <w:pPr>
        <w:ind w:firstLine="709"/>
        <w:jc w:val="both"/>
        <w:rPr>
          <w:sz w:val="28"/>
          <w:szCs w:val="28"/>
        </w:rPr>
      </w:pPr>
    </w:p>
    <w:p w:rsidR="00243113" w:rsidRPr="009550E7" w:rsidRDefault="00243113" w:rsidP="00243113">
      <w:pPr>
        <w:ind w:firstLine="709"/>
        <w:jc w:val="both"/>
        <w:rPr>
          <w:spacing w:val="-8"/>
          <w:sz w:val="28"/>
          <w:szCs w:val="28"/>
        </w:rPr>
      </w:pPr>
      <w:r>
        <w:rPr>
          <w:sz w:val="28"/>
          <w:szCs w:val="28"/>
        </w:rPr>
        <w:t xml:space="preserve">2. </w:t>
      </w:r>
      <w:r>
        <w:rPr>
          <w:spacing w:val="-8"/>
          <w:sz w:val="28"/>
          <w:szCs w:val="28"/>
        </w:rPr>
        <w:t>Р</w:t>
      </w:r>
      <w:r w:rsidRPr="009550E7">
        <w:rPr>
          <w:spacing w:val="-8"/>
          <w:sz w:val="28"/>
          <w:szCs w:val="28"/>
        </w:rPr>
        <w:t xml:space="preserve">азместить настоящее постановление на официальном сайте администрации </w:t>
      </w:r>
      <w:r w:rsidRPr="00F97B0A">
        <w:rPr>
          <w:sz w:val="28"/>
          <w:szCs w:val="28"/>
        </w:rPr>
        <w:t>Ейскоукрепленского сельского поселения Щербиновского района</w:t>
      </w:r>
      <w:r w:rsidRPr="009550E7">
        <w:rPr>
          <w:spacing w:val="-8"/>
          <w:sz w:val="28"/>
          <w:szCs w:val="28"/>
        </w:rPr>
        <w:t>.</w:t>
      </w:r>
    </w:p>
    <w:p w:rsidR="00243113" w:rsidRPr="00EE2985" w:rsidRDefault="00243113" w:rsidP="00243113">
      <w:pPr>
        <w:pStyle w:val="ConsPlusTitle"/>
        <w:widowControl/>
        <w:tabs>
          <w:tab w:val="left" w:pos="851"/>
        </w:tabs>
        <w:ind w:firstLine="709"/>
        <w:jc w:val="both"/>
        <w:rPr>
          <w:b w:val="0"/>
          <w:bCs/>
          <w:spacing w:val="-8"/>
          <w:sz w:val="28"/>
          <w:szCs w:val="28"/>
        </w:rPr>
      </w:pPr>
      <w:r>
        <w:rPr>
          <w:b w:val="0"/>
          <w:sz w:val="28"/>
          <w:szCs w:val="28"/>
        </w:rPr>
        <w:t>3</w:t>
      </w:r>
      <w:r w:rsidRPr="00E65695">
        <w:rPr>
          <w:b w:val="0"/>
          <w:sz w:val="28"/>
          <w:szCs w:val="28"/>
        </w:rPr>
        <w:t xml:space="preserve">. Опубликовать настоящее постановление в периодическом печатном издании «Информационный бюллетень </w:t>
      </w:r>
      <w:r>
        <w:rPr>
          <w:b w:val="0"/>
          <w:sz w:val="28"/>
          <w:szCs w:val="28"/>
        </w:rPr>
        <w:t xml:space="preserve">администрации </w:t>
      </w:r>
      <w:r w:rsidRPr="00EE2985">
        <w:rPr>
          <w:b w:val="0"/>
          <w:sz w:val="28"/>
          <w:szCs w:val="28"/>
        </w:rPr>
        <w:t>Ейскоукрепленского сельского поселения Щербиновского района».</w:t>
      </w:r>
    </w:p>
    <w:p w:rsidR="00243113" w:rsidRPr="00D21B3E" w:rsidRDefault="00243113" w:rsidP="00243113">
      <w:pPr>
        <w:autoSpaceDE w:val="0"/>
        <w:autoSpaceDN w:val="0"/>
        <w:adjustRightInd w:val="0"/>
        <w:ind w:firstLine="709"/>
        <w:jc w:val="both"/>
        <w:rPr>
          <w:sz w:val="28"/>
          <w:szCs w:val="28"/>
        </w:rPr>
      </w:pPr>
      <w:r>
        <w:rPr>
          <w:sz w:val="28"/>
          <w:szCs w:val="28"/>
        </w:rPr>
        <w:t>4. Настоящее постановление вступает в силу на следующий день после его официального опубликования</w:t>
      </w:r>
      <w:r w:rsidRPr="00EF73AB">
        <w:rPr>
          <w:sz w:val="28"/>
          <w:szCs w:val="28"/>
        </w:rPr>
        <w:t xml:space="preserve"> </w:t>
      </w:r>
      <w:r>
        <w:rPr>
          <w:sz w:val="28"/>
          <w:szCs w:val="28"/>
        </w:rPr>
        <w:t>и распространяется на правоотношения, возникшие с 1 октября 2017 года</w:t>
      </w:r>
      <w:r w:rsidRPr="00D21B3E">
        <w:rPr>
          <w:sz w:val="28"/>
          <w:szCs w:val="28"/>
        </w:rPr>
        <w:t>.</w:t>
      </w:r>
    </w:p>
    <w:p w:rsidR="00243113" w:rsidRDefault="00243113" w:rsidP="00243113">
      <w:pPr>
        <w:pStyle w:val="ConsPlusNormal"/>
        <w:ind w:firstLine="851"/>
        <w:jc w:val="both"/>
        <w:rPr>
          <w:rFonts w:ascii="Times New Roman" w:hAnsi="Times New Roman" w:cs="Times New Roman"/>
          <w:sz w:val="28"/>
          <w:szCs w:val="28"/>
        </w:rPr>
      </w:pPr>
    </w:p>
    <w:p w:rsidR="00243113" w:rsidRDefault="00243113" w:rsidP="00243113">
      <w:pPr>
        <w:pStyle w:val="ConsPlusNormal"/>
        <w:ind w:firstLine="851"/>
        <w:jc w:val="both"/>
        <w:rPr>
          <w:rFonts w:ascii="Times New Roman" w:hAnsi="Times New Roman" w:cs="Times New Roman"/>
          <w:sz w:val="28"/>
          <w:szCs w:val="28"/>
        </w:rPr>
      </w:pPr>
    </w:p>
    <w:p w:rsidR="00243113" w:rsidRDefault="00243113" w:rsidP="00243113">
      <w:pPr>
        <w:pStyle w:val="ConsPlusNormal"/>
        <w:ind w:firstLine="851"/>
        <w:jc w:val="both"/>
        <w:rPr>
          <w:rFonts w:ascii="Times New Roman" w:hAnsi="Times New Roman" w:cs="Times New Roman"/>
          <w:sz w:val="28"/>
          <w:szCs w:val="28"/>
        </w:rPr>
      </w:pPr>
    </w:p>
    <w:p w:rsidR="00243113" w:rsidRPr="00D21B3E" w:rsidRDefault="00243113" w:rsidP="00243113">
      <w:pPr>
        <w:autoSpaceDE w:val="0"/>
        <w:autoSpaceDN w:val="0"/>
        <w:adjustRightInd w:val="0"/>
        <w:rPr>
          <w:sz w:val="28"/>
          <w:szCs w:val="28"/>
        </w:rPr>
      </w:pPr>
      <w:r>
        <w:rPr>
          <w:sz w:val="28"/>
          <w:szCs w:val="28"/>
        </w:rPr>
        <w:t>Исполняющий обязанности главы</w:t>
      </w:r>
    </w:p>
    <w:p w:rsidR="00243113" w:rsidRDefault="00243113" w:rsidP="00243113">
      <w:pPr>
        <w:autoSpaceDE w:val="0"/>
        <w:autoSpaceDN w:val="0"/>
        <w:adjustRightInd w:val="0"/>
        <w:rPr>
          <w:sz w:val="28"/>
          <w:szCs w:val="28"/>
        </w:rPr>
      </w:pPr>
      <w:r w:rsidRPr="0094424F">
        <w:rPr>
          <w:sz w:val="28"/>
          <w:szCs w:val="28"/>
        </w:rPr>
        <w:t xml:space="preserve">Ейскоукрепленского сельского поселения </w:t>
      </w:r>
    </w:p>
    <w:p w:rsidR="00243113" w:rsidRPr="00E65695" w:rsidRDefault="00243113" w:rsidP="00243113">
      <w:pPr>
        <w:autoSpaceDE w:val="0"/>
        <w:autoSpaceDN w:val="0"/>
        <w:adjustRightInd w:val="0"/>
        <w:jc w:val="both"/>
        <w:rPr>
          <w:sz w:val="28"/>
          <w:szCs w:val="28"/>
        </w:rPr>
      </w:pPr>
      <w:r w:rsidRPr="0094424F">
        <w:rPr>
          <w:sz w:val="28"/>
          <w:szCs w:val="28"/>
        </w:rPr>
        <w:t>Щербиновского района</w:t>
      </w:r>
      <w:r w:rsidRPr="00AA72FD">
        <w:rPr>
          <w:sz w:val="28"/>
          <w:szCs w:val="28"/>
        </w:rPr>
        <w:t xml:space="preserve"> </w:t>
      </w:r>
      <w:r>
        <w:rPr>
          <w:sz w:val="28"/>
          <w:szCs w:val="28"/>
        </w:rPr>
        <w:t xml:space="preserve">                                                                       Е.В. Анченко</w:t>
      </w:r>
    </w:p>
    <w:p w:rsidR="00900B77" w:rsidRDefault="00900B77" w:rsidP="00521ABB">
      <w:pPr>
        <w:pStyle w:val="211"/>
        <w:tabs>
          <w:tab w:val="left" w:pos="142"/>
        </w:tabs>
        <w:spacing w:after="0" w:line="100" w:lineRule="atLeast"/>
        <w:jc w:val="both"/>
      </w:pPr>
    </w:p>
    <w:p w:rsidR="00243113" w:rsidRDefault="00243113"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tbl>
      <w:tblPr>
        <w:tblW w:w="9639" w:type="dxa"/>
        <w:tblLayout w:type="fixed"/>
        <w:tblCellMar>
          <w:left w:w="0" w:type="dxa"/>
          <w:right w:w="0" w:type="dxa"/>
        </w:tblCellMar>
        <w:tblLook w:val="0000"/>
      </w:tblPr>
      <w:tblGrid>
        <w:gridCol w:w="4819"/>
        <w:gridCol w:w="4820"/>
      </w:tblGrid>
      <w:tr w:rsidR="00243113" w:rsidTr="00243113">
        <w:trPr>
          <w:cantSplit/>
          <w:trHeight w:hRule="exact" w:val="1418"/>
        </w:trPr>
        <w:tc>
          <w:tcPr>
            <w:tcW w:w="9639" w:type="dxa"/>
            <w:gridSpan w:val="2"/>
          </w:tcPr>
          <w:p w:rsidR="00243113" w:rsidRDefault="00243113" w:rsidP="00243113">
            <w:pPr>
              <w:tabs>
                <w:tab w:val="center" w:pos="4812"/>
                <w:tab w:val="left" w:pos="5773"/>
              </w:tabs>
            </w:pPr>
            <w:r>
              <w:lastRenderedPageBreak/>
              <w:tab/>
            </w:r>
            <w:r>
              <w:rPr>
                <w:noProof/>
              </w:rPr>
              <w:drawing>
                <wp:inline distT="0" distB="0" distL="0" distR="0">
                  <wp:extent cx="723900" cy="895350"/>
                  <wp:effectExtent l="19050" t="0" r="0" b="0"/>
                  <wp:docPr id="27" name="Рисунок 27"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3113" w:rsidTr="00243113">
        <w:trPr>
          <w:cantSplit/>
          <w:trHeight w:hRule="exact" w:val="1474"/>
        </w:trPr>
        <w:tc>
          <w:tcPr>
            <w:tcW w:w="9639" w:type="dxa"/>
            <w:gridSpan w:val="2"/>
          </w:tcPr>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Default="00243113" w:rsidP="00243113">
            <w:pPr>
              <w:jc w:val="center"/>
              <w:rPr>
                <w:b/>
                <w:bCs/>
                <w:sz w:val="2"/>
              </w:rPr>
            </w:pPr>
          </w:p>
          <w:p w:rsidR="00243113" w:rsidRPr="008809C8" w:rsidRDefault="00243113" w:rsidP="00243113">
            <w:pPr>
              <w:jc w:val="center"/>
              <w:rPr>
                <w:b/>
                <w:sz w:val="28"/>
                <w:szCs w:val="28"/>
              </w:rPr>
            </w:pPr>
            <w:r w:rsidRPr="008809C8">
              <w:rPr>
                <w:b/>
                <w:sz w:val="28"/>
                <w:szCs w:val="28"/>
              </w:rPr>
              <w:t>АДМИНИСТРАЦИЯ</w:t>
            </w:r>
          </w:p>
          <w:p w:rsidR="00243113" w:rsidRDefault="00243113" w:rsidP="00243113">
            <w:pPr>
              <w:jc w:val="center"/>
              <w:rPr>
                <w:b/>
                <w:sz w:val="28"/>
                <w:szCs w:val="28"/>
              </w:rPr>
            </w:pPr>
            <w:r w:rsidRPr="008809C8">
              <w:rPr>
                <w:b/>
                <w:sz w:val="28"/>
                <w:szCs w:val="28"/>
              </w:rPr>
              <w:t xml:space="preserve">ЕЙСКОУКРЕПЛЕНСКОГО СЕЛЬСКОГО ПОСЕЛЕНИЯ </w:t>
            </w:r>
          </w:p>
          <w:p w:rsidR="00243113" w:rsidRPr="008809C8" w:rsidRDefault="00243113" w:rsidP="00243113">
            <w:pPr>
              <w:jc w:val="center"/>
              <w:rPr>
                <w:b/>
                <w:sz w:val="28"/>
                <w:szCs w:val="28"/>
              </w:rPr>
            </w:pPr>
            <w:r w:rsidRPr="008809C8">
              <w:rPr>
                <w:b/>
                <w:sz w:val="28"/>
                <w:szCs w:val="28"/>
              </w:rPr>
              <w:t>ЩЕРБИНОВСКОГО РАЙОНА</w:t>
            </w:r>
          </w:p>
          <w:p w:rsidR="00243113" w:rsidRDefault="00243113" w:rsidP="00243113">
            <w:pPr>
              <w:spacing w:before="120"/>
              <w:jc w:val="center"/>
              <w:rPr>
                <w:b/>
                <w:bCs/>
                <w:spacing w:val="20"/>
                <w:sz w:val="32"/>
              </w:rPr>
            </w:pPr>
            <w:r>
              <w:rPr>
                <w:b/>
                <w:bCs/>
                <w:spacing w:val="20"/>
                <w:sz w:val="32"/>
              </w:rPr>
              <w:t>ПОСТАНОВЛЕНИЕ</w:t>
            </w:r>
          </w:p>
        </w:tc>
      </w:tr>
      <w:tr w:rsidR="00243113" w:rsidTr="00243113">
        <w:trPr>
          <w:cantSplit/>
          <w:trHeight w:hRule="exact" w:val="340"/>
        </w:trPr>
        <w:tc>
          <w:tcPr>
            <w:tcW w:w="4819" w:type="dxa"/>
            <w:vAlign w:val="bottom"/>
          </w:tcPr>
          <w:p w:rsidR="00243113" w:rsidRDefault="00243113" w:rsidP="00243113">
            <w:pPr>
              <w:rPr>
                <w:b/>
                <w:bCs/>
                <w:sz w:val="28"/>
              </w:rPr>
            </w:pPr>
            <w:r>
              <w:rPr>
                <w:b/>
                <w:bCs/>
                <w:sz w:val="28"/>
              </w:rPr>
              <w:t>от 11.10.2017</w:t>
            </w:r>
          </w:p>
        </w:tc>
        <w:tc>
          <w:tcPr>
            <w:tcW w:w="4820" w:type="dxa"/>
            <w:vAlign w:val="bottom"/>
          </w:tcPr>
          <w:p w:rsidR="00243113" w:rsidRDefault="00243113" w:rsidP="00243113">
            <w:pPr>
              <w:jc w:val="center"/>
              <w:rPr>
                <w:b/>
                <w:bCs/>
                <w:sz w:val="28"/>
              </w:rPr>
            </w:pPr>
            <w:r>
              <w:rPr>
                <w:b/>
                <w:bCs/>
              </w:rPr>
              <w:t xml:space="preserve">                                                 </w:t>
            </w:r>
            <w:r>
              <w:rPr>
                <w:b/>
                <w:bCs/>
                <w:sz w:val="28"/>
              </w:rPr>
              <w:t>№ 74</w:t>
            </w:r>
          </w:p>
        </w:tc>
      </w:tr>
      <w:tr w:rsidR="00243113" w:rsidTr="00243113">
        <w:trPr>
          <w:cantSplit/>
          <w:trHeight w:hRule="exact" w:val="284"/>
        </w:trPr>
        <w:tc>
          <w:tcPr>
            <w:tcW w:w="9639" w:type="dxa"/>
            <w:gridSpan w:val="2"/>
            <w:vAlign w:val="bottom"/>
          </w:tcPr>
          <w:p w:rsidR="00243113" w:rsidRDefault="00243113" w:rsidP="00243113">
            <w:pPr>
              <w:jc w:val="center"/>
            </w:pPr>
            <w:r>
              <w:t>село Ейское Укрепление</w:t>
            </w:r>
          </w:p>
        </w:tc>
      </w:tr>
    </w:tbl>
    <w:p w:rsidR="00243113" w:rsidRDefault="00243113" w:rsidP="00243113">
      <w:pPr>
        <w:jc w:val="center"/>
        <w:rPr>
          <w:b/>
          <w:sz w:val="28"/>
          <w:szCs w:val="28"/>
        </w:rPr>
      </w:pPr>
    </w:p>
    <w:p w:rsidR="00243113" w:rsidRDefault="00243113" w:rsidP="00243113">
      <w:pPr>
        <w:jc w:val="center"/>
        <w:rPr>
          <w:b/>
          <w:sz w:val="28"/>
          <w:szCs w:val="28"/>
        </w:rPr>
      </w:pPr>
    </w:p>
    <w:p w:rsidR="00243113" w:rsidRDefault="00243113" w:rsidP="00243113">
      <w:pPr>
        <w:jc w:val="center"/>
        <w:rPr>
          <w:b/>
          <w:sz w:val="28"/>
          <w:szCs w:val="28"/>
        </w:rPr>
      </w:pPr>
      <w:r>
        <w:rPr>
          <w:b/>
          <w:sz w:val="28"/>
          <w:szCs w:val="28"/>
        </w:rPr>
        <w:t xml:space="preserve">О внесении изменений в постановление главы </w:t>
      </w:r>
    </w:p>
    <w:p w:rsidR="00243113" w:rsidRDefault="00243113" w:rsidP="00243113">
      <w:pPr>
        <w:jc w:val="center"/>
        <w:rPr>
          <w:b/>
          <w:sz w:val="28"/>
          <w:szCs w:val="28"/>
        </w:rPr>
      </w:pPr>
      <w:r>
        <w:rPr>
          <w:b/>
          <w:sz w:val="28"/>
          <w:szCs w:val="28"/>
        </w:rPr>
        <w:t xml:space="preserve">Ейскоукрепленского  сельского поселения Щербиновского района </w:t>
      </w:r>
    </w:p>
    <w:p w:rsidR="00243113" w:rsidRDefault="00243113" w:rsidP="00243113">
      <w:pPr>
        <w:jc w:val="center"/>
        <w:rPr>
          <w:b/>
          <w:sz w:val="28"/>
          <w:szCs w:val="28"/>
        </w:rPr>
      </w:pPr>
      <w:r>
        <w:rPr>
          <w:b/>
          <w:sz w:val="28"/>
          <w:szCs w:val="28"/>
        </w:rPr>
        <w:t xml:space="preserve">от 26 ноября 2008 года № 61 «О введении отраслевых систем </w:t>
      </w:r>
    </w:p>
    <w:p w:rsidR="00243113" w:rsidRDefault="00243113" w:rsidP="00243113">
      <w:pPr>
        <w:jc w:val="center"/>
        <w:rPr>
          <w:b/>
          <w:sz w:val="28"/>
          <w:szCs w:val="28"/>
        </w:rPr>
      </w:pPr>
      <w:r>
        <w:rPr>
          <w:b/>
          <w:sz w:val="28"/>
          <w:szCs w:val="28"/>
        </w:rPr>
        <w:t xml:space="preserve">оплаты труда работников муниципальных учреждений Ейскоукрепленского сельского поселения </w:t>
      </w:r>
    </w:p>
    <w:p w:rsidR="00243113" w:rsidRDefault="00243113" w:rsidP="00243113">
      <w:pPr>
        <w:jc w:val="center"/>
        <w:rPr>
          <w:b/>
          <w:sz w:val="28"/>
          <w:szCs w:val="28"/>
        </w:rPr>
      </w:pPr>
      <w:r>
        <w:rPr>
          <w:b/>
          <w:sz w:val="28"/>
          <w:szCs w:val="28"/>
        </w:rPr>
        <w:t>Щербиновского района»</w:t>
      </w:r>
    </w:p>
    <w:p w:rsidR="00243113" w:rsidRDefault="00243113" w:rsidP="00243113">
      <w:pPr>
        <w:rPr>
          <w:b/>
          <w:sz w:val="28"/>
          <w:szCs w:val="28"/>
        </w:rPr>
      </w:pPr>
      <w:r>
        <w:rPr>
          <w:b/>
          <w:sz w:val="28"/>
          <w:szCs w:val="28"/>
        </w:rPr>
        <w:t xml:space="preserve"> </w:t>
      </w:r>
    </w:p>
    <w:p w:rsidR="00243113" w:rsidRDefault="00243113" w:rsidP="00243113">
      <w:pPr>
        <w:rPr>
          <w:b/>
          <w:sz w:val="28"/>
          <w:szCs w:val="28"/>
        </w:rPr>
      </w:pPr>
    </w:p>
    <w:p w:rsidR="00243113" w:rsidRPr="006E0F6E" w:rsidRDefault="00243113" w:rsidP="00243113">
      <w:pPr>
        <w:autoSpaceDE w:val="0"/>
        <w:autoSpaceDN w:val="0"/>
        <w:adjustRightInd w:val="0"/>
        <w:ind w:right="-2" w:firstLine="709"/>
        <w:jc w:val="both"/>
        <w:outlineLvl w:val="0"/>
        <w:rPr>
          <w:sz w:val="28"/>
          <w:szCs w:val="28"/>
        </w:rPr>
      </w:pPr>
      <w:r w:rsidRPr="006E0F6E">
        <w:rPr>
          <w:sz w:val="28"/>
          <w:szCs w:val="28"/>
        </w:rPr>
        <w:t xml:space="preserve">В соответствии с постановлением администрации </w:t>
      </w:r>
      <w:r>
        <w:rPr>
          <w:sz w:val="28"/>
          <w:szCs w:val="28"/>
        </w:rPr>
        <w:t>Ейскоукрепленск</w:t>
      </w:r>
      <w:r w:rsidRPr="006E0F6E">
        <w:rPr>
          <w:sz w:val="28"/>
          <w:szCs w:val="28"/>
        </w:rPr>
        <w:t xml:space="preserve">ого сельского поселения Щербиновского района от </w:t>
      </w:r>
      <w:r>
        <w:rPr>
          <w:sz w:val="28"/>
          <w:szCs w:val="28"/>
        </w:rPr>
        <w:t>10 октября 2017 года</w:t>
      </w:r>
      <w:r w:rsidRPr="00F66DB2">
        <w:rPr>
          <w:sz w:val="28"/>
          <w:szCs w:val="28"/>
        </w:rPr>
        <w:t xml:space="preserve"> № </w:t>
      </w:r>
      <w:r>
        <w:rPr>
          <w:sz w:val="28"/>
          <w:szCs w:val="28"/>
        </w:rPr>
        <w:t>68</w:t>
      </w:r>
      <w:r w:rsidRPr="006E0F6E">
        <w:rPr>
          <w:sz w:val="28"/>
          <w:szCs w:val="28"/>
        </w:rPr>
        <w:t xml:space="preserve"> «</w:t>
      </w:r>
      <w:r w:rsidRPr="006E0F6E">
        <w:rPr>
          <w:bCs/>
          <w:sz w:val="28"/>
          <w:szCs w:val="28"/>
        </w:rPr>
        <w:t xml:space="preserve">О повышении минимальных окладов (должностных окладов), ставок заработной платы работников муниципальных бюджетных учреждений культуры </w:t>
      </w:r>
      <w:r>
        <w:rPr>
          <w:bCs/>
          <w:sz w:val="28"/>
          <w:szCs w:val="28"/>
        </w:rPr>
        <w:t>Ейскоукрепленск</w:t>
      </w:r>
      <w:r w:rsidRPr="006E0F6E">
        <w:rPr>
          <w:bCs/>
          <w:sz w:val="28"/>
          <w:szCs w:val="28"/>
        </w:rPr>
        <w:t>ого сельского поселения Щербиновского района</w:t>
      </w:r>
      <w:r>
        <w:rPr>
          <w:bCs/>
          <w:sz w:val="28"/>
          <w:szCs w:val="28"/>
        </w:rPr>
        <w:t>»</w:t>
      </w:r>
      <w:r w:rsidRPr="006E0F6E">
        <w:rPr>
          <w:b/>
          <w:sz w:val="28"/>
          <w:szCs w:val="28"/>
        </w:rPr>
        <w:t xml:space="preserve">  </w:t>
      </w:r>
      <w:r>
        <w:rPr>
          <w:b/>
          <w:sz w:val="28"/>
          <w:szCs w:val="28"/>
        </w:rPr>
        <w:t xml:space="preserve">                                      </w:t>
      </w:r>
      <w:r w:rsidRPr="006E0F6E">
        <w:rPr>
          <w:sz w:val="28"/>
          <w:szCs w:val="28"/>
        </w:rPr>
        <w:t>п о с т а н о в л я ю:</w:t>
      </w:r>
    </w:p>
    <w:p w:rsidR="00243113" w:rsidRDefault="00243113" w:rsidP="00243113">
      <w:pPr>
        <w:ind w:firstLine="709"/>
        <w:jc w:val="both"/>
        <w:rPr>
          <w:sz w:val="28"/>
          <w:szCs w:val="28"/>
        </w:rPr>
      </w:pPr>
      <w:r>
        <w:rPr>
          <w:sz w:val="28"/>
          <w:szCs w:val="28"/>
        </w:rPr>
        <w:t>1. Внести в постановление главы Ейскоукрепленского сельского поселения Щербиновского района от 26 ноября 2008 года № 67 «О введении отраслевых систем оплаты труда работников муниципальных учреждений Ейскоукрепленского сельского поселения Щербиновского района» следующие изменения:</w:t>
      </w:r>
    </w:p>
    <w:p w:rsidR="00243113" w:rsidRDefault="00243113" w:rsidP="00243113">
      <w:pPr>
        <w:ind w:firstLine="709"/>
        <w:jc w:val="both"/>
        <w:rPr>
          <w:sz w:val="28"/>
          <w:szCs w:val="28"/>
        </w:rPr>
      </w:pPr>
      <w:r>
        <w:rPr>
          <w:sz w:val="28"/>
          <w:szCs w:val="28"/>
        </w:rPr>
        <w:t>1) в приложении № 1 в разделе 2:</w:t>
      </w:r>
    </w:p>
    <w:p w:rsidR="00243113" w:rsidRDefault="00243113" w:rsidP="00243113">
      <w:pPr>
        <w:ind w:firstLine="709"/>
        <w:jc w:val="both"/>
        <w:rPr>
          <w:sz w:val="28"/>
          <w:szCs w:val="28"/>
        </w:rPr>
      </w:pPr>
      <w:r>
        <w:rPr>
          <w:sz w:val="28"/>
          <w:szCs w:val="28"/>
        </w:rPr>
        <w:t xml:space="preserve">а) абзац первый пункта 2.4.  изложить в следующей редакции: </w:t>
      </w:r>
    </w:p>
    <w:p w:rsidR="00243113" w:rsidRDefault="00243113" w:rsidP="00243113">
      <w:pPr>
        <w:ind w:firstLine="709"/>
        <w:jc w:val="both"/>
        <w:rPr>
          <w:sz w:val="28"/>
          <w:szCs w:val="28"/>
        </w:rPr>
      </w:pPr>
      <w:r>
        <w:rPr>
          <w:sz w:val="28"/>
          <w:szCs w:val="28"/>
        </w:rPr>
        <w:t xml:space="preserve">«2.4. Минимальные размеры должностных окладов работников, занимающих общеотраслевые должности служащих, устанавливаются на основе отнесения занимаемых ими должностей к соответствующим профессиональным квалификационным группам:  </w:t>
      </w:r>
    </w:p>
    <w:p w:rsidR="00243113" w:rsidRDefault="00243113" w:rsidP="00243113">
      <w:pPr>
        <w:ind w:firstLine="900"/>
        <w:jc w:val="both"/>
        <w:rPr>
          <w:sz w:val="28"/>
          <w:szCs w:val="28"/>
        </w:rPr>
      </w:pPr>
    </w:p>
    <w:tbl>
      <w:tblPr>
        <w:tblW w:w="0" w:type="auto"/>
        <w:tblInd w:w="-10" w:type="dxa"/>
        <w:tblLayout w:type="fixed"/>
        <w:tblLook w:val="0000"/>
      </w:tblPr>
      <w:tblGrid>
        <w:gridCol w:w="594"/>
        <w:gridCol w:w="7099"/>
        <w:gridCol w:w="1992"/>
      </w:tblGrid>
      <w:tr w:rsidR="00243113" w:rsidRPr="00064A23" w:rsidTr="00243113">
        <w:trPr>
          <w:trHeight w:val="983"/>
          <w:tblHeader/>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w:t>
            </w:r>
          </w:p>
          <w:p w:rsidR="00243113" w:rsidRPr="00064A23" w:rsidRDefault="00243113" w:rsidP="00243113">
            <w:r w:rsidRPr="00064A23">
              <w:t>п/п</w:t>
            </w:r>
          </w:p>
        </w:tc>
        <w:tc>
          <w:tcPr>
            <w:tcW w:w="7099" w:type="dxa"/>
            <w:tcBorders>
              <w:top w:val="single" w:sz="4" w:space="0" w:color="000000"/>
              <w:left w:val="single" w:sz="4" w:space="0" w:color="000000"/>
              <w:bottom w:val="single" w:sz="4" w:space="0" w:color="000000"/>
            </w:tcBorders>
            <w:vAlign w:val="center"/>
          </w:tcPr>
          <w:p w:rsidR="00243113" w:rsidRPr="00064A23" w:rsidRDefault="00243113" w:rsidP="00243113">
            <w:pPr>
              <w:snapToGrid w:val="0"/>
              <w:jc w:val="center"/>
            </w:pPr>
            <w:r w:rsidRPr="00064A23">
              <w:t>Перечень должностей</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pPr>
            <w:r w:rsidRPr="00064A23">
              <w:t>Минимальный размер должностного оклада, рублей</w:t>
            </w:r>
          </w:p>
        </w:tc>
      </w:tr>
      <w:tr w:rsidR="00243113" w:rsidRPr="00064A23" w:rsidTr="00243113">
        <w:trPr>
          <w:trHeight w:val="322"/>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1.</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t xml:space="preserve">Наименование должностей, отнесенных к профессиональной квалификационной группе «Общеотраслевые должности служащих первого уровня»  </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5668</w:t>
            </w:r>
          </w:p>
        </w:tc>
      </w:tr>
      <w:tr w:rsidR="00243113" w:rsidRPr="00064A23" w:rsidTr="00243113">
        <w:trPr>
          <w:trHeight w:val="322"/>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lastRenderedPageBreak/>
              <w:t>2.</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t xml:space="preserve">Наименование должностей, отнесенных к профессиональной квалификационной группе «Общеотраслевые должности служащих второго уровня»   </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5764</w:t>
            </w:r>
          </w:p>
        </w:tc>
      </w:tr>
      <w:tr w:rsidR="00243113" w:rsidRPr="00064A23" w:rsidTr="00243113">
        <w:trPr>
          <w:trHeight w:val="322"/>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3.</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t xml:space="preserve">Наименование должностей, отнесенных к профессиональной квалификационной группе «Общеотраслевые должности служащих третьего уровня»   </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6340</w:t>
            </w:r>
          </w:p>
        </w:tc>
      </w:tr>
      <w:tr w:rsidR="00243113" w:rsidRPr="00064A23" w:rsidTr="00243113">
        <w:trPr>
          <w:trHeight w:val="338"/>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4.</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t xml:space="preserve">Наименование должностей, отнесенных к профессиональной квалификационной группе «Общеотраслевые должности служащих четвертого уровня»   </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8646»;</w:t>
            </w:r>
          </w:p>
        </w:tc>
      </w:tr>
    </w:tbl>
    <w:p w:rsidR="00243113" w:rsidRDefault="00243113" w:rsidP="00243113">
      <w:pPr>
        <w:ind w:firstLine="900"/>
      </w:pPr>
    </w:p>
    <w:p w:rsidR="00243113" w:rsidRDefault="00243113" w:rsidP="00243113">
      <w:pPr>
        <w:ind w:firstLine="709"/>
        <w:rPr>
          <w:color w:val="000000"/>
          <w:sz w:val="28"/>
          <w:szCs w:val="28"/>
        </w:rPr>
      </w:pPr>
      <w:r>
        <w:rPr>
          <w:color w:val="000000"/>
          <w:sz w:val="28"/>
          <w:szCs w:val="28"/>
        </w:rPr>
        <w:t xml:space="preserve">б) абзац первый пункта 2.7. изложить в следующей редакции:  </w:t>
      </w:r>
    </w:p>
    <w:p w:rsidR="00243113" w:rsidRDefault="00243113" w:rsidP="00243113">
      <w:pPr>
        <w:ind w:firstLine="709"/>
        <w:jc w:val="both"/>
        <w:rPr>
          <w:sz w:val="28"/>
          <w:szCs w:val="28"/>
        </w:rPr>
      </w:pPr>
      <w:r>
        <w:rPr>
          <w:sz w:val="28"/>
          <w:szCs w:val="28"/>
        </w:rPr>
        <w:t xml:space="preserve">«2.7. Минимальные размеры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243113" w:rsidRDefault="00243113" w:rsidP="00243113">
      <w:pPr>
        <w:ind w:firstLine="900"/>
        <w:jc w:val="both"/>
        <w:rPr>
          <w:sz w:val="28"/>
          <w:szCs w:val="28"/>
        </w:rPr>
      </w:pPr>
    </w:p>
    <w:tbl>
      <w:tblPr>
        <w:tblW w:w="0" w:type="auto"/>
        <w:tblInd w:w="-10" w:type="dxa"/>
        <w:tblLayout w:type="fixed"/>
        <w:tblLook w:val="0000"/>
      </w:tblPr>
      <w:tblGrid>
        <w:gridCol w:w="594"/>
        <w:gridCol w:w="7099"/>
        <w:gridCol w:w="1992"/>
      </w:tblGrid>
      <w:tr w:rsidR="00243113" w:rsidRPr="00064A23" w:rsidTr="00243113">
        <w:trPr>
          <w:trHeight w:val="983"/>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w:t>
            </w:r>
          </w:p>
          <w:p w:rsidR="00243113" w:rsidRPr="00064A23" w:rsidRDefault="00243113" w:rsidP="00243113">
            <w:r w:rsidRPr="00064A23">
              <w:t>п/п</w:t>
            </w:r>
          </w:p>
        </w:tc>
        <w:tc>
          <w:tcPr>
            <w:tcW w:w="7099" w:type="dxa"/>
            <w:tcBorders>
              <w:top w:val="single" w:sz="4" w:space="0" w:color="000000"/>
              <w:left w:val="single" w:sz="4" w:space="0" w:color="000000"/>
              <w:bottom w:val="single" w:sz="4" w:space="0" w:color="000000"/>
            </w:tcBorders>
            <w:vAlign w:val="center"/>
          </w:tcPr>
          <w:p w:rsidR="00243113" w:rsidRPr="00064A23" w:rsidRDefault="00243113" w:rsidP="00243113">
            <w:pPr>
              <w:snapToGrid w:val="0"/>
              <w:jc w:val="center"/>
            </w:pPr>
            <w:r w:rsidRPr="00064A23">
              <w:t>Квалификационный разряд работ</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pPr>
            <w:r w:rsidRPr="00064A23">
              <w:t>Минимальный размер оклада, рублей</w:t>
            </w:r>
          </w:p>
        </w:tc>
      </w:tr>
      <w:tr w:rsidR="00243113" w:rsidRPr="00064A23" w:rsidTr="00243113">
        <w:trPr>
          <w:trHeight w:val="322"/>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1.</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1 разряд работ в соответствии с Единым тарифно-квалификационным справочником работ и профессий рабочих</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5573</w:t>
            </w:r>
          </w:p>
        </w:tc>
      </w:tr>
      <w:tr w:rsidR="00243113" w:rsidRPr="00064A23" w:rsidTr="00243113">
        <w:trPr>
          <w:trHeight w:val="322"/>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2.</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 xml:space="preserve">2 разряд работ в соответствии с Единым тарифно-квалификационным справочником работ и профессий рабочих   </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5668</w:t>
            </w:r>
          </w:p>
        </w:tc>
      </w:tr>
      <w:tr w:rsidR="00243113" w:rsidRPr="00064A23" w:rsidTr="00243113">
        <w:trPr>
          <w:trHeight w:val="322"/>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3.</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 xml:space="preserve">3 разряд работ в соответствии с Единым тарифно-квалификационным справочником работ и профессий рабочих </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5764</w:t>
            </w:r>
          </w:p>
        </w:tc>
      </w:tr>
      <w:tr w:rsidR="00243113" w:rsidRPr="00064A23" w:rsidTr="00243113">
        <w:trPr>
          <w:trHeight w:val="338"/>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4.</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 xml:space="preserve">4 разряд работ в соответствии с Единым тарифно-квалификационным справочником работ и профессий рабочих    </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5859</w:t>
            </w:r>
          </w:p>
        </w:tc>
      </w:tr>
      <w:tr w:rsidR="00243113" w:rsidRPr="00064A23" w:rsidTr="00243113">
        <w:trPr>
          <w:trHeight w:val="338"/>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5.</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5 разряд работ в соответствии с Единым тарифно-квалификационным справочником работ и профессий рабочих</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5958</w:t>
            </w:r>
          </w:p>
        </w:tc>
      </w:tr>
      <w:tr w:rsidR="00243113" w:rsidRPr="00064A23" w:rsidTr="00243113">
        <w:trPr>
          <w:trHeight w:val="338"/>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6.</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6 разряд работ в соответствии с Единым тарифно-квалификационным справочником работ и профессий рабочих</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6148</w:t>
            </w:r>
          </w:p>
        </w:tc>
      </w:tr>
      <w:tr w:rsidR="00243113" w:rsidRPr="00064A23" w:rsidTr="00243113">
        <w:trPr>
          <w:trHeight w:val="338"/>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7.</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7 разряд работ в соответствии с Единым тарифно-квалификационным справочником работ и профессий рабочих</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6340</w:t>
            </w:r>
          </w:p>
        </w:tc>
      </w:tr>
      <w:tr w:rsidR="00243113" w:rsidRPr="00064A23" w:rsidTr="00243113">
        <w:trPr>
          <w:trHeight w:val="338"/>
        </w:trPr>
        <w:tc>
          <w:tcPr>
            <w:tcW w:w="594"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8.</w:t>
            </w:r>
          </w:p>
        </w:tc>
        <w:tc>
          <w:tcPr>
            <w:tcW w:w="7099" w:type="dxa"/>
            <w:tcBorders>
              <w:top w:val="single" w:sz="4" w:space="0" w:color="000000"/>
              <w:left w:val="single" w:sz="4" w:space="0" w:color="000000"/>
              <w:bottom w:val="single" w:sz="4" w:space="0" w:color="000000"/>
            </w:tcBorders>
          </w:tcPr>
          <w:p w:rsidR="00243113" w:rsidRPr="00064A23" w:rsidRDefault="00243113" w:rsidP="00243113">
            <w:pPr>
              <w:snapToGrid w:val="0"/>
            </w:pPr>
            <w:r w:rsidRPr="00064A23">
              <w:t>8 разряд работ в соответствии с Единым тарифно-квалификационным справочником работ и профессий рабочих</w:t>
            </w:r>
          </w:p>
        </w:tc>
        <w:tc>
          <w:tcPr>
            <w:tcW w:w="1992"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6297»;</w:t>
            </w:r>
          </w:p>
        </w:tc>
      </w:tr>
    </w:tbl>
    <w:p w:rsidR="00243113" w:rsidRDefault="00243113" w:rsidP="00243113">
      <w:pPr>
        <w:tabs>
          <w:tab w:val="left" w:pos="708"/>
          <w:tab w:val="right" w:pos="9638"/>
        </w:tabs>
      </w:pPr>
    </w:p>
    <w:p w:rsidR="00243113" w:rsidRDefault="00243113" w:rsidP="00C72AD3">
      <w:pPr>
        <w:numPr>
          <w:ilvl w:val="0"/>
          <w:numId w:val="14"/>
        </w:numPr>
        <w:tabs>
          <w:tab w:val="clear" w:pos="1440"/>
          <w:tab w:val="left" w:pos="-567"/>
          <w:tab w:val="num" w:pos="-426"/>
        </w:tabs>
        <w:ind w:left="0" w:firstLine="709"/>
        <w:jc w:val="both"/>
        <w:rPr>
          <w:sz w:val="28"/>
          <w:szCs w:val="28"/>
        </w:rPr>
      </w:pPr>
      <w:r>
        <w:rPr>
          <w:sz w:val="28"/>
          <w:szCs w:val="28"/>
        </w:rPr>
        <w:t>приложение № 2 изложить в новой редакции (прилагается).</w:t>
      </w:r>
    </w:p>
    <w:p w:rsidR="00243113" w:rsidRDefault="00243113" w:rsidP="00243113">
      <w:pPr>
        <w:pStyle w:val="ConsTitle"/>
        <w:widowControl/>
        <w:ind w:right="0" w:firstLine="708"/>
        <w:rPr>
          <w:rFonts w:ascii="Times New Roman" w:hAnsi="Times New Roman"/>
          <w:b w:val="0"/>
          <w:sz w:val="28"/>
          <w:szCs w:val="28"/>
        </w:rPr>
      </w:pPr>
      <w:r>
        <w:rPr>
          <w:sz w:val="28"/>
          <w:szCs w:val="28"/>
        </w:rPr>
        <w:tab/>
      </w:r>
      <w:r w:rsidRPr="001B131D">
        <w:rPr>
          <w:rFonts w:ascii="Times New Roman" w:hAnsi="Times New Roman"/>
          <w:b w:val="0"/>
          <w:sz w:val="28"/>
          <w:szCs w:val="28"/>
        </w:rPr>
        <w:t>2.</w:t>
      </w:r>
      <w:r>
        <w:rPr>
          <w:sz w:val="28"/>
          <w:szCs w:val="28"/>
        </w:rPr>
        <w:t xml:space="preserve"> </w:t>
      </w:r>
      <w:r>
        <w:rPr>
          <w:rFonts w:ascii="Times New Roman" w:hAnsi="Times New Roman"/>
          <w:b w:val="0"/>
          <w:sz w:val="28"/>
          <w:szCs w:val="28"/>
        </w:rPr>
        <w:t>Отделу по общим и юридическим вопросам администрации  Ейскоукрепленского сельского поселения Щербиновского района разместить настоящее постановление на официальном сайте администрации Ейскоукрепленского сельского поселения Щербиновского района в сети «Интернет».</w:t>
      </w:r>
    </w:p>
    <w:p w:rsidR="00243113" w:rsidRDefault="00243113" w:rsidP="00243113">
      <w:pPr>
        <w:pStyle w:val="ConsTitle"/>
        <w:widowControl/>
        <w:ind w:right="0" w:firstLine="708"/>
        <w:rPr>
          <w:rFonts w:ascii="Times New Roman" w:hAnsi="Times New Roman"/>
          <w:b w:val="0"/>
          <w:sz w:val="28"/>
          <w:szCs w:val="28"/>
        </w:rPr>
      </w:pPr>
      <w:r>
        <w:rPr>
          <w:rFonts w:ascii="Times New Roman" w:hAnsi="Times New Roman"/>
          <w:b w:val="0"/>
          <w:sz w:val="28"/>
          <w:szCs w:val="28"/>
        </w:rPr>
        <w:lastRenderedPageBreak/>
        <w:t>3.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243113" w:rsidRDefault="00243113" w:rsidP="00243113">
      <w:pPr>
        <w:pStyle w:val="ConsNormal"/>
        <w:widowControl/>
        <w:ind w:firstLine="708"/>
        <w:jc w:val="both"/>
        <w:rPr>
          <w:rFonts w:ascii="Times New Roman" w:hAnsi="Times New Roman"/>
          <w:sz w:val="28"/>
          <w:szCs w:val="28"/>
        </w:rPr>
      </w:pPr>
      <w:r>
        <w:rPr>
          <w:rFonts w:ascii="Times New Roman" w:hAnsi="Times New Roman"/>
          <w:sz w:val="28"/>
          <w:szCs w:val="28"/>
        </w:rPr>
        <w:t>4. Контроль за выполнением настоящего постановления оставляю за собой.</w:t>
      </w:r>
    </w:p>
    <w:p w:rsidR="00243113" w:rsidRPr="00B32144" w:rsidRDefault="00243113" w:rsidP="00243113">
      <w:pPr>
        <w:pStyle w:val="ConsNormal"/>
        <w:widowControl/>
        <w:ind w:firstLine="708"/>
        <w:jc w:val="both"/>
        <w:rPr>
          <w:rFonts w:ascii="Times New Roman" w:hAnsi="Times New Roman"/>
          <w:sz w:val="28"/>
          <w:szCs w:val="28"/>
        </w:rPr>
      </w:pPr>
      <w:r>
        <w:rPr>
          <w:rFonts w:ascii="Times New Roman" w:hAnsi="Times New Roman"/>
          <w:sz w:val="28"/>
          <w:szCs w:val="28"/>
        </w:rPr>
        <w:t>5</w:t>
      </w:r>
      <w:r w:rsidRPr="00B32144">
        <w:rPr>
          <w:rFonts w:ascii="Times New Roman" w:hAnsi="Times New Roman"/>
          <w:sz w:val="28"/>
          <w:szCs w:val="28"/>
        </w:rPr>
        <w:t xml:space="preserve">. Постановление вступает в силу </w:t>
      </w:r>
      <w:r>
        <w:rPr>
          <w:rFonts w:ascii="Times New Roman" w:hAnsi="Times New Roman"/>
          <w:sz w:val="28"/>
          <w:szCs w:val="28"/>
        </w:rPr>
        <w:t>на следующий день после</w:t>
      </w:r>
      <w:r w:rsidRPr="00B32144">
        <w:rPr>
          <w:rFonts w:ascii="Times New Roman" w:hAnsi="Times New Roman"/>
          <w:sz w:val="28"/>
          <w:szCs w:val="28"/>
        </w:rPr>
        <w:t xml:space="preserve"> дня его официального опубликования</w:t>
      </w:r>
      <w:r>
        <w:rPr>
          <w:rFonts w:ascii="Times New Roman" w:hAnsi="Times New Roman"/>
          <w:sz w:val="28"/>
          <w:szCs w:val="28"/>
        </w:rPr>
        <w:t xml:space="preserve"> и распространяется на правоотношения, возникшие с 1 октября 2017 года.</w:t>
      </w:r>
    </w:p>
    <w:p w:rsidR="00243113" w:rsidRPr="001052F6" w:rsidRDefault="00243113" w:rsidP="00243113">
      <w:pPr>
        <w:pStyle w:val="ConsTitle"/>
        <w:widowControl/>
        <w:ind w:right="0" w:firstLine="708"/>
        <w:rPr>
          <w:rFonts w:ascii="Times New Roman" w:hAnsi="Times New Roman"/>
          <w:b w:val="0"/>
          <w:color w:val="FF0000"/>
          <w:sz w:val="28"/>
          <w:szCs w:val="28"/>
        </w:rPr>
      </w:pPr>
    </w:p>
    <w:p w:rsidR="00243113" w:rsidRDefault="00243113" w:rsidP="00243113">
      <w:pPr>
        <w:pStyle w:val="ConsTitle"/>
        <w:widowControl/>
        <w:ind w:right="0" w:firstLine="708"/>
        <w:rPr>
          <w:rFonts w:ascii="Times New Roman" w:hAnsi="Times New Roman"/>
          <w:b w:val="0"/>
          <w:sz w:val="28"/>
          <w:szCs w:val="28"/>
        </w:rPr>
      </w:pPr>
    </w:p>
    <w:p w:rsidR="00243113" w:rsidRPr="00D21B3E" w:rsidRDefault="00243113" w:rsidP="00243113">
      <w:pPr>
        <w:autoSpaceDE w:val="0"/>
        <w:autoSpaceDN w:val="0"/>
        <w:adjustRightInd w:val="0"/>
        <w:rPr>
          <w:sz w:val="28"/>
          <w:szCs w:val="28"/>
        </w:rPr>
      </w:pPr>
      <w:r>
        <w:rPr>
          <w:sz w:val="28"/>
          <w:szCs w:val="28"/>
        </w:rPr>
        <w:t>Исполняющий обязанности главы</w:t>
      </w:r>
    </w:p>
    <w:p w:rsidR="00243113" w:rsidRDefault="00243113" w:rsidP="00243113">
      <w:pPr>
        <w:autoSpaceDE w:val="0"/>
        <w:autoSpaceDN w:val="0"/>
        <w:adjustRightInd w:val="0"/>
        <w:rPr>
          <w:sz w:val="28"/>
          <w:szCs w:val="28"/>
        </w:rPr>
      </w:pPr>
      <w:r w:rsidRPr="0094424F">
        <w:rPr>
          <w:sz w:val="28"/>
          <w:szCs w:val="28"/>
        </w:rPr>
        <w:t xml:space="preserve">Ейскоукрепленского сельского поселения </w:t>
      </w:r>
    </w:p>
    <w:p w:rsidR="00243113" w:rsidRPr="00910825" w:rsidRDefault="00243113" w:rsidP="00243113">
      <w:pPr>
        <w:autoSpaceDE w:val="0"/>
        <w:autoSpaceDN w:val="0"/>
        <w:adjustRightInd w:val="0"/>
        <w:jc w:val="both"/>
        <w:rPr>
          <w:sz w:val="28"/>
          <w:szCs w:val="28"/>
        </w:rPr>
      </w:pPr>
      <w:r w:rsidRPr="0094424F">
        <w:rPr>
          <w:sz w:val="28"/>
          <w:szCs w:val="28"/>
        </w:rPr>
        <w:t>Щербиновского района</w:t>
      </w:r>
      <w:r w:rsidRPr="00AA72FD">
        <w:rPr>
          <w:sz w:val="28"/>
          <w:szCs w:val="28"/>
        </w:rPr>
        <w:t xml:space="preserve"> </w:t>
      </w:r>
      <w:r>
        <w:rPr>
          <w:sz w:val="28"/>
          <w:szCs w:val="28"/>
        </w:rPr>
        <w:t xml:space="preserve">                                                                       Е.В. Анченко</w:t>
      </w:r>
    </w:p>
    <w:p w:rsidR="00243113" w:rsidRDefault="00243113" w:rsidP="00243113">
      <w:pPr>
        <w:shd w:val="clear" w:color="auto" w:fill="FFFFFF"/>
        <w:jc w:val="center"/>
        <w:rPr>
          <w:sz w:val="28"/>
        </w:rPr>
      </w:pPr>
    </w:p>
    <w:p w:rsidR="00243113" w:rsidRDefault="00243113" w:rsidP="00243113">
      <w:pPr>
        <w:shd w:val="clear" w:color="auto" w:fill="FFFFFF"/>
        <w:jc w:val="center"/>
        <w:rPr>
          <w:sz w:val="28"/>
        </w:rPr>
      </w:pPr>
    </w:p>
    <w:p w:rsidR="00243113" w:rsidRDefault="00243113" w:rsidP="00243113">
      <w:pPr>
        <w:ind w:left="5220"/>
        <w:jc w:val="center"/>
        <w:rPr>
          <w:sz w:val="28"/>
          <w:szCs w:val="28"/>
        </w:rPr>
      </w:pPr>
      <w:r>
        <w:rPr>
          <w:sz w:val="28"/>
          <w:szCs w:val="28"/>
        </w:rPr>
        <w:t>ПРИЛОЖЕНИЕ</w:t>
      </w:r>
    </w:p>
    <w:p w:rsidR="00243113" w:rsidRDefault="00243113" w:rsidP="00243113">
      <w:pPr>
        <w:ind w:left="5220"/>
        <w:jc w:val="center"/>
        <w:rPr>
          <w:sz w:val="28"/>
          <w:szCs w:val="28"/>
        </w:rPr>
      </w:pPr>
      <w:r>
        <w:rPr>
          <w:sz w:val="28"/>
          <w:szCs w:val="28"/>
        </w:rPr>
        <w:t>к постановлению администрации Ейскоукрепленского сельского поселения Щербиновского района</w:t>
      </w:r>
    </w:p>
    <w:p w:rsidR="00243113" w:rsidRDefault="00243113" w:rsidP="00243113">
      <w:pPr>
        <w:ind w:left="5220"/>
        <w:jc w:val="center"/>
        <w:rPr>
          <w:sz w:val="28"/>
          <w:szCs w:val="28"/>
        </w:rPr>
      </w:pPr>
      <w:r>
        <w:rPr>
          <w:sz w:val="28"/>
          <w:szCs w:val="28"/>
        </w:rPr>
        <w:t>от 11.10.2017 № 74</w:t>
      </w:r>
    </w:p>
    <w:p w:rsidR="00243113" w:rsidRDefault="00243113" w:rsidP="00243113">
      <w:pPr>
        <w:ind w:left="5220"/>
        <w:jc w:val="center"/>
        <w:rPr>
          <w:sz w:val="28"/>
          <w:szCs w:val="28"/>
        </w:rPr>
      </w:pPr>
    </w:p>
    <w:p w:rsidR="00243113" w:rsidRDefault="00243113" w:rsidP="00243113">
      <w:pPr>
        <w:ind w:left="5220"/>
        <w:jc w:val="center"/>
        <w:rPr>
          <w:sz w:val="28"/>
          <w:szCs w:val="28"/>
        </w:rPr>
      </w:pPr>
      <w:r>
        <w:rPr>
          <w:sz w:val="28"/>
          <w:szCs w:val="28"/>
        </w:rPr>
        <w:t>«ПРИЛОЖЕНИЕ</w:t>
      </w:r>
    </w:p>
    <w:p w:rsidR="00243113" w:rsidRDefault="00243113" w:rsidP="00243113">
      <w:pPr>
        <w:ind w:left="5220"/>
        <w:jc w:val="center"/>
        <w:rPr>
          <w:sz w:val="28"/>
          <w:szCs w:val="28"/>
        </w:rPr>
      </w:pPr>
    </w:p>
    <w:p w:rsidR="00243113" w:rsidRDefault="00243113" w:rsidP="00243113">
      <w:pPr>
        <w:ind w:left="5220"/>
        <w:jc w:val="center"/>
        <w:rPr>
          <w:sz w:val="28"/>
          <w:szCs w:val="28"/>
        </w:rPr>
      </w:pPr>
      <w:r>
        <w:rPr>
          <w:sz w:val="28"/>
          <w:szCs w:val="28"/>
        </w:rPr>
        <w:t>УТВЕРЖДЕНЫ</w:t>
      </w:r>
    </w:p>
    <w:p w:rsidR="00243113" w:rsidRDefault="00243113" w:rsidP="00243113">
      <w:pPr>
        <w:ind w:left="5220"/>
        <w:jc w:val="center"/>
        <w:rPr>
          <w:sz w:val="28"/>
          <w:szCs w:val="28"/>
        </w:rPr>
      </w:pPr>
      <w:r>
        <w:rPr>
          <w:sz w:val="28"/>
          <w:szCs w:val="28"/>
        </w:rPr>
        <w:t xml:space="preserve"> постановлением главы Ейскоукрепленского сельского поселения Щербиновского района</w:t>
      </w:r>
    </w:p>
    <w:p w:rsidR="00243113" w:rsidRDefault="00243113" w:rsidP="00243113">
      <w:pPr>
        <w:ind w:left="5220"/>
        <w:jc w:val="center"/>
        <w:rPr>
          <w:sz w:val="28"/>
          <w:szCs w:val="28"/>
        </w:rPr>
      </w:pPr>
      <w:r>
        <w:rPr>
          <w:sz w:val="28"/>
          <w:szCs w:val="28"/>
        </w:rPr>
        <w:t>от 26.11.2008 № 61</w:t>
      </w:r>
    </w:p>
    <w:p w:rsidR="00243113" w:rsidRDefault="00243113" w:rsidP="00243113">
      <w:pPr>
        <w:ind w:left="5220"/>
        <w:jc w:val="center"/>
        <w:rPr>
          <w:sz w:val="28"/>
          <w:szCs w:val="28"/>
        </w:rPr>
      </w:pPr>
    </w:p>
    <w:p w:rsidR="00B871E2" w:rsidRDefault="00B871E2" w:rsidP="00243113">
      <w:pPr>
        <w:ind w:left="5220"/>
        <w:jc w:val="center"/>
        <w:rPr>
          <w:sz w:val="28"/>
          <w:szCs w:val="28"/>
        </w:rPr>
      </w:pPr>
    </w:p>
    <w:p w:rsidR="00243113" w:rsidRPr="00F103E5" w:rsidRDefault="00243113" w:rsidP="00243113">
      <w:pPr>
        <w:jc w:val="center"/>
        <w:rPr>
          <w:sz w:val="28"/>
          <w:szCs w:val="28"/>
        </w:rPr>
      </w:pPr>
      <w:r w:rsidRPr="00F103E5">
        <w:rPr>
          <w:sz w:val="28"/>
          <w:szCs w:val="28"/>
        </w:rPr>
        <w:t xml:space="preserve">МИНИМАЛЬНЫЕ РАЗМЕРЫ </w:t>
      </w:r>
    </w:p>
    <w:p w:rsidR="00243113" w:rsidRPr="00F103E5" w:rsidRDefault="00243113" w:rsidP="00243113">
      <w:pPr>
        <w:jc w:val="center"/>
        <w:rPr>
          <w:sz w:val="28"/>
          <w:szCs w:val="28"/>
        </w:rPr>
      </w:pPr>
      <w:r w:rsidRPr="00F103E5">
        <w:rPr>
          <w:sz w:val="28"/>
          <w:szCs w:val="28"/>
        </w:rPr>
        <w:t xml:space="preserve">должностных окладов и минимальные повышающие коэффициенты </w:t>
      </w:r>
    </w:p>
    <w:p w:rsidR="00243113" w:rsidRDefault="00243113" w:rsidP="00243113">
      <w:pPr>
        <w:jc w:val="center"/>
        <w:rPr>
          <w:sz w:val="28"/>
          <w:szCs w:val="28"/>
        </w:rPr>
      </w:pPr>
      <w:r w:rsidRPr="00F103E5">
        <w:rPr>
          <w:sz w:val="28"/>
          <w:szCs w:val="28"/>
        </w:rPr>
        <w:t xml:space="preserve">к должностным окладам по профессиональным квалификационным </w:t>
      </w:r>
    </w:p>
    <w:p w:rsidR="00243113" w:rsidRDefault="00243113" w:rsidP="00243113">
      <w:pPr>
        <w:jc w:val="center"/>
        <w:rPr>
          <w:sz w:val="28"/>
          <w:szCs w:val="28"/>
        </w:rPr>
      </w:pPr>
      <w:r w:rsidRPr="00F103E5">
        <w:rPr>
          <w:sz w:val="28"/>
          <w:szCs w:val="28"/>
        </w:rPr>
        <w:t xml:space="preserve">группам общеотраслевых должностей   руководителя, специалистов и служащих муниципальных учреждений </w:t>
      </w:r>
      <w:r>
        <w:rPr>
          <w:sz w:val="28"/>
          <w:szCs w:val="28"/>
        </w:rPr>
        <w:t>Ейскоукрепленского</w:t>
      </w:r>
    </w:p>
    <w:p w:rsidR="00243113" w:rsidRPr="00F103E5" w:rsidRDefault="00243113" w:rsidP="00243113">
      <w:pPr>
        <w:jc w:val="center"/>
        <w:rPr>
          <w:sz w:val="28"/>
          <w:szCs w:val="28"/>
        </w:rPr>
      </w:pPr>
      <w:r w:rsidRPr="00F103E5">
        <w:rPr>
          <w:sz w:val="28"/>
          <w:szCs w:val="28"/>
        </w:rPr>
        <w:t xml:space="preserve"> сельского поселения Щербиновского района</w:t>
      </w:r>
    </w:p>
    <w:p w:rsidR="00243113" w:rsidRDefault="00243113" w:rsidP="00243113">
      <w:pPr>
        <w:jc w:val="center"/>
        <w:rPr>
          <w:sz w:val="28"/>
          <w:szCs w:val="28"/>
        </w:rPr>
      </w:pPr>
    </w:p>
    <w:tbl>
      <w:tblPr>
        <w:tblW w:w="0" w:type="auto"/>
        <w:tblInd w:w="-10" w:type="dxa"/>
        <w:tblLayout w:type="fixed"/>
        <w:tblLook w:val="0000"/>
      </w:tblPr>
      <w:tblGrid>
        <w:gridCol w:w="1792"/>
        <w:gridCol w:w="5972"/>
        <w:gridCol w:w="2110"/>
      </w:tblGrid>
      <w:tr w:rsidR="00243113" w:rsidRPr="00064A23" w:rsidTr="00243113">
        <w:trPr>
          <w:tblHeader/>
        </w:trPr>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center"/>
            </w:pPr>
            <w:r w:rsidRPr="00064A23">
              <w:t>Квалификаци-</w:t>
            </w:r>
          </w:p>
          <w:p w:rsidR="00243113" w:rsidRPr="00064A23" w:rsidRDefault="00243113" w:rsidP="00243113">
            <w:pPr>
              <w:ind w:right="-108"/>
              <w:jc w:val="center"/>
            </w:pPr>
            <w:r w:rsidRPr="00064A23">
              <w:t>онный уровень</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center"/>
            </w:pPr>
            <w:r w:rsidRPr="00064A23">
              <w:t xml:space="preserve">Должности, отнесенные </w:t>
            </w:r>
          </w:p>
          <w:p w:rsidR="00243113" w:rsidRPr="00064A23" w:rsidRDefault="00243113" w:rsidP="00243113">
            <w:pPr>
              <w:jc w:val="center"/>
            </w:pPr>
            <w:r w:rsidRPr="00064A23">
              <w:t>к квалификационным группам</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Минимальный повышающий коэффициент</w:t>
            </w:r>
          </w:p>
        </w:tc>
      </w:tr>
      <w:tr w:rsidR="00243113" w:rsidRPr="00064A23" w:rsidTr="00243113">
        <w:tc>
          <w:tcPr>
            <w:tcW w:w="9874" w:type="dxa"/>
            <w:gridSpan w:val="3"/>
            <w:tcBorders>
              <w:top w:val="single" w:sz="4" w:space="0" w:color="000000"/>
              <w:left w:val="single" w:sz="4" w:space="0" w:color="000000"/>
              <w:bottom w:val="single" w:sz="4" w:space="0" w:color="000000"/>
              <w:right w:val="single" w:sz="4" w:space="0" w:color="000000"/>
            </w:tcBorders>
          </w:tcPr>
          <w:p w:rsidR="00243113" w:rsidRPr="00064A23" w:rsidRDefault="00243113" w:rsidP="00B871E2">
            <w:pPr>
              <w:numPr>
                <w:ilvl w:val="5"/>
                <w:numId w:val="15"/>
              </w:numPr>
              <w:tabs>
                <w:tab w:val="clear" w:pos="0"/>
                <w:tab w:val="num" w:pos="2520"/>
              </w:tabs>
              <w:snapToGrid w:val="0"/>
              <w:ind w:left="2520" w:hanging="360"/>
            </w:pPr>
            <w:r w:rsidRPr="00064A23">
              <w:t>Общеотраслевые должности служащих первого уровня</w:t>
            </w:r>
          </w:p>
        </w:tc>
      </w:tr>
      <w:tr w:rsidR="00243113" w:rsidRPr="00064A23" w:rsidTr="00243113">
        <w:tc>
          <w:tcPr>
            <w:tcW w:w="9874" w:type="dxa"/>
            <w:gridSpan w:val="3"/>
            <w:tcBorders>
              <w:top w:val="single" w:sz="4" w:space="0" w:color="000000"/>
              <w:left w:val="single" w:sz="4" w:space="0" w:color="000000"/>
              <w:bottom w:val="single" w:sz="4" w:space="0" w:color="000000"/>
              <w:right w:val="single" w:sz="4" w:space="0" w:color="000000"/>
            </w:tcBorders>
          </w:tcPr>
          <w:p w:rsidR="00243113" w:rsidRPr="00064A23" w:rsidRDefault="00243113" w:rsidP="00B871E2">
            <w:pPr>
              <w:snapToGrid w:val="0"/>
              <w:jc w:val="center"/>
            </w:pPr>
            <w:r w:rsidRPr="00064A23">
              <w:t>Минимальный размер должностного оклада –</w:t>
            </w:r>
            <w:r w:rsidRPr="00064A23">
              <w:rPr>
                <w:color w:val="FF0000"/>
              </w:rPr>
              <w:t xml:space="preserve"> </w:t>
            </w:r>
            <w:r w:rsidRPr="00064A23">
              <w:t>5668 рублей</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 xml:space="preserve">1 квалификаци-онный уровень </w:t>
            </w:r>
          </w:p>
          <w:p w:rsidR="00243113" w:rsidRPr="00064A23" w:rsidRDefault="00243113" w:rsidP="00243113">
            <w:pPr>
              <w:jc w:val="both"/>
            </w:pP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t xml:space="preserve">Агент, агент по снабжению, архивариус, дежурный (по общежитию и др.), дежурный бюро пропусков, делопроизводитель, инкассатор,    калькулятор, кассир, </w:t>
            </w:r>
            <w:r w:rsidRPr="00064A23">
              <w:lastRenderedPageBreak/>
              <w:t>комендант, копировщик,</w:t>
            </w:r>
            <w:r w:rsidRPr="00064A23">
              <w:rPr>
                <w:b/>
              </w:rPr>
              <w:t xml:space="preserve"> </w:t>
            </w:r>
            <w:r w:rsidRPr="00064A23">
              <w:t>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экспедитор, экспедитор по перевозке грузов</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lastRenderedPageBreak/>
              <w:t>0,00</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lastRenderedPageBreak/>
              <w:t xml:space="preserve">2 квалификаци-онный уровень </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0,02</w:t>
            </w:r>
          </w:p>
        </w:tc>
      </w:tr>
      <w:tr w:rsidR="00243113" w:rsidRPr="00064A23" w:rsidTr="00243113">
        <w:tc>
          <w:tcPr>
            <w:tcW w:w="9874" w:type="dxa"/>
            <w:gridSpan w:val="3"/>
            <w:tcBorders>
              <w:top w:val="single" w:sz="4" w:space="0" w:color="000000"/>
              <w:left w:val="single" w:sz="4" w:space="0" w:color="000000"/>
              <w:bottom w:val="single" w:sz="4" w:space="0" w:color="000000"/>
              <w:right w:val="single" w:sz="4" w:space="0" w:color="000000"/>
            </w:tcBorders>
          </w:tcPr>
          <w:p w:rsidR="00243113" w:rsidRPr="00064A23" w:rsidRDefault="00243113" w:rsidP="00C72AD3">
            <w:pPr>
              <w:numPr>
                <w:ilvl w:val="5"/>
                <w:numId w:val="16"/>
              </w:numPr>
              <w:tabs>
                <w:tab w:val="clear" w:pos="4320"/>
                <w:tab w:val="num" w:pos="2520"/>
              </w:tabs>
              <w:snapToGrid w:val="0"/>
              <w:ind w:left="2520" w:hanging="360"/>
            </w:pPr>
            <w:r w:rsidRPr="00064A23">
              <w:t>Общеотраслевые должности служащих второго уровня</w:t>
            </w:r>
          </w:p>
          <w:p w:rsidR="00243113" w:rsidRPr="00064A23" w:rsidRDefault="00243113" w:rsidP="00243113">
            <w:pPr>
              <w:snapToGrid w:val="0"/>
              <w:jc w:val="center"/>
            </w:pPr>
          </w:p>
        </w:tc>
      </w:tr>
      <w:tr w:rsidR="00243113" w:rsidRPr="00064A23" w:rsidTr="00243113">
        <w:tc>
          <w:tcPr>
            <w:tcW w:w="9874" w:type="dxa"/>
            <w:gridSpan w:val="3"/>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Минимальный размер должностного оклада – 5764 рубля</w:t>
            </w:r>
          </w:p>
          <w:p w:rsidR="00243113" w:rsidRPr="00064A23" w:rsidRDefault="00243113" w:rsidP="00243113">
            <w:pPr>
              <w:snapToGrid w:val="0"/>
              <w:jc w:val="center"/>
            </w:pP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1 квалификаци-онный уровень</w:t>
            </w:r>
          </w:p>
          <w:p w:rsidR="00243113" w:rsidRPr="00064A23" w:rsidRDefault="00243113" w:rsidP="00243113">
            <w:pPr>
              <w:jc w:val="both"/>
            </w:pP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rPr>
                <w:spacing w:val="-13"/>
              </w:rPr>
            </w:pPr>
            <w:r w:rsidRPr="00064A23">
              <w:rPr>
                <w:spacing w:val="-13"/>
              </w:rPr>
              <w:t xml:space="preserve">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w:t>
            </w:r>
            <w:r w:rsidRPr="00064A23">
              <w:rPr>
                <w:spacing w:val="-16"/>
              </w:rPr>
              <w:t>лаборант, секретарь незрячего спе</w:t>
            </w:r>
            <w:r w:rsidRPr="00064A23">
              <w:rPr>
                <w:spacing w:val="-16"/>
              </w:rPr>
              <w:softHyphen/>
            </w:r>
            <w:r w:rsidRPr="00064A23">
              <w:rPr>
                <w:spacing w:val="-13"/>
              </w:rPr>
              <w:t>циалиста, секретарь руководителя,</w:t>
            </w:r>
            <w:r w:rsidRPr="00064A23">
              <w:rPr>
                <w:spacing w:val="-14"/>
              </w:rPr>
              <w:t xml:space="preserve"> </w:t>
            </w:r>
            <w:r w:rsidRPr="00064A23">
              <w:rPr>
                <w:spacing w:val="-13"/>
              </w:rPr>
              <w:t xml:space="preserve">техник (всех наименований),  товаровед  </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rPr>
                <w:spacing w:val="-13"/>
              </w:rPr>
            </w:pPr>
            <w:r w:rsidRPr="00064A23">
              <w:rPr>
                <w:spacing w:val="-13"/>
              </w:rPr>
              <w:t>0,00</w:t>
            </w:r>
          </w:p>
          <w:p w:rsidR="00243113" w:rsidRPr="00064A23" w:rsidRDefault="00243113" w:rsidP="00243113">
            <w:pPr>
              <w:jc w:val="center"/>
              <w:rPr>
                <w:spacing w:val="-13"/>
              </w:rPr>
            </w:pPr>
          </w:p>
          <w:p w:rsidR="00243113" w:rsidRPr="00064A23" w:rsidRDefault="00243113" w:rsidP="00243113">
            <w:pPr>
              <w:jc w:val="center"/>
              <w:rPr>
                <w:spacing w:val="-13"/>
              </w:rPr>
            </w:pPr>
          </w:p>
          <w:p w:rsidR="00243113" w:rsidRPr="00064A23" w:rsidRDefault="00243113" w:rsidP="00243113">
            <w:pPr>
              <w:jc w:val="center"/>
              <w:rPr>
                <w:spacing w:val="-13"/>
              </w:rPr>
            </w:pP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21"/>
              <w:jc w:val="both"/>
            </w:pPr>
            <w:r w:rsidRPr="00064A23">
              <w:t>2 квалификаци-онный уровень</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hd w:val="clear" w:color="auto" w:fill="FFFFFF"/>
              <w:snapToGrid w:val="0"/>
              <w:jc w:val="both"/>
            </w:pPr>
            <w:r w:rsidRPr="00064A23">
              <w:rPr>
                <w:spacing w:val="-13"/>
              </w:rPr>
              <w:t>Заведующая машинописным бюро, заведующий архивом, заведующий бюро пропусков, заведующий каме</w:t>
            </w:r>
            <w:r w:rsidRPr="00064A23">
              <w:rPr>
                <w:spacing w:val="-13"/>
              </w:rPr>
              <w:softHyphen/>
              <w:t>рой        хранения,         заведующий        канцеля</w:t>
            </w:r>
            <w:r w:rsidRPr="00064A23">
              <w:rPr>
                <w:spacing w:val="-13"/>
              </w:rPr>
              <w:softHyphen/>
              <w:t xml:space="preserve">рией,  заведующий комнатой отдыха, </w:t>
            </w:r>
            <w:r w:rsidRPr="00064A23">
              <w:t>заведующий копировально-</w:t>
            </w:r>
            <w:r w:rsidRPr="00064A23">
              <w:rPr>
                <w:spacing w:val="-12"/>
              </w:rPr>
              <w:t xml:space="preserve">множительным бюро, заведующий </w:t>
            </w:r>
            <w:r w:rsidRPr="00064A23">
              <w:rPr>
                <w:spacing w:val="-13"/>
              </w:rPr>
              <w:t>складом, заведующий фотолаборато</w:t>
            </w:r>
            <w:r w:rsidRPr="00064A23">
              <w:rPr>
                <w:spacing w:val="-13"/>
              </w:rPr>
              <w:softHyphen/>
            </w:r>
            <w:r w:rsidRPr="00064A23">
              <w:rPr>
                <w:spacing w:val="-15"/>
              </w:rPr>
              <w:t>рией, заведующий хозяйством, заве</w:t>
            </w:r>
            <w:r w:rsidRPr="00064A23">
              <w:rPr>
                <w:spacing w:val="-15"/>
              </w:rPr>
              <w:softHyphen/>
            </w:r>
            <w:r w:rsidRPr="00064A23">
              <w:rPr>
                <w:spacing w:val="-13"/>
              </w:rPr>
              <w:t>дующий экспедицией</w:t>
            </w:r>
            <w:r w:rsidRPr="00064A23">
              <w:t>.</w:t>
            </w:r>
          </w:p>
          <w:p w:rsidR="00243113" w:rsidRPr="00064A23" w:rsidRDefault="00243113" w:rsidP="00243113">
            <w:pPr>
              <w:jc w:val="both"/>
              <w:rPr>
                <w:spacing w:val="-14"/>
              </w:rPr>
            </w:pPr>
            <w:r w:rsidRPr="00064A23">
              <w:rPr>
                <w:spacing w:val="-13"/>
              </w:rPr>
              <w:t>Должности служащих первого ква</w:t>
            </w:r>
            <w:r w:rsidRPr="00064A23">
              <w:rPr>
                <w:spacing w:val="-13"/>
              </w:rPr>
              <w:softHyphen/>
            </w:r>
            <w:r w:rsidRPr="00064A23">
              <w:rPr>
                <w:spacing w:val="-12"/>
              </w:rPr>
              <w:t xml:space="preserve">лификационного уровня, по которым </w:t>
            </w:r>
            <w:r w:rsidRPr="00064A23">
              <w:rPr>
                <w:spacing w:val="-13"/>
              </w:rPr>
              <w:t>устанавливается производное долж</w:t>
            </w:r>
            <w:r w:rsidRPr="00064A23">
              <w:rPr>
                <w:spacing w:val="-13"/>
              </w:rPr>
              <w:softHyphen/>
            </w:r>
            <w:r w:rsidRPr="00064A23">
              <w:rPr>
                <w:spacing w:val="-14"/>
              </w:rPr>
              <w:t xml:space="preserve">ностное наименование «старший». </w:t>
            </w:r>
          </w:p>
          <w:p w:rsidR="00243113" w:rsidRPr="00064A23" w:rsidRDefault="00243113" w:rsidP="00243113">
            <w:pPr>
              <w:jc w:val="both"/>
            </w:pPr>
            <w:r w:rsidRPr="00064A23">
              <w:rPr>
                <w:spacing w:val="-13"/>
              </w:rPr>
              <w:t>Должности служащих первого ква</w:t>
            </w:r>
            <w:r w:rsidRPr="00064A23">
              <w:rPr>
                <w:spacing w:val="-13"/>
              </w:rPr>
              <w:softHyphen/>
            </w:r>
            <w:r w:rsidRPr="00064A23">
              <w:rPr>
                <w:spacing w:val="-12"/>
              </w:rPr>
              <w:t xml:space="preserve">лификационного уровня, по которым </w:t>
            </w:r>
            <w:r w:rsidRPr="00064A23">
              <w:rPr>
                <w:spacing w:val="-15"/>
              </w:rPr>
              <w:t xml:space="preserve">устанавливается </w:t>
            </w:r>
            <w:r w:rsidRPr="00064A23">
              <w:rPr>
                <w:spacing w:val="-15"/>
                <w:lang w:val="en-US"/>
              </w:rPr>
              <w:t>II</w:t>
            </w:r>
            <w:r w:rsidRPr="00064A23">
              <w:rPr>
                <w:spacing w:val="-15"/>
              </w:rPr>
              <w:t xml:space="preserve"> внутридолжност</w:t>
            </w:r>
            <w:r w:rsidRPr="00064A23">
              <w:t>ная категория</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hd w:val="clear" w:color="auto" w:fill="FFFFFF"/>
              <w:snapToGrid w:val="0"/>
              <w:jc w:val="center"/>
              <w:rPr>
                <w:spacing w:val="-13"/>
              </w:rPr>
            </w:pPr>
            <w:r w:rsidRPr="00064A23">
              <w:rPr>
                <w:spacing w:val="-13"/>
              </w:rPr>
              <w:t>0,04</w:t>
            </w:r>
          </w:p>
          <w:p w:rsidR="00243113" w:rsidRPr="00064A23" w:rsidRDefault="00243113" w:rsidP="00243113">
            <w:pPr>
              <w:shd w:val="clear" w:color="auto" w:fill="FFFFFF"/>
              <w:jc w:val="center"/>
              <w:rPr>
                <w:spacing w:val="-13"/>
              </w:rPr>
            </w:pPr>
          </w:p>
          <w:p w:rsidR="00243113" w:rsidRPr="00064A23" w:rsidRDefault="00243113" w:rsidP="00243113">
            <w:pPr>
              <w:shd w:val="clear" w:color="auto" w:fill="FFFFFF"/>
              <w:jc w:val="center"/>
              <w:rPr>
                <w:spacing w:val="-13"/>
              </w:rPr>
            </w:pPr>
          </w:p>
          <w:p w:rsidR="00243113" w:rsidRPr="00064A23" w:rsidRDefault="00243113" w:rsidP="00243113">
            <w:pPr>
              <w:shd w:val="clear" w:color="auto" w:fill="FFFFFF"/>
              <w:jc w:val="center"/>
              <w:rPr>
                <w:spacing w:val="-13"/>
              </w:rPr>
            </w:pPr>
          </w:p>
          <w:p w:rsidR="00243113" w:rsidRPr="00064A23" w:rsidRDefault="00243113" w:rsidP="00243113">
            <w:pPr>
              <w:shd w:val="clear" w:color="auto" w:fill="FFFFFF"/>
              <w:jc w:val="center"/>
              <w:rPr>
                <w:spacing w:val="-13"/>
              </w:rPr>
            </w:pPr>
          </w:p>
          <w:p w:rsidR="00243113" w:rsidRPr="00064A23" w:rsidRDefault="00243113" w:rsidP="00243113">
            <w:pPr>
              <w:shd w:val="clear" w:color="auto" w:fill="FFFFFF"/>
              <w:jc w:val="center"/>
              <w:rPr>
                <w:spacing w:val="-13"/>
              </w:rPr>
            </w:pPr>
          </w:p>
          <w:p w:rsidR="00243113" w:rsidRPr="00064A23" w:rsidRDefault="00243113" w:rsidP="00243113">
            <w:pPr>
              <w:shd w:val="clear" w:color="auto" w:fill="FFFFFF"/>
              <w:jc w:val="center"/>
              <w:rPr>
                <w:spacing w:val="-13"/>
              </w:rPr>
            </w:pPr>
          </w:p>
          <w:p w:rsidR="00243113" w:rsidRPr="00064A23" w:rsidRDefault="00243113" w:rsidP="00243113">
            <w:pPr>
              <w:shd w:val="clear" w:color="auto" w:fill="FFFFFF"/>
              <w:jc w:val="center"/>
              <w:rPr>
                <w:spacing w:val="-13"/>
              </w:rPr>
            </w:pPr>
          </w:p>
          <w:p w:rsidR="00243113" w:rsidRPr="00064A23" w:rsidRDefault="00243113" w:rsidP="00243113">
            <w:pPr>
              <w:shd w:val="clear" w:color="auto" w:fill="FFFFFF"/>
              <w:jc w:val="center"/>
              <w:rPr>
                <w:spacing w:val="-13"/>
              </w:rPr>
            </w:pPr>
          </w:p>
          <w:p w:rsidR="00243113" w:rsidRPr="00064A23" w:rsidRDefault="00243113" w:rsidP="00243113">
            <w:pPr>
              <w:shd w:val="clear" w:color="auto" w:fill="FFFFFF"/>
              <w:jc w:val="center"/>
              <w:rPr>
                <w:spacing w:val="-13"/>
              </w:rPr>
            </w:pPr>
            <w:r w:rsidRPr="00064A23">
              <w:rPr>
                <w:spacing w:val="-13"/>
              </w:rPr>
              <w:t>0,04</w:t>
            </w:r>
          </w:p>
          <w:p w:rsidR="00243113" w:rsidRPr="00064A23" w:rsidRDefault="00243113" w:rsidP="00243113">
            <w:pPr>
              <w:shd w:val="clear" w:color="auto" w:fill="FFFFFF"/>
              <w:jc w:val="center"/>
              <w:rPr>
                <w:spacing w:val="-13"/>
              </w:rPr>
            </w:pPr>
          </w:p>
          <w:p w:rsidR="00243113" w:rsidRPr="00064A23" w:rsidRDefault="00243113" w:rsidP="00243113">
            <w:pPr>
              <w:shd w:val="clear" w:color="auto" w:fill="FFFFFF"/>
              <w:jc w:val="center"/>
              <w:rPr>
                <w:spacing w:val="-13"/>
              </w:rPr>
            </w:pPr>
            <w:r w:rsidRPr="00064A23">
              <w:rPr>
                <w:spacing w:val="-13"/>
              </w:rPr>
              <w:t>0,07</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 xml:space="preserve">3 квалификаци-онный уровень  </w:t>
            </w:r>
          </w:p>
          <w:p w:rsidR="00243113" w:rsidRPr="00064A23" w:rsidRDefault="00243113" w:rsidP="00243113">
            <w:pPr>
              <w:jc w:val="both"/>
            </w:pP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t>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w:t>
            </w:r>
          </w:p>
          <w:p w:rsidR="00243113" w:rsidRPr="00064A23" w:rsidRDefault="00243113" w:rsidP="00243113">
            <w:pPr>
              <w:jc w:val="both"/>
            </w:pPr>
            <w:r w:rsidRPr="00064A23">
              <w:t>Должности служащих первого квалификационного уровня, по которым устанавливается 1 внутридолжностная категория</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0,15</w:t>
            </w:r>
          </w:p>
          <w:p w:rsidR="00243113" w:rsidRPr="00064A23" w:rsidRDefault="00243113" w:rsidP="00243113">
            <w:pPr>
              <w:jc w:val="center"/>
            </w:pPr>
          </w:p>
          <w:p w:rsidR="00243113" w:rsidRPr="00064A23" w:rsidRDefault="00243113" w:rsidP="00243113">
            <w:pPr>
              <w:jc w:val="center"/>
            </w:pPr>
          </w:p>
          <w:p w:rsidR="00243113" w:rsidRPr="00064A23" w:rsidRDefault="00243113" w:rsidP="00243113">
            <w:pPr>
              <w:jc w:val="center"/>
            </w:pPr>
          </w:p>
          <w:p w:rsidR="00243113" w:rsidRPr="00064A23" w:rsidRDefault="00243113" w:rsidP="00243113">
            <w:pPr>
              <w:jc w:val="center"/>
            </w:pPr>
          </w:p>
          <w:p w:rsidR="00243113" w:rsidRPr="00064A23" w:rsidRDefault="00243113" w:rsidP="00243113">
            <w:pPr>
              <w:jc w:val="center"/>
            </w:pPr>
          </w:p>
          <w:p w:rsidR="00243113" w:rsidRPr="00064A23" w:rsidRDefault="00243113" w:rsidP="00243113">
            <w:pPr>
              <w:jc w:val="center"/>
            </w:pPr>
            <w:r w:rsidRPr="00064A23">
              <w:t>0,13</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 xml:space="preserve">4 квалификаци-онный уровень  </w:t>
            </w:r>
          </w:p>
          <w:p w:rsidR="00243113" w:rsidRPr="00064A23" w:rsidRDefault="00243113" w:rsidP="00243113">
            <w:pPr>
              <w:jc w:val="both"/>
            </w:pP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t>Заведующий виварием, мастер участка (включая старшего), механик (гаража).</w:t>
            </w:r>
          </w:p>
          <w:p w:rsidR="00243113" w:rsidRPr="00064A23" w:rsidRDefault="00243113" w:rsidP="00243113">
            <w:pPr>
              <w:jc w:val="both"/>
            </w:pPr>
            <w:r w:rsidRPr="00064A23">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0,17</w:t>
            </w:r>
          </w:p>
          <w:p w:rsidR="00243113" w:rsidRPr="00064A23" w:rsidRDefault="00243113" w:rsidP="00243113">
            <w:pPr>
              <w:jc w:val="center"/>
            </w:pPr>
          </w:p>
          <w:p w:rsidR="00243113" w:rsidRPr="00064A23" w:rsidRDefault="00243113" w:rsidP="00243113">
            <w:pPr>
              <w:jc w:val="center"/>
            </w:pPr>
            <w:r w:rsidRPr="00064A23">
              <w:t>0,15</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 xml:space="preserve">5 квалификаци-онный уровень </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t>Начальник гаража, начальник (заведующий) мастерской, начальник смены (участка), начальник цеха (участка)</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0,2</w:t>
            </w:r>
          </w:p>
          <w:p w:rsidR="00243113" w:rsidRPr="00064A23" w:rsidRDefault="00243113" w:rsidP="00243113">
            <w:pPr>
              <w:jc w:val="center"/>
            </w:pPr>
          </w:p>
        </w:tc>
      </w:tr>
      <w:tr w:rsidR="00243113" w:rsidRPr="00064A23" w:rsidTr="00243113">
        <w:tc>
          <w:tcPr>
            <w:tcW w:w="9874" w:type="dxa"/>
            <w:gridSpan w:val="3"/>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numPr>
                <w:ilvl w:val="5"/>
                <w:numId w:val="1"/>
              </w:numPr>
              <w:tabs>
                <w:tab w:val="clear" w:pos="4880"/>
                <w:tab w:val="num" w:pos="0"/>
              </w:tabs>
              <w:snapToGrid w:val="0"/>
              <w:ind w:left="10" w:firstLine="0"/>
              <w:jc w:val="center"/>
            </w:pPr>
            <w:r w:rsidRPr="00064A23">
              <w:t>Общеотраслевые должности служащих третьего уровня</w:t>
            </w:r>
          </w:p>
          <w:p w:rsidR="00243113" w:rsidRPr="00064A23" w:rsidRDefault="00243113" w:rsidP="00243113">
            <w:pPr>
              <w:snapToGrid w:val="0"/>
              <w:jc w:val="center"/>
            </w:pPr>
          </w:p>
        </w:tc>
      </w:tr>
      <w:tr w:rsidR="00243113" w:rsidRPr="00064A23" w:rsidTr="00243113">
        <w:tc>
          <w:tcPr>
            <w:tcW w:w="9874" w:type="dxa"/>
            <w:gridSpan w:val="3"/>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Минимальный размер должностного оклада – 6340 рублей</w:t>
            </w:r>
          </w:p>
          <w:p w:rsidR="00243113" w:rsidRPr="00064A23" w:rsidRDefault="00243113" w:rsidP="00243113">
            <w:pPr>
              <w:snapToGrid w:val="0"/>
              <w:jc w:val="center"/>
            </w:pP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lastRenderedPageBreak/>
              <w:t xml:space="preserve">1 квалификаци-онный уровень  </w:t>
            </w:r>
          </w:p>
          <w:p w:rsidR="00243113" w:rsidRPr="00064A23" w:rsidRDefault="00243113" w:rsidP="00243113">
            <w:pPr>
              <w:jc w:val="both"/>
            </w:pP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rPr>
                <w:spacing w:val="-15"/>
              </w:rPr>
              <w:t>Архитектор, бух</w:t>
            </w:r>
            <w:r w:rsidRPr="00064A23">
              <w:rPr>
                <w:spacing w:val="-15"/>
              </w:rPr>
              <w:softHyphen/>
              <w:t>галтер, бухгалтер-ревизор, докумен</w:t>
            </w:r>
            <w:r w:rsidRPr="00064A23">
              <w:rPr>
                <w:spacing w:val="-13"/>
              </w:rPr>
              <w:t xml:space="preserve">товед, инженер (всех наименований), </w:t>
            </w:r>
            <w:r w:rsidRPr="00064A23">
              <w:rPr>
                <w:spacing w:val="-15"/>
              </w:rPr>
              <w:t xml:space="preserve">конструктор, </w:t>
            </w:r>
            <w:r w:rsidRPr="00064A23">
              <w:t xml:space="preserve">корректор, математик, менеджер, менеджер по персоналу, менеджер по рекламе, менеджер по связям с общественностью, переводчик, </w:t>
            </w:r>
            <w:r w:rsidRPr="00064A23">
              <w:rPr>
                <w:spacing w:val="-13"/>
              </w:rPr>
              <w:t>переводчик-</w:t>
            </w:r>
            <w:r w:rsidRPr="00064A23">
              <w:rPr>
                <w:spacing w:val="-16"/>
              </w:rPr>
              <w:t xml:space="preserve">дактилолог, </w:t>
            </w:r>
            <w:r w:rsidRPr="00064A23">
              <w:t xml:space="preserve">переводчик синхронный, </w:t>
            </w:r>
            <w:r w:rsidRPr="00064A23">
              <w:rPr>
                <w:spacing w:val="-13"/>
              </w:rPr>
              <w:t xml:space="preserve">программист, </w:t>
            </w:r>
            <w:r w:rsidRPr="00064A23">
              <w:t xml:space="preserve">психолог, социолог, специалист гражданской обороны, специалист по кадрам, специалист по маркетингу, специалист по связям с общественностью, сурдопереводчик,  </w:t>
            </w:r>
            <w:r w:rsidRPr="00064A23">
              <w:rPr>
                <w:spacing w:val="-13"/>
              </w:rPr>
              <w:t xml:space="preserve">технолог, </w:t>
            </w:r>
            <w:r w:rsidRPr="00064A23">
              <w:t xml:space="preserve">физиолог, электроник, экономист (всех наименований), </w:t>
            </w:r>
            <w:r w:rsidRPr="00064A23">
              <w:rPr>
                <w:spacing w:val="-13"/>
              </w:rPr>
              <w:t>художник</w:t>
            </w:r>
            <w:r w:rsidRPr="00064A23">
              <w:t>, юрисконсульт</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rPr>
                <w:spacing w:val="-15"/>
              </w:rPr>
            </w:pPr>
            <w:r w:rsidRPr="00064A23">
              <w:rPr>
                <w:spacing w:val="-15"/>
              </w:rPr>
              <w:t>0,00</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pPr>
            <w:r w:rsidRPr="00064A23">
              <w:t>2 квалификаци-онный уровень</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rPr>
                <w:spacing w:val="-13"/>
              </w:rPr>
              <w:t>Должности служащих первого ква</w:t>
            </w:r>
            <w:r w:rsidRPr="00064A23">
              <w:rPr>
                <w:spacing w:val="-13"/>
              </w:rPr>
              <w:softHyphen/>
            </w:r>
            <w:r w:rsidRPr="00064A23">
              <w:rPr>
                <w:spacing w:val="-14"/>
              </w:rPr>
              <w:t xml:space="preserve">лификационного уровня, по которым </w:t>
            </w:r>
            <w:r w:rsidRPr="00064A23">
              <w:rPr>
                <w:spacing w:val="-13"/>
              </w:rPr>
              <w:t xml:space="preserve">может устанавливаться </w:t>
            </w:r>
            <w:r w:rsidRPr="00064A23">
              <w:rPr>
                <w:spacing w:val="-13"/>
                <w:lang w:val="en-US"/>
              </w:rPr>
              <w:t>II</w:t>
            </w:r>
            <w:r w:rsidRPr="00064A23">
              <w:rPr>
                <w:spacing w:val="-13"/>
              </w:rPr>
              <w:t xml:space="preserve"> внутри</w:t>
            </w:r>
            <w:r w:rsidRPr="00064A23">
              <w:t>должностная категория</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rPr>
                <w:spacing w:val="-13"/>
              </w:rPr>
            </w:pPr>
            <w:r w:rsidRPr="00064A23">
              <w:rPr>
                <w:spacing w:val="-13"/>
              </w:rPr>
              <w:t>0,07</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 xml:space="preserve">3 квалификаци-онный уровень </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rPr>
                <w:spacing w:val="-13"/>
              </w:rPr>
              <w:t>Должности служащих первого ква</w:t>
            </w:r>
            <w:r w:rsidRPr="00064A23">
              <w:rPr>
                <w:spacing w:val="-13"/>
              </w:rPr>
              <w:softHyphen/>
            </w:r>
            <w:r w:rsidRPr="00064A23">
              <w:rPr>
                <w:spacing w:val="-18"/>
              </w:rPr>
              <w:t xml:space="preserve">лификационного уровня, по которым </w:t>
            </w:r>
            <w:r w:rsidRPr="00064A23">
              <w:rPr>
                <w:spacing w:val="-12"/>
              </w:rPr>
              <w:t xml:space="preserve">может устанавливаться </w:t>
            </w:r>
            <w:r w:rsidRPr="00064A23">
              <w:rPr>
                <w:spacing w:val="-12"/>
                <w:lang w:val="en-US"/>
              </w:rPr>
              <w:t>I</w:t>
            </w:r>
            <w:r w:rsidRPr="00064A23">
              <w:rPr>
                <w:spacing w:val="-12"/>
              </w:rPr>
              <w:t xml:space="preserve"> внутри</w:t>
            </w:r>
            <w:r w:rsidRPr="00064A23">
              <w:t>должностная категория</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rPr>
                <w:spacing w:val="-13"/>
              </w:rPr>
            </w:pPr>
            <w:r w:rsidRPr="00064A23">
              <w:rPr>
                <w:spacing w:val="-13"/>
              </w:rPr>
              <w:t>0,1</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 xml:space="preserve">4 квалификаци-онный уровень </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rPr>
                <w:spacing w:val="-13"/>
              </w:rPr>
            </w:pPr>
            <w:r w:rsidRPr="00064A23">
              <w:rPr>
                <w:spacing w:val="-13"/>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rPr>
                <w:spacing w:val="-13"/>
              </w:rPr>
            </w:pPr>
            <w:r w:rsidRPr="00064A23">
              <w:rPr>
                <w:spacing w:val="-13"/>
              </w:rPr>
              <w:t>0,2</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 xml:space="preserve">5 квалификаци-онный уровень </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rPr>
                <w:spacing w:val="-13"/>
              </w:rPr>
            </w:pPr>
            <w:r w:rsidRPr="00064A23">
              <w:rPr>
                <w:spacing w:val="-13"/>
              </w:rPr>
              <w:t>Главные специалисты: в отделах, отделениях, лабораториях, мастерских</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rPr>
                <w:spacing w:val="-13"/>
              </w:rPr>
            </w:pPr>
            <w:r w:rsidRPr="00064A23">
              <w:rPr>
                <w:spacing w:val="-13"/>
              </w:rPr>
              <w:t>0,3</w:t>
            </w:r>
          </w:p>
        </w:tc>
      </w:tr>
      <w:tr w:rsidR="00243113" w:rsidRPr="00064A23" w:rsidTr="00243113">
        <w:tc>
          <w:tcPr>
            <w:tcW w:w="9874" w:type="dxa"/>
            <w:gridSpan w:val="3"/>
            <w:tcBorders>
              <w:top w:val="single" w:sz="4" w:space="0" w:color="000000"/>
              <w:left w:val="single" w:sz="4" w:space="0" w:color="000000"/>
              <w:bottom w:val="single" w:sz="4" w:space="0" w:color="000000"/>
              <w:right w:val="single" w:sz="4" w:space="0" w:color="000000"/>
            </w:tcBorders>
          </w:tcPr>
          <w:p w:rsidR="00243113" w:rsidRPr="00064A23" w:rsidRDefault="00243113" w:rsidP="00C72AD3">
            <w:pPr>
              <w:numPr>
                <w:ilvl w:val="4"/>
                <w:numId w:val="17"/>
              </w:numPr>
              <w:tabs>
                <w:tab w:val="clear" w:pos="3600"/>
                <w:tab w:val="num" w:pos="0"/>
              </w:tabs>
              <w:snapToGrid w:val="0"/>
              <w:ind w:left="10" w:firstLine="10"/>
              <w:jc w:val="center"/>
            </w:pPr>
            <w:r w:rsidRPr="00064A23">
              <w:t>Общеотраслевые должности служащих четвертого уровня</w:t>
            </w:r>
          </w:p>
          <w:p w:rsidR="00243113" w:rsidRPr="00064A23" w:rsidRDefault="00243113" w:rsidP="00243113">
            <w:pPr>
              <w:snapToGrid w:val="0"/>
              <w:jc w:val="center"/>
            </w:pPr>
          </w:p>
        </w:tc>
      </w:tr>
      <w:tr w:rsidR="00243113" w:rsidRPr="00064A23" w:rsidTr="00243113">
        <w:tc>
          <w:tcPr>
            <w:tcW w:w="9874" w:type="dxa"/>
            <w:gridSpan w:val="3"/>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Минимальный размер должностного оклада – 8646 рублей</w:t>
            </w:r>
          </w:p>
          <w:p w:rsidR="00243113" w:rsidRPr="00064A23" w:rsidRDefault="00243113" w:rsidP="00243113">
            <w:pPr>
              <w:snapToGrid w:val="0"/>
              <w:jc w:val="center"/>
            </w:pP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 xml:space="preserve">1 квалификаци-онный уровень </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pPr>
            <w:r w:rsidRPr="00064A23">
              <w:t>Начальник отдела</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pPr>
            <w:r w:rsidRPr="00064A23">
              <w:t>0,00</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 xml:space="preserve">2 квалификаци-онный уровень </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rPr>
                <w:spacing w:val="-2"/>
              </w:rPr>
            </w:pPr>
            <w:r w:rsidRPr="00064A23">
              <w:rPr>
                <w:spacing w:val="-1"/>
              </w:rPr>
              <w:t xml:space="preserve">Главный* (диспетчер, инженер, </w:t>
            </w:r>
            <w:r w:rsidRPr="00064A23">
              <w:rPr>
                <w:spacing w:val="-4"/>
              </w:rPr>
              <w:t xml:space="preserve">механик, </w:t>
            </w:r>
            <w:r w:rsidRPr="00064A23">
              <w:rPr>
                <w:spacing w:val="-2"/>
              </w:rPr>
              <w:t xml:space="preserve"> </w:t>
            </w:r>
            <w:r w:rsidRPr="00064A23">
              <w:rPr>
                <w:spacing w:val="-1"/>
              </w:rPr>
              <w:t xml:space="preserve"> экономист, </w:t>
            </w:r>
            <w:r w:rsidRPr="00064A23">
              <w:rPr>
                <w:spacing w:val="-2"/>
              </w:rPr>
              <w:t>энергетик)</w:t>
            </w: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rPr>
                <w:spacing w:val="-1"/>
              </w:rPr>
            </w:pPr>
            <w:r w:rsidRPr="00064A23">
              <w:rPr>
                <w:spacing w:val="-1"/>
              </w:rPr>
              <w:t>0,1</w:t>
            </w:r>
          </w:p>
        </w:tc>
      </w:tr>
      <w:tr w:rsidR="00243113" w:rsidRPr="00064A23" w:rsidTr="00243113">
        <w:tc>
          <w:tcPr>
            <w:tcW w:w="1792" w:type="dxa"/>
            <w:tcBorders>
              <w:top w:val="single" w:sz="4" w:space="0" w:color="000000"/>
              <w:left w:val="single" w:sz="4" w:space="0" w:color="000000"/>
              <w:bottom w:val="single" w:sz="4" w:space="0" w:color="000000"/>
            </w:tcBorders>
          </w:tcPr>
          <w:p w:rsidR="00243113" w:rsidRPr="00064A23" w:rsidRDefault="00243113" w:rsidP="00243113">
            <w:pPr>
              <w:snapToGrid w:val="0"/>
              <w:ind w:right="-108"/>
              <w:jc w:val="both"/>
            </w:pPr>
            <w:r w:rsidRPr="00064A23">
              <w:t xml:space="preserve">3 квалификаци-онный уровень </w:t>
            </w:r>
          </w:p>
        </w:tc>
        <w:tc>
          <w:tcPr>
            <w:tcW w:w="5972" w:type="dxa"/>
            <w:tcBorders>
              <w:top w:val="single" w:sz="4" w:space="0" w:color="000000"/>
              <w:left w:val="single" w:sz="4" w:space="0" w:color="000000"/>
              <w:bottom w:val="single" w:sz="4" w:space="0" w:color="000000"/>
            </w:tcBorders>
          </w:tcPr>
          <w:p w:rsidR="00243113" w:rsidRPr="00064A23" w:rsidRDefault="00243113" w:rsidP="00243113">
            <w:pPr>
              <w:snapToGrid w:val="0"/>
              <w:jc w:val="both"/>
              <w:rPr>
                <w:spacing w:val="-1"/>
              </w:rPr>
            </w:pPr>
            <w:r w:rsidRPr="00064A23">
              <w:rPr>
                <w:spacing w:val="-4"/>
              </w:rPr>
              <w:t xml:space="preserve">Директор (начальник, заведующий) </w:t>
            </w:r>
            <w:r w:rsidRPr="00064A23">
              <w:rPr>
                <w:spacing w:val="-1"/>
              </w:rPr>
              <w:t>филиала, другого обособленного структурного подразделения</w:t>
            </w:r>
          </w:p>
          <w:p w:rsidR="00243113" w:rsidRPr="00064A23" w:rsidRDefault="00243113" w:rsidP="00243113">
            <w:pPr>
              <w:jc w:val="both"/>
            </w:pPr>
          </w:p>
        </w:tc>
        <w:tc>
          <w:tcPr>
            <w:tcW w:w="2110" w:type="dxa"/>
            <w:tcBorders>
              <w:top w:val="single" w:sz="4" w:space="0" w:color="000000"/>
              <w:left w:val="single" w:sz="4" w:space="0" w:color="000000"/>
              <w:bottom w:val="single" w:sz="4" w:space="0" w:color="000000"/>
              <w:right w:val="single" w:sz="4" w:space="0" w:color="000000"/>
            </w:tcBorders>
          </w:tcPr>
          <w:p w:rsidR="00243113" w:rsidRPr="00064A23" w:rsidRDefault="00243113" w:rsidP="00243113">
            <w:pPr>
              <w:snapToGrid w:val="0"/>
              <w:jc w:val="center"/>
              <w:rPr>
                <w:spacing w:val="-4"/>
              </w:rPr>
            </w:pPr>
            <w:r w:rsidRPr="00064A23">
              <w:rPr>
                <w:spacing w:val="-4"/>
              </w:rPr>
              <w:t>0,2</w:t>
            </w:r>
          </w:p>
        </w:tc>
      </w:tr>
    </w:tbl>
    <w:p w:rsidR="00243113" w:rsidRDefault="00243113" w:rsidP="00243113">
      <w:pPr>
        <w:jc w:val="both"/>
        <w:rPr>
          <w:sz w:val="28"/>
          <w:szCs w:val="28"/>
        </w:rPr>
      </w:pPr>
      <w:r>
        <w:rPr>
          <w:sz w:val="28"/>
          <w:szCs w:val="28"/>
        </w:rPr>
        <w:t>_______________________________</w:t>
      </w:r>
    </w:p>
    <w:p w:rsidR="00243113" w:rsidRDefault="00243113" w:rsidP="00243113">
      <w:pPr>
        <w:ind w:firstLine="900"/>
        <w:jc w:val="both"/>
        <w:rPr>
          <w:spacing w:val="-1"/>
          <w:sz w:val="28"/>
          <w:szCs w:val="28"/>
        </w:rPr>
      </w:pPr>
      <w:r>
        <w:rPr>
          <w:spacing w:val="-1"/>
          <w:sz w:val="28"/>
          <w:szCs w:val="28"/>
        </w:rPr>
        <w: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rsidR="00243113" w:rsidRDefault="00243113" w:rsidP="00243113">
      <w:pPr>
        <w:rPr>
          <w:sz w:val="28"/>
          <w:szCs w:val="28"/>
        </w:rPr>
      </w:pPr>
    </w:p>
    <w:p w:rsidR="00B871E2" w:rsidRDefault="00B871E2" w:rsidP="00243113">
      <w:pPr>
        <w:rPr>
          <w:sz w:val="28"/>
          <w:szCs w:val="28"/>
        </w:rPr>
      </w:pPr>
    </w:p>
    <w:p w:rsidR="00243113" w:rsidRPr="00D21B3E" w:rsidRDefault="00243113" w:rsidP="00243113">
      <w:pPr>
        <w:autoSpaceDE w:val="0"/>
        <w:autoSpaceDN w:val="0"/>
        <w:adjustRightInd w:val="0"/>
        <w:rPr>
          <w:sz w:val="28"/>
          <w:szCs w:val="28"/>
        </w:rPr>
      </w:pPr>
      <w:r>
        <w:rPr>
          <w:sz w:val="28"/>
          <w:szCs w:val="28"/>
        </w:rPr>
        <w:t>Исполняющий обязанности главы</w:t>
      </w:r>
    </w:p>
    <w:p w:rsidR="00243113" w:rsidRDefault="00243113" w:rsidP="00243113">
      <w:pPr>
        <w:autoSpaceDE w:val="0"/>
        <w:autoSpaceDN w:val="0"/>
        <w:adjustRightInd w:val="0"/>
        <w:rPr>
          <w:sz w:val="28"/>
          <w:szCs w:val="28"/>
        </w:rPr>
      </w:pPr>
      <w:r w:rsidRPr="0094424F">
        <w:rPr>
          <w:sz w:val="28"/>
          <w:szCs w:val="28"/>
        </w:rPr>
        <w:t xml:space="preserve">Ейскоукрепленского сельского поселения </w:t>
      </w:r>
    </w:p>
    <w:p w:rsidR="00243113" w:rsidRPr="00910825" w:rsidRDefault="00243113" w:rsidP="00243113">
      <w:pPr>
        <w:autoSpaceDE w:val="0"/>
        <w:autoSpaceDN w:val="0"/>
        <w:adjustRightInd w:val="0"/>
        <w:jc w:val="both"/>
        <w:rPr>
          <w:sz w:val="28"/>
          <w:szCs w:val="28"/>
        </w:rPr>
      </w:pPr>
      <w:r w:rsidRPr="0094424F">
        <w:rPr>
          <w:sz w:val="28"/>
          <w:szCs w:val="28"/>
        </w:rPr>
        <w:t>Щербиновского района</w:t>
      </w:r>
      <w:r w:rsidRPr="00AA72FD">
        <w:rPr>
          <w:sz w:val="28"/>
          <w:szCs w:val="28"/>
        </w:rPr>
        <w:t xml:space="preserve"> </w:t>
      </w:r>
      <w:r>
        <w:rPr>
          <w:sz w:val="28"/>
          <w:szCs w:val="28"/>
        </w:rPr>
        <w:t xml:space="preserve">                                                                       Е.В. Анченко</w:t>
      </w:r>
    </w:p>
    <w:p w:rsidR="00243113" w:rsidRDefault="00243113" w:rsidP="00243113">
      <w:pPr>
        <w:shd w:val="clear" w:color="auto" w:fill="FFFFFF"/>
        <w:jc w:val="both"/>
        <w:rPr>
          <w:sz w:val="28"/>
        </w:rPr>
      </w:pPr>
    </w:p>
    <w:p w:rsidR="00900B77" w:rsidRDefault="00900B77" w:rsidP="00521ABB">
      <w:pPr>
        <w:pStyle w:val="211"/>
        <w:tabs>
          <w:tab w:val="left" w:pos="142"/>
        </w:tabs>
        <w:spacing w:after="0" w:line="100" w:lineRule="atLeast"/>
        <w:jc w:val="both"/>
      </w:pPr>
    </w:p>
    <w:tbl>
      <w:tblPr>
        <w:tblW w:w="9639" w:type="dxa"/>
        <w:tblLayout w:type="fixed"/>
        <w:tblCellMar>
          <w:left w:w="0" w:type="dxa"/>
          <w:right w:w="0" w:type="dxa"/>
        </w:tblCellMar>
        <w:tblLook w:val="0000"/>
      </w:tblPr>
      <w:tblGrid>
        <w:gridCol w:w="4819"/>
        <w:gridCol w:w="4820"/>
      </w:tblGrid>
      <w:tr w:rsidR="00B871E2" w:rsidTr="00EC3A0D">
        <w:trPr>
          <w:cantSplit/>
          <w:trHeight w:hRule="exact" w:val="1418"/>
        </w:trPr>
        <w:tc>
          <w:tcPr>
            <w:tcW w:w="9639" w:type="dxa"/>
            <w:gridSpan w:val="2"/>
          </w:tcPr>
          <w:p w:rsidR="00B871E2" w:rsidRDefault="00B871E2" w:rsidP="00EC3A0D">
            <w:pPr>
              <w:tabs>
                <w:tab w:val="center" w:pos="4812"/>
                <w:tab w:val="left" w:pos="5773"/>
              </w:tabs>
            </w:pPr>
            <w:r>
              <w:tab/>
            </w:r>
            <w:r>
              <w:rPr>
                <w:noProof/>
              </w:rPr>
              <w:drawing>
                <wp:inline distT="0" distB="0" distL="0" distR="0">
                  <wp:extent cx="723900" cy="895350"/>
                  <wp:effectExtent l="19050" t="0" r="0" b="0"/>
                  <wp:docPr id="2" name="Рисунок 27"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871E2" w:rsidTr="00EC3A0D">
        <w:trPr>
          <w:cantSplit/>
          <w:trHeight w:hRule="exact" w:val="1474"/>
        </w:trPr>
        <w:tc>
          <w:tcPr>
            <w:tcW w:w="9639" w:type="dxa"/>
            <w:gridSpan w:val="2"/>
          </w:tcPr>
          <w:p w:rsidR="00B871E2" w:rsidRDefault="00B871E2" w:rsidP="00EC3A0D">
            <w:pPr>
              <w:jc w:val="center"/>
              <w:rPr>
                <w:b/>
                <w:bCs/>
                <w:sz w:val="2"/>
              </w:rPr>
            </w:pPr>
          </w:p>
          <w:p w:rsidR="00B871E2" w:rsidRDefault="00B871E2" w:rsidP="00EC3A0D">
            <w:pPr>
              <w:jc w:val="center"/>
              <w:rPr>
                <w:b/>
                <w:bCs/>
                <w:sz w:val="2"/>
              </w:rPr>
            </w:pPr>
          </w:p>
          <w:p w:rsidR="00B871E2" w:rsidRDefault="00B871E2" w:rsidP="00EC3A0D">
            <w:pPr>
              <w:jc w:val="center"/>
              <w:rPr>
                <w:b/>
                <w:bCs/>
                <w:sz w:val="2"/>
              </w:rPr>
            </w:pPr>
          </w:p>
          <w:p w:rsidR="00B871E2" w:rsidRDefault="00B871E2" w:rsidP="00EC3A0D">
            <w:pPr>
              <w:jc w:val="center"/>
              <w:rPr>
                <w:b/>
                <w:bCs/>
                <w:sz w:val="2"/>
              </w:rPr>
            </w:pPr>
          </w:p>
          <w:p w:rsidR="00B871E2" w:rsidRPr="008809C8" w:rsidRDefault="00B871E2" w:rsidP="00EC3A0D">
            <w:pPr>
              <w:jc w:val="center"/>
              <w:rPr>
                <w:b/>
                <w:sz w:val="28"/>
                <w:szCs w:val="28"/>
              </w:rPr>
            </w:pPr>
            <w:r w:rsidRPr="008809C8">
              <w:rPr>
                <w:b/>
                <w:sz w:val="28"/>
                <w:szCs w:val="28"/>
              </w:rPr>
              <w:t>АДМИНИСТРАЦИЯ</w:t>
            </w:r>
          </w:p>
          <w:p w:rsidR="00B871E2" w:rsidRDefault="00B871E2" w:rsidP="00EC3A0D">
            <w:pPr>
              <w:jc w:val="center"/>
              <w:rPr>
                <w:b/>
                <w:sz w:val="28"/>
                <w:szCs w:val="28"/>
              </w:rPr>
            </w:pPr>
            <w:r w:rsidRPr="008809C8">
              <w:rPr>
                <w:b/>
                <w:sz w:val="28"/>
                <w:szCs w:val="28"/>
              </w:rPr>
              <w:t xml:space="preserve">ЕЙСКОУКРЕПЛЕНСКОГО СЕЛЬСКОГО ПОСЕЛЕНИЯ </w:t>
            </w:r>
          </w:p>
          <w:p w:rsidR="00B871E2" w:rsidRPr="008809C8" w:rsidRDefault="00B871E2" w:rsidP="00EC3A0D">
            <w:pPr>
              <w:jc w:val="center"/>
              <w:rPr>
                <w:b/>
                <w:sz w:val="28"/>
                <w:szCs w:val="28"/>
              </w:rPr>
            </w:pPr>
            <w:r w:rsidRPr="008809C8">
              <w:rPr>
                <w:b/>
                <w:sz w:val="28"/>
                <w:szCs w:val="28"/>
              </w:rPr>
              <w:t>ЩЕРБИНОВСКОГО РАЙОНА</w:t>
            </w:r>
          </w:p>
          <w:p w:rsidR="00B871E2" w:rsidRDefault="00B871E2" w:rsidP="00EC3A0D">
            <w:pPr>
              <w:spacing w:before="120"/>
              <w:jc w:val="center"/>
              <w:rPr>
                <w:b/>
                <w:bCs/>
                <w:spacing w:val="20"/>
                <w:sz w:val="32"/>
              </w:rPr>
            </w:pPr>
            <w:r>
              <w:rPr>
                <w:b/>
                <w:bCs/>
                <w:spacing w:val="20"/>
                <w:sz w:val="32"/>
              </w:rPr>
              <w:t>ПОСТАНОВЛЕНИЕ</w:t>
            </w:r>
          </w:p>
        </w:tc>
      </w:tr>
      <w:tr w:rsidR="00B871E2" w:rsidTr="00EC3A0D">
        <w:trPr>
          <w:cantSplit/>
          <w:trHeight w:hRule="exact" w:val="340"/>
        </w:trPr>
        <w:tc>
          <w:tcPr>
            <w:tcW w:w="4819" w:type="dxa"/>
            <w:vAlign w:val="bottom"/>
          </w:tcPr>
          <w:p w:rsidR="00B871E2" w:rsidRDefault="00B871E2" w:rsidP="00B871E2">
            <w:pPr>
              <w:rPr>
                <w:b/>
                <w:bCs/>
                <w:sz w:val="28"/>
              </w:rPr>
            </w:pPr>
            <w:r>
              <w:rPr>
                <w:b/>
                <w:bCs/>
                <w:sz w:val="28"/>
              </w:rPr>
              <w:t xml:space="preserve">от </w:t>
            </w:r>
            <w:r>
              <w:rPr>
                <w:b/>
                <w:bCs/>
                <w:sz w:val="28"/>
              </w:rPr>
              <w:t>25</w:t>
            </w:r>
            <w:r>
              <w:rPr>
                <w:b/>
                <w:bCs/>
                <w:sz w:val="28"/>
              </w:rPr>
              <w:t>.10.2017</w:t>
            </w:r>
          </w:p>
        </w:tc>
        <w:tc>
          <w:tcPr>
            <w:tcW w:w="4820" w:type="dxa"/>
            <w:vAlign w:val="bottom"/>
          </w:tcPr>
          <w:p w:rsidR="00B871E2" w:rsidRDefault="00B871E2" w:rsidP="00B871E2">
            <w:pPr>
              <w:jc w:val="center"/>
              <w:rPr>
                <w:b/>
                <w:bCs/>
                <w:sz w:val="28"/>
              </w:rPr>
            </w:pPr>
            <w:r>
              <w:rPr>
                <w:b/>
                <w:bCs/>
              </w:rPr>
              <w:t xml:space="preserve">                                                 </w:t>
            </w:r>
            <w:r>
              <w:rPr>
                <w:b/>
                <w:bCs/>
                <w:sz w:val="28"/>
              </w:rPr>
              <w:t xml:space="preserve">№ </w:t>
            </w:r>
            <w:r>
              <w:rPr>
                <w:b/>
                <w:bCs/>
                <w:sz w:val="28"/>
              </w:rPr>
              <w:t>81</w:t>
            </w:r>
          </w:p>
        </w:tc>
      </w:tr>
      <w:tr w:rsidR="00B871E2" w:rsidTr="00EC3A0D">
        <w:trPr>
          <w:cantSplit/>
          <w:trHeight w:hRule="exact" w:val="284"/>
        </w:trPr>
        <w:tc>
          <w:tcPr>
            <w:tcW w:w="9639" w:type="dxa"/>
            <w:gridSpan w:val="2"/>
            <w:vAlign w:val="bottom"/>
          </w:tcPr>
          <w:p w:rsidR="00B871E2" w:rsidRDefault="00B871E2" w:rsidP="00EC3A0D">
            <w:pPr>
              <w:jc w:val="center"/>
            </w:pPr>
            <w:r>
              <w:t>село Ейское Укрепление</w:t>
            </w:r>
          </w:p>
        </w:tc>
      </w:tr>
    </w:tbl>
    <w:p w:rsidR="00900B77" w:rsidRDefault="00900B77" w:rsidP="00521ABB">
      <w:pPr>
        <w:pStyle w:val="211"/>
        <w:tabs>
          <w:tab w:val="left" w:pos="142"/>
        </w:tabs>
        <w:spacing w:after="0" w:line="100" w:lineRule="atLeast"/>
        <w:jc w:val="both"/>
      </w:pPr>
    </w:p>
    <w:p w:rsidR="00B871E2" w:rsidRPr="003C3986" w:rsidRDefault="00B871E2" w:rsidP="00B871E2">
      <w:pPr>
        <w:jc w:val="center"/>
        <w:rPr>
          <w:b/>
          <w:sz w:val="28"/>
          <w:szCs w:val="28"/>
        </w:rPr>
      </w:pPr>
      <w:r w:rsidRPr="00FF6D7C">
        <w:rPr>
          <w:b/>
          <w:bCs/>
          <w:spacing w:val="-6"/>
          <w:sz w:val="28"/>
          <w:szCs w:val="28"/>
        </w:rPr>
        <w:t xml:space="preserve">Об утверждении </w:t>
      </w:r>
      <w:r w:rsidRPr="003C3986">
        <w:rPr>
          <w:b/>
          <w:sz w:val="28"/>
          <w:szCs w:val="28"/>
        </w:rPr>
        <w:t>Порядка изучения мнения населения</w:t>
      </w:r>
    </w:p>
    <w:p w:rsidR="00B871E2" w:rsidRDefault="00B871E2" w:rsidP="00B871E2">
      <w:pPr>
        <w:jc w:val="center"/>
        <w:rPr>
          <w:b/>
          <w:sz w:val="28"/>
          <w:szCs w:val="28"/>
        </w:rPr>
      </w:pPr>
      <w:r w:rsidRPr="003C3986">
        <w:rPr>
          <w:b/>
          <w:sz w:val="28"/>
          <w:szCs w:val="28"/>
        </w:rPr>
        <w:t>о качестве оказания муниципальных услуг</w:t>
      </w:r>
      <w:r>
        <w:rPr>
          <w:b/>
          <w:sz w:val="28"/>
          <w:szCs w:val="28"/>
        </w:rPr>
        <w:t xml:space="preserve"> муниципальными</w:t>
      </w:r>
    </w:p>
    <w:p w:rsidR="00B871E2" w:rsidRDefault="00B871E2" w:rsidP="00B871E2">
      <w:pPr>
        <w:jc w:val="center"/>
        <w:rPr>
          <w:b/>
          <w:sz w:val="28"/>
          <w:szCs w:val="28"/>
        </w:rPr>
      </w:pPr>
      <w:r>
        <w:rPr>
          <w:b/>
          <w:sz w:val="28"/>
          <w:szCs w:val="28"/>
        </w:rPr>
        <w:t xml:space="preserve">учреждениями культуры Ейскоукрепленского сельского поселения </w:t>
      </w:r>
    </w:p>
    <w:p w:rsidR="00B871E2" w:rsidRPr="003C3986" w:rsidRDefault="00B871E2" w:rsidP="00B871E2">
      <w:pPr>
        <w:jc w:val="center"/>
        <w:rPr>
          <w:b/>
          <w:sz w:val="28"/>
          <w:szCs w:val="28"/>
        </w:rPr>
      </w:pPr>
      <w:r>
        <w:rPr>
          <w:b/>
          <w:sz w:val="28"/>
          <w:szCs w:val="28"/>
        </w:rPr>
        <w:t>Щербиновского района</w:t>
      </w:r>
    </w:p>
    <w:p w:rsidR="00B871E2" w:rsidRDefault="00B871E2" w:rsidP="00B871E2">
      <w:pPr>
        <w:shd w:val="clear" w:color="auto" w:fill="FFFFFF"/>
        <w:jc w:val="center"/>
        <w:rPr>
          <w:sz w:val="28"/>
          <w:szCs w:val="28"/>
        </w:rPr>
      </w:pPr>
    </w:p>
    <w:p w:rsidR="00B871E2" w:rsidRPr="00095CE7" w:rsidRDefault="00B871E2" w:rsidP="00B871E2">
      <w:pPr>
        <w:ind w:firstLine="709"/>
        <w:jc w:val="both"/>
        <w:rPr>
          <w:sz w:val="28"/>
          <w:szCs w:val="28"/>
        </w:rPr>
      </w:pPr>
      <w:r w:rsidRPr="003C3986">
        <w:rPr>
          <w:sz w:val="28"/>
          <w:szCs w:val="28"/>
        </w:rPr>
        <w:t>В соответствии</w:t>
      </w:r>
      <w:r>
        <w:rPr>
          <w:sz w:val="28"/>
          <w:szCs w:val="28"/>
        </w:rPr>
        <w:t xml:space="preserve"> с Федеральным законом от 6 октября 2003 года         №131-ФЗ «Об общих принципах организации местного самоуправления в Российской Федерации», </w:t>
      </w:r>
      <w:r w:rsidRPr="003C3986">
        <w:rPr>
          <w:sz w:val="28"/>
          <w:szCs w:val="28"/>
        </w:rPr>
        <w:t>Федеральным законом</w:t>
      </w:r>
      <w:r>
        <w:rPr>
          <w:sz w:val="28"/>
          <w:szCs w:val="28"/>
        </w:rPr>
        <w:t xml:space="preserve"> от 21 июля 2014 года № 256-ФЗ «</w:t>
      </w:r>
      <w:r w:rsidRPr="003C3986">
        <w:rPr>
          <w:sz w:val="28"/>
          <w:szCs w:val="28"/>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Pr>
          <w:sz w:val="28"/>
          <w:szCs w:val="28"/>
        </w:rPr>
        <w:t>»</w:t>
      </w:r>
      <w:r w:rsidRPr="003C3986">
        <w:rPr>
          <w:sz w:val="28"/>
          <w:szCs w:val="28"/>
        </w:rPr>
        <w:t xml:space="preserve">, в целях </w:t>
      </w:r>
      <w:r>
        <w:rPr>
          <w:sz w:val="28"/>
          <w:szCs w:val="28"/>
        </w:rPr>
        <w:t xml:space="preserve">повышения качества предоставляемых муниципальных услуг и учета мнения получателей муниципальных услуг </w:t>
      </w:r>
      <w:r w:rsidRPr="00621FC2">
        <w:rPr>
          <w:color w:val="000000"/>
          <w:sz w:val="28"/>
          <w:szCs w:val="28"/>
        </w:rPr>
        <w:t xml:space="preserve">муниципальными учреждениями </w:t>
      </w:r>
      <w:r>
        <w:rPr>
          <w:color w:val="000000"/>
          <w:sz w:val="28"/>
          <w:szCs w:val="28"/>
        </w:rPr>
        <w:t xml:space="preserve">в сфере культуры </w:t>
      </w:r>
      <w:r>
        <w:rPr>
          <w:sz w:val="28"/>
          <w:szCs w:val="28"/>
        </w:rPr>
        <w:t xml:space="preserve">об их качестве </w:t>
      </w:r>
      <w:r w:rsidRPr="003C3986">
        <w:rPr>
          <w:spacing w:val="54"/>
          <w:sz w:val="28"/>
          <w:szCs w:val="28"/>
        </w:rPr>
        <w:t>постановляю</w:t>
      </w:r>
      <w:r w:rsidRPr="00095CE7">
        <w:rPr>
          <w:spacing w:val="54"/>
          <w:sz w:val="28"/>
          <w:szCs w:val="28"/>
        </w:rPr>
        <w:t>:</w:t>
      </w:r>
    </w:p>
    <w:p w:rsidR="00B871E2" w:rsidRDefault="00B871E2" w:rsidP="00B871E2">
      <w:pPr>
        <w:ind w:firstLine="709"/>
        <w:jc w:val="both"/>
        <w:rPr>
          <w:sz w:val="28"/>
          <w:szCs w:val="28"/>
        </w:rPr>
      </w:pPr>
      <w:r w:rsidRPr="00095CE7">
        <w:rPr>
          <w:sz w:val="28"/>
          <w:szCs w:val="28"/>
        </w:rPr>
        <w:t xml:space="preserve">1.Утвердить </w:t>
      </w:r>
      <w:r>
        <w:rPr>
          <w:sz w:val="28"/>
          <w:szCs w:val="28"/>
        </w:rPr>
        <w:t xml:space="preserve">Порядок изучения мнения населения о качестве оказания муниципальных услуг </w:t>
      </w:r>
      <w:r w:rsidRPr="00621FC2">
        <w:rPr>
          <w:color w:val="000000"/>
          <w:sz w:val="28"/>
          <w:szCs w:val="28"/>
        </w:rPr>
        <w:t xml:space="preserve">муниципальными учреждениями </w:t>
      </w:r>
      <w:r>
        <w:rPr>
          <w:color w:val="000000"/>
          <w:sz w:val="28"/>
          <w:szCs w:val="28"/>
        </w:rPr>
        <w:t>культуры Ейскоукрепленского сельского поселения Щербиновского района (прилагается)</w:t>
      </w:r>
      <w:r>
        <w:rPr>
          <w:sz w:val="28"/>
          <w:szCs w:val="28"/>
        </w:rPr>
        <w:t>.</w:t>
      </w:r>
    </w:p>
    <w:p w:rsidR="00B871E2" w:rsidRPr="001667CE" w:rsidRDefault="00B871E2" w:rsidP="00B871E2">
      <w:pPr>
        <w:autoSpaceDE w:val="0"/>
        <w:autoSpaceDN w:val="0"/>
        <w:adjustRightInd w:val="0"/>
        <w:ind w:right="-108" w:firstLine="709"/>
        <w:jc w:val="both"/>
        <w:rPr>
          <w:sz w:val="28"/>
          <w:szCs w:val="28"/>
        </w:rPr>
      </w:pPr>
      <w:r>
        <w:rPr>
          <w:sz w:val="28"/>
          <w:szCs w:val="28"/>
        </w:rPr>
        <w:t>2. Р</w:t>
      </w:r>
      <w:r w:rsidRPr="001667CE">
        <w:rPr>
          <w:sz w:val="28"/>
          <w:szCs w:val="28"/>
        </w:rPr>
        <w:t xml:space="preserve">азместить настоящее постановление на официальном сайте администрации </w:t>
      </w:r>
      <w:r>
        <w:rPr>
          <w:spacing w:val="-6"/>
          <w:sz w:val="28"/>
          <w:szCs w:val="28"/>
        </w:rPr>
        <w:t>Ейскоукрепленск</w:t>
      </w:r>
      <w:r w:rsidRPr="001667CE">
        <w:rPr>
          <w:spacing w:val="-6"/>
          <w:sz w:val="28"/>
          <w:szCs w:val="28"/>
        </w:rPr>
        <w:t>ого сельского поселения Щербиновского района</w:t>
      </w:r>
      <w:r w:rsidRPr="001667CE">
        <w:rPr>
          <w:sz w:val="28"/>
          <w:szCs w:val="28"/>
        </w:rPr>
        <w:t>.</w:t>
      </w:r>
    </w:p>
    <w:p w:rsidR="00B871E2" w:rsidRPr="001667CE" w:rsidRDefault="00B871E2" w:rsidP="00B871E2">
      <w:pPr>
        <w:autoSpaceDE w:val="0"/>
        <w:ind w:firstLine="709"/>
        <w:jc w:val="both"/>
        <w:rPr>
          <w:sz w:val="28"/>
          <w:szCs w:val="28"/>
        </w:rPr>
      </w:pPr>
      <w:r>
        <w:rPr>
          <w:sz w:val="28"/>
          <w:szCs w:val="28"/>
        </w:rPr>
        <w:t xml:space="preserve">3. </w:t>
      </w:r>
      <w:r w:rsidRPr="001667CE">
        <w:rPr>
          <w:sz w:val="28"/>
          <w:szCs w:val="28"/>
        </w:rPr>
        <w:t xml:space="preserve">Опубликовать настоящее постановление в периодическом печатном издании «Информационный бюллетень администрации </w:t>
      </w:r>
      <w:r>
        <w:rPr>
          <w:spacing w:val="-6"/>
          <w:sz w:val="28"/>
          <w:szCs w:val="28"/>
        </w:rPr>
        <w:t>Ейскоукрепленск</w:t>
      </w:r>
      <w:r w:rsidRPr="001667CE">
        <w:rPr>
          <w:spacing w:val="-6"/>
          <w:sz w:val="28"/>
          <w:szCs w:val="28"/>
        </w:rPr>
        <w:t>ого сельского поселения Щербиновского района</w:t>
      </w:r>
      <w:r w:rsidRPr="001667CE">
        <w:rPr>
          <w:sz w:val="28"/>
          <w:szCs w:val="28"/>
        </w:rPr>
        <w:t>».</w:t>
      </w:r>
    </w:p>
    <w:p w:rsidR="00B871E2" w:rsidRPr="001667CE" w:rsidRDefault="00B871E2" w:rsidP="00B871E2">
      <w:pPr>
        <w:ind w:firstLine="709"/>
        <w:jc w:val="both"/>
        <w:rPr>
          <w:sz w:val="28"/>
          <w:szCs w:val="28"/>
        </w:rPr>
      </w:pPr>
      <w:r>
        <w:rPr>
          <w:sz w:val="28"/>
          <w:szCs w:val="28"/>
        </w:rPr>
        <w:t xml:space="preserve">4. </w:t>
      </w:r>
      <w:r w:rsidRPr="001667CE">
        <w:rPr>
          <w:sz w:val="28"/>
          <w:szCs w:val="28"/>
        </w:rPr>
        <w:t>Контроль за выполнением настоящего постановления оставляю за собой.</w:t>
      </w:r>
    </w:p>
    <w:p w:rsidR="00B871E2" w:rsidRDefault="00B871E2" w:rsidP="00B871E2">
      <w:pPr>
        <w:autoSpaceDE w:val="0"/>
        <w:autoSpaceDN w:val="0"/>
        <w:adjustRightInd w:val="0"/>
        <w:ind w:firstLine="709"/>
        <w:jc w:val="both"/>
        <w:rPr>
          <w:sz w:val="28"/>
          <w:szCs w:val="28"/>
        </w:rPr>
      </w:pPr>
      <w:r>
        <w:rPr>
          <w:sz w:val="28"/>
          <w:szCs w:val="28"/>
        </w:rPr>
        <w:t xml:space="preserve">5. </w:t>
      </w:r>
      <w:r w:rsidRPr="001667CE">
        <w:rPr>
          <w:sz w:val="28"/>
          <w:szCs w:val="28"/>
        </w:rPr>
        <w:t>Постановление вступает в силу на следующий день после его официального опубликования.</w:t>
      </w:r>
    </w:p>
    <w:p w:rsidR="00B871E2" w:rsidRPr="001667CE" w:rsidRDefault="00B871E2" w:rsidP="00B871E2">
      <w:pPr>
        <w:autoSpaceDE w:val="0"/>
        <w:autoSpaceDN w:val="0"/>
        <w:adjustRightInd w:val="0"/>
        <w:ind w:firstLine="709"/>
        <w:jc w:val="both"/>
        <w:rPr>
          <w:sz w:val="28"/>
          <w:szCs w:val="28"/>
        </w:rPr>
      </w:pPr>
    </w:p>
    <w:p w:rsidR="00B871E2" w:rsidRPr="00B871E2" w:rsidRDefault="00B871E2" w:rsidP="00B871E2">
      <w:pPr>
        <w:jc w:val="both"/>
        <w:rPr>
          <w:sz w:val="28"/>
          <w:szCs w:val="28"/>
        </w:rPr>
      </w:pPr>
      <w:r w:rsidRPr="00B871E2">
        <w:rPr>
          <w:sz w:val="28"/>
          <w:szCs w:val="28"/>
        </w:rPr>
        <w:t xml:space="preserve">Глава </w:t>
      </w:r>
    </w:p>
    <w:p w:rsidR="00B871E2" w:rsidRPr="00B871E2" w:rsidRDefault="00B871E2" w:rsidP="00B871E2">
      <w:pPr>
        <w:jc w:val="both"/>
        <w:rPr>
          <w:sz w:val="28"/>
          <w:szCs w:val="28"/>
        </w:rPr>
      </w:pPr>
      <w:r w:rsidRPr="00B871E2">
        <w:rPr>
          <w:sz w:val="28"/>
          <w:szCs w:val="28"/>
        </w:rPr>
        <w:t xml:space="preserve">Ейскоукрепленского сельского поселения                                                  </w:t>
      </w:r>
    </w:p>
    <w:p w:rsidR="00B871E2" w:rsidRPr="00B871E2" w:rsidRDefault="00B871E2" w:rsidP="00B871E2">
      <w:pPr>
        <w:jc w:val="both"/>
        <w:rPr>
          <w:sz w:val="28"/>
          <w:szCs w:val="28"/>
        </w:rPr>
      </w:pPr>
      <w:r w:rsidRPr="00B871E2">
        <w:rPr>
          <w:sz w:val="28"/>
          <w:szCs w:val="28"/>
        </w:rPr>
        <w:t>Щербиновского района                                                                    А.А. Колосов</w:t>
      </w:r>
    </w:p>
    <w:p w:rsidR="00900B77" w:rsidRPr="00B871E2" w:rsidRDefault="00900B77" w:rsidP="00B871E2">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819"/>
      </w:tblGrid>
      <w:tr w:rsidR="00B871E2" w:rsidRPr="00D17ABE" w:rsidTr="00EC3A0D">
        <w:tc>
          <w:tcPr>
            <w:tcW w:w="4928" w:type="dxa"/>
            <w:tcBorders>
              <w:top w:val="nil"/>
              <w:left w:val="nil"/>
              <w:bottom w:val="nil"/>
              <w:right w:val="nil"/>
            </w:tcBorders>
          </w:tcPr>
          <w:p w:rsidR="00B871E2" w:rsidRPr="00D17ABE" w:rsidRDefault="00B871E2" w:rsidP="00EC3A0D">
            <w:pPr>
              <w:tabs>
                <w:tab w:val="left" w:pos="993"/>
              </w:tabs>
              <w:autoSpaceDE w:val="0"/>
              <w:autoSpaceDN w:val="0"/>
              <w:adjustRightInd w:val="0"/>
              <w:ind w:firstLine="567"/>
              <w:jc w:val="both"/>
              <w:rPr>
                <w:sz w:val="28"/>
                <w:szCs w:val="28"/>
              </w:rPr>
            </w:pPr>
          </w:p>
        </w:tc>
        <w:tc>
          <w:tcPr>
            <w:tcW w:w="4819" w:type="dxa"/>
            <w:tcBorders>
              <w:top w:val="nil"/>
              <w:left w:val="nil"/>
              <w:bottom w:val="nil"/>
              <w:right w:val="nil"/>
            </w:tcBorders>
          </w:tcPr>
          <w:p w:rsidR="00B871E2" w:rsidRPr="00D17ABE" w:rsidRDefault="00B871E2" w:rsidP="00EC3A0D">
            <w:pPr>
              <w:tabs>
                <w:tab w:val="left" w:pos="0"/>
              </w:tabs>
              <w:ind w:left="34"/>
              <w:jc w:val="center"/>
              <w:rPr>
                <w:sz w:val="28"/>
                <w:szCs w:val="28"/>
              </w:rPr>
            </w:pPr>
            <w:r w:rsidRPr="00D17ABE">
              <w:rPr>
                <w:sz w:val="28"/>
                <w:szCs w:val="28"/>
              </w:rPr>
              <w:t>ПРИЛОЖЕНИЕ</w:t>
            </w:r>
          </w:p>
          <w:p w:rsidR="00B871E2" w:rsidRPr="00D17ABE" w:rsidRDefault="00B871E2" w:rsidP="00EC3A0D">
            <w:pPr>
              <w:tabs>
                <w:tab w:val="left" w:pos="0"/>
              </w:tabs>
              <w:ind w:left="34"/>
              <w:jc w:val="center"/>
              <w:rPr>
                <w:sz w:val="28"/>
                <w:szCs w:val="28"/>
              </w:rPr>
            </w:pPr>
          </w:p>
          <w:p w:rsidR="00B871E2" w:rsidRPr="00D17ABE" w:rsidRDefault="00B871E2" w:rsidP="00EC3A0D">
            <w:pPr>
              <w:tabs>
                <w:tab w:val="left" w:pos="0"/>
                <w:tab w:val="left" w:pos="34"/>
              </w:tabs>
              <w:ind w:left="34"/>
              <w:jc w:val="center"/>
              <w:rPr>
                <w:sz w:val="28"/>
                <w:szCs w:val="28"/>
              </w:rPr>
            </w:pPr>
            <w:r w:rsidRPr="00D17ABE">
              <w:rPr>
                <w:sz w:val="28"/>
                <w:szCs w:val="28"/>
              </w:rPr>
              <w:t>УТВЕРЖДЕН</w:t>
            </w:r>
          </w:p>
          <w:p w:rsidR="00B871E2" w:rsidRPr="00D17ABE" w:rsidRDefault="00B871E2" w:rsidP="00EC3A0D">
            <w:pPr>
              <w:tabs>
                <w:tab w:val="left" w:pos="0"/>
                <w:tab w:val="left" w:pos="34"/>
              </w:tabs>
              <w:ind w:left="34"/>
              <w:jc w:val="center"/>
              <w:rPr>
                <w:sz w:val="28"/>
                <w:szCs w:val="28"/>
              </w:rPr>
            </w:pPr>
            <w:r>
              <w:rPr>
                <w:sz w:val="28"/>
                <w:szCs w:val="28"/>
              </w:rPr>
              <w:t>постановлением</w:t>
            </w:r>
            <w:r w:rsidRPr="00D17ABE">
              <w:rPr>
                <w:sz w:val="28"/>
                <w:szCs w:val="28"/>
              </w:rPr>
              <w:t xml:space="preserve"> администрации</w:t>
            </w:r>
          </w:p>
          <w:p w:rsidR="00B871E2" w:rsidRDefault="00B871E2" w:rsidP="00EC3A0D">
            <w:pPr>
              <w:tabs>
                <w:tab w:val="left" w:pos="0"/>
                <w:tab w:val="left" w:pos="34"/>
              </w:tabs>
              <w:ind w:left="34"/>
              <w:jc w:val="center"/>
              <w:rPr>
                <w:sz w:val="28"/>
                <w:szCs w:val="28"/>
              </w:rPr>
            </w:pPr>
            <w:r>
              <w:rPr>
                <w:sz w:val="28"/>
                <w:szCs w:val="28"/>
              </w:rPr>
              <w:t>Ейскоукрепленск</w:t>
            </w:r>
            <w:r w:rsidRPr="00D17ABE">
              <w:rPr>
                <w:sz w:val="28"/>
                <w:szCs w:val="28"/>
              </w:rPr>
              <w:t xml:space="preserve">ого сельского </w:t>
            </w:r>
          </w:p>
          <w:p w:rsidR="00B871E2" w:rsidRPr="00D17ABE" w:rsidRDefault="00B871E2" w:rsidP="00EC3A0D">
            <w:pPr>
              <w:tabs>
                <w:tab w:val="left" w:pos="0"/>
                <w:tab w:val="left" w:pos="34"/>
              </w:tabs>
              <w:ind w:left="34"/>
              <w:jc w:val="center"/>
              <w:rPr>
                <w:sz w:val="28"/>
                <w:szCs w:val="28"/>
              </w:rPr>
            </w:pPr>
            <w:r w:rsidRPr="00D17ABE">
              <w:rPr>
                <w:sz w:val="28"/>
                <w:szCs w:val="28"/>
              </w:rPr>
              <w:t>поселения Щербиновского района</w:t>
            </w:r>
          </w:p>
          <w:p w:rsidR="00B871E2" w:rsidRPr="00304479" w:rsidRDefault="00B871E2" w:rsidP="00EC3A0D">
            <w:pPr>
              <w:tabs>
                <w:tab w:val="left" w:pos="0"/>
                <w:tab w:val="left" w:pos="34"/>
              </w:tabs>
              <w:ind w:left="34"/>
              <w:jc w:val="center"/>
              <w:rPr>
                <w:b/>
                <w:sz w:val="28"/>
                <w:szCs w:val="28"/>
              </w:rPr>
            </w:pPr>
            <w:r w:rsidRPr="00D17ABE">
              <w:rPr>
                <w:sz w:val="28"/>
                <w:szCs w:val="28"/>
              </w:rPr>
              <w:t xml:space="preserve">от </w:t>
            </w:r>
            <w:r>
              <w:rPr>
                <w:sz w:val="28"/>
                <w:szCs w:val="28"/>
              </w:rPr>
              <w:t>25.10.2017</w:t>
            </w:r>
            <w:r w:rsidRPr="00D17ABE">
              <w:rPr>
                <w:sz w:val="28"/>
                <w:szCs w:val="28"/>
              </w:rPr>
              <w:t xml:space="preserve"> № </w:t>
            </w:r>
            <w:r>
              <w:rPr>
                <w:sz w:val="28"/>
                <w:szCs w:val="28"/>
              </w:rPr>
              <w:t>81</w:t>
            </w:r>
          </w:p>
          <w:p w:rsidR="00B871E2" w:rsidRPr="00D17ABE" w:rsidRDefault="00B871E2" w:rsidP="00EC3A0D">
            <w:pPr>
              <w:pStyle w:val="ConsTitle"/>
              <w:tabs>
                <w:tab w:val="left" w:pos="993"/>
                <w:tab w:val="left" w:pos="9781"/>
              </w:tabs>
              <w:ind w:left="34" w:right="0"/>
              <w:jc w:val="center"/>
              <w:rPr>
                <w:rFonts w:ascii="Times New Roman" w:hAnsi="Times New Roman"/>
                <w:sz w:val="28"/>
                <w:szCs w:val="28"/>
              </w:rPr>
            </w:pPr>
          </w:p>
        </w:tc>
      </w:tr>
    </w:tbl>
    <w:p w:rsidR="00B871E2" w:rsidRDefault="00B871E2" w:rsidP="00B871E2">
      <w:pPr>
        <w:jc w:val="center"/>
        <w:rPr>
          <w:b/>
          <w:caps/>
          <w:sz w:val="28"/>
          <w:szCs w:val="28"/>
        </w:rPr>
      </w:pPr>
    </w:p>
    <w:p w:rsidR="00B871E2" w:rsidRDefault="00B871E2" w:rsidP="00B871E2">
      <w:pPr>
        <w:jc w:val="center"/>
        <w:rPr>
          <w:b/>
          <w:caps/>
          <w:sz w:val="28"/>
          <w:szCs w:val="28"/>
        </w:rPr>
      </w:pPr>
    </w:p>
    <w:p w:rsidR="00B871E2" w:rsidRPr="00304479" w:rsidRDefault="00B871E2" w:rsidP="00B871E2">
      <w:pPr>
        <w:jc w:val="center"/>
        <w:rPr>
          <w:b/>
          <w:caps/>
          <w:sz w:val="28"/>
          <w:szCs w:val="28"/>
        </w:rPr>
      </w:pPr>
      <w:r w:rsidRPr="00304479">
        <w:rPr>
          <w:b/>
          <w:caps/>
          <w:sz w:val="28"/>
          <w:szCs w:val="28"/>
        </w:rPr>
        <w:t xml:space="preserve">Порядок </w:t>
      </w:r>
    </w:p>
    <w:p w:rsidR="00B871E2" w:rsidRDefault="00B871E2" w:rsidP="00B871E2">
      <w:pPr>
        <w:jc w:val="center"/>
        <w:rPr>
          <w:b/>
          <w:sz w:val="28"/>
          <w:szCs w:val="28"/>
        </w:rPr>
      </w:pPr>
      <w:r w:rsidRPr="00A44155">
        <w:rPr>
          <w:b/>
          <w:sz w:val="28"/>
          <w:szCs w:val="28"/>
        </w:rPr>
        <w:t>изучения мнения населения</w:t>
      </w:r>
      <w:r>
        <w:rPr>
          <w:b/>
          <w:sz w:val="28"/>
          <w:szCs w:val="28"/>
        </w:rPr>
        <w:t xml:space="preserve"> </w:t>
      </w:r>
      <w:r w:rsidRPr="00A44155">
        <w:rPr>
          <w:b/>
          <w:sz w:val="28"/>
          <w:szCs w:val="28"/>
        </w:rPr>
        <w:t xml:space="preserve">о качестве оказания муниципальных </w:t>
      </w:r>
    </w:p>
    <w:p w:rsidR="00B871E2" w:rsidRPr="00A44155" w:rsidRDefault="00B871E2" w:rsidP="00B871E2">
      <w:pPr>
        <w:jc w:val="center"/>
        <w:rPr>
          <w:b/>
          <w:sz w:val="28"/>
          <w:szCs w:val="28"/>
        </w:rPr>
      </w:pPr>
      <w:r w:rsidRPr="00A44155">
        <w:rPr>
          <w:b/>
          <w:sz w:val="28"/>
          <w:szCs w:val="28"/>
        </w:rPr>
        <w:t>услуг</w:t>
      </w:r>
      <w:r>
        <w:rPr>
          <w:b/>
          <w:sz w:val="28"/>
          <w:szCs w:val="28"/>
        </w:rPr>
        <w:t xml:space="preserve"> </w:t>
      </w:r>
      <w:r w:rsidRPr="00A44155">
        <w:rPr>
          <w:b/>
          <w:sz w:val="28"/>
          <w:szCs w:val="28"/>
        </w:rPr>
        <w:t xml:space="preserve">муниципальными учреждениями культуры </w:t>
      </w:r>
      <w:r>
        <w:rPr>
          <w:b/>
          <w:sz w:val="28"/>
          <w:szCs w:val="28"/>
        </w:rPr>
        <w:t>Ейскоукрепленск</w:t>
      </w:r>
      <w:r w:rsidRPr="00A44155">
        <w:rPr>
          <w:b/>
          <w:sz w:val="28"/>
          <w:szCs w:val="28"/>
        </w:rPr>
        <w:t>ого</w:t>
      </w:r>
    </w:p>
    <w:p w:rsidR="00B871E2" w:rsidRPr="00A44155" w:rsidRDefault="00B871E2" w:rsidP="00B871E2">
      <w:pPr>
        <w:jc w:val="center"/>
        <w:rPr>
          <w:b/>
          <w:sz w:val="28"/>
          <w:szCs w:val="28"/>
        </w:rPr>
      </w:pPr>
      <w:r w:rsidRPr="00A44155">
        <w:rPr>
          <w:b/>
          <w:sz w:val="28"/>
          <w:szCs w:val="28"/>
        </w:rPr>
        <w:t>сельского поселения Щербиновского района</w:t>
      </w:r>
    </w:p>
    <w:p w:rsidR="00B871E2" w:rsidRDefault="00B871E2" w:rsidP="00B871E2">
      <w:pPr>
        <w:pStyle w:val="ConsPlusNormal"/>
        <w:jc w:val="center"/>
        <w:rPr>
          <w:rFonts w:ascii="Times New Roman" w:hAnsi="Times New Roman" w:cs="Times New Roman"/>
          <w:sz w:val="28"/>
          <w:szCs w:val="28"/>
        </w:rPr>
      </w:pPr>
    </w:p>
    <w:p w:rsidR="00B871E2" w:rsidRPr="00B871E2" w:rsidRDefault="00B871E2" w:rsidP="00B871E2">
      <w:pPr>
        <w:rPr>
          <w:lang w:eastAsia="fa-IR" w:bidi="fa-IR"/>
        </w:rPr>
      </w:pPr>
    </w:p>
    <w:p w:rsidR="00B871E2" w:rsidRPr="00F066CA" w:rsidRDefault="00B871E2" w:rsidP="00B871E2">
      <w:pPr>
        <w:jc w:val="center"/>
        <w:rPr>
          <w:sz w:val="28"/>
          <w:szCs w:val="28"/>
        </w:rPr>
      </w:pPr>
      <w:r w:rsidRPr="00F066CA">
        <w:rPr>
          <w:sz w:val="28"/>
          <w:szCs w:val="28"/>
        </w:rPr>
        <w:t>1. Общие положения</w:t>
      </w:r>
    </w:p>
    <w:p w:rsidR="00B871E2" w:rsidRPr="00F066CA" w:rsidRDefault="00B871E2" w:rsidP="00B871E2">
      <w:pPr>
        <w:ind w:firstLine="709"/>
        <w:jc w:val="both"/>
        <w:rPr>
          <w:sz w:val="28"/>
          <w:szCs w:val="28"/>
        </w:rPr>
      </w:pPr>
    </w:p>
    <w:p w:rsidR="00B871E2" w:rsidRPr="00F066CA" w:rsidRDefault="00B871E2" w:rsidP="00B871E2">
      <w:pPr>
        <w:ind w:firstLine="709"/>
        <w:jc w:val="both"/>
        <w:rPr>
          <w:sz w:val="28"/>
          <w:szCs w:val="28"/>
        </w:rPr>
      </w:pPr>
      <w:r w:rsidRPr="00F066CA">
        <w:rPr>
          <w:sz w:val="28"/>
          <w:szCs w:val="28"/>
        </w:rPr>
        <w:t xml:space="preserve">1.1. Настоящий Порядок изучения мнения населения о качестве оказания муниципальных услуг муниципальными учреждениями </w:t>
      </w:r>
      <w:r>
        <w:rPr>
          <w:sz w:val="28"/>
          <w:szCs w:val="28"/>
        </w:rPr>
        <w:t xml:space="preserve">культуры Ейскоукрепленского сельского поселения Щербиновского района </w:t>
      </w:r>
      <w:r w:rsidRPr="00F066CA">
        <w:rPr>
          <w:sz w:val="28"/>
          <w:szCs w:val="28"/>
        </w:rPr>
        <w:t xml:space="preserve">(далее - Порядок) разработан в целях повышения качества и доступности предоставления муниципальных услуг населению </w:t>
      </w:r>
      <w:r>
        <w:rPr>
          <w:sz w:val="28"/>
          <w:szCs w:val="28"/>
        </w:rPr>
        <w:t>в Ейскоукрепленском сельском поселении  Щербино</w:t>
      </w:r>
      <w:r>
        <w:rPr>
          <w:sz w:val="28"/>
          <w:szCs w:val="28"/>
        </w:rPr>
        <w:t>в</w:t>
      </w:r>
      <w:r>
        <w:rPr>
          <w:sz w:val="28"/>
          <w:szCs w:val="28"/>
        </w:rPr>
        <w:t>ского района</w:t>
      </w:r>
      <w:r w:rsidRPr="00F066CA">
        <w:rPr>
          <w:sz w:val="28"/>
          <w:szCs w:val="28"/>
        </w:rPr>
        <w:t>.</w:t>
      </w:r>
    </w:p>
    <w:p w:rsidR="00B871E2" w:rsidRPr="00F066CA" w:rsidRDefault="00B871E2" w:rsidP="00B871E2">
      <w:pPr>
        <w:ind w:firstLine="709"/>
        <w:jc w:val="both"/>
        <w:rPr>
          <w:sz w:val="28"/>
          <w:szCs w:val="28"/>
        </w:rPr>
      </w:pPr>
      <w:r w:rsidRPr="00F066CA">
        <w:rPr>
          <w:sz w:val="28"/>
          <w:szCs w:val="28"/>
        </w:rPr>
        <w:t xml:space="preserve">Порядок устанавливает процедуру изучения мнения населения о качестве оказания муниципальными учреждениями культуры </w:t>
      </w:r>
      <w:r>
        <w:rPr>
          <w:sz w:val="28"/>
          <w:szCs w:val="28"/>
        </w:rPr>
        <w:t xml:space="preserve">Ейскоукрепленского сельского поселения Щербиновского района </w:t>
      </w:r>
      <w:r w:rsidRPr="00F066CA">
        <w:rPr>
          <w:sz w:val="28"/>
          <w:szCs w:val="28"/>
        </w:rPr>
        <w:t xml:space="preserve">(далее - муниципальные учреждения) муниципальных услуг </w:t>
      </w:r>
      <w:r>
        <w:rPr>
          <w:sz w:val="28"/>
          <w:szCs w:val="28"/>
        </w:rPr>
        <w:t xml:space="preserve"> в Ейскоукрепленском сельском поселении Щербино</w:t>
      </w:r>
      <w:r>
        <w:rPr>
          <w:sz w:val="28"/>
          <w:szCs w:val="28"/>
        </w:rPr>
        <w:t>в</w:t>
      </w:r>
      <w:r>
        <w:rPr>
          <w:sz w:val="28"/>
          <w:szCs w:val="28"/>
        </w:rPr>
        <w:t>ского района</w:t>
      </w:r>
      <w:r w:rsidRPr="00F066CA">
        <w:rPr>
          <w:sz w:val="28"/>
          <w:szCs w:val="28"/>
        </w:rPr>
        <w:t xml:space="preserve"> (далее - изучение мнения населения).</w:t>
      </w:r>
    </w:p>
    <w:p w:rsidR="00B871E2" w:rsidRPr="00F066CA" w:rsidRDefault="00B871E2" w:rsidP="00B871E2">
      <w:pPr>
        <w:ind w:firstLine="709"/>
        <w:jc w:val="both"/>
        <w:rPr>
          <w:sz w:val="28"/>
          <w:szCs w:val="28"/>
        </w:rPr>
      </w:pPr>
      <w:r w:rsidRPr="00F066CA">
        <w:rPr>
          <w:sz w:val="28"/>
          <w:szCs w:val="28"/>
        </w:rPr>
        <w:t>1.2. Основными целями изучения мнения населения являются:</w:t>
      </w:r>
    </w:p>
    <w:p w:rsidR="00B871E2" w:rsidRPr="00F066CA" w:rsidRDefault="00B871E2" w:rsidP="00B871E2">
      <w:pPr>
        <w:ind w:firstLine="709"/>
        <w:jc w:val="both"/>
        <w:rPr>
          <w:sz w:val="28"/>
          <w:szCs w:val="28"/>
        </w:rPr>
      </w:pPr>
      <w:r w:rsidRPr="00F066CA">
        <w:rPr>
          <w:sz w:val="28"/>
          <w:szCs w:val="28"/>
        </w:rPr>
        <w:t xml:space="preserve">выявление степени удовлетворенности населения качеством предоставляемых муниципальными учреждениями муниципальных услуг </w:t>
      </w:r>
      <w:r>
        <w:rPr>
          <w:sz w:val="28"/>
          <w:szCs w:val="28"/>
        </w:rPr>
        <w:t>в Ейскоукре</w:t>
      </w:r>
      <w:r>
        <w:rPr>
          <w:sz w:val="28"/>
          <w:szCs w:val="28"/>
        </w:rPr>
        <w:t>п</w:t>
      </w:r>
      <w:r>
        <w:rPr>
          <w:sz w:val="28"/>
          <w:szCs w:val="28"/>
        </w:rPr>
        <w:t>ленском сельском поселении Щербиновского района</w:t>
      </w:r>
      <w:r w:rsidRPr="00F066CA">
        <w:rPr>
          <w:sz w:val="28"/>
          <w:szCs w:val="28"/>
        </w:rPr>
        <w:t>;</w:t>
      </w:r>
    </w:p>
    <w:p w:rsidR="00B871E2" w:rsidRPr="00F066CA" w:rsidRDefault="00B871E2" w:rsidP="00B871E2">
      <w:pPr>
        <w:ind w:firstLine="709"/>
        <w:jc w:val="both"/>
        <w:rPr>
          <w:sz w:val="28"/>
          <w:szCs w:val="28"/>
        </w:rPr>
      </w:pPr>
      <w:r w:rsidRPr="00F066CA">
        <w:rPr>
          <w:sz w:val="28"/>
          <w:szCs w:val="28"/>
        </w:rPr>
        <w:t xml:space="preserve">создание системы мониторинга качества и доступности муниципальных услуг, предоставляемых муниципальными учреждениями </w:t>
      </w:r>
      <w:r>
        <w:rPr>
          <w:sz w:val="28"/>
          <w:szCs w:val="28"/>
        </w:rPr>
        <w:t>Ейскоукрепленского сельского поселения Щербиновского района</w:t>
      </w:r>
      <w:r w:rsidRPr="00F066CA">
        <w:rPr>
          <w:sz w:val="28"/>
          <w:szCs w:val="28"/>
        </w:rPr>
        <w:t>;</w:t>
      </w:r>
    </w:p>
    <w:p w:rsidR="00B871E2" w:rsidRPr="00F066CA" w:rsidRDefault="00B871E2" w:rsidP="00B871E2">
      <w:pPr>
        <w:ind w:firstLine="709"/>
        <w:jc w:val="both"/>
        <w:rPr>
          <w:sz w:val="28"/>
          <w:szCs w:val="28"/>
        </w:rPr>
      </w:pPr>
      <w:r w:rsidRPr="00F066CA">
        <w:rPr>
          <w:sz w:val="28"/>
          <w:szCs w:val="28"/>
        </w:rPr>
        <w:t>разработка мер, направленных на снижение административных барьеров, оптимизацию и повышение качества предоставляемых муниципальных услуг.</w:t>
      </w:r>
    </w:p>
    <w:p w:rsidR="00B871E2" w:rsidRPr="00F066CA" w:rsidRDefault="00B871E2" w:rsidP="00B871E2">
      <w:pPr>
        <w:ind w:firstLine="709"/>
        <w:jc w:val="both"/>
        <w:rPr>
          <w:sz w:val="28"/>
          <w:szCs w:val="28"/>
        </w:rPr>
      </w:pPr>
      <w:r w:rsidRPr="00F066CA">
        <w:rPr>
          <w:sz w:val="28"/>
          <w:szCs w:val="28"/>
        </w:rPr>
        <w:t>1.3. Объектами изучения мнения населения являются качество и доступность предоставления муниципальных услуг, включенных в перечень муниц</w:t>
      </w:r>
      <w:r w:rsidRPr="00F066CA">
        <w:rPr>
          <w:sz w:val="28"/>
          <w:szCs w:val="28"/>
        </w:rPr>
        <w:t>и</w:t>
      </w:r>
      <w:r w:rsidRPr="00F066CA">
        <w:rPr>
          <w:sz w:val="28"/>
          <w:szCs w:val="28"/>
        </w:rPr>
        <w:t>пальных (государственных) услуг (работ), оказываемых (выполняемых) мун</w:t>
      </w:r>
      <w:r w:rsidRPr="00F066CA">
        <w:rPr>
          <w:sz w:val="28"/>
          <w:szCs w:val="28"/>
        </w:rPr>
        <w:t>и</w:t>
      </w:r>
      <w:r w:rsidRPr="00F066CA">
        <w:rPr>
          <w:sz w:val="28"/>
          <w:szCs w:val="28"/>
        </w:rPr>
        <w:t>ципальными учреждениями в рамках муниципального задания.</w:t>
      </w:r>
    </w:p>
    <w:p w:rsidR="00B871E2" w:rsidRPr="00F066CA" w:rsidRDefault="00B871E2" w:rsidP="00B871E2">
      <w:pPr>
        <w:ind w:firstLine="709"/>
        <w:jc w:val="both"/>
        <w:rPr>
          <w:sz w:val="28"/>
          <w:szCs w:val="28"/>
        </w:rPr>
      </w:pPr>
      <w:r w:rsidRPr="00F066CA">
        <w:rPr>
          <w:sz w:val="28"/>
          <w:szCs w:val="28"/>
        </w:rPr>
        <w:t xml:space="preserve">1.4. Проведение изучения мнения населения осуществляется в отношении муниципальных (государственных) услуг (работ), включенных в перечень </w:t>
      </w:r>
      <w:r w:rsidRPr="00F066CA">
        <w:rPr>
          <w:sz w:val="28"/>
          <w:szCs w:val="28"/>
        </w:rPr>
        <w:lastRenderedPageBreak/>
        <w:t>услуг, оказываемых (выполняемых) муниципальными учреждениями.</w:t>
      </w:r>
    </w:p>
    <w:p w:rsidR="00B871E2" w:rsidRPr="00F066CA" w:rsidRDefault="00B871E2" w:rsidP="00B871E2">
      <w:pPr>
        <w:ind w:firstLine="709"/>
        <w:jc w:val="both"/>
        <w:rPr>
          <w:sz w:val="28"/>
          <w:szCs w:val="28"/>
        </w:rPr>
      </w:pPr>
      <w:r w:rsidRPr="00F066CA">
        <w:rPr>
          <w:sz w:val="28"/>
          <w:szCs w:val="28"/>
        </w:rPr>
        <w:t>1.5. Изучение мнения населения осуществляется не реже одного раза в год.</w:t>
      </w:r>
    </w:p>
    <w:p w:rsidR="00B871E2" w:rsidRDefault="00B871E2" w:rsidP="00B871E2">
      <w:pPr>
        <w:jc w:val="center"/>
        <w:rPr>
          <w:sz w:val="28"/>
          <w:szCs w:val="28"/>
        </w:rPr>
      </w:pPr>
    </w:p>
    <w:p w:rsidR="00B871E2" w:rsidRDefault="00B871E2" w:rsidP="00B871E2">
      <w:pPr>
        <w:jc w:val="center"/>
        <w:rPr>
          <w:sz w:val="28"/>
          <w:szCs w:val="28"/>
        </w:rPr>
      </w:pPr>
      <w:r w:rsidRPr="00F066CA">
        <w:rPr>
          <w:sz w:val="28"/>
          <w:szCs w:val="28"/>
        </w:rPr>
        <w:t xml:space="preserve">2. Порядок изучения мнения населения о качестве оказания </w:t>
      </w:r>
    </w:p>
    <w:p w:rsidR="00B871E2" w:rsidRPr="00F066CA" w:rsidRDefault="00B871E2" w:rsidP="00B871E2">
      <w:pPr>
        <w:jc w:val="center"/>
        <w:rPr>
          <w:sz w:val="28"/>
          <w:szCs w:val="28"/>
        </w:rPr>
      </w:pPr>
      <w:r w:rsidRPr="00F066CA">
        <w:rPr>
          <w:sz w:val="28"/>
          <w:szCs w:val="28"/>
        </w:rPr>
        <w:t xml:space="preserve">муниципальных услуг муниципальными учреждениями </w:t>
      </w:r>
      <w:r>
        <w:rPr>
          <w:sz w:val="28"/>
          <w:szCs w:val="28"/>
        </w:rPr>
        <w:t>культуры</w:t>
      </w:r>
    </w:p>
    <w:p w:rsidR="00B871E2" w:rsidRPr="00F066CA" w:rsidRDefault="00B871E2" w:rsidP="00B871E2">
      <w:pPr>
        <w:ind w:firstLine="709"/>
        <w:jc w:val="both"/>
        <w:rPr>
          <w:sz w:val="28"/>
          <w:szCs w:val="28"/>
        </w:rPr>
      </w:pPr>
    </w:p>
    <w:p w:rsidR="00B871E2" w:rsidRPr="00F066CA" w:rsidRDefault="00B871E2" w:rsidP="00B871E2">
      <w:pPr>
        <w:ind w:firstLine="709"/>
        <w:jc w:val="both"/>
        <w:rPr>
          <w:sz w:val="28"/>
          <w:szCs w:val="28"/>
        </w:rPr>
      </w:pPr>
      <w:r w:rsidRPr="00F066CA">
        <w:rPr>
          <w:sz w:val="28"/>
          <w:szCs w:val="28"/>
        </w:rPr>
        <w:t>2.1. Изучение мнения населения производится путем письменного опроса (анкетирования).</w:t>
      </w:r>
    </w:p>
    <w:p w:rsidR="00B871E2" w:rsidRPr="00F066CA" w:rsidRDefault="00B871E2" w:rsidP="00B871E2">
      <w:pPr>
        <w:ind w:firstLine="709"/>
        <w:jc w:val="both"/>
        <w:rPr>
          <w:sz w:val="28"/>
          <w:szCs w:val="28"/>
        </w:rPr>
      </w:pPr>
      <w:r w:rsidRPr="00F066CA">
        <w:rPr>
          <w:sz w:val="28"/>
          <w:szCs w:val="28"/>
        </w:rPr>
        <w:t>2.2. Опрос (анкетирование) может проводиться:</w:t>
      </w:r>
    </w:p>
    <w:p w:rsidR="00B871E2" w:rsidRPr="00F066CA" w:rsidRDefault="00B871E2" w:rsidP="00B871E2">
      <w:pPr>
        <w:ind w:firstLine="709"/>
        <w:jc w:val="both"/>
        <w:rPr>
          <w:sz w:val="28"/>
          <w:szCs w:val="28"/>
        </w:rPr>
      </w:pPr>
      <w:r w:rsidRPr="00F066CA">
        <w:rPr>
          <w:sz w:val="28"/>
          <w:szCs w:val="28"/>
        </w:rPr>
        <w:t>непосредственно по месту предоставления муниципальных услуг (в муниципальных учреждениях, оказывающих соответствующие муниципальные услуги);</w:t>
      </w:r>
    </w:p>
    <w:p w:rsidR="00B871E2" w:rsidRPr="00F066CA" w:rsidRDefault="00B871E2" w:rsidP="00B871E2">
      <w:pPr>
        <w:ind w:firstLine="709"/>
        <w:jc w:val="both"/>
        <w:rPr>
          <w:sz w:val="28"/>
          <w:szCs w:val="28"/>
        </w:rPr>
      </w:pPr>
      <w:r w:rsidRPr="00F066CA">
        <w:rPr>
          <w:sz w:val="28"/>
          <w:szCs w:val="28"/>
        </w:rPr>
        <w:t>на сайтах органа, осуществляющего функции и полномочия учредителя муниципальных учреждений (д</w:t>
      </w:r>
      <w:r>
        <w:rPr>
          <w:sz w:val="28"/>
          <w:szCs w:val="28"/>
        </w:rPr>
        <w:t>алее - У</w:t>
      </w:r>
      <w:r w:rsidRPr="00F066CA">
        <w:rPr>
          <w:sz w:val="28"/>
          <w:szCs w:val="28"/>
        </w:rPr>
        <w:t>чредитель), и (или) сайтах муниципаль</w:t>
      </w:r>
      <w:r>
        <w:rPr>
          <w:sz w:val="28"/>
          <w:szCs w:val="28"/>
        </w:rPr>
        <w:t>ных учреждений в сети Интернет.</w:t>
      </w:r>
    </w:p>
    <w:p w:rsidR="00B871E2" w:rsidRPr="00F066CA" w:rsidRDefault="00B871E2" w:rsidP="00B871E2">
      <w:pPr>
        <w:ind w:firstLine="709"/>
        <w:jc w:val="both"/>
        <w:rPr>
          <w:sz w:val="28"/>
          <w:szCs w:val="28"/>
        </w:rPr>
      </w:pPr>
      <w:r w:rsidRPr="00F066CA">
        <w:rPr>
          <w:sz w:val="28"/>
          <w:szCs w:val="28"/>
        </w:rPr>
        <w:t>2.3. Дата проведения, способ и продолжительность опроса в отношении муниципальных услуг, предоставляемых муниципальными учреждениями, определяются учредителем в соответствии с планом работы.</w:t>
      </w:r>
    </w:p>
    <w:p w:rsidR="00B871E2" w:rsidRDefault="00B871E2" w:rsidP="00B871E2">
      <w:pPr>
        <w:ind w:firstLine="709"/>
        <w:jc w:val="both"/>
        <w:rPr>
          <w:sz w:val="28"/>
          <w:szCs w:val="28"/>
        </w:rPr>
      </w:pPr>
      <w:r w:rsidRPr="00F066CA">
        <w:rPr>
          <w:sz w:val="28"/>
          <w:szCs w:val="28"/>
        </w:rPr>
        <w:t>2.4</w:t>
      </w:r>
      <w:r w:rsidRPr="006D4BE4">
        <w:rPr>
          <w:sz w:val="28"/>
          <w:szCs w:val="28"/>
        </w:rPr>
        <w:t xml:space="preserve">. Финансирование мероприятий, связанных с изучением мнения населения о качестве оказываемых услуг, осуществляется администрацией </w:t>
      </w:r>
      <w:r>
        <w:rPr>
          <w:sz w:val="28"/>
          <w:szCs w:val="28"/>
        </w:rPr>
        <w:t xml:space="preserve">Ейскоукрепленского сельского поселения Щербиновского района </w:t>
      </w:r>
      <w:r w:rsidRPr="006D4BE4">
        <w:rPr>
          <w:sz w:val="28"/>
          <w:szCs w:val="28"/>
        </w:rPr>
        <w:t xml:space="preserve">за счет средств бюджета </w:t>
      </w:r>
      <w:r>
        <w:rPr>
          <w:sz w:val="28"/>
          <w:szCs w:val="28"/>
        </w:rPr>
        <w:t>Ейскоукрепленского сельского поселения Щербиновского района</w:t>
      </w:r>
      <w:r w:rsidRPr="006D4BE4">
        <w:rPr>
          <w:sz w:val="28"/>
          <w:szCs w:val="28"/>
        </w:rPr>
        <w:t xml:space="preserve"> в пределах, утвержденных на эти цели ассигнований  на очередной финансовый год.</w:t>
      </w:r>
    </w:p>
    <w:p w:rsidR="00B871E2" w:rsidRPr="00D67D27" w:rsidRDefault="00B871E2" w:rsidP="00B871E2">
      <w:pPr>
        <w:ind w:firstLine="709"/>
        <w:jc w:val="both"/>
        <w:rPr>
          <w:sz w:val="28"/>
          <w:szCs w:val="28"/>
        </w:rPr>
      </w:pPr>
      <w:r w:rsidRPr="00D67D27">
        <w:rPr>
          <w:sz w:val="28"/>
          <w:szCs w:val="28"/>
        </w:rPr>
        <w:t>Организация изучения мнения населения о качестве оказываемых муниципальных</w:t>
      </w:r>
      <w:r>
        <w:rPr>
          <w:sz w:val="28"/>
          <w:szCs w:val="28"/>
        </w:rPr>
        <w:t xml:space="preserve"> </w:t>
      </w:r>
      <w:r w:rsidRPr="00D67D27">
        <w:rPr>
          <w:sz w:val="28"/>
          <w:szCs w:val="28"/>
        </w:rPr>
        <w:t>услуг включает:</w:t>
      </w:r>
    </w:p>
    <w:p w:rsidR="00B871E2" w:rsidRDefault="00B871E2" w:rsidP="00B871E2">
      <w:pPr>
        <w:ind w:firstLine="709"/>
        <w:rPr>
          <w:sz w:val="28"/>
          <w:szCs w:val="28"/>
        </w:rPr>
      </w:pPr>
      <w:r w:rsidRPr="00D67D27">
        <w:rPr>
          <w:sz w:val="28"/>
          <w:szCs w:val="28"/>
        </w:rPr>
        <w:t>принятие решения о проведении опроса населения</w:t>
      </w:r>
      <w:r>
        <w:rPr>
          <w:sz w:val="28"/>
          <w:szCs w:val="28"/>
        </w:rPr>
        <w:t>;</w:t>
      </w:r>
    </w:p>
    <w:p w:rsidR="00B871E2" w:rsidRPr="00D67D27" w:rsidRDefault="00B871E2" w:rsidP="00B871E2">
      <w:pPr>
        <w:ind w:firstLine="709"/>
        <w:rPr>
          <w:sz w:val="28"/>
          <w:szCs w:val="28"/>
        </w:rPr>
      </w:pPr>
      <w:r w:rsidRPr="00D67D27">
        <w:rPr>
          <w:sz w:val="28"/>
          <w:szCs w:val="28"/>
        </w:rPr>
        <w:t>изготовление опросных листов (анкет);</w:t>
      </w:r>
    </w:p>
    <w:p w:rsidR="00B871E2" w:rsidRPr="00D67D27" w:rsidRDefault="00B871E2" w:rsidP="00B871E2">
      <w:pPr>
        <w:ind w:firstLine="709"/>
        <w:rPr>
          <w:sz w:val="28"/>
          <w:szCs w:val="28"/>
        </w:rPr>
      </w:pPr>
      <w:r w:rsidRPr="00D67D27">
        <w:rPr>
          <w:sz w:val="28"/>
          <w:szCs w:val="28"/>
        </w:rPr>
        <w:t>проведения опроса населения;</w:t>
      </w:r>
    </w:p>
    <w:p w:rsidR="00B871E2" w:rsidRPr="00D67D27" w:rsidRDefault="00B871E2" w:rsidP="00B871E2">
      <w:pPr>
        <w:ind w:firstLine="709"/>
        <w:rPr>
          <w:sz w:val="28"/>
          <w:szCs w:val="28"/>
        </w:rPr>
      </w:pPr>
      <w:r w:rsidRPr="00D67D27">
        <w:rPr>
          <w:sz w:val="28"/>
          <w:szCs w:val="28"/>
        </w:rPr>
        <w:t>подведение итогов</w:t>
      </w:r>
    </w:p>
    <w:p w:rsidR="00B871E2" w:rsidRPr="00D67D27" w:rsidRDefault="00B871E2" w:rsidP="00B871E2">
      <w:pPr>
        <w:ind w:firstLine="709"/>
        <w:rPr>
          <w:sz w:val="28"/>
          <w:szCs w:val="28"/>
        </w:rPr>
      </w:pPr>
      <w:r>
        <w:rPr>
          <w:sz w:val="28"/>
          <w:szCs w:val="28"/>
        </w:rPr>
        <w:t xml:space="preserve">размещение итогов в сети </w:t>
      </w:r>
      <w:r w:rsidRPr="00F066CA">
        <w:rPr>
          <w:sz w:val="28"/>
          <w:szCs w:val="28"/>
        </w:rPr>
        <w:t>Интернет</w:t>
      </w:r>
      <w:r>
        <w:rPr>
          <w:sz w:val="28"/>
          <w:szCs w:val="28"/>
        </w:rPr>
        <w:t>.</w:t>
      </w:r>
    </w:p>
    <w:p w:rsidR="00B871E2" w:rsidRPr="00F066CA" w:rsidRDefault="00B871E2" w:rsidP="00B871E2">
      <w:pPr>
        <w:ind w:firstLine="709"/>
        <w:jc w:val="both"/>
        <w:rPr>
          <w:sz w:val="28"/>
          <w:szCs w:val="28"/>
        </w:rPr>
      </w:pPr>
      <w:r w:rsidRPr="00F066CA">
        <w:rPr>
          <w:sz w:val="28"/>
          <w:szCs w:val="28"/>
        </w:rPr>
        <w:t xml:space="preserve">2.5. </w:t>
      </w:r>
      <w:r>
        <w:rPr>
          <w:sz w:val="28"/>
          <w:szCs w:val="28"/>
        </w:rPr>
        <w:t>Все этапы мероприятий, за исключением принятия решения о проведении опроса населения, осуществляются</w:t>
      </w:r>
      <w:r w:rsidRPr="00F066CA">
        <w:rPr>
          <w:sz w:val="28"/>
          <w:szCs w:val="28"/>
        </w:rPr>
        <w:t xml:space="preserve"> муниципальными уч</w:t>
      </w:r>
      <w:r>
        <w:rPr>
          <w:sz w:val="28"/>
          <w:szCs w:val="28"/>
        </w:rPr>
        <w:t>реждениями Ейскоукрепленского сельского поселения Щербиновского района, принятие решения о проведении опроса осуществляется распоряжением Учредителя</w:t>
      </w:r>
      <w:r w:rsidRPr="00F066CA">
        <w:rPr>
          <w:sz w:val="28"/>
          <w:szCs w:val="28"/>
        </w:rPr>
        <w:t>.</w:t>
      </w:r>
    </w:p>
    <w:p w:rsidR="00B871E2" w:rsidRPr="00F066CA" w:rsidRDefault="00B871E2" w:rsidP="00B871E2">
      <w:pPr>
        <w:ind w:firstLine="709"/>
        <w:jc w:val="both"/>
        <w:rPr>
          <w:sz w:val="28"/>
          <w:szCs w:val="28"/>
        </w:rPr>
      </w:pPr>
      <w:r w:rsidRPr="00F066CA">
        <w:rPr>
          <w:sz w:val="28"/>
          <w:szCs w:val="28"/>
        </w:rPr>
        <w:t>2.6. Опрос проводится среди совершеннолетних граждан Российской Федерации, участвовавших в получении муниципальных услуг.</w:t>
      </w:r>
    </w:p>
    <w:p w:rsidR="00B871E2" w:rsidRPr="00F066CA" w:rsidRDefault="00B871E2" w:rsidP="00B871E2">
      <w:pPr>
        <w:ind w:firstLine="709"/>
        <w:jc w:val="both"/>
        <w:rPr>
          <w:sz w:val="28"/>
          <w:szCs w:val="28"/>
        </w:rPr>
      </w:pPr>
      <w:r w:rsidRPr="00F066CA">
        <w:rPr>
          <w:sz w:val="28"/>
          <w:szCs w:val="28"/>
        </w:rPr>
        <w:t>2.7. Анкета для проведения опроса должна содержать следующие сведения:</w:t>
      </w:r>
    </w:p>
    <w:p w:rsidR="00B871E2" w:rsidRPr="00F066CA" w:rsidRDefault="00B871E2" w:rsidP="00B871E2">
      <w:pPr>
        <w:ind w:firstLine="709"/>
        <w:jc w:val="both"/>
        <w:rPr>
          <w:sz w:val="28"/>
          <w:szCs w:val="28"/>
        </w:rPr>
      </w:pPr>
      <w:r w:rsidRPr="00F066CA">
        <w:rPr>
          <w:sz w:val="28"/>
          <w:szCs w:val="28"/>
        </w:rPr>
        <w:t>фамилию, имя, отчество, должность и контактную информацию лица, осуществляющего проведение опроса (в случае проведения опроса непосредственно по месту предоставления муниципальных услуг в учреждениях, оказ</w:t>
      </w:r>
      <w:r w:rsidRPr="00F066CA">
        <w:rPr>
          <w:sz w:val="28"/>
          <w:szCs w:val="28"/>
        </w:rPr>
        <w:t>ы</w:t>
      </w:r>
      <w:r w:rsidRPr="00F066CA">
        <w:rPr>
          <w:sz w:val="28"/>
          <w:szCs w:val="28"/>
        </w:rPr>
        <w:t>вающих соответствующие муниципальные услуги);</w:t>
      </w:r>
    </w:p>
    <w:p w:rsidR="00B871E2" w:rsidRPr="00F066CA" w:rsidRDefault="00B871E2" w:rsidP="00B871E2">
      <w:pPr>
        <w:ind w:firstLine="709"/>
        <w:jc w:val="both"/>
        <w:rPr>
          <w:sz w:val="28"/>
          <w:szCs w:val="28"/>
        </w:rPr>
      </w:pPr>
      <w:r w:rsidRPr="00F066CA">
        <w:rPr>
          <w:sz w:val="28"/>
          <w:szCs w:val="28"/>
        </w:rPr>
        <w:lastRenderedPageBreak/>
        <w:t>дату проведения опроса;</w:t>
      </w:r>
    </w:p>
    <w:p w:rsidR="00B871E2" w:rsidRPr="00F066CA" w:rsidRDefault="00B871E2" w:rsidP="00B871E2">
      <w:pPr>
        <w:ind w:firstLine="709"/>
        <w:jc w:val="both"/>
        <w:rPr>
          <w:sz w:val="28"/>
          <w:szCs w:val="28"/>
        </w:rPr>
      </w:pPr>
      <w:r w:rsidRPr="00F066CA">
        <w:rPr>
          <w:sz w:val="28"/>
          <w:szCs w:val="28"/>
        </w:rPr>
        <w:t>место проведения опроса;</w:t>
      </w:r>
    </w:p>
    <w:p w:rsidR="00B871E2" w:rsidRPr="00F066CA" w:rsidRDefault="00B871E2" w:rsidP="00B871E2">
      <w:pPr>
        <w:ind w:firstLine="709"/>
        <w:jc w:val="both"/>
        <w:rPr>
          <w:sz w:val="28"/>
          <w:szCs w:val="28"/>
        </w:rPr>
      </w:pPr>
      <w:r w:rsidRPr="00F066CA">
        <w:rPr>
          <w:sz w:val="28"/>
          <w:szCs w:val="28"/>
        </w:rPr>
        <w:t>перечень вопросов, задаваемых респонденту;</w:t>
      </w:r>
    </w:p>
    <w:p w:rsidR="00B871E2" w:rsidRPr="00F066CA" w:rsidRDefault="00B871E2" w:rsidP="00B871E2">
      <w:pPr>
        <w:ind w:firstLine="709"/>
        <w:jc w:val="both"/>
        <w:rPr>
          <w:sz w:val="28"/>
          <w:szCs w:val="28"/>
        </w:rPr>
      </w:pPr>
      <w:r w:rsidRPr="00F066CA">
        <w:rPr>
          <w:sz w:val="28"/>
          <w:szCs w:val="28"/>
        </w:rPr>
        <w:t>общие сведения о респонденте (пол, возраст, место проживания, род занятий, образование);</w:t>
      </w:r>
    </w:p>
    <w:p w:rsidR="00B871E2" w:rsidRPr="00F066CA" w:rsidRDefault="00B871E2" w:rsidP="00B871E2">
      <w:pPr>
        <w:ind w:firstLine="709"/>
        <w:jc w:val="both"/>
        <w:rPr>
          <w:sz w:val="28"/>
          <w:szCs w:val="28"/>
        </w:rPr>
      </w:pPr>
      <w:r w:rsidRPr="00F066CA">
        <w:rPr>
          <w:sz w:val="28"/>
          <w:szCs w:val="28"/>
        </w:rPr>
        <w:t>2.8. Анкета для проведения опроса должна содержать вопросы, позволяющие оценить:</w:t>
      </w:r>
    </w:p>
    <w:p w:rsidR="00B871E2" w:rsidRPr="00F066CA" w:rsidRDefault="00B871E2" w:rsidP="00B871E2">
      <w:pPr>
        <w:ind w:firstLine="709"/>
        <w:jc w:val="both"/>
        <w:rPr>
          <w:sz w:val="28"/>
          <w:szCs w:val="28"/>
        </w:rPr>
      </w:pPr>
      <w:r w:rsidRPr="00F066CA">
        <w:rPr>
          <w:sz w:val="28"/>
          <w:szCs w:val="28"/>
        </w:rPr>
        <w:t>состояние инфраструктуры, связанной с предоставлением муниципальной услуги;</w:t>
      </w:r>
    </w:p>
    <w:p w:rsidR="00B871E2" w:rsidRPr="00F066CA" w:rsidRDefault="00B871E2" w:rsidP="00B871E2">
      <w:pPr>
        <w:ind w:firstLine="709"/>
        <w:jc w:val="both"/>
        <w:rPr>
          <w:sz w:val="28"/>
          <w:szCs w:val="28"/>
        </w:rPr>
      </w:pPr>
      <w:r w:rsidRPr="00F066CA">
        <w:rPr>
          <w:sz w:val="28"/>
          <w:szCs w:val="28"/>
        </w:rPr>
        <w:t>состояние здания (помещения), в котором осуществляется предоставление муниципальной услуги;</w:t>
      </w:r>
    </w:p>
    <w:p w:rsidR="00B871E2" w:rsidRPr="00F066CA" w:rsidRDefault="00B871E2" w:rsidP="00B871E2">
      <w:pPr>
        <w:ind w:firstLine="709"/>
        <w:jc w:val="both"/>
        <w:rPr>
          <w:sz w:val="28"/>
          <w:szCs w:val="28"/>
        </w:rPr>
      </w:pPr>
      <w:r w:rsidRPr="00F066CA">
        <w:rPr>
          <w:sz w:val="28"/>
          <w:szCs w:val="28"/>
        </w:rPr>
        <w:t>состояние инвентаря (мебели и др.) муниципального учреждения, оказывающего муниципальные услуги;</w:t>
      </w:r>
    </w:p>
    <w:p w:rsidR="00B871E2" w:rsidRPr="00F066CA" w:rsidRDefault="00B871E2" w:rsidP="00B871E2">
      <w:pPr>
        <w:ind w:firstLine="709"/>
        <w:jc w:val="both"/>
        <w:rPr>
          <w:sz w:val="28"/>
          <w:szCs w:val="28"/>
        </w:rPr>
      </w:pPr>
      <w:r w:rsidRPr="00F066CA">
        <w:rPr>
          <w:sz w:val="28"/>
          <w:szCs w:val="28"/>
        </w:rPr>
        <w:t>удовлетворенность возможностью получения справочной информации об оказываемой муниципальной услуге;</w:t>
      </w:r>
    </w:p>
    <w:p w:rsidR="00B871E2" w:rsidRPr="00F066CA" w:rsidRDefault="00B871E2" w:rsidP="00B871E2">
      <w:pPr>
        <w:ind w:firstLine="709"/>
        <w:jc w:val="both"/>
        <w:rPr>
          <w:sz w:val="28"/>
          <w:szCs w:val="28"/>
        </w:rPr>
      </w:pPr>
      <w:r w:rsidRPr="00F066CA">
        <w:rPr>
          <w:sz w:val="28"/>
          <w:szCs w:val="28"/>
        </w:rPr>
        <w:t>удовлетворенность личным взаимодействием корреспондента с работниками муниципального учреждения, оказывающего муниципальную услугу;</w:t>
      </w:r>
    </w:p>
    <w:p w:rsidR="00B871E2" w:rsidRPr="00F066CA" w:rsidRDefault="00B871E2" w:rsidP="00B871E2">
      <w:pPr>
        <w:ind w:firstLine="709"/>
        <w:jc w:val="both"/>
        <w:rPr>
          <w:sz w:val="28"/>
          <w:szCs w:val="28"/>
        </w:rPr>
      </w:pPr>
      <w:r w:rsidRPr="00F066CA">
        <w:rPr>
          <w:sz w:val="28"/>
          <w:szCs w:val="28"/>
        </w:rPr>
        <w:t>удовлетворенность условиями ожидания приема;</w:t>
      </w:r>
    </w:p>
    <w:p w:rsidR="00B871E2" w:rsidRPr="00F066CA" w:rsidRDefault="00B871E2" w:rsidP="00B871E2">
      <w:pPr>
        <w:ind w:firstLine="709"/>
        <w:jc w:val="both"/>
        <w:rPr>
          <w:sz w:val="28"/>
          <w:szCs w:val="28"/>
        </w:rPr>
      </w:pPr>
      <w:r w:rsidRPr="00F066CA">
        <w:rPr>
          <w:sz w:val="28"/>
          <w:szCs w:val="28"/>
        </w:rPr>
        <w:t>удовлетворенность графиком работы с посетителями;</w:t>
      </w:r>
    </w:p>
    <w:p w:rsidR="00B871E2" w:rsidRPr="00F066CA" w:rsidRDefault="00B871E2" w:rsidP="00B871E2">
      <w:pPr>
        <w:ind w:firstLine="709"/>
        <w:jc w:val="both"/>
        <w:rPr>
          <w:sz w:val="28"/>
          <w:szCs w:val="28"/>
        </w:rPr>
      </w:pPr>
      <w:r w:rsidRPr="00F066CA">
        <w:rPr>
          <w:sz w:val="28"/>
          <w:szCs w:val="28"/>
        </w:rPr>
        <w:t>удовлетворенность компетентностью сотрудников;</w:t>
      </w:r>
    </w:p>
    <w:p w:rsidR="00B871E2" w:rsidRPr="00F066CA" w:rsidRDefault="00B871E2" w:rsidP="00B871E2">
      <w:pPr>
        <w:ind w:firstLine="709"/>
        <w:jc w:val="both"/>
        <w:rPr>
          <w:sz w:val="28"/>
          <w:szCs w:val="28"/>
        </w:rPr>
      </w:pPr>
      <w:r w:rsidRPr="00F066CA">
        <w:rPr>
          <w:sz w:val="28"/>
          <w:szCs w:val="28"/>
        </w:rPr>
        <w:t>время ожидания получения муниципальной услуги;</w:t>
      </w:r>
    </w:p>
    <w:p w:rsidR="00B871E2" w:rsidRPr="00F066CA" w:rsidRDefault="00B871E2" w:rsidP="00B871E2">
      <w:pPr>
        <w:ind w:firstLine="709"/>
        <w:jc w:val="both"/>
        <w:rPr>
          <w:sz w:val="28"/>
          <w:szCs w:val="28"/>
        </w:rPr>
      </w:pPr>
      <w:r w:rsidRPr="00F066CA">
        <w:rPr>
          <w:sz w:val="28"/>
          <w:szCs w:val="28"/>
        </w:rPr>
        <w:t>удовлетворенность результатом получения муниципальной услуги;</w:t>
      </w:r>
    </w:p>
    <w:p w:rsidR="00B871E2" w:rsidRPr="00F066CA" w:rsidRDefault="00B871E2" w:rsidP="00B871E2">
      <w:pPr>
        <w:ind w:firstLine="709"/>
        <w:jc w:val="both"/>
        <w:rPr>
          <w:sz w:val="28"/>
          <w:szCs w:val="28"/>
        </w:rPr>
      </w:pPr>
      <w:r w:rsidRPr="00F066CA">
        <w:rPr>
          <w:sz w:val="28"/>
          <w:szCs w:val="28"/>
        </w:rPr>
        <w:t>наличие фактов взимания дополнительной оплаты муниципальной услуги.</w:t>
      </w:r>
    </w:p>
    <w:p w:rsidR="00B871E2" w:rsidRPr="00F066CA" w:rsidRDefault="00B871E2" w:rsidP="00B871E2">
      <w:pPr>
        <w:ind w:firstLine="709"/>
        <w:jc w:val="both"/>
        <w:rPr>
          <w:sz w:val="28"/>
          <w:szCs w:val="28"/>
        </w:rPr>
      </w:pPr>
      <w:r w:rsidRPr="00F066CA">
        <w:rPr>
          <w:sz w:val="28"/>
          <w:szCs w:val="28"/>
        </w:rPr>
        <w:t>2.9. Вопросы, требующие оценки качественной характеристики предоставляемой муниципальной услуги, в качестве ответа должны предлагать выбор не менее чем из пяти степеней качества.</w:t>
      </w:r>
    </w:p>
    <w:p w:rsidR="00B871E2" w:rsidRPr="00F066CA" w:rsidRDefault="00B871E2" w:rsidP="00B871E2">
      <w:pPr>
        <w:ind w:firstLine="709"/>
        <w:jc w:val="both"/>
        <w:rPr>
          <w:sz w:val="28"/>
          <w:szCs w:val="28"/>
        </w:rPr>
      </w:pPr>
      <w:r w:rsidRPr="00F066CA">
        <w:rPr>
          <w:sz w:val="28"/>
          <w:szCs w:val="28"/>
        </w:rPr>
        <w:t>2.10. В анкете должен быть предусмотрен перечень наиболее значимых факторов, оказывающих негативное влияние на качество предоставляемых муниципальных услуг, из которых респондент может выбрать один или несколько факторов. По желанию респондента перечень может быть дополнен одним или несколькими факторами.</w:t>
      </w:r>
    </w:p>
    <w:p w:rsidR="00B871E2" w:rsidRPr="00F066CA" w:rsidRDefault="00B871E2" w:rsidP="00B871E2">
      <w:pPr>
        <w:ind w:firstLine="709"/>
        <w:jc w:val="both"/>
        <w:rPr>
          <w:sz w:val="28"/>
          <w:szCs w:val="28"/>
        </w:rPr>
      </w:pPr>
      <w:r w:rsidRPr="00F066CA">
        <w:rPr>
          <w:sz w:val="28"/>
          <w:szCs w:val="28"/>
        </w:rPr>
        <w:t>2.11. Под каждым из вопросов анкеты должно быть предусмотрено место записи комментария или дополнительной информации, которую желает сообщить респондент.</w:t>
      </w:r>
    </w:p>
    <w:p w:rsidR="00B871E2" w:rsidRPr="00F066CA" w:rsidRDefault="00B871E2" w:rsidP="00B871E2">
      <w:pPr>
        <w:ind w:firstLine="709"/>
        <w:jc w:val="both"/>
        <w:rPr>
          <w:sz w:val="28"/>
          <w:szCs w:val="28"/>
        </w:rPr>
      </w:pPr>
      <w:r w:rsidRPr="00F066CA">
        <w:rPr>
          <w:sz w:val="28"/>
          <w:szCs w:val="28"/>
        </w:rPr>
        <w:t>2.12. Заполнение анкеты осуществляется лицом, осуществляющим опрос, или, при желании респондента, непосредственно респондентом (в случае проведения опроса непосредственно по месту предоставления муниципальных услуг в муниципальных учреждениях, оказывающих соответствующие муниципальные услуги).</w:t>
      </w:r>
    </w:p>
    <w:p w:rsidR="00B871E2" w:rsidRPr="00F066CA" w:rsidRDefault="00B871E2" w:rsidP="00B871E2">
      <w:pPr>
        <w:ind w:firstLine="709"/>
        <w:jc w:val="both"/>
        <w:rPr>
          <w:sz w:val="28"/>
          <w:szCs w:val="28"/>
        </w:rPr>
      </w:pPr>
      <w:r w:rsidRPr="00F066CA">
        <w:rPr>
          <w:sz w:val="28"/>
          <w:szCs w:val="28"/>
        </w:rPr>
        <w:t>2.13. Заполнение респондентом более одной анкеты не допускается.</w:t>
      </w:r>
    </w:p>
    <w:p w:rsidR="00B871E2" w:rsidRPr="00F066CA" w:rsidRDefault="00B871E2" w:rsidP="00B871E2">
      <w:pPr>
        <w:ind w:firstLine="709"/>
        <w:jc w:val="both"/>
        <w:rPr>
          <w:sz w:val="28"/>
          <w:szCs w:val="28"/>
        </w:rPr>
      </w:pPr>
      <w:r w:rsidRPr="00F066CA">
        <w:rPr>
          <w:sz w:val="28"/>
          <w:szCs w:val="28"/>
        </w:rPr>
        <w:t xml:space="preserve">2.14. Для каждого из вопросов в анкете должно </w:t>
      </w:r>
      <w:r>
        <w:rPr>
          <w:sz w:val="28"/>
          <w:szCs w:val="28"/>
        </w:rPr>
        <w:t>быть предусмотрено поле «</w:t>
      </w:r>
      <w:r w:rsidRPr="00F066CA">
        <w:rPr>
          <w:sz w:val="28"/>
          <w:szCs w:val="28"/>
        </w:rPr>
        <w:t>Нет ответа</w:t>
      </w:r>
      <w:r>
        <w:rPr>
          <w:sz w:val="28"/>
          <w:szCs w:val="28"/>
        </w:rPr>
        <w:t>»</w:t>
      </w:r>
      <w:r w:rsidRPr="00F066CA">
        <w:rPr>
          <w:sz w:val="28"/>
          <w:szCs w:val="28"/>
        </w:rPr>
        <w:t>, которое помечается в случае отказа респондента от ответа на вопрос.</w:t>
      </w:r>
    </w:p>
    <w:p w:rsidR="00B871E2" w:rsidRPr="00F066CA" w:rsidRDefault="00B871E2" w:rsidP="00B871E2">
      <w:pPr>
        <w:ind w:firstLine="709"/>
        <w:jc w:val="both"/>
        <w:rPr>
          <w:sz w:val="28"/>
          <w:szCs w:val="28"/>
        </w:rPr>
      </w:pPr>
      <w:r w:rsidRPr="00F066CA">
        <w:rPr>
          <w:sz w:val="28"/>
          <w:szCs w:val="28"/>
        </w:rPr>
        <w:lastRenderedPageBreak/>
        <w:t>2.15. До начала заполнения анкеты респондент должен быть предупрежден о праве не отвечать на любые из заданных ему вопросов.</w:t>
      </w:r>
    </w:p>
    <w:p w:rsidR="00B871E2" w:rsidRPr="00F066CA" w:rsidRDefault="00B871E2" w:rsidP="00B871E2">
      <w:pPr>
        <w:ind w:firstLine="709"/>
        <w:jc w:val="both"/>
        <w:rPr>
          <w:sz w:val="28"/>
          <w:szCs w:val="28"/>
        </w:rPr>
      </w:pPr>
      <w:r w:rsidRPr="00F066CA">
        <w:rPr>
          <w:sz w:val="28"/>
          <w:szCs w:val="28"/>
        </w:rPr>
        <w:t>2.16. Количество респондентов, достаточное для изучения мнения населения о качестве оказываемых муниципальных услуг, составляет не менее одной десятой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 В случае необходимости количество респондентов может быть увеличено.</w:t>
      </w:r>
    </w:p>
    <w:p w:rsidR="00B871E2" w:rsidRDefault="00B871E2" w:rsidP="00B871E2">
      <w:pPr>
        <w:ind w:firstLine="709"/>
        <w:jc w:val="both"/>
        <w:rPr>
          <w:sz w:val="28"/>
          <w:szCs w:val="28"/>
        </w:rPr>
      </w:pPr>
      <w:r w:rsidRPr="00F066CA">
        <w:rPr>
          <w:sz w:val="28"/>
          <w:szCs w:val="28"/>
        </w:rPr>
        <w:t>2.17. Перед проведением опроса должно быть проведено тестирование анкеты на выборке потребителей. При этом респонденты не просто отвечают на вопросы анкеты, но и оценивают качество самих вопросов. На основании полученной информации вопросы анкеты подлежат корректировке.</w:t>
      </w:r>
    </w:p>
    <w:p w:rsidR="00B871E2" w:rsidRDefault="00B871E2" w:rsidP="00B871E2">
      <w:pPr>
        <w:ind w:firstLine="709"/>
        <w:jc w:val="both"/>
        <w:rPr>
          <w:sz w:val="28"/>
          <w:szCs w:val="28"/>
        </w:rPr>
      </w:pPr>
      <w:r>
        <w:rPr>
          <w:sz w:val="28"/>
          <w:szCs w:val="28"/>
        </w:rPr>
        <w:t xml:space="preserve">2.18. </w:t>
      </w:r>
      <w:r w:rsidRPr="002A61F7">
        <w:rPr>
          <w:sz w:val="28"/>
          <w:szCs w:val="28"/>
        </w:rPr>
        <w:t>Расчетная оценка соответствия качества муниципальных услуг по итогам проведения опроса (анкетирования) потребителей муниципальных услуг определяется в соответствии со следующими критериями:</w:t>
      </w:r>
    </w:p>
    <w:p w:rsidR="00B871E2" w:rsidRDefault="00B871E2" w:rsidP="00B871E2">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6"/>
      </w:tblGrid>
      <w:tr w:rsidR="00B871E2" w:rsidRPr="00FA55BF" w:rsidTr="00EC3A0D">
        <w:tc>
          <w:tcPr>
            <w:tcW w:w="4927" w:type="dxa"/>
          </w:tcPr>
          <w:p w:rsidR="00B871E2" w:rsidRPr="002A61F7" w:rsidRDefault="00B871E2" w:rsidP="00EC3A0D">
            <w:pPr>
              <w:jc w:val="center"/>
              <w:rPr>
                <w:sz w:val="28"/>
                <w:szCs w:val="28"/>
              </w:rPr>
            </w:pPr>
            <w:r w:rsidRPr="002A61F7">
              <w:rPr>
                <w:sz w:val="28"/>
                <w:szCs w:val="28"/>
              </w:rPr>
              <w:t>Критерии оценки</w:t>
            </w:r>
          </w:p>
          <w:p w:rsidR="00B871E2" w:rsidRPr="00FA55BF" w:rsidRDefault="00B871E2" w:rsidP="00EC3A0D">
            <w:pPr>
              <w:jc w:val="center"/>
              <w:rPr>
                <w:sz w:val="28"/>
                <w:szCs w:val="28"/>
              </w:rPr>
            </w:pPr>
          </w:p>
        </w:tc>
        <w:tc>
          <w:tcPr>
            <w:tcW w:w="4927" w:type="dxa"/>
          </w:tcPr>
          <w:p w:rsidR="00B871E2" w:rsidRPr="002A61F7" w:rsidRDefault="00B871E2" w:rsidP="00EC3A0D">
            <w:pPr>
              <w:ind w:firstLine="709"/>
              <w:jc w:val="center"/>
              <w:rPr>
                <w:sz w:val="28"/>
                <w:szCs w:val="28"/>
              </w:rPr>
            </w:pPr>
            <w:r w:rsidRPr="002A61F7">
              <w:rPr>
                <w:sz w:val="28"/>
                <w:szCs w:val="28"/>
              </w:rPr>
              <w:t>Интерпретация оценки</w:t>
            </w:r>
          </w:p>
          <w:p w:rsidR="00B871E2" w:rsidRPr="00FA55BF" w:rsidRDefault="00B871E2" w:rsidP="00EC3A0D">
            <w:pPr>
              <w:jc w:val="center"/>
              <w:rPr>
                <w:sz w:val="28"/>
                <w:szCs w:val="28"/>
              </w:rPr>
            </w:pPr>
          </w:p>
        </w:tc>
      </w:tr>
      <w:tr w:rsidR="00B871E2" w:rsidRPr="00FA55BF" w:rsidTr="00EC3A0D">
        <w:tc>
          <w:tcPr>
            <w:tcW w:w="4927" w:type="dxa"/>
          </w:tcPr>
          <w:p w:rsidR="00B871E2" w:rsidRPr="002A61F7" w:rsidRDefault="00B871E2" w:rsidP="00EC3A0D">
            <w:pPr>
              <w:jc w:val="both"/>
              <w:rPr>
                <w:sz w:val="28"/>
                <w:szCs w:val="28"/>
              </w:rPr>
            </w:pPr>
            <w:r w:rsidRPr="00FA55BF">
              <w:rPr>
                <w:sz w:val="28"/>
                <w:szCs w:val="28"/>
              </w:rPr>
              <w:t>б</w:t>
            </w:r>
            <w:r w:rsidRPr="002A61F7">
              <w:rPr>
                <w:sz w:val="28"/>
                <w:szCs w:val="28"/>
              </w:rPr>
              <w:t xml:space="preserve">олее 90 % опрошенных потребителей </w:t>
            </w:r>
          </w:p>
          <w:p w:rsidR="00B871E2" w:rsidRPr="00FA55BF" w:rsidRDefault="00B871E2" w:rsidP="00EC3A0D">
            <w:pPr>
              <w:jc w:val="both"/>
              <w:rPr>
                <w:sz w:val="28"/>
                <w:szCs w:val="28"/>
              </w:rPr>
            </w:pPr>
            <w:r w:rsidRPr="002A61F7">
              <w:rPr>
                <w:sz w:val="28"/>
                <w:szCs w:val="28"/>
              </w:rPr>
              <w:t>муниципальных услуг считает, что показатели качества муниципальной услуги соответствуют требованиям, установленным муниципальным заданием</w:t>
            </w:r>
          </w:p>
        </w:tc>
        <w:tc>
          <w:tcPr>
            <w:tcW w:w="4927" w:type="dxa"/>
          </w:tcPr>
          <w:p w:rsidR="00B871E2" w:rsidRPr="00FA55BF" w:rsidRDefault="00B871E2" w:rsidP="00EC3A0D">
            <w:pPr>
              <w:jc w:val="both"/>
              <w:rPr>
                <w:sz w:val="28"/>
                <w:szCs w:val="28"/>
              </w:rPr>
            </w:pPr>
            <w:r w:rsidRPr="00FA55BF">
              <w:rPr>
                <w:sz w:val="28"/>
                <w:szCs w:val="28"/>
              </w:rPr>
              <w:t>м</w:t>
            </w:r>
            <w:r w:rsidRPr="002A61F7">
              <w:rPr>
                <w:sz w:val="28"/>
                <w:szCs w:val="28"/>
              </w:rPr>
              <w:t xml:space="preserve">униципальная услуга соответствует требованиям, установленным муниципальным заданием </w:t>
            </w:r>
          </w:p>
        </w:tc>
      </w:tr>
      <w:tr w:rsidR="00B871E2" w:rsidRPr="00FA55BF" w:rsidTr="00EC3A0D">
        <w:tc>
          <w:tcPr>
            <w:tcW w:w="4927" w:type="dxa"/>
          </w:tcPr>
          <w:p w:rsidR="00B871E2" w:rsidRPr="00FA55BF" w:rsidRDefault="00B871E2" w:rsidP="00EC3A0D">
            <w:pPr>
              <w:jc w:val="both"/>
              <w:rPr>
                <w:sz w:val="28"/>
                <w:szCs w:val="28"/>
              </w:rPr>
            </w:pPr>
            <w:r w:rsidRPr="002A61F7">
              <w:rPr>
                <w:sz w:val="28"/>
                <w:szCs w:val="28"/>
              </w:rPr>
              <w:t>50-90 процентов опрошенных потребителей муниципальных услуг считает, что показатели качества муниципальной услуги соответствуют требованиям, установленным муниципал</w:t>
            </w:r>
            <w:r w:rsidRPr="002A61F7">
              <w:rPr>
                <w:sz w:val="28"/>
                <w:szCs w:val="28"/>
              </w:rPr>
              <w:t>ь</w:t>
            </w:r>
            <w:r w:rsidRPr="002A61F7">
              <w:rPr>
                <w:sz w:val="28"/>
                <w:szCs w:val="28"/>
              </w:rPr>
              <w:t>ным заданием</w:t>
            </w:r>
          </w:p>
        </w:tc>
        <w:tc>
          <w:tcPr>
            <w:tcW w:w="4927" w:type="dxa"/>
          </w:tcPr>
          <w:p w:rsidR="00B871E2" w:rsidRPr="00FA55BF" w:rsidRDefault="00B871E2" w:rsidP="00EC3A0D">
            <w:pPr>
              <w:jc w:val="both"/>
              <w:rPr>
                <w:sz w:val="28"/>
                <w:szCs w:val="28"/>
              </w:rPr>
            </w:pPr>
            <w:r w:rsidRPr="00FA55BF">
              <w:rPr>
                <w:sz w:val="28"/>
                <w:szCs w:val="28"/>
              </w:rPr>
              <w:t>м</w:t>
            </w:r>
            <w:r w:rsidRPr="002A61F7">
              <w:rPr>
                <w:sz w:val="28"/>
                <w:szCs w:val="28"/>
              </w:rPr>
              <w:t>униципальная услуга предоставляется с устранимыми нарушениями требований, установленных муниципальным заданием</w:t>
            </w:r>
          </w:p>
        </w:tc>
      </w:tr>
      <w:tr w:rsidR="00B871E2" w:rsidRPr="00FA55BF" w:rsidTr="00EC3A0D">
        <w:tc>
          <w:tcPr>
            <w:tcW w:w="4927" w:type="dxa"/>
          </w:tcPr>
          <w:p w:rsidR="00B871E2" w:rsidRPr="00FA55BF" w:rsidRDefault="00B871E2" w:rsidP="00EC3A0D">
            <w:pPr>
              <w:jc w:val="both"/>
              <w:rPr>
                <w:sz w:val="28"/>
                <w:szCs w:val="28"/>
              </w:rPr>
            </w:pPr>
            <w:r w:rsidRPr="00FA55BF">
              <w:rPr>
                <w:sz w:val="28"/>
                <w:szCs w:val="28"/>
              </w:rPr>
              <w:t>м</w:t>
            </w:r>
            <w:r w:rsidRPr="002A61F7">
              <w:rPr>
                <w:sz w:val="28"/>
                <w:szCs w:val="28"/>
              </w:rPr>
              <w:t>енее 50 процентов опрошенных потребителей муниципальных услуг считает, что показатели качества муниципальной услуги соответствуют требованиям, установленным муниципал</w:t>
            </w:r>
            <w:r w:rsidRPr="002A61F7">
              <w:rPr>
                <w:sz w:val="28"/>
                <w:szCs w:val="28"/>
              </w:rPr>
              <w:t>ь</w:t>
            </w:r>
            <w:r w:rsidRPr="002A61F7">
              <w:rPr>
                <w:sz w:val="28"/>
                <w:szCs w:val="28"/>
              </w:rPr>
              <w:t>ным заданием</w:t>
            </w:r>
          </w:p>
        </w:tc>
        <w:tc>
          <w:tcPr>
            <w:tcW w:w="4927" w:type="dxa"/>
          </w:tcPr>
          <w:p w:rsidR="00B871E2" w:rsidRPr="00FA55BF" w:rsidRDefault="00B871E2" w:rsidP="00EC3A0D">
            <w:pPr>
              <w:jc w:val="both"/>
              <w:rPr>
                <w:sz w:val="28"/>
                <w:szCs w:val="28"/>
              </w:rPr>
            </w:pPr>
            <w:r w:rsidRPr="00FA55BF">
              <w:rPr>
                <w:sz w:val="28"/>
                <w:szCs w:val="28"/>
              </w:rPr>
              <w:t>м</w:t>
            </w:r>
            <w:r w:rsidRPr="002A61F7">
              <w:rPr>
                <w:sz w:val="28"/>
                <w:szCs w:val="28"/>
              </w:rPr>
              <w:t>униципальная услуга не соответствует требованиям, установленным муниципальным заданием</w:t>
            </w:r>
          </w:p>
        </w:tc>
      </w:tr>
    </w:tbl>
    <w:p w:rsidR="00B871E2" w:rsidRDefault="00B871E2" w:rsidP="00B871E2">
      <w:pPr>
        <w:ind w:firstLine="709"/>
        <w:jc w:val="both"/>
        <w:rPr>
          <w:sz w:val="28"/>
          <w:szCs w:val="28"/>
        </w:rPr>
      </w:pPr>
    </w:p>
    <w:p w:rsidR="00B871E2" w:rsidRPr="002A61F7" w:rsidRDefault="00B871E2" w:rsidP="00B871E2">
      <w:pPr>
        <w:ind w:firstLine="709"/>
        <w:jc w:val="both"/>
        <w:rPr>
          <w:sz w:val="28"/>
          <w:szCs w:val="28"/>
        </w:rPr>
      </w:pPr>
      <w:r>
        <w:rPr>
          <w:sz w:val="28"/>
          <w:szCs w:val="28"/>
        </w:rPr>
        <w:t xml:space="preserve">2.19. </w:t>
      </w:r>
      <w:r w:rsidRPr="002A61F7">
        <w:rPr>
          <w:sz w:val="28"/>
          <w:szCs w:val="28"/>
        </w:rPr>
        <w:t>Информация о результатах проведенного опроса населения</w:t>
      </w:r>
      <w:r>
        <w:rPr>
          <w:sz w:val="28"/>
          <w:szCs w:val="28"/>
        </w:rPr>
        <w:t xml:space="preserve"> проводится один раз в год и </w:t>
      </w:r>
      <w:r w:rsidRPr="002A61F7">
        <w:rPr>
          <w:sz w:val="28"/>
          <w:szCs w:val="28"/>
        </w:rPr>
        <w:t>не позднее 1 февраля года, следующего за отчетным</w:t>
      </w:r>
      <w:r>
        <w:rPr>
          <w:sz w:val="28"/>
          <w:szCs w:val="28"/>
        </w:rPr>
        <w:t xml:space="preserve">, </w:t>
      </w:r>
      <w:r w:rsidRPr="002A61F7">
        <w:rPr>
          <w:sz w:val="28"/>
          <w:szCs w:val="28"/>
        </w:rPr>
        <w:t>на</w:t>
      </w:r>
      <w:r>
        <w:rPr>
          <w:sz w:val="28"/>
          <w:szCs w:val="28"/>
        </w:rPr>
        <w:t>правляется У</w:t>
      </w:r>
      <w:r w:rsidRPr="002A61F7">
        <w:rPr>
          <w:sz w:val="28"/>
          <w:szCs w:val="28"/>
        </w:rPr>
        <w:t>чредителю</w:t>
      </w:r>
      <w:r>
        <w:rPr>
          <w:sz w:val="28"/>
          <w:szCs w:val="28"/>
        </w:rPr>
        <w:t>.</w:t>
      </w:r>
    </w:p>
    <w:p w:rsidR="00B871E2" w:rsidRPr="002A61F7" w:rsidRDefault="00B871E2" w:rsidP="00B871E2">
      <w:pPr>
        <w:ind w:firstLine="709"/>
        <w:jc w:val="both"/>
        <w:rPr>
          <w:sz w:val="28"/>
          <w:szCs w:val="28"/>
        </w:rPr>
      </w:pPr>
      <w:r>
        <w:rPr>
          <w:sz w:val="28"/>
          <w:szCs w:val="28"/>
        </w:rPr>
        <w:t xml:space="preserve">2.20. </w:t>
      </w:r>
      <w:r w:rsidRPr="002A61F7">
        <w:rPr>
          <w:sz w:val="28"/>
          <w:szCs w:val="28"/>
        </w:rPr>
        <w:t>Поступившие в результате анкетирования замечания, предложения, жалобы рассматриваются, анализируются и принимаются меры по улучшению качества предоставления муниципальных услуг.</w:t>
      </w:r>
    </w:p>
    <w:p w:rsidR="00B871E2" w:rsidRPr="00F066CA" w:rsidRDefault="00B871E2" w:rsidP="00B871E2">
      <w:pPr>
        <w:ind w:firstLine="709"/>
        <w:jc w:val="both"/>
        <w:rPr>
          <w:sz w:val="28"/>
          <w:szCs w:val="28"/>
        </w:rPr>
      </w:pPr>
      <w:r w:rsidRPr="00F066CA">
        <w:rPr>
          <w:sz w:val="28"/>
          <w:szCs w:val="28"/>
        </w:rPr>
        <w:t>2.</w:t>
      </w:r>
      <w:r>
        <w:rPr>
          <w:sz w:val="28"/>
          <w:szCs w:val="28"/>
        </w:rPr>
        <w:t>21</w:t>
      </w:r>
      <w:r w:rsidRPr="00F066CA">
        <w:rPr>
          <w:sz w:val="28"/>
          <w:szCs w:val="28"/>
        </w:rPr>
        <w:t xml:space="preserve">. Итоги изучения мнения населения размещаются на официальном сайте </w:t>
      </w:r>
      <w:r>
        <w:rPr>
          <w:sz w:val="28"/>
          <w:szCs w:val="28"/>
        </w:rPr>
        <w:t xml:space="preserve">администрации Ейскоукрепленского сельского поселения </w:t>
      </w:r>
      <w:r>
        <w:rPr>
          <w:sz w:val="28"/>
          <w:szCs w:val="28"/>
        </w:rPr>
        <w:lastRenderedPageBreak/>
        <w:t xml:space="preserve">Щербиновского района и на сайте муниципального учреждения </w:t>
      </w:r>
      <w:r w:rsidRPr="00F066CA">
        <w:rPr>
          <w:sz w:val="28"/>
          <w:szCs w:val="28"/>
        </w:rPr>
        <w:t>в сети Интернет.</w:t>
      </w:r>
    </w:p>
    <w:p w:rsidR="00B871E2" w:rsidRDefault="00B871E2" w:rsidP="00B871E2">
      <w:pPr>
        <w:pStyle w:val="ConsPlusNormal"/>
        <w:ind w:firstLine="709"/>
        <w:jc w:val="both"/>
        <w:rPr>
          <w:rFonts w:ascii="Times New Roman" w:hAnsi="Times New Roman" w:cs="Times New Roman"/>
          <w:sz w:val="28"/>
          <w:szCs w:val="28"/>
        </w:rPr>
      </w:pPr>
    </w:p>
    <w:p w:rsidR="00B871E2" w:rsidRDefault="00B871E2" w:rsidP="00B871E2">
      <w:pPr>
        <w:rPr>
          <w:lang w:eastAsia="fa-IR" w:bidi="fa-IR"/>
        </w:rPr>
      </w:pPr>
    </w:p>
    <w:p w:rsidR="00B871E2" w:rsidRPr="00B871E2" w:rsidRDefault="00B871E2" w:rsidP="00B871E2">
      <w:pPr>
        <w:rPr>
          <w:lang w:eastAsia="fa-IR" w:bidi="fa-IR"/>
        </w:rPr>
      </w:pPr>
    </w:p>
    <w:p w:rsidR="00B871E2" w:rsidRPr="00D17ABE" w:rsidRDefault="00B871E2" w:rsidP="00B871E2">
      <w:pPr>
        <w:pStyle w:val="ConsPlusNormal"/>
        <w:ind w:firstLine="0"/>
        <w:jc w:val="both"/>
        <w:rPr>
          <w:rFonts w:ascii="Times New Roman" w:hAnsi="Times New Roman" w:cs="Times New Roman"/>
          <w:sz w:val="28"/>
          <w:szCs w:val="28"/>
        </w:rPr>
      </w:pPr>
      <w:r w:rsidRPr="00D17ABE">
        <w:rPr>
          <w:rFonts w:ascii="Times New Roman" w:hAnsi="Times New Roman" w:cs="Times New Roman"/>
          <w:sz w:val="28"/>
          <w:szCs w:val="28"/>
        </w:rPr>
        <w:t>Глава</w:t>
      </w:r>
    </w:p>
    <w:p w:rsidR="00B871E2" w:rsidRPr="00D17ABE" w:rsidRDefault="00B871E2" w:rsidP="00B871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Ейскоукрепленск</w:t>
      </w:r>
      <w:r w:rsidRPr="00D17ABE">
        <w:rPr>
          <w:rFonts w:ascii="Times New Roman" w:hAnsi="Times New Roman" w:cs="Times New Roman"/>
          <w:sz w:val="28"/>
          <w:szCs w:val="28"/>
        </w:rPr>
        <w:t>ого сельского поселения</w:t>
      </w:r>
    </w:p>
    <w:p w:rsidR="00B871E2" w:rsidRPr="003F418B" w:rsidRDefault="00B871E2" w:rsidP="00B871E2">
      <w:pPr>
        <w:pStyle w:val="ConsPlusNormal"/>
        <w:ind w:firstLine="0"/>
      </w:pPr>
      <w:r w:rsidRPr="00D17ABE">
        <w:rPr>
          <w:rFonts w:ascii="Times New Roman" w:hAnsi="Times New Roman" w:cs="Times New Roman"/>
          <w:sz w:val="28"/>
          <w:szCs w:val="28"/>
        </w:rPr>
        <w:t xml:space="preserve">Щербиновского района </w:t>
      </w:r>
      <w:r>
        <w:rPr>
          <w:rFonts w:ascii="Times New Roman" w:hAnsi="Times New Roman" w:cs="Times New Roman"/>
          <w:sz w:val="28"/>
          <w:szCs w:val="28"/>
        </w:rPr>
        <w:t xml:space="preserve">                       </w:t>
      </w:r>
      <w:r w:rsidRPr="00D17ABE">
        <w:rPr>
          <w:rFonts w:ascii="Times New Roman" w:hAnsi="Times New Roman" w:cs="Times New Roman"/>
          <w:sz w:val="28"/>
          <w:szCs w:val="28"/>
        </w:rPr>
        <w:t xml:space="preserve">                                                  </w:t>
      </w:r>
      <w:r>
        <w:rPr>
          <w:rFonts w:ascii="Times New Roman" w:hAnsi="Times New Roman" w:cs="Times New Roman"/>
          <w:sz w:val="28"/>
          <w:szCs w:val="28"/>
        </w:rPr>
        <w:t>А.А. Колосов</w:t>
      </w:r>
    </w:p>
    <w:p w:rsidR="00900B77" w:rsidRDefault="00900B77"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p w:rsidR="00900B77" w:rsidRDefault="00900B77"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B871E2" w:rsidRDefault="00B871E2" w:rsidP="00521ABB">
      <w:pPr>
        <w:pStyle w:val="211"/>
        <w:tabs>
          <w:tab w:val="left" w:pos="142"/>
        </w:tabs>
        <w:spacing w:after="0" w:line="100" w:lineRule="atLeast"/>
        <w:jc w:val="both"/>
      </w:pPr>
    </w:p>
    <w:p w:rsidR="0009350A" w:rsidRPr="007F6F1F" w:rsidRDefault="00521ABB" w:rsidP="007F6F1F">
      <w:pPr>
        <w:pStyle w:val="afd"/>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68" w:history="1">
        <w:r w:rsidRPr="00622EE3">
          <w:rPr>
            <w:rStyle w:val="afc"/>
            <w:sz w:val="20"/>
            <w:szCs w:val="20"/>
            <w:lang w:val="en-US"/>
          </w:rPr>
          <w:t>yeisk</w:t>
        </w:r>
        <w:r w:rsidRPr="00622EE3">
          <w:rPr>
            <w:rStyle w:val="afc"/>
            <w:sz w:val="20"/>
            <w:szCs w:val="20"/>
          </w:rPr>
          <w:t>-</w:t>
        </w:r>
        <w:r w:rsidRPr="00622EE3">
          <w:rPr>
            <w:rStyle w:val="afc"/>
            <w:sz w:val="20"/>
            <w:szCs w:val="20"/>
            <w:lang w:val="en-US"/>
          </w:rPr>
          <w:t>pp</w:t>
        </w:r>
        <w:r w:rsidRPr="00622EE3">
          <w:rPr>
            <w:rStyle w:val="afc"/>
            <w:sz w:val="20"/>
            <w:szCs w:val="20"/>
          </w:rPr>
          <w:t>2@</w:t>
        </w:r>
        <w:r w:rsidRPr="00622EE3">
          <w:rPr>
            <w:rStyle w:val="afc"/>
            <w:sz w:val="20"/>
            <w:szCs w:val="20"/>
            <w:lang w:val="en-US"/>
          </w:rPr>
          <w:t>mail</w:t>
        </w:r>
        <w:r w:rsidRPr="00622EE3">
          <w:rPr>
            <w:rStyle w:val="afc"/>
            <w:sz w:val="20"/>
            <w:szCs w:val="20"/>
          </w:rPr>
          <w:t>.</w:t>
        </w:r>
        <w:r w:rsidRPr="00622EE3">
          <w:rPr>
            <w:rStyle w:val="afc"/>
            <w:sz w:val="20"/>
            <w:szCs w:val="20"/>
            <w:lang w:val="en-US"/>
          </w:rPr>
          <w:t>ru</w:t>
        </w:r>
      </w:hyperlink>
      <w:r w:rsidR="00F01043">
        <w:rPr>
          <w:sz w:val="20"/>
          <w:szCs w:val="20"/>
        </w:rPr>
        <w:t xml:space="preserve">.  </w:t>
      </w:r>
      <w:r w:rsidR="003E01F3">
        <w:rPr>
          <w:sz w:val="20"/>
          <w:szCs w:val="20"/>
        </w:rPr>
        <w:t>27</w:t>
      </w:r>
      <w:r w:rsidR="008A5F9B">
        <w:rPr>
          <w:sz w:val="20"/>
          <w:szCs w:val="20"/>
        </w:rPr>
        <w:t>.</w:t>
      </w:r>
      <w:r w:rsidR="003E01F3">
        <w:rPr>
          <w:sz w:val="20"/>
          <w:szCs w:val="20"/>
        </w:rPr>
        <w:t>10</w:t>
      </w:r>
      <w:r w:rsidR="008A5F9B">
        <w:rPr>
          <w:sz w:val="20"/>
          <w:szCs w:val="20"/>
        </w:rPr>
        <w:t>.2017</w:t>
      </w:r>
      <w:r w:rsidRPr="00655798">
        <w:rPr>
          <w:sz w:val="20"/>
          <w:szCs w:val="20"/>
        </w:rPr>
        <w:t xml:space="preserve">. Заказ № ____, тираж </w:t>
      </w:r>
      <w:r w:rsidR="001D15B8">
        <w:rPr>
          <w:sz w:val="20"/>
          <w:szCs w:val="20"/>
        </w:rPr>
        <w:t>5</w:t>
      </w:r>
      <w:r w:rsidRPr="00655798">
        <w:rPr>
          <w:sz w:val="20"/>
          <w:szCs w:val="20"/>
        </w:rPr>
        <w:t>0 экз.</w:t>
      </w:r>
    </w:p>
    <w:sectPr w:rsidR="0009350A" w:rsidRPr="007F6F1F" w:rsidSect="00906707">
      <w:headerReference w:type="even" r:id="rId69"/>
      <w:headerReference w:type="default" r:id="rId70"/>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F0" w:rsidRDefault="006205F0">
      <w:r>
        <w:separator/>
      </w:r>
    </w:p>
  </w:endnote>
  <w:endnote w:type="continuationSeparator" w:id="1">
    <w:p w:rsidR="006205F0" w:rsidRDefault="00620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F0" w:rsidRDefault="006205F0">
      <w:r>
        <w:separator/>
      </w:r>
    </w:p>
  </w:footnote>
  <w:footnote w:type="continuationSeparator" w:id="1">
    <w:p w:rsidR="006205F0" w:rsidRDefault="0062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45" w:rsidRDefault="00C55445" w:rsidP="00243113">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871E2">
      <w:rPr>
        <w:rStyle w:val="a6"/>
        <w:noProof/>
      </w:rPr>
      <w:t>14</w:t>
    </w:r>
    <w:r>
      <w:rPr>
        <w:rStyle w:val="a6"/>
      </w:rPr>
      <w:fldChar w:fldCharType="end"/>
    </w:r>
  </w:p>
  <w:p w:rsidR="00C55445" w:rsidRDefault="00C5544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45" w:rsidRDefault="00C55445" w:rsidP="00243113">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871E2">
      <w:rPr>
        <w:rStyle w:val="a6"/>
        <w:noProof/>
      </w:rPr>
      <w:t>15</w:t>
    </w:r>
    <w:r>
      <w:rPr>
        <w:rStyle w:val="a6"/>
      </w:rPr>
      <w:fldChar w:fldCharType="end"/>
    </w:r>
  </w:p>
  <w:p w:rsidR="00C55445" w:rsidRDefault="00C5544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8076822"/>
    <w:multiLevelType w:val="multilevel"/>
    <w:tmpl w:val="63B8172C"/>
    <w:lvl w:ilvl="0">
      <w:start w:val="1"/>
      <w:numFmt w:val="decimal"/>
      <w:lvlText w:val="%1."/>
      <w:lvlJc w:val="left"/>
      <w:pPr>
        <w:ind w:left="675" w:hanging="675"/>
      </w:pPr>
      <w:rPr>
        <w:color w:val="000000"/>
      </w:rPr>
    </w:lvl>
    <w:lvl w:ilvl="1">
      <w:start w:val="2"/>
      <w:numFmt w:val="decimal"/>
      <w:lvlText w:val="%1.%2."/>
      <w:lvlJc w:val="left"/>
      <w:pPr>
        <w:ind w:left="1074" w:hanging="72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2142" w:hanging="108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3210" w:hanging="1440"/>
      </w:pPr>
      <w:rPr>
        <w:color w:val="000000"/>
      </w:rPr>
    </w:lvl>
    <w:lvl w:ilvl="6">
      <w:start w:val="1"/>
      <w:numFmt w:val="decimal"/>
      <w:lvlText w:val="%1.%2.%3.%4.%5.%6.%7."/>
      <w:lvlJc w:val="left"/>
      <w:pPr>
        <w:ind w:left="3924" w:hanging="1800"/>
      </w:pPr>
      <w:rPr>
        <w:color w:val="000000"/>
      </w:rPr>
    </w:lvl>
    <w:lvl w:ilvl="7">
      <w:start w:val="1"/>
      <w:numFmt w:val="decimal"/>
      <w:lvlText w:val="%1.%2.%3.%4.%5.%6.%7.%8."/>
      <w:lvlJc w:val="left"/>
      <w:pPr>
        <w:ind w:left="4278" w:hanging="1800"/>
      </w:pPr>
      <w:rPr>
        <w:color w:val="000000"/>
      </w:rPr>
    </w:lvl>
    <w:lvl w:ilvl="8">
      <w:start w:val="1"/>
      <w:numFmt w:val="decimal"/>
      <w:lvlText w:val="%1.%2.%3.%4.%5.%6.%7.%8.%9."/>
      <w:lvlJc w:val="left"/>
      <w:pPr>
        <w:ind w:left="4992" w:hanging="2160"/>
      </w:pPr>
      <w:rPr>
        <w:color w:val="000000"/>
      </w:rPr>
    </w:lvl>
  </w:abstractNum>
  <w:abstractNum w:abstractNumId="25">
    <w:nsid w:val="1B76358B"/>
    <w:multiLevelType w:val="multilevel"/>
    <w:tmpl w:val="961C5F36"/>
    <w:lvl w:ilvl="0">
      <w:start w:val="2"/>
      <w:numFmt w:val="decimal"/>
      <w:lvlText w:val="%1."/>
      <w:lvlJc w:val="left"/>
      <w:pPr>
        <w:ind w:left="1301" w:hanging="450"/>
      </w:pPr>
    </w:lvl>
    <w:lvl w:ilvl="1">
      <w:start w:val="1"/>
      <w:numFmt w:val="decimal"/>
      <w:lvlText w:val="%1.%2."/>
      <w:lvlJc w:val="left"/>
      <w:pPr>
        <w:ind w:left="1713"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80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26">
    <w:nsid w:val="1D3772D7"/>
    <w:multiLevelType w:val="multilevel"/>
    <w:tmpl w:val="2CDA1BB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8">
    <w:nsid w:val="50D65A6A"/>
    <w:multiLevelType w:val="multilevel"/>
    <w:tmpl w:val="C346CE9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3B7613E"/>
    <w:multiLevelType w:val="hybridMultilevel"/>
    <w:tmpl w:val="EDB4C32C"/>
    <w:lvl w:ilvl="0" w:tplc="3E6867E4">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0">
    <w:nsid w:val="54C710ED"/>
    <w:multiLevelType w:val="multilevel"/>
    <w:tmpl w:val="2FDA2C62"/>
    <w:lvl w:ilvl="0">
      <w:start w:val="5"/>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2">
    <w:nsid w:val="5F754B03"/>
    <w:multiLevelType w:val="multilevel"/>
    <w:tmpl w:val="0F50E0EA"/>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CC3099F"/>
    <w:multiLevelType w:val="hybridMultilevel"/>
    <w:tmpl w:val="F15049AC"/>
    <w:lvl w:ilvl="0" w:tplc="5414D536">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1"/>
  </w:num>
  <w:num w:numId="11">
    <w:abstractNumId w:val="32"/>
  </w:num>
  <w:num w:numId="12">
    <w:abstractNumId w:val="29"/>
  </w:num>
  <w:num w:numId="13">
    <w:abstractNumId w:val="28"/>
  </w:num>
  <w:num w:numId="14">
    <w:abstractNumId w:val="33"/>
  </w:num>
  <w:num w:numId="15">
    <w:abstractNumId w:val="1"/>
  </w:num>
  <w:num w:numId="16">
    <w:abstractNumId w:val="2"/>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7065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4DF1"/>
    <w:rsid w:val="000661B6"/>
    <w:rsid w:val="00066231"/>
    <w:rsid w:val="00066D30"/>
    <w:rsid w:val="00083A20"/>
    <w:rsid w:val="0009350A"/>
    <w:rsid w:val="00095EA1"/>
    <w:rsid w:val="00096A7E"/>
    <w:rsid w:val="000A1A1A"/>
    <w:rsid w:val="000A45BA"/>
    <w:rsid w:val="000B123B"/>
    <w:rsid w:val="000B14D1"/>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0F0E4B"/>
    <w:rsid w:val="00100BBA"/>
    <w:rsid w:val="0010319D"/>
    <w:rsid w:val="00111BC4"/>
    <w:rsid w:val="00116314"/>
    <w:rsid w:val="001236D1"/>
    <w:rsid w:val="00123A0D"/>
    <w:rsid w:val="00131854"/>
    <w:rsid w:val="001405C9"/>
    <w:rsid w:val="00141BFE"/>
    <w:rsid w:val="001449BF"/>
    <w:rsid w:val="00152295"/>
    <w:rsid w:val="0015742B"/>
    <w:rsid w:val="00160194"/>
    <w:rsid w:val="001609AF"/>
    <w:rsid w:val="001636F9"/>
    <w:rsid w:val="00165B5D"/>
    <w:rsid w:val="001711AA"/>
    <w:rsid w:val="00171912"/>
    <w:rsid w:val="00175C6F"/>
    <w:rsid w:val="001768E6"/>
    <w:rsid w:val="00176F3C"/>
    <w:rsid w:val="00177FB9"/>
    <w:rsid w:val="0018228C"/>
    <w:rsid w:val="00185D1F"/>
    <w:rsid w:val="001874E8"/>
    <w:rsid w:val="00187EF8"/>
    <w:rsid w:val="00195524"/>
    <w:rsid w:val="001967F1"/>
    <w:rsid w:val="001A09CC"/>
    <w:rsid w:val="001A5EC8"/>
    <w:rsid w:val="001A6364"/>
    <w:rsid w:val="001B5382"/>
    <w:rsid w:val="001B6245"/>
    <w:rsid w:val="001B648B"/>
    <w:rsid w:val="001C292E"/>
    <w:rsid w:val="001C3952"/>
    <w:rsid w:val="001C4866"/>
    <w:rsid w:val="001C4B53"/>
    <w:rsid w:val="001D15B8"/>
    <w:rsid w:val="001E088D"/>
    <w:rsid w:val="001E19D8"/>
    <w:rsid w:val="001E3CCF"/>
    <w:rsid w:val="001F24BF"/>
    <w:rsid w:val="001F70DC"/>
    <w:rsid w:val="002003BD"/>
    <w:rsid w:val="00200B2D"/>
    <w:rsid w:val="002023AB"/>
    <w:rsid w:val="00202BBD"/>
    <w:rsid w:val="00203706"/>
    <w:rsid w:val="0020438B"/>
    <w:rsid w:val="00207FDC"/>
    <w:rsid w:val="002132EA"/>
    <w:rsid w:val="00213E80"/>
    <w:rsid w:val="0021538D"/>
    <w:rsid w:val="0022070A"/>
    <w:rsid w:val="002215DB"/>
    <w:rsid w:val="00221643"/>
    <w:rsid w:val="002226DF"/>
    <w:rsid w:val="002256B8"/>
    <w:rsid w:val="0023273E"/>
    <w:rsid w:val="00234AA0"/>
    <w:rsid w:val="002352D8"/>
    <w:rsid w:val="002354A1"/>
    <w:rsid w:val="00242D2C"/>
    <w:rsid w:val="00243113"/>
    <w:rsid w:val="00247CB5"/>
    <w:rsid w:val="00250685"/>
    <w:rsid w:val="00251A0B"/>
    <w:rsid w:val="0025363F"/>
    <w:rsid w:val="00255D5A"/>
    <w:rsid w:val="00261B79"/>
    <w:rsid w:val="00266E2D"/>
    <w:rsid w:val="00271621"/>
    <w:rsid w:val="00272F1E"/>
    <w:rsid w:val="002758BD"/>
    <w:rsid w:val="00281A25"/>
    <w:rsid w:val="0029057E"/>
    <w:rsid w:val="0029225C"/>
    <w:rsid w:val="00292FB5"/>
    <w:rsid w:val="00296127"/>
    <w:rsid w:val="002A204C"/>
    <w:rsid w:val="002A2949"/>
    <w:rsid w:val="002A33C2"/>
    <w:rsid w:val="002A37E0"/>
    <w:rsid w:val="002A3837"/>
    <w:rsid w:val="002A3B07"/>
    <w:rsid w:val="002A6D5D"/>
    <w:rsid w:val="002B1645"/>
    <w:rsid w:val="002C11FC"/>
    <w:rsid w:val="002C47B4"/>
    <w:rsid w:val="002C4914"/>
    <w:rsid w:val="002C58A2"/>
    <w:rsid w:val="002D2A82"/>
    <w:rsid w:val="002D3DAF"/>
    <w:rsid w:val="002D51F2"/>
    <w:rsid w:val="002D6132"/>
    <w:rsid w:val="002E1F12"/>
    <w:rsid w:val="002E28A2"/>
    <w:rsid w:val="002E36F9"/>
    <w:rsid w:val="002E6861"/>
    <w:rsid w:val="002F09DC"/>
    <w:rsid w:val="002F1FA3"/>
    <w:rsid w:val="002F3586"/>
    <w:rsid w:val="002F36BA"/>
    <w:rsid w:val="003009DE"/>
    <w:rsid w:val="0030183A"/>
    <w:rsid w:val="00301B2B"/>
    <w:rsid w:val="00302109"/>
    <w:rsid w:val="003033CE"/>
    <w:rsid w:val="0030528C"/>
    <w:rsid w:val="003055F0"/>
    <w:rsid w:val="00315925"/>
    <w:rsid w:val="00316C4F"/>
    <w:rsid w:val="003170EC"/>
    <w:rsid w:val="00322D1A"/>
    <w:rsid w:val="0032631A"/>
    <w:rsid w:val="003312E0"/>
    <w:rsid w:val="0033484B"/>
    <w:rsid w:val="0034412E"/>
    <w:rsid w:val="003442A3"/>
    <w:rsid w:val="00346620"/>
    <w:rsid w:val="00347B0C"/>
    <w:rsid w:val="00352ECA"/>
    <w:rsid w:val="00354F26"/>
    <w:rsid w:val="00355D03"/>
    <w:rsid w:val="003578D9"/>
    <w:rsid w:val="00361762"/>
    <w:rsid w:val="0036759F"/>
    <w:rsid w:val="0036772D"/>
    <w:rsid w:val="00372585"/>
    <w:rsid w:val="0038043E"/>
    <w:rsid w:val="003853BC"/>
    <w:rsid w:val="003857BD"/>
    <w:rsid w:val="00387F18"/>
    <w:rsid w:val="0039096F"/>
    <w:rsid w:val="00391262"/>
    <w:rsid w:val="00396EFB"/>
    <w:rsid w:val="00397D4F"/>
    <w:rsid w:val="003A3DAF"/>
    <w:rsid w:val="003B275B"/>
    <w:rsid w:val="003C4F27"/>
    <w:rsid w:val="003C56D6"/>
    <w:rsid w:val="003C7447"/>
    <w:rsid w:val="003D4E02"/>
    <w:rsid w:val="003D6FF0"/>
    <w:rsid w:val="003E01F3"/>
    <w:rsid w:val="003E3EE6"/>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E5D"/>
    <w:rsid w:val="00472078"/>
    <w:rsid w:val="00480D05"/>
    <w:rsid w:val="0048109D"/>
    <w:rsid w:val="00485155"/>
    <w:rsid w:val="00486E98"/>
    <w:rsid w:val="004915A3"/>
    <w:rsid w:val="00491F1F"/>
    <w:rsid w:val="004934C6"/>
    <w:rsid w:val="0049624F"/>
    <w:rsid w:val="004A1EA2"/>
    <w:rsid w:val="004A2547"/>
    <w:rsid w:val="004A3057"/>
    <w:rsid w:val="004A6C46"/>
    <w:rsid w:val="004B32D0"/>
    <w:rsid w:val="004B6B54"/>
    <w:rsid w:val="004B7CDC"/>
    <w:rsid w:val="004C0241"/>
    <w:rsid w:val="004C03DC"/>
    <w:rsid w:val="004D05C6"/>
    <w:rsid w:val="004D24ED"/>
    <w:rsid w:val="004D4C96"/>
    <w:rsid w:val="004E29C2"/>
    <w:rsid w:val="004E5C0A"/>
    <w:rsid w:val="004E7242"/>
    <w:rsid w:val="004F1150"/>
    <w:rsid w:val="004F2870"/>
    <w:rsid w:val="004F2E1E"/>
    <w:rsid w:val="004F3A2B"/>
    <w:rsid w:val="004F3A88"/>
    <w:rsid w:val="004F4C18"/>
    <w:rsid w:val="004F701A"/>
    <w:rsid w:val="00504933"/>
    <w:rsid w:val="00506B25"/>
    <w:rsid w:val="00511524"/>
    <w:rsid w:val="00513B8C"/>
    <w:rsid w:val="00514F42"/>
    <w:rsid w:val="00516DD4"/>
    <w:rsid w:val="005171C7"/>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7040B"/>
    <w:rsid w:val="005776F6"/>
    <w:rsid w:val="00591285"/>
    <w:rsid w:val="005969B7"/>
    <w:rsid w:val="005A1A4A"/>
    <w:rsid w:val="005A449B"/>
    <w:rsid w:val="005A60B3"/>
    <w:rsid w:val="005A77E6"/>
    <w:rsid w:val="005B2750"/>
    <w:rsid w:val="005B6548"/>
    <w:rsid w:val="005C095E"/>
    <w:rsid w:val="005C3CBF"/>
    <w:rsid w:val="005D0917"/>
    <w:rsid w:val="005D2F35"/>
    <w:rsid w:val="005D4D20"/>
    <w:rsid w:val="005D6272"/>
    <w:rsid w:val="005D6359"/>
    <w:rsid w:val="005E55A2"/>
    <w:rsid w:val="005E76F1"/>
    <w:rsid w:val="005F7C54"/>
    <w:rsid w:val="006007E5"/>
    <w:rsid w:val="006010AF"/>
    <w:rsid w:val="006042CC"/>
    <w:rsid w:val="00607251"/>
    <w:rsid w:val="00607E78"/>
    <w:rsid w:val="00611CD6"/>
    <w:rsid w:val="00612BA3"/>
    <w:rsid w:val="00612EDA"/>
    <w:rsid w:val="006131B1"/>
    <w:rsid w:val="00614510"/>
    <w:rsid w:val="00615AC6"/>
    <w:rsid w:val="00617595"/>
    <w:rsid w:val="006205F0"/>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2A6B"/>
    <w:rsid w:val="00684057"/>
    <w:rsid w:val="00685023"/>
    <w:rsid w:val="00685A2A"/>
    <w:rsid w:val="006905B9"/>
    <w:rsid w:val="0069242B"/>
    <w:rsid w:val="0069343D"/>
    <w:rsid w:val="006969CB"/>
    <w:rsid w:val="006A69EF"/>
    <w:rsid w:val="006A7220"/>
    <w:rsid w:val="006B0142"/>
    <w:rsid w:val="006B2370"/>
    <w:rsid w:val="006B6260"/>
    <w:rsid w:val="006C7131"/>
    <w:rsid w:val="006D5DF5"/>
    <w:rsid w:val="006E0402"/>
    <w:rsid w:val="006E0A50"/>
    <w:rsid w:val="006F2F6C"/>
    <w:rsid w:val="006F2FCC"/>
    <w:rsid w:val="006F44C4"/>
    <w:rsid w:val="006F51B9"/>
    <w:rsid w:val="00700FD1"/>
    <w:rsid w:val="00701B6C"/>
    <w:rsid w:val="007036C3"/>
    <w:rsid w:val="00710DC7"/>
    <w:rsid w:val="00714E6E"/>
    <w:rsid w:val="00726FAD"/>
    <w:rsid w:val="00734545"/>
    <w:rsid w:val="00735DC2"/>
    <w:rsid w:val="00736AA5"/>
    <w:rsid w:val="00742B60"/>
    <w:rsid w:val="00744521"/>
    <w:rsid w:val="007458DA"/>
    <w:rsid w:val="00750BDF"/>
    <w:rsid w:val="0075261D"/>
    <w:rsid w:val="0075340F"/>
    <w:rsid w:val="0076169B"/>
    <w:rsid w:val="00766C56"/>
    <w:rsid w:val="00766E2A"/>
    <w:rsid w:val="007702F7"/>
    <w:rsid w:val="00774B44"/>
    <w:rsid w:val="007769D1"/>
    <w:rsid w:val="00782585"/>
    <w:rsid w:val="007829EC"/>
    <w:rsid w:val="00785A14"/>
    <w:rsid w:val="00786335"/>
    <w:rsid w:val="00786721"/>
    <w:rsid w:val="0078729E"/>
    <w:rsid w:val="00787EF0"/>
    <w:rsid w:val="00793214"/>
    <w:rsid w:val="007A42C4"/>
    <w:rsid w:val="007A6583"/>
    <w:rsid w:val="007B051A"/>
    <w:rsid w:val="007B3891"/>
    <w:rsid w:val="007C702E"/>
    <w:rsid w:val="007D1D90"/>
    <w:rsid w:val="007D2BAE"/>
    <w:rsid w:val="007D6683"/>
    <w:rsid w:val="007E1265"/>
    <w:rsid w:val="007E4632"/>
    <w:rsid w:val="007F6F1F"/>
    <w:rsid w:val="00803127"/>
    <w:rsid w:val="008102B2"/>
    <w:rsid w:val="008125E6"/>
    <w:rsid w:val="00816822"/>
    <w:rsid w:val="00816A9F"/>
    <w:rsid w:val="008170E6"/>
    <w:rsid w:val="0082472F"/>
    <w:rsid w:val="00835FE2"/>
    <w:rsid w:val="00840747"/>
    <w:rsid w:val="00844866"/>
    <w:rsid w:val="00847C38"/>
    <w:rsid w:val="00850CD1"/>
    <w:rsid w:val="0085181B"/>
    <w:rsid w:val="00854F51"/>
    <w:rsid w:val="00860D00"/>
    <w:rsid w:val="00861F32"/>
    <w:rsid w:val="0086249E"/>
    <w:rsid w:val="0086460B"/>
    <w:rsid w:val="008658A9"/>
    <w:rsid w:val="00870E83"/>
    <w:rsid w:val="00872D12"/>
    <w:rsid w:val="0087588F"/>
    <w:rsid w:val="00877119"/>
    <w:rsid w:val="008775B8"/>
    <w:rsid w:val="00881CFC"/>
    <w:rsid w:val="00881E39"/>
    <w:rsid w:val="00883115"/>
    <w:rsid w:val="00885AE2"/>
    <w:rsid w:val="0089118F"/>
    <w:rsid w:val="00894AA5"/>
    <w:rsid w:val="008A036B"/>
    <w:rsid w:val="008A2D92"/>
    <w:rsid w:val="008A36DE"/>
    <w:rsid w:val="008A4893"/>
    <w:rsid w:val="008A5F9B"/>
    <w:rsid w:val="008A6D34"/>
    <w:rsid w:val="008A73ED"/>
    <w:rsid w:val="008B18D3"/>
    <w:rsid w:val="008B27D9"/>
    <w:rsid w:val="008B6859"/>
    <w:rsid w:val="008C0770"/>
    <w:rsid w:val="008C0DE6"/>
    <w:rsid w:val="008C6A1D"/>
    <w:rsid w:val="008D02A0"/>
    <w:rsid w:val="008D03E6"/>
    <w:rsid w:val="008D4271"/>
    <w:rsid w:val="008D65CF"/>
    <w:rsid w:val="008D6F84"/>
    <w:rsid w:val="008E2BF0"/>
    <w:rsid w:val="008E5576"/>
    <w:rsid w:val="008F0C11"/>
    <w:rsid w:val="00900B77"/>
    <w:rsid w:val="0090116F"/>
    <w:rsid w:val="009024FD"/>
    <w:rsid w:val="00903AF9"/>
    <w:rsid w:val="00906707"/>
    <w:rsid w:val="00911E92"/>
    <w:rsid w:val="00912C5D"/>
    <w:rsid w:val="00916975"/>
    <w:rsid w:val="00917AEF"/>
    <w:rsid w:val="009246C3"/>
    <w:rsid w:val="00924D0B"/>
    <w:rsid w:val="009266CB"/>
    <w:rsid w:val="00930B52"/>
    <w:rsid w:val="009324A5"/>
    <w:rsid w:val="009479D8"/>
    <w:rsid w:val="0095118B"/>
    <w:rsid w:val="00953E46"/>
    <w:rsid w:val="0095704B"/>
    <w:rsid w:val="00961492"/>
    <w:rsid w:val="00961E07"/>
    <w:rsid w:val="009644C8"/>
    <w:rsid w:val="009728BE"/>
    <w:rsid w:val="009731FA"/>
    <w:rsid w:val="009743DD"/>
    <w:rsid w:val="009747C9"/>
    <w:rsid w:val="009758AB"/>
    <w:rsid w:val="00975C7C"/>
    <w:rsid w:val="0098561D"/>
    <w:rsid w:val="00985B62"/>
    <w:rsid w:val="00994013"/>
    <w:rsid w:val="0099545E"/>
    <w:rsid w:val="00996B47"/>
    <w:rsid w:val="009A65A5"/>
    <w:rsid w:val="009B051A"/>
    <w:rsid w:val="009B1B6B"/>
    <w:rsid w:val="009C29DA"/>
    <w:rsid w:val="009C32CE"/>
    <w:rsid w:val="009C5D38"/>
    <w:rsid w:val="009C70C9"/>
    <w:rsid w:val="009D0966"/>
    <w:rsid w:val="009D1ECD"/>
    <w:rsid w:val="009D2209"/>
    <w:rsid w:val="009D60B8"/>
    <w:rsid w:val="009E220C"/>
    <w:rsid w:val="009E2F57"/>
    <w:rsid w:val="009E5E7E"/>
    <w:rsid w:val="009E6E33"/>
    <w:rsid w:val="009F07C2"/>
    <w:rsid w:val="009F150B"/>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475B"/>
    <w:rsid w:val="00A77FCA"/>
    <w:rsid w:val="00A8157A"/>
    <w:rsid w:val="00A8376D"/>
    <w:rsid w:val="00A873F5"/>
    <w:rsid w:val="00A94AB7"/>
    <w:rsid w:val="00A95389"/>
    <w:rsid w:val="00AA324B"/>
    <w:rsid w:val="00AA670C"/>
    <w:rsid w:val="00AB0191"/>
    <w:rsid w:val="00AB19A4"/>
    <w:rsid w:val="00AB3797"/>
    <w:rsid w:val="00AB3D18"/>
    <w:rsid w:val="00AB5E17"/>
    <w:rsid w:val="00AB7993"/>
    <w:rsid w:val="00AC1436"/>
    <w:rsid w:val="00AC18DE"/>
    <w:rsid w:val="00AC3FE9"/>
    <w:rsid w:val="00AC6E14"/>
    <w:rsid w:val="00AD36D1"/>
    <w:rsid w:val="00AD4B16"/>
    <w:rsid w:val="00AE2274"/>
    <w:rsid w:val="00B03207"/>
    <w:rsid w:val="00B045C3"/>
    <w:rsid w:val="00B11E56"/>
    <w:rsid w:val="00B15AE4"/>
    <w:rsid w:val="00B16CC6"/>
    <w:rsid w:val="00B221C1"/>
    <w:rsid w:val="00B27BC1"/>
    <w:rsid w:val="00B30B14"/>
    <w:rsid w:val="00B36BEB"/>
    <w:rsid w:val="00B408C5"/>
    <w:rsid w:val="00B42731"/>
    <w:rsid w:val="00B43589"/>
    <w:rsid w:val="00B45196"/>
    <w:rsid w:val="00B45A99"/>
    <w:rsid w:val="00B52A74"/>
    <w:rsid w:val="00B55DBF"/>
    <w:rsid w:val="00B60790"/>
    <w:rsid w:val="00B610C6"/>
    <w:rsid w:val="00B6129F"/>
    <w:rsid w:val="00B64052"/>
    <w:rsid w:val="00B716B6"/>
    <w:rsid w:val="00B752FF"/>
    <w:rsid w:val="00B76F59"/>
    <w:rsid w:val="00B82119"/>
    <w:rsid w:val="00B84603"/>
    <w:rsid w:val="00B871E2"/>
    <w:rsid w:val="00B873E7"/>
    <w:rsid w:val="00B946A4"/>
    <w:rsid w:val="00B974CF"/>
    <w:rsid w:val="00BA08BD"/>
    <w:rsid w:val="00BA3222"/>
    <w:rsid w:val="00BA496A"/>
    <w:rsid w:val="00BB1B14"/>
    <w:rsid w:val="00BB4572"/>
    <w:rsid w:val="00BB6E99"/>
    <w:rsid w:val="00BB79A7"/>
    <w:rsid w:val="00BC112F"/>
    <w:rsid w:val="00BD3707"/>
    <w:rsid w:val="00BD3F25"/>
    <w:rsid w:val="00BE121B"/>
    <w:rsid w:val="00BE26E5"/>
    <w:rsid w:val="00BE30ED"/>
    <w:rsid w:val="00BE48C0"/>
    <w:rsid w:val="00BF2BEC"/>
    <w:rsid w:val="00BF7D24"/>
    <w:rsid w:val="00C07B3A"/>
    <w:rsid w:val="00C177E5"/>
    <w:rsid w:val="00C20A5B"/>
    <w:rsid w:val="00C34528"/>
    <w:rsid w:val="00C35FA8"/>
    <w:rsid w:val="00C36F5E"/>
    <w:rsid w:val="00C43AE9"/>
    <w:rsid w:val="00C45192"/>
    <w:rsid w:val="00C4693B"/>
    <w:rsid w:val="00C551E4"/>
    <w:rsid w:val="00C55445"/>
    <w:rsid w:val="00C55FE5"/>
    <w:rsid w:val="00C5712B"/>
    <w:rsid w:val="00C66F37"/>
    <w:rsid w:val="00C70012"/>
    <w:rsid w:val="00C71B0A"/>
    <w:rsid w:val="00C72AD3"/>
    <w:rsid w:val="00C7461E"/>
    <w:rsid w:val="00C76B65"/>
    <w:rsid w:val="00C77925"/>
    <w:rsid w:val="00C86407"/>
    <w:rsid w:val="00C9143F"/>
    <w:rsid w:val="00C9419C"/>
    <w:rsid w:val="00CA2A7E"/>
    <w:rsid w:val="00CA3D13"/>
    <w:rsid w:val="00CA3D64"/>
    <w:rsid w:val="00CA6927"/>
    <w:rsid w:val="00CB1040"/>
    <w:rsid w:val="00CB5F5D"/>
    <w:rsid w:val="00CB7BE4"/>
    <w:rsid w:val="00CC4530"/>
    <w:rsid w:val="00CC49A0"/>
    <w:rsid w:val="00CC4D88"/>
    <w:rsid w:val="00CC643C"/>
    <w:rsid w:val="00CD451B"/>
    <w:rsid w:val="00CD4920"/>
    <w:rsid w:val="00CD7C1F"/>
    <w:rsid w:val="00CE34EC"/>
    <w:rsid w:val="00CE406D"/>
    <w:rsid w:val="00CF156B"/>
    <w:rsid w:val="00CF3757"/>
    <w:rsid w:val="00CF468F"/>
    <w:rsid w:val="00D0152D"/>
    <w:rsid w:val="00D046BA"/>
    <w:rsid w:val="00D0486A"/>
    <w:rsid w:val="00D10E2A"/>
    <w:rsid w:val="00D12A11"/>
    <w:rsid w:val="00D13BD9"/>
    <w:rsid w:val="00D15C3B"/>
    <w:rsid w:val="00D17608"/>
    <w:rsid w:val="00D201C3"/>
    <w:rsid w:val="00D277C6"/>
    <w:rsid w:val="00D33284"/>
    <w:rsid w:val="00D353A6"/>
    <w:rsid w:val="00D436C3"/>
    <w:rsid w:val="00D43B36"/>
    <w:rsid w:val="00D43FC0"/>
    <w:rsid w:val="00D44362"/>
    <w:rsid w:val="00D538C1"/>
    <w:rsid w:val="00D56268"/>
    <w:rsid w:val="00D60674"/>
    <w:rsid w:val="00D64F30"/>
    <w:rsid w:val="00D67D00"/>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2122B"/>
    <w:rsid w:val="00E235E7"/>
    <w:rsid w:val="00E366A2"/>
    <w:rsid w:val="00E449D2"/>
    <w:rsid w:val="00E44DAD"/>
    <w:rsid w:val="00E4750B"/>
    <w:rsid w:val="00E508F1"/>
    <w:rsid w:val="00E509C6"/>
    <w:rsid w:val="00E5192C"/>
    <w:rsid w:val="00E51A43"/>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4A6B"/>
    <w:rsid w:val="00EB4D89"/>
    <w:rsid w:val="00EC3BE3"/>
    <w:rsid w:val="00EC73D2"/>
    <w:rsid w:val="00EC7C2C"/>
    <w:rsid w:val="00ED2257"/>
    <w:rsid w:val="00ED5333"/>
    <w:rsid w:val="00ED65CE"/>
    <w:rsid w:val="00EE31E7"/>
    <w:rsid w:val="00EF0C62"/>
    <w:rsid w:val="00EF111A"/>
    <w:rsid w:val="00EF2BB2"/>
    <w:rsid w:val="00EF3871"/>
    <w:rsid w:val="00EF7A3A"/>
    <w:rsid w:val="00F002F8"/>
    <w:rsid w:val="00F01043"/>
    <w:rsid w:val="00F0108F"/>
    <w:rsid w:val="00F051E2"/>
    <w:rsid w:val="00F06710"/>
    <w:rsid w:val="00F1165D"/>
    <w:rsid w:val="00F22189"/>
    <w:rsid w:val="00F238B4"/>
    <w:rsid w:val="00F301E3"/>
    <w:rsid w:val="00F3152F"/>
    <w:rsid w:val="00F32881"/>
    <w:rsid w:val="00F33C13"/>
    <w:rsid w:val="00F3770F"/>
    <w:rsid w:val="00F40F9F"/>
    <w:rsid w:val="00F41D68"/>
    <w:rsid w:val="00F42481"/>
    <w:rsid w:val="00F424BF"/>
    <w:rsid w:val="00F43B32"/>
    <w:rsid w:val="00F47282"/>
    <w:rsid w:val="00F516CC"/>
    <w:rsid w:val="00F52508"/>
    <w:rsid w:val="00F568CF"/>
    <w:rsid w:val="00F570DE"/>
    <w:rsid w:val="00F612BF"/>
    <w:rsid w:val="00F6319A"/>
    <w:rsid w:val="00F671BC"/>
    <w:rsid w:val="00F67CDF"/>
    <w:rsid w:val="00F73848"/>
    <w:rsid w:val="00F73F5D"/>
    <w:rsid w:val="00F77A5D"/>
    <w:rsid w:val="00F81A89"/>
    <w:rsid w:val="00F81FF8"/>
    <w:rsid w:val="00F8307E"/>
    <w:rsid w:val="00F83D58"/>
    <w:rsid w:val="00F87A27"/>
    <w:rsid w:val="00F9080C"/>
    <w:rsid w:val="00F930CE"/>
    <w:rsid w:val="00F936AE"/>
    <w:rsid w:val="00F94832"/>
    <w:rsid w:val="00F94B9F"/>
    <w:rsid w:val="00F96318"/>
    <w:rsid w:val="00F9684F"/>
    <w:rsid w:val="00FA42EB"/>
    <w:rsid w:val="00FA5513"/>
    <w:rsid w:val="00FB61FB"/>
    <w:rsid w:val="00FC7D58"/>
    <w:rsid w:val="00FD2ED0"/>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
    <w:next w:val="a"/>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
    <w:next w:val="a"/>
    <w:link w:val="21"/>
    <w:qFormat/>
    <w:rsid w:val="006F2F6C"/>
    <w:pPr>
      <w:keepNext/>
      <w:tabs>
        <w:tab w:val="num" w:pos="0"/>
      </w:tabs>
      <w:spacing w:before="240" w:after="60"/>
      <w:outlineLvl w:val="1"/>
    </w:pPr>
    <w:rPr>
      <w:rFonts w:ascii="Arial" w:hAnsi="Arial"/>
      <w:b/>
      <w:i/>
      <w:sz w:val="28"/>
    </w:rPr>
  </w:style>
  <w:style w:type="paragraph" w:styleId="30">
    <w:name w:val="heading 3"/>
    <w:basedOn w:val="a"/>
    <w:next w:val="a"/>
    <w:link w:val="31"/>
    <w:qFormat/>
    <w:rsid w:val="006F2F6C"/>
    <w:pPr>
      <w:keepNext/>
      <w:tabs>
        <w:tab w:val="num" w:pos="0"/>
      </w:tabs>
      <w:ind w:left="-13"/>
      <w:jc w:val="both"/>
      <w:outlineLvl w:val="2"/>
    </w:pPr>
    <w:rPr>
      <w:b/>
      <w:i/>
      <w:color w:val="FF0000"/>
    </w:rPr>
  </w:style>
  <w:style w:type="paragraph" w:styleId="4">
    <w:name w:val="heading 4"/>
    <w:basedOn w:val="a"/>
    <w:next w:val="a"/>
    <w:link w:val="40"/>
    <w:qFormat/>
    <w:rsid w:val="006F2F6C"/>
    <w:pPr>
      <w:keepNext/>
      <w:tabs>
        <w:tab w:val="num" w:pos="0"/>
      </w:tabs>
      <w:ind w:left="851"/>
      <w:jc w:val="center"/>
      <w:outlineLvl w:val="3"/>
    </w:pPr>
    <w:rPr>
      <w:b/>
      <w:sz w:val="28"/>
    </w:rPr>
  </w:style>
  <w:style w:type="paragraph" w:styleId="5">
    <w:name w:val="heading 5"/>
    <w:basedOn w:val="a"/>
    <w:next w:val="a"/>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6F2F6C"/>
    <w:pPr>
      <w:keepNext/>
      <w:tabs>
        <w:tab w:val="left" w:pos="142"/>
      </w:tabs>
      <w:jc w:val="center"/>
      <w:outlineLvl w:val="5"/>
    </w:pPr>
    <w:rPr>
      <w:rFonts w:eastAsia="Times New Roman"/>
      <w:b/>
      <w:sz w:val="36"/>
    </w:rPr>
  </w:style>
  <w:style w:type="paragraph" w:styleId="7">
    <w:name w:val="heading 7"/>
    <w:basedOn w:val="a"/>
    <w:next w:val="a"/>
    <w:link w:val="70"/>
    <w:qFormat/>
    <w:rsid w:val="006F2F6C"/>
    <w:pPr>
      <w:keepNext/>
      <w:keepLines/>
      <w:tabs>
        <w:tab w:val="num" w:pos="0"/>
      </w:tabs>
      <w:spacing w:line="360" w:lineRule="auto"/>
      <w:outlineLvl w:val="6"/>
    </w:pPr>
    <w:rPr>
      <w:b/>
      <w:kern w:val="1"/>
      <w:sz w:val="28"/>
    </w:rPr>
  </w:style>
  <w:style w:type="paragraph" w:styleId="8">
    <w:name w:val="heading 8"/>
    <w:basedOn w:val="a"/>
    <w:next w:val="a"/>
    <w:link w:val="80"/>
    <w:qFormat/>
    <w:rsid w:val="00066231"/>
    <w:pPr>
      <w:keepNext/>
      <w:widowControl/>
      <w:suppressAutoHyphens w:val="0"/>
      <w:ind w:firstLine="720"/>
      <w:outlineLvl w:val="7"/>
    </w:pPr>
    <w:rPr>
      <w:rFonts w:eastAsia="Times New Roman"/>
      <w:b/>
      <w:sz w:val="28"/>
    </w:rPr>
  </w:style>
  <w:style w:type="paragraph" w:styleId="9">
    <w:name w:val="heading 9"/>
    <w:basedOn w:val="a"/>
    <w:next w:val="a"/>
    <w:link w:val="90"/>
    <w:qFormat/>
    <w:rsid w:val="006F2F6C"/>
    <w:pPr>
      <w:keepNext/>
      <w:tabs>
        <w:tab w:val="num" w:pos="0"/>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0"/>
    <w:link w:val="2"/>
    <w:rsid w:val="001609AF"/>
    <w:rPr>
      <w:rFonts w:ascii="Arial" w:eastAsia="Lucida Sans Unicode" w:hAnsi="Arial"/>
      <w:b/>
      <w:i/>
      <w:sz w:val="28"/>
      <w:szCs w:val="24"/>
    </w:rPr>
  </w:style>
  <w:style w:type="character" w:customStyle="1" w:styleId="31">
    <w:name w:val="Заголовок 3 Знак"/>
    <w:basedOn w:val="a0"/>
    <w:link w:val="30"/>
    <w:rsid w:val="001609AF"/>
    <w:rPr>
      <w:rFonts w:eastAsia="Lucida Sans Unicode"/>
      <w:b/>
      <w:i/>
      <w:color w:val="FF0000"/>
      <w:sz w:val="24"/>
      <w:szCs w:val="24"/>
    </w:rPr>
  </w:style>
  <w:style w:type="character" w:customStyle="1" w:styleId="40">
    <w:name w:val="Заголовок 4 Знак"/>
    <w:link w:val="4"/>
    <w:locked/>
    <w:rsid w:val="004B6B54"/>
    <w:rPr>
      <w:rFonts w:eastAsia="Lucida Sans Unicode"/>
      <w:b/>
      <w:sz w:val="28"/>
      <w:szCs w:val="24"/>
    </w:rPr>
  </w:style>
  <w:style w:type="character" w:customStyle="1" w:styleId="50">
    <w:name w:val="Заголовок 5 Знак"/>
    <w:basedOn w:val="a0"/>
    <w:link w:val="5"/>
    <w:rsid w:val="001609AF"/>
    <w:rPr>
      <w:b/>
      <w:sz w:val="28"/>
      <w:szCs w:val="24"/>
      <w:lang w:val="ru-RU" w:bidi="ar-SA"/>
    </w:rPr>
  </w:style>
  <w:style w:type="character" w:customStyle="1" w:styleId="60">
    <w:name w:val="Заголовок 6 Знак"/>
    <w:basedOn w:val="a0"/>
    <w:link w:val="6"/>
    <w:rsid w:val="001609AF"/>
    <w:rPr>
      <w:b/>
      <w:sz w:val="36"/>
      <w:szCs w:val="24"/>
      <w:lang w:val="ru-RU" w:bidi="ar-SA"/>
    </w:rPr>
  </w:style>
  <w:style w:type="character" w:customStyle="1" w:styleId="70">
    <w:name w:val="Заголовок 7 Знак"/>
    <w:basedOn w:val="a0"/>
    <w:link w:val="7"/>
    <w:rsid w:val="001609AF"/>
    <w:rPr>
      <w:rFonts w:eastAsia="Lucida Sans Unicode"/>
      <w:b/>
      <w:kern w:val="1"/>
      <w:sz w:val="28"/>
      <w:szCs w:val="24"/>
    </w:rPr>
  </w:style>
  <w:style w:type="character" w:customStyle="1" w:styleId="90">
    <w:name w:val="Заголовок 9 Знак"/>
    <w:basedOn w:val="a0"/>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3">
    <w:name w:val="Символ нумерации"/>
    <w:rsid w:val="006F2F6C"/>
  </w:style>
  <w:style w:type="character" w:customStyle="1" w:styleId="a4">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5">
    <w:name w:val="Не вступил в силу"/>
    <w:rsid w:val="006F2F6C"/>
    <w:rPr>
      <w:strike/>
      <w:color w:val="008080"/>
    </w:rPr>
  </w:style>
  <w:style w:type="character" w:styleId="a6">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7">
    <w:name w:val="Заголовок"/>
    <w:basedOn w:val="a"/>
    <w:next w:val="a8"/>
    <w:rsid w:val="006F2F6C"/>
    <w:pPr>
      <w:tabs>
        <w:tab w:val="left" w:pos="142"/>
      </w:tabs>
      <w:ind w:left="5245" w:right="-22"/>
      <w:jc w:val="center"/>
    </w:pPr>
    <w:rPr>
      <w:sz w:val="28"/>
    </w:rPr>
  </w:style>
  <w:style w:type="paragraph" w:styleId="a8">
    <w:name w:val="Subtitle"/>
    <w:basedOn w:val="a7"/>
    <w:next w:val="a9"/>
    <w:link w:val="aa"/>
    <w:qFormat/>
    <w:rsid w:val="006F2F6C"/>
    <w:rPr>
      <w:i/>
      <w:iCs/>
      <w:szCs w:val="28"/>
    </w:rPr>
  </w:style>
  <w:style w:type="paragraph" w:styleId="a9">
    <w:name w:val="Body Text"/>
    <w:aliases w:val="бпОсновной текст Знак,бпОсновной текст"/>
    <w:basedOn w:val="a"/>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9"/>
    <w:locked/>
    <w:rsid w:val="004B6B54"/>
    <w:rPr>
      <w:rFonts w:eastAsia="Lucida Sans Unicode"/>
      <w:sz w:val="24"/>
      <w:szCs w:val="24"/>
      <w:lang w:val="ru-RU" w:bidi="ar-SA"/>
    </w:rPr>
  </w:style>
  <w:style w:type="paragraph" w:styleId="ab">
    <w:name w:val="List"/>
    <w:basedOn w:val="a9"/>
    <w:rsid w:val="006F2F6C"/>
    <w:rPr>
      <w:rFonts w:cs="Courier New"/>
    </w:rPr>
  </w:style>
  <w:style w:type="paragraph" w:customStyle="1" w:styleId="20">
    <w:name w:val="Название2"/>
    <w:basedOn w:val="a7"/>
    <w:next w:val="a8"/>
    <w:rsid w:val="006F2F6C"/>
  </w:style>
  <w:style w:type="paragraph" w:customStyle="1" w:styleId="13">
    <w:name w:val="Указатель1"/>
    <w:basedOn w:val="a"/>
    <w:rsid w:val="006F2F6C"/>
    <w:pPr>
      <w:suppressLineNumbers/>
    </w:pPr>
    <w:rPr>
      <w:rFonts w:cs="Tahoma"/>
    </w:rPr>
  </w:style>
  <w:style w:type="paragraph" w:styleId="ac">
    <w:name w:val="Title"/>
    <w:basedOn w:val="a"/>
    <w:next w:val="a8"/>
    <w:link w:val="ad"/>
    <w:qFormat/>
    <w:rsid w:val="006F2F6C"/>
    <w:pPr>
      <w:suppressLineNumbers/>
      <w:spacing w:before="120" w:after="120"/>
    </w:pPr>
    <w:rPr>
      <w:i/>
      <w:iCs/>
      <w:sz w:val="20"/>
      <w:szCs w:val="20"/>
    </w:rPr>
  </w:style>
  <w:style w:type="paragraph" w:styleId="ae">
    <w:name w:val="index heading"/>
    <w:basedOn w:val="a"/>
    <w:semiHidden/>
    <w:rsid w:val="006F2F6C"/>
    <w:pPr>
      <w:suppressLineNumbers/>
    </w:pPr>
    <w:rPr>
      <w:rFonts w:cs="Courier New"/>
    </w:rPr>
  </w:style>
  <w:style w:type="paragraph" w:customStyle="1" w:styleId="14">
    <w:name w:val="Красная строка1"/>
    <w:basedOn w:val="a9"/>
    <w:rsid w:val="006F2F6C"/>
    <w:pPr>
      <w:ind w:firstLine="283"/>
    </w:pPr>
  </w:style>
  <w:style w:type="paragraph" w:styleId="af">
    <w:name w:val="Body Text Indent"/>
    <w:basedOn w:val="a"/>
    <w:link w:val="af0"/>
    <w:rsid w:val="006F2F6C"/>
    <w:pPr>
      <w:spacing w:after="120" w:line="480" w:lineRule="auto"/>
    </w:pPr>
  </w:style>
  <w:style w:type="character" w:customStyle="1" w:styleId="af0">
    <w:name w:val="Основной текст с отступом Знак"/>
    <w:basedOn w:val="a0"/>
    <w:link w:val="af"/>
    <w:rsid w:val="001609AF"/>
    <w:rPr>
      <w:rFonts w:eastAsia="Lucida Sans Unicode"/>
      <w:sz w:val="24"/>
      <w:szCs w:val="24"/>
      <w:lang w:val="ru-RU" w:bidi="ar-SA"/>
    </w:rPr>
  </w:style>
  <w:style w:type="paragraph" w:customStyle="1" w:styleId="32">
    <w:name w:val="Нумерация 3"/>
    <w:basedOn w:val="ab"/>
    <w:rsid w:val="006F2F6C"/>
    <w:pPr>
      <w:ind w:left="1080" w:hanging="360"/>
    </w:pPr>
  </w:style>
  <w:style w:type="paragraph" w:styleId="af1">
    <w:name w:val="header"/>
    <w:basedOn w:val="a"/>
    <w:link w:val="15"/>
    <w:uiPriority w:val="99"/>
    <w:rsid w:val="006F2F6C"/>
    <w:pPr>
      <w:suppressLineNumbers/>
      <w:tabs>
        <w:tab w:val="center" w:pos="4819"/>
        <w:tab w:val="right" w:pos="9638"/>
      </w:tabs>
    </w:pPr>
  </w:style>
  <w:style w:type="character" w:customStyle="1" w:styleId="15">
    <w:name w:val="Верхний колонтитул Знак1"/>
    <w:link w:val="af1"/>
    <w:locked/>
    <w:rsid w:val="004B6B54"/>
    <w:rPr>
      <w:rFonts w:eastAsia="Lucida Sans Unicode"/>
      <w:sz w:val="24"/>
      <w:szCs w:val="24"/>
      <w:lang w:val="ru-RU" w:bidi="ar-SA"/>
    </w:rPr>
  </w:style>
  <w:style w:type="paragraph" w:customStyle="1" w:styleId="af2">
    <w:name w:val="Верхний колонтитул слева"/>
    <w:basedOn w:val="a"/>
    <w:rsid w:val="006F2F6C"/>
    <w:pPr>
      <w:suppressLineNumbers/>
      <w:tabs>
        <w:tab w:val="center" w:pos="4819"/>
        <w:tab w:val="right" w:pos="9638"/>
      </w:tabs>
    </w:pPr>
  </w:style>
  <w:style w:type="paragraph" w:customStyle="1" w:styleId="af3">
    <w:name w:val="Содержимое таблицы"/>
    <w:basedOn w:val="a"/>
    <w:rsid w:val="006F2F6C"/>
    <w:pPr>
      <w:suppressLineNumbers/>
    </w:pPr>
  </w:style>
  <w:style w:type="paragraph" w:customStyle="1" w:styleId="16">
    <w:name w:val="Цитата1"/>
    <w:basedOn w:val="a"/>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
    <w:rsid w:val="006F2F6C"/>
    <w:pPr>
      <w:spacing w:before="20" w:after="20"/>
      <w:ind w:firstLine="708"/>
      <w:jc w:val="both"/>
    </w:pPr>
    <w:rPr>
      <w:sz w:val="28"/>
    </w:rPr>
  </w:style>
  <w:style w:type="paragraph" w:customStyle="1" w:styleId="af4">
    <w:name w:val="адресат"/>
    <w:basedOn w:val="a"/>
    <w:next w:val="a"/>
    <w:rsid w:val="006F2F6C"/>
    <w:pPr>
      <w:jc w:val="center"/>
    </w:pPr>
    <w:rPr>
      <w:sz w:val="30"/>
    </w:rPr>
  </w:style>
  <w:style w:type="paragraph" w:customStyle="1" w:styleId="aaanao">
    <w:name w:val="aa?anao"/>
    <w:basedOn w:val="a"/>
    <w:next w:val="a"/>
    <w:rsid w:val="006F2F6C"/>
    <w:pPr>
      <w:jc w:val="center"/>
    </w:pPr>
    <w:rPr>
      <w:sz w:val="30"/>
    </w:rPr>
  </w:style>
  <w:style w:type="paragraph" w:customStyle="1" w:styleId="210">
    <w:name w:val="Основной текст 21"/>
    <w:basedOn w:val="a"/>
    <w:rsid w:val="006F2F6C"/>
    <w:pPr>
      <w:jc w:val="both"/>
    </w:pPr>
    <w:rPr>
      <w:sz w:val="28"/>
    </w:rPr>
  </w:style>
  <w:style w:type="paragraph" w:customStyle="1" w:styleId="310">
    <w:name w:val="Основной текст с отступом 31"/>
    <w:basedOn w:val="a"/>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5">
    <w:name w:val="Заголовок таблицы"/>
    <w:basedOn w:val="af3"/>
    <w:rsid w:val="006F2F6C"/>
    <w:pPr>
      <w:jc w:val="center"/>
    </w:pPr>
    <w:rPr>
      <w:b/>
      <w:bCs/>
      <w:i/>
      <w:iCs/>
    </w:rPr>
  </w:style>
  <w:style w:type="paragraph" w:styleId="af6">
    <w:name w:val="footer"/>
    <w:basedOn w:val="a"/>
    <w:link w:val="17"/>
    <w:rsid w:val="006F2F6C"/>
    <w:pPr>
      <w:tabs>
        <w:tab w:val="center" w:pos="4153"/>
        <w:tab w:val="right" w:pos="8306"/>
      </w:tabs>
    </w:pPr>
  </w:style>
  <w:style w:type="character" w:customStyle="1" w:styleId="17">
    <w:name w:val="Нижний колонтитул Знак1"/>
    <w:basedOn w:val="a0"/>
    <w:link w:val="af6"/>
    <w:rsid w:val="001609AF"/>
    <w:rPr>
      <w:rFonts w:eastAsia="Lucida Sans Unicode"/>
      <w:sz w:val="24"/>
      <w:szCs w:val="24"/>
      <w:lang w:val="ru-RU" w:bidi="ar-SA"/>
    </w:rPr>
  </w:style>
  <w:style w:type="paragraph" w:customStyle="1" w:styleId="WW-2">
    <w:name w:val="WW-Основной текст с отступом 2"/>
    <w:basedOn w:val="a"/>
    <w:rsid w:val="006F2F6C"/>
    <w:pPr>
      <w:ind w:firstLine="851"/>
      <w:jc w:val="both"/>
    </w:pPr>
    <w:rPr>
      <w:rFonts w:eastAsia="Times New Roman"/>
      <w:sz w:val="28"/>
    </w:rPr>
  </w:style>
  <w:style w:type="paragraph" w:customStyle="1" w:styleId="WW-3">
    <w:name w:val="WW-Основной текст с отступом 3"/>
    <w:basedOn w:val="a"/>
    <w:rsid w:val="006F2F6C"/>
    <w:pPr>
      <w:tabs>
        <w:tab w:val="left" w:pos="-1276"/>
      </w:tabs>
      <w:ind w:firstLine="851"/>
      <w:jc w:val="both"/>
    </w:pPr>
    <w:rPr>
      <w:b/>
      <w:i/>
      <w:sz w:val="28"/>
    </w:rPr>
  </w:style>
  <w:style w:type="paragraph" w:customStyle="1" w:styleId="18">
    <w:name w:val="Схема документа1"/>
    <w:basedOn w:val="a"/>
    <w:rsid w:val="006F2F6C"/>
    <w:pPr>
      <w:shd w:val="clear" w:color="auto" w:fill="000080"/>
    </w:pPr>
    <w:rPr>
      <w:rFonts w:ascii="Tahoma" w:hAnsi="Tahoma"/>
    </w:rPr>
  </w:style>
  <w:style w:type="paragraph" w:customStyle="1" w:styleId="19">
    <w:name w:val="Текст1"/>
    <w:basedOn w:val="a"/>
    <w:rsid w:val="006F2F6C"/>
    <w:pPr>
      <w:widowControl/>
      <w:suppressAutoHyphens w:val="0"/>
    </w:pPr>
    <w:rPr>
      <w:rFonts w:ascii="Courier New" w:eastAsia="Times New Roman" w:hAnsi="Courier New"/>
      <w:sz w:val="20"/>
    </w:rPr>
  </w:style>
  <w:style w:type="paragraph" w:customStyle="1" w:styleId="WW-20">
    <w:name w:val="WW-Основной текст 2"/>
    <w:basedOn w:val="a"/>
    <w:rsid w:val="006F2F6C"/>
    <w:pPr>
      <w:widowControl/>
      <w:spacing w:after="120" w:line="480" w:lineRule="auto"/>
    </w:pPr>
    <w:rPr>
      <w:rFonts w:eastAsia="Times New Roman"/>
    </w:rPr>
  </w:style>
  <w:style w:type="paragraph" w:customStyle="1" w:styleId="23">
    <w:name w:val="Текст2"/>
    <w:basedOn w:val="a"/>
    <w:rsid w:val="006F2F6C"/>
    <w:pPr>
      <w:widowControl/>
      <w:suppressAutoHyphens w:val="0"/>
    </w:pPr>
    <w:rPr>
      <w:rFonts w:ascii="Courier New" w:eastAsia="Times New Roman" w:hAnsi="Courier New"/>
      <w:sz w:val="20"/>
    </w:rPr>
  </w:style>
  <w:style w:type="paragraph" w:customStyle="1" w:styleId="1a">
    <w:name w:val="Название1"/>
    <w:basedOn w:val="a"/>
    <w:rsid w:val="006F2F6C"/>
    <w:pPr>
      <w:widowControl/>
      <w:suppressLineNumbers/>
      <w:spacing w:before="120" w:after="120"/>
    </w:pPr>
    <w:rPr>
      <w:rFonts w:eastAsia="Times New Roman" w:cs="Tahoma"/>
      <w:i/>
      <w:iCs/>
    </w:rPr>
  </w:style>
  <w:style w:type="paragraph" w:customStyle="1" w:styleId="af7">
    <w:name w:val="Стиль"/>
    <w:rsid w:val="006F2F6C"/>
    <w:pPr>
      <w:widowControl w:val="0"/>
      <w:suppressAutoHyphens/>
      <w:ind w:firstLine="720"/>
      <w:jc w:val="both"/>
    </w:pPr>
    <w:rPr>
      <w:rFonts w:ascii="Arial" w:eastAsia="Arial" w:hAnsi="Arial"/>
      <w:sz w:val="24"/>
      <w:lang w:eastAsia="ar-SA"/>
    </w:rPr>
  </w:style>
  <w:style w:type="paragraph" w:styleId="af8">
    <w:name w:val="Balloon Text"/>
    <w:basedOn w:val="a"/>
    <w:link w:val="af9"/>
    <w:rsid w:val="006F2F6C"/>
    <w:rPr>
      <w:rFonts w:ascii="Tahoma" w:hAnsi="Tahoma" w:cs="Tahoma"/>
      <w:sz w:val="16"/>
      <w:szCs w:val="16"/>
    </w:rPr>
  </w:style>
  <w:style w:type="character" w:customStyle="1" w:styleId="af9">
    <w:name w:val="Текст выноски Знак"/>
    <w:link w:val="af8"/>
    <w:locked/>
    <w:rsid w:val="004B6B54"/>
    <w:rPr>
      <w:rFonts w:ascii="Tahoma" w:eastAsia="Lucida Sans Unicode" w:hAnsi="Tahoma" w:cs="Tahoma"/>
      <w:sz w:val="16"/>
      <w:szCs w:val="16"/>
      <w:lang w:val="ru-RU" w:bidi="ar-SA"/>
    </w:rPr>
  </w:style>
  <w:style w:type="paragraph" w:customStyle="1" w:styleId="afa">
    <w:name w:val="Содержимое врезки"/>
    <w:basedOn w:val="a9"/>
    <w:rsid w:val="006F2F6C"/>
  </w:style>
  <w:style w:type="paragraph" w:customStyle="1" w:styleId="211">
    <w:name w:val="Основной текст с отступом 21"/>
    <w:basedOn w:val="a"/>
    <w:rsid w:val="006F2F6C"/>
    <w:pPr>
      <w:spacing w:after="120" w:line="480" w:lineRule="auto"/>
      <w:ind w:left="283"/>
    </w:pPr>
  </w:style>
  <w:style w:type="paragraph" w:styleId="24">
    <w:name w:val="Body Text Indent 2"/>
    <w:basedOn w:val="a"/>
    <w:link w:val="25"/>
    <w:rsid w:val="00032683"/>
    <w:pPr>
      <w:spacing w:after="120" w:line="480" w:lineRule="auto"/>
      <w:ind w:left="283"/>
    </w:pPr>
  </w:style>
  <w:style w:type="paragraph" w:customStyle="1" w:styleId="ConsPlusNormal">
    <w:name w:val="ConsPlusNormal"/>
    <w:next w:val="a"/>
    <w:link w:val="ConsPlusNormal0"/>
    <w:rsid w:val="00917AEF"/>
    <w:pPr>
      <w:widowControl w:val="0"/>
      <w:suppressAutoHyphens/>
      <w:autoSpaceDE w:val="0"/>
      <w:ind w:firstLine="720"/>
    </w:pPr>
    <w:rPr>
      <w:rFonts w:ascii="Arial" w:eastAsia="Arial" w:hAnsi="Arial" w:cs="Arial"/>
      <w:kern w:val="1"/>
      <w:lang w:eastAsia="fa-IR" w:bidi="fa-IR"/>
    </w:rPr>
  </w:style>
  <w:style w:type="table" w:styleId="afb">
    <w:name w:val="Table Grid"/>
    <w:basedOn w:val="a1"/>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next w:val="ConsPlusNormal"/>
    <w:uiPriority w:val="99"/>
    <w:rsid w:val="00F47282"/>
    <w:pPr>
      <w:autoSpaceDE w:val="0"/>
    </w:pPr>
    <w:rPr>
      <w:rFonts w:ascii="Courier New" w:eastAsia="Calibri" w:hAnsi="Courier New" w:cs="Courier New"/>
      <w:kern w:val="1"/>
      <w:sz w:val="20"/>
      <w:szCs w:val="20"/>
      <w:lang w:eastAsia="fa-IR" w:bidi="fa-IR"/>
    </w:rPr>
  </w:style>
  <w:style w:type="character" w:styleId="afc">
    <w:name w:val="Hyperlink"/>
    <w:rsid w:val="00D60674"/>
    <w:rPr>
      <w:rFonts w:cs="Times New Roman"/>
      <w:color w:val="0000FF"/>
      <w:u w:val="single"/>
    </w:rPr>
  </w:style>
  <w:style w:type="paragraph" w:customStyle="1" w:styleId="1b">
    <w:name w:val="Абзац списка1"/>
    <w:basedOn w:val="a"/>
    <w:rsid w:val="004915A3"/>
    <w:pPr>
      <w:ind w:left="720"/>
      <w:contextualSpacing/>
    </w:pPr>
    <w:rPr>
      <w:rFonts w:eastAsia="Times New Roman"/>
      <w:kern w:val="1"/>
      <w:lang w:eastAsia="en-US"/>
    </w:rPr>
  </w:style>
  <w:style w:type="paragraph" w:styleId="afd">
    <w:name w:val="Normal (Web)"/>
    <w:basedOn w:val="a"/>
    <w:rsid w:val="0009350A"/>
    <w:pPr>
      <w:widowControl/>
      <w:spacing w:before="280" w:after="119"/>
    </w:pPr>
    <w:rPr>
      <w:rFonts w:eastAsia="Times New Roman"/>
      <w:kern w:val="2"/>
      <w:lang w:eastAsia="ar-SA"/>
    </w:rPr>
  </w:style>
  <w:style w:type="paragraph" w:styleId="afe">
    <w:name w:val="Plain Text"/>
    <w:basedOn w:val="a"/>
    <w:link w:val="aff"/>
    <w:rsid w:val="0009350A"/>
    <w:pPr>
      <w:widowControl/>
      <w:suppressAutoHyphens w:val="0"/>
    </w:pPr>
    <w:rPr>
      <w:rFonts w:ascii="Courier New" w:eastAsia="Times New Roman" w:hAnsi="Courier New"/>
      <w:sz w:val="20"/>
      <w:szCs w:val="20"/>
    </w:rPr>
  </w:style>
  <w:style w:type="character" w:customStyle="1" w:styleId="aff">
    <w:name w:val="Текст Знак"/>
    <w:link w:val="afe"/>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0">
    <w:name w:val="Основной текст_"/>
    <w:link w:val="61"/>
    <w:uiPriority w:val="99"/>
    <w:locked/>
    <w:rsid w:val="00CA3D64"/>
    <w:rPr>
      <w:sz w:val="26"/>
      <w:szCs w:val="26"/>
      <w:shd w:val="clear" w:color="auto" w:fill="FFFFFF"/>
      <w:lang w:bidi="ar-SA"/>
    </w:rPr>
  </w:style>
  <w:style w:type="paragraph" w:customStyle="1" w:styleId="61">
    <w:name w:val="Основной текст6"/>
    <w:basedOn w:val="a"/>
    <w:link w:val="aff0"/>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
    <w:rsid w:val="00CA3D64"/>
    <w:pPr>
      <w:spacing w:after="120" w:line="480" w:lineRule="auto"/>
    </w:pPr>
  </w:style>
  <w:style w:type="character" w:customStyle="1" w:styleId="27">
    <w:name w:val="Основной текст (2)_"/>
    <w:basedOn w:val="a0"/>
    <w:link w:val="28"/>
    <w:locked/>
    <w:rsid w:val="00FE226F"/>
    <w:rPr>
      <w:sz w:val="27"/>
      <w:szCs w:val="27"/>
      <w:lang w:bidi="ar-SA"/>
    </w:rPr>
  </w:style>
  <w:style w:type="paragraph" w:customStyle="1" w:styleId="28">
    <w:name w:val="Основной текст (2)"/>
    <w:basedOn w:val="a"/>
    <w:link w:val="27"/>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0"/>
    <w:rsid w:val="00FE226F"/>
    <w:rPr>
      <w:rFonts w:ascii="Times New Roman" w:hAnsi="Times New Roman" w:cs="Times New Roman" w:hint="default"/>
      <w:sz w:val="22"/>
      <w:szCs w:val="22"/>
    </w:rPr>
  </w:style>
  <w:style w:type="character" w:customStyle="1" w:styleId="HTML">
    <w:name w:val="Стандартный HTML Знак"/>
    <w:link w:val="HTML0"/>
    <w:locked/>
    <w:rsid w:val="004B6B54"/>
    <w:rPr>
      <w:rFonts w:ascii="Courier New" w:hAnsi="Courier New" w:cs="Courier New"/>
      <w:lang w:bidi="ar-SA"/>
    </w:rPr>
  </w:style>
  <w:style w:type="paragraph" w:styleId="HTML0">
    <w:name w:val="HTML Preformatted"/>
    <w:basedOn w:val="a"/>
    <w:link w:val="HTML"/>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1">
    <w:name w:val="Схема документа Знак"/>
    <w:link w:val="aff2"/>
    <w:semiHidden/>
    <w:locked/>
    <w:rsid w:val="004B6B54"/>
    <w:rPr>
      <w:rFonts w:ascii="Tahoma" w:hAnsi="Tahoma" w:cs="Tahoma"/>
      <w:lang w:val="ru-RU" w:eastAsia="ru-RU" w:bidi="ar-SA"/>
    </w:rPr>
  </w:style>
  <w:style w:type="paragraph" w:styleId="aff2">
    <w:name w:val="Document Map"/>
    <w:basedOn w:val="a"/>
    <w:link w:val="aff1"/>
    <w:semiHidden/>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0"/>
    <w:rsid w:val="001609AF"/>
    <w:rPr>
      <w:sz w:val="24"/>
      <w:lang w:val="ru-RU" w:eastAsia="ar-SA" w:bidi="ar-SA"/>
    </w:rPr>
  </w:style>
  <w:style w:type="character" w:customStyle="1" w:styleId="120">
    <w:name w:val="Знак Знак12"/>
    <w:basedOn w:val="a0"/>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3">
    <w:name w:val="Цветовое выделение"/>
    <w:rsid w:val="001609AF"/>
    <w:rPr>
      <w:b/>
      <w:bCs/>
      <w:color w:val="000080"/>
      <w:sz w:val="20"/>
      <w:szCs w:val="20"/>
    </w:rPr>
  </w:style>
  <w:style w:type="character" w:customStyle="1" w:styleId="aff4">
    <w:name w:val="Основной текст Знак"/>
    <w:rsid w:val="001609AF"/>
    <w:rPr>
      <w:sz w:val="24"/>
      <w:szCs w:val="24"/>
      <w:lang w:val="ru-RU" w:eastAsia="ar-SA" w:bidi="ar-SA"/>
    </w:rPr>
  </w:style>
  <w:style w:type="character" w:customStyle="1" w:styleId="aff5">
    <w:name w:val="Символ сноски"/>
    <w:rsid w:val="001609AF"/>
    <w:rPr>
      <w:vertAlign w:val="superscript"/>
    </w:rPr>
  </w:style>
  <w:style w:type="character" w:customStyle="1" w:styleId="aff6">
    <w:name w:val="Знак Знак Знак"/>
    <w:rsid w:val="001609AF"/>
    <w:rPr>
      <w:sz w:val="24"/>
      <w:lang w:val="ru-RU" w:eastAsia="ar-SA" w:bidi="ar-SA"/>
    </w:rPr>
  </w:style>
  <w:style w:type="character" w:customStyle="1" w:styleId="aff7">
    <w:name w:val="Гипертекстовая ссылка"/>
    <w:uiPriority w:val="99"/>
    <w:rsid w:val="001609AF"/>
    <w:rPr>
      <w:rFonts w:cs="Times New Roman"/>
      <w:b/>
      <w:bCs/>
      <w:color w:val="008000"/>
      <w:sz w:val="20"/>
      <w:szCs w:val="20"/>
      <w:u w:val="single"/>
    </w:rPr>
  </w:style>
  <w:style w:type="character" w:customStyle="1" w:styleId="aff8">
    <w:name w:val="Продолжение ссылки"/>
    <w:basedOn w:val="aff7"/>
    <w:rsid w:val="001609AF"/>
  </w:style>
  <w:style w:type="character" w:styleId="aff9">
    <w:name w:val="FollowedHyperlink"/>
    <w:rsid w:val="001609AF"/>
    <w:rPr>
      <w:color w:val="800080"/>
      <w:u w:val="single"/>
    </w:rPr>
  </w:style>
  <w:style w:type="character" w:customStyle="1" w:styleId="71">
    <w:name w:val="Знак Знак7"/>
    <w:basedOn w:val="a0"/>
    <w:rsid w:val="001609AF"/>
    <w:rPr>
      <w:sz w:val="24"/>
      <w:szCs w:val="24"/>
      <w:lang w:val="ru-RU" w:eastAsia="ar-SA" w:bidi="ar-SA"/>
    </w:rPr>
  </w:style>
  <w:style w:type="character" w:customStyle="1" w:styleId="62">
    <w:name w:val="Знак Знак6"/>
    <w:basedOn w:val="a0"/>
    <w:rsid w:val="001609AF"/>
    <w:rPr>
      <w:sz w:val="24"/>
      <w:szCs w:val="24"/>
      <w:lang w:val="ru-RU" w:eastAsia="ar-SA" w:bidi="ar-SA"/>
    </w:rPr>
  </w:style>
  <w:style w:type="paragraph" w:customStyle="1" w:styleId="Normall">
    <w:name w:val="Normal l"/>
    <w:basedOn w:val="a"/>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0"/>
    <w:rsid w:val="001609AF"/>
    <w:rPr>
      <w:rFonts w:ascii="Courier New" w:hAnsi="Courier New" w:cs="Courier New"/>
      <w:lang w:val="ru-RU" w:eastAsia="ar-SA" w:bidi="ar-SA"/>
    </w:rPr>
  </w:style>
  <w:style w:type="paragraph" w:customStyle="1" w:styleId="affa">
    <w:name w:val="Комментарий"/>
    <w:basedOn w:val="a"/>
    <w:next w:val="a"/>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
    <w:rsid w:val="001609AF"/>
    <w:pPr>
      <w:widowControl/>
      <w:suppressAutoHyphens w:val="0"/>
      <w:spacing w:after="120"/>
    </w:pPr>
    <w:rPr>
      <w:rFonts w:eastAsia="Times New Roman"/>
      <w:sz w:val="16"/>
      <w:szCs w:val="16"/>
      <w:lang w:eastAsia="ar-SA"/>
    </w:rPr>
  </w:style>
  <w:style w:type="paragraph" w:customStyle="1" w:styleId="affb">
    <w:name w:val="Готовый"/>
    <w:basedOn w:val="a"/>
    <w:rsid w:val="001609AF"/>
    <w:pPr>
      <w:widowControl/>
      <w:suppressAutoHyphens w:val="0"/>
    </w:pPr>
    <w:rPr>
      <w:rFonts w:ascii="Courier New" w:eastAsia="Times New Roman" w:hAnsi="Courier New" w:cs="Courier New"/>
      <w:sz w:val="20"/>
      <w:szCs w:val="20"/>
      <w:lang w:eastAsia="ar-SA"/>
    </w:rPr>
  </w:style>
  <w:style w:type="paragraph" w:styleId="affc">
    <w:name w:val="footnote text"/>
    <w:basedOn w:val="a"/>
    <w:link w:val="affd"/>
    <w:rsid w:val="001609AF"/>
    <w:pPr>
      <w:widowControl/>
      <w:suppressAutoHyphens w:val="0"/>
    </w:pPr>
    <w:rPr>
      <w:rFonts w:eastAsia="Times New Roman"/>
      <w:sz w:val="20"/>
      <w:szCs w:val="20"/>
      <w:lang w:eastAsia="ar-SA"/>
    </w:rPr>
  </w:style>
  <w:style w:type="character" w:customStyle="1" w:styleId="affd">
    <w:name w:val="Текст сноски Знак"/>
    <w:basedOn w:val="a0"/>
    <w:link w:val="affc"/>
    <w:rsid w:val="001609AF"/>
    <w:rPr>
      <w:lang w:val="ru-RU" w:eastAsia="ar-SA" w:bidi="ar-SA"/>
    </w:rPr>
  </w:style>
  <w:style w:type="character" w:customStyle="1" w:styleId="1d">
    <w:name w:val="Знак Знак1"/>
    <w:basedOn w:val="a0"/>
    <w:rsid w:val="001609AF"/>
    <w:rPr>
      <w:rFonts w:ascii="Tahoma" w:hAnsi="Tahoma" w:cs="Tahoma"/>
      <w:sz w:val="16"/>
      <w:szCs w:val="16"/>
      <w:lang w:val="ru-RU" w:eastAsia="ar-SA" w:bidi="ar-SA"/>
    </w:rPr>
  </w:style>
  <w:style w:type="paragraph" w:styleId="affe">
    <w:name w:val="List Paragraph"/>
    <w:basedOn w:val="a"/>
    <w:qFormat/>
    <w:rsid w:val="001609AF"/>
    <w:pPr>
      <w:widowControl/>
      <w:suppressAutoHyphens w:val="0"/>
      <w:ind w:left="720"/>
    </w:pPr>
    <w:rPr>
      <w:rFonts w:eastAsia="Times New Roman"/>
      <w:lang w:eastAsia="ar-SA"/>
    </w:rPr>
  </w:style>
  <w:style w:type="paragraph" w:customStyle="1" w:styleId="afff">
    <w:name w:val="Таблицы (моноширинный)"/>
    <w:basedOn w:val="a"/>
    <w:next w:val="a"/>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
    <w:next w:val="a9"/>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
    <w:rsid w:val="001609AF"/>
    <w:pPr>
      <w:widowControl/>
      <w:tabs>
        <w:tab w:val="left" w:pos="360"/>
      </w:tabs>
      <w:suppressAutoHyphens w:val="0"/>
      <w:spacing w:before="120" w:after="120"/>
      <w:jc w:val="both"/>
    </w:pPr>
    <w:rPr>
      <w:rFonts w:eastAsia="Times New Roman"/>
      <w:szCs w:val="20"/>
      <w:lang w:eastAsia="ar-SA"/>
    </w:rPr>
  </w:style>
  <w:style w:type="paragraph" w:styleId="afff0">
    <w:name w:val="No Spacing"/>
    <w:uiPriority w:val="1"/>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1">
    <w:name w:val="обычный_"/>
    <w:basedOn w:val="a"/>
    <w:autoRedefine/>
    <w:rsid w:val="001609AF"/>
    <w:pPr>
      <w:suppressAutoHyphens w:val="0"/>
      <w:jc w:val="both"/>
    </w:pPr>
    <w:rPr>
      <w:rFonts w:eastAsia="Times New Roman"/>
      <w:sz w:val="28"/>
      <w:szCs w:val="28"/>
      <w:lang w:eastAsia="en-US"/>
    </w:rPr>
  </w:style>
  <w:style w:type="paragraph" w:customStyle="1" w:styleId="1f1">
    <w:name w:val="марк список 1"/>
    <w:basedOn w:val="a"/>
    <w:rsid w:val="001609AF"/>
    <w:pPr>
      <w:widowControl/>
      <w:tabs>
        <w:tab w:val="left" w:pos="360"/>
      </w:tabs>
      <w:suppressAutoHyphens w:val="0"/>
      <w:spacing w:before="120" w:after="120"/>
      <w:jc w:val="both"/>
    </w:pPr>
    <w:rPr>
      <w:rFonts w:eastAsia="Times New Roman"/>
      <w:szCs w:val="20"/>
      <w:lang w:eastAsia="ar-SA"/>
    </w:rPr>
  </w:style>
  <w:style w:type="character" w:customStyle="1" w:styleId="afff2">
    <w:name w:val="Знак Знак"/>
    <w:basedOn w:val="a0"/>
    <w:locked/>
    <w:rsid w:val="001609AF"/>
    <w:rPr>
      <w:rFonts w:ascii="Courier New" w:hAnsi="Courier New"/>
      <w:lang w:bidi="ar-SA"/>
    </w:rPr>
  </w:style>
  <w:style w:type="character" w:customStyle="1" w:styleId="1f2">
    <w:name w:val="Текст Знак1"/>
    <w:aliases w:val="Знак1 Знак1"/>
    <w:basedOn w:val="a0"/>
    <w:rsid w:val="001609AF"/>
    <w:rPr>
      <w:rFonts w:ascii="Consolas" w:hAnsi="Consolas"/>
      <w:sz w:val="21"/>
      <w:szCs w:val="21"/>
      <w:lang w:eastAsia="ar-SA"/>
    </w:rPr>
  </w:style>
  <w:style w:type="character" w:styleId="afff3">
    <w:name w:val="line number"/>
    <w:basedOn w:val="a0"/>
    <w:rsid w:val="001609AF"/>
  </w:style>
  <w:style w:type="paragraph" w:customStyle="1" w:styleId="afff4">
    <w:name w:val="Заголовок статьи"/>
    <w:basedOn w:val="a"/>
    <w:next w:val="a"/>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
    <w:rsid w:val="001609AF"/>
    <w:pPr>
      <w:widowControl/>
      <w:suppressAutoHyphens w:val="0"/>
      <w:spacing w:before="280" w:after="280"/>
    </w:pPr>
    <w:rPr>
      <w:rFonts w:eastAsia="Times New Roman"/>
      <w:lang w:eastAsia="ar-SA"/>
    </w:rPr>
  </w:style>
  <w:style w:type="paragraph" w:customStyle="1" w:styleId="afff5">
    <w:name w:val="Нормальный (таблица)"/>
    <w:basedOn w:val="a"/>
    <w:next w:val="a"/>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0"/>
    <w:rsid w:val="001609AF"/>
  </w:style>
  <w:style w:type="paragraph" w:customStyle="1" w:styleId="170">
    <w:name w:val="Основной текст17"/>
    <w:basedOn w:val="a"/>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
    <w:rsid w:val="001609AF"/>
    <w:pPr>
      <w:widowControl/>
      <w:suppressAutoHyphens w:val="0"/>
      <w:spacing w:before="100" w:beforeAutospacing="1" w:after="100" w:afterAutospacing="1"/>
    </w:pPr>
    <w:rPr>
      <w:rFonts w:eastAsia="Times New Roman"/>
    </w:rPr>
  </w:style>
  <w:style w:type="character" w:styleId="afff6">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7">
    <w:name w:val="Знак Знак"/>
    <w:basedOn w:val="a0"/>
    <w:locked/>
    <w:rsid w:val="001609AF"/>
    <w:rPr>
      <w:rFonts w:ascii="Courier New" w:hAnsi="Courier New" w:cs="Courier New"/>
      <w:lang w:bidi="ar-SA"/>
    </w:rPr>
  </w:style>
  <w:style w:type="character" w:customStyle="1" w:styleId="151">
    <w:name w:val="Знак Знак15"/>
    <w:basedOn w:val="a0"/>
    <w:locked/>
    <w:rsid w:val="00744521"/>
    <w:rPr>
      <w:rFonts w:ascii="Calibri" w:hAnsi="Calibri"/>
      <w:sz w:val="22"/>
      <w:lang w:val="ru-RU" w:eastAsia="ru-RU" w:bidi="ar-SA"/>
    </w:rPr>
  </w:style>
  <w:style w:type="character" w:customStyle="1" w:styleId="140">
    <w:name w:val="Знак Знак14"/>
    <w:basedOn w:val="a0"/>
    <w:locked/>
    <w:rsid w:val="00744521"/>
    <w:rPr>
      <w:rFonts w:ascii="Calibri" w:hAnsi="Calibri"/>
      <w:shadow/>
      <w:sz w:val="22"/>
      <w:lang w:val="ru-RU" w:eastAsia="ru-RU" w:bidi="ar-SA"/>
    </w:rPr>
  </w:style>
  <w:style w:type="character" w:customStyle="1" w:styleId="130">
    <w:name w:val="Знак Знак13"/>
    <w:basedOn w:val="a0"/>
    <w:locked/>
    <w:rsid w:val="00744521"/>
    <w:rPr>
      <w:rFonts w:ascii="Calibri" w:hAnsi="Calibri"/>
      <w:b/>
      <w:smallCaps/>
      <w:sz w:val="26"/>
      <w:lang w:val="ru-RU" w:eastAsia="ru-RU" w:bidi="ar-SA"/>
    </w:rPr>
  </w:style>
  <w:style w:type="character" w:customStyle="1" w:styleId="121">
    <w:name w:val="Знак Знак12"/>
    <w:basedOn w:val="a0"/>
    <w:locked/>
    <w:rsid w:val="00744521"/>
    <w:rPr>
      <w:rFonts w:ascii="Calibri" w:hAnsi="Calibri"/>
      <w:b/>
      <w:bCs/>
      <w:sz w:val="28"/>
      <w:lang w:val="ru-RU" w:eastAsia="ru-RU" w:bidi="ar-SA"/>
    </w:rPr>
  </w:style>
  <w:style w:type="character" w:customStyle="1" w:styleId="110">
    <w:name w:val="Знак Знак11"/>
    <w:basedOn w:val="a0"/>
    <w:locked/>
    <w:rsid w:val="00744521"/>
    <w:rPr>
      <w:rFonts w:ascii="Calibri" w:hAnsi="Calibri"/>
      <w:bCs/>
      <w:sz w:val="28"/>
      <w:lang w:val="ru-RU" w:eastAsia="ru-RU" w:bidi="ar-SA"/>
    </w:rPr>
  </w:style>
  <w:style w:type="character" w:customStyle="1" w:styleId="81">
    <w:name w:val="Знак Знак8"/>
    <w:basedOn w:val="a0"/>
    <w:locked/>
    <w:rsid w:val="00744521"/>
    <w:rPr>
      <w:rFonts w:ascii="Arial" w:hAnsi="Arial" w:cs="Arial"/>
      <w:sz w:val="22"/>
      <w:szCs w:val="22"/>
      <w:lang w:val="ru-RU" w:eastAsia="ru-RU" w:bidi="ar-SA"/>
    </w:rPr>
  </w:style>
  <w:style w:type="character" w:customStyle="1" w:styleId="afff8">
    <w:name w:val="Текст концевой сноски Знак"/>
    <w:basedOn w:val="a0"/>
    <w:link w:val="afff9"/>
    <w:locked/>
    <w:rsid w:val="00744521"/>
    <w:rPr>
      <w:rFonts w:ascii="Calibri" w:hAnsi="Calibri"/>
      <w:lang w:val="ru-RU" w:eastAsia="ru-RU" w:bidi="ar-SA"/>
    </w:rPr>
  </w:style>
  <w:style w:type="paragraph" w:styleId="afff9">
    <w:name w:val="endnote text"/>
    <w:basedOn w:val="a"/>
    <w:link w:val="afff8"/>
    <w:rsid w:val="00744521"/>
    <w:pPr>
      <w:widowControl/>
      <w:suppressAutoHyphens w:val="0"/>
    </w:pPr>
    <w:rPr>
      <w:rFonts w:ascii="Calibri" w:eastAsia="Times New Roman" w:hAnsi="Calibri"/>
      <w:sz w:val="20"/>
      <w:szCs w:val="20"/>
    </w:rPr>
  </w:style>
  <w:style w:type="character" w:customStyle="1" w:styleId="72">
    <w:name w:val="Знак Знак7"/>
    <w:basedOn w:val="a0"/>
    <w:locked/>
    <w:rsid w:val="00744521"/>
    <w:rPr>
      <w:rFonts w:ascii="Calibri" w:hAnsi="Calibri"/>
      <w:sz w:val="22"/>
      <w:szCs w:val="22"/>
      <w:lang w:val="ru-RU" w:eastAsia="ru-RU" w:bidi="ar-SA"/>
    </w:rPr>
  </w:style>
  <w:style w:type="paragraph" w:customStyle="1" w:styleId="160">
    <w:name w:val="Знак Знак16"/>
    <w:basedOn w:val="a"/>
    <w:rsid w:val="00744521"/>
    <w:pPr>
      <w:widowControl/>
      <w:suppressAutoHyphens w:val="0"/>
      <w:spacing w:after="160" w:line="240" w:lineRule="exact"/>
    </w:pPr>
    <w:rPr>
      <w:rFonts w:eastAsia="Times New Roman"/>
      <w:sz w:val="20"/>
      <w:szCs w:val="20"/>
    </w:rPr>
  </w:style>
  <w:style w:type="character" w:customStyle="1" w:styleId="afffa">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a"/>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0"/>
    <w:locked/>
    <w:rsid w:val="00744521"/>
    <w:rPr>
      <w:sz w:val="28"/>
      <w:szCs w:val="24"/>
      <w:lang w:val="ru-RU" w:eastAsia="ru-RU" w:bidi="ar-SA"/>
    </w:rPr>
  </w:style>
  <w:style w:type="character" w:customStyle="1" w:styleId="afffb">
    <w:name w:val="Верхний колонтитул Знак"/>
    <w:basedOn w:val="a0"/>
    <w:uiPriority w:val="99"/>
    <w:locked/>
    <w:rsid w:val="00744521"/>
    <w:rPr>
      <w:rFonts w:ascii="Calibri" w:hAnsi="Calibri" w:hint="default"/>
      <w:sz w:val="22"/>
      <w:szCs w:val="22"/>
      <w:lang w:val="ru-RU" w:eastAsia="ru-RU" w:bidi="ar-SA"/>
    </w:rPr>
  </w:style>
  <w:style w:type="character" w:customStyle="1" w:styleId="afffc">
    <w:name w:val="Нижний колонтитул Знак"/>
    <w:basedOn w:val="a0"/>
    <w:locked/>
    <w:rsid w:val="00744521"/>
    <w:rPr>
      <w:rFonts w:ascii="Calibri" w:hAnsi="Calibri" w:hint="default"/>
      <w:sz w:val="22"/>
      <w:szCs w:val="22"/>
      <w:lang w:val="ru-RU" w:eastAsia="ru-RU" w:bidi="ar-SA"/>
    </w:rPr>
  </w:style>
  <w:style w:type="character" w:customStyle="1" w:styleId="docaccesstitle">
    <w:name w:val="docaccess_title"/>
    <w:basedOn w:val="a0"/>
    <w:rsid w:val="00744521"/>
    <w:rPr>
      <w:rFonts w:ascii="Times New Roman" w:hAnsi="Times New Roman" w:cs="Times New Roman" w:hint="default"/>
    </w:rPr>
  </w:style>
  <w:style w:type="paragraph" w:customStyle="1" w:styleId="Nonformat">
    <w:name w:val="Nonformat"/>
    <w:basedOn w:val="a"/>
    <w:rsid w:val="00744521"/>
    <w:pPr>
      <w:widowControl/>
      <w:suppressAutoHyphens w:val="0"/>
    </w:pPr>
    <w:rPr>
      <w:rFonts w:eastAsia="Times New Roman"/>
      <w:sz w:val="20"/>
      <w:szCs w:val="20"/>
    </w:rPr>
  </w:style>
  <w:style w:type="paragraph" w:customStyle="1" w:styleId="afffd">
    <w:name w:val="Прижатый влево"/>
    <w:basedOn w:val="a"/>
    <w:next w:val="a"/>
    <w:uiPriority w:val="99"/>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0"/>
    <w:locked/>
    <w:rsid w:val="009728BE"/>
    <w:rPr>
      <w:sz w:val="24"/>
      <w:lang w:val="ru-RU" w:eastAsia="ar-SA" w:bidi="ar-SA"/>
    </w:rPr>
  </w:style>
  <w:style w:type="character" w:customStyle="1" w:styleId="HeaderChar">
    <w:name w:val="Header Char"/>
    <w:basedOn w:val="a0"/>
    <w:locked/>
    <w:rsid w:val="009728BE"/>
    <w:rPr>
      <w:lang w:val="ru-RU" w:eastAsia="ar-SA" w:bidi="ar-SA"/>
    </w:rPr>
  </w:style>
  <w:style w:type="character" w:customStyle="1" w:styleId="FooterChar">
    <w:name w:val="Footer Char"/>
    <w:basedOn w:val="a0"/>
    <w:locked/>
    <w:rsid w:val="009728BE"/>
    <w:rPr>
      <w:lang w:val="ru-RU" w:eastAsia="ar-SA" w:bidi="ar-SA"/>
    </w:rPr>
  </w:style>
  <w:style w:type="paragraph" w:customStyle="1" w:styleId="afffe">
    <w:name w:val="Знак Знак Знак Знак Знак Знак Знак"/>
    <w:basedOn w:val="a"/>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0"/>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
    <w:rsid w:val="00177FB9"/>
    <w:pPr>
      <w:widowControl/>
      <w:spacing w:after="120"/>
      <w:ind w:left="283"/>
    </w:pPr>
    <w:rPr>
      <w:rFonts w:eastAsia="Times New Roman"/>
      <w:sz w:val="16"/>
      <w:szCs w:val="16"/>
      <w:lang w:eastAsia="ar-SA"/>
    </w:rPr>
  </w:style>
  <w:style w:type="paragraph" w:customStyle="1" w:styleId="1f6">
    <w:name w:val="1"/>
    <w:basedOn w:val="a"/>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
    <w:name w:val="Знак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0">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1">
    <w:name w:val="Знак Знак Знак Знак Знак Знак Знак Знак Знак 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2">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0"/>
    <w:semiHidden/>
    <w:locked/>
    <w:rsid w:val="00AC6E14"/>
    <w:rPr>
      <w:sz w:val="24"/>
      <w:szCs w:val="24"/>
      <w:lang w:eastAsia="ar-SA" w:bidi="ar-SA"/>
    </w:rPr>
  </w:style>
  <w:style w:type="paragraph" w:styleId="affff3">
    <w:name w:val="caption"/>
    <w:basedOn w:val="a"/>
    <w:next w:val="a"/>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4">
    <w:name w:val="Знак Знак Знак Знак Знак Знак Знак"/>
    <w:basedOn w:val="a"/>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0"/>
    <w:rsid w:val="00AC6E14"/>
    <w:rPr>
      <w:rFonts w:cs="Times New Roman"/>
    </w:rPr>
  </w:style>
  <w:style w:type="character" w:customStyle="1" w:styleId="rvts6">
    <w:name w:val="rvts6"/>
    <w:basedOn w:val="a0"/>
    <w:rsid w:val="00AC6E14"/>
    <w:rPr>
      <w:rFonts w:cs="Times New Roman"/>
    </w:rPr>
  </w:style>
  <w:style w:type="paragraph" w:customStyle="1" w:styleId="affff5">
    <w:name w:val="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6">
    <w:name w:val="основной текст документа"/>
    <w:basedOn w:val="a"/>
    <w:link w:val="affff7"/>
    <w:rsid w:val="00AC6E14"/>
    <w:pPr>
      <w:widowControl/>
      <w:suppressAutoHyphens w:val="0"/>
      <w:spacing w:before="120" w:after="120"/>
      <w:jc w:val="both"/>
    </w:pPr>
    <w:rPr>
      <w:rFonts w:eastAsia="Times New Roman"/>
      <w:szCs w:val="20"/>
      <w:lang w:eastAsia="ar-SA"/>
    </w:rPr>
  </w:style>
  <w:style w:type="character" w:customStyle="1" w:styleId="affff7">
    <w:name w:val="основной текст документа Знак"/>
    <w:basedOn w:val="a0"/>
    <w:link w:val="affff6"/>
    <w:locked/>
    <w:rsid w:val="00AC6E14"/>
    <w:rPr>
      <w:sz w:val="24"/>
      <w:lang w:val="ru-RU" w:eastAsia="ar-SA" w:bidi="ar-SA"/>
    </w:rPr>
  </w:style>
  <w:style w:type="character" w:customStyle="1" w:styleId="maintext1">
    <w:name w:val="maintext1"/>
    <w:basedOn w:val="a0"/>
    <w:rsid w:val="00AC6E14"/>
    <w:rPr>
      <w:rFonts w:cs="Times New Roman"/>
      <w:sz w:val="18"/>
      <w:szCs w:val="18"/>
    </w:rPr>
  </w:style>
  <w:style w:type="paragraph" w:customStyle="1" w:styleId="ali0m00">
    <w:name w:val="ali0m0_0"/>
    <w:basedOn w:val="a"/>
    <w:rsid w:val="00AC6E14"/>
    <w:pPr>
      <w:widowControl/>
      <w:suppressAutoHyphens w:val="0"/>
    </w:pPr>
    <w:rPr>
      <w:rFonts w:eastAsia="Times New Roman"/>
    </w:rPr>
  </w:style>
  <w:style w:type="paragraph" w:customStyle="1" w:styleId="240">
    <w:name w:val="Основной текст 24"/>
    <w:basedOn w:val="a"/>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0"/>
    <w:locked/>
    <w:rsid w:val="00AC6E14"/>
    <w:rPr>
      <w:sz w:val="24"/>
      <w:szCs w:val="24"/>
      <w:lang w:val="ru-RU" w:eastAsia="ar-SA" w:bidi="ar-SA"/>
    </w:rPr>
  </w:style>
  <w:style w:type="paragraph" w:customStyle="1" w:styleId="Style29">
    <w:name w:val="Style29"/>
    <w:basedOn w:val="a"/>
    <w:rsid w:val="00AC6E14"/>
    <w:pPr>
      <w:autoSpaceDE w:val="0"/>
    </w:pPr>
    <w:rPr>
      <w:rFonts w:eastAsia="Times New Roman"/>
      <w:sz w:val="20"/>
      <w:szCs w:val="20"/>
      <w:lang w:eastAsia="ar-SA"/>
    </w:rPr>
  </w:style>
  <w:style w:type="character" w:customStyle="1" w:styleId="Heading2Char">
    <w:name w:val="Heading 2 Char"/>
    <w:basedOn w:val="a0"/>
    <w:locked/>
    <w:rsid w:val="00AC6E14"/>
    <w:rPr>
      <w:rFonts w:ascii="Arial" w:hAnsi="Arial" w:cs="Arial"/>
      <w:b/>
      <w:bCs/>
      <w:i/>
      <w:iCs/>
      <w:sz w:val="28"/>
      <w:szCs w:val="28"/>
      <w:lang w:val="ru-RU" w:eastAsia="ru-RU" w:bidi="ar-SA"/>
    </w:rPr>
  </w:style>
  <w:style w:type="character" w:customStyle="1" w:styleId="29">
    <w:name w:val="Заголовок 2 Знак"/>
    <w:aliases w:val="H2 Знак,&quot;Изумруд&quot; Знак"/>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0"/>
    <w:link w:val="ConsPlusNormal"/>
    <w:locked/>
    <w:rsid w:val="00EF2BB2"/>
    <w:rPr>
      <w:rFonts w:ascii="Arial" w:eastAsia="Arial" w:hAnsi="Arial" w:cs="Arial"/>
      <w:kern w:val="1"/>
      <w:lang w:val="ru-RU" w:eastAsia="fa-IR" w:bidi="fa-IR"/>
    </w:rPr>
  </w:style>
  <w:style w:type="paragraph" w:customStyle="1" w:styleId="52">
    <w:name w:val="Основной текст5"/>
    <w:basedOn w:val="a"/>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0"/>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8">
    <w:name w:val="з"/>
    <w:basedOn w:val="afe"/>
    <w:rsid w:val="002D3DAF"/>
    <w:pPr>
      <w:keepNext/>
      <w:spacing w:before="240" w:after="120"/>
      <w:ind w:firstLine="839"/>
      <w:jc w:val="both"/>
    </w:pPr>
    <w:rPr>
      <w:rFonts w:ascii="Times New Roman" w:hAnsi="Times New Roman"/>
      <w:b/>
      <w:bCs/>
      <w:sz w:val="28"/>
    </w:rPr>
  </w:style>
  <w:style w:type="paragraph" w:customStyle="1" w:styleId="affff9">
    <w:name w:val="ттт"/>
    <w:basedOn w:val="afe"/>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a">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b">
    <w:name w:val="Указатель2"/>
    <w:basedOn w:val="a"/>
    <w:rsid w:val="002D3DAF"/>
    <w:pPr>
      <w:widowControl/>
      <w:suppressLineNumbers/>
    </w:pPr>
    <w:rPr>
      <w:rFonts w:eastAsia="Times New Roman" w:cs="Tahoma"/>
      <w:lang w:eastAsia="ar-SA"/>
    </w:rPr>
  </w:style>
  <w:style w:type="paragraph" w:customStyle="1" w:styleId="1fa">
    <w:name w:val="Верхний колонтитул1"/>
    <w:basedOn w:val="a"/>
    <w:rsid w:val="002D3DAF"/>
    <w:pPr>
      <w:widowControl/>
      <w:tabs>
        <w:tab w:val="center" w:pos="4677"/>
        <w:tab w:val="right" w:pos="9355"/>
      </w:tabs>
    </w:pPr>
    <w:rPr>
      <w:rFonts w:eastAsia="Times New Roman"/>
      <w:lang w:eastAsia="ar-SA"/>
    </w:rPr>
  </w:style>
  <w:style w:type="paragraph" w:customStyle="1" w:styleId="TableContents">
    <w:name w:val="Table Contents"/>
    <w:basedOn w:val="a"/>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0"/>
    <w:link w:val="34"/>
    <w:rsid w:val="00FE67C4"/>
    <w:rPr>
      <w:b/>
      <w:bCs/>
      <w:spacing w:val="-10"/>
      <w:shd w:val="clear" w:color="auto" w:fill="FFFFFF"/>
    </w:rPr>
  </w:style>
  <w:style w:type="paragraph" w:customStyle="1" w:styleId="34">
    <w:name w:val="Основной текст (3)"/>
    <w:basedOn w:val="a"/>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
    <w:rsid w:val="008C6A1D"/>
    <w:pPr>
      <w:widowControl/>
      <w:suppressAutoHyphens w:val="0"/>
      <w:spacing w:after="160" w:line="240" w:lineRule="exact"/>
    </w:pPr>
    <w:rPr>
      <w:rFonts w:eastAsia="Times New Roman"/>
      <w:sz w:val="20"/>
      <w:szCs w:val="20"/>
    </w:rPr>
  </w:style>
  <w:style w:type="paragraph" w:customStyle="1" w:styleId="2c">
    <w:name w:val="Основной текст2"/>
    <w:basedOn w:val="a"/>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
    <w:link w:val="38"/>
    <w:uiPriority w:val="99"/>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0"/>
    <w:link w:val="37"/>
    <w:uiPriority w:val="99"/>
    <w:rsid w:val="008D65CF"/>
    <w:rPr>
      <w:sz w:val="16"/>
      <w:szCs w:val="16"/>
    </w:rPr>
  </w:style>
  <w:style w:type="paragraph" w:customStyle="1" w:styleId="41">
    <w:name w:val="Знак Знак4 Знак Знак Знак Знак"/>
    <w:basedOn w:val="a"/>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0"/>
    <w:rsid w:val="005A449B"/>
    <w:rPr>
      <w:sz w:val="28"/>
      <w:szCs w:val="28"/>
      <w:lang w:bidi="ar-SA"/>
    </w:rPr>
  </w:style>
  <w:style w:type="character" w:customStyle="1" w:styleId="Bodytext14pt2">
    <w:name w:val="Body text + 14 pt2"/>
    <w:aliases w:val="Italic"/>
    <w:basedOn w:val="a0"/>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a">
    <w:name w:val="Подпись к картинке"/>
    <w:basedOn w:val="a0"/>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b">
    <w:name w:val="Emphasis"/>
    <w:basedOn w:val="a0"/>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0"/>
    <w:link w:val="Bodytext0"/>
    <w:locked/>
    <w:rsid w:val="00066231"/>
    <w:rPr>
      <w:sz w:val="27"/>
      <w:szCs w:val="27"/>
      <w:shd w:val="clear" w:color="auto" w:fill="FFFFFF"/>
    </w:rPr>
  </w:style>
  <w:style w:type="paragraph" w:customStyle="1" w:styleId="Bodytext0">
    <w:name w:val="Body text"/>
    <w:basedOn w:val="a"/>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0"/>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d">
    <w:name w:val="List Bullet 2"/>
    <w:basedOn w:val="a"/>
    <w:autoRedefine/>
    <w:rsid w:val="00066231"/>
    <w:pPr>
      <w:widowControl/>
      <w:tabs>
        <w:tab w:val="num" w:pos="0"/>
      </w:tabs>
      <w:suppressAutoHyphens w:val="0"/>
    </w:pPr>
    <w:rPr>
      <w:rFonts w:eastAsia="Times New Roman"/>
    </w:rPr>
  </w:style>
  <w:style w:type="paragraph" w:styleId="3">
    <w:name w:val="List Bullet 3"/>
    <w:basedOn w:val="a"/>
    <w:autoRedefine/>
    <w:rsid w:val="00066231"/>
    <w:pPr>
      <w:widowControl/>
      <w:numPr>
        <w:numId w:val="2"/>
      </w:numPr>
      <w:suppressAutoHyphens w:val="0"/>
    </w:pPr>
    <w:rPr>
      <w:rFonts w:eastAsia="Times New Roman"/>
    </w:rPr>
  </w:style>
  <w:style w:type="character" w:customStyle="1" w:styleId="grame">
    <w:name w:val="grame"/>
    <w:basedOn w:val="a0"/>
    <w:rsid w:val="00066231"/>
  </w:style>
  <w:style w:type="paragraph" w:customStyle="1" w:styleId="consnormal0">
    <w:name w:val="consnormal"/>
    <w:basedOn w:val="a"/>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
    <w:link w:val="3a"/>
    <w:rsid w:val="00066231"/>
    <w:pPr>
      <w:widowControl/>
      <w:suppressAutoHyphens w:val="0"/>
      <w:jc w:val="both"/>
    </w:pPr>
    <w:rPr>
      <w:rFonts w:eastAsia="Times New Roman"/>
    </w:rPr>
  </w:style>
  <w:style w:type="character" w:customStyle="1" w:styleId="3a">
    <w:name w:val="Основной текст 3 Знак"/>
    <w:basedOn w:val="a0"/>
    <w:link w:val="39"/>
    <w:rsid w:val="00066231"/>
    <w:rPr>
      <w:sz w:val="24"/>
      <w:szCs w:val="24"/>
    </w:rPr>
  </w:style>
  <w:style w:type="character" w:customStyle="1" w:styleId="ad">
    <w:name w:val="Название Знак"/>
    <w:link w:val="ac"/>
    <w:locked/>
    <w:rsid w:val="00066231"/>
    <w:rPr>
      <w:rFonts w:eastAsia="Lucida Sans Unicode" w:cs="Courier New"/>
      <w:i/>
      <w:iCs/>
    </w:rPr>
  </w:style>
  <w:style w:type="paragraph" w:customStyle="1" w:styleId="1fd">
    <w:name w:val="Стиль1"/>
    <w:basedOn w:val="a"/>
    <w:next w:val="2e"/>
    <w:rsid w:val="00066231"/>
    <w:pPr>
      <w:widowControl/>
      <w:suppressAutoHyphens w:val="0"/>
      <w:spacing w:line="360" w:lineRule="auto"/>
      <w:ind w:firstLine="720"/>
      <w:jc w:val="both"/>
    </w:pPr>
    <w:rPr>
      <w:rFonts w:eastAsia="Times New Roman"/>
      <w:sz w:val="28"/>
      <w:szCs w:val="20"/>
    </w:rPr>
  </w:style>
  <w:style w:type="paragraph" w:styleId="2e">
    <w:name w:val="List 2"/>
    <w:basedOn w:val="a"/>
    <w:rsid w:val="00066231"/>
    <w:pPr>
      <w:widowControl/>
      <w:suppressAutoHyphens w:val="0"/>
      <w:spacing w:line="360" w:lineRule="auto"/>
      <w:ind w:firstLine="709"/>
      <w:jc w:val="both"/>
    </w:pPr>
    <w:rPr>
      <w:rFonts w:eastAsia="Times New Roman"/>
      <w:sz w:val="28"/>
      <w:szCs w:val="20"/>
    </w:rPr>
  </w:style>
  <w:style w:type="paragraph" w:customStyle="1" w:styleId="affffc">
    <w:name w:val="Следующий абзац"/>
    <w:basedOn w:val="a"/>
    <w:rsid w:val="00066231"/>
    <w:pPr>
      <w:suppressAutoHyphens w:val="0"/>
      <w:ind w:firstLine="709"/>
      <w:jc w:val="both"/>
    </w:pPr>
    <w:rPr>
      <w:rFonts w:eastAsia="Times New Roman"/>
      <w:sz w:val="28"/>
      <w:szCs w:val="28"/>
    </w:rPr>
  </w:style>
  <w:style w:type="paragraph" w:customStyle="1" w:styleId="affffd">
    <w:name w:val="Нормальный"/>
    <w:basedOn w:val="a"/>
    <w:rsid w:val="00066231"/>
    <w:pPr>
      <w:widowControl/>
      <w:suppressAutoHyphens w:val="0"/>
      <w:spacing w:line="360" w:lineRule="auto"/>
      <w:jc w:val="both"/>
    </w:pPr>
    <w:rPr>
      <w:rFonts w:eastAsia="Times New Roman"/>
      <w:sz w:val="28"/>
      <w:szCs w:val="20"/>
    </w:rPr>
  </w:style>
  <w:style w:type="paragraph" w:styleId="1fe">
    <w:name w:val="toc 1"/>
    <w:basedOn w:val="a"/>
    <w:next w:val="a"/>
    <w:autoRedefine/>
    <w:rsid w:val="00066231"/>
    <w:pPr>
      <w:tabs>
        <w:tab w:val="right" w:leader="dot" w:pos="9000"/>
      </w:tabs>
      <w:suppressAutoHyphens w:val="0"/>
    </w:pPr>
    <w:rPr>
      <w:rFonts w:eastAsia="Times New Roman"/>
      <w:b/>
      <w:noProof/>
      <w:sz w:val="28"/>
      <w:szCs w:val="20"/>
    </w:rPr>
  </w:style>
  <w:style w:type="paragraph" w:customStyle="1" w:styleId="affffe">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
    <w:next w:val="a"/>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
    <w:rsid w:val="00066231"/>
    <w:pPr>
      <w:widowControl/>
      <w:suppressAutoHyphens w:val="0"/>
      <w:ind w:firstLine="390"/>
      <w:jc w:val="both"/>
    </w:pPr>
    <w:rPr>
      <w:rFonts w:eastAsia="Times New Roman"/>
      <w:color w:val="000000"/>
      <w:lang w:eastAsia="ar-SA"/>
    </w:rPr>
  </w:style>
  <w:style w:type="paragraph" w:customStyle="1" w:styleId="r">
    <w:name w:val="r"/>
    <w:basedOn w:val="a"/>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
    <w:rsid w:val="00066231"/>
    <w:pPr>
      <w:widowControl/>
      <w:suppressAutoHyphens w:val="0"/>
      <w:spacing w:before="280" w:after="280"/>
    </w:pPr>
    <w:rPr>
      <w:rFonts w:eastAsia="Times New Roman"/>
      <w:lang w:eastAsia="ar-SA"/>
    </w:rPr>
  </w:style>
  <w:style w:type="paragraph" w:customStyle="1" w:styleId="xl22">
    <w:name w:val="xl22"/>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
    <w:rsid w:val="00066231"/>
    <w:pPr>
      <w:widowControl/>
      <w:suppressAutoHyphens w:val="0"/>
      <w:ind w:firstLine="900"/>
    </w:pPr>
    <w:rPr>
      <w:rFonts w:eastAsia="Times New Roman"/>
      <w:sz w:val="28"/>
      <w:lang w:eastAsia="ar-SA"/>
    </w:rPr>
  </w:style>
  <w:style w:type="paragraph" w:customStyle="1" w:styleId="322">
    <w:name w:val="Основной текст 32"/>
    <w:basedOn w:val="a"/>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
    <w:name w:val="Знак"/>
    <w:basedOn w:val="a"/>
    <w:rsid w:val="00066231"/>
    <w:pPr>
      <w:widowControl/>
      <w:suppressAutoHyphens w:val="0"/>
      <w:spacing w:after="160" w:line="240" w:lineRule="exact"/>
    </w:pPr>
    <w:rPr>
      <w:rFonts w:eastAsia="Times New Roman"/>
      <w:sz w:val="20"/>
      <w:szCs w:val="20"/>
    </w:rPr>
  </w:style>
  <w:style w:type="paragraph" w:customStyle="1" w:styleId="afffff0">
    <w:name w:val="Знак Знак Знак Знак Знак Знак Знак Знак Знак"/>
    <w:basedOn w:val="a"/>
    <w:rsid w:val="00066231"/>
    <w:pPr>
      <w:widowControl/>
      <w:suppressAutoHyphens w:val="0"/>
      <w:spacing w:after="160" w:line="240" w:lineRule="exact"/>
    </w:pPr>
    <w:rPr>
      <w:rFonts w:eastAsia="Times New Roman"/>
      <w:sz w:val="20"/>
      <w:szCs w:val="20"/>
    </w:rPr>
  </w:style>
  <w:style w:type="paragraph" w:customStyle="1" w:styleId="afffff1">
    <w:name w:val="Знак Знак Знак Знак"/>
    <w:basedOn w:val="a"/>
    <w:rsid w:val="00066231"/>
    <w:pPr>
      <w:widowControl/>
      <w:suppressAutoHyphens w:val="0"/>
      <w:spacing w:after="160" w:line="240" w:lineRule="exact"/>
    </w:pPr>
    <w:rPr>
      <w:rFonts w:eastAsia="Times New Roman"/>
      <w:noProof/>
      <w:sz w:val="20"/>
      <w:szCs w:val="20"/>
    </w:rPr>
  </w:style>
  <w:style w:type="paragraph" w:customStyle="1" w:styleId="afffff2">
    <w:name w:val="Знак Знак Знак Знак Знак Знак"/>
    <w:basedOn w:val="a"/>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
    <w:rsid w:val="00066231"/>
    <w:pPr>
      <w:widowControl/>
      <w:suppressAutoHyphens w:val="0"/>
      <w:spacing w:after="160" w:line="240" w:lineRule="exact"/>
    </w:pPr>
    <w:rPr>
      <w:rFonts w:eastAsia="Times New Roman"/>
      <w:sz w:val="20"/>
      <w:szCs w:val="20"/>
    </w:rPr>
  </w:style>
  <w:style w:type="paragraph" w:customStyle="1" w:styleId="2f">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3">
    <w:name w:val="Block Text"/>
    <w:basedOn w:val="a"/>
    <w:rsid w:val="00066231"/>
    <w:pPr>
      <w:widowControl/>
      <w:suppressAutoHyphens w:val="0"/>
      <w:ind w:left="-567" w:right="-766" w:firstLine="567"/>
      <w:jc w:val="both"/>
    </w:pPr>
    <w:rPr>
      <w:rFonts w:eastAsia="Calibri"/>
      <w:sz w:val="28"/>
      <w:szCs w:val="20"/>
    </w:rPr>
  </w:style>
  <w:style w:type="character" w:styleId="afffff4">
    <w:name w:val="footnote reference"/>
    <w:rsid w:val="00066231"/>
    <w:rPr>
      <w:rFonts w:cs="Times New Roman"/>
      <w:vertAlign w:val="superscript"/>
    </w:rPr>
  </w:style>
  <w:style w:type="character" w:customStyle="1" w:styleId="afffff5">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
    <w:rsid w:val="00066231"/>
    <w:pPr>
      <w:widowControl/>
      <w:suppressAutoHyphens w:val="0"/>
      <w:spacing w:before="100" w:beforeAutospacing="1" w:after="100" w:afterAutospacing="1"/>
    </w:pPr>
    <w:rPr>
      <w:rFonts w:eastAsia="Times New Roman"/>
    </w:rPr>
  </w:style>
  <w:style w:type="paragraph" w:customStyle="1" w:styleId="xl66">
    <w:name w:val="xl66"/>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
    <w:rsid w:val="00066231"/>
    <w:pPr>
      <w:widowControl/>
      <w:suppressAutoHyphens w:val="0"/>
      <w:spacing w:before="100" w:beforeAutospacing="1" w:after="100" w:afterAutospacing="1"/>
    </w:pPr>
    <w:rPr>
      <w:rFonts w:eastAsia="Times New Roman"/>
    </w:rPr>
  </w:style>
  <w:style w:type="paragraph" w:customStyle="1" w:styleId="xl71">
    <w:name w:val="xl71"/>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
    <w:rsid w:val="00066231"/>
    <w:pPr>
      <w:suppressAutoHyphens w:val="0"/>
      <w:autoSpaceDE w:val="0"/>
      <w:autoSpaceDN w:val="0"/>
      <w:adjustRightInd w:val="0"/>
    </w:pPr>
    <w:rPr>
      <w:rFonts w:eastAsia="Times New Roman"/>
    </w:rPr>
  </w:style>
  <w:style w:type="paragraph" w:customStyle="1" w:styleId="afffff6">
    <w:name w:val="Текст в заданном формате"/>
    <w:basedOn w:val="a"/>
    <w:rsid w:val="00066231"/>
    <w:rPr>
      <w:rFonts w:eastAsia="Times New Roman"/>
      <w:sz w:val="20"/>
      <w:szCs w:val="20"/>
      <w:lang w:bidi="ru-RU"/>
    </w:rPr>
  </w:style>
  <w:style w:type="paragraph" w:customStyle="1" w:styleId="2f0">
    <w:name w:val="Список2"/>
    <w:basedOn w:val="ab"/>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b"/>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1">
    <w:name w:val="Номер2"/>
    <w:basedOn w:val="2f0"/>
    <w:rsid w:val="00066231"/>
    <w:pPr>
      <w:tabs>
        <w:tab w:val="left" w:pos="964"/>
        <w:tab w:val="num" w:pos="2340"/>
      </w:tabs>
      <w:ind w:left="2340" w:hanging="180"/>
    </w:pPr>
    <w:rPr>
      <w:sz w:val="22"/>
    </w:rPr>
  </w:style>
  <w:style w:type="paragraph" w:customStyle="1" w:styleId="Style59">
    <w:name w:val="Style59"/>
    <w:basedOn w:val="a"/>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2">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2"/>
    <w:semiHidden/>
    <w:rsid w:val="00066231"/>
  </w:style>
  <w:style w:type="numbering" w:customStyle="1" w:styleId="2f3">
    <w:name w:val="Нет списка2"/>
    <w:next w:val="a2"/>
    <w:semiHidden/>
    <w:unhideWhenUsed/>
    <w:rsid w:val="00066231"/>
  </w:style>
  <w:style w:type="numbering" w:customStyle="1" w:styleId="3c">
    <w:name w:val="Нет списка3"/>
    <w:next w:val="a2"/>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7">
    <w:name w:val="annotation text"/>
    <w:basedOn w:val="a"/>
    <w:link w:val="afffff8"/>
    <w:rsid w:val="00066231"/>
    <w:pPr>
      <w:widowControl/>
      <w:suppressAutoHyphens w:val="0"/>
      <w:overflowPunct w:val="0"/>
      <w:autoSpaceDE w:val="0"/>
      <w:autoSpaceDN w:val="0"/>
      <w:adjustRightInd w:val="0"/>
    </w:pPr>
    <w:rPr>
      <w:rFonts w:eastAsia="Times New Roman"/>
      <w:sz w:val="20"/>
      <w:szCs w:val="20"/>
    </w:rPr>
  </w:style>
  <w:style w:type="character" w:customStyle="1" w:styleId="afffff8">
    <w:name w:val="Текст примечания Знак"/>
    <w:basedOn w:val="a0"/>
    <w:link w:val="afffff7"/>
    <w:rsid w:val="00066231"/>
  </w:style>
  <w:style w:type="paragraph" w:customStyle="1" w:styleId="CharCharCarCarCharCharCarCarCharCharCarCarCharChar2">
    <w:name w:val="Char Char Car Car Char Char Car Car Char Char Car Car Char Char"/>
    <w:basedOn w:val="a"/>
    <w:rsid w:val="00FD2ED0"/>
    <w:pPr>
      <w:widowControl/>
      <w:suppressAutoHyphens w:val="0"/>
      <w:spacing w:after="160" w:line="240" w:lineRule="exact"/>
    </w:pPr>
    <w:rPr>
      <w:rFonts w:eastAsia="Times New Roman"/>
      <w:sz w:val="20"/>
      <w:szCs w:val="20"/>
    </w:rPr>
  </w:style>
  <w:style w:type="paragraph" w:customStyle="1" w:styleId="uni">
    <w:name w:val="uni"/>
    <w:basedOn w:val="a"/>
    <w:rsid w:val="00FD2ED0"/>
    <w:pPr>
      <w:widowControl/>
      <w:suppressAutoHyphens w:val="0"/>
      <w:spacing w:before="100" w:beforeAutospacing="1" w:after="100" w:afterAutospacing="1"/>
    </w:pPr>
    <w:rPr>
      <w:rFonts w:eastAsia="Times New Roman"/>
    </w:rPr>
  </w:style>
  <w:style w:type="paragraph" w:customStyle="1" w:styleId="unip">
    <w:name w:val="unip"/>
    <w:basedOn w:val="a"/>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
    <w:rsid w:val="000661B6"/>
    <w:pPr>
      <w:widowControl/>
      <w:suppressAutoHyphens w:val="0"/>
      <w:spacing w:after="160" w:line="240" w:lineRule="exact"/>
    </w:pPr>
    <w:rPr>
      <w:rFonts w:eastAsia="Times New Roman"/>
      <w:sz w:val="20"/>
      <w:szCs w:val="20"/>
    </w:rPr>
  </w:style>
  <w:style w:type="paragraph" w:customStyle="1" w:styleId="2f4">
    <w:name w:val="Верхний колонтитул2"/>
    <w:basedOn w:val="a"/>
    <w:rsid w:val="000661B6"/>
    <w:pPr>
      <w:widowControl/>
      <w:tabs>
        <w:tab w:val="center" w:pos="4677"/>
        <w:tab w:val="right" w:pos="9355"/>
      </w:tabs>
    </w:pPr>
    <w:rPr>
      <w:rFonts w:eastAsia="Times New Roman"/>
      <w:lang w:eastAsia="ar-SA"/>
    </w:rPr>
  </w:style>
  <w:style w:type="character" w:customStyle="1" w:styleId="afffff9">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0"/>
    <w:uiPriority w:val="99"/>
    <w:semiHidden/>
    <w:rsid w:val="000661B6"/>
    <w:rPr>
      <w:sz w:val="24"/>
      <w:szCs w:val="24"/>
    </w:rPr>
  </w:style>
  <w:style w:type="paragraph" w:customStyle="1" w:styleId="stylet3">
    <w:name w:val="stylet3"/>
    <w:basedOn w:val="a"/>
    <w:rsid w:val="00C07B3A"/>
    <w:pPr>
      <w:widowControl/>
      <w:suppressAutoHyphens w:val="0"/>
      <w:spacing w:before="100" w:beforeAutospacing="1" w:after="100" w:afterAutospacing="1"/>
    </w:pPr>
    <w:rPr>
      <w:rFonts w:eastAsia="Times New Roman"/>
    </w:rPr>
  </w:style>
  <w:style w:type="paragraph" w:customStyle="1" w:styleId="Text">
    <w:name w:val="Text"/>
    <w:basedOn w:val="a"/>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
    <w:rsid w:val="00D353A6"/>
    <w:pPr>
      <w:widowControl/>
      <w:tabs>
        <w:tab w:val="center" w:pos="4677"/>
        <w:tab w:val="right" w:pos="9355"/>
      </w:tabs>
    </w:pPr>
    <w:rPr>
      <w:rFonts w:eastAsia="Times New Roman"/>
      <w:lang w:eastAsia="ar-SA"/>
    </w:rPr>
  </w:style>
  <w:style w:type="character" w:customStyle="1" w:styleId="afffffa">
    <w:name w:val="Знак Знак"/>
    <w:rsid w:val="00D353A6"/>
    <w:rPr>
      <w:rFonts w:ascii="Courier New" w:eastAsia="Times New Roman" w:hAnsi="Courier New"/>
    </w:rPr>
  </w:style>
  <w:style w:type="paragraph" w:customStyle="1" w:styleId="46">
    <w:name w:val="Знак Знак4 Знак Знак Знак Знак"/>
    <w:basedOn w:val="a"/>
    <w:rsid w:val="00906707"/>
    <w:pPr>
      <w:widowControl/>
      <w:suppressAutoHyphens w:val="0"/>
      <w:spacing w:after="160" w:line="240" w:lineRule="exact"/>
    </w:pPr>
    <w:rPr>
      <w:rFonts w:eastAsia="Times New Roman"/>
      <w:sz w:val="20"/>
      <w:szCs w:val="20"/>
    </w:rPr>
  </w:style>
  <w:style w:type="paragraph" w:customStyle="1" w:styleId="53">
    <w:name w:val="Верхний колонтитул5"/>
    <w:basedOn w:val="a"/>
    <w:rsid w:val="00906707"/>
    <w:pPr>
      <w:widowControl/>
      <w:tabs>
        <w:tab w:val="center" w:pos="4677"/>
        <w:tab w:val="right" w:pos="9355"/>
      </w:tabs>
    </w:pPr>
    <w:rPr>
      <w:rFonts w:eastAsia="Times New Roman"/>
      <w:lang w:eastAsia="ar-SA"/>
    </w:rPr>
  </w:style>
  <w:style w:type="character" w:customStyle="1" w:styleId="afffffb">
    <w:name w:val="Знак Знак"/>
    <w:rsid w:val="00906707"/>
    <w:rPr>
      <w:rFonts w:ascii="Courier New" w:eastAsia="Times New Roman" w:hAnsi="Courier New"/>
    </w:rPr>
  </w:style>
  <w:style w:type="paragraph" w:customStyle="1" w:styleId="afffffc">
    <w:name w:val="ОСНОВНОЙ"/>
    <w:basedOn w:val="a"/>
    <w:rsid w:val="0087588F"/>
    <w:pPr>
      <w:autoSpaceDE w:val="0"/>
      <w:spacing w:line="215" w:lineRule="atLeast"/>
      <w:ind w:firstLine="397"/>
      <w:jc w:val="both"/>
    </w:pPr>
    <w:rPr>
      <w:rFonts w:ascii="Arial Narrow" w:eastAsia="Times New Roman" w:hAnsi="Arial Narrow" w:cs="Arial Narrow"/>
      <w:color w:val="000000"/>
      <w:kern w:val="2"/>
      <w:sz w:val="18"/>
      <w:szCs w:val="18"/>
    </w:rPr>
  </w:style>
  <w:style w:type="paragraph" w:customStyle="1" w:styleId="2f5">
    <w:name w:val="Без интервала2"/>
    <w:rsid w:val="0087588F"/>
    <w:rPr>
      <w:rFonts w:ascii="Calibri" w:hAnsi="Calibri"/>
      <w:sz w:val="22"/>
      <w:szCs w:val="22"/>
    </w:rPr>
  </w:style>
  <w:style w:type="paragraph" w:customStyle="1" w:styleId="p5">
    <w:name w:val="p5"/>
    <w:basedOn w:val="a"/>
    <w:rsid w:val="000F0E4B"/>
    <w:pPr>
      <w:widowControl/>
      <w:suppressAutoHyphens w:val="0"/>
      <w:spacing w:before="100" w:beforeAutospacing="1" w:after="100" w:afterAutospacing="1"/>
      <w:ind w:firstLine="5102"/>
      <w:jc w:val="both"/>
    </w:pPr>
    <w:rPr>
      <w:rFonts w:eastAsia="Times New Roman"/>
      <w:sz w:val="28"/>
      <w:szCs w:val="28"/>
    </w:rPr>
  </w:style>
  <w:style w:type="character" w:customStyle="1" w:styleId="47">
    <w:name w:val="Основной текст (4)_"/>
    <w:link w:val="48"/>
    <w:rsid w:val="000F0E4B"/>
    <w:rPr>
      <w:b/>
      <w:bCs/>
      <w:spacing w:val="1"/>
      <w:shd w:val="clear" w:color="auto" w:fill="FFFFFF"/>
    </w:rPr>
  </w:style>
  <w:style w:type="paragraph" w:customStyle="1" w:styleId="48">
    <w:name w:val="Основной текст (4)"/>
    <w:basedOn w:val="a"/>
    <w:link w:val="47"/>
    <w:rsid w:val="000F0E4B"/>
    <w:pPr>
      <w:shd w:val="clear" w:color="auto" w:fill="FFFFFF"/>
      <w:suppressAutoHyphens w:val="0"/>
      <w:spacing w:after="300" w:line="0" w:lineRule="atLeast"/>
      <w:jc w:val="center"/>
    </w:pPr>
    <w:rPr>
      <w:rFonts w:eastAsia="Times New Roman"/>
      <w:b/>
      <w:bCs/>
      <w:spacing w:val="1"/>
      <w:sz w:val="20"/>
      <w:szCs w:val="20"/>
    </w:rPr>
  </w:style>
  <w:style w:type="character" w:customStyle="1" w:styleId="54">
    <w:name w:val="Основной текст (5)_"/>
    <w:link w:val="55"/>
    <w:rsid w:val="000F0E4B"/>
    <w:rPr>
      <w:b/>
      <w:bCs/>
      <w:spacing w:val="-3"/>
      <w:sz w:val="18"/>
      <w:szCs w:val="18"/>
      <w:shd w:val="clear" w:color="auto" w:fill="FFFFFF"/>
    </w:rPr>
  </w:style>
  <w:style w:type="paragraph" w:customStyle="1" w:styleId="55">
    <w:name w:val="Основной текст (5)"/>
    <w:basedOn w:val="a"/>
    <w:link w:val="54"/>
    <w:rsid w:val="000F0E4B"/>
    <w:pPr>
      <w:shd w:val="clear" w:color="auto" w:fill="FFFFFF"/>
      <w:suppressAutoHyphens w:val="0"/>
      <w:spacing w:line="254" w:lineRule="exact"/>
      <w:jc w:val="right"/>
    </w:pPr>
    <w:rPr>
      <w:rFonts w:eastAsia="Times New Roman"/>
      <w:b/>
      <w:bCs/>
      <w:spacing w:val="-3"/>
      <w:sz w:val="18"/>
      <w:szCs w:val="18"/>
    </w:rPr>
  </w:style>
  <w:style w:type="character" w:customStyle="1" w:styleId="aa">
    <w:name w:val="Подзаголовок Знак"/>
    <w:basedOn w:val="a0"/>
    <w:link w:val="a8"/>
    <w:rsid w:val="000F0E4B"/>
    <w:rPr>
      <w:rFonts w:eastAsia="Lucida Sans Unicode"/>
      <w:i/>
      <w:iCs/>
      <w:sz w:val="28"/>
      <w:szCs w:val="28"/>
    </w:rPr>
  </w:style>
  <w:style w:type="paragraph" w:customStyle="1" w:styleId="afffffd">
    <w:name w:val="Текст (прав. подпись)"/>
    <w:basedOn w:val="a"/>
    <w:next w:val="a"/>
    <w:rsid w:val="00243113"/>
    <w:pPr>
      <w:suppressAutoHyphens w:val="0"/>
      <w:autoSpaceDE w:val="0"/>
      <w:autoSpaceDN w:val="0"/>
      <w:adjustRightInd w:val="0"/>
      <w:jc w:val="righ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5" TargetMode="External"/><Relationship Id="rId18" Type="http://schemas.openxmlformats.org/officeDocument/2006/relationships/hyperlink" Target="garantF1://12048567.4" TargetMode="External"/><Relationship Id="rId26" Type="http://schemas.openxmlformats.org/officeDocument/2006/relationships/hyperlink" Target="garantF1://70152506.0" TargetMode="External"/><Relationship Id="rId39" Type="http://schemas.openxmlformats.org/officeDocument/2006/relationships/hyperlink" Target="garantF1://12048567.0" TargetMode="External"/><Relationship Id="rId21" Type="http://schemas.openxmlformats.org/officeDocument/2006/relationships/hyperlink" Target="garantF1://12048567.0" TargetMode="External"/><Relationship Id="rId34" Type="http://schemas.openxmlformats.org/officeDocument/2006/relationships/hyperlink" Target="garantF1://12048567.0" TargetMode="External"/><Relationship Id="rId42" Type="http://schemas.openxmlformats.org/officeDocument/2006/relationships/hyperlink" Target="garantF1://12048567.0" TargetMode="External"/><Relationship Id="rId47" Type="http://schemas.openxmlformats.org/officeDocument/2006/relationships/hyperlink" Target="garantF1://70052982.0" TargetMode="External"/><Relationship Id="rId50" Type="http://schemas.openxmlformats.org/officeDocument/2006/relationships/hyperlink" Target="garantF1://70280924.0" TargetMode="External"/><Relationship Id="rId55" Type="http://schemas.openxmlformats.org/officeDocument/2006/relationships/hyperlink" Target="file:///S:\&#1054;&#1073;&#1097;&#1080;&#1081;%20&#1086;&#1090;&#1076;&#1077;&#1083;\&#1041;&#1070;&#1051;&#1051;&#1045;&#1058;&#1045;&#1053;&#1068;\2012\&#1073;&#1102;&#1083;&#1083;&#1077;&#1090;&#1077;&#1085;&#1100;%2014(68).doc" TargetMode="External"/><Relationship Id="rId63" Type="http://schemas.openxmlformats.org/officeDocument/2006/relationships/hyperlink" Target="file:///S:\&#1054;&#1073;&#1097;&#1080;&#1081;%20&#1086;&#1090;&#1076;&#1077;&#1083;\&#1041;&#1070;&#1051;&#1051;&#1045;&#1058;&#1045;&#1053;&#1068;\2012\&#1073;&#1102;&#1083;&#1083;&#1077;&#1090;&#1077;&#1085;&#1100;%2014(68).doc" TargetMode="External"/><Relationship Id="rId68" Type="http://schemas.openxmlformats.org/officeDocument/2006/relationships/hyperlink" Target="mailto:yeisk-pp2@mail.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2272.0"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7300.2" TargetMode="External"/><Relationship Id="rId24" Type="http://schemas.openxmlformats.org/officeDocument/2006/relationships/hyperlink" Target="garantF1://93875.0" TargetMode="External"/><Relationship Id="rId32" Type="http://schemas.openxmlformats.org/officeDocument/2006/relationships/hyperlink" Target="garantF1://12048567.1812" TargetMode="External"/><Relationship Id="rId37" Type="http://schemas.openxmlformats.org/officeDocument/2006/relationships/hyperlink" Target="garantF1://12025268.5" TargetMode="External"/><Relationship Id="rId40" Type="http://schemas.openxmlformats.org/officeDocument/2006/relationships/hyperlink" Target="garantF1://12048567.4" TargetMode="External"/><Relationship Id="rId45" Type="http://schemas.openxmlformats.org/officeDocument/2006/relationships/hyperlink" Target="garantF1://12048567.0" TargetMode="External"/><Relationship Id="rId53" Type="http://schemas.openxmlformats.org/officeDocument/2006/relationships/hyperlink" Target="garantF1://70351476.0" TargetMode="External"/><Relationship Id="rId58" Type="http://schemas.openxmlformats.org/officeDocument/2006/relationships/hyperlink" Target="file:///S:\&#1054;&#1073;&#1097;&#1080;&#1081;%20&#1086;&#1090;&#1076;&#1077;&#1083;\&#1041;&#1070;&#1051;&#1051;&#1045;&#1058;&#1045;&#1053;&#1068;\&#1052;&#1040;&#1064;&#1041;&#1070;&#1056;&#1054;\&#1056;&#1077;&#1075;&#1080;&#1089;&#1090;&#1088;\&#1056;&#1077;&#1075;&#1080;&#1089;&#1090;&#1088;\&#1089;&#1087;&#1077;&#1094;&#1080;&#1072;&#1083;&#1080;&#1089;&#1090;&#1099;%20&#1089;&#1077;&#1083;&#1100;&#1089;&#1082;&#1086;&#1081;%20&#1084;&#1077;&#1089;&#1090;&#1085;&#1086;&#1089;&#1090;&#1080;\&#1055;&#1088;&#1080;&#1083;&#1086;&#1078;&#1077;&#1085;&#1080;&#1103;%201.doc" TargetMode="External"/><Relationship Id="rId66" Type="http://schemas.openxmlformats.org/officeDocument/2006/relationships/hyperlink" Target="consultantplus://offline/ref=84A3544E09F988D4EA5F1D27FE88870C9A04F42005DF27284E34F645C7979DB0G4H6K" TargetMode="External"/><Relationship Id="rId5" Type="http://schemas.openxmlformats.org/officeDocument/2006/relationships/webSettings" Target="webSettings.xml"/><Relationship Id="rId15" Type="http://schemas.openxmlformats.org/officeDocument/2006/relationships/hyperlink" Target="garantF1://12025268.5" TargetMode="External"/><Relationship Id="rId23" Type="http://schemas.openxmlformats.org/officeDocument/2006/relationships/hyperlink" Target="garantF1://12048567.0" TargetMode="External"/><Relationship Id="rId28" Type="http://schemas.openxmlformats.org/officeDocument/2006/relationships/hyperlink" Target="garantF1://70280924.0" TargetMode="External"/><Relationship Id="rId36" Type="http://schemas.openxmlformats.org/officeDocument/2006/relationships/hyperlink" Target="garantF1://12052272.0" TargetMode="External"/><Relationship Id="rId49" Type="http://schemas.openxmlformats.org/officeDocument/2006/relationships/hyperlink" Target="garantF1://70291358.0" TargetMode="External"/><Relationship Id="rId57" Type="http://schemas.openxmlformats.org/officeDocument/2006/relationships/hyperlink" Target="file:///S:\&#1054;&#1073;&#1097;&#1080;&#1081;%20&#1086;&#1090;&#1076;&#1077;&#1083;\&#1041;&#1070;&#1051;&#1051;&#1045;&#1058;&#1045;&#1053;&#1068;\2012\&#1073;&#1102;&#1083;&#1083;&#1077;&#1090;&#1077;&#1085;&#1100;%2014(68).doc" TargetMode="External"/><Relationship Id="rId61" Type="http://schemas.openxmlformats.org/officeDocument/2006/relationships/hyperlink" Target="file:///S:\&#1054;&#1073;&#1097;&#1080;&#1081;%20&#1086;&#1090;&#1076;&#1077;&#1083;\&#1041;&#1070;&#1051;&#1051;&#1045;&#1058;&#1045;&#1053;&#1068;\&#1052;&#1040;&#1064;&#1041;&#1070;&#1056;&#1054;\&#1056;&#1077;&#1075;&#1080;&#1089;&#1090;&#1088;\&#1056;&#1077;&#1075;&#1080;&#1089;&#1090;&#1088;\&#1089;&#1087;&#1077;&#1094;&#1080;&#1072;&#1083;&#1080;&#1089;&#1090;&#1099;%20&#1089;&#1077;&#1083;&#1100;&#1089;&#1082;&#1086;&#1081;%20&#1084;&#1077;&#1089;&#1090;&#1085;&#1086;&#1089;&#1090;&#1080;\&#1055;&#1088;&#1080;&#1083;&#1086;&#1078;&#1077;&#1085;&#1080;&#1103;%201.doc" TargetMode="External"/><Relationship Id="rId10" Type="http://schemas.openxmlformats.org/officeDocument/2006/relationships/hyperlink" Target="garantF1://12048567.1812" TargetMode="External"/><Relationship Id="rId19" Type="http://schemas.openxmlformats.org/officeDocument/2006/relationships/hyperlink" Target="garantF1://12048567.0" TargetMode="External"/><Relationship Id="rId31" Type="http://schemas.openxmlformats.org/officeDocument/2006/relationships/hyperlink" Target="garantF1://70351476.0" TargetMode="External"/><Relationship Id="rId44" Type="http://schemas.openxmlformats.org/officeDocument/2006/relationships/hyperlink" Target="garantF1://12048567.0" TargetMode="External"/><Relationship Id="rId52" Type="http://schemas.openxmlformats.org/officeDocument/2006/relationships/hyperlink" Target="garantF1://12048567.4" TargetMode="External"/><Relationship Id="rId60" Type="http://schemas.openxmlformats.org/officeDocument/2006/relationships/hyperlink" Target="file:///S:\&#1054;&#1073;&#1097;&#1080;&#1081;%20&#1086;&#1090;&#1076;&#1077;&#1083;\&#1041;&#1070;&#1051;&#1051;&#1045;&#1058;&#1045;&#1053;&#1068;\&#1052;&#1040;&#1064;&#1041;&#1070;&#1056;&#1054;\&#1056;&#1077;&#1075;&#1080;&#1089;&#1090;&#1088;\&#1056;&#1077;&#1075;&#1080;&#1089;&#1090;&#1088;\&#1089;&#1087;&#1077;&#1094;&#1080;&#1072;&#1083;&#1080;&#1089;&#1090;&#1099;%20&#1089;&#1077;&#1083;&#1100;&#1089;&#1082;&#1086;&#1081;%20&#1084;&#1077;&#1089;&#1090;&#1085;&#1086;&#1089;&#1090;&#1080;\&#1055;&#1088;&#1080;&#1083;&#1086;&#1078;&#1077;&#1085;&#1080;&#1103;%201.doc" TargetMode="External"/><Relationship Id="rId65" Type="http://schemas.openxmlformats.org/officeDocument/2006/relationships/hyperlink" Target="consultantplus://offline/ref=84A3544E09F988D4EA5F032AE8E4DA08990AA22C03D3287A166BAD1890G9HE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2052272.0" TargetMode="External"/><Relationship Id="rId22" Type="http://schemas.openxmlformats.org/officeDocument/2006/relationships/hyperlink" Target="garantF1://12048567.0" TargetMode="External"/><Relationship Id="rId27" Type="http://schemas.openxmlformats.org/officeDocument/2006/relationships/hyperlink" Target="garantF1://70291358.0" TargetMode="External"/><Relationship Id="rId30" Type="http://schemas.openxmlformats.org/officeDocument/2006/relationships/hyperlink" Target="garantF1://12048567.4" TargetMode="External"/><Relationship Id="rId35" Type="http://schemas.openxmlformats.org/officeDocument/2006/relationships/hyperlink" Target="garantF1://12025268.5" TargetMode="External"/><Relationship Id="rId43" Type="http://schemas.openxmlformats.org/officeDocument/2006/relationships/hyperlink" Target="garantF1://12048567.0" TargetMode="External"/><Relationship Id="rId48" Type="http://schemas.openxmlformats.org/officeDocument/2006/relationships/hyperlink" Target="garantF1://70152506.0" TargetMode="External"/><Relationship Id="rId56" Type="http://schemas.openxmlformats.org/officeDocument/2006/relationships/hyperlink" Target="file:///S:\&#1054;&#1073;&#1097;&#1080;&#1081;%20&#1086;&#1090;&#1076;&#1077;&#1083;\&#1041;&#1070;&#1051;&#1051;&#1045;&#1058;&#1045;&#1053;&#1068;\2012\&#1073;&#1102;&#1083;&#1083;&#1077;&#1090;&#1077;&#1085;&#1100;%2014(68).doc" TargetMode="External"/><Relationship Id="rId64" Type="http://schemas.openxmlformats.org/officeDocument/2006/relationships/hyperlink" Target="consultantplus://offline/ref=84A3544E09F988D4EA5F032AE8E4DA089909AE2B06DC287A166BAD18909E97E701FD1491CC993FA1G0H2K"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garantF1://12048567.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48567.0" TargetMode="External"/><Relationship Id="rId17" Type="http://schemas.openxmlformats.org/officeDocument/2006/relationships/hyperlink" Target="garantF1://12048567.0" TargetMode="External"/><Relationship Id="rId25" Type="http://schemas.openxmlformats.org/officeDocument/2006/relationships/hyperlink" Target="garantF1://70052982.0" TargetMode="External"/><Relationship Id="rId33" Type="http://schemas.openxmlformats.org/officeDocument/2006/relationships/hyperlink" Target="garantF1://12037300.2" TargetMode="External"/><Relationship Id="rId38" Type="http://schemas.openxmlformats.org/officeDocument/2006/relationships/hyperlink" Target="garantF1://12052272.0" TargetMode="External"/><Relationship Id="rId46" Type="http://schemas.openxmlformats.org/officeDocument/2006/relationships/hyperlink" Target="garantF1://93875.0" TargetMode="External"/><Relationship Id="rId59" Type="http://schemas.openxmlformats.org/officeDocument/2006/relationships/hyperlink" Target="file:///S:\&#1054;&#1073;&#1097;&#1080;&#1081;%20&#1086;&#1090;&#1076;&#1077;&#1083;\&#1041;&#1070;&#1051;&#1051;&#1045;&#1058;&#1045;&#1053;&#1068;\2012\&#1073;&#1102;&#1083;&#1083;&#1077;&#1090;&#1077;&#1085;&#1100;%2014(68).doc" TargetMode="External"/><Relationship Id="rId67" Type="http://schemas.openxmlformats.org/officeDocument/2006/relationships/hyperlink" Target="consultantplus://offline/ref=0216B6C01703C4E9069BA65430CBE5AFAEF0ADED02C561A494DF09CF655F11CBEA7B4D6A987E0709R7X4M" TargetMode="External"/><Relationship Id="rId20" Type="http://schemas.openxmlformats.org/officeDocument/2006/relationships/hyperlink" Target="garantF1://12048567.0" TargetMode="External"/><Relationship Id="rId41" Type="http://schemas.openxmlformats.org/officeDocument/2006/relationships/hyperlink" Target="garantF1://12048567.0" TargetMode="External"/><Relationship Id="rId54" Type="http://schemas.openxmlformats.org/officeDocument/2006/relationships/hyperlink" Target="file:///S:\&#1054;&#1073;&#1097;&#1080;&#1081;%20&#1086;&#1090;&#1076;&#1077;&#1083;\&#1041;&#1070;&#1051;&#1051;&#1045;&#1058;&#1045;&#1053;&#1068;\2012\&#1073;&#1102;&#1083;&#1083;&#1077;&#1090;&#1077;&#1085;&#1100;%2014(68).doc" TargetMode="External"/><Relationship Id="rId62" Type="http://schemas.openxmlformats.org/officeDocument/2006/relationships/hyperlink" Target="file:///S:\&#1054;&#1073;&#1097;&#1080;&#1081;%20&#1086;&#1090;&#1076;&#1077;&#1083;\&#1041;&#1070;&#1051;&#1051;&#1045;&#1058;&#1045;&#1053;&#1068;\&#1052;&#1040;&#1064;&#1041;&#1070;&#1056;&#1054;\&#1056;&#1077;&#1075;&#1080;&#1089;&#1090;&#1088;\&#1056;&#1077;&#1075;&#1080;&#1089;&#1090;&#1088;\&#1089;&#1087;&#1077;&#1094;&#1080;&#1072;&#1083;&#1080;&#1089;&#1090;&#1099;%20&#1089;&#1077;&#1083;&#1100;&#1089;&#1082;&#1086;&#1081;%20&#1084;&#1077;&#1089;&#1090;&#1085;&#1086;&#1089;&#1090;&#1080;\&#1055;&#1088;&#1080;&#1083;&#1086;&#1078;&#1077;&#1085;&#1080;&#1103;%201.doc"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CAE0-BFC8-4E8A-9840-25C170CC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93</Pages>
  <Words>27721</Words>
  <Characters>158011</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185362</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8</cp:revision>
  <cp:lastPrinted>2016-10-17T06:59:00Z</cp:lastPrinted>
  <dcterms:created xsi:type="dcterms:W3CDTF">2017-10-26T12:44:00Z</dcterms:created>
  <dcterms:modified xsi:type="dcterms:W3CDTF">2017-10-27T08:40:00Z</dcterms:modified>
</cp:coreProperties>
</file>