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7"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B45196">
        <w:rPr>
          <w:b/>
          <w:sz w:val="72"/>
          <w:szCs w:val="72"/>
        </w:rPr>
        <w:t>1</w:t>
      </w:r>
      <w:r w:rsidR="00066231">
        <w:rPr>
          <w:b/>
          <w:sz w:val="72"/>
          <w:szCs w:val="72"/>
        </w:rPr>
        <w:t>8</w:t>
      </w:r>
      <w:r>
        <w:rPr>
          <w:b/>
          <w:sz w:val="72"/>
          <w:szCs w:val="72"/>
        </w:rPr>
        <w:t>(</w:t>
      </w:r>
      <w:r w:rsidR="00B76F59">
        <w:rPr>
          <w:b/>
          <w:sz w:val="72"/>
          <w:szCs w:val="72"/>
        </w:rPr>
        <w:t>20</w:t>
      </w:r>
      <w:r w:rsidR="00066231">
        <w:rPr>
          <w:b/>
          <w:sz w:val="72"/>
          <w:szCs w:val="72"/>
        </w:rPr>
        <w:t>1</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DD56F8" w:rsidP="0009350A">
      <w:pPr>
        <w:jc w:val="center"/>
        <w:rPr>
          <w:b/>
          <w:sz w:val="28"/>
          <w:szCs w:val="28"/>
        </w:rPr>
      </w:pPr>
      <w:r>
        <w:rPr>
          <w:b/>
          <w:sz w:val="28"/>
          <w:szCs w:val="28"/>
        </w:rPr>
        <w:t>19.12</w:t>
      </w:r>
      <w:r w:rsidR="00521ABB">
        <w:rPr>
          <w:b/>
          <w:sz w:val="28"/>
          <w:szCs w:val="28"/>
        </w:rPr>
        <w:t>.2016</w:t>
      </w:r>
    </w:p>
    <w:p w:rsidR="00521ABB" w:rsidRDefault="00521ABB" w:rsidP="0009350A">
      <w:pPr>
        <w:jc w:val="center"/>
        <w:rPr>
          <w:b/>
          <w:sz w:val="28"/>
          <w:szCs w:val="28"/>
        </w:rPr>
      </w:pPr>
    </w:p>
    <w:p w:rsidR="0009350A" w:rsidRDefault="0009350A" w:rsidP="0009350A">
      <w:pPr>
        <w:pStyle w:val="afc"/>
        <w:spacing w:after="0"/>
        <w:jc w:val="center"/>
        <w:rPr>
          <w:b/>
          <w:bCs/>
          <w:color w:val="000000"/>
          <w:sz w:val="28"/>
          <w:szCs w:val="28"/>
        </w:rPr>
      </w:pPr>
      <w:r>
        <w:rPr>
          <w:b/>
          <w:bCs/>
          <w:color w:val="000000"/>
          <w:sz w:val="28"/>
          <w:szCs w:val="28"/>
        </w:rPr>
        <w:lastRenderedPageBreak/>
        <w:t>СОДЕРЖАНИЕ</w:t>
      </w:r>
    </w:p>
    <w:p w:rsidR="00EA08A9" w:rsidRPr="00685A2A" w:rsidRDefault="00EA08A9" w:rsidP="0009350A">
      <w:pPr>
        <w:pStyle w:val="afc"/>
        <w:spacing w:after="0"/>
        <w:jc w:val="center"/>
        <w:rPr>
          <w:b/>
          <w:bCs/>
          <w:color w:val="000000"/>
          <w:sz w:val="16"/>
          <w:szCs w:val="16"/>
        </w:rPr>
      </w:pPr>
    </w:p>
    <w:tbl>
      <w:tblPr>
        <w:tblW w:w="0" w:type="auto"/>
        <w:tblLook w:val="01E0"/>
      </w:tblPr>
      <w:tblGrid>
        <w:gridCol w:w="8330"/>
        <w:gridCol w:w="1523"/>
      </w:tblGrid>
      <w:tr w:rsidR="00662B09" w:rsidRPr="008C6A1D" w:rsidTr="0009350A">
        <w:trPr>
          <w:trHeight w:val="1345"/>
        </w:trPr>
        <w:tc>
          <w:tcPr>
            <w:tcW w:w="8330" w:type="dxa"/>
          </w:tcPr>
          <w:p w:rsidR="005A1A4A" w:rsidRPr="004F7A95" w:rsidRDefault="000C24FD" w:rsidP="004F7A95">
            <w:pPr>
              <w:pStyle w:val="ConsPlusNormal"/>
              <w:tabs>
                <w:tab w:val="left" w:pos="9072"/>
              </w:tabs>
              <w:ind w:right="34" w:firstLine="0"/>
              <w:jc w:val="both"/>
              <w:rPr>
                <w:rFonts w:ascii="Times New Roman" w:hAnsi="Times New Roman" w:cs="Times New Roman"/>
                <w:noProof/>
                <w:sz w:val="28"/>
                <w:szCs w:val="28"/>
              </w:rPr>
            </w:pPr>
            <w:r w:rsidRPr="004F7A95">
              <w:rPr>
                <w:rFonts w:ascii="Times New Roman" w:hAnsi="Times New Roman" w:cs="Times New Roman"/>
                <w:sz w:val="28"/>
                <w:szCs w:val="28"/>
              </w:rPr>
              <w:t>ПОСТАНОВЛЕНИЕ</w:t>
            </w:r>
            <w:r w:rsidR="00662B09" w:rsidRPr="004F7A95">
              <w:rPr>
                <w:rFonts w:ascii="Times New Roman" w:hAnsi="Times New Roman" w:cs="Times New Roman"/>
                <w:sz w:val="28"/>
                <w:szCs w:val="28"/>
              </w:rPr>
              <w:t xml:space="preserve"> администрации Ейскоукрепленского сельского поселения Щербиновского района от </w:t>
            </w:r>
            <w:r w:rsidR="004F7A95" w:rsidRPr="004F7A95">
              <w:rPr>
                <w:rFonts w:ascii="Times New Roman" w:hAnsi="Times New Roman" w:cs="Times New Roman"/>
                <w:sz w:val="28"/>
                <w:szCs w:val="28"/>
              </w:rPr>
              <w:t>12.12.2</w:t>
            </w:r>
            <w:r w:rsidR="003853BC" w:rsidRPr="004F7A95">
              <w:rPr>
                <w:rFonts w:ascii="Times New Roman" w:hAnsi="Times New Roman" w:cs="Times New Roman"/>
                <w:sz w:val="28"/>
                <w:szCs w:val="28"/>
              </w:rPr>
              <w:t>016</w:t>
            </w:r>
            <w:r w:rsidR="00744521" w:rsidRPr="004F7A95">
              <w:rPr>
                <w:rFonts w:ascii="Times New Roman" w:hAnsi="Times New Roman" w:cs="Times New Roman"/>
                <w:sz w:val="28"/>
                <w:szCs w:val="28"/>
              </w:rPr>
              <w:t xml:space="preserve"> № </w:t>
            </w:r>
            <w:r w:rsidR="004F7A95" w:rsidRPr="004F7A95">
              <w:rPr>
                <w:rFonts w:ascii="Times New Roman" w:hAnsi="Times New Roman" w:cs="Times New Roman"/>
                <w:sz w:val="28"/>
                <w:szCs w:val="28"/>
              </w:rPr>
              <w:t>11</w:t>
            </w:r>
            <w:r w:rsidR="003853BC" w:rsidRPr="004F7A95">
              <w:rPr>
                <w:rFonts w:ascii="Times New Roman" w:hAnsi="Times New Roman" w:cs="Times New Roman"/>
                <w:sz w:val="28"/>
                <w:szCs w:val="28"/>
              </w:rPr>
              <w:t>9</w:t>
            </w:r>
            <w:r w:rsidR="00662B09" w:rsidRPr="004F7A95">
              <w:rPr>
                <w:rFonts w:ascii="Times New Roman" w:hAnsi="Times New Roman" w:cs="Times New Roman"/>
                <w:sz w:val="28"/>
                <w:szCs w:val="28"/>
              </w:rPr>
              <w:t xml:space="preserve"> «</w:t>
            </w:r>
            <w:r w:rsidR="004F7A95" w:rsidRPr="004F7A95">
              <w:rPr>
                <w:rFonts w:ascii="Times New Roman" w:hAnsi="Times New Roman" w:cs="Times New Roman"/>
                <w:sz w:val="28"/>
                <w:szCs w:val="28"/>
              </w:rPr>
              <w:t>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F7A95" w:rsidRPr="004F7A95">
              <w:rPr>
                <w:rStyle w:val="Bodytext14pt2"/>
                <w:rFonts w:ascii="Times New Roman" w:hAnsi="Times New Roman" w:cs="Times New Roman"/>
                <w:i w:val="0"/>
              </w:rPr>
              <w:t>»</w:t>
            </w:r>
          </w:p>
          <w:p w:rsidR="00662B09" w:rsidRPr="00685A2A" w:rsidRDefault="00662B09" w:rsidP="00EA08A9">
            <w:pPr>
              <w:jc w:val="both"/>
            </w:pPr>
          </w:p>
        </w:tc>
        <w:tc>
          <w:tcPr>
            <w:tcW w:w="1523" w:type="dxa"/>
          </w:tcPr>
          <w:p w:rsidR="00662B09" w:rsidRPr="00EA08A9" w:rsidRDefault="00CA3D64" w:rsidP="003853BC">
            <w:pPr>
              <w:jc w:val="both"/>
              <w:rPr>
                <w:sz w:val="28"/>
                <w:szCs w:val="28"/>
              </w:rPr>
            </w:pPr>
            <w:r w:rsidRPr="00EA08A9">
              <w:rPr>
                <w:sz w:val="28"/>
                <w:szCs w:val="28"/>
              </w:rPr>
              <w:t xml:space="preserve">стр. </w:t>
            </w:r>
            <w:r w:rsidR="003853BC">
              <w:rPr>
                <w:sz w:val="28"/>
                <w:szCs w:val="28"/>
              </w:rPr>
              <w:t>3</w:t>
            </w:r>
          </w:p>
        </w:tc>
      </w:tr>
      <w:tr w:rsidR="00051058" w:rsidRPr="008C6A1D" w:rsidTr="0009350A">
        <w:trPr>
          <w:trHeight w:val="1345"/>
        </w:trPr>
        <w:tc>
          <w:tcPr>
            <w:tcW w:w="8330" w:type="dxa"/>
          </w:tcPr>
          <w:p w:rsidR="004F7A95" w:rsidRPr="004F7A95" w:rsidRDefault="004F7A95" w:rsidP="004F7A95">
            <w:pPr>
              <w:shd w:val="clear" w:color="auto" w:fill="FFFFFF"/>
              <w:tabs>
                <w:tab w:val="left" w:pos="1128"/>
              </w:tabs>
              <w:ind w:right="34"/>
              <w:jc w:val="both"/>
              <w:rPr>
                <w:sz w:val="28"/>
                <w:szCs w:val="28"/>
              </w:rPr>
            </w:pPr>
            <w:r w:rsidRPr="004F7A95">
              <w:rPr>
                <w:sz w:val="28"/>
                <w:szCs w:val="28"/>
              </w:rPr>
              <w:t xml:space="preserve">ПОСТАНОВЛЕНИЕ администрации Ейскоукрепленского сельского поселения Щербиновского района от </w:t>
            </w:r>
            <w:r>
              <w:rPr>
                <w:sz w:val="28"/>
                <w:szCs w:val="28"/>
              </w:rPr>
              <w:t>19</w:t>
            </w:r>
            <w:r w:rsidRPr="004F7A95">
              <w:rPr>
                <w:sz w:val="28"/>
                <w:szCs w:val="28"/>
              </w:rPr>
              <w:t>.1</w:t>
            </w:r>
            <w:r>
              <w:rPr>
                <w:sz w:val="28"/>
                <w:szCs w:val="28"/>
              </w:rPr>
              <w:t>2</w:t>
            </w:r>
            <w:r w:rsidRPr="004F7A95">
              <w:rPr>
                <w:sz w:val="28"/>
                <w:szCs w:val="28"/>
              </w:rPr>
              <w:t xml:space="preserve">.2016 № </w:t>
            </w:r>
            <w:r>
              <w:rPr>
                <w:sz w:val="28"/>
                <w:szCs w:val="28"/>
              </w:rPr>
              <w:t>120</w:t>
            </w:r>
            <w:r w:rsidRPr="004F7A95">
              <w:rPr>
                <w:sz w:val="28"/>
                <w:szCs w:val="28"/>
              </w:rPr>
              <w:t xml:space="preserve"> «О внесении изменений в постановление администрации </w:t>
            </w:r>
            <w:r w:rsidRPr="004F7A95">
              <w:rPr>
                <w:rStyle w:val="Bodytext14pt"/>
              </w:rPr>
              <w:t>Ейскоукрепленского сельского поселения</w:t>
            </w:r>
            <w:r w:rsidRPr="004F7A95">
              <w:rPr>
                <w:rStyle w:val="Bodytext14pt2"/>
              </w:rPr>
              <w:t xml:space="preserve"> </w:t>
            </w:r>
            <w:r w:rsidRPr="004F7A95">
              <w:rPr>
                <w:rStyle w:val="Bodytext14pt2"/>
                <w:i w:val="0"/>
              </w:rPr>
              <w:t>Щербиновского района</w:t>
            </w:r>
            <w:r w:rsidRPr="004F7A95">
              <w:rPr>
                <w:rStyle w:val="Bodytext14pt2"/>
              </w:rPr>
              <w:t xml:space="preserve"> </w:t>
            </w:r>
            <w:r w:rsidRPr="004F7A95">
              <w:rPr>
                <w:rStyle w:val="Bodytext14pt2"/>
                <w:i w:val="0"/>
              </w:rPr>
              <w:t xml:space="preserve">от 3 апреля 2015 года № 39 </w:t>
            </w:r>
            <w:r w:rsidRPr="004F7A95">
              <w:rPr>
                <w:sz w:val="28"/>
                <w:szCs w:val="28"/>
              </w:rPr>
              <w:t xml:space="preserve">«Об утверждении административного </w:t>
            </w:r>
          </w:p>
          <w:p w:rsidR="004F7A95" w:rsidRPr="004F7A95" w:rsidRDefault="004F7A95" w:rsidP="004F7A95">
            <w:pPr>
              <w:shd w:val="clear" w:color="auto" w:fill="FFFFFF"/>
              <w:tabs>
                <w:tab w:val="left" w:pos="1128"/>
              </w:tabs>
              <w:ind w:right="34"/>
              <w:jc w:val="both"/>
              <w:rPr>
                <w:noProof/>
                <w:sz w:val="28"/>
                <w:szCs w:val="28"/>
              </w:rPr>
            </w:pPr>
            <w:r w:rsidRPr="004F7A95">
              <w:rPr>
                <w:sz w:val="28"/>
                <w:szCs w:val="28"/>
              </w:rPr>
              <w:t xml:space="preserve">регламента </w:t>
            </w:r>
            <w:r w:rsidRPr="004F7A95">
              <w:rPr>
                <w:rStyle w:val="Bodytext14pt"/>
              </w:rPr>
              <w:t>исполнения администрацией Ейскоукрепленского</w:t>
            </w:r>
            <w:r>
              <w:rPr>
                <w:rStyle w:val="Bodytext14pt"/>
              </w:rPr>
              <w:t xml:space="preserve"> </w:t>
            </w:r>
            <w:r w:rsidRPr="004F7A95">
              <w:rPr>
                <w:rStyle w:val="Bodytext14pt"/>
              </w:rPr>
              <w:t>сельского поселения</w:t>
            </w:r>
            <w:r w:rsidRPr="004F7A95">
              <w:rPr>
                <w:rStyle w:val="Bodytext14pt2"/>
              </w:rPr>
              <w:t xml:space="preserve"> </w:t>
            </w:r>
            <w:r w:rsidRPr="004F7A95">
              <w:rPr>
                <w:rStyle w:val="Bodytext14pt2"/>
                <w:i w:val="0"/>
              </w:rPr>
              <w:t>Щербиновского района</w:t>
            </w:r>
            <w:r w:rsidRPr="004F7A95">
              <w:rPr>
                <w:rStyle w:val="Bodytext14pt2"/>
              </w:rPr>
              <w:t xml:space="preserve"> </w:t>
            </w:r>
            <w:r w:rsidRPr="004F7A95">
              <w:rPr>
                <w:rStyle w:val="Bodytext14pt"/>
              </w:rPr>
              <w:t>муниципальной функции по осуществлению муниципального земельного контроля на территории</w:t>
            </w:r>
            <w:r w:rsidRPr="004F7A95">
              <w:rPr>
                <w:rStyle w:val="Bodytext14pt2"/>
              </w:rPr>
              <w:t xml:space="preserve"> </w:t>
            </w:r>
            <w:r w:rsidRPr="004F7A95">
              <w:rPr>
                <w:rStyle w:val="Bodytext14pt"/>
              </w:rPr>
              <w:t>Ейскоукрепленского сельского поселения</w:t>
            </w:r>
            <w:r w:rsidRPr="004F7A95">
              <w:rPr>
                <w:rStyle w:val="Bodytext14pt2"/>
              </w:rPr>
              <w:t xml:space="preserve"> </w:t>
            </w:r>
            <w:r w:rsidRPr="004F7A95">
              <w:rPr>
                <w:rStyle w:val="Bodytext14pt2"/>
                <w:i w:val="0"/>
              </w:rPr>
              <w:t>Щербиновского района»</w:t>
            </w:r>
          </w:p>
          <w:p w:rsidR="00CF468F" w:rsidRPr="009644C8" w:rsidRDefault="00CF468F" w:rsidP="009644C8">
            <w:pPr>
              <w:jc w:val="both"/>
              <w:rPr>
                <w:sz w:val="28"/>
                <w:szCs w:val="28"/>
              </w:rPr>
            </w:pPr>
          </w:p>
        </w:tc>
        <w:tc>
          <w:tcPr>
            <w:tcW w:w="1523" w:type="dxa"/>
          </w:tcPr>
          <w:p w:rsidR="00051058" w:rsidRPr="00EA08A9" w:rsidRDefault="00CC4D88" w:rsidP="00652D2D">
            <w:pPr>
              <w:jc w:val="both"/>
              <w:rPr>
                <w:sz w:val="28"/>
                <w:szCs w:val="28"/>
              </w:rPr>
            </w:pPr>
            <w:r w:rsidRPr="00EA08A9">
              <w:rPr>
                <w:sz w:val="28"/>
                <w:szCs w:val="28"/>
              </w:rPr>
              <w:t xml:space="preserve">стр. </w:t>
            </w:r>
            <w:r w:rsidR="00652D2D">
              <w:rPr>
                <w:sz w:val="28"/>
                <w:szCs w:val="28"/>
              </w:rPr>
              <w:t>22</w:t>
            </w:r>
          </w:p>
        </w:tc>
      </w:tr>
      <w:tr w:rsidR="000C24FD" w:rsidRPr="008C6A1D" w:rsidTr="0009350A">
        <w:trPr>
          <w:trHeight w:val="1345"/>
        </w:trPr>
        <w:tc>
          <w:tcPr>
            <w:tcW w:w="8330" w:type="dxa"/>
          </w:tcPr>
          <w:p w:rsidR="000C24FD" w:rsidRPr="00781210" w:rsidRDefault="00781210" w:rsidP="00781210">
            <w:pPr>
              <w:pStyle w:val="ConsPlusTitle"/>
              <w:ind w:right="-81"/>
              <w:jc w:val="both"/>
              <w:rPr>
                <w:b w:val="0"/>
                <w:sz w:val="28"/>
                <w:szCs w:val="28"/>
              </w:rPr>
            </w:pPr>
            <w:r w:rsidRPr="00781210">
              <w:rPr>
                <w:b w:val="0"/>
                <w:sz w:val="28"/>
                <w:szCs w:val="28"/>
              </w:rPr>
              <w:t xml:space="preserve">ПОСТАНОВЛЕНИЕ администрации </w:t>
            </w:r>
            <w:r w:rsidR="000C24FD" w:rsidRPr="00781210">
              <w:rPr>
                <w:b w:val="0"/>
                <w:sz w:val="28"/>
                <w:szCs w:val="28"/>
              </w:rPr>
              <w:t>Ейскоукрепленского сельского пос</w:t>
            </w:r>
            <w:r w:rsidR="009644C8" w:rsidRPr="00781210">
              <w:rPr>
                <w:b w:val="0"/>
                <w:sz w:val="28"/>
                <w:szCs w:val="28"/>
              </w:rPr>
              <w:t xml:space="preserve">еления Щербиновского района от </w:t>
            </w:r>
            <w:r w:rsidR="004F7A95" w:rsidRPr="00781210">
              <w:rPr>
                <w:b w:val="0"/>
                <w:sz w:val="28"/>
                <w:szCs w:val="28"/>
              </w:rPr>
              <w:t>19.12</w:t>
            </w:r>
            <w:r w:rsidR="000C24FD" w:rsidRPr="00781210">
              <w:rPr>
                <w:b w:val="0"/>
                <w:sz w:val="28"/>
                <w:szCs w:val="28"/>
              </w:rPr>
              <w:t xml:space="preserve">.2016 № </w:t>
            </w:r>
            <w:r w:rsidRPr="00781210">
              <w:rPr>
                <w:b w:val="0"/>
                <w:sz w:val="28"/>
                <w:szCs w:val="28"/>
              </w:rPr>
              <w:t>121</w:t>
            </w:r>
            <w:r w:rsidR="000C24FD" w:rsidRPr="00781210">
              <w:rPr>
                <w:b w:val="0"/>
                <w:sz w:val="28"/>
                <w:szCs w:val="28"/>
              </w:rPr>
              <w:t xml:space="preserve"> «</w:t>
            </w:r>
            <w:r w:rsidRPr="00781210">
              <w:rPr>
                <w:b w:val="0"/>
                <w:sz w:val="28"/>
                <w:szCs w:val="28"/>
              </w:rPr>
              <w:t>Об утверждении административного регламента</w:t>
            </w:r>
            <w:r>
              <w:rPr>
                <w:b w:val="0"/>
                <w:sz w:val="28"/>
                <w:szCs w:val="28"/>
              </w:rPr>
              <w:t xml:space="preserve"> </w:t>
            </w:r>
            <w:r w:rsidRPr="00781210">
              <w:rPr>
                <w:b w:val="0"/>
                <w:sz w:val="28"/>
                <w:szCs w:val="28"/>
              </w:rPr>
              <w:t>предоставления админ</w:t>
            </w:r>
            <w:r w:rsidRPr="00781210">
              <w:rPr>
                <w:b w:val="0"/>
                <w:sz w:val="28"/>
                <w:szCs w:val="28"/>
              </w:rPr>
              <w:t>и</w:t>
            </w:r>
            <w:r w:rsidRPr="00781210">
              <w:rPr>
                <w:b w:val="0"/>
                <w:sz w:val="28"/>
                <w:szCs w:val="28"/>
              </w:rPr>
              <w:t>страцией Ейскоукрепленского сельского поселения Щербиновского района муниципальной услуги</w:t>
            </w:r>
            <w:r>
              <w:rPr>
                <w:b w:val="0"/>
                <w:sz w:val="28"/>
                <w:szCs w:val="28"/>
              </w:rPr>
              <w:t xml:space="preserve"> </w:t>
            </w:r>
            <w:r w:rsidRPr="00781210">
              <w:rPr>
                <w:b w:val="0"/>
                <w:bCs/>
                <w:sz w:val="28"/>
                <w:szCs w:val="28"/>
              </w:rPr>
              <w:t xml:space="preserve">«Выдача разрешения на вступление в брак лицам, достигшим </w:t>
            </w:r>
            <w:r>
              <w:rPr>
                <w:b w:val="0"/>
                <w:bCs/>
                <w:sz w:val="28"/>
                <w:szCs w:val="28"/>
              </w:rPr>
              <w:t xml:space="preserve">возраста </w:t>
            </w:r>
            <w:r w:rsidRPr="00781210">
              <w:rPr>
                <w:b w:val="0"/>
                <w:bCs/>
                <w:sz w:val="28"/>
                <w:szCs w:val="28"/>
              </w:rPr>
              <w:t>шестнадцати лет»</w:t>
            </w:r>
          </w:p>
          <w:p w:rsidR="000C24FD" w:rsidRPr="009644C8" w:rsidRDefault="000C24FD" w:rsidP="009644C8">
            <w:pPr>
              <w:jc w:val="both"/>
              <w:rPr>
                <w:sz w:val="28"/>
                <w:szCs w:val="28"/>
              </w:rPr>
            </w:pPr>
          </w:p>
        </w:tc>
        <w:tc>
          <w:tcPr>
            <w:tcW w:w="1523" w:type="dxa"/>
          </w:tcPr>
          <w:p w:rsidR="000C24FD" w:rsidRPr="00EA08A9" w:rsidRDefault="000C24FD" w:rsidP="003E3EE6">
            <w:pPr>
              <w:jc w:val="both"/>
              <w:rPr>
                <w:sz w:val="28"/>
                <w:szCs w:val="28"/>
              </w:rPr>
            </w:pPr>
            <w:r w:rsidRPr="00EA08A9">
              <w:rPr>
                <w:sz w:val="28"/>
                <w:szCs w:val="28"/>
              </w:rPr>
              <w:t xml:space="preserve">стр. </w:t>
            </w:r>
            <w:r w:rsidR="00652D2D">
              <w:rPr>
                <w:sz w:val="28"/>
                <w:szCs w:val="28"/>
              </w:rPr>
              <w:t>31</w:t>
            </w:r>
          </w:p>
        </w:tc>
      </w:tr>
      <w:tr w:rsidR="000C24FD" w:rsidRPr="008C6A1D" w:rsidTr="0009350A">
        <w:trPr>
          <w:trHeight w:val="1345"/>
        </w:trPr>
        <w:tc>
          <w:tcPr>
            <w:tcW w:w="8330" w:type="dxa"/>
          </w:tcPr>
          <w:p w:rsidR="009644C8" w:rsidRPr="009644C8" w:rsidRDefault="00781210" w:rsidP="00913A13">
            <w:pPr>
              <w:ind w:right="34"/>
              <w:jc w:val="both"/>
              <w:rPr>
                <w:sz w:val="28"/>
                <w:szCs w:val="28"/>
              </w:rPr>
            </w:pPr>
            <w:r w:rsidRPr="00781210">
              <w:rPr>
                <w:sz w:val="28"/>
                <w:szCs w:val="28"/>
              </w:rPr>
              <w:t xml:space="preserve">ПОСТАНОВЛЕНИЕ администрации </w:t>
            </w:r>
            <w:r w:rsidR="000C24FD" w:rsidRPr="00781210">
              <w:rPr>
                <w:sz w:val="28"/>
                <w:szCs w:val="28"/>
              </w:rPr>
              <w:t>Ейскоукрепленского сельского пос</w:t>
            </w:r>
            <w:r w:rsidR="009644C8" w:rsidRPr="00781210">
              <w:rPr>
                <w:sz w:val="28"/>
                <w:szCs w:val="28"/>
              </w:rPr>
              <w:t xml:space="preserve">еления Щербиновского района от </w:t>
            </w:r>
            <w:r w:rsidRPr="00781210">
              <w:rPr>
                <w:sz w:val="28"/>
                <w:szCs w:val="28"/>
              </w:rPr>
              <w:t>19.1</w:t>
            </w:r>
            <w:r w:rsidR="00913A13">
              <w:rPr>
                <w:sz w:val="28"/>
                <w:szCs w:val="28"/>
              </w:rPr>
              <w:t>2</w:t>
            </w:r>
            <w:r w:rsidRPr="00781210">
              <w:rPr>
                <w:sz w:val="28"/>
                <w:szCs w:val="28"/>
              </w:rPr>
              <w:t>.</w:t>
            </w:r>
            <w:r w:rsidR="000C24FD" w:rsidRPr="00781210">
              <w:rPr>
                <w:sz w:val="28"/>
                <w:szCs w:val="28"/>
              </w:rPr>
              <w:t xml:space="preserve">2016 № </w:t>
            </w:r>
            <w:r w:rsidRPr="00781210">
              <w:rPr>
                <w:sz w:val="28"/>
                <w:szCs w:val="28"/>
              </w:rPr>
              <w:t>122</w:t>
            </w:r>
            <w:r w:rsidR="000C24FD" w:rsidRPr="00781210">
              <w:rPr>
                <w:sz w:val="28"/>
                <w:szCs w:val="28"/>
              </w:rPr>
              <w:t xml:space="preserve"> «</w:t>
            </w:r>
            <w:r w:rsidRPr="00781210">
              <w:rPr>
                <w:sz w:val="28"/>
                <w:szCs w:val="28"/>
              </w:rPr>
              <w:t>Об определении перечня мест на территории Ейскоукрепленского сельского поселения Щербиновского района для безопасного</w:t>
            </w:r>
            <w:r>
              <w:rPr>
                <w:sz w:val="28"/>
                <w:szCs w:val="28"/>
              </w:rPr>
              <w:t xml:space="preserve"> </w:t>
            </w:r>
            <w:r w:rsidRPr="00781210">
              <w:rPr>
                <w:sz w:val="28"/>
                <w:szCs w:val="28"/>
              </w:rPr>
              <w:t>использования пиротехнических изделий в период проведения праздничных мероприятий, посвященных встрече Нового года и Рождества Христова</w:t>
            </w:r>
            <w:r w:rsidR="009644C8" w:rsidRPr="009644C8">
              <w:rPr>
                <w:sz w:val="28"/>
                <w:szCs w:val="28"/>
              </w:rPr>
              <w:t>»</w:t>
            </w:r>
          </w:p>
        </w:tc>
        <w:tc>
          <w:tcPr>
            <w:tcW w:w="1523" w:type="dxa"/>
          </w:tcPr>
          <w:p w:rsidR="000C24FD" w:rsidRPr="00EA08A9" w:rsidRDefault="000C24FD" w:rsidP="009644C8">
            <w:pPr>
              <w:jc w:val="both"/>
              <w:rPr>
                <w:sz w:val="28"/>
                <w:szCs w:val="28"/>
              </w:rPr>
            </w:pPr>
            <w:r w:rsidRPr="00EA08A9">
              <w:rPr>
                <w:sz w:val="28"/>
                <w:szCs w:val="28"/>
              </w:rPr>
              <w:t xml:space="preserve">стр. </w:t>
            </w:r>
            <w:r w:rsidR="00652D2D">
              <w:rPr>
                <w:sz w:val="28"/>
                <w:szCs w:val="28"/>
              </w:rPr>
              <w:t>78</w:t>
            </w:r>
          </w:p>
        </w:tc>
      </w:tr>
    </w:tbl>
    <w:p w:rsidR="008C6A1D" w:rsidRDefault="008C6A1D"/>
    <w:p w:rsidR="00EA08A9" w:rsidRDefault="00EA08A9"/>
    <w:p w:rsidR="00EA08A9" w:rsidRDefault="00EA08A9"/>
    <w:p w:rsidR="009644C8" w:rsidRDefault="009644C8"/>
    <w:p w:rsidR="009644C8" w:rsidRDefault="009644C8"/>
    <w:p w:rsidR="009644C8" w:rsidRDefault="009644C8"/>
    <w:p w:rsidR="009644C8" w:rsidRDefault="009644C8"/>
    <w:p w:rsidR="009644C8" w:rsidRDefault="009644C8"/>
    <w:p w:rsidR="009644C8" w:rsidRDefault="009644C8"/>
    <w:p w:rsidR="00685A2A" w:rsidRDefault="00685A2A"/>
    <w:p w:rsidR="00685A2A" w:rsidRDefault="00685A2A"/>
    <w:p w:rsidR="00EA08A9" w:rsidRDefault="00EA08A9"/>
    <w:p w:rsidR="00066231" w:rsidRDefault="00066231"/>
    <w:tbl>
      <w:tblPr>
        <w:tblW w:w="0" w:type="auto"/>
        <w:tblLayout w:type="fixed"/>
        <w:tblCellMar>
          <w:left w:w="0" w:type="dxa"/>
          <w:right w:w="0" w:type="dxa"/>
        </w:tblCellMar>
        <w:tblLook w:val="0000"/>
      </w:tblPr>
      <w:tblGrid>
        <w:gridCol w:w="4819"/>
        <w:gridCol w:w="4820"/>
      </w:tblGrid>
      <w:tr w:rsidR="00066231" w:rsidTr="00066231">
        <w:trPr>
          <w:cantSplit/>
          <w:trHeight w:val="1418"/>
        </w:trPr>
        <w:tc>
          <w:tcPr>
            <w:tcW w:w="9639" w:type="dxa"/>
            <w:gridSpan w:val="2"/>
          </w:tcPr>
          <w:p w:rsidR="00066231" w:rsidRDefault="00066231" w:rsidP="00066231">
            <w:pPr>
              <w:tabs>
                <w:tab w:val="center" w:pos="4812"/>
                <w:tab w:val="left" w:pos="5773"/>
              </w:tabs>
            </w:pPr>
            <w:r>
              <w:tab/>
            </w:r>
            <w:r w:rsidR="00B15AE4">
              <w:rPr>
                <w:noProof/>
              </w:rPr>
              <w:drawing>
                <wp:inline distT="0" distB="0" distL="0" distR="0">
                  <wp:extent cx="723900" cy="895350"/>
                  <wp:effectExtent l="19050" t="0" r="0" b="0"/>
                  <wp:docPr id="2" name="Рисунок 2"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231" w:rsidTr="00066231">
        <w:trPr>
          <w:cantSplit/>
          <w:trHeight w:val="1474"/>
        </w:trPr>
        <w:tc>
          <w:tcPr>
            <w:tcW w:w="9639" w:type="dxa"/>
            <w:gridSpan w:val="2"/>
          </w:tcPr>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Pr="00066231" w:rsidRDefault="00066231" w:rsidP="00066231">
            <w:pPr>
              <w:jc w:val="center"/>
              <w:rPr>
                <w:b/>
                <w:sz w:val="28"/>
                <w:szCs w:val="28"/>
              </w:rPr>
            </w:pPr>
            <w:r w:rsidRPr="00066231">
              <w:rPr>
                <w:b/>
                <w:sz w:val="28"/>
                <w:szCs w:val="28"/>
              </w:rPr>
              <w:t>АДМИНИСТРАЦИЯ</w:t>
            </w:r>
          </w:p>
          <w:p w:rsidR="00066231" w:rsidRPr="00066231" w:rsidRDefault="00066231" w:rsidP="00066231">
            <w:pPr>
              <w:jc w:val="center"/>
              <w:rPr>
                <w:b/>
                <w:sz w:val="28"/>
                <w:szCs w:val="28"/>
              </w:rPr>
            </w:pPr>
            <w:r w:rsidRPr="00066231">
              <w:rPr>
                <w:b/>
                <w:sz w:val="28"/>
                <w:szCs w:val="28"/>
              </w:rPr>
              <w:t>ЕЙСКОУКРЕПЛЕНСКОГО СЕЛЬСКОГО ПОСЕЛЕНИЯ ЩЕРБИНОВСКОГО РАЙОНА</w:t>
            </w:r>
          </w:p>
          <w:p w:rsidR="00066231" w:rsidRDefault="00066231" w:rsidP="00066231">
            <w:pPr>
              <w:spacing w:before="120"/>
              <w:jc w:val="center"/>
              <w:rPr>
                <w:b/>
                <w:bCs/>
                <w:spacing w:val="20"/>
                <w:sz w:val="32"/>
              </w:rPr>
            </w:pPr>
            <w:r>
              <w:rPr>
                <w:b/>
                <w:bCs/>
                <w:spacing w:val="20"/>
                <w:sz w:val="32"/>
              </w:rPr>
              <w:t>ПОСТАНОВЛЕНИЕ</w:t>
            </w:r>
          </w:p>
        </w:tc>
      </w:tr>
      <w:tr w:rsidR="00066231" w:rsidTr="00066231">
        <w:trPr>
          <w:cantSplit/>
          <w:trHeight w:hRule="exact" w:val="340"/>
        </w:trPr>
        <w:tc>
          <w:tcPr>
            <w:tcW w:w="4819" w:type="dxa"/>
            <w:vAlign w:val="bottom"/>
          </w:tcPr>
          <w:p w:rsidR="00066231" w:rsidRDefault="00066231" w:rsidP="00066231">
            <w:pPr>
              <w:rPr>
                <w:b/>
                <w:bCs/>
                <w:sz w:val="28"/>
              </w:rPr>
            </w:pPr>
            <w:r>
              <w:rPr>
                <w:b/>
                <w:bCs/>
                <w:sz w:val="28"/>
              </w:rPr>
              <w:t>от 12.12.2016</w:t>
            </w:r>
          </w:p>
        </w:tc>
        <w:tc>
          <w:tcPr>
            <w:tcW w:w="4820" w:type="dxa"/>
            <w:vAlign w:val="bottom"/>
          </w:tcPr>
          <w:p w:rsidR="00066231" w:rsidRDefault="00066231" w:rsidP="00066231">
            <w:pPr>
              <w:jc w:val="center"/>
              <w:rPr>
                <w:b/>
                <w:bCs/>
                <w:sz w:val="28"/>
              </w:rPr>
            </w:pPr>
            <w:r>
              <w:rPr>
                <w:b/>
                <w:bCs/>
              </w:rPr>
              <w:t xml:space="preserve">                                                 </w:t>
            </w:r>
            <w:r>
              <w:rPr>
                <w:b/>
                <w:bCs/>
                <w:sz w:val="28"/>
              </w:rPr>
              <w:t>№ 119</w:t>
            </w:r>
          </w:p>
        </w:tc>
      </w:tr>
      <w:tr w:rsidR="00066231" w:rsidTr="00066231">
        <w:trPr>
          <w:cantSplit/>
          <w:trHeight w:val="284"/>
        </w:trPr>
        <w:tc>
          <w:tcPr>
            <w:tcW w:w="9639" w:type="dxa"/>
            <w:gridSpan w:val="2"/>
            <w:vAlign w:val="bottom"/>
          </w:tcPr>
          <w:p w:rsidR="00066231" w:rsidRDefault="00066231" w:rsidP="00066231">
            <w:pPr>
              <w:jc w:val="center"/>
            </w:pPr>
            <w:r>
              <w:t>село Ейское Укрепление</w:t>
            </w:r>
          </w:p>
        </w:tc>
      </w:tr>
      <w:tr w:rsidR="00066231" w:rsidTr="00066231">
        <w:trPr>
          <w:cantSplit/>
        </w:trPr>
        <w:tc>
          <w:tcPr>
            <w:tcW w:w="9639" w:type="dxa"/>
            <w:gridSpan w:val="2"/>
          </w:tcPr>
          <w:p w:rsidR="00066231" w:rsidRDefault="00066231" w:rsidP="00066231">
            <w:pPr>
              <w:rPr>
                <w:sz w:val="28"/>
              </w:rPr>
            </w:pPr>
          </w:p>
        </w:tc>
      </w:tr>
    </w:tbl>
    <w:p w:rsidR="00066231" w:rsidRDefault="00066231" w:rsidP="00066231">
      <w:pPr>
        <w:jc w:val="center"/>
        <w:rPr>
          <w:b/>
          <w:sz w:val="28"/>
        </w:rPr>
      </w:pPr>
    </w:p>
    <w:p w:rsidR="00066231" w:rsidRPr="00B900FC" w:rsidRDefault="00066231" w:rsidP="00066231">
      <w:pPr>
        <w:pStyle w:val="ConsPlusNormal"/>
        <w:tabs>
          <w:tab w:val="left" w:pos="9072"/>
        </w:tabs>
        <w:ind w:left="567" w:right="283" w:firstLine="0"/>
        <w:jc w:val="center"/>
        <w:rPr>
          <w:rFonts w:ascii="Times New Roman" w:hAnsi="Times New Roman" w:cs="Times New Roman"/>
          <w:sz w:val="28"/>
          <w:szCs w:val="28"/>
        </w:rPr>
      </w:pPr>
      <w:r w:rsidRPr="00B900FC">
        <w:rPr>
          <w:rFonts w:ascii="Times New Roman" w:hAnsi="Times New Roman" w:cs="Times New Roman"/>
          <w:b/>
          <w:sz w:val="28"/>
          <w:szCs w:val="28"/>
        </w:rPr>
        <w:t>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066231" w:rsidRDefault="00066231" w:rsidP="00066231">
      <w:pPr>
        <w:ind w:firstLine="851"/>
        <w:rPr>
          <w:sz w:val="28"/>
          <w:szCs w:val="28"/>
        </w:rPr>
      </w:pPr>
    </w:p>
    <w:p w:rsidR="00066231" w:rsidRPr="00B900FC" w:rsidRDefault="00066231" w:rsidP="00066231">
      <w:pPr>
        <w:ind w:firstLine="851"/>
        <w:rPr>
          <w:sz w:val="28"/>
          <w:szCs w:val="28"/>
        </w:rPr>
      </w:pPr>
    </w:p>
    <w:p w:rsidR="00066231" w:rsidRPr="00B900FC" w:rsidRDefault="00066231" w:rsidP="00066231">
      <w:pPr>
        <w:ind w:firstLine="709"/>
        <w:jc w:val="both"/>
        <w:rPr>
          <w:sz w:val="28"/>
          <w:szCs w:val="28"/>
        </w:rPr>
      </w:pPr>
      <w:r w:rsidRPr="00B900FC">
        <w:rPr>
          <w:sz w:val="28"/>
          <w:szCs w:val="28"/>
        </w:rPr>
        <w:t xml:space="preserve">В целях реализации на территории </w:t>
      </w:r>
      <w:r>
        <w:rPr>
          <w:sz w:val="28"/>
          <w:szCs w:val="28"/>
        </w:rPr>
        <w:t>Ейскоукрепленского сельского поселения</w:t>
      </w:r>
      <w:r w:rsidRPr="00B900FC">
        <w:rPr>
          <w:sz w:val="28"/>
          <w:szCs w:val="28"/>
        </w:rPr>
        <w:t xml:space="preserve"> Щербиновск</w:t>
      </w:r>
      <w:r>
        <w:rPr>
          <w:sz w:val="28"/>
          <w:szCs w:val="28"/>
        </w:rPr>
        <w:t>ого</w:t>
      </w:r>
      <w:r w:rsidRPr="00B900FC">
        <w:rPr>
          <w:sz w:val="28"/>
          <w:szCs w:val="28"/>
        </w:rPr>
        <w:t xml:space="preserve"> район</w:t>
      </w:r>
      <w:r>
        <w:rPr>
          <w:sz w:val="28"/>
          <w:szCs w:val="28"/>
        </w:rPr>
        <w:t>а</w:t>
      </w:r>
      <w:r w:rsidRPr="00B900FC">
        <w:rPr>
          <w:sz w:val="28"/>
          <w:szCs w:val="28"/>
        </w:rPr>
        <w:t xml:space="preserve"> Федерального закона от 27 июля 2010 года</w:t>
      </w:r>
      <w:r>
        <w:rPr>
          <w:sz w:val="28"/>
          <w:szCs w:val="28"/>
        </w:rPr>
        <w:t xml:space="preserve">               </w:t>
      </w:r>
      <w:r w:rsidRPr="00B900FC">
        <w:rPr>
          <w:sz w:val="28"/>
          <w:szCs w:val="28"/>
        </w:rPr>
        <w:t xml:space="preserve"> № 210-ФЗ «Об организации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066231" w:rsidRPr="00B900FC" w:rsidRDefault="00066231" w:rsidP="00066231">
      <w:pPr>
        <w:ind w:firstLine="709"/>
        <w:jc w:val="both"/>
        <w:rPr>
          <w:sz w:val="28"/>
          <w:szCs w:val="28"/>
        </w:rPr>
      </w:pPr>
      <w:r w:rsidRPr="00B900FC">
        <w:rPr>
          <w:sz w:val="28"/>
          <w:szCs w:val="28"/>
        </w:rPr>
        <w:t xml:space="preserve">1. Утвердить: </w:t>
      </w:r>
    </w:p>
    <w:p w:rsidR="00066231" w:rsidRPr="00B900FC" w:rsidRDefault="00066231" w:rsidP="00066231">
      <w:pPr>
        <w:ind w:firstLine="709"/>
        <w:jc w:val="both"/>
        <w:rPr>
          <w:sz w:val="28"/>
          <w:szCs w:val="28"/>
        </w:rPr>
      </w:pPr>
      <w:r w:rsidRPr="00B900FC">
        <w:rPr>
          <w:sz w:val="28"/>
          <w:szCs w:val="28"/>
        </w:rPr>
        <w:t xml:space="preserve">1.1. Правила разработки и утверждения административных регламентов исполнения муниципальных функций (приложение № 1). </w:t>
      </w:r>
    </w:p>
    <w:p w:rsidR="00066231" w:rsidRPr="00B900FC" w:rsidRDefault="00066231" w:rsidP="00066231">
      <w:pPr>
        <w:ind w:firstLine="709"/>
        <w:jc w:val="both"/>
        <w:rPr>
          <w:sz w:val="28"/>
          <w:szCs w:val="28"/>
        </w:rPr>
      </w:pPr>
      <w:r w:rsidRPr="00B900FC">
        <w:rPr>
          <w:sz w:val="28"/>
          <w:szCs w:val="28"/>
        </w:rPr>
        <w:t xml:space="preserve">1.2. Правила разработки и утверждения административных регламентов предоставления муниципальных услуг (приложение № 2). </w:t>
      </w:r>
    </w:p>
    <w:p w:rsidR="00066231" w:rsidRPr="00B900FC" w:rsidRDefault="00066231" w:rsidP="00066231">
      <w:pPr>
        <w:ind w:firstLine="709"/>
        <w:jc w:val="both"/>
        <w:rPr>
          <w:sz w:val="28"/>
          <w:szCs w:val="28"/>
        </w:rPr>
      </w:pPr>
      <w:r w:rsidRPr="00B900FC">
        <w:rPr>
          <w:sz w:val="28"/>
          <w:szCs w:val="28"/>
        </w:rPr>
        <w:t xml:space="preserve">1.3. Правила проведения экспертизы проектов административных регламентов исполнения (предоставления) муниципальных функций (услуг) (приложение № 3). </w:t>
      </w:r>
    </w:p>
    <w:p w:rsidR="00066231" w:rsidRPr="00B900FC" w:rsidRDefault="00066231" w:rsidP="00066231">
      <w:pPr>
        <w:autoSpaceDE w:val="0"/>
        <w:autoSpaceDN w:val="0"/>
        <w:adjustRightInd w:val="0"/>
        <w:ind w:firstLine="709"/>
        <w:jc w:val="both"/>
        <w:rPr>
          <w:sz w:val="28"/>
          <w:szCs w:val="28"/>
        </w:rPr>
      </w:pPr>
      <w:r w:rsidRPr="00B900FC">
        <w:rPr>
          <w:sz w:val="28"/>
          <w:szCs w:val="28"/>
        </w:rPr>
        <w:t xml:space="preserve">2. Признать утратившим силу постановление администрации муниципального образования Щербиновский район от </w:t>
      </w:r>
      <w:r>
        <w:rPr>
          <w:sz w:val="28"/>
          <w:szCs w:val="28"/>
        </w:rPr>
        <w:t>1 февраля 2013</w:t>
      </w:r>
      <w:r w:rsidRPr="00B900FC">
        <w:rPr>
          <w:sz w:val="28"/>
          <w:szCs w:val="28"/>
        </w:rPr>
        <w:t xml:space="preserve"> года № 3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w:t>
      </w:r>
      <w:r>
        <w:rPr>
          <w:sz w:val="28"/>
          <w:szCs w:val="28"/>
        </w:rPr>
        <w:t>я</w:t>
      </w:r>
      <w:r w:rsidRPr="00B900FC">
        <w:rPr>
          <w:sz w:val="28"/>
          <w:szCs w:val="28"/>
        </w:rPr>
        <w:t xml:space="preserve"> муниципальных услуг».</w:t>
      </w:r>
    </w:p>
    <w:p w:rsidR="00066231" w:rsidRPr="005A2141" w:rsidRDefault="00066231" w:rsidP="00066231">
      <w:pPr>
        <w:autoSpaceDE w:val="0"/>
        <w:autoSpaceDN w:val="0"/>
        <w:adjustRightInd w:val="0"/>
        <w:ind w:firstLine="709"/>
        <w:jc w:val="both"/>
        <w:rPr>
          <w:sz w:val="28"/>
          <w:szCs w:val="28"/>
        </w:rPr>
      </w:pPr>
      <w:r w:rsidRPr="005A2141">
        <w:rPr>
          <w:sz w:val="28"/>
          <w:szCs w:val="28"/>
        </w:rPr>
        <w:t xml:space="preserve">3. Разместить настоящее постановление на официальном сайте администрации </w:t>
      </w:r>
      <w:r>
        <w:rPr>
          <w:sz w:val="28"/>
          <w:szCs w:val="28"/>
        </w:rPr>
        <w:t>Ейскоукрепленского сельского поселения</w:t>
      </w:r>
      <w:r w:rsidRPr="00B900FC">
        <w:rPr>
          <w:sz w:val="28"/>
          <w:szCs w:val="28"/>
        </w:rPr>
        <w:t xml:space="preserve"> Щербиновск</w:t>
      </w:r>
      <w:r>
        <w:rPr>
          <w:sz w:val="28"/>
          <w:szCs w:val="28"/>
        </w:rPr>
        <w:t>ого</w:t>
      </w:r>
      <w:r w:rsidRPr="00B900FC">
        <w:rPr>
          <w:sz w:val="28"/>
          <w:szCs w:val="28"/>
        </w:rPr>
        <w:t xml:space="preserve"> район</w:t>
      </w:r>
      <w:r>
        <w:rPr>
          <w:sz w:val="28"/>
          <w:szCs w:val="28"/>
        </w:rPr>
        <w:t>а</w:t>
      </w:r>
      <w:r w:rsidRPr="005A2141">
        <w:rPr>
          <w:sz w:val="28"/>
          <w:szCs w:val="28"/>
        </w:rPr>
        <w:t>.</w:t>
      </w:r>
    </w:p>
    <w:p w:rsidR="00066231" w:rsidRPr="00A55E7B" w:rsidRDefault="00066231" w:rsidP="00066231">
      <w:pPr>
        <w:tabs>
          <w:tab w:val="left" w:pos="-187"/>
        </w:tabs>
        <w:ind w:firstLine="709"/>
        <w:jc w:val="both"/>
        <w:rPr>
          <w:sz w:val="28"/>
          <w:szCs w:val="28"/>
        </w:rPr>
      </w:pPr>
      <w:r>
        <w:rPr>
          <w:sz w:val="28"/>
          <w:szCs w:val="28"/>
        </w:rPr>
        <w:t>4</w:t>
      </w:r>
      <w:r w:rsidRPr="005A2141">
        <w:rPr>
          <w:sz w:val="28"/>
          <w:szCs w:val="28"/>
        </w:rPr>
        <w:t>. Опубликовать</w:t>
      </w:r>
      <w:r w:rsidRPr="00A55E7B">
        <w:rPr>
          <w:sz w:val="28"/>
          <w:szCs w:val="28"/>
        </w:rPr>
        <w:t xml:space="preserve"> настоящее постановление в периодическом печатном </w:t>
      </w:r>
      <w:r w:rsidRPr="00A55E7B">
        <w:rPr>
          <w:sz w:val="28"/>
          <w:szCs w:val="28"/>
        </w:rPr>
        <w:lastRenderedPageBreak/>
        <w:t xml:space="preserve">издании «Информационный бюллетень </w:t>
      </w:r>
      <w:r>
        <w:rPr>
          <w:sz w:val="28"/>
          <w:szCs w:val="28"/>
        </w:rPr>
        <w:t>администрации Ейскоукрепленского сельского поселения</w:t>
      </w:r>
      <w:r w:rsidRPr="00B900FC">
        <w:rPr>
          <w:sz w:val="28"/>
          <w:szCs w:val="28"/>
        </w:rPr>
        <w:t xml:space="preserve"> Щербиновск</w:t>
      </w:r>
      <w:r>
        <w:rPr>
          <w:sz w:val="28"/>
          <w:szCs w:val="28"/>
        </w:rPr>
        <w:t>ого</w:t>
      </w:r>
      <w:r w:rsidRPr="00B900FC">
        <w:rPr>
          <w:sz w:val="28"/>
          <w:szCs w:val="28"/>
        </w:rPr>
        <w:t xml:space="preserve"> район</w:t>
      </w:r>
      <w:r>
        <w:rPr>
          <w:sz w:val="28"/>
          <w:szCs w:val="28"/>
        </w:rPr>
        <w:t>а</w:t>
      </w:r>
      <w:r w:rsidRPr="00A55E7B">
        <w:rPr>
          <w:sz w:val="28"/>
          <w:szCs w:val="28"/>
        </w:rPr>
        <w:t>».</w:t>
      </w:r>
    </w:p>
    <w:p w:rsidR="00066231" w:rsidRPr="00066231" w:rsidRDefault="00066231" w:rsidP="00066231">
      <w:pPr>
        <w:pStyle w:val="310"/>
        <w:ind w:firstLine="709"/>
        <w:jc w:val="both"/>
        <w:rPr>
          <w:sz w:val="28"/>
          <w:szCs w:val="28"/>
        </w:rPr>
      </w:pPr>
      <w:r w:rsidRPr="00066231">
        <w:rPr>
          <w:sz w:val="28"/>
          <w:szCs w:val="28"/>
        </w:rPr>
        <w:t>5. Контроль за выполнением настоящего постановления оставляю за собой</w:t>
      </w:r>
    </w:p>
    <w:p w:rsidR="00066231" w:rsidRPr="00066231" w:rsidRDefault="00066231" w:rsidP="00066231">
      <w:pPr>
        <w:pStyle w:val="310"/>
        <w:ind w:firstLine="709"/>
        <w:jc w:val="both"/>
        <w:rPr>
          <w:sz w:val="28"/>
          <w:szCs w:val="28"/>
        </w:rPr>
      </w:pPr>
      <w:r w:rsidRPr="00066231">
        <w:rPr>
          <w:sz w:val="28"/>
          <w:szCs w:val="28"/>
        </w:rPr>
        <w:t>6. Постановление вступает в силу на следующий день после его официального опубликования.</w:t>
      </w:r>
    </w:p>
    <w:p w:rsidR="00066231" w:rsidRDefault="00066231" w:rsidP="00066231">
      <w:pPr>
        <w:autoSpaceDE w:val="0"/>
        <w:autoSpaceDN w:val="0"/>
        <w:adjustRightInd w:val="0"/>
        <w:jc w:val="both"/>
        <w:rPr>
          <w:sz w:val="28"/>
          <w:szCs w:val="28"/>
        </w:rPr>
      </w:pPr>
    </w:p>
    <w:p w:rsidR="00066231" w:rsidRDefault="00066231" w:rsidP="00066231">
      <w:pPr>
        <w:autoSpaceDE w:val="0"/>
        <w:autoSpaceDN w:val="0"/>
        <w:adjustRightInd w:val="0"/>
        <w:jc w:val="both"/>
        <w:rPr>
          <w:sz w:val="28"/>
          <w:szCs w:val="28"/>
        </w:rPr>
      </w:pPr>
    </w:p>
    <w:p w:rsidR="00066231" w:rsidRDefault="00066231" w:rsidP="00066231">
      <w:pPr>
        <w:autoSpaceDE w:val="0"/>
        <w:autoSpaceDN w:val="0"/>
        <w:adjustRightInd w:val="0"/>
        <w:jc w:val="both"/>
        <w:rPr>
          <w:sz w:val="28"/>
          <w:szCs w:val="28"/>
        </w:rPr>
      </w:pPr>
    </w:p>
    <w:p w:rsidR="00066231" w:rsidRDefault="00066231" w:rsidP="00066231">
      <w:pPr>
        <w:rPr>
          <w:sz w:val="28"/>
          <w:szCs w:val="28"/>
        </w:rPr>
      </w:pPr>
      <w:r>
        <w:rPr>
          <w:sz w:val="28"/>
          <w:szCs w:val="28"/>
        </w:rPr>
        <w:t xml:space="preserve">Исполняющий обязанности главы </w:t>
      </w:r>
    </w:p>
    <w:p w:rsidR="00066231" w:rsidRDefault="00066231" w:rsidP="00066231">
      <w:pPr>
        <w:rPr>
          <w:sz w:val="28"/>
          <w:szCs w:val="28"/>
        </w:rPr>
      </w:pPr>
      <w:r>
        <w:rPr>
          <w:sz w:val="28"/>
          <w:szCs w:val="28"/>
        </w:rPr>
        <w:t xml:space="preserve">Ейскоукрепленского сельского поселения </w:t>
      </w:r>
    </w:p>
    <w:p w:rsidR="00066231" w:rsidRDefault="00066231" w:rsidP="00066231">
      <w:pPr>
        <w:rPr>
          <w:sz w:val="28"/>
          <w:szCs w:val="28"/>
        </w:rPr>
      </w:pPr>
      <w:r>
        <w:rPr>
          <w:sz w:val="28"/>
          <w:szCs w:val="28"/>
        </w:rPr>
        <w:t>Щербиновского                                                                                       Е.В. Анченко</w:t>
      </w:r>
    </w:p>
    <w:p w:rsidR="00066231" w:rsidRDefault="00066231" w:rsidP="00066231">
      <w:pPr>
        <w:rPr>
          <w:sz w:val="28"/>
          <w:szCs w:val="28"/>
        </w:rPr>
      </w:pPr>
    </w:p>
    <w:p w:rsidR="00066231" w:rsidRDefault="00066231" w:rsidP="00066231">
      <w:pPr>
        <w:rPr>
          <w:sz w:val="28"/>
          <w:szCs w:val="28"/>
        </w:rPr>
      </w:pPr>
    </w:p>
    <w:tbl>
      <w:tblPr>
        <w:tblW w:w="9854" w:type="dxa"/>
        <w:tblLook w:val="01E0"/>
      </w:tblPr>
      <w:tblGrid>
        <w:gridCol w:w="4926"/>
        <w:gridCol w:w="4928"/>
      </w:tblGrid>
      <w:tr w:rsidR="00066231" w:rsidRPr="00C40F6F" w:rsidTr="00066231">
        <w:trPr>
          <w:trHeight w:val="2336"/>
        </w:trPr>
        <w:tc>
          <w:tcPr>
            <w:tcW w:w="4926" w:type="dxa"/>
          </w:tcPr>
          <w:p w:rsidR="00066231" w:rsidRPr="00C40F6F" w:rsidRDefault="00066231" w:rsidP="00066231">
            <w:pPr>
              <w:overflowPunct w:val="0"/>
              <w:autoSpaceDE w:val="0"/>
              <w:autoSpaceDN w:val="0"/>
              <w:adjustRightInd w:val="0"/>
              <w:ind w:firstLine="851"/>
              <w:jc w:val="right"/>
              <w:rPr>
                <w:sz w:val="28"/>
                <w:szCs w:val="28"/>
              </w:rPr>
            </w:pPr>
          </w:p>
        </w:tc>
        <w:tc>
          <w:tcPr>
            <w:tcW w:w="4928" w:type="dxa"/>
          </w:tcPr>
          <w:p w:rsidR="00066231" w:rsidRPr="00C40F6F" w:rsidRDefault="00066231" w:rsidP="00066231">
            <w:pPr>
              <w:overflowPunct w:val="0"/>
              <w:autoSpaceDE w:val="0"/>
              <w:autoSpaceDN w:val="0"/>
              <w:adjustRightInd w:val="0"/>
              <w:ind w:firstLine="177"/>
              <w:jc w:val="center"/>
              <w:rPr>
                <w:sz w:val="28"/>
                <w:szCs w:val="28"/>
              </w:rPr>
            </w:pPr>
            <w:r w:rsidRPr="00C40F6F">
              <w:rPr>
                <w:sz w:val="28"/>
                <w:szCs w:val="28"/>
              </w:rPr>
              <w:t>ПРИЛОЖЕНИЕ № 1</w:t>
            </w:r>
          </w:p>
          <w:p w:rsidR="00066231" w:rsidRPr="00C40F6F" w:rsidRDefault="00066231" w:rsidP="00066231">
            <w:pPr>
              <w:overflowPunct w:val="0"/>
              <w:autoSpaceDE w:val="0"/>
              <w:autoSpaceDN w:val="0"/>
              <w:adjustRightInd w:val="0"/>
              <w:ind w:firstLine="177"/>
              <w:jc w:val="center"/>
              <w:rPr>
                <w:sz w:val="28"/>
                <w:szCs w:val="28"/>
              </w:rPr>
            </w:pPr>
          </w:p>
          <w:p w:rsidR="00066231" w:rsidRPr="00C40F6F" w:rsidRDefault="00066231" w:rsidP="00066231">
            <w:pPr>
              <w:overflowPunct w:val="0"/>
              <w:autoSpaceDE w:val="0"/>
              <w:autoSpaceDN w:val="0"/>
              <w:adjustRightInd w:val="0"/>
              <w:ind w:firstLine="177"/>
              <w:jc w:val="center"/>
              <w:rPr>
                <w:sz w:val="28"/>
                <w:szCs w:val="28"/>
              </w:rPr>
            </w:pPr>
            <w:r w:rsidRPr="00C40F6F">
              <w:rPr>
                <w:sz w:val="28"/>
                <w:szCs w:val="28"/>
              </w:rPr>
              <w:t>УТВЕРЖДЕНЫ</w:t>
            </w:r>
          </w:p>
          <w:p w:rsidR="00066231" w:rsidRPr="00C40F6F" w:rsidRDefault="00066231" w:rsidP="00066231">
            <w:pPr>
              <w:overflowPunct w:val="0"/>
              <w:autoSpaceDE w:val="0"/>
              <w:autoSpaceDN w:val="0"/>
              <w:adjustRightInd w:val="0"/>
              <w:ind w:firstLine="177"/>
              <w:jc w:val="center"/>
              <w:rPr>
                <w:sz w:val="28"/>
                <w:szCs w:val="28"/>
              </w:rPr>
            </w:pPr>
            <w:r w:rsidRPr="00C40F6F">
              <w:rPr>
                <w:sz w:val="28"/>
                <w:szCs w:val="28"/>
              </w:rPr>
              <w:t>постановлением администрации</w:t>
            </w:r>
          </w:p>
          <w:p w:rsidR="00066231" w:rsidRDefault="00066231" w:rsidP="00066231">
            <w:pPr>
              <w:overflowPunct w:val="0"/>
              <w:autoSpaceDE w:val="0"/>
              <w:autoSpaceDN w:val="0"/>
              <w:adjustRightInd w:val="0"/>
              <w:ind w:firstLine="177"/>
              <w:jc w:val="center"/>
              <w:rPr>
                <w:sz w:val="28"/>
                <w:szCs w:val="28"/>
              </w:rPr>
            </w:pPr>
            <w:r>
              <w:rPr>
                <w:sz w:val="28"/>
                <w:szCs w:val="28"/>
              </w:rPr>
              <w:t xml:space="preserve">Ейскоукрепленского сельского </w:t>
            </w:r>
          </w:p>
          <w:p w:rsidR="00066231" w:rsidRDefault="00066231" w:rsidP="00066231">
            <w:pPr>
              <w:overflowPunct w:val="0"/>
              <w:autoSpaceDE w:val="0"/>
              <w:autoSpaceDN w:val="0"/>
              <w:adjustRightInd w:val="0"/>
              <w:ind w:firstLine="177"/>
              <w:jc w:val="center"/>
              <w:rPr>
                <w:sz w:val="28"/>
                <w:szCs w:val="28"/>
              </w:rPr>
            </w:pPr>
            <w:r>
              <w:rPr>
                <w:sz w:val="28"/>
                <w:szCs w:val="28"/>
              </w:rPr>
              <w:t>поселения Щербиновского района</w:t>
            </w:r>
          </w:p>
          <w:p w:rsidR="00066231" w:rsidRPr="00C40F6F" w:rsidRDefault="00066231" w:rsidP="00066231">
            <w:pPr>
              <w:overflowPunct w:val="0"/>
              <w:autoSpaceDE w:val="0"/>
              <w:autoSpaceDN w:val="0"/>
              <w:adjustRightInd w:val="0"/>
              <w:ind w:firstLine="177"/>
              <w:jc w:val="center"/>
              <w:rPr>
                <w:sz w:val="28"/>
                <w:szCs w:val="28"/>
              </w:rPr>
            </w:pPr>
            <w:r w:rsidRPr="00C40F6F">
              <w:rPr>
                <w:sz w:val="28"/>
                <w:szCs w:val="28"/>
              </w:rPr>
              <w:t xml:space="preserve">от </w:t>
            </w:r>
            <w:r>
              <w:rPr>
                <w:sz w:val="28"/>
                <w:szCs w:val="28"/>
              </w:rPr>
              <w:t>12.12.2016</w:t>
            </w:r>
            <w:r w:rsidRPr="00C40F6F">
              <w:rPr>
                <w:sz w:val="28"/>
                <w:szCs w:val="28"/>
              </w:rPr>
              <w:t xml:space="preserve"> № </w:t>
            </w:r>
            <w:r>
              <w:rPr>
                <w:sz w:val="28"/>
                <w:szCs w:val="28"/>
              </w:rPr>
              <w:t>119</w:t>
            </w:r>
          </w:p>
        </w:tc>
      </w:tr>
    </w:tbl>
    <w:p w:rsidR="00066231" w:rsidRPr="00C40F6F" w:rsidRDefault="00066231" w:rsidP="00066231">
      <w:pPr>
        <w:autoSpaceDE w:val="0"/>
        <w:autoSpaceDN w:val="0"/>
        <w:adjustRightInd w:val="0"/>
        <w:ind w:firstLine="851"/>
        <w:rPr>
          <w:sz w:val="28"/>
          <w:szCs w:val="28"/>
        </w:rPr>
      </w:pPr>
    </w:p>
    <w:p w:rsidR="00066231" w:rsidRPr="00C40F6F" w:rsidRDefault="00066231" w:rsidP="00066231">
      <w:pPr>
        <w:pStyle w:val="ConsPlusNormal"/>
        <w:widowControl/>
        <w:ind w:firstLine="851"/>
        <w:jc w:val="both"/>
        <w:rPr>
          <w:rFonts w:ascii="Times New Roman" w:hAnsi="Times New Roman" w:cs="Times New Roman"/>
          <w:sz w:val="28"/>
          <w:szCs w:val="28"/>
          <w:highlight w:val="cyan"/>
        </w:rPr>
      </w:pPr>
    </w:p>
    <w:p w:rsidR="00066231" w:rsidRPr="003D5D11" w:rsidRDefault="00066231" w:rsidP="00066231">
      <w:pPr>
        <w:pStyle w:val="ConsPlusTitle"/>
        <w:widowControl/>
        <w:ind w:firstLine="851"/>
        <w:jc w:val="center"/>
        <w:rPr>
          <w:sz w:val="28"/>
          <w:szCs w:val="28"/>
        </w:rPr>
      </w:pPr>
      <w:r w:rsidRPr="003D5D11">
        <w:rPr>
          <w:sz w:val="28"/>
          <w:szCs w:val="28"/>
        </w:rPr>
        <w:t>ПРАВИЛА</w:t>
      </w:r>
    </w:p>
    <w:p w:rsidR="00066231" w:rsidRPr="003D5D11" w:rsidRDefault="00066231" w:rsidP="00066231">
      <w:pPr>
        <w:pStyle w:val="ConsPlusTitle"/>
        <w:widowControl/>
        <w:ind w:firstLine="851"/>
        <w:jc w:val="center"/>
        <w:rPr>
          <w:sz w:val="28"/>
          <w:szCs w:val="28"/>
        </w:rPr>
      </w:pPr>
      <w:r w:rsidRPr="003D5D11">
        <w:rPr>
          <w:sz w:val="28"/>
          <w:szCs w:val="28"/>
        </w:rPr>
        <w:t xml:space="preserve">разработки и утверждения административных регламентов </w:t>
      </w:r>
    </w:p>
    <w:p w:rsidR="00066231" w:rsidRPr="003D5D11" w:rsidRDefault="00066231" w:rsidP="00066231">
      <w:pPr>
        <w:pStyle w:val="ConsPlusTitle"/>
        <w:widowControl/>
        <w:ind w:firstLine="851"/>
        <w:jc w:val="center"/>
        <w:rPr>
          <w:sz w:val="28"/>
          <w:szCs w:val="28"/>
        </w:rPr>
      </w:pPr>
      <w:r w:rsidRPr="003D5D11">
        <w:rPr>
          <w:sz w:val="28"/>
          <w:szCs w:val="28"/>
        </w:rPr>
        <w:t>исполнения муниципальных функций</w:t>
      </w:r>
    </w:p>
    <w:p w:rsidR="00066231" w:rsidRPr="00C40F6F" w:rsidRDefault="00066231" w:rsidP="00066231">
      <w:pPr>
        <w:pStyle w:val="ConsPlusTitle"/>
        <w:widowControl/>
        <w:ind w:firstLine="851"/>
        <w:jc w:val="center"/>
        <w:rPr>
          <w:sz w:val="28"/>
          <w:szCs w:val="28"/>
        </w:rPr>
      </w:pPr>
    </w:p>
    <w:p w:rsidR="00066231" w:rsidRPr="00C40F6F" w:rsidRDefault="00066231" w:rsidP="00066231">
      <w:pPr>
        <w:pStyle w:val="ConsPlusNormal"/>
        <w:widowControl/>
        <w:ind w:firstLine="851"/>
        <w:jc w:val="center"/>
        <w:outlineLvl w:val="1"/>
        <w:rPr>
          <w:rFonts w:ascii="Times New Roman" w:hAnsi="Times New Roman" w:cs="Times New Roman"/>
          <w:sz w:val="28"/>
          <w:szCs w:val="28"/>
        </w:rPr>
      </w:pPr>
      <w:r w:rsidRPr="00C40F6F">
        <w:rPr>
          <w:rFonts w:ascii="Times New Roman" w:hAnsi="Times New Roman" w:cs="Times New Roman"/>
          <w:sz w:val="28"/>
          <w:szCs w:val="28"/>
        </w:rPr>
        <w:t>1. Общие положения</w:t>
      </w:r>
    </w:p>
    <w:p w:rsidR="00066231" w:rsidRPr="008836F2" w:rsidRDefault="00066231" w:rsidP="00066231">
      <w:pPr>
        <w:pStyle w:val="ConsPlusNormal"/>
        <w:ind w:firstLine="709"/>
        <w:jc w:val="center"/>
        <w:rPr>
          <w:rFonts w:ascii="Times New Roman" w:hAnsi="Times New Roman" w:cs="Times New Roman"/>
          <w:sz w:val="28"/>
          <w:szCs w:val="28"/>
        </w:rPr>
      </w:pPr>
    </w:p>
    <w:p w:rsidR="00066231" w:rsidRPr="008836F2" w:rsidRDefault="00066231" w:rsidP="00066231">
      <w:pPr>
        <w:ind w:firstLine="709"/>
        <w:jc w:val="both"/>
        <w:rPr>
          <w:sz w:val="28"/>
          <w:szCs w:val="28"/>
        </w:rPr>
      </w:pPr>
      <w:r w:rsidRPr="008836F2">
        <w:rPr>
          <w:sz w:val="28"/>
          <w:szCs w:val="28"/>
        </w:rPr>
        <w:t>1.1. Настоящие Правила разработки и утверждения административных регламентов исполнения муниципальных функций (далее – Правила) определяют порядок разработки и утверждения ад</w:t>
      </w:r>
      <w:r>
        <w:rPr>
          <w:sz w:val="28"/>
          <w:szCs w:val="28"/>
        </w:rPr>
        <w:t>министрацией Ейскоукрепленского сельского поселения Щербиновского района</w:t>
      </w:r>
      <w:r w:rsidRPr="008836F2">
        <w:rPr>
          <w:sz w:val="28"/>
          <w:szCs w:val="28"/>
        </w:rPr>
        <w:t>, административных регламентов исполнения муниципальных функций (далее - регламенты).</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Регламентом является муниципальный нормативный правовой акт, устанавливающий сроки и последовательность административных процедур (действий) структурных подразделений администрации</w:t>
      </w:r>
      <w:r>
        <w:rPr>
          <w:rFonts w:ascii="Times New Roman" w:hAnsi="Times New Roman" w:cs="Times New Roman"/>
          <w:sz w:val="28"/>
          <w:szCs w:val="28"/>
        </w:rPr>
        <w:t xml:space="preserve"> </w:t>
      </w:r>
      <w:r w:rsidRPr="008836F2">
        <w:rPr>
          <w:rFonts w:ascii="Times New Roman" w:hAnsi="Times New Roman" w:cs="Times New Roman"/>
          <w:sz w:val="28"/>
          <w:szCs w:val="28"/>
        </w:rPr>
        <w:t>Щербиновский район с правами юридического лица</w:t>
      </w:r>
      <w:r w:rsidRPr="008836F2">
        <w:rPr>
          <w:sz w:val="28"/>
          <w:szCs w:val="28"/>
        </w:rPr>
        <w:t xml:space="preserve"> </w:t>
      </w:r>
      <w:r w:rsidRPr="008836F2">
        <w:rPr>
          <w:rFonts w:ascii="Times New Roman" w:hAnsi="Times New Roman" w:cs="Times New Roman"/>
          <w:sz w:val="28"/>
          <w:szCs w:val="28"/>
        </w:rPr>
        <w:t>при осуществлении муниципального контроля (надзора).</w:t>
      </w:r>
    </w:p>
    <w:p w:rsidR="00066231" w:rsidRPr="008836F2" w:rsidRDefault="00066231" w:rsidP="00066231">
      <w:pPr>
        <w:pStyle w:val="ConsPlusNormal"/>
        <w:ind w:firstLine="709"/>
        <w:jc w:val="both"/>
        <w:rPr>
          <w:rFonts w:ascii="Times New Roman" w:hAnsi="Times New Roman" w:cs="Times New Roman"/>
          <w:sz w:val="28"/>
          <w:szCs w:val="28"/>
          <w:highlight w:val="cyan"/>
        </w:rPr>
      </w:pPr>
      <w:r w:rsidRPr="008836F2">
        <w:rPr>
          <w:rFonts w:ascii="Times New Roman" w:hAnsi="Times New Roman" w:cs="Times New Roman"/>
          <w:sz w:val="28"/>
          <w:szCs w:val="28"/>
        </w:rPr>
        <w:t xml:space="preserve">Регламент также устанавливает порядок взаимодействия между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их должностными лицами, взаимодействия с физическими и юридическими лицами, органами государственной власти, </w:t>
      </w:r>
      <w:r w:rsidRPr="008836F2">
        <w:rPr>
          <w:rFonts w:ascii="Times New Roman" w:hAnsi="Times New Roman" w:cs="Times New Roman"/>
          <w:sz w:val="28"/>
          <w:szCs w:val="28"/>
        </w:rPr>
        <w:lastRenderedPageBreak/>
        <w:t>иными органами местного самоуправления, учреждениями и организациями при исполнении муниципальной функции.</w:t>
      </w:r>
    </w:p>
    <w:p w:rsidR="00066231" w:rsidRPr="008836F2" w:rsidRDefault="00066231" w:rsidP="00066231">
      <w:pPr>
        <w:pStyle w:val="ConsPlusNormal"/>
        <w:ind w:firstLine="709"/>
        <w:jc w:val="both"/>
        <w:rPr>
          <w:rFonts w:ascii="Times New Roman" w:hAnsi="Times New Roman" w:cs="Times New Roman"/>
          <w:sz w:val="28"/>
          <w:szCs w:val="28"/>
          <w:highlight w:val="cyan"/>
        </w:rPr>
      </w:pPr>
      <w:r w:rsidRPr="008836F2">
        <w:rPr>
          <w:rFonts w:ascii="Times New Roman" w:hAnsi="Times New Roman" w:cs="Times New Roman"/>
          <w:sz w:val="28"/>
          <w:szCs w:val="28"/>
        </w:rPr>
        <w:t xml:space="preserve">1.2. Регламенты разрабатываются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к сфере деятельности которых относится исполнение муниципальной функции,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 xml:space="preserve">1.3. При разработке регламентов структурные подразделения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предусматривают оптимизацию (повышение качества) исполнения муниципальных функций, в том числе:</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1) упорядочение административных процедур (действий);</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2) устранение избыточных административных процедур (действий);</w:t>
      </w:r>
    </w:p>
    <w:p w:rsidR="00066231" w:rsidRPr="008836F2" w:rsidRDefault="00066231" w:rsidP="00066231">
      <w:pPr>
        <w:pStyle w:val="ConsPlusNormal"/>
        <w:ind w:firstLine="709"/>
        <w:jc w:val="both"/>
        <w:rPr>
          <w:rFonts w:ascii="Times New Roman" w:hAnsi="Times New Roman" w:cs="Times New Roman"/>
          <w:sz w:val="28"/>
          <w:szCs w:val="28"/>
          <w:highlight w:val="cyan"/>
        </w:rPr>
      </w:pPr>
      <w:r w:rsidRPr="008836F2">
        <w:rPr>
          <w:rFonts w:ascii="Times New Roman" w:hAnsi="Times New Roman" w:cs="Times New Roman"/>
          <w:sz w:val="28"/>
          <w:szCs w:val="28"/>
        </w:rPr>
        <w:t xml:space="preserve">3)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осуществляющими подготовку регламента, возможно установление в регламенте сокращенных сроков исполнения муниципальной функции, а также сроков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 xml:space="preserve">4) ответственность должностных лиц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исполняющих муниципальные функции, за несоблюдение ими требований регламентов при выполнении административных процедур (действий);</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5) осуществление отдельных административных процедур (действий) в электронной форме.</w:t>
      </w:r>
    </w:p>
    <w:p w:rsidR="00066231" w:rsidRPr="008836F2" w:rsidRDefault="00066231" w:rsidP="00066231">
      <w:pPr>
        <w:pStyle w:val="ConsPlusNormal"/>
        <w:ind w:firstLine="709"/>
        <w:jc w:val="both"/>
        <w:rPr>
          <w:rFonts w:ascii="Times New Roman" w:hAnsi="Times New Roman" w:cs="Times New Roman"/>
          <w:sz w:val="28"/>
          <w:szCs w:val="28"/>
          <w:highlight w:val="yellow"/>
        </w:rPr>
      </w:pPr>
      <w:r w:rsidRPr="008836F2">
        <w:rPr>
          <w:rFonts w:ascii="Times New Roman" w:hAnsi="Times New Roman" w:cs="Times New Roman"/>
          <w:sz w:val="28"/>
          <w:szCs w:val="28"/>
        </w:rPr>
        <w:t xml:space="preserve">1.4. Регламенты, разработанные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утверждаются постановлением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 xml:space="preserve">1.5. Регламенты разрабатываются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на основании полномочий, предусмотренных нормативными правовыми актами Российской Федерации, нормативными правовыми актами Краснодарского края, и включаются в реестр муниципальных услуг (функций) </w:t>
      </w:r>
      <w:r>
        <w:rPr>
          <w:rFonts w:ascii="Times New Roman" w:hAnsi="Times New Roman" w:cs="Times New Roman"/>
          <w:sz w:val="28"/>
          <w:szCs w:val="28"/>
        </w:rPr>
        <w:t>администрации Ейскоукрепленского сельского поселения Щербиновского района</w:t>
      </w:r>
      <w:r w:rsidRPr="008836F2">
        <w:rPr>
          <w:rFonts w:ascii="Times New Roman" w:hAnsi="Times New Roman" w:cs="Times New Roman"/>
          <w:sz w:val="28"/>
          <w:szCs w:val="28"/>
        </w:rPr>
        <w:t>.</w:t>
      </w:r>
    </w:p>
    <w:p w:rsidR="00066231" w:rsidRPr="008836F2" w:rsidRDefault="00066231" w:rsidP="00066231">
      <w:pPr>
        <w:pStyle w:val="ConsPlusNormal"/>
        <w:ind w:firstLine="709"/>
        <w:jc w:val="both"/>
        <w:rPr>
          <w:rFonts w:ascii="Times New Roman" w:hAnsi="Times New Roman" w:cs="Times New Roman"/>
          <w:sz w:val="28"/>
          <w:szCs w:val="28"/>
        </w:rPr>
      </w:pPr>
      <w:r w:rsidRPr="008836F2">
        <w:rPr>
          <w:rFonts w:ascii="Times New Roman" w:hAnsi="Times New Roman" w:cs="Times New Roman"/>
          <w:sz w:val="28"/>
          <w:szCs w:val="28"/>
        </w:rPr>
        <w:t xml:space="preserve">1.6. Проекты регламентов подлежат независимой экспертизе и экспертизе, проводимой отделом </w:t>
      </w:r>
      <w:r>
        <w:rPr>
          <w:rFonts w:ascii="Times New Roman" w:hAnsi="Times New Roman" w:cs="Times New Roman"/>
          <w:sz w:val="28"/>
          <w:szCs w:val="28"/>
        </w:rPr>
        <w:t>по общим и юридическим вопросам</w:t>
      </w:r>
      <w:r w:rsidRPr="008836F2">
        <w:rPr>
          <w:rFonts w:ascii="Times New Roman" w:hAnsi="Times New Roman" w:cs="Times New Roman"/>
          <w:sz w:val="28"/>
          <w:szCs w:val="28"/>
        </w:rPr>
        <w:t xml:space="preserve"> администрации </w:t>
      </w:r>
      <w:r>
        <w:rPr>
          <w:rFonts w:ascii="Times New Roman" w:hAnsi="Times New Roman" w:cs="Times New Roman"/>
          <w:sz w:val="28"/>
          <w:szCs w:val="28"/>
        </w:rPr>
        <w:t>Ейскоукрепленского сельского поселения Щербиновского района</w:t>
      </w:r>
      <w:r w:rsidRPr="008836F2">
        <w:rPr>
          <w:rFonts w:ascii="Times New Roman" w:hAnsi="Times New Roman" w:cs="Times New Roman"/>
          <w:sz w:val="28"/>
          <w:szCs w:val="28"/>
        </w:rPr>
        <w:t xml:space="preserve"> (далее – </w:t>
      </w:r>
      <w:r w:rsidRPr="008836F2">
        <w:rPr>
          <w:rFonts w:ascii="Times New Roman" w:hAnsi="Times New Roman" w:cs="Times New Roman"/>
          <w:sz w:val="28"/>
          <w:szCs w:val="28"/>
        </w:rPr>
        <w:lastRenderedPageBreak/>
        <w:t>отдел).</w:t>
      </w:r>
    </w:p>
    <w:p w:rsidR="00066231" w:rsidRPr="008836F2" w:rsidRDefault="00066231" w:rsidP="00066231">
      <w:pPr>
        <w:autoSpaceDE w:val="0"/>
        <w:autoSpaceDN w:val="0"/>
        <w:adjustRightInd w:val="0"/>
        <w:ind w:firstLine="709"/>
        <w:jc w:val="both"/>
        <w:rPr>
          <w:sz w:val="28"/>
          <w:szCs w:val="28"/>
        </w:rPr>
      </w:pPr>
      <w:r w:rsidRPr="008836F2">
        <w:rPr>
          <w:sz w:val="28"/>
          <w:szCs w:val="28"/>
        </w:rPr>
        <w:t>Заключение об оценке регулирующего воздействия на проект регламента не требуется.</w:t>
      </w:r>
    </w:p>
    <w:p w:rsidR="00066231" w:rsidRPr="009C2B72" w:rsidRDefault="00066231" w:rsidP="00066231">
      <w:pPr>
        <w:pStyle w:val="ConsPlusNormal"/>
        <w:widowControl/>
        <w:ind w:firstLine="851"/>
        <w:jc w:val="center"/>
        <w:outlineLvl w:val="1"/>
        <w:rPr>
          <w:rFonts w:ascii="Times New Roman" w:hAnsi="Times New Roman" w:cs="Times New Roman"/>
          <w:sz w:val="28"/>
          <w:szCs w:val="28"/>
        </w:rPr>
      </w:pPr>
    </w:p>
    <w:p w:rsidR="00066231" w:rsidRPr="009C2B72" w:rsidRDefault="00066231" w:rsidP="00066231">
      <w:pPr>
        <w:pStyle w:val="ConsPlusNormal"/>
        <w:widowControl/>
        <w:ind w:firstLine="851"/>
        <w:jc w:val="center"/>
        <w:outlineLvl w:val="1"/>
        <w:rPr>
          <w:rFonts w:ascii="Times New Roman" w:hAnsi="Times New Roman" w:cs="Times New Roman"/>
          <w:sz w:val="28"/>
          <w:szCs w:val="28"/>
          <w:highlight w:val="cyan"/>
        </w:rPr>
      </w:pPr>
      <w:r w:rsidRPr="009C2B72">
        <w:rPr>
          <w:rFonts w:ascii="Times New Roman" w:hAnsi="Times New Roman" w:cs="Times New Roman"/>
          <w:sz w:val="28"/>
          <w:szCs w:val="28"/>
        </w:rPr>
        <w:t>2. Требования к регламентам</w:t>
      </w:r>
    </w:p>
    <w:p w:rsidR="00066231" w:rsidRPr="009C2B72" w:rsidRDefault="00066231" w:rsidP="00066231">
      <w:pPr>
        <w:pStyle w:val="ConsPlusNormal"/>
        <w:widowControl/>
        <w:ind w:firstLine="851"/>
        <w:jc w:val="both"/>
        <w:rPr>
          <w:rFonts w:ascii="Times New Roman" w:hAnsi="Times New Roman" w:cs="Times New Roman"/>
          <w:sz w:val="28"/>
          <w:szCs w:val="28"/>
          <w:highlight w:val="cyan"/>
        </w:rPr>
      </w:pPr>
    </w:p>
    <w:p w:rsidR="00066231" w:rsidRPr="009C2B72" w:rsidRDefault="00066231" w:rsidP="00066231">
      <w:pPr>
        <w:pStyle w:val="ConsPlusNormal"/>
        <w:ind w:firstLine="709"/>
        <w:jc w:val="both"/>
        <w:rPr>
          <w:rFonts w:ascii="Times New Roman" w:hAnsi="Times New Roman" w:cs="Times New Roman"/>
          <w:sz w:val="28"/>
          <w:szCs w:val="28"/>
        </w:rPr>
      </w:pPr>
      <w:r w:rsidRPr="009C2B72">
        <w:rPr>
          <w:rFonts w:ascii="Times New Roman" w:hAnsi="Times New Roman" w:cs="Times New Roman"/>
          <w:sz w:val="28"/>
          <w:szCs w:val="28"/>
        </w:rPr>
        <w:t xml:space="preserve">2.1. Наименование регламента определяется структурным подразделением администрации </w:t>
      </w:r>
      <w:r>
        <w:rPr>
          <w:rFonts w:ascii="Times New Roman" w:hAnsi="Times New Roman" w:cs="Times New Roman"/>
          <w:sz w:val="28"/>
          <w:szCs w:val="28"/>
        </w:rPr>
        <w:t>Ейскоукрепленского сельского поселения Щербиновского района</w:t>
      </w:r>
      <w:r w:rsidRPr="009C2B72">
        <w:rPr>
          <w:rFonts w:ascii="Times New Roman" w:hAnsi="Times New Roman" w:cs="Times New Roman"/>
          <w:sz w:val="28"/>
          <w:szCs w:val="28"/>
        </w:rPr>
        <w:t>,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функция.</w:t>
      </w:r>
    </w:p>
    <w:p w:rsidR="00066231" w:rsidRPr="009C2B72" w:rsidRDefault="00066231" w:rsidP="00066231">
      <w:pPr>
        <w:pStyle w:val="ConsPlusNormal"/>
        <w:ind w:firstLine="709"/>
        <w:jc w:val="both"/>
        <w:rPr>
          <w:rFonts w:ascii="Times New Roman" w:hAnsi="Times New Roman" w:cs="Times New Roman"/>
          <w:sz w:val="28"/>
          <w:szCs w:val="28"/>
        </w:rPr>
      </w:pPr>
      <w:r w:rsidRPr="009C2B72">
        <w:rPr>
          <w:rFonts w:ascii="Times New Roman" w:hAnsi="Times New Roman" w:cs="Times New Roman"/>
          <w:sz w:val="28"/>
          <w:szCs w:val="28"/>
        </w:rPr>
        <w:t>2.2. В регламент включаются следующие разделы:</w:t>
      </w:r>
    </w:p>
    <w:p w:rsidR="00066231" w:rsidRPr="009C2B72" w:rsidRDefault="00066231" w:rsidP="00066231">
      <w:pPr>
        <w:pStyle w:val="ConsPlusNormal"/>
        <w:ind w:firstLine="709"/>
        <w:jc w:val="both"/>
        <w:rPr>
          <w:rFonts w:ascii="Times New Roman" w:hAnsi="Times New Roman" w:cs="Times New Roman"/>
          <w:sz w:val="28"/>
          <w:szCs w:val="28"/>
        </w:rPr>
      </w:pPr>
      <w:r w:rsidRPr="009C2B72">
        <w:rPr>
          <w:rFonts w:ascii="Times New Roman" w:hAnsi="Times New Roman" w:cs="Times New Roman"/>
          <w:sz w:val="28"/>
          <w:szCs w:val="28"/>
        </w:rPr>
        <w:t>1) общие положения;</w:t>
      </w:r>
    </w:p>
    <w:p w:rsidR="00066231" w:rsidRPr="009C2B72" w:rsidRDefault="00066231" w:rsidP="00066231">
      <w:pPr>
        <w:pStyle w:val="ConsPlusNormal"/>
        <w:ind w:firstLine="709"/>
        <w:jc w:val="both"/>
        <w:rPr>
          <w:rFonts w:ascii="Times New Roman" w:hAnsi="Times New Roman" w:cs="Times New Roman"/>
          <w:sz w:val="28"/>
          <w:szCs w:val="28"/>
        </w:rPr>
      </w:pPr>
      <w:r w:rsidRPr="009C2B72">
        <w:rPr>
          <w:rFonts w:ascii="Times New Roman" w:hAnsi="Times New Roman" w:cs="Times New Roman"/>
          <w:sz w:val="28"/>
          <w:szCs w:val="28"/>
        </w:rPr>
        <w:t>2) требования к порядку исполнения муниципальной функции;</w:t>
      </w:r>
    </w:p>
    <w:p w:rsidR="00066231" w:rsidRPr="009C2B72" w:rsidRDefault="00066231" w:rsidP="00066231">
      <w:pPr>
        <w:pStyle w:val="ConsPlusNormal"/>
        <w:ind w:firstLine="709"/>
        <w:jc w:val="both"/>
        <w:rPr>
          <w:rFonts w:ascii="Times New Roman" w:hAnsi="Times New Roman" w:cs="Times New Roman"/>
          <w:sz w:val="28"/>
          <w:szCs w:val="28"/>
        </w:rPr>
      </w:pPr>
      <w:r w:rsidRPr="009C2B72">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6231" w:rsidRPr="00503C20" w:rsidRDefault="00066231" w:rsidP="00066231">
      <w:pPr>
        <w:pStyle w:val="ConsPlusNormal"/>
        <w:ind w:firstLine="709"/>
        <w:jc w:val="both"/>
        <w:rPr>
          <w:rFonts w:ascii="Times New Roman" w:hAnsi="Times New Roman" w:cs="Times New Roman"/>
          <w:sz w:val="28"/>
          <w:szCs w:val="28"/>
        </w:rPr>
      </w:pPr>
      <w:r w:rsidRPr="00503C20">
        <w:rPr>
          <w:rFonts w:ascii="Times New Roman" w:hAnsi="Times New Roman" w:cs="Times New Roman"/>
          <w:sz w:val="28"/>
          <w:szCs w:val="28"/>
        </w:rPr>
        <w:t>4) порядок и формы контроля за исполнением муниципальной функции;</w:t>
      </w:r>
    </w:p>
    <w:p w:rsidR="00066231" w:rsidRPr="00503C20" w:rsidRDefault="00066231" w:rsidP="00066231">
      <w:pPr>
        <w:pStyle w:val="ConsPlusNormal"/>
        <w:ind w:firstLine="709"/>
        <w:jc w:val="both"/>
        <w:rPr>
          <w:rFonts w:ascii="Times New Roman" w:hAnsi="Times New Roman" w:cs="Times New Roman"/>
          <w:sz w:val="28"/>
          <w:szCs w:val="28"/>
        </w:rPr>
      </w:pPr>
      <w:r w:rsidRPr="00503C20">
        <w:rPr>
          <w:rFonts w:ascii="Times New Roman" w:hAnsi="Times New Roman" w:cs="Times New Roman"/>
          <w:sz w:val="28"/>
          <w:szCs w:val="28"/>
        </w:rPr>
        <w:t xml:space="preserve">5) 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503C20">
        <w:rPr>
          <w:rFonts w:ascii="Times New Roman" w:hAnsi="Times New Roman" w:cs="Times New Roman"/>
          <w:sz w:val="28"/>
          <w:szCs w:val="28"/>
        </w:rPr>
        <w:t>, исполняющего муниципальную функцию, а также его должностных лиц.</w:t>
      </w:r>
    </w:p>
    <w:p w:rsidR="00066231" w:rsidRPr="00503C20" w:rsidRDefault="00066231" w:rsidP="00066231">
      <w:pPr>
        <w:pStyle w:val="ConsPlusNormal"/>
        <w:ind w:firstLine="709"/>
        <w:jc w:val="both"/>
        <w:rPr>
          <w:rFonts w:ascii="Times New Roman" w:hAnsi="Times New Roman" w:cs="Times New Roman"/>
          <w:sz w:val="28"/>
          <w:szCs w:val="28"/>
        </w:rPr>
      </w:pPr>
      <w:r w:rsidRPr="00503C20">
        <w:rPr>
          <w:rFonts w:ascii="Times New Roman" w:hAnsi="Times New Roman" w:cs="Times New Roman"/>
          <w:sz w:val="28"/>
          <w:szCs w:val="28"/>
        </w:rPr>
        <w:t>2.3. Раздел, касающийся общих положений, состоит из следующих подразделов:</w:t>
      </w:r>
    </w:p>
    <w:p w:rsidR="00066231" w:rsidRPr="00503C20" w:rsidRDefault="00066231" w:rsidP="00066231">
      <w:pPr>
        <w:pStyle w:val="ConsPlusNormal"/>
        <w:ind w:firstLine="709"/>
        <w:jc w:val="both"/>
        <w:rPr>
          <w:rFonts w:ascii="Times New Roman" w:hAnsi="Times New Roman" w:cs="Times New Roman"/>
          <w:sz w:val="28"/>
          <w:szCs w:val="28"/>
        </w:rPr>
      </w:pPr>
      <w:r w:rsidRPr="00503C20">
        <w:rPr>
          <w:rFonts w:ascii="Times New Roman" w:hAnsi="Times New Roman" w:cs="Times New Roman"/>
          <w:sz w:val="28"/>
          <w:szCs w:val="28"/>
        </w:rPr>
        <w:t>1) наименование муниципальной функции;</w:t>
      </w:r>
    </w:p>
    <w:p w:rsidR="00066231" w:rsidRPr="00503C20" w:rsidRDefault="00066231" w:rsidP="00066231">
      <w:pPr>
        <w:pStyle w:val="ConsPlusNormal"/>
        <w:ind w:firstLine="709"/>
        <w:jc w:val="both"/>
        <w:rPr>
          <w:rFonts w:ascii="Times New Roman" w:hAnsi="Times New Roman" w:cs="Times New Roman"/>
          <w:sz w:val="28"/>
          <w:szCs w:val="28"/>
          <w:highlight w:val="cyan"/>
        </w:rPr>
      </w:pPr>
      <w:r w:rsidRPr="00503C20">
        <w:rPr>
          <w:rFonts w:ascii="Times New Roman" w:hAnsi="Times New Roman" w:cs="Times New Roman"/>
          <w:sz w:val="28"/>
          <w:szCs w:val="28"/>
        </w:rPr>
        <w:t xml:space="preserve">2) наименование структурного подразделения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503C20">
        <w:rPr>
          <w:rFonts w:ascii="Times New Roman" w:hAnsi="Times New Roman" w:cs="Times New Roman"/>
          <w:sz w:val="28"/>
          <w:szCs w:val="28"/>
        </w:rPr>
        <w:t xml:space="preserve">, исполняющего муниципальную функцию. Если в исполнении муниципальной функции участвуют также органы государственной власти, иные структурные подразделения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503C20">
        <w:rPr>
          <w:rFonts w:ascii="Times New Roman" w:hAnsi="Times New Roman" w:cs="Times New Roman"/>
          <w:sz w:val="28"/>
          <w:szCs w:val="28"/>
        </w:rPr>
        <w:t xml:space="preserve">, а также организации в случаях, предусмотренных законодательством Российской Федерации, то указываются все структурные подразделения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503C20">
        <w:rPr>
          <w:rFonts w:ascii="Times New Roman" w:hAnsi="Times New Roman" w:cs="Times New Roman"/>
          <w:sz w:val="28"/>
          <w:szCs w:val="28"/>
        </w:rPr>
        <w:t>, органы государственной власти и организации, участие которых необходимо при исполнении муниципальной функции;</w:t>
      </w:r>
    </w:p>
    <w:p w:rsidR="00066231" w:rsidRPr="002E2908" w:rsidRDefault="00066231" w:rsidP="00066231">
      <w:pPr>
        <w:pStyle w:val="ConsPlusNormal"/>
        <w:ind w:firstLine="709"/>
        <w:jc w:val="both"/>
        <w:rPr>
          <w:rFonts w:ascii="Times New Roman" w:hAnsi="Times New Roman" w:cs="Times New Roman"/>
          <w:sz w:val="28"/>
          <w:szCs w:val="28"/>
        </w:rPr>
      </w:pPr>
      <w:r w:rsidRPr="002E2908">
        <w:rPr>
          <w:rFonts w:ascii="Times New Roman" w:hAnsi="Times New Roman" w:cs="Times New Roman"/>
          <w:sz w:val="28"/>
          <w:szCs w:val="28"/>
        </w:rPr>
        <w:t>3) перечень нормативных правовых актов, регулирующих исполнение муниципальной функции, с указанием их реквизитов и источников официального опубликования;</w:t>
      </w:r>
    </w:p>
    <w:p w:rsidR="00066231" w:rsidRPr="002E2908" w:rsidRDefault="00066231" w:rsidP="00066231">
      <w:pPr>
        <w:pStyle w:val="ConsPlusNormal"/>
        <w:ind w:firstLine="709"/>
        <w:jc w:val="both"/>
        <w:rPr>
          <w:rFonts w:ascii="Times New Roman" w:hAnsi="Times New Roman" w:cs="Times New Roman"/>
          <w:sz w:val="28"/>
          <w:szCs w:val="28"/>
        </w:rPr>
      </w:pPr>
      <w:r w:rsidRPr="002E2908">
        <w:rPr>
          <w:rFonts w:ascii="Times New Roman" w:hAnsi="Times New Roman" w:cs="Times New Roman"/>
          <w:sz w:val="28"/>
          <w:szCs w:val="28"/>
        </w:rPr>
        <w:t>4) предмет муниципального контроля (надзора);</w:t>
      </w:r>
    </w:p>
    <w:p w:rsidR="00066231" w:rsidRPr="002E2908" w:rsidRDefault="00066231" w:rsidP="00066231">
      <w:pPr>
        <w:pStyle w:val="ConsPlusNormal"/>
        <w:ind w:firstLine="709"/>
        <w:jc w:val="both"/>
        <w:rPr>
          <w:rFonts w:ascii="Times New Roman" w:hAnsi="Times New Roman" w:cs="Times New Roman"/>
          <w:sz w:val="28"/>
          <w:szCs w:val="28"/>
        </w:rPr>
      </w:pPr>
      <w:r w:rsidRPr="002E2908">
        <w:rPr>
          <w:rFonts w:ascii="Times New Roman" w:hAnsi="Times New Roman" w:cs="Times New Roman"/>
          <w:sz w:val="28"/>
          <w:szCs w:val="28"/>
        </w:rPr>
        <w:t>5) права и обязанности должностных лиц при осуществлении муниципального контроля (надзора);</w:t>
      </w:r>
    </w:p>
    <w:p w:rsidR="00066231" w:rsidRPr="002E2908" w:rsidRDefault="00066231" w:rsidP="00066231">
      <w:pPr>
        <w:pStyle w:val="ConsPlusNormal"/>
        <w:ind w:firstLine="709"/>
        <w:jc w:val="both"/>
        <w:rPr>
          <w:rFonts w:ascii="Times New Roman" w:hAnsi="Times New Roman" w:cs="Times New Roman"/>
          <w:sz w:val="28"/>
          <w:szCs w:val="28"/>
        </w:rPr>
      </w:pPr>
      <w:r w:rsidRPr="002E2908">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 (надзору);</w:t>
      </w:r>
    </w:p>
    <w:p w:rsidR="00066231" w:rsidRPr="002E2908" w:rsidRDefault="00066231" w:rsidP="00066231">
      <w:pPr>
        <w:pStyle w:val="ConsPlusNormal"/>
        <w:ind w:firstLine="709"/>
        <w:jc w:val="both"/>
        <w:rPr>
          <w:rFonts w:ascii="Times New Roman" w:hAnsi="Times New Roman" w:cs="Times New Roman"/>
          <w:sz w:val="28"/>
          <w:szCs w:val="28"/>
        </w:rPr>
      </w:pPr>
      <w:r w:rsidRPr="002E2908">
        <w:rPr>
          <w:rFonts w:ascii="Times New Roman" w:hAnsi="Times New Roman" w:cs="Times New Roman"/>
          <w:sz w:val="28"/>
          <w:szCs w:val="28"/>
        </w:rPr>
        <w:t>7) описание результата исполнения муниципальной функции.</w:t>
      </w:r>
    </w:p>
    <w:p w:rsidR="00066231" w:rsidRPr="00E775B4" w:rsidRDefault="00066231" w:rsidP="00066231">
      <w:pPr>
        <w:pStyle w:val="ConsPlusNormal"/>
        <w:ind w:firstLine="709"/>
        <w:jc w:val="both"/>
        <w:rPr>
          <w:rFonts w:ascii="Times New Roman" w:hAnsi="Times New Roman" w:cs="Times New Roman"/>
          <w:sz w:val="28"/>
          <w:szCs w:val="28"/>
        </w:rPr>
      </w:pPr>
      <w:r w:rsidRPr="00E775B4">
        <w:rPr>
          <w:rFonts w:ascii="Times New Roman" w:hAnsi="Times New Roman" w:cs="Times New Roman"/>
          <w:sz w:val="28"/>
          <w:szCs w:val="28"/>
        </w:rPr>
        <w:lastRenderedPageBreak/>
        <w:t>2.4. Раздел, касающийся требований к порядку исполнения муниципальной функции, состоит из следующих подразделов:</w:t>
      </w:r>
    </w:p>
    <w:p w:rsidR="00066231" w:rsidRPr="00E775B4" w:rsidRDefault="00066231" w:rsidP="00066231">
      <w:pPr>
        <w:pStyle w:val="ConsPlusNormal"/>
        <w:ind w:firstLine="709"/>
        <w:jc w:val="both"/>
        <w:rPr>
          <w:rFonts w:ascii="Times New Roman" w:hAnsi="Times New Roman" w:cs="Times New Roman"/>
          <w:sz w:val="28"/>
          <w:szCs w:val="28"/>
        </w:rPr>
      </w:pPr>
      <w:r w:rsidRPr="00E775B4">
        <w:rPr>
          <w:rFonts w:ascii="Times New Roman" w:hAnsi="Times New Roman" w:cs="Times New Roman"/>
          <w:sz w:val="28"/>
          <w:szCs w:val="28"/>
        </w:rPr>
        <w:t>1) порядок информирования об исполнении муниципальной функции;</w:t>
      </w:r>
    </w:p>
    <w:p w:rsidR="00066231" w:rsidRPr="00E775B4" w:rsidRDefault="00066231" w:rsidP="00066231">
      <w:pPr>
        <w:pStyle w:val="ConsPlusNormal"/>
        <w:ind w:firstLine="709"/>
        <w:jc w:val="both"/>
        <w:rPr>
          <w:rFonts w:ascii="Times New Roman" w:hAnsi="Times New Roman" w:cs="Times New Roman"/>
          <w:sz w:val="28"/>
          <w:szCs w:val="28"/>
        </w:rPr>
      </w:pPr>
      <w:r w:rsidRPr="00E775B4">
        <w:rPr>
          <w:rFonts w:ascii="Times New Roman" w:hAnsi="Times New Roman" w:cs="Times New Roman"/>
          <w:sz w:val="28"/>
          <w:szCs w:val="28"/>
        </w:rPr>
        <w:t>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 (надзору) (раздел включается в случае, если в исполнении муниципальной функции участвуют иные организации);</w:t>
      </w:r>
    </w:p>
    <w:p w:rsidR="00066231" w:rsidRPr="00E775B4" w:rsidRDefault="00066231" w:rsidP="00066231">
      <w:pPr>
        <w:pStyle w:val="ConsPlusNormal"/>
        <w:ind w:firstLine="709"/>
        <w:jc w:val="both"/>
        <w:rPr>
          <w:rFonts w:ascii="Times New Roman" w:hAnsi="Times New Roman" w:cs="Times New Roman"/>
          <w:sz w:val="28"/>
          <w:szCs w:val="28"/>
        </w:rPr>
      </w:pPr>
      <w:r w:rsidRPr="00E775B4">
        <w:rPr>
          <w:rFonts w:ascii="Times New Roman" w:hAnsi="Times New Roman" w:cs="Times New Roman"/>
          <w:sz w:val="28"/>
          <w:szCs w:val="28"/>
        </w:rPr>
        <w:t>3) срок исполнения муниципальной функции.</w:t>
      </w:r>
    </w:p>
    <w:p w:rsidR="00066231" w:rsidRPr="00D75EF2" w:rsidRDefault="00066231" w:rsidP="00066231">
      <w:pPr>
        <w:pStyle w:val="ConsPlusNormal"/>
        <w:ind w:firstLine="709"/>
        <w:jc w:val="both"/>
        <w:rPr>
          <w:rFonts w:ascii="Times New Roman" w:hAnsi="Times New Roman" w:cs="Times New Roman"/>
          <w:sz w:val="28"/>
          <w:szCs w:val="28"/>
        </w:rPr>
      </w:pPr>
      <w:r w:rsidRPr="00D75EF2">
        <w:rPr>
          <w:rFonts w:ascii="Times New Roman" w:hAnsi="Times New Roman" w:cs="Times New Roman"/>
          <w:sz w:val="28"/>
          <w:szCs w:val="28"/>
        </w:rPr>
        <w:t>2.5. В подразделе, касающемся порядка информирования об исполнении муниципальной функции, указываются следующие сведения:</w:t>
      </w:r>
    </w:p>
    <w:p w:rsidR="00066231" w:rsidRPr="00D75EF2" w:rsidRDefault="00066231" w:rsidP="00066231">
      <w:pPr>
        <w:pStyle w:val="ConsPlusNormal"/>
        <w:ind w:firstLine="709"/>
        <w:jc w:val="both"/>
        <w:rPr>
          <w:rFonts w:ascii="Times New Roman" w:hAnsi="Times New Roman" w:cs="Times New Roman"/>
          <w:sz w:val="28"/>
          <w:szCs w:val="28"/>
          <w:highlight w:val="cyan"/>
        </w:rPr>
      </w:pPr>
      <w:r w:rsidRPr="00D75EF2">
        <w:rPr>
          <w:rFonts w:ascii="Times New Roman" w:hAnsi="Times New Roman" w:cs="Times New Roman"/>
          <w:sz w:val="28"/>
          <w:szCs w:val="28"/>
        </w:rPr>
        <w:t xml:space="preserve">1) информация о месте нахождения и графике работы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D75EF2">
        <w:rPr>
          <w:rFonts w:ascii="Times New Roman" w:hAnsi="Times New Roman" w:cs="Times New Roman"/>
          <w:sz w:val="28"/>
          <w:szCs w:val="28"/>
        </w:rPr>
        <w:t>, исполняющих муниципальную функцию, способы получения информации о месте нахождения и графиках работы государственных и муниципальных органов, организаций, участвующих в исполнении муниципальной функции;</w:t>
      </w:r>
    </w:p>
    <w:p w:rsidR="00066231" w:rsidRPr="00D75EF2" w:rsidRDefault="00066231" w:rsidP="00066231">
      <w:pPr>
        <w:pStyle w:val="ConsPlusNormal"/>
        <w:ind w:firstLine="709"/>
        <w:jc w:val="both"/>
        <w:rPr>
          <w:rFonts w:ascii="Times New Roman" w:hAnsi="Times New Roman" w:cs="Times New Roman"/>
          <w:sz w:val="28"/>
          <w:szCs w:val="28"/>
        </w:rPr>
      </w:pPr>
      <w:r w:rsidRPr="00D75EF2">
        <w:rPr>
          <w:rFonts w:ascii="Times New Roman" w:hAnsi="Times New Roman" w:cs="Times New Roman"/>
          <w:sz w:val="28"/>
          <w:szCs w:val="28"/>
        </w:rPr>
        <w:t xml:space="preserve">2) справочные телефоны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D75EF2">
        <w:rPr>
          <w:rFonts w:ascii="Times New Roman" w:hAnsi="Times New Roman" w:cs="Times New Roman"/>
          <w:sz w:val="28"/>
          <w:szCs w:val="28"/>
        </w:rPr>
        <w:t>, исполняющих муниципальную функцию, и организаций, участвующих в исполнении муниципальной функции, в том числе номер телефона-автоинформатора;</w:t>
      </w:r>
    </w:p>
    <w:p w:rsidR="00066231" w:rsidRPr="00D75EF2" w:rsidRDefault="00066231" w:rsidP="00066231">
      <w:pPr>
        <w:pStyle w:val="ConsPlusNormal"/>
        <w:ind w:firstLine="709"/>
        <w:jc w:val="both"/>
        <w:rPr>
          <w:rFonts w:ascii="Times New Roman" w:hAnsi="Times New Roman" w:cs="Times New Roman"/>
          <w:sz w:val="28"/>
          <w:szCs w:val="28"/>
        </w:rPr>
      </w:pPr>
      <w:r w:rsidRPr="00D75EF2">
        <w:rPr>
          <w:rFonts w:ascii="Times New Roman" w:hAnsi="Times New Roman" w:cs="Times New Roman"/>
          <w:sz w:val="28"/>
          <w:szCs w:val="28"/>
        </w:rPr>
        <w:t xml:space="preserve">3) адреса официального сайта администрации </w:t>
      </w:r>
      <w:r>
        <w:rPr>
          <w:rFonts w:ascii="Times New Roman" w:hAnsi="Times New Roman" w:cs="Times New Roman"/>
          <w:sz w:val="28"/>
          <w:szCs w:val="28"/>
        </w:rPr>
        <w:t>Ейскоукрепленского сельского поселения Щербиновского района</w:t>
      </w:r>
      <w:r w:rsidRPr="00D75EF2">
        <w:rPr>
          <w:rFonts w:ascii="Times New Roman" w:hAnsi="Times New Roman" w:cs="Times New Roman"/>
          <w:sz w:val="28"/>
          <w:szCs w:val="28"/>
        </w:rPr>
        <w:t>, организаций, участвующих в исполнении муниципальной функции, в сети «Интернет», содержащих информацию о порядке исполнения муниципальной функции, адреса их электронной почты;</w:t>
      </w:r>
    </w:p>
    <w:p w:rsidR="00066231" w:rsidRPr="00D75EF2" w:rsidRDefault="00066231" w:rsidP="00066231">
      <w:pPr>
        <w:pStyle w:val="ConsPlusNormal"/>
        <w:ind w:firstLine="709"/>
        <w:jc w:val="both"/>
        <w:rPr>
          <w:rFonts w:ascii="Times New Roman" w:hAnsi="Times New Roman" w:cs="Times New Roman"/>
          <w:sz w:val="28"/>
          <w:szCs w:val="28"/>
          <w:highlight w:val="cyan"/>
        </w:rPr>
      </w:pPr>
      <w:r w:rsidRPr="00D75EF2">
        <w:rPr>
          <w:rFonts w:ascii="Times New Roman" w:hAnsi="Times New Roman" w:cs="Times New Roman"/>
          <w:sz w:val="28"/>
          <w:szCs w:val="28"/>
        </w:rPr>
        <w:t>4)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6231" w:rsidRPr="00D75EF2" w:rsidRDefault="00066231" w:rsidP="00066231">
      <w:pPr>
        <w:pStyle w:val="ConsPlusNormal"/>
        <w:ind w:firstLine="709"/>
        <w:jc w:val="both"/>
        <w:rPr>
          <w:rFonts w:ascii="Times New Roman" w:hAnsi="Times New Roman" w:cs="Times New Roman"/>
          <w:sz w:val="28"/>
          <w:szCs w:val="28"/>
        </w:rPr>
      </w:pPr>
      <w:r w:rsidRPr="00D75EF2">
        <w:rPr>
          <w:rFonts w:ascii="Times New Roman" w:hAnsi="Times New Roman" w:cs="Times New Roman"/>
          <w:sz w:val="28"/>
          <w:szCs w:val="28"/>
        </w:rPr>
        <w:t xml:space="preserve">5) порядок, форма и место размещения указанной в </w:t>
      </w:r>
      <w:hyperlink r:id="rId9" w:history="1">
        <w:r w:rsidRPr="00D75EF2">
          <w:rPr>
            <w:rFonts w:ascii="Times New Roman" w:hAnsi="Times New Roman" w:cs="Times New Roman"/>
            <w:sz w:val="28"/>
            <w:szCs w:val="28"/>
          </w:rPr>
          <w:t>подпунктах «1</w:t>
        </w:r>
      </w:hyperlink>
      <w:r>
        <w:rPr>
          <w:rFonts w:ascii="Times New Roman" w:hAnsi="Times New Roman" w:cs="Times New Roman"/>
          <w:sz w:val="28"/>
          <w:szCs w:val="28"/>
        </w:rPr>
        <w:t>-</w:t>
      </w:r>
      <w:hyperlink r:id="rId10" w:history="1">
        <w:r w:rsidRPr="00D75EF2">
          <w:rPr>
            <w:rFonts w:ascii="Times New Roman" w:hAnsi="Times New Roman" w:cs="Times New Roman"/>
            <w:sz w:val="28"/>
            <w:szCs w:val="28"/>
          </w:rPr>
          <w:t>4»</w:t>
        </w:r>
      </w:hyperlink>
      <w:r w:rsidRPr="00D75EF2">
        <w:rPr>
          <w:rFonts w:ascii="Times New Roman" w:hAnsi="Times New Roman" w:cs="Times New Roman"/>
          <w:sz w:val="28"/>
          <w:szCs w:val="28"/>
        </w:rPr>
        <w:t xml:space="preserve"> настоящего пункта информации, в том числе на стендах в местах исполнения муниципальной функции, на официальном сайте администрации </w:t>
      </w:r>
      <w:r>
        <w:rPr>
          <w:rFonts w:ascii="Times New Roman" w:hAnsi="Times New Roman" w:cs="Times New Roman"/>
          <w:sz w:val="28"/>
          <w:szCs w:val="28"/>
        </w:rPr>
        <w:t>Ейскоукрепленского сельского поселения Щербиновского района</w:t>
      </w:r>
      <w:r w:rsidRPr="00D75EF2">
        <w:rPr>
          <w:rFonts w:ascii="Times New Roman" w:hAnsi="Times New Roman" w:cs="Times New Roman"/>
          <w:sz w:val="28"/>
          <w:szCs w:val="28"/>
        </w:rPr>
        <w:t>, организаций, участвующих в исполнении муниципальной функции, в сети «Интернет», а также в федеральной государственной информационной системе «Единый портал государственных и муниципальных услуг (функций)».</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2.6. В подразделе, касающемся сведений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 (надзору), указывается информация об основаниях и порядке взимания платы либо об отсутствии такой платы.</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 xml:space="preserve">2.7. В подразделе, касающемся срока исполнения муниципальной </w:t>
      </w:r>
      <w:r w:rsidRPr="00861F96">
        <w:rPr>
          <w:rFonts w:ascii="Times New Roman" w:hAnsi="Times New Roman" w:cs="Times New Roman"/>
          <w:sz w:val="28"/>
          <w:szCs w:val="28"/>
        </w:rPr>
        <w:lastRenderedPageBreak/>
        <w:t>функции, указывается общий срок исполнения муниципальной функции.</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2.8.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муниципальной функции.</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В начале указанного раздела указывается исчерпывающий перечень административных процедур, содержащихся в этом разделе.</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2.9. Блок-схема исполнения муниципальной функции приводится в приложении к регламенту.</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2.10. Описание каждой административной процедуры содержит следующие обязательные элементы:</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1) основания для начала административной процедуры;</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муниципальной функции, содержат указание на конкретную должность, она указывается в тексте регламента;</w:t>
      </w:r>
    </w:p>
    <w:p w:rsidR="00066231" w:rsidRPr="00861F96" w:rsidRDefault="00066231" w:rsidP="00066231">
      <w:pPr>
        <w:pStyle w:val="ConsPlusNormal"/>
        <w:ind w:firstLine="709"/>
        <w:jc w:val="both"/>
        <w:rPr>
          <w:rFonts w:ascii="Times New Roman" w:hAnsi="Times New Roman" w:cs="Times New Roman"/>
          <w:sz w:val="28"/>
          <w:szCs w:val="28"/>
          <w:highlight w:val="yellow"/>
        </w:rPr>
      </w:pPr>
      <w:r w:rsidRPr="00861F96">
        <w:rPr>
          <w:rFonts w:ascii="Times New Roman" w:hAnsi="Times New Roman" w:cs="Times New Roman"/>
          <w:sz w:val="28"/>
          <w:szCs w:val="28"/>
        </w:rPr>
        <w:t>4)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5) критерии принятия решений;</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6231" w:rsidRPr="00861F96" w:rsidRDefault="00066231" w:rsidP="00066231">
      <w:pPr>
        <w:pStyle w:val="ConsPlusNormal"/>
        <w:ind w:firstLine="709"/>
        <w:jc w:val="both"/>
        <w:rPr>
          <w:rFonts w:ascii="Times New Roman" w:hAnsi="Times New Roman" w:cs="Times New Roman"/>
          <w:sz w:val="28"/>
          <w:szCs w:val="28"/>
        </w:rPr>
      </w:pPr>
      <w:r w:rsidRPr="00861F96">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6231" w:rsidRPr="00B635F9" w:rsidRDefault="00066231" w:rsidP="00066231">
      <w:pPr>
        <w:pStyle w:val="ConsPlusNormal"/>
        <w:ind w:firstLine="709"/>
        <w:jc w:val="both"/>
        <w:rPr>
          <w:rFonts w:ascii="Times New Roman" w:hAnsi="Times New Roman" w:cs="Times New Roman"/>
          <w:sz w:val="28"/>
          <w:szCs w:val="28"/>
        </w:rPr>
      </w:pPr>
      <w:r w:rsidRPr="00B635F9">
        <w:rPr>
          <w:rFonts w:ascii="Times New Roman" w:hAnsi="Times New Roman" w:cs="Times New Roman"/>
          <w:sz w:val="28"/>
          <w:szCs w:val="28"/>
        </w:rPr>
        <w:t>2.11. Раздел, касающийся порядка и формы контроля за исполнением муниципальной функции, состоит из следующих подразделов:</w:t>
      </w:r>
    </w:p>
    <w:p w:rsidR="00066231" w:rsidRPr="00B635F9" w:rsidRDefault="00066231" w:rsidP="00066231">
      <w:pPr>
        <w:pStyle w:val="ConsPlusNormal"/>
        <w:ind w:firstLine="709"/>
        <w:jc w:val="both"/>
        <w:rPr>
          <w:rFonts w:ascii="Times New Roman" w:hAnsi="Times New Roman" w:cs="Times New Roman"/>
          <w:sz w:val="28"/>
          <w:szCs w:val="28"/>
        </w:rPr>
      </w:pPr>
      <w:r w:rsidRPr="00B635F9">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структурных подразделений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B635F9">
        <w:rPr>
          <w:rFonts w:ascii="Times New Roman" w:hAnsi="Times New Roman" w:cs="Times New Roman"/>
          <w:sz w:val="28"/>
          <w:szCs w:val="28"/>
        </w:rPr>
        <w:t>положений регламента и нормативных правовых актов, устанавливающих требования к исполнению муниципальной функции, а также за принятием ими решений;</w:t>
      </w:r>
    </w:p>
    <w:p w:rsidR="00066231" w:rsidRPr="00B635F9" w:rsidRDefault="00066231" w:rsidP="00066231">
      <w:pPr>
        <w:pStyle w:val="ConsPlusNormal"/>
        <w:ind w:firstLine="709"/>
        <w:jc w:val="both"/>
        <w:rPr>
          <w:rFonts w:ascii="Times New Roman" w:hAnsi="Times New Roman" w:cs="Times New Roman"/>
          <w:sz w:val="28"/>
          <w:szCs w:val="28"/>
        </w:rPr>
      </w:pPr>
      <w:r w:rsidRPr="00B635F9">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w:t>
      </w:r>
      <w:r w:rsidRPr="00B635F9">
        <w:rPr>
          <w:rFonts w:ascii="Times New Roman" w:hAnsi="Times New Roman" w:cs="Times New Roman"/>
          <w:sz w:val="28"/>
          <w:szCs w:val="28"/>
        </w:rPr>
        <w:lastRenderedPageBreak/>
        <w:t>муниципальной функции;</w:t>
      </w:r>
    </w:p>
    <w:p w:rsidR="00066231" w:rsidRPr="00B635F9" w:rsidRDefault="00066231" w:rsidP="00066231">
      <w:pPr>
        <w:pStyle w:val="ConsPlusNormal"/>
        <w:ind w:firstLine="709"/>
        <w:jc w:val="both"/>
        <w:rPr>
          <w:rFonts w:ascii="Times New Roman" w:hAnsi="Times New Roman" w:cs="Times New Roman"/>
          <w:sz w:val="28"/>
          <w:szCs w:val="28"/>
        </w:rPr>
      </w:pPr>
      <w:r w:rsidRPr="00B635F9">
        <w:rPr>
          <w:rFonts w:ascii="Times New Roman" w:hAnsi="Times New Roman" w:cs="Times New Roman"/>
          <w:sz w:val="28"/>
          <w:szCs w:val="28"/>
        </w:rPr>
        <w:t xml:space="preserve">3) ответственность должностных лиц структурных подразделений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B635F9">
        <w:rPr>
          <w:rFonts w:ascii="Times New Roman" w:hAnsi="Times New Roman" w:cs="Times New Roman"/>
          <w:sz w:val="28"/>
          <w:szCs w:val="28"/>
        </w:rPr>
        <w:t>за решения и действия (бездействие), принимаемые (осуществляемые) ими в ходе исполнения муниципальной функции;</w:t>
      </w:r>
    </w:p>
    <w:p w:rsidR="00066231" w:rsidRPr="00B635F9" w:rsidRDefault="00066231" w:rsidP="00066231">
      <w:pPr>
        <w:pStyle w:val="ConsPlusNormal"/>
        <w:ind w:firstLine="709"/>
        <w:jc w:val="both"/>
        <w:rPr>
          <w:rFonts w:ascii="Times New Roman" w:hAnsi="Times New Roman" w:cs="Times New Roman"/>
          <w:sz w:val="28"/>
          <w:szCs w:val="28"/>
        </w:rPr>
      </w:pPr>
      <w:r w:rsidRPr="00B635F9">
        <w:rPr>
          <w:rFonts w:ascii="Times New Roman" w:hAnsi="Times New Roman" w:cs="Times New Roman"/>
          <w:sz w:val="28"/>
          <w:szCs w:val="28"/>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066231" w:rsidRPr="002C0E5F" w:rsidRDefault="00066231" w:rsidP="00066231">
      <w:pPr>
        <w:pStyle w:val="ConsPlusNormal"/>
        <w:ind w:firstLine="709"/>
        <w:jc w:val="both"/>
        <w:rPr>
          <w:rFonts w:ascii="Times New Roman" w:hAnsi="Times New Roman" w:cs="Times New Roman"/>
          <w:sz w:val="28"/>
          <w:szCs w:val="28"/>
        </w:rPr>
      </w:pPr>
      <w:r w:rsidRPr="002C0E5F">
        <w:rPr>
          <w:rFonts w:ascii="Times New Roman" w:hAnsi="Times New Roman" w:cs="Times New Roman"/>
          <w:sz w:val="28"/>
          <w:szCs w:val="28"/>
        </w:rPr>
        <w:t xml:space="preserve">2.12. В разделе, касающемся досудебного (внесудебного) порядка обжалования решений и действий (бездействия) </w:t>
      </w:r>
      <w:r w:rsidRPr="00B635F9">
        <w:rPr>
          <w:rFonts w:ascii="Times New Roman" w:hAnsi="Times New Roman" w:cs="Times New Roman"/>
          <w:sz w:val="28"/>
          <w:szCs w:val="28"/>
        </w:rPr>
        <w:t xml:space="preserve">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2C0E5F">
        <w:rPr>
          <w:rFonts w:ascii="Times New Roman" w:hAnsi="Times New Roman" w:cs="Times New Roman"/>
          <w:sz w:val="28"/>
          <w:szCs w:val="28"/>
        </w:rPr>
        <w:t xml:space="preserve"> исполняющих муниципальную функцию, а также их должностных лиц, указываются:</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2) предмет досудебного (внесудебного) обжалования;</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3) исчерпывающий перечень оснований для приостановления рассмотрения жалобы и случаев, в которых ответ на жалобу не дается;</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4) основания для начала процедуры досудебного (внесудебного) обжалования;</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066231" w:rsidRPr="00375934" w:rsidRDefault="00066231" w:rsidP="00066231">
      <w:pPr>
        <w:pStyle w:val="ConsPlusNormal"/>
        <w:ind w:firstLine="709"/>
        <w:jc w:val="both"/>
        <w:rPr>
          <w:rFonts w:ascii="Times New Roman" w:hAnsi="Times New Roman" w:cs="Times New Roman"/>
          <w:sz w:val="28"/>
          <w:szCs w:val="28"/>
          <w:highlight w:val="cyan"/>
        </w:rPr>
      </w:pPr>
      <w:r w:rsidRPr="00375934">
        <w:rPr>
          <w:rFonts w:ascii="Times New Roman" w:hAnsi="Times New Roman" w:cs="Times New Roman"/>
          <w:sz w:val="28"/>
          <w:szCs w:val="28"/>
        </w:rPr>
        <w:t xml:space="preserve">6) органы местного самоуправления </w:t>
      </w:r>
      <w:r>
        <w:rPr>
          <w:rFonts w:ascii="Times New Roman" w:hAnsi="Times New Roman" w:cs="Times New Roman"/>
          <w:sz w:val="28"/>
          <w:szCs w:val="28"/>
        </w:rPr>
        <w:t>Ейскоукрепленского сельского поселения Щербиновского района</w:t>
      </w:r>
      <w:r w:rsidRPr="00375934">
        <w:rPr>
          <w:rFonts w:ascii="Times New Roman" w:hAnsi="Times New Roman" w:cs="Times New Roman"/>
          <w:sz w:val="28"/>
          <w:szCs w:val="28"/>
        </w:rPr>
        <w:t xml:space="preserve"> и должностные лица, которым может быть направлена жалоба заявителя в досудебном (внесудебном) порядке;</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7) сроки рассмотрения жалобы;</w:t>
      </w:r>
    </w:p>
    <w:p w:rsidR="00066231" w:rsidRPr="00375934" w:rsidRDefault="00066231" w:rsidP="00066231">
      <w:pPr>
        <w:pStyle w:val="ConsPlusNormal"/>
        <w:ind w:firstLine="709"/>
        <w:jc w:val="both"/>
        <w:rPr>
          <w:rFonts w:ascii="Times New Roman" w:hAnsi="Times New Roman" w:cs="Times New Roman"/>
          <w:sz w:val="28"/>
          <w:szCs w:val="28"/>
        </w:rPr>
      </w:pPr>
      <w:r w:rsidRPr="00375934">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p w:rsidR="00066231" w:rsidRPr="002426F9" w:rsidRDefault="00066231" w:rsidP="00066231">
      <w:pPr>
        <w:pStyle w:val="ConsPlusNormal"/>
        <w:widowControl/>
        <w:ind w:firstLine="851"/>
        <w:jc w:val="both"/>
        <w:rPr>
          <w:rFonts w:ascii="Times New Roman" w:hAnsi="Times New Roman" w:cs="Times New Roman"/>
          <w:color w:val="FF0000"/>
          <w:sz w:val="28"/>
          <w:szCs w:val="28"/>
        </w:rPr>
      </w:pPr>
    </w:p>
    <w:p w:rsidR="00066231" w:rsidRPr="0081149A" w:rsidRDefault="00066231" w:rsidP="00066231">
      <w:pPr>
        <w:pStyle w:val="ConsPlusNormal"/>
        <w:widowControl/>
        <w:ind w:firstLine="851"/>
        <w:jc w:val="center"/>
        <w:outlineLvl w:val="1"/>
        <w:rPr>
          <w:rFonts w:ascii="Times New Roman" w:hAnsi="Times New Roman" w:cs="Times New Roman"/>
          <w:sz w:val="28"/>
          <w:szCs w:val="28"/>
        </w:rPr>
      </w:pPr>
      <w:r w:rsidRPr="0081149A">
        <w:rPr>
          <w:rFonts w:ascii="Times New Roman" w:hAnsi="Times New Roman" w:cs="Times New Roman"/>
          <w:sz w:val="28"/>
          <w:szCs w:val="28"/>
        </w:rPr>
        <w:t>3. Организация независимой экспертизы</w:t>
      </w:r>
    </w:p>
    <w:p w:rsidR="00066231" w:rsidRPr="0081149A" w:rsidRDefault="00066231" w:rsidP="00066231">
      <w:pPr>
        <w:pStyle w:val="ConsPlusNormal"/>
        <w:widowControl/>
        <w:ind w:firstLine="851"/>
        <w:jc w:val="center"/>
        <w:rPr>
          <w:rFonts w:ascii="Times New Roman" w:hAnsi="Times New Roman" w:cs="Times New Roman"/>
          <w:sz w:val="28"/>
          <w:szCs w:val="28"/>
        </w:rPr>
      </w:pPr>
      <w:r w:rsidRPr="0081149A">
        <w:rPr>
          <w:rFonts w:ascii="Times New Roman" w:hAnsi="Times New Roman" w:cs="Times New Roman"/>
          <w:sz w:val="28"/>
          <w:szCs w:val="28"/>
        </w:rPr>
        <w:t>проектов регламентов</w:t>
      </w:r>
    </w:p>
    <w:p w:rsidR="00066231" w:rsidRPr="00E17565" w:rsidRDefault="00066231" w:rsidP="00066231">
      <w:pPr>
        <w:pStyle w:val="ConsPlusNormal"/>
        <w:widowControl/>
        <w:ind w:firstLine="851"/>
        <w:jc w:val="both"/>
        <w:rPr>
          <w:rFonts w:ascii="Times New Roman" w:hAnsi="Times New Roman" w:cs="Times New Roman"/>
          <w:sz w:val="28"/>
          <w:szCs w:val="28"/>
        </w:rPr>
      </w:pPr>
    </w:p>
    <w:p w:rsidR="00066231" w:rsidRPr="00E17565" w:rsidRDefault="00066231" w:rsidP="00066231">
      <w:pPr>
        <w:pStyle w:val="ConsPlusNormal"/>
        <w:widowControl/>
        <w:ind w:firstLine="851"/>
        <w:jc w:val="both"/>
        <w:rPr>
          <w:rFonts w:ascii="Times New Roman" w:hAnsi="Times New Roman" w:cs="Times New Roman"/>
          <w:sz w:val="28"/>
          <w:szCs w:val="28"/>
        </w:rPr>
      </w:pPr>
      <w:r w:rsidRPr="00E17565">
        <w:rPr>
          <w:rFonts w:ascii="Times New Roman" w:hAnsi="Times New Roman" w:cs="Times New Roman"/>
          <w:sz w:val="28"/>
          <w:szCs w:val="28"/>
        </w:rPr>
        <w:t>3.1 Проекты регламентов подлежат независимой экспертизе.</w:t>
      </w:r>
    </w:p>
    <w:p w:rsidR="00066231" w:rsidRPr="00E17565" w:rsidRDefault="00066231" w:rsidP="00066231">
      <w:pPr>
        <w:pStyle w:val="ConsPlusNormal"/>
        <w:widowControl/>
        <w:ind w:firstLine="851"/>
        <w:jc w:val="both"/>
        <w:rPr>
          <w:rFonts w:ascii="Times New Roman" w:hAnsi="Times New Roman" w:cs="Times New Roman"/>
          <w:sz w:val="28"/>
          <w:szCs w:val="28"/>
        </w:rPr>
      </w:pPr>
      <w:r w:rsidRPr="00E17565">
        <w:rPr>
          <w:rFonts w:ascii="Times New Roman" w:hAnsi="Times New Roman" w:cs="Times New Roman"/>
          <w:sz w:val="28"/>
          <w:szCs w:val="28"/>
        </w:rPr>
        <w:t>3.2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066231" w:rsidRPr="00E17565" w:rsidRDefault="00066231" w:rsidP="00066231">
      <w:pPr>
        <w:pStyle w:val="ConsPlusNormal"/>
        <w:widowControl/>
        <w:ind w:firstLine="851"/>
        <w:jc w:val="both"/>
        <w:rPr>
          <w:rFonts w:ascii="Times New Roman" w:hAnsi="Times New Roman" w:cs="Times New Roman"/>
          <w:sz w:val="28"/>
          <w:szCs w:val="28"/>
        </w:rPr>
      </w:pPr>
      <w:r w:rsidRPr="00E17565">
        <w:rPr>
          <w:rFonts w:ascii="Times New Roman" w:hAnsi="Times New Roman" w:cs="Times New Roman"/>
          <w:sz w:val="28"/>
          <w:szCs w:val="28"/>
        </w:rPr>
        <w:t>Независимая экспертиза проводится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отраслевого (функционального) органа, являющегося разработчиком регламента.</w:t>
      </w:r>
    </w:p>
    <w:p w:rsidR="00066231" w:rsidRPr="00E17565" w:rsidRDefault="00066231" w:rsidP="00066231">
      <w:pPr>
        <w:pStyle w:val="ConsPlusNormal"/>
        <w:widowControl/>
        <w:ind w:firstLine="851"/>
        <w:jc w:val="both"/>
        <w:rPr>
          <w:rFonts w:ascii="Times New Roman" w:hAnsi="Times New Roman" w:cs="Times New Roman"/>
          <w:sz w:val="28"/>
          <w:szCs w:val="28"/>
          <w:highlight w:val="cyan"/>
        </w:rPr>
      </w:pPr>
      <w:r w:rsidRPr="00E17565">
        <w:rPr>
          <w:rFonts w:ascii="Times New Roman" w:hAnsi="Times New Roman" w:cs="Times New Roman"/>
          <w:sz w:val="28"/>
          <w:szCs w:val="28"/>
        </w:rPr>
        <w:lastRenderedPageBreak/>
        <w:t xml:space="preserve">Срок, отведенный для проведения независимой экспертизы, указывается при размещении проекта регламента на официальном сайте администрации </w:t>
      </w:r>
      <w:r>
        <w:rPr>
          <w:rFonts w:ascii="Times New Roman" w:hAnsi="Times New Roman" w:cs="Times New Roman"/>
          <w:sz w:val="28"/>
          <w:szCs w:val="28"/>
        </w:rPr>
        <w:t>Ейскоукрепленского сельского поселения Щербиновского района</w:t>
      </w:r>
      <w:r w:rsidRPr="00E17565">
        <w:rPr>
          <w:rFonts w:ascii="Times New Roman" w:hAnsi="Times New Roman" w:cs="Times New Roman"/>
          <w:sz w:val="28"/>
          <w:szCs w:val="28"/>
        </w:rPr>
        <w:t xml:space="preserve"> в сети Интернет. Указанный срок не может быть менее одного месяца со дня размещения проекта регламента в сети Интернет.</w:t>
      </w:r>
    </w:p>
    <w:p w:rsidR="00066231" w:rsidRPr="00E17565" w:rsidRDefault="00066231" w:rsidP="00066231">
      <w:pPr>
        <w:pStyle w:val="ConsPlusNormal"/>
        <w:widowControl/>
        <w:ind w:firstLine="851"/>
        <w:jc w:val="both"/>
        <w:rPr>
          <w:rFonts w:ascii="Times New Roman" w:hAnsi="Times New Roman" w:cs="Times New Roman"/>
          <w:sz w:val="28"/>
          <w:szCs w:val="28"/>
          <w:highlight w:val="cyan"/>
        </w:rPr>
      </w:pPr>
      <w:r w:rsidRPr="00E17565">
        <w:rPr>
          <w:rFonts w:ascii="Times New Roman" w:hAnsi="Times New Roman" w:cs="Times New Roman"/>
          <w:sz w:val="28"/>
          <w:szCs w:val="28"/>
        </w:rPr>
        <w:t xml:space="preserve">По результатам независимой экспертизы составляется заключение, которое направляется в </w:t>
      </w:r>
      <w:r>
        <w:rPr>
          <w:rFonts w:ascii="Times New Roman" w:hAnsi="Times New Roman" w:cs="Times New Roman"/>
          <w:sz w:val="28"/>
          <w:szCs w:val="28"/>
        </w:rPr>
        <w:t>администрацию</w:t>
      </w:r>
      <w:r w:rsidRPr="00E17565">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E17565">
        <w:rPr>
          <w:rFonts w:ascii="Times New Roman" w:hAnsi="Times New Roman" w:cs="Times New Roman"/>
          <w:sz w:val="28"/>
          <w:szCs w:val="28"/>
        </w:rPr>
        <w:t xml:space="preserve">. Структурное подразделение администрации </w:t>
      </w:r>
      <w:r>
        <w:rPr>
          <w:rFonts w:ascii="Times New Roman" w:hAnsi="Times New Roman" w:cs="Times New Roman"/>
          <w:sz w:val="28"/>
          <w:szCs w:val="28"/>
        </w:rPr>
        <w:t>Ейскоукрепленского сельского поселения Щербиновского района</w:t>
      </w:r>
      <w:r w:rsidRPr="00E17565">
        <w:rPr>
          <w:rFonts w:ascii="Times New Roman" w:hAnsi="Times New Roman" w:cs="Times New Roman"/>
          <w:sz w:val="28"/>
          <w:szCs w:val="28"/>
        </w:rPr>
        <w:t>,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066231" w:rsidRPr="00E17565" w:rsidRDefault="00066231" w:rsidP="00066231">
      <w:pPr>
        <w:pStyle w:val="ConsPlusNormal"/>
        <w:ind w:firstLine="851"/>
        <w:jc w:val="both"/>
        <w:rPr>
          <w:rFonts w:ascii="Times New Roman" w:hAnsi="Times New Roman" w:cs="Times New Roman"/>
          <w:sz w:val="28"/>
          <w:szCs w:val="28"/>
        </w:rPr>
      </w:pPr>
      <w:r w:rsidRPr="00E17565">
        <w:rPr>
          <w:rFonts w:ascii="Times New Roman" w:hAnsi="Times New Roman" w:cs="Times New Roman"/>
          <w:sz w:val="28"/>
          <w:szCs w:val="28"/>
        </w:rPr>
        <w:t>3.3</w:t>
      </w:r>
      <w:r>
        <w:rPr>
          <w:rFonts w:ascii="Times New Roman" w:hAnsi="Times New Roman" w:cs="Times New Roman"/>
          <w:sz w:val="28"/>
          <w:szCs w:val="28"/>
        </w:rPr>
        <w:t>.</w:t>
      </w:r>
      <w:r w:rsidRPr="00E17565">
        <w:rPr>
          <w:rFonts w:ascii="Times New Roman" w:hAnsi="Times New Roman" w:cs="Times New Roman"/>
          <w:sz w:val="28"/>
          <w:szCs w:val="28"/>
        </w:rPr>
        <w:t xml:space="preserve"> Непоступление заключения независимой экспертизы в администраци</w:t>
      </w:r>
      <w:r>
        <w:rPr>
          <w:rFonts w:ascii="Times New Roman" w:hAnsi="Times New Roman" w:cs="Times New Roman"/>
          <w:sz w:val="28"/>
          <w:szCs w:val="28"/>
        </w:rPr>
        <w:t>ю</w:t>
      </w:r>
      <w:r w:rsidRPr="00E17565">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E17565">
        <w:rPr>
          <w:rFonts w:ascii="Times New Roman" w:hAnsi="Times New Roman" w:cs="Times New Roman"/>
          <w:sz w:val="28"/>
          <w:szCs w:val="28"/>
        </w:rPr>
        <w:t xml:space="preserve">, в срок, отведенный для проведения независимой экспертизы, не является препятствием для проведения экспертизы отделом экономики в соответствии с </w:t>
      </w:r>
      <w:hyperlink r:id="rId11" w:history="1">
        <w:r w:rsidRPr="00E17565">
          <w:rPr>
            <w:rFonts w:ascii="Times New Roman" w:hAnsi="Times New Roman" w:cs="Times New Roman"/>
            <w:sz w:val="28"/>
            <w:szCs w:val="28"/>
          </w:rPr>
          <w:t>пунктом 1.6</w:t>
        </w:r>
      </w:hyperlink>
      <w:r w:rsidRPr="00E17565">
        <w:rPr>
          <w:rFonts w:ascii="Times New Roman" w:hAnsi="Times New Roman" w:cs="Times New Roman"/>
          <w:sz w:val="28"/>
          <w:szCs w:val="28"/>
        </w:rPr>
        <w:t xml:space="preserve"> настоящих Правил.</w:t>
      </w:r>
    </w:p>
    <w:p w:rsidR="00066231" w:rsidRDefault="00066231" w:rsidP="00066231">
      <w:pPr>
        <w:autoSpaceDE w:val="0"/>
        <w:autoSpaceDN w:val="0"/>
        <w:adjustRightInd w:val="0"/>
        <w:ind w:firstLine="851"/>
        <w:rPr>
          <w:sz w:val="28"/>
          <w:szCs w:val="28"/>
        </w:rPr>
      </w:pPr>
    </w:p>
    <w:p w:rsidR="00066231" w:rsidRPr="00E17565" w:rsidRDefault="00066231" w:rsidP="00066231">
      <w:pPr>
        <w:autoSpaceDE w:val="0"/>
        <w:autoSpaceDN w:val="0"/>
        <w:adjustRightInd w:val="0"/>
        <w:ind w:firstLine="851"/>
        <w:rPr>
          <w:sz w:val="28"/>
          <w:szCs w:val="28"/>
        </w:rPr>
      </w:pPr>
    </w:p>
    <w:p w:rsidR="00066231" w:rsidRPr="005A2141" w:rsidRDefault="00066231" w:rsidP="00066231">
      <w:pPr>
        <w:autoSpaceDE w:val="0"/>
        <w:autoSpaceDN w:val="0"/>
        <w:adjustRightInd w:val="0"/>
        <w:jc w:val="both"/>
        <w:rPr>
          <w:sz w:val="28"/>
          <w:szCs w:val="28"/>
        </w:rPr>
      </w:pPr>
      <w:r>
        <w:rPr>
          <w:sz w:val="28"/>
          <w:szCs w:val="28"/>
        </w:rPr>
        <w:t>Исполняющий обязанности главы</w:t>
      </w:r>
    </w:p>
    <w:p w:rsidR="00066231" w:rsidRDefault="00066231" w:rsidP="00066231">
      <w:pPr>
        <w:autoSpaceDE w:val="0"/>
        <w:autoSpaceDN w:val="0"/>
        <w:adjustRightInd w:val="0"/>
        <w:jc w:val="both"/>
        <w:rPr>
          <w:sz w:val="28"/>
          <w:szCs w:val="28"/>
        </w:rPr>
      </w:pPr>
      <w:r>
        <w:rPr>
          <w:sz w:val="28"/>
          <w:szCs w:val="28"/>
        </w:rPr>
        <w:t>Ейскоукрепленского сельского поселения</w:t>
      </w:r>
      <w:r w:rsidRPr="00B900FC">
        <w:rPr>
          <w:sz w:val="28"/>
          <w:szCs w:val="28"/>
        </w:rPr>
        <w:t xml:space="preserve"> </w:t>
      </w:r>
    </w:p>
    <w:p w:rsidR="00066231" w:rsidRDefault="00066231" w:rsidP="00066231">
      <w:pPr>
        <w:autoSpaceDE w:val="0"/>
        <w:autoSpaceDN w:val="0"/>
        <w:adjustRightInd w:val="0"/>
        <w:jc w:val="both"/>
        <w:rPr>
          <w:sz w:val="28"/>
          <w:szCs w:val="28"/>
        </w:rPr>
      </w:pPr>
      <w:r w:rsidRPr="00B900FC">
        <w:rPr>
          <w:sz w:val="28"/>
          <w:szCs w:val="28"/>
        </w:rPr>
        <w:t>Щербиновск</w:t>
      </w:r>
      <w:r>
        <w:rPr>
          <w:sz w:val="28"/>
          <w:szCs w:val="28"/>
        </w:rPr>
        <w:t>ого</w:t>
      </w:r>
      <w:r w:rsidRPr="00B900FC">
        <w:rPr>
          <w:sz w:val="28"/>
          <w:szCs w:val="28"/>
        </w:rPr>
        <w:t xml:space="preserve"> район</w:t>
      </w:r>
      <w:r>
        <w:rPr>
          <w:sz w:val="28"/>
          <w:szCs w:val="28"/>
        </w:rPr>
        <w:t>а                                                                          Е.В. Анченко</w:t>
      </w:r>
    </w:p>
    <w:p w:rsidR="00066231" w:rsidRPr="002426F9" w:rsidRDefault="00066231" w:rsidP="00066231">
      <w:pPr>
        <w:autoSpaceDE w:val="0"/>
        <w:autoSpaceDN w:val="0"/>
        <w:adjustRightInd w:val="0"/>
        <w:jc w:val="both"/>
        <w:rPr>
          <w:color w:val="FF0000"/>
        </w:rPr>
      </w:pPr>
    </w:p>
    <w:tbl>
      <w:tblPr>
        <w:tblW w:w="9854" w:type="dxa"/>
        <w:tblLook w:val="01E0"/>
      </w:tblPr>
      <w:tblGrid>
        <w:gridCol w:w="4926"/>
        <w:gridCol w:w="4928"/>
      </w:tblGrid>
      <w:tr w:rsidR="00066231" w:rsidRPr="009D2652" w:rsidTr="00066231">
        <w:trPr>
          <w:trHeight w:val="2336"/>
        </w:trPr>
        <w:tc>
          <w:tcPr>
            <w:tcW w:w="4926" w:type="dxa"/>
          </w:tcPr>
          <w:p w:rsidR="00066231" w:rsidRPr="009D2652" w:rsidRDefault="00066231" w:rsidP="00066231">
            <w:pPr>
              <w:overflowPunct w:val="0"/>
              <w:autoSpaceDE w:val="0"/>
              <w:autoSpaceDN w:val="0"/>
              <w:adjustRightInd w:val="0"/>
              <w:ind w:firstLine="851"/>
              <w:jc w:val="right"/>
              <w:rPr>
                <w:sz w:val="28"/>
                <w:szCs w:val="28"/>
              </w:rPr>
            </w:pPr>
          </w:p>
        </w:tc>
        <w:tc>
          <w:tcPr>
            <w:tcW w:w="4928" w:type="dxa"/>
          </w:tcPr>
          <w:p w:rsidR="00066231" w:rsidRPr="009D2652" w:rsidRDefault="00066231" w:rsidP="00066231">
            <w:pPr>
              <w:overflowPunct w:val="0"/>
              <w:autoSpaceDE w:val="0"/>
              <w:autoSpaceDN w:val="0"/>
              <w:adjustRightInd w:val="0"/>
              <w:ind w:firstLine="851"/>
              <w:jc w:val="center"/>
              <w:rPr>
                <w:sz w:val="28"/>
                <w:szCs w:val="28"/>
              </w:rPr>
            </w:pPr>
            <w:r w:rsidRPr="009D2652">
              <w:rPr>
                <w:sz w:val="28"/>
                <w:szCs w:val="28"/>
              </w:rPr>
              <w:t>ПРИЛОЖЕНИЕ № 2</w:t>
            </w:r>
          </w:p>
          <w:p w:rsidR="00066231" w:rsidRPr="009D2652" w:rsidRDefault="00066231" w:rsidP="00066231">
            <w:pPr>
              <w:overflowPunct w:val="0"/>
              <w:autoSpaceDE w:val="0"/>
              <w:autoSpaceDN w:val="0"/>
              <w:adjustRightInd w:val="0"/>
              <w:ind w:firstLine="851"/>
              <w:jc w:val="center"/>
              <w:rPr>
                <w:sz w:val="28"/>
                <w:szCs w:val="28"/>
              </w:rPr>
            </w:pPr>
          </w:p>
          <w:p w:rsidR="00066231" w:rsidRPr="009D2652" w:rsidRDefault="00066231" w:rsidP="00066231">
            <w:pPr>
              <w:overflowPunct w:val="0"/>
              <w:autoSpaceDE w:val="0"/>
              <w:autoSpaceDN w:val="0"/>
              <w:adjustRightInd w:val="0"/>
              <w:ind w:firstLine="36"/>
              <w:jc w:val="center"/>
              <w:rPr>
                <w:sz w:val="28"/>
                <w:szCs w:val="28"/>
              </w:rPr>
            </w:pPr>
            <w:r w:rsidRPr="009D2652">
              <w:rPr>
                <w:sz w:val="28"/>
                <w:szCs w:val="28"/>
              </w:rPr>
              <w:t>УТВЕРЖДЕНЫ</w:t>
            </w:r>
          </w:p>
          <w:p w:rsidR="00066231" w:rsidRPr="009D2652" w:rsidRDefault="00066231" w:rsidP="00066231">
            <w:pPr>
              <w:overflowPunct w:val="0"/>
              <w:autoSpaceDE w:val="0"/>
              <w:autoSpaceDN w:val="0"/>
              <w:adjustRightInd w:val="0"/>
              <w:ind w:firstLine="36"/>
              <w:jc w:val="center"/>
              <w:rPr>
                <w:sz w:val="28"/>
                <w:szCs w:val="28"/>
              </w:rPr>
            </w:pPr>
            <w:r w:rsidRPr="009D2652">
              <w:rPr>
                <w:sz w:val="28"/>
                <w:szCs w:val="28"/>
              </w:rPr>
              <w:t>постановлением администрации</w:t>
            </w:r>
          </w:p>
          <w:p w:rsidR="00066231" w:rsidRDefault="00066231" w:rsidP="00066231">
            <w:pPr>
              <w:autoSpaceDE w:val="0"/>
              <w:autoSpaceDN w:val="0"/>
              <w:adjustRightInd w:val="0"/>
              <w:ind w:firstLine="36"/>
              <w:jc w:val="center"/>
              <w:rPr>
                <w:sz w:val="28"/>
                <w:szCs w:val="28"/>
              </w:rPr>
            </w:pPr>
            <w:r>
              <w:rPr>
                <w:sz w:val="28"/>
                <w:szCs w:val="28"/>
              </w:rPr>
              <w:t>Ейскоукрепленского сельского</w:t>
            </w:r>
          </w:p>
          <w:p w:rsidR="00066231" w:rsidRDefault="00066231" w:rsidP="00066231">
            <w:pPr>
              <w:autoSpaceDE w:val="0"/>
              <w:autoSpaceDN w:val="0"/>
              <w:adjustRightInd w:val="0"/>
              <w:ind w:firstLine="36"/>
              <w:jc w:val="center"/>
              <w:rPr>
                <w:sz w:val="28"/>
                <w:szCs w:val="28"/>
              </w:rPr>
            </w:pPr>
            <w:r>
              <w:rPr>
                <w:sz w:val="28"/>
                <w:szCs w:val="28"/>
              </w:rPr>
              <w:t>поселения</w:t>
            </w:r>
            <w:r w:rsidRPr="00B900FC">
              <w:rPr>
                <w:sz w:val="28"/>
                <w:szCs w:val="28"/>
              </w:rPr>
              <w:t xml:space="preserve"> Щербиновск</w:t>
            </w:r>
            <w:r>
              <w:rPr>
                <w:sz w:val="28"/>
                <w:szCs w:val="28"/>
              </w:rPr>
              <w:t>ого</w:t>
            </w:r>
            <w:r w:rsidRPr="00B900FC">
              <w:rPr>
                <w:sz w:val="28"/>
                <w:szCs w:val="28"/>
              </w:rPr>
              <w:t xml:space="preserve"> район</w:t>
            </w:r>
            <w:r>
              <w:rPr>
                <w:sz w:val="28"/>
                <w:szCs w:val="28"/>
              </w:rPr>
              <w:t>а</w:t>
            </w:r>
          </w:p>
          <w:p w:rsidR="00066231" w:rsidRPr="009D2652" w:rsidRDefault="00066231" w:rsidP="00066231">
            <w:pPr>
              <w:overflowPunct w:val="0"/>
              <w:autoSpaceDE w:val="0"/>
              <w:autoSpaceDN w:val="0"/>
              <w:adjustRightInd w:val="0"/>
              <w:ind w:firstLine="36"/>
              <w:jc w:val="center"/>
              <w:rPr>
                <w:sz w:val="28"/>
                <w:szCs w:val="28"/>
              </w:rPr>
            </w:pPr>
            <w:r>
              <w:rPr>
                <w:sz w:val="28"/>
                <w:szCs w:val="28"/>
              </w:rPr>
              <w:t xml:space="preserve">от 12.12.2016 </w:t>
            </w:r>
            <w:r w:rsidRPr="009D2652">
              <w:rPr>
                <w:sz w:val="28"/>
                <w:szCs w:val="28"/>
              </w:rPr>
              <w:t xml:space="preserve">№ </w:t>
            </w:r>
            <w:r>
              <w:rPr>
                <w:sz w:val="28"/>
                <w:szCs w:val="28"/>
              </w:rPr>
              <w:t>119</w:t>
            </w:r>
          </w:p>
        </w:tc>
      </w:tr>
    </w:tbl>
    <w:p w:rsidR="00066231" w:rsidRDefault="00066231" w:rsidP="00066231">
      <w:pPr>
        <w:pStyle w:val="ConsPlusTitle"/>
        <w:widowControl/>
        <w:ind w:firstLine="851"/>
        <w:jc w:val="center"/>
        <w:rPr>
          <w:sz w:val="28"/>
          <w:szCs w:val="28"/>
        </w:rPr>
      </w:pPr>
    </w:p>
    <w:p w:rsidR="00066231" w:rsidRPr="00A63ED0" w:rsidRDefault="00066231" w:rsidP="00066231">
      <w:pPr>
        <w:pStyle w:val="ConsPlusTitle"/>
        <w:widowControl/>
        <w:ind w:firstLine="851"/>
        <w:jc w:val="center"/>
        <w:rPr>
          <w:sz w:val="28"/>
          <w:szCs w:val="28"/>
        </w:rPr>
      </w:pPr>
      <w:r w:rsidRPr="00A63ED0">
        <w:rPr>
          <w:sz w:val="28"/>
          <w:szCs w:val="28"/>
        </w:rPr>
        <w:t xml:space="preserve">ПРАВИЛА </w:t>
      </w:r>
    </w:p>
    <w:p w:rsidR="00066231" w:rsidRPr="00A63ED0" w:rsidRDefault="00066231" w:rsidP="00066231">
      <w:pPr>
        <w:pStyle w:val="ConsPlusTitle"/>
        <w:widowControl/>
        <w:ind w:firstLine="851"/>
        <w:jc w:val="center"/>
        <w:rPr>
          <w:sz w:val="28"/>
          <w:szCs w:val="28"/>
        </w:rPr>
      </w:pPr>
      <w:r w:rsidRPr="00A63ED0">
        <w:rPr>
          <w:sz w:val="28"/>
          <w:szCs w:val="28"/>
        </w:rPr>
        <w:t xml:space="preserve">разработки и утверждения административных регламентов </w:t>
      </w:r>
    </w:p>
    <w:p w:rsidR="00066231" w:rsidRPr="00A63ED0" w:rsidRDefault="00066231" w:rsidP="00066231">
      <w:pPr>
        <w:pStyle w:val="ConsPlusTitle"/>
        <w:widowControl/>
        <w:ind w:firstLine="851"/>
        <w:jc w:val="center"/>
        <w:rPr>
          <w:sz w:val="28"/>
          <w:szCs w:val="28"/>
        </w:rPr>
      </w:pPr>
      <w:r w:rsidRPr="00A63ED0">
        <w:rPr>
          <w:sz w:val="28"/>
          <w:szCs w:val="28"/>
        </w:rPr>
        <w:t>предоставления муниципальных услуг</w:t>
      </w:r>
    </w:p>
    <w:p w:rsidR="00066231" w:rsidRPr="00263D61" w:rsidRDefault="00066231" w:rsidP="00066231">
      <w:pPr>
        <w:pStyle w:val="ConsPlusNormal"/>
        <w:widowControl/>
        <w:ind w:firstLine="851"/>
        <w:jc w:val="center"/>
        <w:rPr>
          <w:rFonts w:ascii="Times New Roman" w:hAnsi="Times New Roman" w:cs="Times New Roman"/>
          <w:sz w:val="28"/>
          <w:szCs w:val="28"/>
          <w:highlight w:val="cyan"/>
        </w:rPr>
      </w:pPr>
    </w:p>
    <w:p w:rsidR="00066231" w:rsidRPr="002152F8" w:rsidRDefault="00066231" w:rsidP="00066231">
      <w:pPr>
        <w:pStyle w:val="ConsPlusNormal"/>
        <w:widowControl/>
        <w:ind w:firstLine="851"/>
        <w:jc w:val="center"/>
        <w:outlineLvl w:val="1"/>
        <w:rPr>
          <w:rFonts w:ascii="Times New Roman" w:hAnsi="Times New Roman" w:cs="Times New Roman"/>
          <w:sz w:val="28"/>
          <w:szCs w:val="28"/>
        </w:rPr>
      </w:pPr>
      <w:r w:rsidRPr="002152F8">
        <w:rPr>
          <w:rFonts w:ascii="Times New Roman" w:hAnsi="Times New Roman" w:cs="Times New Roman"/>
          <w:sz w:val="28"/>
          <w:szCs w:val="28"/>
        </w:rPr>
        <w:t>1. Общие положения</w:t>
      </w:r>
    </w:p>
    <w:p w:rsidR="00066231" w:rsidRPr="002152F8" w:rsidRDefault="00066231" w:rsidP="00066231">
      <w:pPr>
        <w:pStyle w:val="ConsPlusNormal"/>
        <w:widowControl/>
        <w:ind w:firstLine="851"/>
        <w:jc w:val="center"/>
        <w:rPr>
          <w:rFonts w:ascii="Times New Roman" w:hAnsi="Times New Roman" w:cs="Times New Roman"/>
          <w:sz w:val="28"/>
          <w:szCs w:val="28"/>
          <w:highlight w:val="cyan"/>
        </w:rPr>
      </w:pPr>
    </w:p>
    <w:p w:rsidR="00066231" w:rsidRPr="002152F8" w:rsidRDefault="00066231" w:rsidP="00066231">
      <w:pPr>
        <w:pStyle w:val="ConsPlusNormal"/>
        <w:widowControl/>
        <w:ind w:firstLine="709"/>
        <w:jc w:val="both"/>
        <w:rPr>
          <w:rFonts w:ascii="Times New Roman" w:hAnsi="Times New Roman" w:cs="Times New Roman"/>
          <w:sz w:val="28"/>
          <w:szCs w:val="28"/>
        </w:rPr>
      </w:pPr>
      <w:r w:rsidRPr="002152F8">
        <w:rPr>
          <w:rFonts w:ascii="Times New Roman" w:hAnsi="Times New Roman" w:cs="Times New Roman"/>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определяют порядок разработки и утверждения структурными подразделениями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2152F8">
        <w:rPr>
          <w:rFonts w:ascii="Times New Roman" w:hAnsi="Times New Roman" w:cs="Times New Roman"/>
          <w:sz w:val="28"/>
          <w:szCs w:val="28"/>
        </w:rPr>
        <w:t>административных регламентов предоставления муниципальных услуг (далее - регламенты).</w:t>
      </w:r>
    </w:p>
    <w:p w:rsidR="00066231" w:rsidRPr="00152023" w:rsidRDefault="00066231" w:rsidP="00066231">
      <w:pPr>
        <w:pStyle w:val="ConsPlusNormal"/>
        <w:widowControl/>
        <w:ind w:firstLine="709"/>
        <w:jc w:val="both"/>
        <w:rPr>
          <w:rFonts w:ascii="Times New Roman" w:hAnsi="Times New Roman" w:cs="Times New Roman"/>
          <w:sz w:val="28"/>
          <w:szCs w:val="28"/>
        </w:rPr>
      </w:pPr>
      <w:r w:rsidRPr="00152023">
        <w:rPr>
          <w:rFonts w:ascii="Times New Roman" w:hAnsi="Times New Roman" w:cs="Times New Roman"/>
          <w:sz w:val="28"/>
          <w:szCs w:val="28"/>
        </w:rPr>
        <w:t xml:space="preserve">Регламентом является муниципальный нормативный правовой акт, устанавливающий сроки и последовательность административных процедур </w:t>
      </w:r>
      <w:r w:rsidRPr="00152023">
        <w:rPr>
          <w:rFonts w:ascii="Times New Roman" w:hAnsi="Times New Roman" w:cs="Times New Roman"/>
          <w:sz w:val="28"/>
          <w:szCs w:val="28"/>
        </w:rPr>
        <w:lastRenderedPageBreak/>
        <w:t xml:space="preserve">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152023">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нормативными правовыми актами Краснодарского края,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152023">
        <w:rPr>
          <w:rFonts w:ascii="Times New Roman" w:hAnsi="Times New Roman" w:cs="Times New Roman"/>
          <w:sz w:val="28"/>
          <w:szCs w:val="28"/>
        </w:rPr>
        <w:t xml:space="preserve"> полномочий в соответствии с требованиями Федерального </w:t>
      </w:r>
      <w:hyperlink r:id="rId12" w:history="1">
        <w:r w:rsidRPr="00152023">
          <w:rPr>
            <w:rFonts w:ascii="Times New Roman" w:hAnsi="Times New Roman" w:cs="Times New Roman"/>
            <w:sz w:val="28"/>
            <w:szCs w:val="28"/>
          </w:rPr>
          <w:t>закона</w:t>
        </w:r>
      </w:hyperlink>
      <w:r w:rsidRPr="00152023">
        <w:rPr>
          <w:rFonts w:ascii="Times New Roman" w:hAnsi="Times New Roman" w:cs="Times New Roman"/>
          <w:sz w:val="28"/>
          <w:szCs w:val="28"/>
        </w:rPr>
        <w:t xml:space="preserve"> от 27 июля 2010 года</w:t>
      </w:r>
      <w:r>
        <w:rPr>
          <w:rFonts w:ascii="Times New Roman" w:hAnsi="Times New Roman" w:cs="Times New Roman"/>
          <w:sz w:val="28"/>
          <w:szCs w:val="28"/>
        </w:rPr>
        <w:t xml:space="preserve"> </w:t>
      </w:r>
      <w:r w:rsidRPr="00152023">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w:t>
      </w:r>
    </w:p>
    <w:p w:rsidR="00066231" w:rsidRPr="00642A23" w:rsidRDefault="00066231" w:rsidP="00066231">
      <w:pPr>
        <w:pStyle w:val="ConsPlusNormal"/>
        <w:widowControl/>
        <w:ind w:firstLine="709"/>
        <w:jc w:val="both"/>
        <w:rPr>
          <w:rFonts w:ascii="Times New Roman" w:hAnsi="Times New Roman" w:cs="Times New Roman"/>
          <w:sz w:val="28"/>
          <w:szCs w:val="28"/>
          <w:highlight w:val="cyan"/>
        </w:rPr>
      </w:pPr>
      <w:r w:rsidRPr="00642A23">
        <w:rPr>
          <w:rFonts w:ascii="Times New Roman" w:hAnsi="Times New Roman" w:cs="Times New Roman"/>
          <w:sz w:val="28"/>
          <w:szCs w:val="28"/>
        </w:rPr>
        <w:t xml:space="preserve">Регламент также устанавливает порядок взаимодействия между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642A23">
        <w:rPr>
          <w:rFonts w:ascii="Times New Roman" w:hAnsi="Times New Roman" w:cs="Times New Roman"/>
          <w:sz w:val="28"/>
          <w:szCs w:val="28"/>
        </w:rPr>
        <w:t xml:space="preserve">, их должностными лицами, взаимодействия структурных подразделений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642A23">
        <w:rPr>
          <w:rFonts w:ascii="Times New Roman" w:hAnsi="Times New Roman" w:cs="Times New Roman"/>
          <w:sz w:val="28"/>
          <w:szCs w:val="28"/>
        </w:rPr>
        <w:t xml:space="preserve">с заявителями, органами государственной власти, учреждениями и организациями при предоставлении муниципальной услуги. </w:t>
      </w:r>
    </w:p>
    <w:p w:rsidR="00066231" w:rsidRPr="007D429E" w:rsidRDefault="00066231" w:rsidP="00066231">
      <w:pPr>
        <w:pStyle w:val="ConsPlusNormal"/>
        <w:widowControl/>
        <w:ind w:firstLine="709"/>
        <w:jc w:val="both"/>
        <w:rPr>
          <w:rFonts w:ascii="Times New Roman" w:hAnsi="Times New Roman" w:cs="Times New Roman"/>
          <w:sz w:val="28"/>
          <w:szCs w:val="28"/>
        </w:rPr>
      </w:pPr>
      <w:r w:rsidRPr="007D429E">
        <w:rPr>
          <w:rFonts w:ascii="Times New Roman" w:hAnsi="Times New Roman" w:cs="Times New Roman"/>
          <w:sz w:val="28"/>
          <w:szCs w:val="28"/>
        </w:rPr>
        <w:t xml:space="preserve">1.2. Регламенты разрабатываются структурными подразделениями администрации </w:t>
      </w:r>
      <w:r>
        <w:rPr>
          <w:rFonts w:ascii="Times New Roman" w:hAnsi="Times New Roman" w:cs="Times New Roman"/>
          <w:sz w:val="28"/>
          <w:szCs w:val="28"/>
        </w:rPr>
        <w:t>Ейскоукрепленского сельского поселения Щербиновского района</w:t>
      </w:r>
      <w:r w:rsidRPr="007D429E">
        <w:rPr>
          <w:rFonts w:ascii="Times New Roman" w:hAnsi="Times New Roman" w:cs="Times New Roman"/>
          <w:sz w:val="28"/>
          <w:szCs w:val="28"/>
        </w:rPr>
        <w:t xml:space="preserve">, предоставляющими муниципальные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7D429E">
        <w:rPr>
          <w:rFonts w:ascii="Times New Roman" w:hAnsi="Times New Roman" w:cs="Times New Roman"/>
          <w:sz w:val="28"/>
          <w:szCs w:val="28"/>
        </w:rPr>
        <w:t>.</w:t>
      </w:r>
    </w:p>
    <w:p w:rsidR="00066231" w:rsidRPr="00B20C29" w:rsidRDefault="00066231" w:rsidP="00066231">
      <w:pPr>
        <w:pStyle w:val="ConsPlusNormal"/>
        <w:widowControl/>
        <w:ind w:firstLine="709"/>
        <w:jc w:val="both"/>
        <w:rPr>
          <w:rFonts w:ascii="Times New Roman" w:hAnsi="Times New Roman" w:cs="Times New Roman"/>
          <w:sz w:val="28"/>
          <w:szCs w:val="28"/>
        </w:rPr>
      </w:pPr>
      <w:r w:rsidRPr="00B20C29">
        <w:rPr>
          <w:rFonts w:ascii="Times New Roman" w:hAnsi="Times New Roman" w:cs="Times New Roman"/>
          <w:sz w:val="28"/>
          <w:szCs w:val="28"/>
        </w:rPr>
        <w:t xml:space="preserve">1.3. При разработке регламентов структурные подразделения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B20C29">
        <w:rPr>
          <w:rFonts w:ascii="Times New Roman" w:hAnsi="Times New Roman" w:cs="Times New Roman"/>
          <w:sz w:val="28"/>
          <w:szCs w:val="28"/>
        </w:rPr>
        <w:t>предусматривают оптимизацию (повышение качества) предоставления муниципальных услуг, в том числе:</w:t>
      </w:r>
    </w:p>
    <w:p w:rsidR="00066231" w:rsidRPr="00B20C29" w:rsidRDefault="00066231" w:rsidP="00066231">
      <w:pPr>
        <w:pStyle w:val="ConsPlusNormal"/>
        <w:widowControl/>
        <w:ind w:firstLine="709"/>
        <w:jc w:val="both"/>
        <w:rPr>
          <w:rFonts w:ascii="Times New Roman" w:hAnsi="Times New Roman" w:cs="Times New Roman"/>
          <w:sz w:val="28"/>
          <w:szCs w:val="28"/>
        </w:rPr>
      </w:pPr>
      <w:r w:rsidRPr="00B20C29">
        <w:rPr>
          <w:rFonts w:ascii="Times New Roman" w:hAnsi="Times New Roman" w:cs="Times New Roman"/>
          <w:sz w:val="28"/>
          <w:szCs w:val="28"/>
        </w:rPr>
        <w:t>1) упорядочение административных процедур;</w:t>
      </w:r>
    </w:p>
    <w:p w:rsidR="00066231" w:rsidRPr="00B20C29" w:rsidRDefault="00066231" w:rsidP="00066231">
      <w:pPr>
        <w:pStyle w:val="ConsPlusNormal"/>
        <w:widowControl/>
        <w:ind w:firstLine="709"/>
        <w:jc w:val="both"/>
        <w:rPr>
          <w:rFonts w:ascii="Times New Roman" w:hAnsi="Times New Roman" w:cs="Times New Roman"/>
          <w:sz w:val="28"/>
          <w:szCs w:val="28"/>
        </w:rPr>
      </w:pPr>
      <w:r w:rsidRPr="00B20C29">
        <w:rPr>
          <w:rFonts w:ascii="Times New Roman" w:hAnsi="Times New Roman" w:cs="Times New Roman"/>
          <w:sz w:val="28"/>
          <w:szCs w:val="28"/>
        </w:rPr>
        <w:t>2) устранение избыточных административных процедур;</w:t>
      </w:r>
    </w:p>
    <w:p w:rsidR="00066231" w:rsidRPr="00B20C29" w:rsidRDefault="00066231" w:rsidP="00066231">
      <w:pPr>
        <w:pStyle w:val="ConsPlusNormal"/>
        <w:widowControl/>
        <w:ind w:firstLine="709"/>
        <w:jc w:val="both"/>
        <w:rPr>
          <w:rFonts w:ascii="Times New Roman" w:hAnsi="Times New Roman" w:cs="Times New Roman"/>
          <w:sz w:val="28"/>
          <w:szCs w:val="28"/>
          <w:highlight w:val="cyan"/>
        </w:rPr>
      </w:pPr>
      <w:r w:rsidRPr="00B20C29">
        <w:rPr>
          <w:rFonts w:ascii="Times New Roman" w:hAnsi="Times New Roman" w:cs="Times New Roman"/>
          <w:sz w:val="28"/>
          <w:szCs w:val="28"/>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структурного подразделения администрации </w:t>
      </w:r>
      <w:r>
        <w:rPr>
          <w:rFonts w:ascii="Times New Roman" w:hAnsi="Times New Roman" w:cs="Times New Roman"/>
          <w:sz w:val="28"/>
          <w:szCs w:val="28"/>
        </w:rPr>
        <w:t>Ейскоукрепленского сельского поселения Щербиновского района</w:t>
      </w:r>
      <w:r w:rsidRPr="00B20C29">
        <w:rPr>
          <w:rFonts w:ascii="Times New Roman" w:hAnsi="Times New Roman" w:cs="Times New Roman"/>
          <w:sz w:val="28"/>
          <w:szCs w:val="28"/>
        </w:rPr>
        <w:t>, предоставляющего муниципальную услугу,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66231" w:rsidRPr="0004033B" w:rsidRDefault="00066231" w:rsidP="00066231">
      <w:pPr>
        <w:pStyle w:val="ConsPlusNormal"/>
        <w:widowControl/>
        <w:ind w:firstLine="709"/>
        <w:jc w:val="both"/>
        <w:rPr>
          <w:rFonts w:ascii="Times New Roman" w:hAnsi="Times New Roman" w:cs="Times New Roman"/>
          <w:sz w:val="28"/>
          <w:szCs w:val="28"/>
          <w:highlight w:val="cyan"/>
        </w:rPr>
      </w:pPr>
      <w:r w:rsidRPr="0004033B">
        <w:rPr>
          <w:rFonts w:ascii="Times New Roman" w:hAnsi="Times New Roman" w:cs="Times New Roman"/>
          <w:sz w:val="28"/>
          <w:szCs w:val="28"/>
        </w:rPr>
        <w:t xml:space="preserve">4) сокращение срока предоставления муниципальной услуги, а также срока выполнения отдельных административных процедур в рамках предоставления муниципальной услуги. Структурными подразделениями </w:t>
      </w:r>
      <w:r w:rsidRPr="0004033B">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Ейскоукрепленского сельского поселения Щербиновского района</w:t>
      </w:r>
      <w:r w:rsidRPr="0004033B">
        <w:rPr>
          <w:rFonts w:ascii="Times New Roman" w:hAnsi="Times New Roman" w:cs="Times New Roman"/>
          <w:sz w:val="28"/>
          <w:szCs w:val="28"/>
        </w:rPr>
        <w:t>, осуществляющими подготовку регламента, возможно установление в регламенте сокращенных сроков предоставления муниципальной услуги, а также сроков выполнения административных процедур в рамках предоставления муниципальной услуги по отношению к соответствующим срокам, установленным законодательством Российской Федерации;</w:t>
      </w:r>
    </w:p>
    <w:p w:rsidR="00066231" w:rsidRPr="00F077A4" w:rsidRDefault="00066231" w:rsidP="00066231">
      <w:pPr>
        <w:pStyle w:val="ConsPlusNormal"/>
        <w:widowControl/>
        <w:ind w:firstLine="709"/>
        <w:jc w:val="both"/>
        <w:rPr>
          <w:rFonts w:ascii="Times New Roman" w:hAnsi="Times New Roman" w:cs="Times New Roman"/>
          <w:sz w:val="28"/>
          <w:szCs w:val="28"/>
        </w:rPr>
      </w:pPr>
      <w:r w:rsidRPr="00F077A4">
        <w:rPr>
          <w:rFonts w:ascii="Times New Roman" w:hAnsi="Times New Roman" w:cs="Times New Roman"/>
          <w:sz w:val="28"/>
          <w:szCs w:val="28"/>
        </w:rPr>
        <w:t xml:space="preserve">5) ответственность должностных лиц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F077A4">
        <w:rPr>
          <w:rFonts w:ascii="Times New Roman" w:hAnsi="Times New Roman" w:cs="Times New Roman"/>
          <w:sz w:val="28"/>
          <w:szCs w:val="28"/>
        </w:rPr>
        <w:t>, предоставляющих муниципальные услуги, за несоблюдение ими требований регламентов при выполне</w:t>
      </w:r>
      <w:r>
        <w:rPr>
          <w:rFonts w:ascii="Times New Roman" w:hAnsi="Times New Roman" w:cs="Times New Roman"/>
          <w:sz w:val="28"/>
          <w:szCs w:val="28"/>
        </w:rPr>
        <w:t>нии административных процедур</w:t>
      </w:r>
      <w:r w:rsidRPr="00F077A4">
        <w:rPr>
          <w:rFonts w:ascii="Times New Roman" w:hAnsi="Times New Roman" w:cs="Times New Roman"/>
          <w:sz w:val="28"/>
          <w:szCs w:val="28"/>
        </w:rPr>
        <w:t>;</w:t>
      </w:r>
    </w:p>
    <w:p w:rsidR="00066231" w:rsidRPr="00F077A4" w:rsidRDefault="00066231" w:rsidP="00066231">
      <w:pPr>
        <w:pStyle w:val="ConsPlusNormal"/>
        <w:widowControl/>
        <w:ind w:firstLine="709"/>
        <w:jc w:val="both"/>
        <w:rPr>
          <w:rFonts w:ascii="Times New Roman" w:hAnsi="Times New Roman" w:cs="Times New Roman"/>
          <w:sz w:val="28"/>
          <w:szCs w:val="28"/>
        </w:rPr>
      </w:pPr>
      <w:r w:rsidRPr="00F077A4">
        <w:rPr>
          <w:rFonts w:ascii="Times New Roman" w:hAnsi="Times New Roman" w:cs="Times New Roman"/>
          <w:sz w:val="28"/>
          <w:szCs w:val="28"/>
        </w:rPr>
        <w:t>6) предоставление муниципальной услуги в электронной форме.</w:t>
      </w:r>
    </w:p>
    <w:p w:rsidR="00066231" w:rsidRPr="001A6780" w:rsidRDefault="00066231" w:rsidP="00066231">
      <w:pPr>
        <w:pStyle w:val="ConsPlusNormal"/>
        <w:widowControl/>
        <w:ind w:firstLine="709"/>
        <w:jc w:val="both"/>
        <w:rPr>
          <w:rFonts w:ascii="Times New Roman" w:hAnsi="Times New Roman" w:cs="Times New Roman"/>
          <w:sz w:val="28"/>
          <w:szCs w:val="28"/>
        </w:rPr>
      </w:pPr>
      <w:r w:rsidRPr="001A6780">
        <w:rPr>
          <w:rFonts w:ascii="Times New Roman" w:hAnsi="Times New Roman" w:cs="Times New Roman"/>
          <w:sz w:val="28"/>
          <w:szCs w:val="28"/>
        </w:rPr>
        <w:t xml:space="preserve">1.4. Регламенты, разработанные </w:t>
      </w:r>
      <w:r w:rsidRPr="00F077A4">
        <w:rPr>
          <w:rFonts w:ascii="Times New Roman" w:hAnsi="Times New Roman" w:cs="Times New Roman"/>
          <w:sz w:val="28"/>
          <w:szCs w:val="28"/>
        </w:rPr>
        <w:t>структурны</w:t>
      </w:r>
      <w:r>
        <w:rPr>
          <w:rFonts w:ascii="Times New Roman" w:hAnsi="Times New Roman" w:cs="Times New Roman"/>
          <w:sz w:val="28"/>
          <w:szCs w:val="28"/>
        </w:rPr>
        <w:t>ми</w:t>
      </w:r>
      <w:r w:rsidRPr="00F077A4">
        <w:rPr>
          <w:rFonts w:ascii="Times New Roman" w:hAnsi="Times New Roman" w:cs="Times New Roman"/>
          <w:sz w:val="28"/>
          <w:szCs w:val="28"/>
        </w:rPr>
        <w:t xml:space="preserve"> подразделени</w:t>
      </w:r>
      <w:r>
        <w:rPr>
          <w:rFonts w:ascii="Times New Roman" w:hAnsi="Times New Roman" w:cs="Times New Roman"/>
          <w:sz w:val="28"/>
          <w:szCs w:val="28"/>
        </w:rPr>
        <w:t>ями</w:t>
      </w:r>
      <w:r w:rsidRPr="001A6780">
        <w:rPr>
          <w:rFonts w:ascii="Times New Roman" w:hAnsi="Times New Roman" w:cs="Times New Roman"/>
          <w:sz w:val="28"/>
          <w:szCs w:val="28"/>
        </w:rPr>
        <w:t xml:space="preserve"> администрации </w:t>
      </w:r>
      <w:r>
        <w:rPr>
          <w:rFonts w:ascii="Times New Roman" w:hAnsi="Times New Roman" w:cs="Times New Roman"/>
          <w:sz w:val="28"/>
          <w:szCs w:val="28"/>
        </w:rPr>
        <w:t>Ейскоукрепленского сельского поселения Щербиновского района</w:t>
      </w:r>
      <w:r w:rsidRPr="001A6780">
        <w:rPr>
          <w:rFonts w:ascii="Times New Roman" w:hAnsi="Times New Roman" w:cs="Times New Roman"/>
          <w:sz w:val="28"/>
          <w:szCs w:val="28"/>
        </w:rPr>
        <w:t xml:space="preserve">, утверждаются постановлением администрации </w:t>
      </w:r>
      <w:r>
        <w:rPr>
          <w:rFonts w:ascii="Times New Roman" w:hAnsi="Times New Roman" w:cs="Times New Roman"/>
          <w:sz w:val="28"/>
          <w:szCs w:val="28"/>
        </w:rPr>
        <w:t>Ейскоукрепленского сельского поселения Щербиновского района</w:t>
      </w:r>
      <w:r w:rsidRPr="001A6780">
        <w:rPr>
          <w:rFonts w:ascii="Times New Roman" w:hAnsi="Times New Roman" w:cs="Times New Roman"/>
          <w:sz w:val="28"/>
          <w:szCs w:val="28"/>
        </w:rPr>
        <w:t>.</w:t>
      </w:r>
    </w:p>
    <w:p w:rsidR="00066231" w:rsidRPr="00451667" w:rsidRDefault="00066231" w:rsidP="00066231">
      <w:pPr>
        <w:pStyle w:val="ConsPlusNormal"/>
        <w:widowControl/>
        <w:ind w:firstLine="709"/>
        <w:jc w:val="both"/>
        <w:rPr>
          <w:rFonts w:ascii="Times New Roman" w:hAnsi="Times New Roman" w:cs="Times New Roman"/>
          <w:sz w:val="28"/>
          <w:szCs w:val="28"/>
        </w:rPr>
      </w:pPr>
      <w:r w:rsidRPr="00451667">
        <w:rPr>
          <w:rFonts w:ascii="Times New Roman" w:hAnsi="Times New Roman" w:cs="Times New Roman"/>
          <w:sz w:val="28"/>
          <w:szCs w:val="28"/>
        </w:rPr>
        <w:t xml:space="preserve">1.5. Регламенты разрабатываются структурными подразделениями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451667">
        <w:rPr>
          <w:rFonts w:ascii="Times New Roman" w:hAnsi="Times New Roman" w:cs="Times New Roman"/>
          <w:sz w:val="28"/>
          <w:szCs w:val="28"/>
        </w:rPr>
        <w:t xml:space="preserve">на основании полномочий, предусмотренных нормативными правовыми актами Российской Федерации, нормативными правовыми актами Краснодарского края, и включаются в реестр муниципальных услуг (функций) </w:t>
      </w:r>
      <w:r>
        <w:rPr>
          <w:rFonts w:ascii="Times New Roman" w:hAnsi="Times New Roman" w:cs="Times New Roman"/>
          <w:sz w:val="28"/>
          <w:szCs w:val="28"/>
        </w:rPr>
        <w:t>Ейскоукрепленского сельского поселения Щербиновского района</w:t>
      </w:r>
      <w:r w:rsidRPr="00451667">
        <w:rPr>
          <w:rFonts w:ascii="Times New Roman" w:hAnsi="Times New Roman" w:cs="Times New Roman"/>
          <w:sz w:val="28"/>
          <w:szCs w:val="28"/>
        </w:rPr>
        <w:t>.</w:t>
      </w:r>
    </w:p>
    <w:p w:rsidR="00066231" w:rsidRPr="00451667" w:rsidRDefault="00066231" w:rsidP="00066231">
      <w:pPr>
        <w:pStyle w:val="ConsPlusNormal"/>
        <w:widowControl/>
        <w:ind w:firstLine="709"/>
        <w:jc w:val="both"/>
        <w:rPr>
          <w:rFonts w:ascii="Times New Roman" w:hAnsi="Times New Roman" w:cs="Times New Roman"/>
          <w:sz w:val="28"/>
          <w:szCs w:val="28"/>
        </w:rPr>
      </w:pPr>
      <w:r w:rsidRPr="00451667">
        <w:rPr>
          <w:rFonts w:ascii="Times New Roman" w:hAnsi="Times New Roman" w:cs="Times New Roman"/>
          <w:sz w:val="28"/>
          <w:szCs w:val="28"/>
        </w:rPr>
        <w:t xml:space="preserve">1.6. Проекты регламентов и пояснительные записки к ним размещаются в сети «Интернет» на официальном сайте администрации </w:t>
      </w:r>
      <w:r>
        <w:rPr>
          <w:rFonts w:ascii="Times New Roman" w:hAnsi="Times New Roman" w:cs="Times New Roman"/>
          <w:sz w:val="28"/>
          <w:szCs w:val="28"/>
        </w:rPr>
        <w:t>Ейскоукрепленского сельского поселения Щербиновского района</w:t>
      </w:r>
      <w:r w:rsidRPr="00451667">
        <w:rPr>
          <w:rFonts w:ascii="Times New Roman" w:hAnsi="Times New Roman" w:cs="Times New Roman"/>
          <w:sz w:val="28"/>
          <w:szCs w:val="28"/>
        </w:rPr>
        <w:t xml:space="preserve"> в разделе «Административная реформа, проекты административных регламентов» для их общественного обсуждения, на срок не менее 60 календарных дней.</w:t>
      </w:r>
    </w:p>
    <w:p w:rsidR="00066231" w:rsidRDefault="00066231" w:rsidP="00066231">
      <w:pPr>
        <w:pStyle w:val="ConsPlusNormal"/>
        <w:widowControl/>
        <w:ind w:firstLine="709"/>
        <w:jc w:val="both"/>
        <w:outlineLvl w:val="1"/>
        <w:rPr>
          <w:rFonts w:ascii="Times New Roman" w:hAnsi="Times New Roman" w:cs="Times New Roman"/>
          <w:sz w:val="28"/>
          <w:szCs w:val="28"/>
        </w:rPr>
      </w:pPr>
      <w:r w:rsidRPr="00451667">
        <w:rPr>
          <w:rFonts w:ascii="Times New Roman" w:hAnsi="Times New Roman" w:cs="Times New Roman"/>
          <w:sz w:val="28"/>
          <w:szCs w:val="28"/>
        </w:rPr>
        <w:t>1.7. Проекты регламентов подлежат независимой экспертизе и эксперти</w:t>
      </w:r>
      <w:r>
        <w:rPr>
          <w:rFonts w:ascii="Times New Roman" w:hAnsi="Times New Roman" w:cs="Times New Roman"/>
          <w:sz w:val="28"/>
          <w:szCs w:val="28"/>
        </w:rPr>
        <w:t xml:space="preserve">зе, проводимой отделом по общим и юридическим вопросам </w:t>
      </w:r>
      <w:r w:rsidRPr="00451667">
        <w:rPr>
          <w:rFonts w:ascii="Times New Roman" w:hAnsi="Times New Roman" w:cs="Times New Roman"/>
          <w:sz w:val="28"/>
          <w:szCs w:val="28"/>
        </w:rPr>
        <w:t xml:space="preserve">администрации </w:t>
      </w:r>
      <w:r>
        <w:rPr>
          <w:rFonts w:ascii="Times New Roman" w:hAnsi="Times New Roman" w:cs="Times New Roman"/>
          <w:sz w:val="28"/>
          <w:szCs w:val="28"/>
        </w:rPr>
        <w:t>Ейскоукрепленского сельского поселения Щербиновского района</w:t>
      </w:r>
      <w:r w:rsidRPr="00451667">
        <w:rPr>
          <w:rFonts w:ascii="Times New Roman" w:hAnsi="Times New Roman" w:cs="Times New Roman"/>
          <w:sz w:val="28"/>
          <w:szCs w:val="28"/>
        </w:rPr>
        <w:t xml:space="preserve"> (далее – отдел).</w:t>
      </w:r>
    </w:p>
    <w:p w:rsidR="00066231" w:rsidRDefault="00066231" w:rsidP="00066231">
      <w:pPr>
        <w:autoSpaceDE w:val="0"/>
        <w:autoSpaceDN w:val="0"/>
        <w:adjustRightInd w:val="0"/>
        <w:ind w:firstLine="709"/>
        <w:jc w:val="both"/>
        <w:rPr>
          <w:sz w:val="28"/>
          <w:szCs w:val="28"/>
        </w:rPr>
      </w:pPr>
      <w:r>
        <w:rPr>
          <w:sz w:val="28"/>
          <w:szCs w:val="28"/>
        </w:rPr>
        <w:t>Заключение об оценке регулирующего воздействия на проект регламента не требуется.</w:t>
      </w:r>
    </w:p>
    <w:p w:rsidR="00066231" w:rsidRPr="00D46063" w:rsidRDefault="00066231" w:rsidP="00066231">
      <w:pPr>
        <w:pStyle w:val="ConsPlusNormal"/>
        <w:widowControl/>
        <w:ind w:firstLine="851"/>
        <w:jc w:val="both"/>
        <w:outlineLvl w:val="1"/>
        <w:rPr>
          <w:rFonts w:ascii="Times New Roman" w:hAnsi="Times New Roman" w:cs="Times New Roman"/>
          <w:color w:val="FF0000"/>
          <w:sz w:val="28"/>
          <w:szCs w:val="28"/>
        </w:rPr>
      </w:pPr>
    </w:p>
    <w:p w:rsidR="00066231" w:rsidRPr="006728C3" w:rsidRDefault="00066231" w:rsidP="00066231">
      <w:pPr>
        <w:pStyle w:val="ConsPlusNormal"/>
        <w:widowControl/>
        <w:ind w:firstLine="851"/>
        <w:jc w:val="center"/>
        <w:outlineLvl w:val="1"/>
        <w:rPr>
          <w:rFonts w:ascii="Times New Roman" w:hAnsi="Times New Roman" w:cs="Times New Roman"/>
          <w:sz w:val="28"/>
          <w:szCs w:val="28"/>
        </w:rPr>
      </w:pPr>
      <w:r w:rsidRPr="006728C3">
        <w:rPr>
          <w:rFonts w:ascii="Times New Roman" w:hAnsi="Times New Roman" w:cs="Times New Roman"/>
          <w:sz w:val="28"/>
          <w:szCs w:val="28"/>
        </w:rPr>
        <w:t>2. Требования к регламентам</w:t>
      </w:r>
    </w:p>
    <w:p w:rsidR="00066231" w:rsidRPr="00D46063" w:rsidRDefault="00066231" w:rsidP="00066231">
      <w:pPr>
        <w:pStyle w:val="ConsPlusNormal"/>
        <w:widowControl/>
        <w:ind w:firstLine="851"/>
        <w:jc w:val="center"/>
        <w:rPr>
          <w:rFonts w:ascii="Times New Roman" w:hAnsi="Times New Roman" w:cs="Times New Roman"/>
          <w:color w:val="FF0000"/>
          <w:sz w:val="28"/>
          <w:szCs w:val="28"/>
          <w:highlight w:val="cyan"/>
        </w:rPr>
      </w:pPr>
    </w:p>
    <w:p w:rsidR="00066231" w:rsidRPr="004A504B" w:rsidRDefault="00066231" w:rsidP="00066231">
      <w:pPr>
        <w:pStyle w:val="ConsPlusNormal"/>
        <w:ind w:firstLine="709"/>
        <w:jc w:val="both"/>
        <w:rPr>
          <w:rFonts w:ascii="Times New Roman" w:hAnsi="Times New Roman" w:cs="Times New Roman"/>
          <w:sz w:val="28"/>
          <w:szCs w:val="28"/>
          <w:highlight w:val="yellow"/>
        </w:rPr>
      </w:pPr>
      <w:r w:rsidRPr="004A504B">
        <w:rPr>
          <w:rFonts w:ascii="Times New Roman" w:hAnsi="Times New Roman" w:cs="Times New Roman"/>
          <w:sz w:val="28"/>
          <w:szCs w:val="28"/>
        </w:rPr>
        <w:t xml:space="preserve">2.1. Наименование регламента определяется структурным подразделением администрации </w:t>
      </w:r>
      <w:r>
        <w:rPr>
          <w:rFonts w:ascii="Times New Roman" w:hAnsi="Times New Roman" w:cs="Times New Roman"/>
          <w:sz w:val="28"/>
          <w:szCs w:val="28"/>
        </w:rPr>
        <w:t>Ейскоукрепленского сельского поселения Щербиновского района</w:t>
      </w:r>
      <w:r w:rsidRPr="004A504B">
        <w:rPr>
          <w:rFonts w:ascii="Times New Roman" w:hAnsi="Times New Roman" w:cs="Times New Roman"/>
          <w:sz w:val="28"/>
          <w:szCs w:val="28"/>
        </w:rPr>
        <w:t>,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066231" w:rsidRPr="004E410E" w:rsidRDefault="00066231" w:rsidP="00066231">
      <w:pPr>
        <w:pStyle w:val="ConsPlusNormal"/>
        <w:ind w:firstLine="709"/>
        <w:jc w:val="both"/>
        <w:rPr>
          <w:rFonts w:ascii="Times New Roman" w:hAnsi="Times New Roman" w:cs="Times New Roman"/>
          <w:sz w:val="28"/>
          <w:szCs w:val="28"/>
        </w:rPr>
      </w:pPr>
      <w:r w:rsidRPr="004E410E">
        <w:rPr>
          <w:rFonts w:ascii="Times New Roman" w:hAnsi="Times New Roman" w:cs="Times New Roman"/>
          <w:sz w:val="28"/>
          <w:szCs w:val="28"/>
        </w:rPr>
        <w:t>2.2. В регламент включаются следующие разделы:</w:t>
      </w:r>
    </w:p>
    <w:p w:rsidR="00066231" w:rsidRPr="004E410E" w:rsidRDefault="00066231" w:rsidP="00066231">
      <w:pPr>
        <w:pStyle w:val="ConsPlusNormal"/>
        <w:ind w:firstLine="709"/>
        <w:jc w:val="both"/>
        <w:rPr>
          <w:rFonts w:ascii="Times New Roman" w:hAnsi="Times New Roman" w:cs="Times New Roman"/>
          <w:sz w:val="28"/>
          <w:szCs w:val="28"/>
        </w:rPr>
      </w:pPr>
      <w:r w:rsidRPr="004E410E">
        <w:rPr>
          <w:rFonts w:ascii="Times New Roman" w:hAnsi="Times New Roman" w:cs="Times New Roman"/>
          <w:sz w:val="28"/>
          <w:szCs w:val="28"/>
        </w:rPr>
        <w:t>1) общие положения;</w:t>
      </w:r>
    </w:p>
    <w:p w:rsidR="00066231" w:rsidRPr="004E410E" w:rsidRDefault="00066231" w:rsidP="00066231">
      <w:pPr>
        <w:pStyle w:val="ConsPlusNormal"/>
        <w:ind w:firstLine="709"/>
        <w:jc w:val="both"/>
        <w:rPr>
          <w:rFonts w:ascii="Times New Roman" w:hAnsi="Times New Roman" w:cs="Times New Roman"/>
          <w:sz w:val="28"/>
          <w:szCs w:val="28"/>
        </w:rPr>
      </w:pPr>
      <w:r w:rsidRPr="004E410E">
        <w:rPr>
          <w:rFonts w:ascii="Times New Roman" w:hAnsi="Times New Roman" w:cs="Times New Roman"/>
          <w:sz w:val="28"/>
          <w:szCs w:val="28"/>
        </w:rPr>
        <w:t>2) стандарт предоставления муниципальной услуги;</w:t>
      </w:r>
    </w:p>
    <w:p w:rsidR="00066231" w:rsidRPr="00A22937" w:rsidRDefault="00066231" w:rsidP="00066231">
      <w:pPr>
        <w:pStyle w:val="ConsPlusNormal"/>
        <w:ind w:firstLine="709"/>
        <w:jc w:val="both"/>
        <w:rPr>
          <w:rFonts w:ascii="Times New Roman" w:hAnsi="Times New Roman" w:cs="Times New Roman"/>
          <w:sz w:val="28"/>
          <w:szCs w:val="28"/>
        </w:rPr>
      </w:pPr>
      <w:r w:rsidRPr="00A22937">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A22937">
        <w:rPr>
          <w:rFonts w:ascii="Times New Roman" w:hAnsi="Times New Roman" w:cs="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6231" w:rsidRPr="006717AA" w:rsidRDefault="00066231" w:rsidP="00066231">
      <w:pPr>
        <w:pStyle w:val="ConsPlusNormal"/>
        <w:ind w:firstLine="709"/>
        <w:jc w:val="both"/>
        <w:rPr>
          <w:rFonts w:ascii="Times New Roman" w:hAnsi="Times New Roman" w:cs="Times New Roman"/>
          <w:sz w:val="28"/>
          <w:szCs w:val="28"/>
        </w:rPr>
      </w:pPr>
      <w:r w:rsidRPr="006717AA">
        <w:rPr>
          <w:rFonts w:ascii="Times New Roman" w:hAnsi="Times New Roman" w:cs="Times New Roman"/>
          <w:sz w:val="28"/>
          <w:szCs w:val="28"/>
        </w:rPr>
        <w:t>4) формы контроля за исполнением административного регламента;</w:t>
      </w:r>
    </w:p>
    <w:p w:rsidR="00066231" w:rsidRPr="006717AA" w:rsidRDefault="00066231" w:rsidP="00066231">
      <w:pPr>
        <w:pStyle w:val="ConsPlusNormal"/>
        <w:ind w:firstLine="709"/>
        <w:jc w:val="both"/>
        <w:rPr>
          <w:rFonts w:ascii="Times New Roman" w:hAnsi="Times New Roman" w:cs="Times New Roman"/>
          <w:sz w:val="28"/>
          <w:szCs w:val="28"/>
        </w:rPr>
      </w:pPr>
      <w:r w:rsidRPr="006717AA">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66231" w:rsidRPr="00F67CD3" w:rsidRDefault="00066231" w:rsidP="00066231">
      <w:pPr>
        <w:pStyle w:val="ConsPlusNormal"/>
        <w:ind w:firstLine="709"/>
        <w:jc w:val="both"/>
        <w:rPr>
          <w:rFonts w:ascii="Times New Roman" w:hAnsi="Times New Roman" w:cs="Times New Roman"/>
          <w:sz w:val="28"/>
          <w:szCs w:val="28"/>
        </w:rPr>
      </w:pPr>
      <w:r w:rsidRPr="00F67CD3">
        <w:rPr>
          <w:rFonts w:ascii="Times New Roman" w:hAnsi="Times New Roman" w:cs="Times New Roman"/>
          <w:sz w:val="28"/>
          <w:szCs w:val="28"/>
        </w:rPr>
        <w:t>2.3. Раздел, касающийся общих положений, состоит из следующих подразделов:</w:t>
      </w:r>
    </w:p>
    <w:p w:rsidR="00066231" w:rsidRPr="00F67CD3" w:rsidRDefault="00066231" w:rsidP="00066231">
      <w:pPr>
        <w:pStyle w:val="ConsPlusNormal"/>
        <w:ind w:firstLine="709"/>
        <w:jc w:val="both"/>
        <w:rPr>
          <w:rFonts w:ascii="Times New Roman" w:hAnsi="Times New Roman" w:cs="Times New Roman"/>
          <w:sz w:val="28"/>
          <w:szCs w:val="28"/>
        </w:rPr>
      </w:pPr>
      <w:r w:rsidRPr="00F67CD3">
        <w:rPr>
          <w:rFonts w:ascii="Times New Roman" w:hAnsi="Times New Roman" w:cs="Times New Roman"/>
          <w:sz w:val="28"/>
          <w:szCs w:val="28"/>
        </w:rPr>
        <w:t>1) предмет регулирования административного регламента;</w:t>
      </w:r>
    </w:p>
    <w:p w:rsidR="00066231" w:rsidRPr="00F67CD3" w:rsidRDefault="00066231" w:rsidP="00066231">
      <w:pPr>
        <w:pStyle w:val="ConsPlusNormal"/>
        <w:ind w:firstLine="709"/>
        <w:jc w:val="both"/>
        <w:rPr>
          <w:rFonts w:ascii="Times New Roman" w:hAnsi="Times New Roman" w:cs="Times New Roman"/>
          <w:sz w:val="28"/>
          <w:szCs w:val="28"/>
        </w:rPr>
      </w:pPr>
      <w:r w:rsidRPr="00F67CD3">
        <w:rPr>
          <w:rFonts w:ascii="Times New Roman" w:hAnsi="Times New Roman" w:cs="Times New Roman"/>
          <w:sz w:val="28"/>
          <w:szCs w:val="28"/>
        </w:rPr>
        <w:t>2) круг заявителей;</w:t>
      </w:r>
    </w:p>
    <w:p w:rsidR="00066231" w:rsidRPr="00F67CD3" w:rsidRDefault="00066231" w:rsidP="00066231">
      <w:pPr>
        <w:pStyle w:val="ConsPlusNormal"/>
        <w:ind w:firstLine="709"/>
        <w:jc w:val="both"/>
        <w:rPr>
          <w:rFonts w:ascii="Times New Roman" w:hAnsi="Times New Roman" w:cs="Times New Roman"/>
          <w:sz w:val="28"/>
          <w:szCs w:val="28"/>
        </w:rPr>
      </w:pPr>
      <w:r w:rsidRPr="00F67CD3">
        <w:rPr>
          <w:rFonts w:ascii="Times New Roman" w:hAnsi="Times New Roman" w:cs="Times New Roman"/>
          <w:sz w:val="28"/>
          <w:szCs w:val="28"/>
        </w:rPr>
        <w:t>3) требования к порядку информирования о предоставлении муниципальной услуги, в том числе:</w:t>
      </w:r>
    </w:p>
    <w:p w:rsidR="00066231" w:rsidRPr="00F2652D" w:rsidRDefault="00066231" w:rsidP="00066231">
      <w:pPr>
        <w:pStyle w:val="ConsPlusNormal"/>
        <w:ind w:firstLine="709"/>
        <w:jc w:val="both"/>
        <w:rPr>
          <w:rFonts w:ascii="Times New Roman" w:hAnsi="Times New Roman" w:cs="Times New Roman"/>
          <w:sz w:val="28"/>
          <w:szCs w:val="28"/>
          <w:highlight w:val="cyan"/>
        </w:rPr>
      </w:pPr>
      <w:r w:rsidRPr="00F2652D">
        <w:rPr>
          <w:rFonts w:ascii="Times New Roman" w:hAnsi="Times New Roman" w:cs="Times New Roman"/>
          <w:sz w:val="28"/>
          <w:szCs w:val="28"/>
        </w:rPr>
        <w:t xml:space="preserve">информация о месте нахождения и графике работы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F2652D">
        <w:rPr>
          <w:rFonts w:ascii="Times New Roman" w:hAnsi="Times New Roman" w:cs="Times New Roman"/>
          <w:sz w:val="28"/>
          <w:szCs w:val="28"/>
        </w:rPr>
        <w:t>,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66231" w:rsidRPr="00AA1BE9" w:rsidRDefault="00066231" w:rsidP="00066231">
      <w:pPr>
        <w:pStyle w:val="ConsPlusNormal"/>
        <w:ind w:firstLine="709"/>
        <w:jc w:val="both"/>
        <w:rPr>
          <w:rFonts w:ascii="Times New Roman" w:hAnsi="Times New Roman" w:cs="Times New Roman"/>
          <w:sz w:val="28"/>
          <w:szCs w:val="28"/>
        </w:rPr>
      </w:pPr>
      <w:r w:rsidRPr="00AA1BE9">
        <w:rPr>
          <w:rFonts w:ascii="Times New Roman" w:hAnsi="Times New Roman" w:cs="Times New Roman"/>
          <w:sz w:val="28"/>
          <w:szCs w:val="28"/>
        </w:rPr>
        <w:t xml:space="preserve">справочные телефоны структурных подразделений администрации </w:t>
      </w:r>
      <w:r>
        <w:rPr>
          <w:rFonts w:ascii="Times New Roman" w:hAnsi="Times New Roman" w:cs="Times New Roman"/>
          <w:sz w:val="28"/>
          <w:szCs w:val="28"/>
        </w:rPr>
        <w:t>Ейскоукрепленского сельского поселения Щербиновского района</w:t>
      </w:r>
      <w:r w:rsidRPr="00AA1BE9">
        <w:rPr>
          <w:rFonts w:ascii="Times New Roman" w:hAnsi="Times New Roman" w:cs="Times New Roman"/>
          <w:sz w:val="28"/>
          <w:szCs w:val="28"/>
        </w:rPr>
        <w:t>,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066231" w:rsidRPr="00AA1BE9" w:rsidRDefault="00066231" w:rsidP="00066231">
      <w:pPr>
        <w:pStyle w:val="ConsPlusNormal"/>
        <w:ind w:firstLine="709"/>
        <w:jc w:val="both"/>
        <w:rPr>
          <w:rFonts w:ascii="Times New Roman" w:hAnsi="Times New Roman" w:cs="Times New Roman"/>
          <w:sz w:val="28"/>
          <w:szCs w:val="28"/>
        </w:rPr>
      </w:pPr>
      <w:r w:rsidRPr="00AA1BE9">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rPr>
        <w:t>Ейскоукрепленского сельского поселения Щербиновского района</w:t>
      </w:r>
      <w:r w:rsidRPr="00AA1BE9">
        <w:rPr>
          <w:rFonts w:ascii="Times New Roman" w:hAnsi="Times New Roman" w:cs="Times New Roman"/>
          <w:sz w:val="28"/>
          <w:szCs w:val="28"/>
        </w:rPr>
        <w:t>,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66231" w:rsidRPr="000F5BF2" w:rsidRDefault="00066231" w:rsidP="00066231">
      <w:pPr>
        <w:pStyle w:val="ConsPlusNormal"/>
        <w:ind w:firstLine="709"/>
        <w:jc w:val="both"/>
        <w:rPr>
          <w:rFonts w:ascii="Times New Roman" w:hAnsi="Times New Roman" w:cs="Times New Roman"/>
          <w:sz w:val="28"/>
          <w:szCs w:val="28"/>
          <w:highlight w:val="cyan"/>
        </w:rPr>
      </w:pPr>
      <w:r w:rsidRPr="000F5BF2">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66231" w:rsidRPr="000F5BF2" w:rsidRDefault="00066231" w:rsidP="00066231">
      <w:pPr>
        <w:pStyle w:val="ConsPlusNormal"/>
        <w:ind w:firstLine="709"/>
        <w:jc w:val="both"/>
        <w:rPr>
          <w:rFonts w:ascii="Times New Roman" w:hAnsi="Times New Roman" w:cs="Times New Roman"/>
          <w:sz w:val="28"/>
          <w:szCs w:val="28"/>
        </w:rPr>
      </w:pPr>
      <w:r w:rsidRPr="000F5BF2">
        <w:rPr>
          <w:rFonts w:ascii="Times New Roman" w:hAnsi="Times New Roman" w:cs="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w:t>
      </w:r>
      <w:r>
        <w:rPr>
          <w:rFonts w:ascii="Times New Roman" w:hAnsi="Times New Roman" w:cs="Times New Roman"/>
          <w:sz w:val="28"/>
          <w:szCs w:val="28"/>
        </w:rPr>
        <w:t>Ейскоукрепленского сельского поселения Щербиновского района</w:t>
      </w:r>
      <w:r w:rsidRPr="000F5BF2">
        <w:rPr>
          <w:rFonts w:ascii="Times New Roman" w:hAnsi="Times New Roman" w:cs="Times New Roman"/>
          <w:sz w:val="28"/>
          <w:szCs w:val="28"/>
        </w:rPr>
        <w:t xml:space="preserve">, организаций, участвующих в предоставлении муниципальной услуги, в </w:t>
      </w:r>
      <w:r w:rsidRPr="000F5BF2">
        <w:rPr>
          <w:rFonts w:ascii="Times New Roman" w:hAnsi="Times New Roman" w:cs="Times New Roman"/>
          <w:sz w:val="28"/>
          <w:szCs w:val="28"/>
        </w:rPr>
        <w:lastRenderedPageBreak/>
        <w:t>сети Интернет, а также в федеральной государственной информационной системе «Единый портал государственных и муниципальных услуг (функций)».</w:t>
      </w:r>
    </w:p>
    <w:p w:rsidR="00066231" w:rsidRPr="005B03BF" w:rsidRDefault="00066231" w:rsidP="00066231">
      <w:pPr>
        <w:pStyle w:val="ConsPlusNormal"/>
        <w:ind w:firstLine="709"/>
        <w:jc w:val="both"/>
        <w:rPr>
          <w:rFonts w:ascii="Times New Roman" w:hAnsi="Times New Roman" w:cs="Times New Roman"/>
          <w:sz w:val="28"/>
          <w:szCs w:val="28"/>
        </w:rPr>
      </w:pPr>
      <w:r w:rsidRPr="005B03BF">
        <w:rPr>
          <w:rFonts w:ascii="Times New Roman" w:hAnsi="Times New Roman" w:cs="Times New Roman"/>
          <w:sz w:val="28"/>
          <w:szCs w:val="28"/>
        </w:rPr>
        <w:t>2.4. Стандарт предоставления муниципальной услуги должен содержать следующие подразделы:</w:t>
      </w:r>
    </w:p>
    <w:p w:rsidR="00066231" w:rsidRPr="00462002" w:rsidRDefault="00066231" w:rsidP="00066231">
      <w:pPr>
        <w:pStyle w:val="ConsPlusNormal"/>
        <w:ind w:firstLine="709"/>
        <w:jc w:val="both"/>
        <w:rPr>
          <w:rFonts w:ascii="Times New Roman" w:hAnsi="Times New Roman" w:cs="Times New Roman"/>
          <w:sz w:val="28"/>
          <w:szCs w:val="28"/>
        </w:rPr>
      </w:pPr>
      <w:r w:rsidRPr="00462002">
        <w:rPr>
          <w:rFonts w:ascii="Times New Roman" w:hAnsi="Times New Roman" w:cs="Times New Roman"/>
          <w:sz w:val="28"/>
          <w:szCs w:val="28"/>
        </w:rPr>
        <w:t>1) наименование муниципальной услуги;</w:t>
      </w:r>
    </w:p>
    <w:p w:rsidR="00066231" w:rsidRPr="00D7415B" w:rsidRDefault="00066231" w:rsidP="00066231">
      <w:pPr>
        <w:pStyle w:val="ConsPlusNormal"/>
        <w:ind w:firstLine="709"/>
        <w:jc w:val="both"/>
        <w:rPr>
          <w:rFonts w:ascii="Times New Roman" w:hAnsi="Times New Roman" w:cs="Times New Roman"/>
          <w:sz w:val="28"/>
          <w:szCs w:val="28"/>
          <w:highlight w:val="cyan"/>
        </w:rPr>
      </w:pPr>
      <w:r w:rsidRPr="00D7415B">
        <w:rPr>
          <w:rFonts w:ascii="Times New Roman" w:hAnsi="Times New Roman" w:cs="Times New Roman"/>
          <w:sz w:val="28"/>
          <w:szCs w:val="28"/>
        </w:rPr>
        <w:t xml:space="preserve">2) наименование органа, предоставляющего муниципальную услугу. Если в предоставлении муниципальной услуги участвуют также иные отраслевые (функциональные) органы администрации </w:t>
      </w:r>
      <w:r>
        <w:rPr>
          <w:rFonts w:ascii="Times New Roman" w:hAnsi="Times New Roman" w:cs="Times New Roman"/>
          <w:sz w:val="28"/>
          <w:szCs w:val="28"/>
        </w:rPr>
        <w:t>Ейскоукрепленского сельского поселения Щербиновского района</w:t>
      </w:r>
      <w:r w:rsidRPr="00D7415B">
        <w:rPr>
          <w:rFonts w:ascii="Times New Roman" w:hAnsi="Times New Roman" w:cs="Times New Roman"/>
          <w:sz w:val="28"/>
          <w:szCs w:val="28"/>
        </w:rPr>
        <w:t xml:space="preserve"> с правами юридического лица, органы государственной вла</w:t>
      </w:r>
      <w:r>
        <w:rPr>
          <w:rFonts w:ascii="Times New Roman" w:hAnsi="Times New Roman" w:cs="Times New Roman"/>
          <w:sz w:val="28"/>
          <w:szCs w:val="28"/>
        </w:rPr>
        <w:t xml:space="preserve">сти </w:t>
      </w:r>
      <w:r w:rsidRPr="00D7415B">
        <w:rPr>
          <w:rFonts w:ascii="Times New Roman" w:hAnsi="Times New Roman" w:cs="Times New Roman"/>
          <w:sz w:val="28"/>
          <w:szCs w:val="28"/>
        </w:rPr>
        <w:t xml:space="preserve">и организации, то указываются все органы и организации, обращение в которые необходимо для предоставления муниципальной услуги. Также указываются требования </w:t>
      </w:r>
      <w:hyperlink r:id="rId13" w:history="1">
        <w:r w:rsidRPr="00D7415B">
          <w:rPr>
            <w:rFonts w:ascii="Times New Roman" w:hAnsi="Times New Roman" w:cs="Times New Roman"/>
            <w:sz w:val="28"/>
            <w:szCs w:val="28"/>
          </w:rPr>
          <w:t>пункта 3 статьи 7</w:t>
        </w:r>
      </w:hyperlink>
      <w:r w:rsidRPr="00D7415B">
        <w:rPr>
          <w:rFonts w:ascii="Times New Roman" w:hAnsi="Times New Roman" w:cs="Times New Roman"/>
          <w:sz w:val="28"/>
          <w:szCs w:val="28"/>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государственной власти, органы местного самоуправления и организации, за исключением получения услуг, включенных в </w:t>
      </w:r>
      <w:hyperlink r:id="rId14" w:history="1">
        <w:r w:rsidRPr="00D7415B">
          <w:rPr>
            <w:rFonts w:ascii="Times New Roman" w:hAnsi="Times New Roman" w:cs="Times New Roman"/>
            <w:sz w:val="28"/>
            <w:szCs w:val="28"/>
          </w:rPr>
          <w:t>перечень</w:t>
        </w:r>
      </w:hyperlink>
      <w:r w:rsidRPr="00D7415B">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Ейскоукрепленского сельского поселения Щербиновского района</w:t>
      </w:r>
      <w:r w:rsidRPr="00D7415B">
        <w:rPr>
          <w:rFonts w:ascii="Times New Roman" w:hAnsi="Times New Roman" w:cs="Times New Roman"/>
          <w:sz w:val="28"/>
          <w:szCs w:val="28"/>
        </w:rPr>
        <w:t>;</w:t>
      </w:r>
    </w:p>
    <w:p w:rsidR="00066231" w:rsidRPr="006F6024" w:rsidRDefault="00066231" w:rsidP="00066231">
      <w:pPr>
        <w:pStyle w:val="ConsPlusNormal"/>
        <w:ind w:firstLine="709"/>
        <w:jc w:val="both"/>
        <w:rPr>
          <w:rFonts w:ascii="Times New Roman" w:hAnsi="Times New Roman" w:cs="Times New Roman"/>
          <w:sz w:val="28"/>
          <w:szCs w:val="28"/>
        </w:rPr>
      </w:pPr>
      <w:r w:rsidRPr="006F6024">
        <w:rPr>
          <w:rFonts w:ascii="Times New Roman" w:hAnsi="Times New Roman" w:cs="Times New Roman"/>
          <w:sz w:val="28"/>
          <w:szCs w:val="28"/>
        </w:rPr>
        <w:t>3) описание результата предоставления муниципальной услуги;</w:t>
      </w:r>
    </w:p>
    <w:p w:rsidR="00066231" w:rsidRPr="00997BF1" w:rsidRDefault="00066231" w:rsidP="00066231">
      <w:pPr>
        <w:pStyle w:val="ConsPlusNormal"/>
        <w:ind w:firstLine="709"/>
        <w:jc w:val="both"/>
        <w:rPr>
          <w:rFonts w:ascii="Times New Roman" w:hAnsi="Times New Roman" w:cs="Times New Roman"/>
          <w:sz w:val="28"/>
          <w:szCs w:val="28"/>
          <w:highlight w:val="cyan"/>
        </w:rPr>
      </w:pPr>
      <w:r w:rsidRPr="00AB4541">
        <w:rPr>
          <w:rFonts w:ascii="Times New Roman" w:hAnsi="Times New Roman" w:cs="Times New Roman"/>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6771BF">
        <w:rPr>
          <w:rFonts w:ascii="Times New Roman" w:hAnsi="Times New Roman" w:cs="Times New Roman"/>
          <w:sz w:val="28"/>
          <w:szCs w:val="28"/>
        </w:rPr>
        <w:t xml:space="preserve">, </w:t>
      </w:r>
      <w:r w:rsidRPr="00997BF1">
        <w:rPr>
          <w:rFonts w:ascii="Times New Roman" w:hAnsi="Times New Roman" w:cs="Times New Roman"/>
          <w:sz w:val="28"/>
          <w:szCs w:val="28"/>
        </w:rPr>
        <w:t>срок выдачи</w:t>
      </w:r>
      <w:r w:rsidRPr="00D46063">
        <w:rPr>
          <w:rFonts w:ascii="Times New Roman" w:hAnsi="Times New Roman" w:cs="Times New Roman"/>
          <w:color w:val="FF0000"/>
          <w:sz w:val="28"/>
          <w:szCs w:val="28"/>
        </w:rPr>
        <w:t xml:space="preserve"> </w:t>
      </w:r>
      <w:r w:rsidRPr="00997BF1">
        <w:rPr>
          <w:rFonts w:ascii="Times New Roman" w:hAnsi="Times New Roman" w:cs="Times New Roman"/>
          <w:sz w:val="28"/>
          <w:szCs w:val="28"/>
        </w:rPr>
        <w:t>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rsidR="00066231" w:rsidRPr="00EE3691" w:rsidRDefault="00066231" w:rsidP="00066231">
      <w:pPr>
        <w:pStyle w:val="ConsPlusNormal"/>
        <w:ind w:firstLine="709"/>
        <w:jc w:val="both"/>
        <w:rPr>
          <w:rFonts w:ascii="Times New Roman" w:hAnsi="Times New Roman" w:cs="Times New Roman"/>
          <w:sz w:val="28"/>
          <w:szCs w:val="28"/>
        </w:rPr>
      </w:pPr>
      <w:r w:rsidRPr="001F1E9D">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r w:rsidRPr="00EE3691">
        <w:rPr>
          <w:rFonts w:ascii="Times New Roman" w:hAnsi="Times New Roman" w:cs="Times New Roman"/>
          <w:sz w:val="28"/>
          <w:szCs w:val="28"/>
        </w:rPr>
        <w:t>;</w:t>
      </w:r>
    </w:p>
    <w:p w:rsidR="00066231" w:rsidRPr="00420EC5" w:rsidRDefault="00066231" w:rsidP="00066231">
      <w:pPr>
        <w:pStyle w:val="ConsPlusNormal"/>
        <w:ind w:firstLine="709"/>
        <w:jc w:val="both"/>
        <w:rPr>
          <w:rFonts w:ascii="Times New Roman" w:hAnsi="Times New Roman" w:cs="Times New Roman"/>
          <w:sz w:val="28"/>
          <w:szCs w:val="28"/>
          <w:highlight w:val="cyan"/>
        </w:rPr>
      </w:pPr>
      <w:r w:rsidRPr="00420EC5">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066231" w:rsidRPr="00D46063" w:rsidRDefault="00066231" w:rsidP="00066231">
      <w:pPr>
        <w:pStyle w:val="ConsPlusNormal"/>
        <w:ind w:firstLine="709"/>
        <w:jc w:val="both"/>
        <w:rPr>
          <w:rFonts w:ascii="Times New Roman" w:hAnsi="Times New Roman" w:cs="Times New Roman"/>
          <w:color w:val="FF0000"/>
          <w:sz w:val="28"/>
          <w:szCs w:val="28"/>
        </w:rPr>
      </w:pPr>
      <w:r w:rsidRPr="00067E33">
        <w:rPr>
          <w:rFonts w:ascii="Times New Roman" w:hAnsi="Times New Roman" w:cs="Times New Roman"/>
          <w:sz w:val="28"/>
          <w:szCs w:val="28"/>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2015E">
        <w:rPr>
          <w:rFonts w:ascii="Times New Roman" w:hAnsi="Times New Roman" w:cs="Times New Roman"/>
          <w:sz w:val="28"/>
          <w:szCs w:val="28"/>
        </w:rPr>
        <w:t xml:space="preserve">самоуправления </w:t>
      </w:r>
      <w:r>
        <w:rPr>
          <w:rFonts w:ascii="Times New Roman" w:hAnsi="Times New Roman" w:cs="Times New Roman"/>
          <w:sz w:val="28"/>
          <w:szCs w:val="28"/>
        </w:rPr>
        <w:t>Ейскоукрепленского сельского поселения Щербиновского района</w:t>
      </w:r>
      <w:r w:rsidRPr="0002015E">
        <w:rPr>
          <w:rFonts w:ascii="Times New Roman" w:hAnsi="Times New Roman" w:cs="Times New Roman"/>
          <w:sz w:val="28"/>
          <w:szCs w:val="28"/>
        </w:rPr>
        <w:t xml:space="preserve"> и иных органов, участвующих в предоставлении государственных или </w:t>
      </w:r>
      <w:r w:rsidRPr="0002015E">
        <w:rPr>
          <w:rFonts w:ascii="Times New Roman" w:hAnsi="Times New Roman" w:cs="Times New Roman"/>
          <w:sz w:val="28"/>
          <w:szCs w:val="28"/>
        </w:rPr>
        <w:lastRenderedPageBreak/>
        <w:t>муниципальных</w:t>
      </w:r>
      <w:r w:rsidRPr="00622963">
        <w:rPr>
          <w:rFonts w:ascii="Times New Roman" w:hAnsi="Times New Roman" w:cs="Times New Roman"/>
          <w:sz w:val="28"/>
          <w:szCs w:val="28"/>
        </w:rPr>
        <w:t xml:space="preserve"> услуг, и которые заявитель вправе представить, а также способы их получения </w:t>
      </w:r>
      <w:r w:rsidRPr="003E1288">
        <w:rPr>
          <w:rFonts w:ascii="Times New Roman" w:hAnsi="Times New Roman" w:cs="Times New Roman"/>
          <w:sz w:val="28"/>
          <w:szCs w:val="28"/>
        </w:rPr>
        <w:t>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066231" w:rsidRPr="0098646F" w:rsidRDefault="00066231" w:rsidP="00066231">
      <w:pPr>
        <w:pStyle w:val="ConsPlusNormal"/>
        <w:ind w:firstLine="709"/>
        <w:jc w:val="both"/>
        <w:rPr>
          <w:rFonts w:ascii="Times New Roman" w:hAnsi="Times New Roman" w:cs="Times New Roman"/>
          <w:sz w:val="28"/>
          <w:szCs w:val="28"/>
        </w:rPr>
      </w:pPr>
      <w:r w:rsidRPr="0098646F">
        <w:rPr>
          <w:rFonts w:ascii="Times New Roman" w:hAnsi="Times New Roman" w:cs="Times New Roman"/>
          <w:sz w:val="28"/>
          <w:szCs w:val="28"/>
        </w:rPr>
        <w:t>8) указание на запрет требовать от заявителя:</w:t>
      </w:r>
    </w:p>
    <w:p w:rsidR="00066231" w:rsidRPr="00857596" w:rsidRDefault="00066231" w:rsidP="00066231">
      <w:pPr>
        <w:pStyle w:val="ConsPlusNormal"/>
        <w:ind w:firstLine="709"/>
        <w:jc w:val="both"/>
        <w:rPr>
          <w:rFonts w:ascii="Times New Roman" w:hAnsi="Times New Roman" w:cs="Times New Roman"/>
          <w:sz w:val="28"/>
          <w:szCs w:val="28"/>
        </w:rPr>
      </w:pPr>
      <w:r w:rsidRPr="0085759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231" w:rsidRPr="00857596" w:rsidRDefault="00066231" w:rsidP="00066231">
      <w:pPr>
        <w:pStyle w:val="ConsPlusNormal"/>
        <w:ind w:firstLine="709"/>
        <w:jc w:val="both"/>
        <w:rPr>
          <w:rFonts w:ascii="Times New Roman" w:hAnsi="Times New Roman" w:cs="Times New Roman"/>
          <w:sz w:val="28"/>
          <w:szCs w:val="28"/>
        </w:rPr>
      </w:pPr>
      <w:r w:rsidRPr="0085759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857596">
        <w:rPr>
          <w:rFonts w:ascii="Times New Roman" w:hAnsi="Times New Roman" w:cs="Times New Roman"/>
          <w:sz w:val="28"/>
          <w:szCs w:val="28"/>
        </w:rPr>
        <w:t xml:space="preserve">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7596">
          <w:rPr>
            <w:rFonts w:ascii="Times New Roman" w:hAnsi="Times New Roman" w:cs="Times New Roman"/>
            <w:sz w:val="28"/>
            <w:szCs w:val="28"/>
          </w:rPr>
          <w:t>части 6 статьи 7</w:t>
        </w:r>
      </w:hyperlink>
      <w:r w:rsidRPr="00857596">
        <w:rPr>
          <w:rFonts w:ascii="Times New Roman" w:hAnsi="Times New Roman" w:cs="Times New Roman"/>
          <w:sz w:val="28"/>
          <w:szCs w:val="28"/>
        </w:rPr>
        <w:t xml:space="preserve"> Федерального закона;</w:t>
      </w:r>
    </w:p>
    <w:p w:rsidR="00066231" w:rsidRPr="0022078F" w:rsidRDefault="00066231" w:rsidP="00066231">
      <w:pPr>
        <w:pStyle w:val="ConsPlusNormal"/>
        <w:ind w:firstLine="709"/>
        <w:jc w:val="both"/>
        <w:rPr>
          <w:rFonts w:ascii="Times New Roman" w:hAnsi="Times New Roman" w:cs="Times New Roman"/>
          <w:sz w:val="28"/>
          <w:szCs w:val="28"/>
        </w:rPr>
      </w:pPr>
      <w:r w:rsidRPr="0022078F">
        <w:rPr>
          <w:rFonts w:ascii="Times New Roman" w:hAnsi="Times New Roman" w:cs="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066231" w:rsidRPr="00980CE3" w:rsidRDefault="00066231" w:rsidP="00066231">
      <w:pPr>
        <w:pStyle w:val="ConsPlusNormal"/>
        <w:ind w:firstLine="709"/>
        <w:jc w:val="both"/>
        <w:rPr>
          <w:rFonts w:ascii="Times New Roman" w:hAnsi="Times New Roman" w:cs="Times New Roman"/>
          <w:sz w:val="28"/>
          <w:szCs w:val="28"/>
          <w:highlight w:val="cyan"/>
        </w:rPr>
      </w:pPr>
      <w:r w:rsidRPr="00980CE3">
        <w:rPr>
          <w:rFonts w:ascii="Times New Roman" w:hAnsi="Times New Roman" w:cs="Times New Roman"/>
          <w:sz w:val="28"/>
          <w:szCs w:val="28"/>
        </w:rPr>
        <w:t>10)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066231" w:rsidRPr="00EA2C53" w:rsidRDefault="00066231" w:rsidP="00066231">
      <w:pPr>
        <w:pStyle w:val="ConsPlusNormal"/>
        <w:ind w:firstLine="709"/>
        <w:jc w:val="both"/>
        <w:rPr>
          <w:rFonts w:ascii="Times New Roman" w:hAnsi="Times New Roman" w:cs="Times New Roman"/>
          <w:sz w:val="28"/>
          <w:szCs w:val="28"/>
        </w:rPr>
      </w:pPr>
      <w:r w:rsidRPr="00EA2C53">
        <w:rPr>
          <w:rFonts w:ascii="Times New Roman" w:hAnsi="Times New Roman" w:cs="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6231" w:rsidRPr="006C3ECF" w:rsidRDefault="00066231" w:rsidP="00066231">
      <w:pPr>
        <w:pStyle w:val="ConsPlusNormal"/>
        <w:ind w:firstLine="709"/>
        <w:jc w:val="both"/>
        <w:rPr>
          <w:rFonts w:ascii="Times New Roman" w:hAnsi="Times New Roman" w:cs="Times New Roman"/>
          <w:sz w:val="28"/>
          <w:szCs w:val="28"/>
        </w:rPr>
      </w:pPr>
      <w:r w:rsidRPr="006C3ECF">
        <w:rPr>
          <w:rFonts w:ascii="Times New Roman" w:hAnsi="Times New Roman" w:cs="Times New Roman"/>
          <w:sz w:val="28"/>
          <w:szCs w:val="28"/>
        </w:rPr>
        <w:t>12) порядок, размер и основания взимания государственной пошлины или платы, взимаемой за предоставление муниципальной услуги;</w:t>
      </w:r>
    </w:p>
    <w:p w:rsidR="00066231" w:rsidRPr="00DE5A56" w:rsidRDefault="00066231" w:rsidP="00066231">
      <w:pPr>
        <w:pStyle w:val="ConsPlusNormal"/>
        <w:ind w:firstLine="709"/>
        <w:jc w:val="both"/>
        <w:rPr>
          <w:rFonts w:ascii="Times New Roman" w:hAnsi="Times New Roman" w:cs="Times New Roman"/>
          <w:sz w:val="28"/>
          <w:szCs w:val="28"/>
        </w:rPr>
      </w:pPr>
      <w:r w:rsidRPr="00DE5A56">
        <w:rPr>
          <w:rFonts w:ascii="Times New Roman" w:hAnsi="Times New Roman" w:cs="Times New Roman"/>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6231" w:rsidRPr="00DE5A56" w:rsidRDefault="00066231" w:rsidP="00066231">
      <w:pPr>
        <w:pStyle w:val="ConsPlusNormal"/>
        <w:ind w:firstLine="709"/>
        <w:jc w:val="both"/>
        <w:rPr>
          <w:rFonts w:ascii="Times New Roman" w:hAnsi="Times New Roman" w:cs="Times New Roman"/>
          <w:sz w:val="28"/>
          <w:szCs w:val="28"/>
        </w:rPr>
      </w:pPr>
      <w:r w:rsidRPr="00DE5A56">
        <w:rPr>
          <w:rFonts w:ascii="Times New Roman" w:hAnsi="Times New Roman" w:cs="Times New Roman"/>
          <w:sz w:val="28"/>
          <w:szCs w:val="28"/>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66231" w:rsidRPr="00F33F41" w:rsidRDefault="00066231" w:rsidP="00066231">
      <w:pPr>
        <w:pStyle w:val="ConsPlusNormal"/>
        <w:ind w:firstLine="709"/>
        <w:jc w:val="both"/>
        <w:rPr>
          <w:rFonts w:ascii="Times New Roman" w:hAnsi="Times New Roman" w:cs="Times New Roman"/>
          <w:sz w:val="28"/>
          <w:szCs w:val="28"/>
        </w:rPr>
      </w:pPr>
      <w:r w:rsidRPr="00F33F41">
        <w:rPr>
          <w:rFonts w:ascii="Times New Roman" w:hAnsi="Times New Roman" w:cs="Times New Roman"/>
          <w:sz w:val="28"/>
          <w:szCs w:val="28"/>
        </w:rPr>
        <w:t xml:space="preserve">15) срок и порядок регистрации запроса заявителя о предоставлении </w:t>
      </w:r>
      <w:r w:rsidRPr="00F33F41">
        <w:rPr>
          <w:rFonts w:ascii="Times New Roman" w:hAnsi="Times New Roman" w:cs="Times New Roman"/>
          <w:sz w:val="28"/>
          <w:szCs w:val="28"/>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66231" w:rsidRPr="00BD1E67" w:rsidRDefault="00066231" w:rsidP="00066231">
      <w:pPr>
        <w:pStyle w:val="ConsPlusNormal"/>
        <w:ind w:firstLine="709"/>
        <w:jc w:val="both"/>
        <w:rPr>
          <w:rFonts w:ascii="Times New Roman" w:hAnsi="Times New Roman" w:cs="Times New Roman"/>
          <w:sz w:val="28"/>
          <w:szCs w:val="28"/>
        </w:rPr>
      </w:pPr>
      <w:r w:rsidRPr="00401C05">
        <w:rPr>
          <w:rFonts w:ascii="Times New Roman" w:hAnsi="Times New Roman" w:cs="Times New Roman"/>
          <w:sz w:val="28"/>
          <w:szCs w:val="28"/>
        </w:rPr>
        <w:t xml:space="preserve">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Pr="00BD1E67">
        <w:rPr>
          <w:rFonts w:ascii="Times New Roman" w:hAnsi="Times New Roman" w:cs="Times New Roman"/>
          <w:sz w:val="28"/>
          <w:szCs w:val="28"/>
        </w:rPr>
        <w:t>Российской Федерации о социальной защите инвалидов;</w:t>
      </w:r>
    </w:p>
    <w:p w:rsidR="00066231" w:rsidRPr="00DF2909" w:rsidRDefault="00066231" w:rsidP="00066231">
      <w:pPr>
        <w:pStyle w:val="ConsPlusNormal"/>
        <w:ind w:firstLine="709"/>
        <w:jc w:val="both"/>
        <w:rPr>
          <w:rFonts w:ascii="Times New Roman" w:hAnsi="Times New Roman" w:cs="Times New Roman"/>
          <w:sz w:val="28"/>
          <w:szCs w:val="28"/>
          <w:highlight w:val="cyan"/>
        </w:rPr>
      </w:pPr>
      <w:r w:rsidRPr="00BD1E67">
        <w:rPr>
          <w:rFonts w:ascii="Times New Roman" w:hAnsi="Times New Roman" w:cs="Times New Roman"/>
          <w:sz w:val="28"/>
          <w:szCs w:val="28"/>
        </w:rPr>
        <w:t xml:space="preserve">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DF2909">
        <w:rPr>
          <w:rFonts w:ascii="Times New Roman" w:hAnsi="Times New Roman" w:cs="Times New Roman"/>
          <w:sz w:val="28"/>
          <w:szCs w:val="28"/>
        </w:rPr>
        <w:t>информационно-коммуникационных технологий;</w:t>
      </w:r>
    </w:p>
    <w:p w:rsidR="00066231" w:rsidRPr="00D2066C" w:rsidRDefault="00066231" w:rsidP="00066231">
      <w:pPr>
        <w:pStyle w:val="ConsPlusNormal"/>
        <w:ind w:firstLine="709"/>
        <w:jc w:val="both"/>
        <w:rPr>
          <w:rFonts w:ascii="Times New Roman" w:hAnsi="Times New Roman" w:cs="Times New Roman"/>
          <w:sz w:val="28"/>
          <w:szCs w:val="28"/>
        </w:rPr>
      </w:pPr>
      <w:r w:rsidRPr="003D1823">
        <w:rPr>
          <w:rFonts w:ascii="Times New Roman" w:hAnsi="Times New Roman" w:cs="Times New Roman"/>
          <w:sz w:val="28"/>
          <w:szCs w:val="28"/>
        </w:rPr>
        <w:t xml:space="preserve">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Pr="00D2066C">
        <w:rPr>
          <w:rFonts w:ascii="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66231" w:rsidRPr="00D46063" w:rsidRDefault="00066231" w:rsidP="00066231">
      <w:pPr>
        <w:pStyle w:val="ConsPlusNormal"/>
        <w:ind w:firstLine="709"/>
        <w:jc w:val="both"/>
        <w:rPr>
          <w:rFonts w:ascii="Times New Roman" w:hAnsi="Times New Roman" w:cs="Times New Roman"/>
          <w:color w:val="FF0000"/>
          <w:sz w:val="28"/>
          <w:szCs w:val="28"/>
        </w:rPr>
      </w:pPr>
      <w:r w:rsidRPr="00AC04A4">
        <w:rPr>
          <w:rFonts w:ascii="Times New Roman" w:hAnsi="Times New Roman" w:cs="Times New Roman"/>
          <w:sz w:val="28"/>
          <w:szCs w:val="28"/>
        </w:rPr>
        <w:t xml:space="preserve">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w:t>
      </w:r>
      <w:r w:rsidRPr="00AC04A4">
        <w:rPr>
          <w:rFonts w:ascii="Times New Roman" w:hAnsi="Times New Roman" w:cs="Times New Roman"/>
          <w:sz w:val="28"/>
          <w:szCs w:val="28"/>
        </w:rPr>
        <w:lastRenderedPageBreak/>
        <w:t>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w:t>
      </w:r>
      <w:r w:rsidRPr="00D46063">
        <w:rPr>
          <w:rFonts w:ascii="Times New Roman" w:hAnsi="Times New Roman" w:cs="Times New Roman"/>
          <w:color w:val="FF0000"/>
          <w:sz w:val="28"/>
          <w:szCs w:val="28"/>
        </w:rPr>
        <w:t xml:space="preserve"> </w:t>
      </w:r>
      <w:r w:rsidRPr="0002363A">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066231" w:rsidRPr="0002363A" w:rsidRDefault="00066231" w:rsidP="00066231">
      <w:pPr>
        <w:pStyle w:val="ConsPlusNormal"/>
        <w:ind w:firstLine="709"/>
        <w:jc w:val="both"/>
        <w:rPr>
          <w:rFonts w:ascii="Times New Roman" w:hAnsi="Times New Roman" w:cs="Times New Roman"/>
          <w:sz w:val="28"/>
          <w:szCs w:val="28"/>
        </w:rPr>
      </w:pPr>
      <w:r w:rsidRPr="0002363A">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066231" w:rsidRPr="0002363A" w:rsidRDefault="00066231" w:rsidP="00066231">
      <w:pPr>
        <w:pStyle w:val="ConsPlusNormal"/>
        <w:ind w:firstLine="709"/>
        <w:jc w:val="both"/>
        <w:rPr>
          <w:rFonts w:ascii="Times New Roman" w:hAnsi="Times New Roman" w:cs="Times New Roman"/>
          <w:sz w:val="28"/>
          <w:szCs w:val="28"/>
        </w:rPr>
      </w:pPr>
      <w:r w:rsidRPr="0002363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запроса и документов;</w:t>
      </w:r>
    </w:p>
    <w:p w:rsidR="00066231" w:rsidRPr="001B7197" w:rsidRDefault="00066231" w:rsidP="00066231">
      <w:pPr>
        <w:pStyle w:val="ConsPlusNormal"/>
        <w:ind w:firstLine="709"/>
        <w:jc w:val="both"/>
        <w:rPr>
          <w:rFonts w:ascii="Times New Roman" w:hAnsi="Times New Roman" w:cs="Times New Roman"/>
          <w:sz w:val="28"/>
          <w:szCs w:val="28"/>
        </w:rPr>
      </w:pPr>
      <w:r w:rsidRPr="001B7197">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066231" w:rsidRPr="001B7197" w:rsidRDefault="00066231" w:rsidP="00066231">
      <w:pPr>
        <w:pStyle w:val="ConsPlusNormal"/>
        <w:ind w:firstLine="709"/>
        <w:jc w:val="both"/>
        <w:rPr>
          <w:rFonts w:ascii="Times New Roman" w:hAnsi="Times New Roman" w:cs="Times New Roman"/>
          <w:sz w:val="28"/>
          <w:szCs w:val="28"/>
          <w:highlight w:val="cyan"/>
        </w:rPr>
      </w:pPr>
      <w:r w:rsidRPr="001B7197">
        <w:rPr>
          <w:rFonts w:ascii="Times New Roman" w:hAnsi="Times New Roman" w:cs="Times New Roman"/>
          <w:sz w:val="28"/>
          <w:szCs w:val="28"/>
        </w:rPr>
        <w:t>взаимодействие</w:t>
      </w:r>
      <w:r>
        <w:rPr>
          <w:rFonts w:ascii="Times New Roman" w:hAnsi="Times New Roman" w:cs="Times New Roman"/>
          <w:sz w:val="28"/>
          <w:szCs w:val="28"/>
        </w:rPr>
        <w:t xml:space="preserve"> структурных подразделений </w:t>
      </w:r>
      <w:r w:rsidRPr="001B7197">
        <w:rPr>
          <w:rFonts w:ascii="Times New Roman" w:hAnsi="Times New Roman" w:cs="Times New Roman"/>
          <w:sz w:val="28"/>
          <w:szCs w:val="28"/>
        </w:rPr>
        <w:t xml:space="preserve">администрации </w:t>
      </w:r>
      <w:r>
        <w:rPr>
          <w:rFonts w:ascii="Times New Roman" w:hAnsi="Times New Roman" w:cs="Times New Roman"/>
          <w:sz w:val="28"/>
          <w:szCs w:val="28"/>
        </w:rPr>
        <w:t>Ейскоукрепленского сельского поселения Щербиновского района</w:t>
      </w:r>
      <w:r w:rsidRPr="001B7197">
        <w:rPr>
          <w:rFonts w:ascii="Times New Roman" w:hAnsi="Times New Roman" w:cs="Times New Roman"/>
          <w:sz w:val="28"/>
          <w:szCs w:val="28"/>
        </w:rPr>
        <w:t>, предоставляющих муниципальную услугу, с органами государственной власти и иными органами местного самоуправления, организациями, участвующими в предоставлении муниципальной услуги, в том числе порядок и условия такого взаимодействия;</w:t>
      </w:r>
    </w:p>
    <w:p w:rsidR="00066231" w:rsidRPr="00607FCE" w:rsidRDefault="00066231" w:rsidP="00066231">
      <w:pPr>
        <w:pStyle w:val="ConsPlusNormal"/>
        <w:ind w:firstLine="709"/>
        <w:jc w:val="both"/>
        <w:rPr>
          <w:rFonts w:ascii="Times New Roman" w:hAnsi="Times New Roman" w:cs="Times New Roman"/>
          <w:sz w:val="28"/>
          <w:szCs w:val="28"/>
          <w:highlight w:val="cyan"/>
        </w:rPr>
      </w:pPr>
      <w:r w:rsidRPr="00607FCE">
        <w:rPr>
          <w:rFonts w:ascii="Times New Roman" w:hAnsi="Times New Roman" w:cs="Times New Roman"/>
          <w:sz w:val="28"/>
          <w:szCs w:val="28"/>
        </w:rPr>
        <w:t>получение заявителем результата предоставления муниципальной услуги;</w:t>
      </w:r>
    </w:p>
    <w:p w:rsidR="00066231" w:rsidRPr="00AE6720" w:rsidRDefault="00066231" w:rsidP="00066231">
      <w:pPr>
        <w:pStyle w:val="ConsPlusNormal"/>
        <w:ind w:firstLine="709"/>
        <w:jc w:val="both"/>
        <w:rPr>
          <w:rFonts w:ascii="Times New Roman" w:hAnsi="Times New Roman" w:cs="Times New Roman"/>
          <w:sz w:val="28"/>
          <w:szCs w:val="28"/>
        </w:rPr>
      </w:pPr>
      <w:r w:rsidRPr="00AE6720">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hyperlink r:id="rId16" w:history="1">
        <w:r w:rsidRPr="00AE6720">
          <w:rPr>
            <w:rFonts w:ascii="Times New Roman" w:hAnsi="Times New Roman" w:cs="Times New Roman"/>
            <w:sz w:val="28"/>
            <w:szCs w:val="28"/>
          </w:rPr>
          <w:t>подписи</w:t>
        </w:r>
      </w:hyperlink>
      <w:r w:rsidRPr="00AE6720">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2.6. Блок-схема предоставления муниципальной услуги приводится в приложении к регламенту.</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2.7. Описание каждой административной процедуры предусматривает:</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1) основания для начала административной процедуры;</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w:t>
      </w:r>
      <w:r w:rsidRPr="00764480">
        <w:rPr>
          <w:rFonts w:ascii="Times New Roman" w:hAnsi="Times New Roman" w:cs="Times New Roman"/>
          <w:sz w:val="28"/>
          <w:szCs w:val="28"/>
        </w:rPr>
        <w:lastRenderedPageBreak/>
        <w:t>должность, она указывается в тексте регламента;</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4) критерии принятия решений;</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066231" w:rsidRPr="00764480" w:rsidRDefault="00066231" w:rsidP="00066231">
      <w:pPr>
        <w:pStyle w:val="ConsPlusNormal"/>
        <w:ind w:firstLine="709"/>
        <w:jc w:val="both"/>
        <w:rPr>
          <w:rFonts w:ascii="Times New Roman" w:hAnsi="Times New Roman" w:cs="Times New Roman"/>
          <w:sz w:val="28"/>
          <w:szCs w:val="28"/>
        </w:rPr>
      </w:pPr>
      <w:r w:rsidRPr="00764480">
        <w:rPr>
          <w:rFonts w:ascii="Times New Roman" w:hAnsi="Times New Roman" w:cs="Times New Roman"/>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066231" w:rsidRPr="00601E80" w:rsidRDefault="00066231" w:rsidP="00066231">
      <w:pPr>
        <w:pStyle w:val="ConsPlusNormal"/>
        <w:ind w:firstLine="709"/>
        <w:jc w:val="both"/>
        <w:rPr>
          <w:rFonts w:ascii="Times New Roman" w:hAnsi="Times New Roman" w:cs="Times New Roman"/>
          <w:sz w:val="28"/>
          <w:szCs w:val="28"/>
        </w:rPr>
      </w:pPr>
      <w:r w:rsidRPr="00601E80">
        <w:rPr>
          <w:rFonts w:ascii="Times New Roman" w:hAnsi="Times New Roman" w:cs="Times New Roman"/>
          <w:sz w:val="28"/>
          <w:szCs w:val="28"/>
        </w:rPr>
        <w:t>2.8. Раздел, касающийся форм контроля за предоставлением муниципальной услуги, состоит из следующих подразделов:</w:t>
      </w:r>
    </w:p>
    <w:p w:rsidR="00066231" w:rsidRPr="002C4A18" w:rsidRDefault="00066231" w:rsidP="00066231">
      <w:pPr>
        <w:pStyle w:val="ConsPlusNormal"/>
        <w:ind w:firstLine="709"/>
        <w:jc w:val="both"/>
        <w:rPr>
          <w:rFonts w:ascii="Times New Roman" w:hAnsi="Times New Roman" w:cs="Times New Roman"/>
          <w:sz w:val="28"/>
          <w:szCs w:val="28"/>
        </w:rPr>
      </w:pPr>
      <w:r w:rsidRPr="002C4A18">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нормативных правовых актов, устанавливающих требования к предоставлению муниципальной услуги, а также принятием ими решений;</w:t>
      </w:r>
    </w:p>
    <w:p w:rsidR="00066231" w:rsidRPr="00CD5501" w:rsidRDefault="00066231" w:rsidP="00066231">
      <w:pPr>
        <w:pStyle w:val="ConsPlusNormal"/>
        <w:ind w:firstLine="709"/>
        <w:jc w:val="both"/>
        <w:rPr>
          <w:rFonts w:ascii="Times New Roman" w:hAnsi="Times New Roman" w:cs="Times New Roman"/>
          <w:sz w:val="28"/>
          <w:szCs w:val="28"/>
          <w:highlight w:val="cyan"/>
        </w:rPr>
      </w:pPr>
      <w:r w:rsidRPr="00CD5501">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6231" w:rsidRPr="0027061A" w:rsidRDefault="00066231" w:rsidP="00066231">
      <w:pPr>
        <w:pStyle w:val="ConsPlusNormal"/>
        <w:ind w:firstLine="709"/>
        <w:jc w:val="both"/>
        <w:rPr>
          <w:rFonts w:ascii="Times New Roman" w:hAnsi="Times New Roman" w:cs="Times New Roman"/>
          <w:sz w:val="28"/>
          <w:szCs w:val="28"/>
          <w:highlight w:val="cyan"/>
        </w:rPr>
      </w:pPr>
      <w:r w:rsidRPr="0027061A">
        <w:rPr>
          <w:rFonts w:ascii="Times New Roman" w:hAnsi="Times New Roman" w:cs="Times New Roman"/>
          <w:sz w:val="28"/>
          <w:szCs w:val="28"/>
        </w:rPr>
        <w:t>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66231" w:rsidRPr="004829A4" w:rsidRDefault="00066231" w:rsidP="00066231">
      <w:pPr>
        <w:pStyle w:val="ConsPlusNormal"/>
        <w:ind w:firstLine="709"/>
        <w:jc w:val="both"/>
        <w:rPr>
          <w:rFonts w:ascii="Times New Roman" w:hAnsi="Times New Roman" w:cs="Times New Roman"/>
          <w:sz w:val="28"/>
          <w:szCs w:val="28"/>
        </w:rPr>
      </w:pPr>
      <w:r w:rsidRPr="004829A4">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6231" w:rsidRPr="001E520F" w:rsidRDefault="00066231" w:rsidP="00066231">
      <w:pPr>
        <w:pStyle w:val="ConsPlusNormal"/>
        <w:ind w:firstLine="709"/>
        <w:jc w:val="both"/>
        <w:rPr>
          <w:rFonts w:ascii="Times New Roman" w:hAnsi="Times New Roman" w:cs="Times New Roman"/>
          <w:sz w:val="28"/>
          <w:szCs w:val="28"/>
        </w:rPr>
      </w:pPr>
      <w:r w:rsidRPr="001E520F">
        <w:rPr>
          <w:rFonts w:ascii="Times New Roman" w:hAnsi="Times New Roman" w:cs="Times New Roman"/>
          <w:sz w:val="28"/>
          <w:szCs w:val="28"/>
        </w:rPr>
        <w:t xml:space="preserve">2.9. В разделе, касающемся досудебного (внесудебного) порядка обжалования решений и действий (бездействия) органа, предоставляющего муниципальную услугу, а </w:t>
      </w:r>
      <w:r w:rsidRPr="00EE3691">
        <w:rPr>
          <w:rFonts w:ascii="Times New Roman" w:hAnsi="Times New Roman" w:cs="Times New Roman"/>
          <w:sz w:val="28"/>
          <w:szCs w:val="28"/>
        </w:rPr>
        <w:t>также их должностных</w:t>
      </w:r>
      <w:r w:rsidRPr="001E520F">
        <w:rPr>
          <w:rFonts w:ascii="Times New Roman" w:hAnsi="Times New Roman" w:cs="Times New Roman"/>
          <w:sz w:val="28"/>
          <w:szCs w:val="28"/>
        </w:rPr>
        <w:t xml:space="preserve"> лиц, муниципальных служащих, указываются:</w:t>
      </w:r>
    </w:p>
    <w:p w:rsidR="00066231" w:rsidRPr="006F07B2" w:rsidRDefault="00066231" w:rsidP="00066231">
      <w:pPr>
        <w:pStyle w:val="ConsPlusNormal"/>
        <w:ind w:firstLine="709"/>
        <w:jc w:val="both"/>
        <w:rPr>
          <w:rFonts w:ascii="Times New Roman" w:hAnsi="Times New Roman" w:cs="Times New Roman"/>
          <w:sz w:val="28"/>
          <w:szCs w:val="28"/>
        </w:rPr>
      </w:pPr>
      <w:r w:rsidRPr="006F07B2">
        <w:rPr>
          <w:rFonts w:ascii="Times New Roman" w:hAnsi="Times New Roman" w:cs="Times New Roman"/>
          <w:sz w:val="28"/>
          <w:szCs w:val="28"/>
        </w:rPr>
        <w:t>1) информация для заявителя о его праве подать жалобу на решение и (или) действие (бездействие)</w:t>
      </w:r>
      <w:r>
        <w:rPr>
          <w:rFonts w:ascii="Times New Roman" w:hAnsi="Times New Roman" w:cs="Times New Roman"/>
          <w:sz w:val="28"/>
          <w:szCs w:val="28"/>
        </w:rPr>
        <w:t xml:space="preserve"> органа</w:t>
      </w:r>
      <w:r w:rsidRPr="006F07B2">
        <w:rPr>
          <w:rFonts w:ascii="Times New Roman" w:hAnsi="Times New Roman" w:cs="Times New Roman"/>
          <w:sz w:val="28"/>
          <w:szCs w:val="28"/>
        </w:rPr>
        <w:t xml:space="preserve"> </w:t>
      </w:r>
      <w:r>
        <w:rPr>
          <w:rFonts w:ascii="Times New Roman" w:hAnsi="Times New Roman" w:cs="Times New Roman"/>
          <w:sz w:val="28"/>
          <w:szCs w:val="28"/>
        </w:rPr>
        <w:t>администрации Ейскоукрепленского сельского поселения Щербиновского района</w:t>
      </w:r>
      <w:r w:rsidRPr="006F07B2">
        <w:rPr>
          <w:rFonts w:ascii="Times New Roman" w:hAnsi="Times New Roman" w:cs="Times New Roman"/>
          <w:sz w:val="28"/>
          <w:szCs w:val="28"/>
        </w:rPr>
        <w:t xml:space="preserve">, предоставляющего муниципальную услугу, а также должностных лиц, муниципальных служащих </w:t>
      </w:r>
      <w:r>
        <w:rPr>
          <w:rFonts w:ascii="Times New Roman" w:hAnsi="Times New Roman" w:cs="Times New Roman"/>
          <w:sz w:val="28"/>
          <w:szCs w:val="28"/>
        </w:rPr>
        <w:t>Ейскоукрепленского сельского поселения Щербиновского района</w:t>
      </w:r>
      <w:r w:rsidRPr="006F07B2">
        <w:rPr>
          <w:rFonts w:ascii="Times New Roman" w:hAnsi="Times New Roman" w:cs="Times New Roman"/>
          <w:sz w:val="28"/>
          <w:szCs w:val="28"/>
        </w:rPr>
        <w:t xml:space="preserve"> при предоставлении муниципальной услуги (далее – жалоба);</w:t>
      </w:r>
    </w:p>
    <w:p w:rsidR="00066231" w:rsidRPr="00FB2AD7" w:rsidRDefault="00066231" w:rsidP="00066231">
      <w:pPr>
        <w:pStyle w:val="ConsPlusNormal"/>
        <w:ind w:firstLine="709"/>
        <w:jc w:val="both"/>
        <w:rPr>
          <w:rFonts w:ascii="Times New Roman" w:hAnsi="Times New Roman" w:cs="Times New Roman"/>
          <w:sz w:val="28"/>
          <w:szCs w:val="28"/>
        </w:rPr>
      </w:pPr>
      <w:r w:rsidRPr="00FB2AD7">
        <w:rPr>
          <w:rFonts w:ascii="Times New Roman" w:hAnsi="Times New Roman" w:cs="Times New Roman"/>
          <w:sz w:val="28"/>
          <w:szCs w:val="28"/>
        </w:rPr>
        <w:t>2) предмет жалобы;</w:t>
      </w:r>
    </w:p>
    <w:p w:rsidR="00066231" w:rsidRPr="000C4990" w:rsidRDefault="00066231" w:rsidP="00066231">
      <w:pPr>
        <w:autoSpaceDE w:val="0"/>
        <w:autoSpaceDN w:val="0"/>
        <w:adjustRightInd w:val="0"/>
        <w:ind w:firstLine="709"/>
        <w:jc w:val="both"/>
        <w:rPr>
          <w:sz w:val="28"/>
          <w:szCs w:val="28"/>
        </w:rPr>
      </w:pPr>
      <w:r w:rsidRPr="000C4990">
        <w:rPr>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066231" w:rsidRPr="000C4990" w:rsidRDefault="00066231" w:rsidP="00066231">
      <w:pPr>
        <w:pStyle w:val="ConsPlusNormal"/>
        <w:ind w:firstLine="709"/>
        <w:jc w:val="both"/>
        <w:rPr>
          <w:rFonts w:ascii="Times New Roman" w:hAnsi="Times New Roman" w:cs="Times New Roman"/>
          <w:sz w:val="28"/>
          <w:szCs w:val="28"/>
        </w:rPr>
      </w:pPr>
      <w:r w:rsidRPr="000C4990">
        <w:rPr>
          <w:rFonts w:ascii="Times New Roman" w:hAnsi="Times New Roman" w:cs="Times New Roman"/>
          <w:sz w:val="28"/>
          <w:szCs w:val="28"/>
        </w:rPr>
        <w:t>4) порядок подачи и рассмотрения жалобы;</w:t>
      </w:r>
    </w:p>
    <w:p w:rsidR="00066231" w:rsidRPr="00871B78" w:rsidRDefault="00066231" w:rsidP="00066231">
      <w:pPr>
        <w:pStyle w:val="ConsPlusNormal"/>
        <w:ind w:firstLine="709"/>
        <w:jc w:val="both"/>
        <w:rPr>
          <w:rFonts w:ascii="Times New Roman" w:hAnsi="Times New Roman" w:cs="Times New Roman"/>
          <w:sz w:val="28"/>
          <w:szCs w:val="28"/>
        </w:rPr>
      </w:pPr>
      <w:r w:rsidRPr="00871B78">
        <w:rPr>
          <w:rFonts w:ascii="Times New Roman" w:hAnsi="Times New Roman" w:cs="Times New Roman"/>
          <w:sz w:val="28"/>
          <w:szCs w:val="28"/>
        </w:rPr>
        <w:t>5) сроки рассмотрения жалобы;</w:t>
      </w:r>
    </w:p>
    <w:p w:rsidR="00066231" w:rsidRPr="00B86880" w:rsidRDefault="00066231" w:rsidP="00066231">
      <w:pPr>
        <w:pStyle w:val="ConsPlusNormal"/>
        <w:ind w:firstLine="709"/>
        <w:jc w:val="both"/>
        <w:rPr>
          <w:rFonts w:ascii="Times New Roman" w:hAnsi="Times New Roman" w:cs="Times New Roman"/>
          <w:sz w:val="28"/>
          <w:szCs w:val="28"/>
        </w:rPr>
      </w:pPr>
      <w:r w:rsidRPr="00B86880">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66231" w:rsidRPr="00B86880" w:rsidRDefault="00066231" w:rsidP="00066231">
      <w:pPr>
        <w:pStyle w:val="ConsPlusNormal"/>
        <w:ind w:firstLine="709"/>
        <w:jc w:val="both"/>
        <w:rPr>
          <w:rFonts w:ascii="Times New Roman" w:hAnsi="Times New Roman" w:cs="Times New Roman"/>
          <w:sz w:val="28"/>
          <w:szCs w:val="28"/>
        </w:rPr>
      </w:pPr>
      <w:r w:rsidRPr="00B86880">
        <w:rPr>
          <w:rFonts w:ascii="Times New Roman" w:hAnsi="Times New Roman" w:cs="Times New Roman"/>
          <w:sz w:val="28"/>
          <w:szCs w:val="28"/>
        </w:rPr>
        <w:t>7) результат рассмотрения жалобы;</w:t>
      </w:r>
    </w:p>
    <w:p w:rsidR="00066231" w:rsidRPr="00B86880" w:rsidRDefault="00066231" w:rsidP="00066231">
      <w:pPr>
        <w:autoSpaceDE w:val="0"/>
        <w:autoSpaceDN w:val="0"/>
        <w:adjustRightInd w:val="0"/>
        <w:ind w:firstLine="709"/>
        <w:jc w:val="both"/>
        <w:rPr>
          <w:sz w:val="28"/>
          <w:szCs w:val="28"/>
        </w:rPr>
      </w:pPr>
      <w:r w:rsidRPr="00B86880">
        <w:rPr>
          <w:sz w:val="28"/>
          <w:szCs w:val="28"/>
        </w:rPr>
        <w:t xml:space="preserve">8) порядок информирования заявителя о результатах рассмотрения </w:t>
      </w:r>
      <w:r w:rsidRPr="00B86880">
        <w:rPr>
          <w:sz w:val="28"/>
          <w:szCs w:val="28"/>
        </w:rPr>
        <w:lastRenderedPageBreak/>
        <w:t>жалобы;</w:t>
      </w:r>
    </w:p>
    <w:p w:rsidR="00066231" w:rsidRPr="00B86880" w:rsidRDefault="00066231" w:rsidP="00066231">
      <w:pPr>
        <w:autoSpaceDE w:val="0"/>
        <w:autoSpaceDN w:val="0"/>
        <w:adjustRightInd w:val="0"/>
        <w:ind w:firstLine="709"/>
        <w:jc w:val="both"/>
        <w:rPr>
          <w:sz w:val="28"/>
          <w:szCs w:val="28"/>
        </w:rPr>
      </w:pPr>
      <w:r w:rsidRPr="00B86880">
        <w:rPr>
          <w:sz w:val="28"/>
          <w:szCs w:val="28"/>
        </w:rPr>
        <w:t>9) порядок обжалования решения по жалобе;</w:t>
      </w:r>
    </w:p>
    <w:p w:rsidR="00066231" w:rsidRPr="00B86880" w:rsidRDefault="00066231" w:rsidP="00066231">
      <w:pPr>
        <w:autoSpaceDE w:val="0"/>
        <w:autoSpaceDN w:val="0"/>
        <w:adjustRightInd w:val="0"/>
        <w:ind w:firstLine="709"/>
        <w:jc w:val="both"/>
        <w:rPr>
          <w:sz w:val="28"/>
          <w:szCs w:val="28"/>
        </w:rPr>
      </w:pPr>
      <w:r w:rsidRPr="00B86880">
        <w:rPr>
          <w:sz w:val="28"/>
          <w:szCs w:val="28"/>
        </w:rPr>
        <w:t>10) право заявителя на получение информации и документов, необходимых для обоснования и рассмотрения жалобы;</w:t>
      </w:r>
    </w:p>
    <w:p w:rsidR="00066231" w:rsidRPr="00B86880" w:rsidRDefault="00066231" w:rsidP="00066231">
      <w:pPr>
        <w:pStyle w:val="ConsPlusNormal"/>
        <w:ind w:firstLine="709"/>
        <w:jc w:val="both"/>
        <w:rPr>
          <w:rFonts w:ascii="Times New Roman" w:hAnsi="Times New Roman" w:cs="Times New Roman"/>
          <w:sz w:val="28"/>
          <w:szCs w:val="28"/>
          <w:highlight w:val="cyan"/>
        </w:rPr>
      </w:pPr>
      <w:r w:rsidRPr="00B86880">
        <w:rPr>
          <w:rFonts w:ascii="Times New Roman" w:hAnsi="Times New Roman" w:cs="Times New Roman"/>
          <w:sz w:val="28"/>
          <w:szCs w:val="28"/>
        </w:rPr>
        <w:t>11) способы информирования заявителей о порядке подачи и рассмотрения жалобы.</w:t>
      </w:r>
    </w:p>
    <w:p w:rsidR="00066231" w:rsidRPr="00A27473" w:rsidRDefault="00066231" w:rsidP="00066231">
      <w:pPr>
        <w:rPr>
          <w:sz w:val="28"/>
          <w:szCs w:val="28"/>
        </w:rPr>
      </w:pPr>
    </w:p>
    <w:p w:rsidR="00066231" w:rsidRPr="00A27473" w:rsidRDefault="00066231" w:rsidP="00066231">
      <w:pPr>
        <w:rPr>
          <w:sz w:val="28"/>
          <w:szCs w:val="28"/>
        </w:rPr>
      </w:pPr>
    </w:p>
    <w:p w:rsidR="00066231" w:rsidRDefault="00066231" w:rsidP="00066231">
      <w:pPr>
        <w:autoSpaceDE w:val="0"/>
        <w:autoSpaceDN w:val="0"/>
        <w:adjustRightInd w:val="0"/>
        <w:jc w:val="both"/>
        <w:rPr>
          <w:sz w:val="28"/>
          <w:szCs w:val="28"/>
        </w:rPr>
      </w:pPr>
      <w:r>
        <w:rPr>
          <w:sz w:val="28"/>
          <w:szCs w:val="28"/>
        </w:rPr>
        <w:t>Исполняющий обязанности главы</w:t>
      </w:r>
    </w:p>
    <w:p w:rsidR="00066231" w:rsidRDefault="00066231" w:rsidP="00066231">
      <w:pPr>
        <w:autoSpaceDE w:val="0"/>
        <w:autoSpaceDN w:val="0"/>
        <w:adjustRightInd w:val="0"/>
        <w:jc w:val="both"/>
        <w:rPr>
          <w:sz w:val="28"/>
          <w:szCs w:val="28"/>
        </w:rPr>
      </w:pPr>
      <w:r>
        <w:rPr>
          <w:sz w:val="28"/>
          <w:szCs w:val="28"/>
        </w:rPr>
        <w:t xml:space="preserve">Ейскоукрепленского сельского поселения </w:t>
      </w:r>
    </w:p>
    <w:p w:rsidR="00066231" w:rsidRDefault="00066231" w:rsidP="00066231">
      <w:pPr>
        <w:autoSpaceDE w:val="0"/>
        <w:autoSpaceDN w:val="0"/>
        <w:adjustRightInd w:val="0"/>
        <w:jc w:val="both"/>
        <w:rPr>
          <w:sz w:val="28"/>
          <w:szCs w:val="28"/>
        </w:rPr>
      </w:pPr>
      <w:r>
        <w:rPr>
          <w:sz w:val="28"/>
          <w:szCs w:val="28"/>
        </w:rPr>
        <w:t>Щербиновского района                                                                          Е.В. Анченко</w:t>
      </w:r>
    </w:p>
    <w:p w:rsidR="00066231" w:rsidRDefault="00066231" w:rsidP="00066231">
      <w:pPr>
        <w:autoSpaceDE w:val="0"/>
        <w:autoSpaceDN w:val="0"/>
        <w:adjustRightInd w:val="0"/>
        <w:jc w:val="both"/>
        <w:rPr>
          <w:sz w:val="28"/>
          <w:szCs w:val="28"/>
        </w:rPr>
      </w:pPr>
    </w:p>
    <w:p w:rsidR="00066231" w:rsidRPr="00B86880" w:rsidRDefault="00066231" w:rsidP="00066231"/>
    <w:tbl>
      <w:tblPr>
        <w:tblW w:w="9854" w:type="dxa"/>
        <w:tblLook w:val="01E0"/>
      </w:tblPr>
      <w:tblGrid>
        <w:gridCol w:w="4926"/>
        <w:gridCol w:w="4928"/>
      </w:tblGrid>
      <w:tr w:rsidR="00066231" w:rsidRPr="002924D7" w:rsidTr="00066231">
        <w:trPr>
          <w:trHeight w:val="2336"/>
        </w:trPr>
        <w:tc>
          <w:tcPr>
            <w:tcW w:w="4926" w:type="dxa"/>
          </w:tcPr>
          <w:p w:rsidR="00066231" w:rsidRPr="002924D7" w:rsidRDefault="00066231" w:rsidP="00066231">
            <w:pPr>
              <w:overflowPunct w:val="0"/>
              <w:autoSpaceDE w:val="0"/>
              <w:autoSpaceDN w:val="0"/>
              <w:adjustRightInd w:val="0"/>
              <w:ind w:firstLine="851"/>
              <w:jc w:val="right"/>
              <w:rPr>
                <w:sz w:val="28"/>
                <w:szCs w:val="28"/>
              </w:rPr>
            </w:pPr>
          </w:p>
        </w:tc>
        <w:tc>
          <w:tcPr>
            <w:tcW w:w="4928" w:type="dxa"/>
          </w:tcPr>
          <w:p w:rsidR="00066231" w:rsidRPr="002924D7" w:rsidRDefault="00066231" w:rsidP="00066231">
            <w:pPr>
              <w:overflowPunct w:val="0"/>
              <w:autoSpaceDE w:val="0"/>
              <w:autoSpaceDN w:val="0"/>
              <w:adjustRightInd w:val="0"/>
              <w:ind w:firstLine="36"/>
              <w:jc w:val="center"/>
              <w:rPr>
                <w:sz w:val="28"/>
                <w:szCs w:val="28"/>
              </w:rPr>
            </w:pPr>
            <w:r w:rsidRPr="002924D7">
              <w:rPr>
                <w:sz w:val="28"/>
                <w:szCs w:val="28"/>
              </w:rPr>
              <w:t>ПРИЛОЖЕНИЕ № 3</w:t>
            </w:r>
          </w:p>
          <w:p w:rsidR="00066231" w:rsidRPr="002924D7" w:rsidRDefault="00066231" w:rsidP="00066231">
            <w:pPr>
              <w:overflowPunct w:val="0"/>
              <w:autoSpaceDE w:val="0"/>
              <w:autoSpaceDN w:val="0"/>
              <w:adjustRightInd w:val="0"/>
              <w:ind w:firstLine="36"/>
              <w:jc w:val="center"/>
              <w:rPr>
                <w:sz w:val="28"/>
                <w:szCs w:val="28"/>
              </w:rPr>
            </w:pPr>
          </w:p>
          <w:p w:rsidR="00066231" w:rsidRPr="002924D7" w:rsidRDefault="00066231" w:rsidP="00066231">
            <w:pPr>
              <w:overflowPunct w:val="0"/>
              <w:autoSpaceDE w:val="0"/>
              <w:autoSpaceDN w:val="0"/>
              <w:adjustRightInd w:val="0"/>
              <w:ind w:firstLine="36"/>
              <w:jc w:val="center"/>
              <w:rPr>
                <w:sz w:val="28"/>
                <w:szCs w:val="28"/>
              </w:rPr>
            </w:pPr>
            <w:r w:rsidRPr="002924D7">
              <w:rPr>
                <w:sz w:val="28"/>
                <w:szCs w:val="28"/>
              </w:rPr>
              <w:t>УТВЕРЖДЕНЫ</w:t>
            </w:r>
          </w:p>
          <w:p w:rsidR="00066231" w:rsidRPr="002924D7" w:rsidRDefault="00066231" w:rsidP="00066231">
            <w:pPr>
              <w:overflowPunct w:val="0"/>
              <w:autoSpaceDE w:val="0"/>
              <w:autoSpaceDN w:val="0"/>
              <w:adjustRightInd w:val="0"/>
              <w:ind w:firstLine="36"/>
              <w:jc w:val="center"/>
              <w:rPr>
                <w:sz w:val="28"/>
                <w:szCs w:val="28"/>
              </w:rPr>
            </w:pPr>
            <w:r w:rsidRPr="002924D7">
              <w:rPr>
                <w:sz w:val="28"/>
                <w:szCs w:val="28"/>
              </w:rPr>
              <w:t>постановлением администрации</w:t>
            </w:r>
          </w:p>
          <w:p w:rsidR="00066231" w:rsidRDefault="00066231" w:rsidP="00066231">
            <w:pPr>
              <w:overflowPunct w:val="0"/>
              <w:autoSpaceDE w:val="0"/>
              <w:autoSpaceDN w:val="0"/>
              <w:adjustRightInd w:val="0"/>
              <w:ind w:firstLine="36"/>
              <w:jc w:val="center"/>
              <w:rPr>
                <w:sz w:val="28"/>
                <w:szCs w:val="28"/>
              </w:rPr>
            </w:pPr>
            <w:r>
              <w:rPr>
                <w:sz w:val="28"/>
                <w:szCs w:val="28"/>
              </w:rPr>
              <w:t xml:space="preserve">Ейскоукрепленского сельского </w:t>
            </w:r>
          </w:p>
          <w:p w:rsidR="00066231" w:rsidRDefault="00066231" w:rsidP="00066231">
            <w:pPr>
              <w:overflowPunct w:val="0"/>
              <w:autoSpaceDE w:val="0"/>
              <w:autoSpaceDN w:val="0"/>
              <w:adjustRightInd w:val="0"/>
              <w:ind w:firstLine="36"/>
              <w:jc w:val="center"/>
              <w:rPr>
                <w:sz w:val="28"/>
                <w:szCs w:val="28"/>
              </w:rPr>
            </w:pPr>
            <w:r>
              <w:rPr>
                <w:sz w:val="28"/>
                <w:szCs w:val="28"/>
              </w:rPr>
              <w:t>поселения Щербиновского района</w:t>
            </w:r>
          </w:p>
          <w:p w:rsidR="00066231" w:rsidRPr="002924D7" w:rsidRDefault="00066231" w:rsidP="00066231">
            <w:pPr>
              <w:overflowPunct w:val="0"/>
              <w:autoSpaceDE w:val="0"/>
              <w:autoSpaceDN w:val="0"/>
              <w:adjustRightInd w:val="0"/>
              <w:ind w:firstLine="36"/>
              <w:jc w:val="center"/>
              <w:rPr>
                <w:sz w:val="28"/>
                <w:szCs w:val="28"/>
              </w:rPr>
            </w:pPr>
            <w:r w:rsidRPr="002924D7">
              <w:rPr>
                <w:sz w:val="28"/>
                <w:szCs w:val="28"/>
              </w:rPr>
              <w:t xml:space="preserve">от </w:t>
            </w:r>
            <w:r>
              <w:rPr>
                <w:sz w:val="28"/>
                <w:szCs w:val="28"/>
              </w:rPr>
              <w:t>12.12.2016</w:t>
            </w:r>
            <w:r w:rsidRPr="002924D7">
              <w:rPr>
                <w:sz w:val="28"/>
                <w:szCs w:val="28"/>
              </w:rPr>
              <w:t xml:space="preserve"> № </w:t>
            </w:r>
            <w:r>
              <w:rPr>
                <w:sz w:val="28"/>
                <w:szCs w:val="28"/>
              </w:rPr>
              <w:t>119</w:t>
            </w:r>
          </w:p>
        </w:tc>
      </w:tr>
    </w:tbl>
    <w:p w:rsidR="00066231" w:rsidRPr="002924D7" w:rsidRDefault="00066231" w:rsidP="00066231">
      <w:pPr>
        <w:pStyle w:val="ConsPlusTitle"/>
        <w:widowControl/>
        <w:ind w:firstLine="851"/>
        <w:jc w:val="center"/>
        <w:rPr>
          <w:sz w:val="28"/>
          <w:szCs w:val="28"/>
        </w:rPr>
      </w:pPr>
    </w:p>
    <w:p w:rsidR="00066231" w:rsidRPr="002924D7" w:rsidRDefault="00066231" w:rsidP="00066231">
      <w:pPr>
        <w:pStyle w:val="ConsPlusTitle"/>
        <w:widowControl/>
        <w:ind w:firstLine="851"/>
        <w:jc w:val="center"/>
        <w:rPr>
          <w:sz w:val="28"/>
          <w:szCs w:val="28"/>
        </w:rPr>
      </w:pPr>
      <w:r w:rsidRPr="002924D7">
        <w:rPr>
          <w:sz w:val="28"/>
          <w:szCs w:val="28"/>
        </w:rPr>
        <w:t xml:space="preserve">ПРАВИЛА </w:t>
      </w:r>
    </w:p>
    <w:p w:rsidR="00066231" w:rsidRPr="002924D7" w:rsidRDefault="00066231" w:rsidP="00066231">
      <w:pPr>
        <w:pStyle w:val="ConsPlusTitle"/>
        <w:widowControl/>
        <w:ind w:firstLine="851"/>
        <w:jc w:val="center"/>
        <w:rPr>
          <w:sz w:val="28"/>
          <w:szCs w:val="28"/>
        </w:rPr>
      </w:pPr>
      <w:r w:rsidRPr="002924D7">
        <w:rPr>
          <w:sz w:val="28"/>
          <w:szCs w:val="28"/>
        </w:rPr>
        <w:t xml:space="preserve">проведения экспертизы проектов административных </w:t>
      </w:r>
    </w:p>
    <w:p w:rsidR="00066231" w:rsidRPr="002924D7" w:rsidRDefault="00066231" w:rsidP="00066231">
      <w:pPr>
        <w:pStyle w:val="ConsPlusTitle"/>
        <w:widowControl/>
        <w:ind w:firstLine="851"/>
        <w:jc w:val="center"/>
        <w:rPr>
          <w:sz w:val="28"/>
          <w:szCs w:val="28"/>
        </w:rPr>
      </w:pPr>
      <w:r w:rsidRPr="002924D7">
        <w:rPr>
          <w:sz w:val="28"/>
          <w:szCs w:val="28"/>
        </w:rPr>
        <w:t xml:space="preserve">регламентов исполнения (предоставления) муниципальных </w:t>
      </w:r>
    </w:p>
    <w:p w:rsidR="00066231" w:rsidRPr="002924D7" w:rsidRDefault="00066231" w:rsidP="00066231">
      <w:pPr>
        <w:pStyle w:val="ConsPlusTitle"/>
        <w:widowControl/>
        <w:ind w:firstLine="851"/>
        <w:jc w:val="center"/>
        <w:rPr>
          <w:sz w:val="28"/>
          <w:szCs w:val="28"/>
        </w:rPr>
      </w:pPr>
      <w:r w:rsidRPr="002924D7">
        <w:rPr>
          <w:sz w:val="28"/>
          <w:szCs w:val="28"/>
        </w:rPr>
        <w:t>функций (услуг)</w:t>
      </w:r>
    </w:p>
    <w:p w:rsidR="00066231" w:rsidRPr="002924D7" w:rsidRDefault="00066231" w:rsidP="00066231">
      <w:pPr>
        <w:pStyle w:val="ConsPlusNormal"/>
        <w:widowControl/>
        <w:ind w:firstLine="851"/>
        <w:jc w:val="center"/>
        <w:rPr>
          <w:rFonts w:ascii="Times New Roman" w:hAnsi="Times New Roman" w:cs="Times New Roman"/>
          <w:sz w:val="28"/>
          <w:szCs w:val="28"/>
        </w:rPr>
      </w:pPr>
    </w:p>
    <w:p w:rsidR="00066231" w:rsidRPr="002924D7" w:rsidRDefault="00066231" w:rsidP="00066231">
      <w:pPr>
        <w:pStyle w:val="ConsPlusNormal"/>
        <w:widowControl/>
        <w:ind w:firstLine="851"/>
        <w:jc w:val="center"/>
        <w:rPr>
          <w:rFonts w:ascii="Times New Roman" w:hAnsi="Times New Roman" w:cs="Times New Roman"/>
          <w:sz w:val="28"/>
          <w:szCs w:val="28"/>
        </w:rPr>
      </w:pPr>
      <w:r w:rsidRPr="002924D7">
        <w:rPr>
          <w:rFonts w:ascii="Times New Roman" w:hAnsi="Times New Roman" w:cs="Times New Roman"/>
          <w:sz w:val="28"/>
          <w:szCs w:val="28"/>
        </w:rPr>
        <w:t>1. Общие положения</w:t>
      </w:r>
    </w:p>
    <w:p w:rsidR="00066231" w:rsidRPr="00DE2CDB" w:rsidRDefault="00066231" w:rsidP="00066231">
      <w:pPr>
        <w:pStyle w:val="ConsPlusNormal"/>
        <w:widowControl/>
        <w:ind w:firstLine="851"/>
        <w:jc w:val="center"/>
        <w:rPr>
          <w:rFonts w:ascii="Times New Roman" w:hAnsi="Times New Roman" w:cs="Times New Roman"/>
          <w:color w:val="FF0000"/>
          <w:sz w:val="28"/>
          <w:szCs w:val="28"/>
        </w:rPr>
      </w:pPr>
    </w:p>
    <w:p w:rsidR="00066231" w:rsidRPr="00A83C72" w:rsidRDefault="00066231" w:rsidP="00066231">
      <w:pPr>
        <w:pStyle w:val="ConsPlusNormal"/>
        <w:widowControl/>
        <w:ind w:firstLine="851"/>
        <w:jc w:val="both"/>
        <w:rPr>
          <w:rFonts w:ascii="Times New Roman" w:hAnsi="Times New Roman" w:cs="Times New Roman"/>
          <w:sz w:val="28"/>
          <w:szCs w:val="28"/>
        </w:rPr>
      </w:pPr>
      <w:r w:rsidRPr="00A83C72">
        <w:rPr>
          <w:rFonts w:ascii="Times New Roman" w:hAnsi="Times New Roman" w:cs="Times New Roman"/>
          <w:sz w:val="28"/>
          <w:szCs w:val="28"/>
        </w:rPr>
        <w:t xml:space="preserve">1.1. Настоящие Правила проведения экспертизы проектов административных регламентов исполнения (предоставления) муниципальных функций (услуг) (далее – Правила) определяют порядок проведения экспертизы проектов административных регламентов исполнения (предоставления) муниципальных функций (услуг) (далее </w:t>
      </w:r>
      <w:r>
        <w:rPr>
          <w:rFonts w:ascii="Times New Roman" w:hAnsi="Times New Roman" w:cs="Times New Roman"/>
          <w:sz w:val="28"/>
          <w:szCs w:val="28"/>
        </w:rPr>
        <w:t xml:space="preserve">так же </w:t>
      </w:r>
      <w:r w:rsidRPr="00A83C72">
        <w:rPr>
          <w:rFonts w:ascii="Times New Roman" w:hAnsi="Times New Roman" w:cs="Times New Roman"/>
          <w:sz w:val="28"/>
          <w:szCs w:val="28"/>
        </w:rPr>
        <w:t xml:space="preserve">- проект административного регламента), разработанных структурными подразделениями администрации </w:t>
      </w:r>
      <w:r>
        <w:rPr>
          <w:rFonts w:ascii="Times New Roman" w:hAnsi="Times New Roman" w:cs="Times New Roman"/>
          <w:sz w:val="28"/>
          <w:szCs w:val="28"/>
        </w:rPr>
        <w:t xml:space="preserve">Ейскоукрепленского сельского поселения Щербиновского района </w:t>
      </w:r>
      <w:r w:rsidRPr="00A83C72">
        <w:rPr>
          <w:rFonts w:ascii="Times New Roman" w:hAnsi="Times New Roman" w:cs="Times New Roman"/>
          <w:sz w:val="28"/>
          <w:szCs w:val="28"/>
        </w:rPr>
        <w:t>(далее - экспертиза).</w:t>
      </w:r>
    </w:p>
    <w:p w:rsidR="00066231" w:rsidRPr="00A24195" w:rsidRDefault="00066231" w:rsidP="00066231">
      <w:pPr>
        <w:pStyle w:val="ConsPlusNormal"/>
        <w:widowControl/>
        <w:ind w:firstLine="851"/>
        <w:jc w:val="both"/>
        <w:rPr>
          <w:rFonts w:ascii="Times New Roman" w:hAnsi="Times New Roman" w:cs="Times New Roman"/>
          <w:sz w:val="28"/>
          <w:szCs w:val="28"/>
        </w:rPr>
      </w:pPr>
      <w:r w:rsidRPr="00A24195">
        <w:rPr>
          <w:rFonts w:ascii="Times New Roman" w:hAnsi="Times New Roman" w:cs="Times New Roman"/>
          <w:sz w:val="28"/>
          <w:szCs w:val="28"/>
        </w:rPr>
        <w:t xml:space="preserve">1.2. Экспертиза проводится отделом </w:t>
      </w:r>
      <w:r>
        <w:rPr>
          <w:rFonts w:ascii="Times New Roman" w:hAnsi="Times New Roman" w:cs="Times New Roman"/>
          <w:sz w:val="28"/>
          <w:szCs w:val="28"/>
        </w:rPr>
        <w:t>по общим и юридическим вопросам</w:t>
      </w:r>
      <w:r w:rsidRPr="00A24195">
        <w:rPr>
          <w:rFonts w:ascii="Times New Roman" w:hAnsi="Times New Roman" w:cs="Times New Roman"/>
          <w:sz w:val="28"/>
          <w:szCs w:val="28"/>
        </w:rPr>
        <w:t xml:space="preserve"> администрации </w:t>
      </w:r>
      <w:r>
        <w:rPr>
          <w:rFonts w:ascii="Times New Roman" w:hAnsi="Times New Roman" w:cs="Times New Roman"/>
          <w:sz w:val="28"/>
          <w:szCs w:val="28"/>
        </w:rPr>
        <w:t>Ейскоукрепленского сельского поселения Щербиновского района</w:t>
      </w:r>
      <w:r w:rsidRPr="00A24195">
        <w:rPr>
          <w:rFonts w:ascii="Times New Roman" w:hAnsi="Times New Roman" w:cs="Times New Roman"/>
          <w:sz w:val="28"/>
          <w:szCs w:val="28"/>
        </w:rPr>
        <w:t xml:space="preserve"> (далее – отдел).</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 xml:space="preserve">1.3. Предметом экспертизы является оценка соответствия проекта административного регламента требованиям, предъявляемым к нему Федеральным </w:t>
      </w:r>
      <w:hyperlink r:id="rId17" w:history="1">
        <w:r w:rsidRPr="00B73792">
          <w:rPr>
            <w:rFonts w:ascii="Times New Roman" w:hAnsi="Times New Roman" w:cs="Times New Roman"/>
            <w:sz w:val="28"/>
            <w:szCs w:val="28"/>
          </w:rPr>
          <w:t>законом</w:t>
        </w:r>
      </w:hyperlink>
      <w:r w:rsidRPr="00B7379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постановлением Правительства Российской Федерации от 16 мая 2011 года № 373 «О разработке и утверждении административных </w:t>
      </w:r>
      <w:r w:rsidRPr="00B73792">
        <w:rPr>
          <w:rFonts w:ascii="Times New Roman" w:hAnsi="Times New Roman" w:cs="Times New Roman"/>
          <w:sz w:val="28"/>
          <w:szCs w:val="28"/>
        </w:rPr>
        <w:lastRenderedPageBreak/>
        <w:t xml:space="preserve">регламентов исполнения государственных функций и административных регламентов предоставления государственных услуг» (далее – постановление Правительства) и принятыми в соответствии с ними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B73792">
        <w:rPr>
          <w:rFonts w:ascii="Times New Roman" w:hAnsi="Times New Roman" w:cs="Times New Roman"/>
          <w:sz w:val="28"/>
          <w:szCs w:val="28"/>
        </w:rPr>
        <w:t>, а также оценка учета результатов независимой экспертизы в проекте административного регламента, в том числе:</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 xml:space="preserve">1) соответствие структуры и содержания проекта административного регламента 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18" w:history="1">
        <w:r w:rsidRPr="00B73792">
          <w:rPr>
            <w:rFonts w:ascii="Times New Roman" w:hAnsi="Times New Roman" w:cs="Times New Roman"/>
            <w:sz w:val="28"/>
            <w:szCs w:val="28"/>
          </w:rPr>
          <w:t>законом</w:t>
        </w:r>
      </w:hyperlink>
      <w:r w:rsidRPr="00B73792">
        <w:rPr>
          <w:rFonts w:ascii="Times New Roman" w:hAnsi="Times New Roman" w:cs="Times New Roman"/>
          <w:sz w:val="28"/>
          <w:szCs w:val="28"/>
        </w:rPr>
        <w:t xml:space="preserve">, постановлением Правительства и принятыми в соответствии с ним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B73792">
        <w:rPr>
          <w:rFonts w:ascii="Times New Roman" w:hAnsi="Times New Roman" w:cs="Times New Roman"/>
          <w:sz w:val="28"/>
          <w:szCs w:val="28"/>
        </w:rPr>
        <w:t>;</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 xml:space="preserve">2) соответствие структуры и содержания проекта административного регламента исполнения муниципальной функции требованиям, предъявляемым к ним постановлением Правительства и принятыми в соответствии с ним муниципальными нормативными правовыми актами </w:t>
      </w:r>
      <w:r>
        <w:rPr>
          <w:rFonts w:ascii="Times New Roman" w:hAnsi="Times New Roman" w:cs="Times New Roman"/>
          <w:sz w:val="28"/>
          <w:szCs w:val="28"/>
        </w:rPr>
        <w:t>Ейскоукрепленского сельского поселения Щербиновского района</w:t>
      </w:r>
      <w:r w:rsidRPr="00B73792">
        <w:rPr>
          <w:rFonts w:ascii="Times New Roman" w:hAnsi="Times New Roman" w:cs="Times New Roman"/>
          <w:sz w:val="28"/>
          <w:szCs w:val="28"/>
        </w:rPr>
        <w:t>;</w:t>
      </w:r>
    </w:p>
    <w:p w:rsidR="00066231" w:rsidRPr="00B73792" w:rsidRDefault="00066231" w:rsidP="00066231">
      <w:pPr>
        <w:pStyle w:val="ConsPlusNormal"/>
        <w:widowControl/>
        <w:ind w:firstLine="851"/>
        <w:jc w:val="both"/>
        <w:rPr>
          <w:rFonts w:ascii="Times New Roman" w:hAnsi="Times New Roman" w:cs="Times New Roman"/>
          <w:sz w:val="28"/>
          <w:szCs w:val="28"/>
          <w:highlight w:val="cyan"/>
        </w:rPr>
      </w:pPr>
      <w:r w:rsidRPr="00B73792">
        <w:rPr>
          <w:rFonts w:ascii="Times New Roman" w:hAnsi="Times New Roman" w:cs="Times New Roman"/>
          <w:sz w:val="28"/>
          <w:szCs w:val="28"/>
        </w:rPr>
        <w:t>3) полнота описания в проекте административного регламента порядка и условий исполнения (предоставления) муниципальной функции (услуги);</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4) оптимизация порядка исполнения (предоставления) муниципальной функции (услуги), в том числе:</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упорядочение административных процедур;</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устранение избыточных административных процедур;</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сокращение срока исполнения (предоставления) муниципальной функции (услуги), а также срока выполнения отдельных административных процедур в рамках исполнения (предоставления) муниципальной функции (услуги);</w:t>
      </w:r>
    </w:p>
    <w:p w:rsidR="00066231" w:rsidRPr="00B73792" w:rsidRDefault="00066231" w:rsidP="00066231">
      <w:pPr>
        <w:pStyle w:val="ConsPlusNormal"/>
        <w:widowControl/>
        <w:ind w:firstLine="851"/>
        <w:jc w:val="both"/>
        <w:rPr>
          <w:rFonts w:ascii="Times New Roman" w:hAnsi="Times New Roman" w:cs="Times New Roman"/>
          <w:sz w:val="28"/>
          <w:szCs w:val="28"/>
        </w:rPr>
      </w:pPr>
      <w:r w:rsidRPr="00B73792">
        <w:rPr>
          <w:rFonts w:ascii="Times New Roman" w:hAnsi="Times New Roman" w:cs="Times New Roman"/>
          <w:sz w:val="28"/>
          <w:szCs w:val="28"/>
        </w:rPr>
        <w:t>исполнения (предоставления) муниципальной функции (услуги) в электронной форме.</w:t>
      </w:r>
    </w:p>
    <w:p w:rsidR="00066231" w:rsidRPr="00B73792" w:rsidRDefault="00066231" w:rsidP="00066231">
      <w:pPr>
        <w:pStyle w:val="ConsPlusNormal"/>
        <w:widowControl/>
        <w:ind w:firstLine="851"/>
        <w:jc w:val="both"/>
        <w:rPr>
          <w:rFonts w:ascii="Times New Roman" w:hAnsi="Times New Roman" w:cs="Times New Roman"/>
          <w:sz w:val="28"/>
          <w:szCs w:val="28"/>
        </w:rPr>
      </w:pPr>
    </w:p>
    <w:p w:rsidR="00066231" w:rsidRPr="00B73792" w:rsidRDefault="00066231" w:rsidP="00066231">
      <w:pPr>
        <w:tabs>
          <w:tab w:val="left" w:pos="825"/>
        </w:tabs>
        <w:ind w:firstLine="851"/>
        <w:jc w:val="center"/>
        <w:rPr>
          <w:sz w:val="28"/>
          <w:szCs w:val="28"/>
        </w:rPr>
      </w:pPr>
      <w:r w:rsidRPr="00B73792">
        <w:rPr>
          <w:sz w:val="28"/>
          <w:szCs w:val="28"/>
        </w:rPr>
        <w:t>2. Порядок проведения экспертизы</w:t>
      </w:r>
    </w:p>
    <w:p w:rsidR="00066231" w:rsidRPr="00B73792" w:rsidRDefault="00066231" w:rsidP="00066231">
      <w:pPr>
        <w:ind w:firstLine="851"/>
        <w:rPr>
          <w:szCs w:val="28"/>
        </w:rPr>
      </w:pPr>
    </w:p>
    <w:p w:rsidR="00066231" w:rsidRPr="00B73792" w:rsidRDefault="00066231" w:rsidP="00066231">
      <w:pPr>
        <w:ind w:firstLine="851"/>
        <w:jc w:val="both"/>
        <w:rPr>
          <w:sz w:val="28"/>
          <w:szCs w:val="28"/>
        </w:rPr>
      </w:pPr>
      <w:r w:rsidRPr="00B73792">
        <w:rPr>
          <w:sz w:val="28"/>
          <w:szCs w:val="28"/>
        </w:rPr>
        <w:t xml:space="preserve">2.1. Структурное подразделение администрации </w:t>
      </w:r>
      <w:r>
        <w:rPr>
          <w:sz w:val="28"/>
          <w:szCs w:val="28"/>
        </w:rPr>
        <w:t>Ейскоукрепленского сельского поселения Щербиновского района</w:t>
      </w:r>
      <w:r w:rsidRPr="00B73792">
        <w:rPr>
          <w:sz w:val="28"/>
          <w:szCs w:val="28"/>
        </w:rPr>
        <w:t>, разработавш</w:t>
      </w:r>
      <w:r>
        <w:rPr>
          <w:sz w:val="28"/>
          <w:szCs w:val="28"/>
        </w:rPr>
        <w:t>ее</w:t>
      </w:r>
      <w:r w:rsidRPr="00B73792">
        <w:rPr>
          <w:sz w:val="28"/>
          <w:szCs w:val="28"/>
        </w:rPr>
        <w:t xml:space="preserve"> проект административного регламента (далее - разработчик регламента) после истечения срока, отведенного для проведения независимой экспертизы проекта административного регламента и рассмотрения всех поступивших заключений независимой экспертизы, направляет проект административного регламента в </w:t>
      </w:r>
      <w:r>
        <w:rPr>
          <w:sz w:val="28"/>
          <w:szCs w:val="28"/>
        </w:rPr>
        <w:t>отдел</w:t>
      </w:r>
      <w:r w:rsidRPr="00B73792">
        <w:rPr>
          <w:sz w:val="28"/>
          <w:szCs w:val="28"/>
        </w:rPr>
        <w:t>.</w:t>
      </w:r>
    </w:p>
    <w:p w:rsidR="00066231" w:rsidRPr="00507E8D" w:rsidRDefault="00066231" w:rsidP="00066231">
      <w:pPr>
        <w:ind w:firstLine="851"/>
        <w:jc w:val="both"/>
        <w:rPr>
          <w:sz w:val="28"/>
          <w:szCs w:val="28"/>
        </w:rPr>
      </w:pPr>
      <w:r w:rsidRPr="00B73792">
        <w:rPr>
          <w:sz w:val="28"/>
          <w:szCs w:val="28"/>
        </w:rPr>
        <w:t xml:space="preserve">2.2. Проект административного регламента дополняется </w:t>
      </w:r>
      <w:r w:rsidRPr="00507E8D">
        <w:rPr>
          <w:sz w:val="28"/>
          <w:szCs w:val="28"/>
        </w:rPr>
        <w:t xml:space="preserve">проектом постановления администрации </w:t>
      </w:r>
      <w:r>
        <w:rPr>
          <w:sz w:val="28"/>
          <w:szCs w:val="28"/>
        </w:rPr>
        <w:t>Ейскоукрепленского сельского поселения Щербиновского района</w:t>
      </w:r>
      <w:r w:rsidRPr="00507E8D">
        <w:rPr>
          <w:sz w:val="28"/>
          <w:szCs w:val="28"/>
        </w:rPr>
        <w:t xml:space="preserve">, которым утверждается регламент, блок-схемой исполнения (предоставления) муниципальной функции (услуги) и пояснительной запиской, в которой указывается адрес официального сайта, где размещен проект административного регламента для проведения независимой </w:t>
      </w:r>
      <w:r w:rsidRPr="00507E8D">
        <w:rPr>
          <w:sz w:val="28"/>
          <w:szCs w:val="28"/>
        </w:rPr>
        <w:lastRenderedPageBreak/>
        <w:t>экспертизы, заключения независимой экспертизы и мотивированные ответы об отказе в учете замечаний, содержащихся в заключении независимой экспертизы.</w:t>
      </w:r>
    </w:p>
    <w:p w:rsidR="00066231" w:rsidRPr="00507E8D" w:rsidRDefault="00066231" w:rsidP="00066231">
      <w:pPr>
        <w:ind w:firstLine="851"/>
        <w:jc w:val="both"/>
        <w:rPr>
          <w:sz w:val="28"/>
          <w:szCs w:val="28"/>
        </w:rPr>
      </w:pPr>
      <w:r w:rsidRPr="00507E8D">
        <w:rPr>
          <w:sz w:val="28"/>
          <w:szCs w:val="28"/>
        </w:rPr>
        <w:t>Поступивший в отдел проект административного регламента регистрируется в день его поступления в журнале проверки проектов административных регламентов.</w:t>
      </w:r>
    </w:p>
    <w:p w:rsidR="00066231" w:rsidRPr="00507E8D" w:rsidRDefault="00066231" w:rsidP="00066231">
      <w:pPr>
        <w:tabs>
          <w:tab w:val="left" w:pos="825"/>
        </w:tabs>
        <w:ind w:firstLine="851"/>
        <w:jc w:val="center"/>
        <w:rPr>
          <w:szCs w:val="28"/>
        </w:rPr>
      </w:pPr>
    </w:p>
    <w:p w:rsidR="00066231" w:rsidRPr="00507E8D" w:rsidRDefault="00066231" w:rsidP="00066231">
      <w:pPr>
        <w:tabs>
          <w:tab w:val="left" w:pos="825"/>
        </w:tabs>
        <w:ind w:firstLine="851"/>
        <w:jc w:val="center"/>
        <w:rPr>
          <w:sz w:val="28"/>
          <w:szCs w:val="28"/>
        </w:rPr>
      </w:pPr>
      <w:r w:rsidRPr="00507E8D">
        <w:rPr>
          <w:sz w:val="28"/>
          <w:szCs w:val="28"/>
        </w:rPr>
        <w:t xml:space="preserve">3. Подготовка заключения по результатам экспертизы </w:t>
      </w:r>
    </w:p>
    <w:p w:rsidR="00066231" w:rsidRPr="00507E8D" w:rsidRDefault="00066231" w:rsidP="00066231">
      <w:pPr>
        <w:tabs>
          <w:tab w:val="left" w:pos="825"/>
        </w:tabs>
        <w:ind w:firstLine="851"/>
        <w:jc w:val="center"/>
        <w:rPr>
          <w:sz w:val="28"/>
          <w:szCs w:val="28"/>
        </w:rPr>
      </w:pPr>
    </w:p>
    <w:p w:rsidR="00066231" w:rsidRPr="00507E8D" w:rsidRDefault="00066231" w:rsidP="00066231">
      <w:pPr>
        <w:ind w:firstLine="851"/>
        <w:jc w:val="both"/>
        <w:rPr>
          <w:sz w:val="28"/>
          <w:szCs w:val="28"/>
        </w:rPr>
      </w:pPr>
      <w:r w:rsidRPr="00507E8D">
        <w:rPr>
          <w:sz w:val="28"/>
          <w:szCs w:val="28"/>
        </w:rPr>
        <w:t>3.1. Отдел</w:t>
      </w:r>
      <w:r>
        <w:rPr>
          <w:sz w:val="28"/>
          <w:szCs w:val="28"/>
        </w:rPr>
        <w:t xml:space="preserve"> </w:t>
      </w:r>
      <w:r w:rsidRPr="00507E8D">
        <w:rPr>
          <w:sz w:val="28"/>
          <w:szCs w:val="28"/>
        </w:rPr>
        <w:t>проводит экспертизу в срок - 30 рабочих дней со дня регистрации проекта административного регламента в отделе экономики.</w:t>
      </w:r>
    </w:p>
    <w:p w:rsidR="00066231" w:rsidRPr="00507E8D" w:rsidRDefault="00066231" w:rsidP="00B60790">
      <w:pPr>
        <w:numPr>
          <w:ilvl w:val="1"/>
          <w:numId w:val="1"/>
        </w:numPr>
        <w:tabs>
          <w:tab w:val="clear" w:pos="2000"/>
          <w:tab w:val="num" w:pos="1080"/>
        </w:tabs>
        <w:suppressAutoHyphens w:val="0"/>
        <w:ind w:left="0" w:firstLine="851"/>
        <w:jc w:val="both"/>
        <w:rPr>
          <w:sz w:val="28"/>
          <w:szCs w:val="28"/>
        </w:rPr>
      </w:pPr>
      <w:r w:rsidRPr="00507E8D">
        <w:rPr>
          <w:sz w:val="28"/>
          <w:szCs w:val="28"/>
        </w:rPr>
        <w:t>По результатам рассмотрения проекта административного регламента отдел экономики составляет заключение и направляет его разработчику адм</w:t>
      </w:r>
      <w:r w:rsidRPr="00507E8D">
        <w:rPr>
          <w:sz w:val="28"/>
          <w:szCs w:val="28"/>
        </w:rPr>
        <w:t>и</w:t>
      </w:r>
      <w:r w:rsidRPr="00507E8D">
        <w:rPr>
          <w:sz w:val="28"/>
          <w:szCs w:val="28"/>
        </w:rPr>
        <w:t>нистративного регламента.</w:t>
      </w:r>
    </w:p>
    <w:p w:rsidR="00066231" w:rsidRPr="00507E8D" w:rsidRDefault="00066231" w:rsidP="00066231">
      <w:pPr>
        <w:ind w:firstLine="851"/>
        <w:jc w:val="both"/>
        <w:rPr>
          <w:sz w:val="28"/>
          <w:szCs w:val="28"/>
        </w:rPr>
      </w:pPr>
      <w:r w:rsidRPr="00507E8D">
        <w:rPr>
          <w:sz w:val="28"/>
          <w:szCs w:val="28"/>
        </w:rPr>
        <w:t>3.2. Заключение отдела экономики по результатам экспертизы (далее - заключение) должно содержать:</w:t>
      </w:r>
    </w:p>
    <w:p w:rsidR="00066231" w:rsidRPr="00507E8D" w:rsidRDefault="00066231" w:rsidP="00066231">
      <w:pPr>
        <w:ind w:left="855" w:firstLine="45"/>
        <w:jc w:val="both"/>
        <w:rPr>
          <w:sz w:val="28"/>
          <w:szCs w:val="28"/>
        </w:rPr>
      </w:pPr>
      <w:r w:rsidRPr="00507E8D">
        <w:rPr>
          <w:sz w:val="28"/>
          <w:szCs w:val="28"/>
        </w:rPr>
        <w:t>1) наименование проекта административного регламента;</w:t>
      </w:r>
    </w:p>
    <w:p w:rsidR="00066231" w:rsidRPr="00507E8D" w:rsidRDefault="00066231" w:rsidP="00066231">
      <w:pPr>
        <w:ind w:firstLine="851"/>
        <w:jc w:val="both"/>
        <w:rPr>
          <w:sz w:val="28"/>
          <w:szCs w:val="28"/>
        </w:rPr>
      </w:pPr>
      <w:r w:rsidRPr="00507E8D">
        <w:rPr>
          <w:sz w:val="28"/>
          <w:szCs w:val="28"/>
        </w:rPr>
        <w:t xml:space="preserve">2) наименование структурного подразделения администрации </w:t>
      </w:r>
      <w:r>
        <w:rPr>
          <w:sz w:val="28"/>
          <w:szCs w:val="28"/>
        </w:rPr>
        <w:t>Ейскоукрепленского сельского поселения Щербиновского района</w:t>
      </w:r>
      <w:r w:rsidRPr="00507E8D">
        <w:rPr>
          <w:sz w:val="28"/>
          <w:szCs w:val="28"/>
        </w:rPr>
        <w:t>, представившего проект административного регламента для проведения экспертизы;</w:t>
      </w:r>
    </w:p>
    <w:p w:rsidR="00066231" w:rsidRPr="00507E8D" w:rsidRDefault="00066231" w:rsidP="00066231">
      <w:pPr>
        <w:ind w:firstLine="851"/>
        <w:jc w:val="both"/>
        <w:rPr>
          <w:sz w:val="28"/>
          <w:szCs w:val="28"/>
          <w:lang w:eastAsia="hi-IN" w:bidi="hi-IN"/>
        </w:rPr>
      </w:pPr>
      <w:r w:rsidRPr="00507E8D">
        <w:rPr>
          <w:sz w:val="28"/>
          <w:szCs w:val="28"/>
          <w:lang w:eastAsia="hi-IN" w:bidi="hi-IN"/>
        </w:rPr>
        <w:t>3) вывод о соответствии (несоответствии) проекта административного регламента требованиям, предъявляемым к нему нормативными правовыми актами, а также об учете (отказе в учете) замечаний, содержащихся в заключении независимой экспертизы</w:t>
      </w:r>
      <w:r>
        <w:rPr>
          <w:sz w:val="28"/>
          <w:szCs w:val="28"/>
          <w:lang w:eastAsia="hi-IN" w:bidi="hi-IN"/>
        </w:rPr>
        <w:t>.</w:t>
      </w:r>
    </w:p>
    <w:p w:rsidR="00066231" w:rsidRPr="00507E8D" w:rsidRDefault="00066231" w:rsidP="00066231">
      <w:pPr>
        <w:ind w:firstLine="851"/>
        <w:jc w:val="both"/>
        <w:rPr>
          <w:sz w:val="28"/>
          <w:szCs w:val="28"/>
          <w:lang w:eastAsia="hi-IN" w:bidi="hi-IN"/>
        </w:rPr>
      </w:pPr>
      <w:r w:rsidRPr="00507E8D">
        <w:rPr>
          <w:sz w:val="28"/>
          <w:szCs w:val="28"/>
          <w:lang w:eastAsia="hi-IN" w:bidi="hi-IN"/>
        </w:rPr>
        <w:t>3.3. Заключение считается положительным, если в заключении содержится вывод о соответствии проекта административного регламента требованиям, предъявляемым к нему нормативными правовыми актами, а также об учете замечаний, содержащихся в заключении независимой экспертизы.</w:t>
      </w:r>
    </w:p>
    <w:p w:rsidR="00066231" w:rsidRPr="00507E8D" w:rsidRDefault="00066231" w:rsidP="00066231">
      <w:pPr>
        <w:ind w:firstLine="851"/>
        <w:jc w:val="both"/>
        <w:rPr>
          <w:sz w:val="28"/>
          <w:szCs w:val="28"/>
          <w:lang w:eastAsia="hi-IN" w:bidi="hi-IN"/>
        </w:rPr>
      </w:pPr>
      <w:r w:rsidRPr="00507E8D">
        <w:rPr>
          <w:sz w:val="28"/>
          <w:szCs w:val="28"/>
          <w:lang w:eastAsia="hi-IN" w:bidi="hi-IN"/>
        </w:rPr>
        <w:t>Заключение считается отрицательным, если в заключении содержится вывод о несоответствии проекта административного регламента требованиям, предъявляемым к нему нормативными правовыми актами, и (или) о необоснованном отказе в учете замечаний, содержащихся в заключении независимой экспертизы.</w:t>
      </w:r>
    </w:p>
    <w:p w:rsidR="00066231" w:rsidRPr="00507E8D" w:rsidRDefault="00066231" w:rsidP="00066231">
      <w:pPr>
        <w:ind w:firstLine="900"/>
        <w:jc w:val="both"/>
        <w:rPr>
          <w:sz w:val="28"/>
          <w:szCs w:val="28"/>
          <w:lang w:eastAsia="hi-IN" w:bidi="hi-IN"/>
        </w:rPr>
      </w:pPr>
      <w:r w:rsidRPr="00507E8D">
        <w:rPr>
          <w:sz w:val="28"/>
          <w:szCs w:val="28"/>
          <w:lang w:eastAsia="hi-IN" w:bidi="hi-IN"/>
        </w:rPr>
        <w:t>3.4. Разработчик регламента, получивший отрицательное заключение, вносит в проект административного регламента соответствующие изменения и направляет его для проведен</w:t>
      </w:r>
      <w:r>
        <w:rPr>
          <w:sz w:val="28"/>
          <w:szCs w:val="28"/>
          <w:lang w:eastAsia="hi-IN" w:bidi="hi-IN"/>
        </w:rPr>
        <w:t>ия повторной экспертизы в отдел</w:t>
      </w:r>
      <w:r w:rsidRPr="00507E8D">
        <w:rPr>
          <w:sz w:val="28"/>
          <w:szCs w:val="28"/>
          <w:lang w:eastAsia="hi-IN" w:bidi="hi-IN"/>
        </w:rPr>
        <w:t>.</w:t>
      </w:r>
    </w:p>
    <w:p w:rsidR="00066231" w:rsidRPr="00DE2CDB" w:rsidRDefault="00066231" w:rsidP="00066231">
      <w:pPr>
        <w:tabs>
          <w:tab w:val="left" w:pos="825"/>
        </w:tabs>
        <w:ind w:firstLine="851"/>
        <w:jc w:val="center"/>
        <w:rPr>
          <w:color w:val="FF0000"/>
        </w:rPr>
      </w:pPr>
    </w:p>
    <w:p w:rsidR="00066231" w:rsidRPr="00507E8D" w:rsidRDefault="00066231" w:rsidP="00066231">
      <w:pPr>
        <w:tabs>
          <w:tab w:val="left" w:pos="825"/>
        </w:tabs>
        <w:ind w:firstLine="851"/>
        <w:jc w:val="center"/>
        <w:rPr>
          <w:sz w:val="28"/>
          <w:szCs w:val="28"/>
        </w:rPr>
      </w:pPr>
      <w:r w:rsidRPr="00507E8D">
        <w:rPr>
          <w:sz w:val="28"/>
          <w:szCs w:val="28"/>
        </w:rPr>
        <w:t>4. Размещение заключения</w:t>
      </w:r>
    </w:p>
    <w:p w:rsidR="00066231" w:rsidRPr="00507E8D" w:rsidRDefault="00066231" w:rsidP="00066231">
      <w:pPr>
        <w:tabs>
          <w:tab w:val="left" w:pos="825"/>
        </w:tabs>
        <w:ind w:firstLine="851"/>
        <w:rPr>
          <w:sz w:val="28"/>
          <w:szCs w:val="28"/>
        </w:rPr>
      </w:pPr>
    </w:p>
    <w:p w:rsidR="00066231" w:rsidRPr="00507E8D" w:rsidRDefault="00066231" w:rsidP="00066231">
      <w:pPr>
        <w:tabs>
          <w:tab w:val="left" w:pos="825"/>
        </w:tabs>
        <w:ind w:firstLine="851"/>
        <w:jc w:val="both"/>
        <w:rPr>
          <w:sz w:val="28"/>
          <w:szCs w:val="28"/>
        </w:rPr>
      </w:pPr>
      <w:r w:rsidRPr="00507E8D">
        <w:rPr>
          <w:sz w:val="28"/>
          <w:szCs w:val="28"/>
        </w:rPr>
        <w:t>4.1. Электронная копия заключения в день его составления</w:t>
      </w:r>
      <w:r>
        <w:rPr>
          <w:sz w:val="28"/>
          <w:szCs w:val="28"/>
        </w:rPr>
        <w:t xml:space="preserve"> также</w:t>
      </w:r>
      <w:r w:rsidRPr="00507E8D">
        <w:rPr>
          <w:sz w:val="28"/>
          <w:szCs w:val="28"/>
        </w:rPr>
        <w:t xml:space="preserve"> направляется в отдел.</w:t>
      </w:r>
    </w:p>
    <w:p w:rsidR="00066231" w:rsidRPr="00507E8D" w:rsidRDefault="00066231" w:rsidP="00066231">
      <w:pPr>
        <w:tabs>
          <w:tab w:val="left" w:pos="825"/>
        </w:tabs>
        <w:ind w:firstLine="851"/>
        <w:jc w:val="both"/>
        <w:rPr>
          <w:sz w:val="28"/>
          <w:szCs w:val="28"/>
        </w:rPr>
      </w:pPr>
      <w:r w:rsidRPr="00507E8D">
        <w:rPr>
          <w:sz w:val="28"/>
          <w:szCs w:val="28"/>
        </w:rPr>
        <w:t>4.2. Не позднее рабочего дня, следующего за днем поступления заключения, с</w:t>
      </w:r>
      <w:r>
        <w:rPr>
          <w:sz w:val="28"/>
          <w:szCs w:val="28"/>
        </w:rPr>
        <w:t>пециалист</w:t>
      </w:r>
      <w:r w:rsidRPr="00507E8D">
        <w:rPr>
          <w:sz w:val="28"/>
          <w:szCs w:val="28"/>
        </w:rPr>
        <w:t xml:space="preserve"> отдела размещает электронную копию заключения на </w:t>
      </w:r>
      <w:r w:rsidRPr="00507E8D">
        <w:rPr>
          <w:sz w:val="28"/>
          <w:szCs w:val="28"/>
        </w:rPr>
        <w:lastRenderedPageBreak/>
        <w:t xml:space="preserve">официальном сайте администрации </w:t>
      </w:r>
      <w:r>
        <w:rPr>
          <w:sz w:val="28"/>
          <w:szCs w:val="28"/>
        </w:rPr>
        <w:t>Ейскоукрепленского сельского поселения Щербиновского района</w:t>
      </w:r>
      <w:r w:rsidRPr="00507E8D">
        <w:rPr>
          <w:sz w:val="28"/>
          <w:szCs w:val="28"/>
        </w:rPr>
        <w:t xml:space="preserve"> в разделе «Административная реформа» в подразделе «Проекты административных регламентов». </w:t>
      </w:r>
    </w:p>
    <w:p w:rsidR="00066231" w:rsidRPr="00507E8D" w:rsidRDefault="00066231" w:rsidP="00066231">
      <w:pPr>
        <w:pStyle w:val="ConsPlusNormal"/>
        <w:widowControl/>
        <w:ind w:firstLine="851"/>
        <w:jc w:val="both"/>
        <w:rPr>
          <w:rFonts w:ascii="Times New Roman" w:hAnsi="Times New Roman" w:cs="Times New Roman"/>
          <w:sz w:val="28"/>
          <w:szCs w:val="28"/>
          <w:highlight w:val="cyan"/>
        </w:rPr>
      </w:pPr>
    </w:p>
    <w:p w:rsidR="00066231" w:rsidRDefault="00066231" w:rsidP="00066231">
      <w:pPr>
        <w:pStyle w:val="ConsPlusNormal"/>
        <w:widowControl/>
        <w:ind w:firstLine="851"/>
        <w:jc w:val="both"/>
        <w:rPr>
          <w:rFonts w:ascii="Times New Roman" w:hAnsi="Times New Roman" w:cs="Times New Roman"/>
          <w:sz w:val="28"/>
          <w:szCs w:val="28"/>
          <w:highlight w:val="cyan"/>
        </w:rPr>
      </w:pPr>
    </w:p>
    <w:p w:rsidR="00066231" w:rsidRDefault="00066231" w:rsidP="00066231">
      <w:pPr>
        <w:autoSpaceDE w:val="0"/>
        <w:autoSpaceDN w:val="0"/>
        <w:adjustRightInd w:val="0"/>
        <w:jc w:val="both"/>
        <w:rPr>
          <w:sz w:val="28"/>
          <w:szCs w:val="28"/>
        </w:rPr>
      </w:pPr>
      <w:r>
        <w:rPr>
          <w:sz w:val="28"/>
          <w:szCs w:val="28"/>
        </w:rPr>
        <w:t>Исполняющий обязанности главы</w:t>
      </w:r>
    </w:p>
    <w:p w:rsidR="00066231" w:rsidRDefault="00066231" w:rsidP="00066231">
      <w:pPr>
        <w:autoSpaceDE w:val="0"/>
        <w:autoSpaceDN w:val="0"/>
        <w:adjustRightInd w:val="0"/>
        <w:jc w:val="both"/>
        <w:rPr>
          <w:sz w:val="28"/>
          <w:szCs w:val="28"/>
        </w:rPr>
      </w:pPr>
      <w:r>
        <w:rPr>
          <w:sz w:val="28"/>
          <w:szCs w:val="28"/>
        </w:rPr>
        <w:t xml:space="preserve">Ейскоукрепленского сельского поселения </w:t>
      </w:r>
    </w:p>
    <w:p w:rsidR="00066231" w:rsidRPr="00276DFB" w:rsidRDefault="00066231" w:rsidP="00066231">
      <w:pPr>
        <w:autoSpaceDE w:val="0"/>
        <w:autoSpaceDN w:val="0"/>
        <w:adjustRightInd w:val="0"/>
        <w:jc w:val="both"/>
        <w:rPr>
          <w:color w:val="FF0000"/>
        </w:rPr>
      </w:pPr>
      <w:r>
        <w:rPr>
          <w:sz w:val="28"/>
          <w:szCs w:val="28"/>
        </w:rPr>
        <w:t>Щербиновского района                                                                          Е.В. Анченко</w:t>
      </w:r>
    </w:p>
    <w:p w:rsidR="00066231" w:rsidRDefault="00066231" w:rsidP="00066231">
      <w:pPr>
        <w:rPr>
          <w:sz w:val="28"/>
          <w:szCs w:val="28"/>
        </w:rPr>
      </w:pPr>
    </w:p>
    <w:p w:rsidR="00066231" w:rsidRDefault="00066231" w:rsidP="00066231">
      <w:pPr>
        <w:rPr>
          <w:sz w:val="28"/>
          <w:szCs w:val="28"/>
        </w:rPr>
      </w:pPr>
    </w:p>
    <w:tbl>
      <w:tblPr>
        <w:tblW w:w="9639" w:type="dxa"/>
        <w:tblLayout w:type="fixed"/>
        <w:tblCellMar>
          <w:left w:w="0" w:type="dxa"/>
          <w:right w:w="0" w:type="dxa"/>
        </w:tblCellMar>
        <w:tblLook w:val="0000"/>
      </w:tblPr>
      <w:tblGrid>
        <w:gridCol w:w="4819"/>
        <w:gridCol w:w="4820"/>
      </w:tblGrid>
      <w:tr w:rsidR="00066231" w:rsidTr="00066231">
        <w:trPr>
          <w:cantSplit/>
          <w:trHeight w:hRule="exact" w:val="1418"/>
        </w:trPr>
        <w:tc>
          <w:tcPr>
            <w:tcW w:w="9639" w:type="dxa"/>
            <w:gridSpan w:val="2"/>
          </w:tcPr>
          <w:p w:rsidR="00066231" w:rsidRDefault="00066231" w:rsidP="00066231">
            <w:pPr>
              <w:tabs>
                <w:tab w:val="center" w:pos="4812"/>
                <w:tab w:val="left" w:pos="5773"/>
              </w:tabs>
            </w:pPr>
            <w:r>
              <w:tab/>
            </w:r>
            <w:r w:rsidR="00B15AE4">
              <w:rPr>
                <w:noProof/>
              </w:rPr>
              <w:drawing>
                <wp:inline distT="0" distB="0" distL="0" distR="0">
                  <wp:extent cx="723900" cy="895350"/>
                  <wp:effectExtent l="19050" t="0" r="0" b="0"/>
                  <wp:docPr id="3"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231" w:rsidTr="00066231">
        <w:trPr>
          <w:cantSplit/>
          <w:trHeight w:hRule="exact" w:val="1474"/>
        </w:trPr>
        <w:tc>
          <w:tcPr>
            <w:tcW w:w="9639" w:type="dxa"/>
            <w:gridSpan w:val="2"/>
          </w:tcPr>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Pr="00066231" w:rsidRDefault="00066231" w:rsidP="00066231">
            <w:pPr>
              <w:jc w:val="center"/>
              <w:rPr>
                <w:b/>
                <w:sz w:val="28"/>
                <w:szCs w:val="28"/>
              </w:rPr>
            </w:pPr>
            <w:r w:rsidRPr="00066231">
              <w:rPr>
                <w:b/>
                <w:sz w:val="28"/>
                <w:szCs w:val="28"/>
              </w:rPr>
              <w:t>АДМИНИСТРАЦИЯ</w:t>
            </w:r>
          </w:p>
          <w:p w:rsidR="00066231" w:rsidRPr="00066231" w:rsidRDefault="00066231" w:rsidP="00066231">
            <w:pPr>
              <w:jc w:val="center"/>
              <w:rPr>
                <w:b/>
                <w:sz w:val="28"/>
                <w:szCs w:val="28"/>
              </w:rPr>
            </w:pPr>
            <w:r w:rsidRPr="00066231">
              <w:rPr>
                <w:b/>
                <w:sz w:val="28"/>
                <w:szCs w:val="28"/>
              </w:rPr>
              <w:t>ЕЙСКОУКРЕПЛЕНСКОГО СЕЛЬСКОГО ПОСЕЛЕНИЯ ЩЕРБИНОВСКОГО РАЙОНА</w:t>
            </w:r>
          </w:p>
          <w:p w:rsidR="00066231" w:rsidRDefault="00066231" w:rsidP="00066231">
            <w:pPr>
              <w:spacing w:before="120"/>
              <w:jc w:val="center"/>
              <w:rPr>
                <w:b/>
                <w:bCs/>
                <w:spacing w:val="20"/>
                <w:sz w:val="32"/>
              </w:rPr>
            </w:pPr>
            <w:r>
              <w:rPr>
                <w:b/>
                <w:bCs/>
                <w:spacing w:val="20"/>
                <w:sz w:val="32"/>
              </w:rPr>
              <w:t>ПОСТАНОВЛЕНИЕ</w:t>
            </w:r>
          </w:p>
        </w:tc>
      </w:tr>
      <w:tr w:rsidR="00066231" w:rsidTr="00066231">
        <w:trPr>
          <w:cantSplit/>
          <w:trHeight w:hRule="exact" w:val="340"/>
        </w:trPr>
        <w:tc>
          <w:tcPr>
            <w:tcW w:w="4819" w:type="dxa"/>
            <w:vAlign w:val="bottom"/>
          </w:tcPr>
          <w:p w:rsidR="00066231" w:rsidRDefault="00066231" w:rsidP="00066231">
            <w:pPr>
              <w:rPr>
                <w:b/>
                <w:bCs/>
                <w:sz w:val="28"/>
              </w:rPr>
            </w:pPr>
            <w:r>
              <w:rPr>
                <w:b/>
                <w:bCs/>
                <w:sz w:val="28"/>
              </w:rPr>
              <w:t>от 12.12.2016</w:t>
            </w:r>
          </w:p>
        </w:tc>
        <w:tc>
          <w:tcPr>
            <w:tcW w:w="4820" w:type="dxa"/>
            <w:vAlign w:val="bottom"/>
          </w:tcPr>
          <w:p w:rsidR="00066231" w:rsidRDefault="00066231" w:rsidP="00066231">
            <w:pPr>
              <w:jc w:val="center"/>
              <w:rPr>
                <w:b/>
                <w:bCs/>
                <w:sz w:val="28"/>
              </w:rPr>
            </w:pPr>
            <w:r>
              <w:rPr>
                <w:b/>
                <w:bCs/>
              </w:rPr>
              <w:t xml:space="preserve">                                                 </w:t>
            </w:r>
            <w:r>
              <w:rPr>
                <w:b/>
                <w:bCs/>
                <w:sz w:val="28"/>
              </w:rPr>
              <w:t>№ 120</w:t>
            </w:r>
          </w:p>
        </w:tc>
      </w:tr>
      <w:tr w:rsidR="00066231" w:rsidTr="00066231">
        <w:trPr>
          <w:cantSplit/>
          <w:trHeight w:hRule="exact" w:val="284"/>
        </w:trPr>
        <w:tc>
          <w:tcPr>
            <w:tcW w:w="9639" w:type="dxa"/>
            <w:gridSpan w:val="2"/>
            <w:vAlign w:val="bottom"/>
          </w:tcPr>
          <w:p w:rsidR="00066231" w:rsidRDefault="00066231" w:rsidP="00066231">
            <w:pPr>
              <w:jc w:val="center"/>
            </w:pPr>
            <w:r>
              <w:t>село Ейское Укрепление</w:t>
            </w:r>
          </w:p>
        </w:tc>
      </w:tr>
      <w:tr w:rsidR="00066231" w:rsidTr="00066231">
        <w:trPr>
          <w:cantSplit/>
        </w:trPr>
        <w:tc>
          <w:tcPr>
            <w:tcW w:w="9639" w:type="dxa"/>
            <w:gridSpan w:val="2"/>
          </w:tcPr>
          <w:p w:rsidR="00066231" w:rsidRDefault="00066231" w:rsidP="00066231">
            <w:pPr>
              <w:rPr>
                <w:sz w:val="28"/>
              </w:rPr>
            </w:pPr>
          </w:p>
        </w:tc>
      </w:tr>
    </w:tbl>
    <w:p w:rsidR="00066231" w:rsidRDefault="00066231" w:rsidP="00066231">
      <w:pPr>
        <w:tabs>
          <w:tab w:val="left" w:pos="3105"/>
        </w:tabs>
        <w:ind w:left="567" w:right="569"/>
        <w:jc w:val="right"/>
        <w:rPr>
          <w:b/>
          <w:sz w:val="28"/>
          <w:szCs w:val="28"/>
        </w:rPr>
      </w:pPr>
    </w:p>
    <w:p w:rsidR="00066231" w:rsidRDefault="00066231" w:rsidP="00066231">
      <w:pPr>
        <w:shd w:val="clear" w:color="auto" w:fill="FFFFFF"/>
        <w:tabs>
          <w:tab w:val="left" w:pos="1128"/>
        </w:tabs>
        <w:ind w:right="569" w:firstLine="567"/>
        <w:jc w:val="center"/>
        <w:rPr>
          <w:b/>
          <w:sz w:val="28"/>
          <w:szCs w:val="28"/>
        </w:rPr>
      </w:pPr>
      <w:r>
        <w:rPr>
          <w:b/>
          <w:sz w:val="28"/>
          <w:szCs w:val="28"/>
        </w:rPr>
        <w:t xml:space="preserve">О внесении изменений в постановление администрации </w:t>
      </w:r>
    </w:p>
    <w:p w:rsidR="00066231" w:rsidRDefault="00066231" w:rsidP="00066231">
      <w:pPr>
        <w:shd w:val="clear" w:color="auto" w:fill="FFFFFF"/>
        <w:tabs>
          <w:tab w:val="left" w:pos="1128"/>
        </w:tabs>
        <w:ind w:right="569" w:firstLine="567"/>
        <w:jc w:val="center"/>
        <w:rPr>
          <w:b/>
          <w:sz w:val="28"/>
          <w:szCs w:val="28"/>
        </w:rPr>
      </w:pPr>
      <w:r w:rsidRPr="00637FAB">
        <w:rPr>
          <w:rStyle w:val="Bodytext14pt"/>
          <w:b/>
        </w:rPr>
        <w:t>Ейскоукрепленского сельского поселения</w:t>
      </w:r>
      <w:r w:rsidRPr="00637FAB">
        <w:rPr>
          <w:rStyle w:val="Bodytext14pt2"/>
          <w:b/>
        </w:rPr>
        <w:t xml:space="preserve"> </w:t>
      </w:r>
      <w:r w:rsidRPr="00637FAB">
        <w:rPr>
          <w:rStyle w:val="Bodytext14pt2"/>
          <w:b/>
          <w:i w:val="0"/>
        </w:rPr>
        <w:t>Щербиновского района</w:t>
      </w:r>
      <w:r w:rsidRPr="00637FAB">
        <w:rPr>
          <w:rStyle w:val="Bodytext14pt2"/>
          <w:b/>
        </w:rPr>
        <w:t xml:space="preserve"> </w:t>
      </w:r>
      <w:r w:rsidRPr="003328BF">
        <w:rPr>
          <w:rStyle w:val="Bodytext14pt2"/>
          <w:b/>
          <w:i w:val="0"/>
        </w:rPr>
        <w:t xml:space="preserve">от </w:t>
      </w:r>
      <w:r>
        <w:rPr>
          <w:rStyle w:val="Bodytext14pt2"/>
          <w:b/>
          <w:i w:val="0"/>
        </w:rPr>
        <w:t xml:space="preserve">3 апреля 2015 года № 39 </w:t>
      </w:r>
      <w:r w:rsidRPr="003328BF">
        <w:rPr>
          <w:b/>
          <w:sz w:val="28"/>
          <w:szCs w:val="28"/>
        </w:rPr>
        <w:t>«</w:t>
      </w:r>
      <w:r w:rsidRPr="00637FAB">
        <w:rPr>
          <w:b/>
          <w:sz w:val="28"/>
          <w:szCs w:val="28"/>
        </w:rPr>
        <w:t xml:space="preserve">Об утверждении административного </w:t>
      </w:r>
    </w:p>
    <w:p w:rsidR="00066231" w:rsidRDefault="00066231" w:rsidP="00066231">
      <w:pPr>
        <w:shd w:val="clear" w:color="auto" w:fill="FFFFFF"/>
        <w:tabs>
          <w:tab w:val="left" w:pos="1128"/>
        </w:tabs>
        <w:ind w:right="569" w:firstLine="567"/>
        <w:jc w:val="center"/>
        <w:rPr>
          <w:rStyle w:val="Bodytext14pt"/>
          <w:b/>
        </w:rPr>
      </w:pPr>
      <w:r w:rsidRPr="00637FAB">
        <w:rPr>
          <w:b/>
          <w:sz w:val="28"/>
          <w:szCs w:val="28"/>
        </w:rPr>
        <w:t xml:space="preserve">регламента </w:t>
      </w:r>
      <w:r w:rsidRPr="00637FAB">
        <w:rPr>
          <w:rStyle w:val="Bodytext14pt"/>
          <w:b/>
        </w:rPr>
        <w:t>исполнения администрацией Ейскоукрепленского сельского поселения</w:t>
      </w:r>
      <w:r w:rsidRPr="00637FAB">
        <w:rPr>
          <w:rStyle w:val="Bodytext14pt2"/>
          <w:b/>
        </w:rPr>
        <w:t xml:space="preserve"> </w:t>
      </w:r>
      <w:r w:rsidRPr="00637FAB">
        <w:rPr>
          <w:rStyle w:val="Bodytext14pt2"/>
          <w:b/>
          <w:i w:val="0"/>
        </w:rPr>
        <w:t>Щербиновского района</w:t>
      </w:r>
      <w:r w:rsidRPr="00637FAB">
        <w:rPr>
          <w:rStyle w:val="Bodytext14pt2"/>
          <w:b/>
        </w:rPr>
        <w:t xml:space="preserve"> </w:t>
      </w:r>
      <w:r w:rsidRPr="00637FAB">
        <w:rPr>
          <w:rStyle w:val="Bodytext14pt"/>
          <w:b/>
        </w:rPr>
        <w:t xml:space="preserve">муниципальной </w:t>
      </w:r>
    </w:p>
    <w:p w:rsidR="00066231" w:rsidRDefault="00066231" w:rsidP="00066231">
      <w:pPr>
        <w:shd w:val="clear" w:color="auto" w:fill="FFFFFF"/>
        <w:tabs>
          <w:tab w:val="left" w:pos="1128"/>
        </w:tabs>
        <w:ind w:right="569" w:firstLine="567"/>
        <w:jc w:val="center"/>
        <w:rPr>
          <w:rStyle w:val="Bodytext14pt"/>
          <w:b/>
        </w:rPr>
      </w:pPr>
      <w:r w:rsidRPr="00637FAB">
        <w:rPr>
          <w:rStyle w:val="Bodytext14pt"/>
          <w:b/>
        </w:rPr>
        <w:t xml:space="preserve">функции по осуществлению муниципального земельного </w:t>
      </w:r>
    </w:p>
    <w:p w:rsidR="00066231" w:rsidRDefault="00066231" w:rsidP="00066231">
      <w:pPr>
        <w:shd w:val="clear" w:color="auto" w:fill="FFFFFF"/>
        <w:tabs>
          <w:tab w:val="left" w:pos="1128"/>
        </w:tabs>
        <w:ind w:right="569" w:firstLine="567"/>
        <w:jc w:val="center"/>
        <w:rPr>
          <w:rStyle w:val="Bodytext14pt"/>
          <w:b/>
        </w:rPr>
      </w:pPr>
      <w:r w:rsidRPr="00637FAB">
        <w:rPr>
          <w:rStyle w:val="Bodytext14pt"/>
          <w:b/>
        </w:rPr>
        <w:t>контроля на территории</w:t>
      </w:r>
      <w:r w:rsidRPr="00637FAB">
        <w:rPr>
          <w:rStyle w:val="Bodytext14pt2"/>
          <w:b/>
        </w:rPr>
        <w:t xml:space="preserve"> </w:t>
      </w:r>
      <w:r w:rsidRPr="00637FAB">
        <w:rPr>
          <w:rStyle w:val="Bodytext14pt"/>
          <w:b/>
        </w:rPr>
        <w:t xml:space="preserve">Ейскоукрепленского сельского </w:t>
      </w:r>
    </w:p>
    <w:p w:rsidR="00066231" w:rsidRPr="00637FAB" w:rsidRDefault="00066231" w:rsidP="00066231">
      <w:pPr>
        <w:shd w:val="clear" w:color="auto" w:fill="FFFFFF"/>
        <w:tabs>
          <w:tab w:val="left" w:pos="1128"/>
        </w:tabs>
        <w:ind w:right="569" w:firstLine="567"/>
        <w:jc w:val="center"/>
        <w:rPr>
          <w:b/>
          <w:noProof/>
          <w:sz w:val="28"/>
          <w:szCs w:val="28"/>
        </w:rPr>
      </w:pPr>
      <w:r w:rsidRPr="00637FAB">
        <w:rPr>
          <w:rStyle w:val="Bodytext14pt"/>
          <w:b/>
        </w:rPr>
        <w:t>поселения</w:t>
      </w:r>
      <w:r w:rsidRPr="00637FAB">
        <w:rPr>
          <w:rStyle w:val="Bodytext14pt2"/>
          <w:b/>
        </w:rPr>
        <w:t xml:space="preserve"> </w:t>
      </w:r>
      <w:r w:rsidRPr="00637FAB">
        <w:rPr>
          <w:rStyle w:val="Bodytext14pt2"/>
          <w:b/>
          <w:i w:val="0"/>
        </w:rPr>
        <w:t>Щербиновского района</w:t>
      </w:r>
      <w:r>
        <w:rPr>
          <w:rStyle w:val="Bodytext14pt2"/>
          <w:b/>
          <w:i w:val="0"/>
        </w:rPr>
        <w:t>»</w:t>
      </w:r>
    </w:p>
    <w:p w:rsidR="00066231" w:rsidRPr="00D20B32" w:rsidRDefault="00066231" w:rsidP="00066231">
      <w:pPr>
        <w:shd w:val="clear" w:color="auto" w:fill="FFFFFF"/>
        <w:tabs>
          <w:tab w:val="left" w:pos="1128"/>
        </w:tabs>
        <w:ind w:right="569" w:firstLine="567"/>
        <w:jc w:val="center"/>
        <w:rPr>
          <w:noProof/>
        </w:rPr>
      </w:pPr>
    </w:p>
    <w:p w:rsidR="00066231" w:rsidRPr="00D20B32" w:rsidRDefault="00066231" w:rsidP="00066231">
      <w:pPr>
        <w:shd w:val="clear" w:color="auto" w:fill="FFFFFF"/>
        <w:tabs>
          <w:tab w:val="left" w:pos="1128"/>
        </w:tabs>
        <w:ind w:right="569" w:firstLine="567"/>
        <w:jc w:val="center"/>
        <w:rPr>
          <w:noProof/>
        </w:rPr>
      </w:pPr>
    </w:p>
    <w:p w:rsidR="00066231" w:rsidRPr="00DB1CFC" w:rsidRDefault="00066231" w:rsidP="00066231">
      <w:pPr>
        <w:ind w:right="-82" w:firstLine="709"/>
        <w:jc w:val="both"/>
        <w:rPr>
          <w:sz w:val="28"/>
          <w:szCs w:val="28"/>
        </w:rPr>
      </w:pPr>
      <w:r w:rsidRPr="00DB1CFC">
        <w:rPr>
          <w:sz w:val="28"/>
          <w:szCs w:val="28"/>
        </w:rPr>
        <w:t xml:space="preserve">В соответствии с </w:t>
      </w:r>
      <w:r>
        <w:rPr>
          <w:sz w:val="28"/>
          <w:szCs w:val="28"/>
        </w:rPr>
        <w:t>З</w:t>
      </w:r>
      <w:r w:rsidRPr="00DB1CFC">
        <w:rPr>
          <w:sz w:val="28"/>
          <w:szCs w:val="28"/>
        </w:rPr>
        <w:t>аконом</w:t>
      </w:r>
      <w:r>
        <w:rPr>
          <w:sz w:val="28"/>
          <w:szCs w:val="28"/>
        </w:rPr>
        <w:t xml:space="preserve"> Краснодарского края</w:t>
      </w:r>
      <w:r w:rsidRPr="00DB1CFC">
        <w:rPr>
          <w:sz w:val="28"/>
          <w:szCs w:val="28"/>
        </w:rPr>
        <w:t xml:space="preserve"> от </w:t>
      </w:r>
      <w:r>
        <w:rPr>
          <w:sz w:val="28"/>
          <w:szCs w:val="28"/>
        </w:rPr>
        <w:t>4 марта 2015</w:t>
      </w:r>
      <w:r w:rsidRPr="00DB1CFC">
        <w:rPr>
          <w:sz w:val="28"/>
          <w:szCs w:val="28"/>
        </w:rPr>
        <w:t xml:space="preserve"> года</w:t>
      </w:r>
      <w:r>
        <w:rPr>
          <w:sz w:val="28"/>
          <w:szCs w:val="28"/>
        </w:rPr>
        <w:t xml:space="preserve">              </w:t>
      </w:r>
      <w:r w:rsidRPr="00DB1CFC">
        <w:rPr>
          <w:sz w:val="28"/>
          <w:szCs w:val="28"/>
        </w:rPr>
        <w:t xml:space="preserve"> № </w:t>
      </w:r>
      <w:r>
        <w:rPr>
          <w:sz w:val="28"/>
          <w:szCs w:val="28"/>
        </w:rPr>
        <w:t>3126</w:t>
      </w:r>
      <w:r w:rsidRPr="00DB1CFC">
        <w:rPr>
          <w:sz w:val="28"/>
          <w:szCs w:val="28"/>
        </w:rPr>
        <w:t>-</w:t>
      </w:r>
      <w:r>
        <w:rPr>
          <w:sz w:val="28"/>
          <w:szCs w:val="28"/>
        </w:rPr>
        <w:t>К</w:t>
      </w:r>
      <w:r w:rsidRPr="00DB1CFC">
        <w:rPr>
          <w:sz w:val="28"/>
          <w:szCs w:val="28"/>
        </w:rPr>
        <w:t>З «О</w:t>
      </w:r>
      <w:r>
        <w:rPr>
          <w:sz w:val="28"/>
          <w:szCs w:val="28"/>
        </w:rPr>
        <w:t xml:space="preserve"> порядке осуществления органами местного самоуправления муниципального земельного контроля на территории Краснодарского края»                      </w:t>
      </w:r>
      <w:r w:rsidRPr="00DB1CFC">
        <w:rPr>
          <w:sz w:val="28"/>
          <w:szCs w:val="28"/>
        </w:rPr>
        <w:t>п</w:t>
      </w:r>
      <w:r>
        <w:rPr>
          <w:sz w:val="28"/>
          <w:szCs w:val="28"/>
        </w:rPr>
        <w:t xml:space="preserve"> </w:t>
      </w:r>
      <w:r w:rsidRPr="00DB1CFC">
        <w:rPr>
          <w:sz w:val="28"/>
          <w:szCs w:val="28"/>
        </w:rPr>
        <w:t>о</w:t>
      </w:r>
      <w:r>
        <w:rPr>
          <w:sz w:val="28"/>
          <w:szCs w:val="28"/>
        </w:rPr>
        <w:t xml:space="preserve"> </w:t>
      </w:r>
      <w:r w:rsidRPr="00DB1CFC">
        <w:rPr>
          <w:sz w:val="28"/>
          <w:szCs w:val="28"/>
        </w:rPr>
        <w:t>с</w:t>
      </w:r>
      <w:r>
        <w:rPr>
          <w:sz w:val="28"/>
          <w:szCs w:val="28"/>
        </w:rPr>
        <w:t xml:space="preserve"> </w:t>
      </w:r>
      <w:r w:rsidRPr="00DB1CFC">
        <w:rPr>
          <w:sz w:val="28"/>
          <w:szCs w:val="28"/>
        </w:rPr>
        <w:t>т</w:t>
      </w:r>
      <w:r>
        <w:rPr>
          <w:sz w:val="28"/>
          <w:szCs w:val="28"/>
        </w:rPr>
        <w:t xml:space="preserve"> </w:t>
      </w:r>
      <w:r w:rsidRPr="00DB1CFC">
        <w:rPr>
          <w:sz w:val="28"/>
          <w:szCs w:val="28"/>
        </w:rPr>
        <w:t>а</w:t>
      </w:r>
      <w:r>
        <w:rPr>
          <w:sz w:val="28"/>
          <w:szCs w:val="28"/>
        </w:rPr>
        <w:t xml:space="preserve"> </w:t>
      </w:r>
      <w:r w:rsidRPr="00DB1CFC">
        <w:rPr>
          <w:sz w:val="28"/>
          <w:szCs w:val="28"/>
        </w:rPr>
        <w:t>н</w:t>
      </w:r>
      <w:r>
        <w:rPr>
          <w:sz w:val="28"/>
          <w:szCs w:val="28"/>
        </w:rPr>
        <w:t xml:space="preserve"> </w:t>
      </w:r>
      <w:r w:rsidRPr="00DB1CFC">
        <w:rPr>
          <w:sz w:val="28"/>
          <w:szCs w:val="28"/>
        </w:rPr>
        <w:t>о</w:t>
      </w:r>
      <w:r>
        <w:rPr>
          <w:sz w:val="28"/>
          <w:szCs w:val="28"/>
        </w:rPr>
        <w:t xml:space="preserve"> </w:t>
      </w:r>
      <w:r w:rsidRPr="00DB1CFC">
        <w:rPr>
          <w:sz w:val="28"/>
          <w:szCs w:val="28"/>
        </w:rPr>
        <w:t>в</w:t>
      </w:r>
      <w:r>
        <w:rPr>
          <w:sz w:val="28"/>
          <w:szCs w:val="28"/>
        </w:rPr>
        <w:t xml:space="preserve"> </w:t>
      </w:r>
      <w:r w:rsidRPr="00DB1CFC">
        <w:rPr>
          <w:sz w:val="28"/>
          <w:szCs w:val="28"/>
        </w:rPr>
        <w:t>л</w:t>
      </w:r>
      <w:r>
        <w:rPr>
          <w:sz w:val="28"/>
          <w:szCs w:val="28"/>
        </w:rPr>
        <w:t xml:space="preserve"> </w:t>
      </w:r>
      <w:r w:rsidRPr="00DB1CFC">
        <w:rPr>
          <w:sz w:val="28"/>
          <w:szCs w:val="28"/>
        </w:rPr>
        <w:t>я</w:t>
      </w:r>
      <w:r>
        <w:rPr>
          <w:sz w:val="28"/>
          <w:szCs w:val="28"/>
        </w:rPr>
        <w:t xml:space="preserve"> </w:t>
      </w:r>
      <w:r w:rsidRPr="00DB1CFC">
        <w:rPr>
          <w:sz w:val="28"/>
          <w:szCs w:val="28"/>
        </w:rPr>
        <w:t>ю:</w:t>
      </w:r>
    </w:p>
    <w:p w:rsidR="00066231" w:rsidRDefault="00066231" w:rsidP="00066231">
      <w:pPr>
        <w:shd w:val="clear" w:color="auto" w:fill="FFFFFF"/>
        <w:tabs>
          <w:tab w:val="left" w:pos="1128"/>
        </w:tabs>
        <w:ind w:right="-82" w:firstLine="709"/>
        <w:jc w:val="both"/>
        <w:rPr>
          <w:sz w:val="28"/>
          <w:szCs w:val="28"/>
        </w:rPr>
      </w:pPr>
      <w:r w:rsidRPr="00D20B32">
        <w:rPr>
          <w:sz w:val="28"/>
          <w:szCs w:val="28"/>
        </w:rPr>
        <w:t xml:space="preserve">1. Утвердить изменения, вносимые в приложение к постановлению администрации </w:t>
      </w:r>
      <w:r w:rsidRPr="00D20B32">
        <w:rPr>
          <w:rStyle w:val="Bodytext14pt"/>
        </w:rPr>
        <w:t>Ейскоукрепленского сельского поселения</w:t>
      </w:r>
      <w:r w:rsidRPr="00D20B32">
        <w:rPr>
          <w:rStyle w:val="Bodytext14pt2"/>
        </w:rPr>
        <w:t xml:space="preserve"> </w:t>
      </w:r>
      <w:r w:rsidRPr="00D20B32">
        <w:rPr>
          <w:rStyle w:val="Bodytext14pt2"/>
          <w:i w:val="0"/>
        </w:rPr>
        <w:t>Щербиновского района</w:t>
      </w:r>
      <w:r>
        <w:rPr>
          <w:rStyle w:val="Bodytext14pt2"/>
        </w:rPr>
        <w:t xml:space="preserve"> </w:t>
      </w:r>
      <w:r w:rsidRPr="00D20B32">
        <w:rPr>
          <w:rStyle w:val="Bodytext14pt2"/>
          <w:i w:val="0"/>
        </w:rPr>
        <w:t>от 3 апреля 2015 года № 39</w:t>
      </w:r>
      <w:r>
        <w:rPr>
          <w:rStyle w:val="Bodytext14pt2"/>
          <w:i w:val="0"/>
        </w:rPr>
        <w:t xml:space="preserve"> (с изменениями от </w:t>
      </w:r>
      <w:r w:rsidR="00781210">
        <w:rPr>
          <w:rStyle w:val="Bodytext14pt2"/>
          <w:i w:val="0"/>
        </w:rPr>
        <w:t>10 ноября 2015 года № 103, от</w:t>
      </w:r>
      <w:r>
        <w:rPr>
          <w:rStyle w:val="Bodytext14pt2"/>
          <w:i w:val="0"/>
        </w:rPr>
        <w:t xml:space="preserve"> 5 сентября 2016 года № 85)</w:t>
      </w:r>
      <w:r w:rsidRPr="00D20B32">
        <w:rPr>
          <w:rStyle w:val="Bodytext14pt2"/>
          <w:i w:val="0"/>
        </w:rPr>
        <w:t xml:space="preserve"> </w:t>
      </w:r>
      <w:r w:rsidRPr="00D20B32">
        <w:rPr>
          <w:sz w:val="28"/>
          <w:szCs w:val="28"/>
        </w:rPr>
        <w:t xml:space="preserve">«Об утверждении административного регламента </w:t>
      </w:r>
      <w:r w:rsidRPr="00D20B32">
        <w:rPr>
          <w:rStyle w:val="Bodytext14pt"/>
        </w:rPr>
        <w:t>исполнения администрацией Ейскоукрепленского сельского поселения</w:t>
      </w:r>
      <w:r w:rsidRPr="00D20B32">
        <w:rPr>
          <w:rStyle w:val="Bodytext14pt2"/>
        </w:rPr>
        <w:t xml:space="preserve"> </w:t>
      </w:r>
      <w:r w:rsidRPr="00D20B32">
        <w:rPr>
          <w:rStyle w:val="Bodytext14pt2"/>
          <w:i w:val="0"/>
        </w:rPr>
        <w:t>Щербиновского района</w:t>
      </w:r>
      <w:r w:rsidRPr="00D20B32">
        <w:rPr>
          <w:rStyle w:val="Bodytext14pt2"/>
        </w:rPr>
        <w:t xml:space="preserve"> </w:t>
      </w:r>
      <w:r w:rsidRPr="00D20B32">
        <w:rPr>
          <w:rStyle w:val="Bodytext14pt"/>
        </w:rPr>
        <w:t>муниципальной функции по осуществлению муниципального земельного контроля на территории</w:t>
      </w:r>
      <w:r w:rsidRPr="00D20B32">
        <w:rPr>
          <w:rStyle w:val="Bodytext14pt2"/>
        </w:rPr>
        <w:t xml:space="preserve"> </w:t>
      </w:r>
      <w:r w:rsidRPr="00D20B32">
        <w:rPr>
          <w:rStyle w:val="Bodytext14pt"/>
        </w:rPr>
        <w:t>Ейскоукрепленского сельского поселения</w:t>
      </w:r>
      <w:r w:rsidRPr="00D20B32">
        <w:rPr>
          <w:rStyle w:val="Bodytext14pt2"/>
        </w:rPr>
        <w:t xml:space="preserve"> </w:t>
      </w:r>
      <w:r w:rsidRPr="00D20B32">
        <w:rPr>
          <w:rStyle w:val="Bodytext14pt2"/>
          <w:i w:val="0"/>
        </w:rPr>
        <w:t>Щербиновского района»</w:t>
      </w:r>
      <w:r w:rsidRPr="00DB1CFC">
        <w:rPr>
          <w:sz w:val="28"/>
          <w:szCs w:val="28"/>
        </w:rPr>
        <w:t xml:space="preserve"> (прилагается).</w:t>
      </w:r>
    </w:p>
    <w:p w:rsidR="00066231" w:rsidRDefault="00066231" w:rsidP="00066231">
      <w:pPr>
        <w:ind w:firstLine="709"/>
        <w:jc w:val="both"/>
        <w:rPr>
          <w:sz w:val="28"/>
          <w:szCs w:val="28"/>
        </w:rPr>
      </w:pPr>
      <w:r>
        <w:rPr>
          <w:sz w:val="28"/>
          <w:szCs w:val="28"/>
        </w:rPr>
        <w:lastRenderedPageBreak/>
        <w:t>2</w:t>
      </w:r>
      <w:r w:rsidRPr="00DB1CFC">
        <w:rPr>
          <w:sz w:val="28"/>
          <w:szCs w:val="28"/>
        </w:rPr>
        <w:t xml:space="preserve">. </w:t>
      </w:r>
      <w:r>
        <w:rPr>
          <w:sz w:val="28"/>
          <w:szCs w:val="28"/>
        </w:rPr>
        <w:t>Р</w:t>
      </w:r>
      <w:r w:rsidRPr="00DB1CFC">
        <w:rPr>
          <w:sz w:val="28"/>
          <w:szCs w:val="28"/>
        </w:rPr>
        <w:t>азместить настоящее постановление на официальном сайте администрации Ейскоукрепленского сельского поселения Щербиновского района.</w:t>
      </w:r>
    </w:p>
    <w:p w:rsidR="00066231" w:rsidRPr="00DB1CFC" w:rsidRDefault="00066231" w:rsidP="00066231">
      <w:pPr>
        <w:ind w:firstLine="709"/>
        <w:jc w:val="both"/>
        <w:rPr>
          <w:sz w:val="28"/>
          <w:szCs w:val="28"/>
        </w:rPr>
      </w:pPr>
      <w:r>
        <w:rPr>
          <w:sz w:val="28"/>
          <w:szCs w:val="28"/>
        </w:rPr>
        <w:t>3</w:t>
      </w:r>
      <w:r w:rsidRPr="00DB1CFC">
        <w:rPr>
          <w:sz w:val="28"/>
          <w:szCs w:val="28"/>
        </w:rPr>
        <w:t>.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066231" w:rsidRPr="00DB1CFC" w:rsidRDefault="00066231" w:rsidP="00066231">
      <w:pPr>
        <w:ind w:firstLine="709"/>
        <w:jc w:val="both"/>
        <w:rPr>
          <w:sz w:val="28"/>
          <w:szCs w:val="28"/>
        </w:rPr>
      </w:pPr>
      <w:r>
        <w:rPr>
          <w:sz w:val="28"/>
          <w:szCs w:val="28"/>
        </w:rPr>
        <w:t>4</w:t>
      </w:r>
      <w:r w:rsidRPr="00DB1CFC">
        <w:rPr>
          <w:sz w:val="28"/>
          <w:szCs w:val="28"/>
        </w:rPr>
        <w:t xml:space="preserve">. Контроль за </w:t>
      </w:r>
      <w:r>
        <w:rPr>
          <w:sz w:val="28"/>
          <w:szCs w:val="28"/>
        </w:rPr>
        <w:t>вы</w:t>
      </w:r>
      <w:r w:rsidRPr="00DB1CFC">
        <w:rPr>
          <w:sz w:val="28"/>
          <w:szCs w:val="28"/>
        </w:rPr>
        <w:t>полнением настоящего постановления оставляю за собой.</w:t>
      </w:r>
    </w:p>
    <w:p w:rsidR="00066231" w:rsidRPr="00DB1CFC" w:rsidRDefault="00066231" w:rsidP="00066231">
      <w:pPr>
        <w:ind w:firstLine="709"/>
        <w:jc w:val="both"/>
        <w:rPr>
          <w:sz w:val="28"/>
          <w:szCs w:val="28"/>
        </w:rPr>
      </w:pPr>
      <w:r>
        <w:rPr>
          <w:sz w:val="28"/>
          <w:szCs w:val="28"/>
        </w:rPr>
        <w:t>5</w:t>
      </w:r>
      <w:r w:rsidRPr="00DB1CFC">
        <w:rPr>
          <w:sz w:val="28"/>
          <w:szCs w:val="28"/>
        </w:rPr>
        <w:t>. Постановление вступает в силу на следующий день после его официального опубликования.</w:t>
      </w:r>
    </w:p>
    <w:p w:rsidR="00066231" w:rsidRDefault="00066231" w:rsidP="00066231">
      <w:pPr>
        <w:pStyle w:val="afd"/>
        <w:jc w:val="both"/>
        <w:rPr>
          <w:rFonts w:ascii="Times New Roman" w:hAnsi="Times New Roman"/>
          <w:sz w:val="28"/>
          <w:szCs w:val="28"/>
        </w:rPr>
      </w:pPr>
    </w:p>
    <w:p w:rsidR="00066231" w:rsidRDefault="00066231" w:rsidP="00066231">
      <w:pPr>
        <w:pStyle w:val="afd"/>
        <w:jc w:val="both"/>
        <w:rPr>
          <w:rFonts w:ascii="Times New Roman" w:hAnsi="Times New Roman"/>
          <w:sz w:val="28"/>
          <w:szCs w:val="28"/>
        </w:rPr>
      </w:pPr>
    </w:p>
    <w:p w:rsidR="00066231" w:rsidRDefault="00066231" w:rsidP="00066231">
      <w:pPr>
        <w:rPr>
          <w:sz w:val="28"/>
          <w:szCs w:val="28"/>
        </w:rPr>
      </w:pPr>
      <w:r>
        <w:rPr>
          <w:sz w:val="28"/>
          <w:szCs w:val="28"/>
        </w:rPr>
        <w:t xml:space="preserve">Исполняющий обязанности главы </w:t>
      </w:r>
    </w:p>
    <w:p w:rsidR="00066231" w:rsidRDefault="00066231" w:rsidP="00066231">
      <w:pPr>
        <w:rPr>
          <w:sz w:val="28"/>
          <w:szCs w:val="28"/>
        </w:rPr>
      </w:pPr>
      <w:r>
        <w:rPr>
          <w:sz w:val="28"/>
          <w:szCs w:val="28"/>
        </w:rPr>
        <w:t xml:space="preserve">Ейскоукрепленского сельского поселения </w:t>
      </w:r>
    </w:p>
    <w:p w:rsidR="00066231" w:rsidRDefault="00066231" w:rsidP="00066231">
      <w:pPr>
        <w:rPr>
          <w:sz w:val="28"/>
          <w:szCs w:val="28"/>
        </w:rPr>
      </w:pPr>
      <w:r>
        <w:rPr>
          <w:sz w:val="28"/>
          <w:szCs w:val="28"/>
        </w:rPr>
        <w:t>Щербиновского                                                                                       Е.В. Анченко</w:t>
      </w:r>
    </w:p>
    <w:p w:rsidR="00066231" w:rsidRDefault="00066231" w:rsidP="00066231">
      <w:pPr>
        <w:ind w:left="720" w:firstLine="4100"/>
        <w:jc w:val="center"/>
        <w:rPr>
          <w:sz w:val="28"/>
          <w:szCs w:val="28"/>
        </w:rPr>
      </w:pPr>
    </w:p>
    <w:p w:rsidR="00066231" w:rsidRDefault="00066231" w:rsidP="00066231">
      <w:pPr>
        <w:ind w:left="720" w:firstLine="4100"/>
        <w:jc w:val="center"/>
        <w:rPr>
          <w:sz w:val="28"/>
          <w:szCs w:val="28"/>
        </w:rPr>
      </w:pPr>
    </w:p>
    <w:p w:rsidR="00066231" w:rsidRPr="005D7EFE" w:rsidRDefault="00066231" w:rsidP="00066231">
      <w:pPr>
        <w:ind w:left="720" w:firstLine="4100"/>
        <w:jc w:val="center"/>
        <w:rPr>
          <w:sz w:val="28"/>
          <w:szCs w:val="28"/>
        </w:rPr>
      </w:pPr>
      <w:r w:rsidRPr="005D7EFE">
        <w:rPr>
          <w:sz w:val="28"/>
          <w:szCs w:val="28"/>
        </w:rPr>
        <w:t>ПРИЛОЖЕНИЕ</w:t>
      </w:r>
    </w:p>
    <w:p w:rsidR="00066231" w:rsidRPr="005D7EFE" w:rsidRDefault="00066231" w:rsidP="00066231">
      <w:pPr>
        <w:ind w:left="720"/>
        <w:jc w:val="center"/>
        <w:rPr>
          <w:sz w:val="28"/>
          <w:szCs w:val="28"/>
        </w:rPr>
      </w:pPr>
    </w:p>
    <w:p w:rsidR="00066231" w:rsidRPr="005D7EFE" w:rsidRDefault="00066231" w:rsidP="00066231">
      <w:pPr>
        <w:ind w:left="720" w:firstLine="4100"/>
        <w:jc w:val="center"/>
        <w:rPr>
          <w:sz w:val="28"/>
          <w:szCs w:val="28"/>
        </w:rPr>
      </w:pPr>
      <w:r w:rsidRPr="005D7EFE">
        <w:rPr>
          <w:sz w:val="28"/>
          <w:szCs w:val="28"/>
        </w:rPr>
        <w:t>УТВЕРЖДЕНЫ</w:t>
      </w:r>
    </w:p>
    <w:p w:rsidR="00066231" w:rsidRPr="005D7EFE" w:rsidRDefault="00066231" w:rsidP="00066231">
      <w:pPr>
        <w:ind w:left="720" w:firstLine="4100"/>
        <w:jc w:val="center"/>
        <w:rPr>
          <w:sz w:val="28"/>
          <w:szCs w:val="28"/>
        </w:rPr>
      </w:pPr>
      <w:r w:rsidRPr="005D7EFE">
        <w:rPr>
          <w:sz w:val="28"/>
          <w:szCs w:val="28"/>
        </w:rPr>
        <w:t>постановлением администрации</w:t>
      </w:r>
    </w:p>
    <w:p w:rsidR="00066231" w:rsidRPr="005D7EFE" w:rsidRDefault="00066231" w:rsidP="00066231">
      <w:pPr>
        <w:ind w:left="720" w:firstLine="4100"/>
        <w:jc w:val="center"/>
        <w:rPr>
          <w:sz w:val="28"/>
          <w:szCs w:val="28"/>
        </w:rPr>
      </w:pPr>
      <w:r w:rsidRPr="005D7EFE">
        <w:rPr>
          <w:sz w:val="28"/>
          <w:szCs w:val="28"/>
        </w:rPr>
        <w:t>Ейскоукрепленского сельского</w:t>
      </w:r>
    </w:p>
    <w:p w:rsidR="00066231" w:rsidRPr="005D7EFE" w:rsidRDefault="00066231" w:rsidP="00066231">
      <w:pPr>
        <w:ind w:left="720" w:firstLine="4100"/>
        <w:jc w:val="center"/>
        <w:rPr>
          <w:sz w:val="28"/>
          <w:szCs w:val="28"/>
        </w:rPr>
      </w:pPr>
      <w:r>
        <w:rPr>
          <w:sz w:val="28"/>
          <w:szCs w:val="28"/>
        </w:rPr>
        <w:t>п</w:t>
      </w:r>
      <w:r w:rsidRPr="005D7EFE">
        <w:rPr>
          <w:sz w:val="28"/>
          <w:szCs w:val="28"/>
        </w:rPr>
        <w:t>оселения Щербиновского района</w:t>
      </w:r>
    </w:p>
    <w:p w:rsidR="00066231" w:rsidRPr="005D7EFE" w:rsidRDefault="00066231" w:rsidP="00066231">
      <w:pPr>
        <w:ind w:left="720" w:firstLine="4100"/>
        <w:jc w:val="center"/>
        <w:rPr>
          <w:sz w:val="28"/>
          <w:szCs w:val="28"/>
        </w:rPr>
      </w:pPr>
      <w:r>
        <w:rPr>
          <w:sz w:val="28"/>
          <w:szCs w:val="28"/>
        </w:rPr>
        <w:t>от 12.12.2016 № 120</w:t>
      </w:r>
    </w:p>
    <w:p w:rsidR="00066231" w:rsidRPr="00D91634" w:rsidRDefault="00066231" w:rsidP="00066231">
      <w:pPr>
        <w:pStyle w:val="2c"/>
        <w:shd w:val="clear" w:color="auto" w:fill="auto"/>
        <w:tabs>
          <w:tab w:val="left" w:pos="900"/>
        </w:tabs>
        <w:spacing w:after="300"/>
        <w:ind w:left="5103" w:hanging="20"/>
        <w:rPr>
          <w:sz w:val="28"/>
          <w:szCs w:val="28"/>
        </w:rPr>
      </w:pPr>
    </w:p>
    <w:p w:rsidR="00066231" w:rsidRPr="00066231" w:rsidRDefault="00066231" w:rsidP="00066231">
      <w:pPr>
        <w:pStyle w:val="2c"/>
        <w:shd w:val="clear" w:color="auto" w:fill="auto"/>
        <w:spacing w:line="240" w:lineRule="auto"/>
        <w:ind w:left="709" w:right="709" w:firstLine="0"/>
        <w:rPr>
          <w:b/>
          <w:spacing w:val="0"/>
          <w:sz w:val="28"/>
          <w:szCs w:val="28"/>
        </w:rPr>
      </w:pPr>
      <w:r w:rsidRPr="00066231">
        <w:rPr>
          <w:b/>
          <w:spacing w:val="0"/>
          <w:sz w:val="28"/>
          <w:szCs w:val="28"/>
        </w:rPr>
        <w:t>ИЗМЕНЕНИЯ,</w:t>
      </w:r>
    </w:p>
    <w:p w:rsidR="00066231" w:rsidRPr="00066231" w:rsidRDefault="00066231" w:rsidP="00066231">
      <w:pPr>
        <w:pStyle w:val="2c"/>
        <w:shd w:val="clear" w:color="auto" w:fill="auto"/>
        <w:spacing w:line="240" w:lineRule="auto"/>
        <w:ind w:left="709" w:right="709" w:firstLine="0"/>
        <w:rPr>
          <w:b/>
          <w:spacing w:val="0"/>
          <w:sz w:val="28"/>
          <w:szCs w:val="28"/>
        </w:rPr>
      </w:pPr>
      <w:r w:rsidRPr="00066231">
        <w:rPr>
          <w:b/>
          <w:spacing w:val="0"/>
          <w:sz w:val="28"/>
          <w:szCs w:val="28"/>
        </w:rPr>
        <w:t>вносимые в приложение к постановлению администрации</w:t>
      </w:r>
    </w:p>
    <w:p w:rsidR="00066231" w:rsidRPr="00066231" w:rsidRDefault="00066231" w:rsidP="00066231">
      <w:pPr>
        <w:pStyle w:val="2c"/>
        <w:shd w:val="clear" w:color="auto" w:fill="auto"/>
        <w:spacing w:line="240" w:lineRule="auto"/>
        <w:ind w:left="709" w:right="709" w:firstLine="0"/>
        <w:rPr>
          <w:b/>
          <w:spacing w:val="0"/>
          <w:sz w:val="28"/>
          <w:szCs w:val="28"/>
        </w:rPr>
      </w:pPr>
      <w:r w:rsidRPr="00066231">
        <w:rPr>
          <w:b/>
          <w:spacing w:val="0"/>
          <w:sz w:val="28"/>
          <w:szCs w:val="28"/>
        </w:rPr>
        <w:t xml:space="preserve">Ейскоукрепленского сельского поселения Щербиновского </w:t>
      </w:r>
    </w:p>
    <w:p w:rsidR="00066231" w:rsidRPr="00066231" w:rsidRDefault="00066231" w:rsidP="00066231">
      <w:pPr>
        <w:pStyle w:val="2c"/>
        <w:shd w:val="clear" w:color="auto" w:fill="auto"/>
        <w:spacing w:line="240" w:lineRule="auto"/>
        <w:ind w:left="709" w:right="709" w:firstLine="0"/>
        <w:rPr>
          <w:rStyle w:val="aff6"/>
          <w:bCs w:val="0"/>
          <w:color w:val="auto"/>
          <w:sz w:val="28"/>
          <w:szCs w:val="28"/>
          <w:u w:val="none"/>
        </w:rPr>
      </w:pPr>
      <w:r w:rsidRPr="00066231">
        <w:rPr>
          <w:b/>
          <w:spacing w:val="0"/>
          <w:sz w:val="28"/>
          <w:szCs w:val="28"/>
        </w:rPr>
        <w:t xml:space="preserve">района </w:t>
      </w:r>
      <w:r w:rsidRPr="00066231">
        <w:rPr>
          <w:rStyle w:val="aff6"/>
          <w:bCs w:val="0"/>
          <w:color w:val="auto"/>
          <w:sz w:val="28"/>
          <w:szCs w:val="28"/>
          <w:u w:val="none"/>
        </w:rPr>
        <w:t>от 3 апреля 2015 года № 39 «Об утверждении админ</w:t>
      </w:r>
      <w:r w:rsidRPr="00066231">
        <w:rPr>
          <w:rStyle w:val="aff6"/>
          <w:bCs w:val="0"/>
          <w:color w:val="auto"/>
          <w:sz w:val="28"/>
          <w:szCs w:val="28"/>
          <w:u w:val="none"/>
        </w:rPr>
        <w:t>и</w:t>
      </w:r>
      <w:r w:rsidRPr="00066231">
        <w:rPr>
          <w:rStyle w:val="aff6"/>
          <w:bCs w:val="0"/>
          <w:color w:val="auto"/>
          <w:sz w:val="28"/>
          <w:szCs w:val="28"/>
          <w:u w:val="none"/>
        </w:rPr>
        <w:t>стративного регламента исполнения администрацией Ейск</w:t>
      </w:r>
      <w:r w:rsidRPr="00066231">
        <w:rPr>
          <w:rStyle w:val="aff6"/>
          <w:bCs w:val="0"/>
          <w:color w:val="auto"/>
          <w:sz w:val="28"/>
          <w:szCs w:val="28"/>
          <w:u w:val="none"/>
        </w:rPr>
        <w:t>о</w:t>
      </w:r>
      <w:r w:rsidRPr="00066231">
        <w:rPr>
          <w:rStyle w:val="aff6"/>
          <w:bCs w:val="0"/>
          <w:color w:val="auto"/>
          <w:sz w:val="28"/>
          <w:szCs w:val="28"/>
          <w:u w:val="none"/>
        </w:rPr>
        <w:t xml:space="preserve">укрепленского сельского поселения Щербиновского района муниципальной функции «Осуществление муниципального земельного контроля на территории </w:t>
      </w:r>
    </w:p>
    <w:p w:rsidR="00066231" w:rsidRPr="00066231" w:rsidRDefault="00066231" w:rsidP="00066231">
      <w:pPr>
        <w:pStyle w:val="2c"/>
        <w:shd w:val="clear" w:color="auto" w:fill="auto"/>
        <w:spacing w:line="240" w:lineRule="auto"/>
        <w:ind w:left="709" w:right="709" w:firstLine="0"/>
        <w:rPr>
          <w:rStyle w:val="aff6"/>
          <w:bCs w:val="0"/>
          <w:color w:val="auto"/>
          <w:sz w:val="28"/>
          <w:szCs w:val="28"/>
          <w:u w:val="none"/>
        </w:rPr>
      </w:pPr>
      <w:r w:rsidRPr="00066231">
        <w:rPr>
          <w:rStyle w:val="aff6"/>
          <w:bCs w:val="0"/>
          <w:color w:val="auto"/>
          <w:sz w:val="28"/>
          <w:szCs w:val="28"/>
          <w:u w:val="none"/>
        </w:rPr>
        <w:t xml:space="preserve">Ейскоукрепленского сельского поселения </w:t>
      </w:r>
    </w:p>
    <w:p w:rsidR="00066231" w:rsidRPr="00066231" w:rsidRDefault="00066231" w:rsidP="00066231">
      <w:pPr>
        <w:pStyle w:val="2c"/>
        <w:shd w:val="clear" w:color="auto" w:fill="auto"/>
        <w:spacing w:line="240" w:lineRule="auto"/>
        <w:ind w:left="709" w:right="709" w:firstLine="0"/>
        <w:rPr>
          <w:sz w:val="28"/>
          <w:szCs w:val="28"/>
        </w:rPr>
      </w:pPr>
      <w:r w:rsidRPr="00066231">
        <w:rPr>
          <w:rStyle w:val="aff6"/>
          <w:bCs w:val="0"/>
          <w:color w:val="auto"/>
          <w:sz w:val="28"/>
          <w:szCs w:val="28"/>
          <w:u w:val="none"/>
        </w:rPr>
        <w:t>Щербиновского района»</w:t>
      </w:r>
    </w:p>
    <w:p w:rsidR="00066231" w:rsidRDefault="00066231" w:rsidP="00066231">
      <w:pPr>
        <w:pStyle w:val="1fb"/>
        <w:ind w:firstLine="708"/>
        <w:jc w:val="both"/>
        <w:rPr>
          <w:sz w:val="28"/>
          <w:szCs w:val="28"/>
        </w:rPr>
      </w:pPr>
      <w:bookmarkStart w:id="0" w:name="sub_1001"/>
    </w:p>
    <w:p w:rsidR="00066231" w:rsidRPr="00D83BA9" w:rsidRDefault="00066231" w:rsidP="00066231">
      <w:pPr>
        <w:pStyle w:val="1fb"/>
        <w:ind w:firstLine="708"/>
        <w:jc w:val="both"/>
        <w:rPr>
          <w:rFonts w:cs="Times New Roman"/>
          <w:sz w:val="28"/>
          <w:szCs w:val="28"/>
        </w:rPr>
      </w:pPr>
      <w:r w:rsidRPr="00D83BA9">
        <w:rPr>
          <w:sz w:val="28"/>
          <w:szCs w:val="28"/>
        </w:rPr>
        <w:t>1</w:t>
      </w:r>
      <w:bookmarkEnd w:id="0"/>
      <w:r w:rsidRPr="00D83BA9">
        <w:rPr>
          <w:sz w:val="28"/>
          <w:szCs w:val="28"/>
        </w:rPr>
        <w:t xml:space="preserve">. Пункт 3 </w:t>
      </w:r>
      <w:r w:rsidRPr="00D83BA9">
        <w:rPr>
          <w:rFonts w:cs="Times New Roman"/>
          <w:sz w:val="28"/>
          <w:szCs w:val="28"/>
        </w:rPr>
        <w:t xml:space="preserve">раздела </w:t>
      </w:r>
      <w:r w:rsidRPr="00D83BA9">
        <w:rPr>
          <w:rFonts w:cs="Times New Roman"/>
          <w:sz w:val="28"/>
          <w:szCs w:val="28"/>
          <w:lang w:val="en-US"/>
        </w:rPr>
        <w:t>I</w:t>
      </w:r>
      <w:r w:rsidRPr="00D83BA9">
        <w:rPr>
          <w:rFonts w:cs="Times New Roman"/>
          <w:sz w:val="28"/>
          <w:szCs w:val="28"/>
        </w:rPr>
        <w:t xml:space="preserve"> Административного регламента дополнить абзацами следующего содержания:</w:t>
      </w:r>
    </w:p>
    <w:p w:rsidR="00066231" w:rsidRPr="00D83BA9" w:rsidRDefault="00066231" w:rsidP="00066231">
      <w:pPr>
        <w:pStyle w:val="1fb"/>
        <w:ind w:firstLine="708"/>
        <w:jc w:val="both"/>
        <w:rPr>
          <w:rFonts w:cs="Times New Roman"/>
          <w:sz w:val="28"/>
          <w:szCs w:val="28"/>
        </w:rPr>
      </w:pPr>
      <w:r w:rsidRPr="00D83BA9">
        <w:rPr>
          <w:rFonts w:cs="Times New Roman"/>
          <w:sz w:val="28"/>
          <w:szCs w:val="28"/>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066231" w:rsidRPr="00D83BA9" w:rsidRDefault="00066231" w:rsidP="00066231">
      <w:pPr>
        <w:pStyle w:val="1fb"/>
        <w:ind w:firstLine="708"/>
        <w:jc w:val="both"/>
        <w:rPr>
          <w:rFonts w:cs="Times New Roman"/>
          <w:sz w:val="28"/>
          <w:szCs w:val="28"/>
        </w:rPr>
      </w:pPr>
      <w:r w:rsidRPr="00D83BA9">
        <w:rPr>
          <w:rFonts w:cs="Times New Roman"/>
          <w:sz w:val="28"/>
          <w:szCs w:val="28"/>
        </w:rPr>
        <w:t xml:space="preserve">Законом Краснодарского края от 5 ноября 2014 года № 3039-КЗ «О закреплении за сельскими поселениями Краснодарского края вопросов местного значения». </w:t>
      </w:r>
    </w:p>
    <w:p w:rsidR="00066231" w:rsidRPr="00D83BA9" w:rsidRDefault="00066231" w:rsidP="00066231">
      <w:pPr>
        <w:pStyle w:val="1fb"/>
        <w:ind w:firstLine="708"/>
        <w:jc w:val="both"/>
        <w:rPr>
          <w:rFonts w:cs="Times New Roman"/>
          <w:sz w:val="28"/>
          <w:szCs w:val="28"/>
        </w:rPr>
      </w:pPr>
      <w:r w:rsidRPr="00D83BA9">
        <w:rPr>
          <w:rFonts w:cs="Times New Roman"/>
          <w:sz w:val="28"/>
          <w:szCs w:val="28"/>
        </w:rPr>
        <w:lastRenderedPageBreak/>
        <w:t>2. Абзац 25 подраздела 5 раздела 1 Административного регламента изложить в следующей редакции:</w:t>
      </w:r>
    </w:p>
    <w:p w:rsidR="00066231" w:rsidRPr="00066231" w:rsidRDefault="00066231" w:rsidP="00066231">
      <w:pPr>
        <w:pStyle w:val="1fb"/>
        <w:ind w:firstLine="708"/>
        <w:contextualSpacing/>
        <w:jc w:val="both"/>
        <w:rPr>
          <w:sz w:val="28"/>
        </w:rPr>
      </w:pPr>
      <w:r w:rsidRPr="00D83BA9">
        <w:rPr>
          <w:sz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D83BA9">
        <w:rPr>
          <w:rStyle w:val="apple-converted-space"/>
          <w:sz w:val="28"/>
        </w:rPr>
        <w:t> </w:t>
      </w:r>
      <w:hyperlink r:id="rId19" w:anchor="/document/12164247/entry/1222" w:history="1">
        <w:r w:rsidRPr="00066231">
          <w:rPr>
            <w:rStyle w:val="afb"/>
            <w:rFonts w:eastAsia="Andale Sans UI"/>
            <w:color w:val="auto"/>
            <w:sz w:val="28"/>
            <w:u w:val="none"/>
          </w:rPr>
          <w:t>подпунктом «б» пункта 2 части 2 статьи 10</w:t>
        </w:r>
      </w:hyperlink>
      <w:r w:rsidRPr="00066231">
        <w:rPr>
          <w:rStyle w:val="apple-converted-space"/>
          <w:sz w:val="28"/>
        </w:rPr>
        <w:t> </w:t>
      </w:r>
      <w:r w:rsidRPr="00066231">
        <w:rPr>
          <w:sz w:val="28"/>
        </w:rPr>
        <w:t>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66231" w:rsidRPr="00066231" w:rsidRDefault="00066231" w:rsidP="00066231">
      <w:pPr>
        <w:ind w:firstLine="708"/>
        <w:contextualSpacing/>
        <w:jc w:val="both"/>
        <w:rPr>
          <w:sz w:val="28"/>
        </w:rPr>
      </w:pPr>
      <w:r w:rsidRPr="00066231">
        <w:rPr>
          <w:sz w:val="28"/>
        </w:rPr>
        <w:t xml:space="preserve">3. Абзац 4 подпункта 16.1.1 пункта 16.1 подраздела 16 раздела </w:t>
      </w:r>
      <w:r w:rsidRPr="00066231">
        <w:rPr>
          <w:sz w:val="28"/>
          <w:lang w:val="en-US"/>
        </w:rPr>
        <w:t>III</w:t>
      </w:r>
      <w:r w:rsidRPr="00066231">
        <w:rPr>
          <w:sz w:val="28"/>
        </w:rPr>
        <w:t xml:space="preserve"> Административного регламента изложить в следующей редакции: </w:t>
      </w:r>
    </w:p>
    <w:p w:rsidR="00066231" w:rsidRPr="00066231" w:rsidRDefault="00066231" w:rsidP="00066231">
      <w:pPr>
        <w:ind w:firstLine="708"/>
        <w:contextualSpacing/>
        <w:jc w:val="both"/>
        <w:rPr>
          <w:sz w:val="28"/>
        </w:rPr>
      </w:pPr>
      <w:r w:rsidRPr="00066231">
        <w:rPr>
          <w:sz w:val="28"/>
          <w:szCs w:val="28"/>
        </w:rPr>
        <w:t>«Предметом плановой проверки является</w:t>
      </w:r>
      <w:r w:rsidRPr="00066231">
        <w:rPr>
          <w:sz w:val="28"/>
        </w:rPr>
        <w:t xml:space="preserve"> </w:t>
      </w:r>
      <w:r w:rsidRPr="00066231">
        <w:rPr>
          <w:rFonts w:cs="Arial"/>
          <w:sz w:val="28"/>
        </w:rPr>
        <w:t>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66231" w:rsidRPr="00066231" w:rsidRDefault="00066231" w:rsidP="00066231">
      <w:pPr>
        <w:ind w:firstLine="708"/>
        <w:contextualSpacing/>
        <w:jc w:val="both"/>
        <w:rPr>
          <w:sz w:val="28"/>
        </w:rPr>
      </w:pPr>
      <w:r w:rsidRPr="00066231">
        <w:rPr>
          <w:sz w:val="28"/>
        </w:rPr>
        <w:t xml:space="preserve">4. Подпункт 16.1.2 пункта 16.1 подраздела 16 главы </w:t>
      </w:r>
      <w:r w:rsidRPr="00066231">
        <w:rPr>
          <w:sz w:val="28"/>
          <w:lang w:val="en-US"/>
        </w:rPr>
        <w:t>III</w:t>
      </w:r>
      <w:r w:rsidRPr="00066231">
        <w:rPr>
          <w:sz w:val="28"/>
        </w:rPr>
        <w:t xml:space="preserve"> Административного регламента изложить в новой редакции: </w:t>
      </w:r>
    </w:p>
    <w:p w:rsidR="00066231" w:rsidRPr="00066231" w:rsidRDefault="00066231" w:rsidP="00066231">
      <w:pPr>
        <w:ind w:firstLine="708"/>
        <w:contextualSpacing/>
        <w:jc w:val="both"/>
        <w:rPr>
          <w:rFonts w:cs="Arial"/>
          <w:spacing w:val="2"/>
          <w:sz w:val="28"/>
        </w:rPr>
      </w:pPr>
      <w:r w:rsidRPr="00066231">
        <w:rPr>
          <w:rFonts w:cs="Arial"/>
          <w:spacing w:val="2"/>
          <w:sz w:val="28"/>
        </w:rPr>
        <w:t>«Основанием для проведения внеплановой проверки в отношении юридического лица или индивидуального предпринимателя является:</w:t>
      </w:r>
    </w:p>
    <w:p w:rsidR="00066231" w:rsidRPr="00066231" w:rsidRDefault="00066231" w:rsidP="00066231">
      <w:pPr>
        <w:ind w:firstLine="708"/>
        <w:contextualSpacing/>
        <w:jc w:val="both"/>
        <w:rPr>
          <w:rFonts w:cs="Arial"/>
          <w:spacing w:val="2"/>
          <w:sz w:val="28"/>
        </w:rPr>
      </w:pPr>
      <w:r w:rsidRPr="00066231">
        <w:rPr>
          <w:rFonts w:cs="Arial"/>
          <w:spacing w:val="2"/>
          <w:sz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066231" w:rsidRPr="00066231" w:rsidRDefault="00066231" w:rsidP="00066231">
      <w:pPr>
        <w:ind w:firstLine="708"/>
        <w:contextualSpacing/>
        <w:jc w:val="both"/>
        <w:rPr>
          <w:rFonts w:cs="Arial"/>
          <w:spacing w:val="2"/>
          <w:sz w:val="28"/>
        </w:rPr>
      </w:pPr>
      <w:r w:rsidRPr="00066231">
        <w:rPr>
          <w:rFonts w:cs="Arial"/>
          <w:spacing w:val="2"/>
          <w:sz w:val="28"/>
        </w:rPr>
        <w:t>2) поступление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066231" w:rsidRPr="00066231" w:rsidRDefault="00066231" w:rsidP="00066231">
      <w:pPr>
        <w:ind w:firstLine="708"/>
        <w:contextualSpacing/>
        <w:jc w:val="both"/>
        <w:rPr>
          <w:rFonts w:cs="Arial"/>
          <w:spacing w:val="2"/>
          <w:sz w:val="28"/>
        </w:rPr>
      </w:pPr>
      <w:r w:rsidRPr="00066231">
        <w:rPr>
          <w:rFonts w:cs="Arial"/>
          <w:spacing w:val="2"/>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чрезвычайных ситуаций природного и техногенного характера;</w:t>
      </w:r>
    </w:p>
    <w:p w:rsidR="00066231" w:rsidRPr="00066231" w:rsidRDefault="00066231" w:rsidP="00066231">
      <w:pPr>
        <w:ind w:firstLine="708"/>
        <w:contextualSpacing/>
        <w:jc w:val="both"/>
        <w:rPr>
          <w:rFonts w:cs="Arial"/>
          <w:spacing w:val="2"/>
          <w:sz w:val="28"/>
        </w:rPr>
      </w:pPr>
      <w:r w:rsidRPr="00066231">
        <w:rPr>
          <w:rFonts w:cs="Arial"/>
          <w:spacing w:val="2"/>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6231" w:rsidRPr="00066231" w:rsidRDefault="00066231" w:rsidP="00066231">
      <w:pPr>
        <w:ind w:firstLine="708"/>
        <w:contextualSpacing/>
        <w:jc w:val="both"/>
        <w:rPr>
          <w:rFonts w:cs="Arial"/>
          <w:spacing w:val="2"/>
          <w:sz w:val="28"/>
        </w:rPr>
      </w:pPr>
      <w:r w:rsidRPr="00066231">
        <w:rPr>
          <w:rFonts w:cs="Arial"/>
          <w:spacing w:val="2"/>
          <w:sz w:val="28"/>
        </w:rPr>
        <w:t xml:space="preserve">Обращения и заявления, не позволяющие установить лицо, обратившееся в орган местного самоуправления, а также обращения и заявления, не содержащие сведений о фактах, указанных в пункте 2 части 1 </w:t>
      </w:r>
      <w:r w:rsidRPr="00066231">
        <w:rPr>
          <w:rFonts w:cs="Arial"/>
          <w:spacing w:val="2"/>
          <w:sz w:val="28"/>
        </w:rPr>
        <w:lastRenderedPageBreak/>
        <w:t>статьи 7 Закона Краснодарского края от 4 марта 2015 года № 3126-КЗ, не могут служить основанием для проведения внеплановой, проверки.</w:t>
      </w:r>
    </w:p>
    <w:p w:rsidR="00066231" w:rsidRPr="00066231" w:rsidRDefault="00066231" w:rsidP="00066231">
      <w:pPr>
        <w:ind w:firstLine="708"/>
        <w:contextualSpacing/>
        <w:jc w:val="both"/>
        <w:rPr>
          <w:rFonts w:cs="Arial"/>
          <w:spacing w:val="2"/>
          <w:sz w:val="28"/>
        </w:rPr>
      </w:pPr>
      <w:r w:rsidRPr="00066231">
        <w:rPr>
          <w:rFonts w:cs="Arial"/>
          <w:spacing w:val="2"/>
          <w:sz w:val="28"/>
        </w:rPr>
        <w:t>Внеплановая проверка проводится по основаниям, указанным в пункте 2 части 1 настоящей статьи 7 Закона Краснодарского края от 4 марта 2015 года № 3126-КЗ, после согласования с органом прокуратуры по месту осуществления деятельности таких юридических лиц, индивидуальных предпринимателей.</w:t>
      </w:r>
    </w:p>
    <w:p w:rsidR="00066231" w:rsidRPr="00066231" w:rsidRDefault="00066231" w:rsidP="00066231">
      <w:pPr>
        <w:ind w:firstLine="708"/>
        <w:contextualSpacing/>
        <w:jc w:val="both"/>
        <w:rPr>
          <w:rFonts w:cs="Arial"/>
          <w:spacing w:val="2"/>
          <w:sz w:val="28"/>
        </w:rPr>
      </w:pPr>
      <w:r w:rsidRPr="00066231">
        <w:rPr>
          <w:rFonts w:cs="Arial"/>
          <w:spacing w:val="2"/>
          <w:sz w:val="28"/>
        </w:rPr>
        <w:t>В день подписания распоряжения (приказа) органа, уполномоченного на 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66231" w:rsidRPr="00066231" w:rsidRDefault="00066231" w:rsidP="00066231">
      <w:pPr>
        <w:ind w:firstLine="708"/>
        <w:contextualSpacing/>
        <w:jc w:val="both"/>
        <w:rPr>
          <w:rFonts w:cs="Arial"/>
          <w:spacing w:val="2"/>
          <w:sz w:val="28"/>
        </w:rPr>
      </w:pPr>
      <w:r w:rsidRPr="00066231">
        <w:rPr>
          <w:rFonts w:cs="Arial"/>
          <w:spacing w:val="2"/>
          <w:sz w:val="28"/>
        </w:rPr>
        <w:t>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p>
    <w:p w:rsidR="00066231" w:rsidRPr="00066231" w:rsidRDefault="00066231" w:rsidP="00066231">
      <w:pPr>
        <w:ind w:firstLine="708"/>
        <w:contextualSpacing/>
        <w:jc w:val="both"/>
        <w:rPr>
          <w:sz w:val="28"/>
        </w:rPr>
      </w:pPr>
      <w:r w:rsidRPr="00066231">
        <w:rPr>
          <w:rFonts w:cs="Arial"/>
          <w:spacing w:val="2"/>
          <w:sz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N 294-ФЗ, в органы прокуратуры в течение двадцати четырех часов».</w:t>
      </w:r>
    </w:p>
    <w:p w:rsidR="00066231" w:rsidRPr="00066231" w:rsidRDefault="00066231" w:rsidP="00066231">
      <w:pPr>
        <w:ind w:firstLine="708"/>
        <w:contextualSpacing/>
        <w:jc w:val="both"/>
        <w:rPr>
          <w:sz w:val="28"/>
        </w:rPr>
      </w:pPr>
      <w:r w:rsidRPr="00066231">
        <w:rPr>
          <w:sz w:val="28"/>
        </w:rPr>
        <w:t xml:space="preserve">5. Абзац 1 подпункта 16.3.3 пункта 16.3 подраздела 16 раздела </w:t>
      </w:r>
      <w:r w:rsidRPr="00066231">
        <w:rPr>
          <w:sz w:val="28"/>
          <w:lang w:val="en-US"/>
        </w:rPr>
        <w:t>III</w:t>
      </w:r>
      <w:r w:rsidRPr="00066231">
        <w:rPr>
          <w:sz w:val="28"/>
        </w:rPr>
        <w:t xml:space="preserve"> Административного регламента изложить в следующей редакции:</w:t>
      </w:r>
    </w:p>
    <w:p w:rsidR="00066231" w:rsidRPr="00066231" w:rsidRDefault="00066231" w:rsidP="00066231">
      <w:pPr>
        <w:ind w:firstLine="708"/>
        <w:jc w:val="both"/>
        <w:rPr>
          <w:sz w:val="28"/>
          <w:szCs w:val="21"/>
        </w:rPr>
      </w:pPr>
      <w:r w:rsidRPr="00066231">
        <w:rPr>
          <w:sz w:val="28"/>
          <w:szCs w:val="21"/>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66231" w:rsidRPr="00066231" w:rsidRDefault="00066231" w:rsidP="00066231">
      <w:pPr>
        <w:ind w:firstLine="708"/>
        <w:contextualSpacing/>
        <w:jc w:val="both"/>
        <w:rPr>
          <w:sz w:val="28"/>
        </w:rPr>
      </w:pPr>
      <w:r w:rsidRPr="00066231">
        <w:rPr>
          <w:sz w:val="28"/>
        </w:rPr>
        <w:t xml:space="preserve">6. Подпункт 16.1.1 подпункта 16.1 пункта 16 раздела </w:t>
      </w:r>
      <w:r w:rsidRPr="00066231">
        <w:rPr>
          <w:sz w:val="28"/>
          <w:lang w:val="en-US"/>
        </w:rPr>
        <w:t>III</w:t>
      </w:r>
      <w:r w:rsidRPr="00066231">
        <w:rPr>
          <w:sz w:val="28"/>
        </w:rPr>
        <w:t xml:space="preserve"> Административного регламента изложить в новой редакции:</w:t>
      </w:r>
    </w:p>
    <w:p w:rsidR="00066231" w:rsidRPr="00066231" w:rsidRDefault="00066231" w:rsidP="00066231">
      <w:pPr>
        <w:pStyle w:val="1fb"/>
        <w:ind w:firstLine="708"/>
        <w:contextualSpacing/>
        <w:jc w:val="both"/>
        <w:rPr>
          <w:sz w:val="28"/>
          <w:szCs w:val="28"/>
        </w:rPr>
      </w:pPr>
      <w:r w:rsidRPr="00066231">
        <w:rPr>
          <w:sz w:val="28"/>
          <w:szCs w:val="28"/>
        </w:rPr>
        <w:t xml:space="preserve"> </w:t>
      </w:r>
      <w:r w:rsidRPr="00066231">
        <w:rPr>
          <w:sz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w:anchor="Par608" w:tooltip="Статья 11. Документарная проверка" w:history="1">
        <w:r w:rsidRPr="00066231">
          <w:rPr>
            <w:sz w:val="28"/>
          </w:rPr>
          <w:t>статьями 11</w:t>
        </w:r>
      </w:hyperlink>
      <w:r w:rsidRPr="00066231">
        <w:rPr>
          <w:sz w:val="28"/>
        </w:rPr>
        <w:t xml:space="preserve"> и </w:t>
      </w:r>
      <w:hyperlink w:anchor="Par632" w:tooltip="Статья 12. Выездная проверка" w:history="1">
        <w:r w:rsidRPr="00066231">
          <w:rPr>
            <w:sz w:val="28"/>
          </w:rPr>
          <w:t>12</w:t>
        </w:r>
      </w:hyperlink>
      <w:r w:rsidRPr="00066231">
        <w:rPr>
          <w:sz w:val="28"/>
        </w:rPr>
        <w:t xml:space="preserve">  Федерального закона № 294-ФЗ от 26 декабря 2008года.</w:t>
      </w:r>
    </w:p>
    <w:p w:rsidR="00066231" w:rsidRPr="00066231" w:rsidRDefault="00066231" w:rsidP="00066231">
      <w:pPr>
        <w:pStyle w:val="1fb"/>
        <w:ind w:firstLine="708"/>
        <w:contextualSpacing/>
        <w:jc w:val="both"/>
        <w:rPr>
          <w:sz w:val="28"/>
          <w:szCs w:val="28"/>
        </w:rPr>
      </w:pPr>
      <w:r w:rsidRPr="00066231">
        <w:rPr>
          <w:sz w:val="28"/>
          <w:szCs w:val="28"/>
        </w:rPr>
        <w:t>Проверка является плановой, если она проводится на основании ежегодного плана проверок.</w:t>
      </w:r>
    </w:p>
    <w:p w:rsidR="00066231" w:rsidRPr="00066231" w:rsidRDefault="00066231" w:rsidP="00066231">
      <w:pPr>
        <w:pStyle w:val="1fb"/>
        <w:ind w:firstLine="708"/>
        <w:contextualSpacing/>
        <w:jc w:val="both"/>
        <w:rPr>
          <w:sz w:val="28"/>
          <w:szCs w:val="28"/>
        </w:rPr>
      </w:pPr>
      <w:r w:rsidRPr="00066231">
        <w:rPr>
          <w:sz w:val="28"/>
          <w:szCs w:val="28"/>
        </w:rPr>
        <w:t>Администрация разрабатывает ежегодные планы проведения проверок и обеспечивает их выполнение.</w:t>
      </w:r>
    </w:p>
    <w:p w:rsidR="00066231" w:rsidRPr="00066231" w:rsidRDefault="00066231" w:rsidP="00066231">
      <w:pPr>
        <w:pStyle w:val="1fb"/>
        <w:ind w:firstLine="708"/>
        <w:contextualSpacing/>
        <w:jc w:val="both"/>
        <w:rPr>
          <w:sz w:val="28"/>
          <w:szCs w:val="28"/>
        </w:rPr>
      </w:pPr>
      <w:r w:rsidRPr="00066231">
        <w:rPr>
          <w:sz w:val="28"/>
          <w:szCs w:val="28"/>
        </w:rPr>
        <w:t>Основанием для проведения плановой проверки является наступление сроков, указанных в плане проверок на текущий год.</w:t>
      </w:r>
    </w:p>
    <w:p w:rsidR="00066231" w:rsidRPr="00D83BA9" w:rsidRDefault="00066231" w:rsidP="00066231">
      <w:pPr>
        <w:pStyle w:val="1fb"/>
        <w:ind w:firstLine="708"/>
        <w:contextualSpacing/>
        <w:jc w:val="both"/>
        <w:rPr>
          <w:rFonts w:cs="Arial"/>
          <w:sz w:val="28"/>
        </w:rPr>
      </w:pPr>
      <w:r w:rsidRPr="00066231">
        <w:rPr>
          <w:sz w:val="28"/>
          <w:szCs w:val="28"/>
        </w:rPr>
        <w:t>Предметом плановой проверки является</w:t>
      </w:r>
      <w:r w:rsidRPr="00066231">
        <w:rPr>
          <w:sz w:val="28"/>
        </w:rPr>
        <w:t xml:space="preserve"> </w:t>
      </w:r>
      <w:r w:rsidRPr="00066231">
        <w:rPr>
          <w:rFonts w:cs="Arial"/>
          <w:sz w:val="28"/>
        </w:rPr>
        <w:t>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w:t>
      </w:r>
      <w:r w:rsidRPr="00D83BA9">
        <w:rPr>
          <w:rFonts w:cs="Arial"/>
          <w:sz w:val="28"/>
        </w:rPr>
        <w:t xml:space="preserve">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66231" w:rsidRPr="00D83BA9" w:rsidRDefault="00066231" w:rsidP="00066231">
      <w:pPr>
        <w:pStyle w:val="1fb"/>
        <w:ind w:firstLine="708"/>
        <w:contextualSpacing/>
        <w:jc w:val="both"/>
        <w:rPr>
          <w:sz w:val="28"/>
          <w:szCs w:val="28"/>
        </w:rPr>
      </w:pPr>
      <w:r w:rsidRPr="00D83BA9">
        <w:rPr>
          <w:sz w:val="28"/>
          <w:szCs w:val="28"/>
        </w:rPr>
        <w:t>Ежегодные планы проверок утверждаются главным муниципальным инспектором (в случае его отсутствия - лицом, исполняющим его обязанности) и согласовываются с главой Ейскоукрепленского сельского поселения Щербиновского района.</w:t>
      </w:r>
    </w:p>
    <w:p w:rsidR="00066231" w:rsidRPr="00D83BA9" w:rsidRDefault="00066231" w:rsidP="00066231">
      <w:pPr>
        <w:pStyle w:val="1fb"/>
        <w:ind w:firstLine="708"/>
        <w:contextualSpacing/>
        <w:jc w:val="both"/>
        <w:rPr>
          <w:sz w:val="28"/>
          <w:szCs w:val="28"/>
        </w:rPr>
      </w:pPr>
      <w:r w:rsidRPr="00D83BA9">
        <w:rPr>
          <w:sz w:val="28"/>
          <w:szCs w:val="28"/>
        </w:rPr>
        <w:t>В ежегодных планах проведения плановых проверок указываются следующие сведения:</w:t>
      </w:r>
    </w:p>
    <w:p w:rsidR="00066231" w:rsidRPr="00D83BA9" w:rsidRDefault="00066231" w:rsidP="00066231">
      <w:pPr>
        <w:pStyle w:val="1fb"/>
        <w:ind w:firstLine="708"/>
        <w:contextualSpacing/>
        <w:jc w:val="both"/>
        <w:rPr>
          <w:sz w:val="28"/>
          <w:szCs w:val="28"/>
        </w:rPr>
      </w:pPr>
      <w:r w:rsidRPr="00D83BA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66231" w:rsidRPr="00D83BA9" w:rsidRDefault="00066231" w:rsidP="00066231">
      <w:pPr>
        <w:pStyle w:val="1fb"/>
        <w:ind w:firstLine="708"/>
        <w:contextualSpacing/>
        <w:jc w:val="both"/>
        <w:rPr>
          <w:sz w:val="28"/>
          <w:szCs w:val="28"/>
        </w:rPr>
      </w:pPr>
      <w:r w:rsidRPr="00D83BA9">
        <w:rPr>
          <w:sz w:val="28"/>
          <w:szCs w:val="28"/>
        </w:rPr>
        <w:t>2) цель и основание проведения каждой плановой проверки;</w:t>
      </w:r>
    </w:p>
    <w:p w:rsidR="00066231" w:rsidRPr="00D83BA9" w:rsidRDefault="00066231" w:rsidP="00066231">
      <w:pPr>
        <w:pStyle w:val="1fb"/>
        <w:ind w:firstLine="708"/>
        <w:contextualSpacing/>
        <w:jc w:val="both"/>
        <w:rPr>
          <w:sz w:val="28"/>
          <w:szCs w:val="28"/>
        </w:rPr>
      </w:pPr>
      <w:r w:rsidRPr="00D83BA9">
        <w:rPr>
          <w:sz w:val="28"/>
          <w:szCs w:val="28"/>
        </w:rPr>
        <w:t>3) дата начала и сроки проведения каждой плановой проверки;</w:t>
      </w:r>
    </w:p>
    <w:p w:rsidR="00066231" w:rsidRPr="00D83BA9" w:rsidRDefault="00066231" w:rsidP="00066231">
      <w:pPr>
        <w:pStyle w:val="1fb"/>
        <w:ind w:firstLine="708"/>
        <w:contextualSpacing/>
        <w:jc w:val="both"/>
        <w:rPr>
          <w:sz w:val="28"/>
          <w:szCs w:val="28"/>
        </w:rPr>
      </w:pPr>
      <w:r w:rsidRPr="00D83BA9">
        <w:rPr>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w:t>
      </w:r>
    </w:p>
    <w:p w:rsidR="00066231" w:rsidRPr="00D83BA9" w:rsidRDefault="00066231" w:rsidP="00066231">
      <w:pPr>
        <w:pStyle w:val="1fb"/>
        <w:ind w:firstLine="708"/>
        <w:contextualSpacing/>
        <w:jc w:val="both"/>
        <w:rPr>
          <w:sz w:val="28"/>
          <w:szCs w:val="28"/>
        </w:rPr>
      </w:pPr>
      <w:r w:rsidRPr="00D83BA9">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66231" w:rsidRPr="00D83BA9" w:rsidRDefault="00066231" w:rsidP="00066231">
      <w:pPr>
        <w:pStyle w:val="1fb"/>
        <w:ind w:firstLine="708"/>
        <w:contextualSpacing/>
        <w:jc w:val="both"/>
        <w:rPr>
          <w:sz w:val="28"/>
          <w:szCs w:val="28"/>
        </w:rPr>
      </w:pPr>
      <w:r w:rsidRPr="00D83BA9">
        <w:rPr>
          <w:sz w:val="28"/>
          <w:szCs w:val="28"/>
        </w:rPr>
        <w:t>В план могут вноситься изменения в установленном порядке.</w:t>
      </w:r>
    </w:p>
    <w:p w:rsidR="00066231" w:rsidRPr="00D83BA9" w:rsidRDefault="00066231" w:rsidP="00066231">
      <w:pPr>
        <w:pStyle w:val="1fb"/>
        <w:ind w:firstLine="708"/>
        <w:contextualSpacing/>
        <w:jc w:val="both"/>
        <w:rPr>
          <w:sz w:val="28"/>
          <w:szCs w:val="28"/>
        </w:rPr>
      </w:pPr>
      <w:r w:rsidRPr="00D83BA9">
        <w:rPr>
          <w:sz w:val="28"/>
          <w:szCs w:val="28"/>
        </w:rPr>
        <w:t xml:space="preserve">В срок до 1 июня года, предшествующего году проведения плановых проверок, проект ежегодного плана проведения плановых проверок направляется в территориальные органы федеральных органов государственного земельного надзора на согласование. </w:t>
      </w:r>
    </w:p>
    <w:p w:rsidR="00066231" w:rsidRPr="00D83BA9" w:rsidRDefault="00066231" w:rsidP="00066231">
      <w:pPr>
        <w:pStyle w:val="1fb"/>
        <w:ind w:firstLine="708"/>
        <w:contextualSpacing/>
        <w:jc w:val="both"/>
        <w:rPr>
          <w:sz w:val="28"/>
          <w:szCs w:val="28"/>
        </w:rPr>
      </w:pPr>
      <w:r w:rsidRPr="00D83BA9">
        <w:rPr>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066231" w:rsidRPr="00D83BA9" w:rsidRDefault="00066231" w:rsidP="00066231">
      <w:pPr>
        <w:pStyle w:val="1fb"/>
        <w:ind w:firstLine="708"/>
        <w:contextualSpacing/>
        <w:jc w:val="both"/>
        <w:rPr>
          <w:sz w:val="28"/>
          <w:szCs w:val="28"/>
        </w:rPr>
      </w:pPr>
      <w:r w:rsidRPr="00D83BA9">
        <w:rPr>
          <w:sz w:val="28"/>
          <w:szCs w:val="28"/>
        </w:rPr>
        <w:t>В срок до 1 ноября года, предшествующего году проведения плановых проверок, Администрация направляет в органы прокуратуры утвержденный ежегодный план проведения плановых проверок.</w:t>
      </w:r>
    </w:p>
    <w:p w:rsidR="00066231" w:rsidRPr="00D83BA9" w:rsidRDefault="00066231" w:rsidP="00066231">
      <w:pPr>
        <w:pStyle w:val="1fb"/>
        <w:ind w:firstLine="708"/>
        <w:contextualSpacing/>
        <w:jc w:val="both"/>
        <w:rPr>
          <w:sz w:val="28"/>
          <w:szCs w:val="28"/>
        </w:rPr>
      </w:pPr>
      <w:r w:rsidRPr="00D83BA9">
        <w:rPr>
          <w:sz w:val="28"/>
          <w:szCs w:val="28"/>
        </w:rPr>
        <w:t>Ежегодные планы проверок доводятся до сведения заинтересованных лиц посредством их размещения на официальном Интернет-портале администрации Ейскоукрепленского сельского поселения Щербиновского района либо иным доступным способом в срок до 31 декабря текущего календарного года.</w:t>
      </w:r>
    </w:p>
    <w:p w:rsidR="00066231" w:rsidRPr="00D83BA9" w:rsidRDefault="00066231" w:rsidP="00066231">
      <w:pPr>
        <w:pStyle w:val="1fb"/>
        <w:ind w:firstLine="708"/>
        <w:contextualSpacing/>
        <w:jc w:val="both"/>
        <w:rPr>
          <w:sz w:val="28"/>
          <w:szCs w:val="28"/>
        </w:rPr>
      </w:pPr>
      <w:r w:rsidRPr="00D83BA9">
        <w:rPr>
          <w:sz w:val="28"/>
          <w:szCs w:val="28"/>
        </w:rPr>
        <w:t>Плановые проверки в отношении юридических лиц, индивидуальных предпринимателей проводятся не чаще одного раза в три года.</w:t>
      </w:r>
    </w:p>
    <w:p w:rsidR="00066231" w:rsidRPr="00D83BA9" w:rsidRDefault="00066231" w:rsidP="00066231">
      <w:pPr>
        <w:pStyle w:val="1fb"/>
        <w:ind w:firstLine="708"/>
        <w:contextualSpacing/>
        <w:jc w:val="both"/>
        <w:rPr>
          <w:sz w:val="28"/>
          <w:szCs w:val="28"/>
          <w:shd w:val="clear" w:color="auto" w:fill="FFFFFF"/>
        </w:rPr>
      </w:pPr>
      <w:r w:rsidRPr="00D83BA9">
        <w:rPr>
          <w:sz w:val="28"/>
          <w:szCs w:val="28"/>
          <w:shd w:val="clear" w:color="auto" w:fill="FFFFFF"/>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066231" w:rsidRPr="00D83BA9" w:rsidRDefault="00066231" w:rsidP="00066231">
      <w:pPr>
        <w:pStyle w:val="1fb"/>
        <w:ind w:firstLine="708"/>
        <w:contextualSpacing/>
        <w:jc w:val="both"/>
        <w:rPr>
          <w:sz w:val="28"/>
          <w:szCs w:val="28"/>
          <w:shd w:val="clear" w:color="auto" w:fill="FFFFFF"/>
        </w:rPr>
      </w:pPr>
      <w:r w:rsidRPr="00D83BA9">
        <w:rPr>
          <w:kern w:val="24"/>
          <w:sz w:val="28"/>
        </w:rPr>
        <w:t>7. Подпункт 16.1.2 пункта 16.1</w:t>
      </w:r>
      <w:r w:rsidRPr="00D83BA9">
        <w:rPr>
          <w:sz w:val="28"/>
          <w:szCs w:val="28"/>
          <w:shd w:val="clear" w:color="auto" w:fill="FFFFFF"/>
        </w:rPr>
        <w:t xml:space="preserve"> подраздела 16 раздела </w:t>
      </w:r>
      <w:r w:rsidRPr="00D83BA9">
        <w:rPr>
          <w:sz w:val="28"/>
          <w:szCs w:val="28"/>
          <w:shd w:val="clear" w:color="auto" w:fill="FFFFFF"/>
          <w:lang w:val="en-US"/>
        </w:rPr>
        <w:t>III</w:t>
      </w:r>
      <w:r w:rsidRPr="00D83BA9">
        <w:rPr>
          <w:sz w:val="28"/>
          <w:szCs w:val="28"/>
          <w:shd w:val="clear" w:color="auto" w:fill="FFFFFF"/>
        </w:rPr>
        <w:t xml:space="preserve"> Административного регламента изложить в новой редакции:</w:t>
      </w:r>
    </w:p>
    <w:p w:rsidR="00066231" w:rsidRPr="00D83BA9" w:rsidRDefault="00066231" w:rsidP="00066231">
      <w:pPr>
        <w:pStyle w:val="1fb"/>
        <w:ind w:firstLine="708"/>
        <w:contextualSpacing/>
        <w:jc w:val="both"/>
        <w:rPr>
          <w:kern w:val="24"/>
          <w:sz w:val="28"/>
          <w:szCs w:val="28"/>
          <w:shd w:val="clear" w:color="auto" w:fill="FFFFFF"/>
        </w:rPr>
      </w:pPr>
      <w:r w:rsidRPr="00D83BA9">
        <w:rPr>
          <w:kern w:val="24"/>
          <w:sz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ar608" w:tooltip="Статья 11. Документарная проверка" w:history="1">
        <w:r w:rsidRPr="00D83BA9">
          <w:rPr>
            <w:kern w:val="24"/>
            <w:sz w:val="28"/>
          </w:rPr>
          <w:t>статьями 11</w:t>
        </w:r>
      </w:hyperlink>
      <w:r w:rsidRPr="00D83BA9">
        <w:rPr>
          <w:kern w:val="24"/>
          <w:sz w:val="28"/>
        </w:rPr>
        <w:t xml:space="preserve"> и </w:t>
      </w:r>
      <w:hyperlink w:anchor="Par632" w:tooltip="Статья 12. Выездная проверка" w:history="1">
        <w:r w:rsidRPr="00D83BA9">
          <w:rPr>
            <w:kern w:val="24"/>
            <w:sz w:val="28"/>
          </w:rPr>
          <w:t>12</w:t>
        </w:r>
      </w:hyperlink>
      <w:r w:rsidRPr="00D83BA9">
        <w:rPr>
          <w:kern w:val="24"/>
          <w:sz w:val="28"/>
        </w:rPr>
        <w:t xml:space="preserve"> </w:t>
      </w:r>
      <w:r w:rsidRPr="00D83BA9">
        <w:rPr>
          <w:sz w:val="28"/>
        </w:rPr>
        <w:t>Федерального закона № 294-ФЗ от 26 декабря 2008года.</w:t>
      </w:r>
    </w:p>
    <w:p w:rsidR="00066231" w:rsidRPr="00D83BA9" w:rsidRDefault="00066231" w:rsidP="00066231">
      <w:pPr>
        <w:pStyle w:val="Bodytext0"/>
        <w:shd w:val="clear" w:color="auto" w:fill="auto"/>
        <w:tabs>
          <w:tab w:val="num" w:pos="0"/>
        </w:tabs>
        <w:spacing w:line="322" w:lineRule="exact"/>
        <w:ind w:right="20" w:firstLine="708"/>
      </w:pPr>
      <w:r w:rsidRPr="00D83BA9">
        <w:rPr>
          <w:rStyle w:val="Bodytext14pt"/>
        </w:rPr>
        <w:t>Основанием для проведения внеплановой проверки в отношении юридического лица или индивидуального предпринимателя является:</w:t>
      </w:r>
    </w:p>
    <w:p w:rsidR="00066231" w:rsidRPr="00D83BA9" w:rsidRDefault="00066231" w:rsidP="00066231">
      <w:pPr>
        <w:pStyle w:val="Bodytext0"/>
        <w:shd w:val="clear" w:color="auto" w:fill="auto"/>
        <w:tabs>
          <w:tab w:val="left" w:pos="956"/>
        </w:tabs>
        <w:spacing w:line="322" w:lineRule="exact"/>
        <w:ind w:right="20" w:firstLine="708"/>
      </w:pPr>
      <w:r w:rsidRPr="00D83BA9">
        <w:rPr>
          <w:rStyle w:val="Bodytext14pt"/>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6231" w:rsidRPr="00D83BA9" w:rsidRDefault="00066231" w:rsidP="00066231">
      <w:pPr>
        <w:pStyle w:val="Bodytext0"/>
        <w:shd w:val="clear" w:color="auto" w:fill="auto"/>
        <w:tabs>
          <w:tab w:val="left" w:pos="879"/>
        </w:tabs>
        <w:spacing w:line="322" w:lineRule="exact"/>
        <w:ind w:right="20" w:firstLine="708"/>
      </w:pPr>
      <w:r w:rsidRPr="00D83BA9">
        <w:rPr>
          <w:rStyle w:val="Bodytext14pt"/>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66231" w:rsidRPr="00D83BA9" w:rsidRDefault="00066231" w:rsidP="00066231">
      <w:pPr>
        <w:pStyle w:val="Bodytext0"/>
        <w:shd w:val="clear" w:color="auto" w:fill="auto"/>
        <w:tabs>
          <w:tab w:val="num" w:pos="0"/>
        </w:tabs>
        <w:spacing w:line="322" w:lineRule="exact"/>
        <w:ind w:right="20" w:firstLine="708"/>
      </w:pPr>
      <w:r w:rsidRPr="00D83BA9">
        <w:rPr>
          <w:rStyle w:val="Bodytext14pt"/>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о фактах причинения указанного вреда;</w:t>
      </w:r>
    </w:p>
    <w:p w:rsidR="00066231" w:rsidRPr="00D83BA9" w:rsidRDefault="00066231" w:rsidP="00066231">
      <w:pPr>
        <w:pStyle w:val="Bodytext0"/>
        <w:shd w:val="clear" w:color="auto" w:fill="auto"/>
        <w:tabs>
          <w:tab w:val="num" w:pos="0"/>
        </w:tabs>
        <w:spacing w:line="322" w:lineRule="exact"/>
        <w:ind w:right="20" w:firstLine="708"/>
      </w:pPr>
      <w:r w:rsidRPr="00D83BA9">
        <w:rPr>
          <w:rStyle w:val="Bodytext14pt"/>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66231" w:rsidRPr="00D83BA9" w:rsidRDefault="00066231" w:rsidP="00066231">
      <w:pPr>
        <w:pStyle w:val="Bodytext0"/>
        <w:shd w:val="clear" w:color="auto" w:fill="auto"/>
        <w:tabs>
          <w:tab w:val="left" w:pos="1023"/>
        </w:tabs>
        <w:spacing w:line="322" w:lineRule="exact"/>
        <w:ind w:right="20" w:firstLine="708"/>
      </w:pPr>
      <w:r w:rsidRPr="00D83BA9">
        <w:rPr>
          <w:rStyle w:val="Bodytext14pt"/>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Обращения и заявления, не позволяющие установить лицо, обратившееся в Администрацию, не содержащие сведений о фактах, указанных в подпунктах 1 и 2 подпункта 16.1.2 пункта 16 раздела III настоящего Административного регламента, а также содержащие сведения о фактах, не относящихся к сфере муниципального контроля, осуществляемого Администрацией, не могут служить основанием для проведения внеплановой проверки.</w:t>
      </w:r>
    </w:p>
    <w:p w:rsidR="00066231" w:rsidRPr="00D83BA9" w:rsidRDefault="00066231" w:rsidP="00066231">
      <w:pPr>
        <w:pStyle w:val="1fb"/>
        <w:ind w:firstLine="708"/>
        <w:contextualSpacing/>
        <w:jc w:val="both"/>
        <w:rPr>
          <w:sz w:val="28"/>
          <w:szCs w:val="28"/>
        </w:rPr>
      </w:pPr>
      <w:r w:rsidRPr="00D83BA9">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подпункте 2 подпункта 16.1.2 пункта 16 раздела III настоящего Административного регламента, органом, осуществляющим муниципальный земельный контроль, после согласования с органом прокуратуры.</w:t>
      </w:r>
    </w:p>
    <w:p w:rsidR="00066231" w:rsidRPr="00D83BA9" w:rsidRDefault="00066231" w:rsidP="00066231">
      <w:pPr>
        <w:pStyle w:val="1fb"/>
        <w:ind w:firstLine="708"/>
        <w:contextualSpacing/>
        <w:jc w:val="both"/>
        <w:rPr>
          <w:sz w:val="28"/>
          <w:szCs w:val="28"/>
        </w:rPr>
      </w:pPr>
      <w:r w:rsidRPr="00D83BA9">
        <w:rPr>
          <w:sz w:val="28"/>
          <w:szCs w:val="28"/>
        </w:rPr>
        <w:t>В день подписания приказа главного муниципального инспектора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приказа главного муниципального инспектора о проведении внеплановой выездной проверки и документы, которые содержат сведения, послужившие основанием ее проведения.</w:t>
      </w:r>
    </w:p>
    <w:p w:rsidR="00066231" w:rsidRPr="00D83BA9" w:rsidRDefault="00066231" w:rsidP="00066231">
      <w:pPr>
        <w:pStyle w:val="1fb"/>
        <w:ind w:firstLine="708"/>
        <w:contextualSpacing/>
        <w:jc w:val="both"/>
        <w:rPr>
          <w:sz w:val="28"/>
          <w:szCs w:val="28"/>
          <w:shd w:val="clear" w:color="auto" w:fill="FFFFFF"/>
        </w:rPr>
      </w:pPr>
      <w:r w:rsidRPr="00D83BA9">
        <w:rPr>
          <w:sz w:val="28"/>
          <w:szCs w:val="28"/>
          <w:shd w:val="clear" w:color="auto" w:fill="FFFFFF"/>
        </w:rPr>
        <w:t xml:space="preserve">По результатам проверки составляется акт по установленной форме в двух экземплярах. </w:t>
      </w:r>
      <w:hyperlink r:id="rId20" w:anchor="/document/12167036/entry/3000" w:history="1">
        <w:r w:rsidRPr="00066231">
          <w:rPr>
            <w:rStyle w:val="afb"/>
            <w:color w:val="auto"/>
            <w:sz w:val="28"/>
            <w:szCs w:val="28"/>
            <w:u w:val="none"/>
            <w:shd w:val="clear" w:color="auto" w:fill="FFFFFF"/>
          </w:rPr>
          <w:t>Типовая форма</w:t>
        </w:r>
      </w:hyperlink>
      <w:r w:rsidRPr="00D83BA9">
        <w:rPr>
          <w:rStyle w:val="apple-converted-space"/>
          <w:sz w:val="28"/>
          <w:szCs w:val="28"/>
          <w:shd w:val="clear" w:color="auto" w:fill="FFFFFF"/>
        </w:rPr>
        <w:t> </w:t>
      </w:r>
      <w:r w:rsidRPr="00D83BA9">
        <w:rPr>
          <w:sz w:val="28"/>
          <w:szCs w:val="28"/>
          <w:shd w:val="clear" w:color="auto" w:fill="FFFFFF"/>
        </w:rPr>
        <w:t>акта проверки устанавливается уполномоченным Правительством Российской Федерации федеральным органом исполнительной власти.</w:t>
      </w:r>
    </w:p>
    <w:p w:rsidR="00066231" w:rsidRPr="00D83BA9" w:rsidRDefault="00066231" w:rsidP="00066231">
      <w:pPr>
        <w:pStyle w:val="1fb"/>
        <w:ind w:firstLine="708"/>
        <w:contextualSpacing/>
        <w:jc w:val="both"/>
        <w:rPr>
          <w:sz w:val="28"/>
          <w:szCs w:val="28"/>
          <w:shd w:val="clear" w:color="auto" w:fill="FFFFFF"/>
        </w:rPr>
      </w:pPr>
      <w:r w:rsidRPr="00D83BA9">
        <w:rPr>
          <w:sz w:val="28"/>
          <w:szCs w:val="28"/>
          <w:shd w:val="clear" w:color="auto" w:fill="FFFFFF"/>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66231" w:rsidRPr="00D83BA9" w:rsidRDefault="00066231" w:rsidP="00066231">
      <w:pPr>
        <w:pStyle w:val="1fb"/>
        <w:ind w:firstLine="708"/>
        <w:contextualSpacing/>
        <w:jc w:val="both"/>
        <w:rPr>
          <w:sz w:val="28"/>
          <w:szCs w:val="28"/>
        </w:rPr>
      </w:pPr>
      <w:r w:rsidRPr="00D83BA9">
        <w:rPr>
          <w:sz w:val="28"/>
          <w:szCs w:val="28"/>
        </w:rPr>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066231" w:rsidRPr="00D83BA9" w:rsidRDefault="00066231" w:rsidP="00066231">
      <w:pPr>
        <w:pStyle w:val="1fb"/>
        <w:ind w:firstLine="708"/>
        <w:contextualSpacing/>
        <w:jc w:val="both"/>
        <w:rPr>
          <w:sz w:val="28"/>
          <w:szCs w:val="28"/>
          <w:shd w:val="clear" w:color="auto" w:fill="FFFFFF"/>
        </w:rPr>
      </w:pPr>
      <w:r w:rsidRPr="00D83BA9">
        <w:rPr>
          <w:kern w:val="24"/>
          <w:sz w:val="28"/>
        </w:rPr>
        <w:t>8. Пункт 16.1</w:t>
      </w:r>
      <w:r w:rsidRPr="00D83BA9">
        <w:rPr>
          <w:sz w:val="28"/>
          <w:szCs w:val="28"/>
          <w:shd w:val="clear" w:color="auto" w:fill="FFFFFF"/>
        </w:rPr>
        <w:t xml:space="preserve"> подраздела 16 раздела </w:t>
      </w:r>
      <w:r w:rsidRPr="00D83BA9">
        <w:rPr>
          <w:sz w:val="28"/>
          <w:szCs w:val="28"/>
          <w:shd w:val="clear" w:color="auto" w:fill="FFFFFF"/>
          <w:lang w:val="en-US"/>
        </w:rPr>
        <w:t>III</w:t>
      </w:r>
      <w:r w:rsidRPr="00D83BA9">
        <w:rPr>
          <w:sz w:val="28"/>
          <w:szCs w:val="28"/>
          <w:shd w:val="clear" w:color="auto" w:fill="FFFFFF"/>
        </w:rPr>
        <w:t xml:space="preserve"> Административного регламента добавить подпунктом 16.1.4:</w:t>
      </w:r>
    </w:p>
    <w:p w:rsidR="00066231" w:rsidRPr="00D83BA9" w:rsidRDefault="00066231" w:rsidP="00066231">
      <w:pPr>
        <w:pStyle w:val="ConsPlusNormal"/>
        <w:ind w:firstLine="708"/>
        <w:jc w:val="both"/>
        <w:outlineLvl w:val="1"/>
        <w:rPr>
          <w:rFonts w:ascii="Times New Roman" w:hAnsi="Times New Roman"/>
          <w:sz w:val="28"/>
          <w:szCs w:val="28"/>
        </w:rPr>
      </w:pPr>
      <w:r w:rsidRPr="00D83BA9">
        <w:t xml:space="preserve"> </w:t>
      </w:r>
      <w:r w:rsidRPr="00D83BA9">
        <w:rPr>
          <w:rFonts w:ascii="Times New Roman" w:hAnsi="Times New Roman"/>
          <w:sz w:val="28"/>
          <w:szCs w:val="28"/>
        </w:rPr>
        <w:t>«Документарная проверка.</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 xml:space="preserve">2. Организация документарной проверки (как плановой, так и внеплановой) осуществляется в порядке, установленном </w:t>
      </w:r>
      <w:hyperlink w:anchor="Par711" w:tooltip="Статья 14. Порядок организации проверки" w:history="1">
        <w:r w:rsidRPr="00D83BA9">
          <w:rPr>
            <w:rFonts w:ascii="Times New Roman" w:hAnsi="Times New Roman"/>
            <w:sz w:val="28"/>
          </w:rPr>
          <w:t>статьей 14</w:t>
        </w:r>
      </w:hyperlink>
      <w:r w:rsidRPr="00D83BA9">
        <w:rPr>
          <w:rFonts w:ascii="Times New Roman" w:hAnsi="Times New Roman"/>
          <w:sz w:val="28"/>
        </w:rPr>
        <w:t xml:space="preserve"> Федерального закона № 294-ФЗ от 26 декабря 2008 года, и проводится по месту нахождения органа государственного контроля (надзора), органа муниципального контроля.</w:t>
      </w:r>
    </w:p>
    <w:p w:rsidR="00066231" w:rsidRPr="00D83BA9" w:rsidRDefault="00066231" w:rsidP="00066231">
      <w:pPr>
        <w:pStyle w:val="ConsPlusNormal"/>
        <w:ind w:firstLine="708"/>
        <w:jc w:val="both"/>
        <w:rPr>
          <w:rFonts w:ascii="Times New Roman" w:hAnsi="Times New Roman"/>
          <w:sz w:val="28"/>
        </w:rPr>
      </w:pPr>
      <w:bookmarkStart w:id="1" w:name="Par612"/>
      <w:bookmarkEnd w:id="1"/>
      <w:r w:rsidRPr="00D83BA9">
        <w:rPr>
          <w:rFonts w:ascii="Times New Roman" w:hAnsi="Times New Roman"/>
          <w:sz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37" w:tooltip="Статья 8. Уведомление о начале осуществления отдельных видов предпринимательской деятельности" w:history="1">
        <w:r w:rsidRPr="00D83BA9">
          <w:rPr>
            <w:rFonts w:ascii="Times New Roman" w:hAnsi="Times New Roman"/>
            <w:sz w:val="28"/>
          </w:rPr>
          <w:t>статьей 8</w:t>
        </w:r>
      </w:hyperlink>
      <w:r w:rsidRPr="00D83BA9">
        <w:rPr>
          <w:rFonts w:ascii="Times New Roman" w:hAnsi="Times New Roman"/>
          <w:sz w:val="28"/>
        </w:rPr>
        <w:t xml:space="preserve"> Федерального закона № 294-ФЗ от 26 декабря 2008 года,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66231" w:rsidRPr="00D83BA9" w:rsidRDefault="00066231" w:rsidP="00066231">
      <w:pPr>
        <w:pStyle w:val="ConsPlusNormal"/>
        <w:ind w:firstLine="708"/>
        <w:jc w:val="both"/>
        <w:rPr>
          <w:rFonts w:ascii="Times New Roman" w:hAnsi="Times New Roman"/>
          <w:sz w:val="28"/>
          <w:szCs w:val="2"/>
        </w:rPr>
      </w:pPr>
      <w:r w:rsidRPr="00D83BA9">
        <w:rPr>
          <w:rFonts w:ascii="Times New Roman" w:hAnsi="Times New Roman"/>
          <w:sz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66231" w:rsidRPr="00D83BA9" w:rsidRDefault="00066231" w:rsidP="00066231">
      <w:pPr>
        <w:pStyle w:val="ConsPlusNormal"/>
        <w:ind w:firstLine="708"/>
        <w:jc w:val="both"/>
        <w:rPr>
          <w:rFonts w:ascii="Times New Roman" w:hAnsi="Times New Roman"/>
          <w:sz w:val="28"/>
        </w:rPr>
      </w:pPr>
      <w:bookmarkStart w:id="2" w:name="Par622"/>
      <w:bookmarkEnd w:id="2"/>
      <w:r w:rsidRPr="00D83BA9">
        <w:rPr>
          <w:rFonts w:ascii="Times New Roman" w:hAnsi="Times New Roman"/>
          <w:sz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66231" w:rsidRPr="00D83BA9" w:rsidRDefault="00066231" w:rsidP="00066231">
      <w:pPr>
        <w:pStyle w:val="ConsPlusNormal"/>
        <w:ind w:firstLine="708"/>
        <w:jc w:val="both"/>
        <w:rPr>
          <w:rFonts w:ascii="Times New Roman" w:hAnsi="Times New Roman"/>
          <w:sz w:val="28"/>
          <w:szCs w:val="2"/>
        </w:rPr>
      </w:pPr>
      <w:r w:rsidRPr="00D83BA9">
        <w:rPr>
          <w:rFonts w:ascii="Times New Roman" w:hAnsi="Times New Roman"/>
          <w:sz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2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 w:history="1">
        <w:r w:rsidRPr="00D83BA9">
          <w:rPr>
            <w:rFonts w:ascii="Times New Roman" w:hAnsi="Times New Roman"/>
            <w:sz w:val="28"/>
          </w:rPr>
          <w:t>части 8</w:t>
        </w:r>
      </w:hyperlink>
      <w:r w:rsidRPr="00D83BA9">
        <w:rPr>
          <w:rFonts w:ascii="Times New Roman" w:hAnsi="Times New Roman"/>
          <w:sz w:val="28"/>
        </w:rPr>
        <w:t xml:space="preserve"> статьи 11 Федерального закона № 294-ФЗ от 26 декабря 2008 года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66231" w:rsidRPr="00D83BA9" w:rsidRDefault="00066231" w:rsidP="00066231">
      <w:pPr>
        <w:pStyle w:val="ConsPlusNormal"/>
        <w:ind w:firstLine="708"/>
        <w:jc w:val="both"/>
        <w:rPr>
          <w:rFonts w:ascii="Times New Roman" w:hAnsi="Times New Roman"/>
          <w:sz w:val="28"/>
        </w:rPr>
      </w:pPr>
      <w:r w:rsidRPr="00D83BA9">
        <w:rPr>
          <w:rFonts w:ascii="Times New Roman" w:hAnsi="Times New Roman"/>
          <w:sz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066231" w:rsidRPr="00D83BA9" w:rsidRDefault="00066231" w:rsidP="00066231">
      <w:pPr>
        <w:pStyle w:val="ConsPlusNormal"/>
        <w:ind w:firstLine="708"/>
        <w:jc w:val="both"/>
        <w:rPr>
          <w:rFonts w:ascii="Times New Roman" w:hAnsi="Times New Roman"/>
          <w:sz w:val="28"/>
          <w:szCs w:val="28"/>
        </w:rPr>
      </w:pPr>
      <w:r w:rsidRPr="00D83BA9">
        <w:rPr>
          <w:rFonts w:ascii="Times New Roman" w:hAnsi="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66231" w:rsidRPr="00D83BA9" w:rsidRDefault="00066231" w:rsidP="00066231">
      <w:pPr>
        <w:pStyle w:val="ConsPlusNormal"/>
        <w:ind w:firstLine="540"/>
        <w:jc w:val="both"/>
        <w:rPr>
          <w:rFonts w:ascii="Times New Roman" w:hAnsi="Times New Roman"/>
          <w:sz w:val="28"/>
        </w:rPr>
      </w:pPr>
    </w:p>
    <w:p w:rsidR="00066231" w:rsidRPr="00D83BA9" w:rsidRDefault="00066231" w:rsidP="00066231">
      <w:pPr>
        <w:ind w:firstLine="708"/>
        <w:contextualSpacing/>
        <w:rPr>
          <w:sz w:val="28"/>
        </w:rPr>
      </w:pPr>
    </w:p>
    <w:p w:rsidR="00066231" w:rsidRDefault="00066231" w:rsidP="00066231">
      <w:pPr>
        <w:rPr>
          <w:sz w:val="28"/>
          <w:szCs w:val="28"/>
        </w:rPr>
      </w:pPr>
      <w:r>
        <w:rPr>
          <w:sz w:val="28"/>
          <w:szCs w:val="28"/>
        </w:rPr>
        <w:t>Исполняющий обязанности г</w:t>
      </w:r>
      <w:r w:rsidRPr="00D91634">
        <w:rPr>
          <w:sz w:val="28"/>
          <w:szCs w:val="28"/>
        </w:rPr>
        <w:t>лав</w:t>
      </w:r>
      <w:r>
        <w:rPr>
          <w:sz w:val="28"/>
          <w:szCs w:val="28"/>
        </w:rPr>
        <w:t>ы</w:t>
      </w:r>
      <w:r w:rsidRPr="00D91634">
        <w:rPr>
          <w:sz w:val="28"/>
          <w:szCs w:val="28"/>
        </w:rPr>
        <w:t xml:space="preserve"> </w:t>
      </w:r>
    </w:p>
    <w:p w:rsidR="00066231" w:rsidRDefault="00066231" w:rsidP="00066231">
      <w:pPr>
        <w:rPr>
          <w:sz w:val="28"/>
          <w:szCs w:val="28"/>
        </w:rPr>
      </w:pPr>
      <w:r>
        <w:rPr>
          <w:sz w:val="28"/>
          <w:szCs w:val="28"/>
        </w:rPr>
        <w:t>Ейскоукрепленского</w:t>
      </w:r>
      <w:r w:rsidRPr="0038295E">
        <w:rPr>
          <w:sz w:val="28"/>
          <w:szCs w:val="28"/>
        </w:rPr>
        <w:t xml:space="preserve"> сельского поселения </w:t>
      </w:r>
    </w:p>
    <w:p w:rsidR="00066231" w:rsidRPr="00D91634" w:rsidRDefault="00066231" w:rsidP="00066231">
      <w:pPr>
        <w:rPr>
          <w:sz w:val="28"/>
          <w:szCs w:val="28"/>
        </w:rPr>
      </w:pPr>
      <w:r w:rsidRPr="0038295E">
        <w:rPr>
          <w:sz w:val="28"/>
          <w:szCs w:val="28"/>
        </w:rPr>
        <w:t xml:space="preserve">Щербиновского </w:t>
      </w:r>
      <w:r>
        <w:rPr>
          <w:sz w:val="28"/>
          <w:szCs w:val="28"/>
        </w:rPr>
        <w:t xml:space="preserve">                                                                                      Е.В. Анченко</w:t>
      </w:r>
    </w:p>
    <w:p w:rsidR="00066231" w:rsidRDefault="00066231" w:rsidP="00066231">
      <w:pPr>
        <w:rPr>
          <w:sz w:val="28"/>
          <w:szCs w:val="28"/>
        </w:rPr>
      </w:pPr>
    </w:p>
    <w:p w:rsidR="00066231" w:rsidRPr="00D20B32" w:rsidRDefault="00066231" w:rsidP="00066231">
      <w:pPr>
        <w:rPr>
          <w:sz w:val="28"/>
          <w:szCs w:val="28"/>
        </w:rPr>
      </w:pPr>
    </w:p>
    <w:tbl>
      <w:tblPr>
        <w:tblW w:w="0" w:type="auto"/>
        <w:tblLayout w:type="fixed"/>
        <w:tblCellMar>
          <w:left w:w="0" w:type="dxa"/>
          <w:right w:w="0" w:type="dxa"/>
        </w:tblCellMar>
        <w:tblLook w:val="0000"/>
      </w:tblPr>
      <w:tblGrid>
        <w:gridCol w:w="4819"/>
        <w:gridCol w:w="4820"/>
      </w:tblGrid>
      <w:tr w:rsidR="00066231" w:rsidTr="00066231">
        <w:trPr>
          <w:cantSplit/>
          <w:trHeight w:hRule="exact" w:val="1418"/>
        </w:trPr>
        <w:tc>
          <w:tcPr>
            <w:tcW w:w="9639" w:type="dxa"/>
            <w:gridSpan w:val="2"/>
          </w:tcPr>
          <w:p w:rsidR="00066231" w:rsidRDefault="00066231" w:rsidP="00066231">
            <w:pPr>
              <w:tabs>
                <w:tab w:val="center" w:pos="4812"/>
                <w:tab w:val="left" w:pos="5773"/>
              </w:tabs>
            </w:pPr>
            <w:r>
              <w:tab/>
            </w:r>
            <w:r w:rsidR="00B15AE4">
              <w:rPr>
                <w:noProof/>
              </w:rPr>
              <w:drawing>
                <wp:inline distT="0" distB="0" distL="0" distR="0">
                  <wp:extent cx="723900" cy="895350"/>
                  <wp:effectExtent l="19050" t="0" r="0" b="0"/>
                  <wp:docPr id="4"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66231" w:rsidTr="00066231">
        <w:trPr>
          <w:cantSplit/>
          <w:trHeight w:hRule="exact" w:val="1474"/>
        </w:trPr>
        <w:tc>
          <w:tcPr>
            <w:tcW w:w="9639" w:type="dxa"/>
            <w:gridSpan w:val="2"/>
          </w:tcPr>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Default="00066231" w:rsidP="00066231">
            <w:pPr>
              <w:jc w:val="center"/>
              <w:rPr>
                <w:b/>
                <w:bCs/>
                <w:sz w:val="2"/>
              </w:rPr>
            </w:pPr>
          </w:p>
          <w:p w:rsidR="00066231" w:rsidRPr="00066231" w:rsidRDefault="00066231" w:rsidP="00066231">
            <w:pPr>
              <w:jc w:val="center"/>
              <w:rPr>
                <w:b/>
                <w:sz w:val="28"/>
                <w:szCs w:val="28"/>
              </w:rPr>
            </w:pPr>
            <w:r w:rsidRPr="00066231">
              <w:rPr>
                <w:b/>
                <w:sz w:val="28"/>
                <w:szCs w:val="28"/>
              </w:rPr>
              <w:t>АДМИНИСТРАЦИЯ</w:t>
            </w:r>
          </w:p>
          <w:p w:rsidR="00066231" w:rsidRPr="00066231" w:rsidRDefault="00066231" w:rsidP="00066231">
            <w:pPr>
              <w:jc w:val="center"/>
              <w:rPr>
                <w:b/>
                <w:sz w:val="28"/>
                <w:szCs w:val="28"/>
              </w:rPr>
            </w:pPr>
            <w:r w:rsidRPr="00066231">
              <w:rPr>
                <w:b/>
                <w:sz w:val="28"/>
                <w:szCs w:val="28"/>
              </w:rPr>
              <w:t>ЕЙСКОУКРЕПЛЕНСКОГО СЕЛЬСКОГО ПОСЕЛЕНИЯ ЩЕРБИНОВСКОГО РАЙОНА</w:t>
            </w:r>
          </w:p>
          <w:p w:rsidR="00066231" w:rsidRDefault="00066231" w:rsidP="00066231">
            <w:pPr>
              <w:spacing w:before="120"/>
              <w:jc w:val="center"/>
              <w:rPr>
                <w:b/>
                <w:bCs/>
                <w:spacing w:val="20"/>
                <w:sz w:val="32"/>
              </w:rPr>
            </w:pPr>
            <w:r>
              <w:rPr>
                <w:b/>
                <w:bCs/>
                <w:spacing w:val="20"/>
                <w:sz w:val="32"/>
              </w:rPr>
              <w:t>ПОСТАНОВЛЕНИЕ</w:t>
            </w:r>
          </w:p>
        </w:tc>
      </w:tr>
      <w:tr w:rsidR="00066231" w:rsidTr="00066231">
        <w:trPr>
          <w:cantSplit/>
          <w:trHeight w:hRule="exact" w:val="340"/>
        </w:trPr>
        <w:tc>
          <w:tcPr>
            <w:tcW w:w="4819" w:type="dxa"/>
            <w:vAlign w:val="bottom"/>
          </w:tcPr>
          <w:p w:rsidR="00066231" w:rsidRDefault="00066231" w:rsidP="00066231">
            <w:pPr>
              <w:rPr>
                <w:b/>
                <w:bCs/>
                <w:sz w:val="28"/>
              </w:rPr>
            </w:pPr>
            <w:r>
              <w:rPr>
                <w:b/>
                <w:bCs/>
                <w:sz w:val="28"/>
              </w:rPr>
              <w:t>от 19.12.2016</w:t>
            </w:r>
          </w:p>
        </w:tc>
        <w:tc>
          <w:tcPr>
            <w:tcW w:w="4820" w:type="dxa"/>
            <w:vAlign w:val="bottom"/>
          </w:tcPr>
          <w:p w:rsidR="00066231" w:rsidRDefault="00066231" w:rsidP="00066231">
            <w:pPr>
              <w:jc w:val="center"/>
              <w:rPr>
                <w:b/>
                <w:bCs/>
                <w:sz w:val="28"/>
              </w:rPr>
            </w:pPr>
            <w:r>
              <w:rPr>
                <w:b/>
                <w:bCs/>
              </w:rPr>
              <w:t xml:space="preserve">                                                 </w:t>
            </w:r>
            <w:r>
              <w:rPr>
                <w:b/>
                <w:bCs/>
                <w:sz w:val="28"/>
              </w:rPr>
              <w:t>№ 121</w:t>
            </w:r>
          </w:p>
        </w:tc>
      </w:tr>
      <w:tr w:rsidR="00066231" w:rsidTr="00066231">
        <w:trPr>
          <w:cantSplit/>
          <w:trHeight w:hRule="exact" w:val="284"/>
        </w:trPr>
        <w:tc>
          <w:tcPr>
            <w:tcW w:w="9639" w:type="dxa"/>
            <w:gridSpan w:val="2"/>
            <w:vAlign w:val="bottom"/>
          </w:tcPr>
          <w:p w:rsidR="00066231" w:rsidRDefault="00066231" w:rsidP="00066231">
            <w:pPr>
              <w:jc w:val="center"/>
            </w:pPr>
            <w:r>
              <w:t>село Ейское Укрепление</w:t>
            </w:r>
          </w:p>
        </w:tc>
      </w:tr>
    </w:tbl>
    <w:p w:rsidR="00066231" w:rsidRDefault="00066231" w:rsidP="00066231">
      <w:pPr>
        <w:pStyle w:val="ConsPlusTitle"/>
        <w:ind w:right="-81"/>
        <w:rPr>
          <w:sz w:val="28"/>
          <w:szCs w:val="28"/>
        </w:rPr>
      </w:pPr>
    </w:p>
    <w:p w:rsidR="00066231" w:rsidRPr="009116D1" w:rsidRDefault="00066231" w:rsidP="00066231">
      <w:pPr>
        <w:pStyle w:val="ConsPlusTitle"/>
        <w:ind w:right="-81"/>
        <w:rPr>
          <w:sz w:val="28"/>
          <w:szCs w:val="28"/>
        </w:rPr>
      </w:pPr>
    </w:p>
    <w:p w:rsidR="00066231" w:rsidRPr="009116D1" w:rsidRDefault="00066231" w:rsidP="00066231">
      <w:pPr>
        <w:pStyle w:val="ConsPlusTitle"/>
        <w:ind w:right="-81"/>
        <w:jc w:val="center"/>
        <w:rPr>
          <w:sz w:val="28"/>
          <w:szCs w:val="28"/>
        </w:rPr>
      </w:pPr>
      <w:r w:rsidRPr="009116D1">
        <w:rPr>
          <w:sz w:val="28"/>
          <w:szCs w:val="28"/>
        </w:rPr>
        <w:t>Об утверждении административного регламента</w:t>
      </w:r>
    </w:p>
    <w:p w:rsidR="00066231" w:rsidRDefault="00066231" w:rsidP="00066231">
      <w:pPr>
        <w:pStyle w:val="ConsPlusTitle"/>
        <w:tabs>
          <w:tab w:val="left" w:pos="540"/>
          <w:tab w:val="left" w:pos="9180"/>
        </w:tabs>
        <w:ind w:right="-81"/>
        <w:jc w:val="center"/>
        <w:rPr>
          <w:sz w:val="28"/>
          <w:szCs w:val="28"/>
        </w:rPr>
      </w:pPr>
      <w:r w:rsidRPr="009116D1">
        <w:rPr>
          <w:sz w:val="28"/>
          <w:szCs w:val="28"/>
        </w:rPr>
        <w:t xml:space="preserve">предоставления администрацией </w:t>
      </w:r>
      <w:r>
        <w:rPr>
          <w:sz w:val="28"/>
          <w:szCs w:val="28"/>
        </w:rPr>
        <w:t xml:space="preserve">Ейскоукрепленского сельского </w:t>
      </w:r>
    </w:p>
    <w:p w:rsidR="00066231" w:rsidRPr="009116D1" w:rsidRDefault="00066231" w:rsidP="00066231">
      <w:pPr>
        <w:pStyle w:val="ConsPlusTitle"/>
        <w:tabs>
          <w:tab w:val="left" w:pos="540"/>
          <w:tab w:val="left" w:pos="9180"/>
        </w:tabs>
        <w:ind w:right="-81"/>
        <w:jc w:val="center"/>
        <w:rPr>
          <w:sz w:val="28"/>
          <w:szCs w:val="28"/>
        </w:rPr>
      </w:pPr>
      <w:r>
        <w:rPr>
          <w:sz w:val="28"/>
          <w:szCs w:val="28"/>
        </w:rPr>
        <w:t>поселения Щербиновского района</w:t>
      </w:r>
      <w:r w:rsidRPr="009116D1">
        <w:rPr>
          <w:sz w:val="28"/>
          <w:szCs w:val="28"/>
        </w:rPr>
        <w:t xml:space="preserve"> муниципальной услуги</w:t>
      </w:r>
    </w:p>
    <w:p w:rsidR="00066231" w:rsidRDefault="00066231" w:rsidP="00066231">
      <w:pPr>
        <w:ind w:right="-81"/>
        <w:jc w:val="center"/>
        <w:rPr>
          <w:b/>
          <w:bCs/>
          <w:sz w:val="28"/>
          <w:szCs w:val="28"/>
        </w:rPr>
      </w:pPr>
      <w:r w:rsidRPr="009116D1">
        <w:rPr>
          <w:b/>
          <w:bCs/>
          <w:sz w:val="28"/>
          <w:szCs w:val="28"/>
        </w:rPr>
        <w:t xml:space="preserve">«Выдача разрешения на вступление в брак лицам, </w:t>
      </w:r>
    </w:p>
    <w:p w:rsidR="00066231" w:rsidRPr="009116D1" w:rsidRDefault="00066231" w:rsidP="00066231">
      <w:pPr>
        <w:ind w:right="-81"/>
        <w:jc w:val="center"/>
        <w:rPr>
          <w:b/>
          <w:bCs/>
          <w:sz w:val="28"/>
          <w:szCs w:val="28"/>
        </w:rPr>
      </w:pPr>
      <w:r>
        <w:rPr>
          <w:b/>
          <w:bCs/>
          <w:sz w:val="28"/>
          <w:szCs w:val="28"/>
        </w:rPr>
        <w:t>д</w:t>
      </w:r>
      <w:r w:rsidRPr="009116D1">
        <w:rPr>
          <w:b/>
          <w:bCs/>
          <w:sz w:val="28"/>
          <w:szCs w:val="28"/>
        </w:rPr>
        <w:t>остигшим</w:t>
      </w:r>
      <w:r>
        <w:rPr>
          <w:b/>
          <w:bCs/>
          <w:sz w:val="28"/>
          <w:szCs w:val="28"/>
        </w:rPr>
        <w:t xml:space="preserve"> </w:t>
      </w:r>
      <w:r w:rsidRPr="009116D1">
        <w:rPr>
          <w:b/>
          <w:bCs/>
          <w:sz w:val="28"/>
          <w:szCs w:val="28"/>
        </w:rPr>
        <w:t>возраста шестнадцати лет»</w:t>
      </w:r>
    </w:p>
    <w:p w:rsidR="00066231" w:rsidRDefault="00066231" w:rsidP="00066231">
      <w:pPr>
        <w:ind w:right="-81"/>
        <w:jc w:val="both"/>
        <w:rPr>
          <w:sz w:val="28"/>
          <w:szCs w:val="28"/>
        </w:rPr>
      </w:pPr>
    </w:p>
    <w:p w:rsidR="00066231" w:rsidRPr="009116D1" w:rsidRDefault="00066231" w:rsidP="00066231">
      <w:pPr>
        <w:ind w:right="-81"/>
        <w:jc w:val="both"/>
        <w:rPr>
          <w:sz w:val="28"/>
          <w:szCs w:val="28"/>
        </w:rPr>
      </w:pPr>
    </w:p>
    <w:p w:rsidR="00066231" w:rsidRPr="009116D1" w:rsidRDefault="00066231" w:rsidP="00066231">
      <w:pPr>
        <w:tabs>
          <w:tab w:val="left" w:pos="858"/>
        </w:tabs>
        <w:autoSpaceDE w:val="0"/>
        <w:autoSpaceDN w:val="0"/>
        <w:adjustRightInd w:val="0"/>
        <w:ind w:firstLine="709"/>
        <w:jc w:val="both"/>
        <w:outlineLvl w:val="1"/>
        <w:rPr>
          <w:sz w:val="28"/>
          <w:szCs w:val="28"/>
        </w:rPr>
      </w:pPr>
      <w:r w:rsidRPr="009116D1">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sz w:val="28"/>
          <w:szCs w:val="28"/>
        </w:rPr>
        <w:t>Ейскоукрепленского сельского поселения Щербиновского района</w:t>
      </w:r>
      <w:r w:rsidRPr="009116D1">
        <w:rPr>
          <w:sz w:val="28"/>
          <w:szCs w:val="28"/>
        </w:rPr>
        <w:t xml:space="preserve"> от </w:t>
      </w:r>
      <w:r>
        <w:rPr>
          <w:sz w:val="28"/>
          <w:szCs w:val="28"/>
        </w:rPr>
        <w:t>1 февраля 2013 года</w:t>
      </w:r>
      <w:r w:rsidRPr="00F5555E">
        <w:rPr>
          <w:sz w:val="28"/>
          <w:szCs w:val="28"/>
        </w:rPr>
        <w:t xml:space="preserve"> № 3 </w:t>
      </w:r>
      <w:r w:rsidRPr="009116D1">
        <w:rPr>
          <w:sz w:val="28"/>
          <w:szCs w:val="28"/>
        </w:rPr>
        <w:t>«Об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066231" w:rsidRPr="009116D1" w:rsidRDefault="00066231" w:rsidP="00066231">
      <w:pPr>
        <w:ind w:right="-81" w:firstLine="709"/>
        <w:jc w:val="both"/>
        <w:rPr>
          <w:color w:val="000000"/>
          <w:sz w:val="28"/>
          <w:szCs w:val="28"/>
        </w:rPr>
      </w:pPr>
      <w:r>
        <w:rPr>
          <w:sz w:val="28"/>
          <w:szCs w:val="28"/>
        </w:rPr>
        <w:t xml:space="preserve">1. Утвердить </w:t>
      </w:r>
      <w:r w:rsidRPr="009116D1">
        <w:rPr>
          <w:sz w:val="28"/>
          <w:szCs w:val="28"/>
        </w:rPr>
        <w:t xml:space="preserve">административный регламент предоставления администрацией </w:t>
      </w:r>
      <w:r>
        <w:rPr>
          <w:sz w:val="28"/>
          <w:szCs w:val="28"/>
        </w:rPr>
        <w:t>Ейскоукрепленского сельского поселения Щербиновского района</w:t>
      </w:r>
      <w:r w:rsidRPr="009116D1">
        <w:rPr>
          <w:sz w:val="28"/>
          <w:szCs w:val="28"/>
        </w:rPr>
        <w:t xml:space="preserve"> муниципальной услуги «Выдача разрешения на вступление в брак лицам, достигшим возраста шестнадцати лет» </w:t>
      </w:r>
      <w:r w:rsidRPr="009116D1">
        <w:rPr>
          <w:color w:val="000000"/>
          <w:sz w:val="28"/>
          <w:szCs w:val="28"/>
        </w:rPr>
        <w:t xml:space="preserve">(прилагается). </w:t>
      </w:r>
    </w:p>
    <w:p w:rsidR="00066231" w:rsidRPr="009116D1" w:rsidRDefault="00066231" w:rsidP="00066231">
      <w:pPr>
        <w:tabs>
          <w:tab w:val="left" w:pos="858"/>
        </w:tabs>
        <w:autoSpaceDE w:val="0"/>
        <w:autoSpaceDN w:val="0"/>
        <w:adjustRightInd w:val="0"/>
        <w:ind w:firstLine="709"/>
        <w:jc w:val="both"/>
        <w:outlineLvl w:val="1"/>
        <w:rPr>
          <w:sz w:val="28"/>
          <w:szCs w:val="28"/>
        </w:rPr>
      </w:pPr>
      <w:r w:rsidRPr="009116D1">
        <w:rPr>
          <w:sz w:val="28"/>
          <w:szCs w:val="28"/>
        </w:rPr>
        <w:t xml:space="preserve">2. </w:t>
      </w:r>
      <w:r>
        <w:rPr>
          <w:sz w:val="28"/>
          <w:szCs w:val="28"/>
        </w:rPr>
        <w:t>Р</w:t>
      </w:r>
      <w:r w:rsidRPr="009116D1">
        <w:rPr>
          <w:sz w:val="28"/>
          <w:szCs w:val="28"/>
        </w:rPr>
        <w:t xml:space="preserve">азместить настоящее постановление на официальном сайте администрации </w:t>
      </w:r>
      <w:r>
        <w:rPr>
          <w:sz w:val="28"/>
          <w:szCs w:val="28"/>
        </w:rPr>
        <w:t>Ейскоукрепленского сельского поселения Щербиновского района</w:t>
      </w:r>
      <w:r w:rsidRPr="009116D1">
        <w:rPr>
          <w:sz w:val="28"/>
          <w:szCs w:val="28"/>
        </w:rPr>
        <w:t xml:space="preserve">. </w:t>
      </w:r>
    </w:p>
    <w:p w:rsidR="00066231" w:rsidRPr="009116D1" w:rsidRDefault="00066231" w:rsidP="00066231">
      <w:pPr>
        <w:tabs>
          <w:tab w:val="left" w:pos="858"/>
        </w:tabs>
        <w:autoSpaceDE w:val="0"/>
        <w:autoSpaceDN w:val="0"/>
        <w:adjustRightInd w:val="0"/>
        <w:ind w:firstLine="709"/>
        <w:jc w:val="both"/>
        <w:outlineLvl w:val="1"/>
        <w:rPr>
          <w:sz w:val="28"/>
          <w:szCs w:val="28"/>
        </w:rPr>
      </w:pPr>
      <w:r w:rsidRPr="009116D1">
        <w:rPr>
          <w:sz w:val="28"/>
          <w:szCs w:val="28"/>
        </w:rPr>
        <w:t xml:space="preserve">3. Опубликовать настоящее постановление в периодическом печатном издании «Информационный бюллетень </w:t>
      </w:r>
      <w:r>
        <w:rPr>
          <w:sz w:val="28"/>
          <w:szCs w:val="28"/>
        </w:rPr>
        <w:t>администрации</w:t>
      </w:r>
      <w:r w:rsidRPr="009116D1">
        <w:rPr>
          <w:sz w:val="28"/>
          <w:szCs w:val="28"/>
        </w:rPr>
        <w:t xml:space="preserve">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tabs>
          <w:tab w:val="left" w:pos="858"/>
        </w:tabs>
        <w:autoSpaceDE w:val="0"/>
        <w:autoSpaceDN w:val="0"/>
        <w:adjustRightInd w:val="0"/>
        <w:ind w:firstLine="709"/>
        <w:jc w:val="both"/>
        <w:outlineLvl w:val="1"/>
        <w:rPr>
          <w:sz w:val="28"/>
          <w:szCs w:val="28"/>
        </w:rPr>
      </w:pPr>
      <w:r w:rsidRPr="009116D1">
        <w:rPr>
          <w:sz w:val="28"/>
          <w:szCs w:val="28"/>
        </w:rPr>
        <w:t xml:space="preserve">4. Контроль за выполнением настоящего постановления </w:t>
      </w:r>
      <w:r>
        <w:rPr>
          <w:sz w:val="28"/>
          <w:szCs w:val="28"/>
        </w:rPr>
        <w:t>оставляю за собой</w:t>
      </w:r>
      <w:r w:rsidRPr="009116D1">
        <w:rPr>
          <w:sz w:val="28"/>
          <w:szCs w:val="28"/>
        </w:rPr>
        <w:t>.</w:t>
      </w:r>
    </w:p>
    <w:p w:rsidR="00066231" w:rsidRPr="009116D1" w:rsidRDefault="00066231" w:rsidP="00066231">
      <w:pPr>
        <w:tabs>
          <w:tab w:val="left" w:pos="858"/>
        </w:tabs>
        <w:autoSpaceDE w:val="0"/>
        <w:autoSpaceDN w:val="0"/>
        <w:adjustRightInd w:val="0"/>
        <w:ind w:firstLine="709"/>
        <w:jc w:val="both"/>
        <w:outlineLvl w:val="1"/>
        <w:rPr>
          <w:spacing w:val="-4"/>
          <w:sz w:val="28"/>
          <w:szCs w:val="28"/>
        </w:rPr>
      </w:pPr>
      <w:r w:rsidRPr="009116D1">
        <w:rPr>
          <w:spacing w:val="-4"/>
          <w:sz w:val="28"/>
          <w:szCs w:val="28"/>
        </w:rPr>
        <w:t>5. Постановление вступает в силу на следующий день после его официального опубликования.</w:t>
      </w:r>
    </w:p>
    <w:p w:rsidR="00066231" w:rsidRDefault="00066231" w:rsidP="00066231">
      <w:pPr>
        <w:tabs>
          <w:tab w:val="left" w:pos="858"/>
        </w:tabs>
        <w:autoSpaceDE w:val="0"/>
        <w:autoSpaceDN w:val="0"/>
        <w:adjustRightInd w:val="0"/>
        <w:jc w:val="both"/>
        <w:outlineLvl w:val="1"/>
        <w:rPr>
          <w:sz w:val="28"/>
          <w:szCs w:val="28"/>
        </w:rPr>
      </w:pPr>
    </w:p>
    <w:p w:rsidR="00066231" w:rsidRDefault="00066231" w:rsidP="00066231">
      <w:pPr>
        <w:tabs>
          <w:tab w:val="left" w:pos="858"/>
        </w:tabs>
        <w:autoSpaceDE w:val="0"/>
        <w:autoSpaceDN w:val="0"/>
        <w:adjustRightInd w:val="0"/>
        <w:jc w:val="both"/>
        <w:outlineLvl w:val="1"/>
        <w:rPr>
          <w:sz w:val="28"/>
          <w:szCs w:val="28"/>
        </w:rPr>
      </w:pPr>
    </w:p>
    <w:p w:rsidR="00066231" w:rsidRPr="009116D1" w:rsidRDefault="00066231" w:rsidP="00066231">
      <w:pPr>
        <w:tabs>
          <w:tab w:val="left" w:pos="858"/>
        </w:tabs>
        <w:autoSpaceDE w:val="0"/>
        <w:autoSpaceDN w:val="0"/>
        <w:adjustRightInd w:val="0"/>
        <w:jc w:val="both"/>
        <w:outlineLvl w:val="1"/>
        <w:rPr>
          <w:sz w:val="28"/>
          <w:szCs w:val="28"/>
        </w:rPr>
      </w:pPr>
      <w:r w:rsidRPr="009116D1">
        <w:rPr>
          <w:sz w:val="28"/>
          <w:szCs w:val="28"/>
        </w:rPr>
        <w:t>Глава</w:t>
      </w:r>
    </w:p>
    <w:p w:rsidR="00066231" w:rsidRDefault="00066231" w:rsidP="00066231">
      <w:pPr>
        <w:tabs>
          <w:tab w:val="left" w:pos="858"/>
        </w:tabs>
        <w:autoSpaceDE w:val="0"/>
        <w:autoSpaceDN w:val="0"/>
        <w:adjustRightInd w:val="0"/>
        <w:jc w:val="both"/>
        <w:outlineLvl w:val="1"/>
        <w:rPr>
          <w:sz w:val="28"/>
          <w:szCs w:val="28"/>
        </w:rPr>
      </w:pPr>
      <w:r>
        <w:rPr>
          <w:sz w:val="28"/>
          <w:szCs w:val="28"/>
        </w:rPr>
        <w:t xml:space="preserve">Ейскоукрепленского сельского поселения </w:t>
      </w:r>
    </w:p>
    <w:p w:rsidR="00066231" w:rsidRPr="009116D1" w:rsidRDefault="00066231" w:rsidP="00066231">
      <w:pPr>
        <w:tabs>
          <w:tab w:val="left" w:pos="858"/>
        </w:tabs>
        <w:autoSpaceDE w:val="0"/>
        <w:autoSpaceDN w:val="0"/>
        <w:adjustRightInd w:val="0"/>
        <w:jc w:val="both"/>
        <w:outlineLvl w:val="1"/>
        <w:rPr>
          <w:sz w:val="28"/>
          <w:szCs w:val="28"/>
        </w:rPr>
      </w:pPr>
      <w:r>
        <w:rPr>
          <w:sz w:val="28"/>
          <w:szCs w:val="28"/>
        </w:rPr>
        <w:t>Щербиновского района                                                                          А.А. Колосов</w:t>
      </w:r>
    </w:p>
    <w:p w:rsidR="00066231" w:rsidRDefault="00066231" w:rsidP="00066231"/>
    <w:tbl>
      <w:tblPr>
        <w:tblW w:w="9828" w:type="dxa"/>
        <w:tblLook w:val="01E0"/>
      </w:tblPr>
      <w:tblGrid>
        <w:gridCol w:w="4788"/>
        <w:gridCol w:w="5040"/>
      </w:tblGrid>
      <w:tr w:rsidR="00066231" w:rsidRPr="009116D1" w:rsidTr="00066231">
        <w:trPr>
          <w:trHeight w:val="2157"/>
        </w:trPr>
        <w:tc>
          <w:tcPr>
            <w:tcW w:w="4788" w:type="dxa"/>
          </w:tcPr>
          <w:p w:rsidR="00066231" w:rsidRPr="009116D1" w:rsidRDefault="00066231" w:rsidP="00066231">
            <w:pPr>
              <w:pStyle w:val="ConsPlusNormal"/>
              <w:ind w:right="-81" w:firstLine="851"/>
              <w:jc w:val="center"/>
              <w:outlineLvl w:val="0"/>
              <w:rPr>
                <w:rFonts w:ascii="Times New Roman" w:hAnsi="Times New Roman" w:cs="Times New Roman"/>
                <w:sz w:val="28"/>
                <w:szCs w:val="28"/>
              </w:rPr>
            </w:pPr>
          </w:p>
        </w:tc>
        <w:tc>
          <w:tcPr>
            <w:tcW w:w="5040" w:type="dxa"/>
          </w:tcPr>
          <w:p w:rsidR="00066231" w:rsidRPr="009116D1" w:rsidRDefault="00066231" w:rsidP="00066231">
            <w:pPr>
              <w:ind w:right="-81" w:hanging="2"/>
              <w:jc w:val="center"/>
              <w:rPr>
                <w:sz w:val="28"/>
                <w:szCs w:val="28"/>
              </w:rPr>
            </w:pPr>
            <w:r w:rsidRPr="009116D1">
              <w:rPr>
                <w:sz w:val="28"/>
                <w:szCs w:val="28"/>
              </w:rPr>
              <w:t>ПРИЛОЖЕНИЕ</w:t>
            </w:r>
          </w:p>
          <w:p w:rsidR="00066231" w:rsidRPr="009116D1" w:rsidRDefault="00066231" w:rsidP="00066231">
            <w:pPr>
              <w:ind w:right="-81" w:hanging="2"/>
              <w:jc w:val="center"/>
              <w:rPr>
                <w:sz w:val="28"/>
                <w:szCs w:val="28"/>
              </w:rPr>
            </w:pPr>
          </w:p>
          <w:p w:rsidR="00066231" w:rsidRPr="009116D1" w:rsidRDefault="00066231" w:rsidP="00066231">
            <w:pPr>
              <w:ind w:left="-31"/>
              <w:jc w:val="center"/>
              <w:rPr>
                <w:sz w:val="28"/>
                <w:szCs w:val="28"/>
              </w:rPr>
            </w:pPr>
            <w:r w:rsidRPr="009116D1">
              <w:rPr>
                <w:sz w:val="28"/>
                <w:szCs w:val="28"/>
              </w:rPr>
              <w:t>УТВЕРЖДЕН</w:t>
            </w:r>
          </w:p>
          <w:p w:rsidR="00066231" w:rsidRPr="009116D1" w:rsidRDefault="00066231" w:rsidP="00066231">
            <w:pPr>
              <w:ind w:left="-31"/>
              <w:jc w:val="center"/>
              <w:rPr>
                <w:sz w:val="28"/>
                <w:szCs w:val="28"/>
              </w:rPr>
            </w:pPr>
            <w:r w:rsidRPr="009116D1">
              <w:rPr>
                <w:sz w:val="28"/>
                <w:szCs w:val="28"/>
              </w:rPr>
              <w:t>постановлением администрации</w:t>
            </w:r>
          </w:p>
          <w:p w:rsidR="00066231" w:rsidRPr="009116D1" w:rsidRDefault="00066231" w:rsidP="00066231">
            <w:pPr>
              <w:ind w:left="-31"/>
              <w:jc w:val="center"/>
              <w:rPr>
                <w:sz w:val="28"/>
                <w:szCs w:val="28"/>
              </w:rPr>
            </w:pPr>
            <w:r>
              <w:rPr>
                <w:sz w:val="28"/>
                <w:szCs w:val="28"/>
              </w:rPr>
              <w:t>Ейскоукрепленского сельского</w:t>
            </w:r>
          </w:p>
          <w:p w:rsidR="00066231" w:rsidRPr="009116D1" w:rsidRDefault="00066231" w:rsidP="00066231">
            <w:pPr>
              <w:ind w:left="-31"/>
              <w:jc w:val="center"/>
              <w:rPr>
                <w:sz w:val="28"/>
                <w:szCs w:val="28"/>
              </w:rPr>
            </w:pPr>
            <w:r>
              <w:rPr>
                <w:sz w:val="28"/>
                <w:szCs w:val="28"/>
              </w:rPr>
              <w:t xml:space="preserve">поселения </w:t>
            </w:r>
            <w:r w:rsidRPr="009116D1">
              <w:rPr>
                <w:sz w:val="28"/>
                <w:szCs w:val="28"/>
              </w:rPr>
              <w:t>Щербиновск</w:t>
            </w:r>
            <w:r>
              <w:rPr>
                <w:sz w:val="28"/>
                <w:szCs w:val="28"/>
              </w:rPr>
              <w:t>ого</w:t>
            </w:r>
            <w:r w:rsidRPr="009116D1">
              <w:rPr>
                <w:sz w:val="28"/>
                <w:szCs w:val="28"/>
              </w:rPr>
              <w:t xml:space="preserve"> район</w:t>
            </w:r>
            <w:r>
              <w:rPr>
                <w:sz w:val="28"/>
                <w:szCs w:val="28"/>
              </w:rPr>
              <w:t>а</w:t>
            </w:r>
          </w:p>
          <w:p w:rsidR="00066231" w:rsidRDefault="00066231" w:rsidP="00066231">
            <w:pPr>
              <w:ind w:left="-31"/>
              <w:jc w:val="center"/>
              <w:rPr>
                <w:sz w:val="28"/>
                <w:szCs w:val="28"/>
              </w:rPr>
            </w:pPr>
            <w:r w:rsidRPr="009116D1">
              <w:rPr>
                <w:sz w:val="28"/>
                <w:szCs w:val="28"/>
              </w:rPr>
              <w:t xml:space="preserve">от </w:t>
            </w:r>
            <w:r>
              <w:rPr>
                <w:sz w:val="28"/>
                <w:szCs w:val="28"/>
              </w:rPr>
              <w:t>19.12.2016 № 121</w:t>
            </w:r>
          </w:p>
          <w:p w:rsidR="00066231" w:rsidRPr="009116D1" w:rsidRDefault="00066231" w:rsidP="00066231">
            <w:pPr>
              <w:ind w:left="-31"/>
              <w:jc w:val="center"/>
              <w:rPr>
                <w:sz w:val="28"/>
                <w:szCs w:val="28"/>
              </w:rPr>
            </w:pPr>
          </w:p>
        </w:tc>
      </w:tr>
    </w:tbl>
    <w:p w:rsidR="00066231" w:rsidRPr="009116D1" w:rsidRDefault="00066231" w:rsidP="00066231">
      <w:pPr>
        <w:ind w:right="-81" w:firstLine="851"/>
        <w:jc w:val="center"/>
        <w:rPr>
          <w:sz w:val="28"/>
          <w:szCs w:val="28"/>
        </w:rPr>
      </w:pPr>
    </w:p>
    <w:p w:rsidR="00066231" w:rsidRPr="009116D1" w:rsidRDefault="00066231" w:rsidP="00066231">
      <w:pPr>
        <w:ind w:right="-81"/>
        <w:jc w:val="center"/>
        <w:rPr>
          <w:b/>
          <w:sz w:val="28"/>
          <w:szCs w:val="28"/>
        </w:rPr>
      </w:pPr>
      <w:r w:rsidRPr="009116D1">
        <w:rPr>
          <w:b/>
          <w:sz w:val="28"/>
          <w:szCs w:val="28"/>
        </w:rPr>
        <w:t>АДМИНИСТРАТИВНЫЙ РЕГЛАМЕНТ</w:t>
      </w:r>
    </w:p>
    <w:p w:rsidR="00066231" w:rsidRDefault="00066231" w:rsidP="00066231">
      <w:pPr>
        <w:ind w:right="-81"/>
        <w:jc w:val="center"/>
        <w:rPr>
          <w:b/>
          <w:sz w:val="28"/>
          <w:szCs w:val="28"/>
        </w:rPr>
      </w:pPr>
      <w:r w:rsidRPr="009116D1">
        <w:rPr>
          <w:b/>
          <w:sz w:val="28"/>
          <w:szCs w:val="28"/>
        </w:rPr>
        <w:t xml:space="preserve">предоставления администрацией </w:t>
      </w:r>
      <w:r>
        <w:rPr>
          <w:b/>
          <w:sz w:val="28"/>
          <w:szCs w:val="28"/>
        </w:rPr>
        <w:t xml:space="preserve">Ейскоукрепленского сельского </w:t>
      </w:r>
    </w:p>
    <w:p w:rsidR="00066231" w:rsidRPr="009116D1" w:rsidRDefault="00066231" w:rsidP="00066231">
      <w:pPr>
        <w:ind w:right="-81"/>
        <w:jc w:val="center"/>
        <w:rPr>
          <w:b/>
          <w:sz w:val="28"/>
          <w:szCs w:val="28"/>
        </w:rPr>
      </w:pPr>
      <w:r>
        <w:rPr>
          <w:b/>
          <w:sz w:val="28"/>
          <w:szCs w:val="28"/>
        </w:rPr>
        <w:t xml:space="preserve">поселения </w:t>
      </w:r>
      <w:r w:rsidRPr="009116D1">
        <w:rPr>
          <w:b/>
          <w:sz w:val="28"/>
          <w:szCs w:val="28"/>
        </w:rPr>
        <w:t>Щербиновск</w:t>
      </w:r>
      <w:r>
        <w:rPr>
          <w:b/>
          <w:sz w:val="28"/>
          <w:szCs w:val="28"/>
        </w:rPr>
        <w:t xml:space="preserve">ого </w:t>
      </w:r>
      <w:r w:rsidRPr="009116D1">
        <w:rPr>
          <w:b/>
          <w:sz w:val="28"/>
          <w:szCs w:val="28"/>
        </w:rPr>
        <w:t>район</w:t>
      </w:r>
      <w:r>
        <w:rPr>
          <w:b/>
          <w:sz w:val="28"/>
          <w:szCs w:val="28"/>
        </w:rPr>
        <w:t>а</w:t>
      </w:r>
      <w:r w:rsidRPr="009116D1">
        <w:rPr>
          <w:b/>
          <w:sz w:val="28"/>
          <w:szCs w:val="28"/>
        </w:rPr>
        <w:t xml:space="preserve"> муниципальной услуги </w:t>
      </w:r>
    </w:p>
    <w:p w:rsidR="00066231" w:rsidRPr="009116D1" w:rsidRDefault="00066231" w:rsidP="00066231">
      <w:pPr>
        <w:ind w:right="-81"/>
        <w:jc w:val="center"/>
        <w:rPr>
          <w:b/>
          <w:sz w:val="28"/>
          <w:szCs w:val="28"/>
        </w:rPr>
      </w:pPr>
      <w:r w:rsidRPr="009116D1">
        <w:rPr>
          <w:b/>
          <w:sz w:val="28"/>
          <w:szCs w:val="28"/>
        </w:rPr>
        <w:t>«Выдача разрешения на вступление в брак лицам, достигшим</w:t>
      </w:r>
    </w:p>
    <w:p w:rsidR="00066231" w:rsidRPr="009116D1" w:rsidRDefault="00066231" w:rsidP="00066231">
      <w:pPr>
        <w:ind w:right="-81"/>
        <w:jc w:val="center"/>
        <w:rPr>
          <w:b/>
          <w:sz w:val="28"/>
          <w:szCs w:val="28"/>
        </w:rPr>
      </w:pPr>
      <w:r w:rsidRPr="009116D1">
        <w:rPr>
          <w:b/>
          <w:sz w:val="28"/>
          <w:szCs w:val="28"/>
        </w:rPr>
        <w:t>возраста шестнадцати лет»</w:t>
      </w:r>
    </w:p>
    <w:p w:rsidR="00066231" w:rsidRPr="009116D1" w:rsidRDefault="00066231" w:rsidP="00066231">
      <w:pPr>
        <w:ind w:right="57" w:firstLine="851"/>
        <w:jc w:val="center"/>
        <w:rPr>
          <w:sz w:val="28"/>
          <w:szCs w:val="28"/>
        </w:rPr>
      </w:pPr>
    </w:p>
    <w:p w:rsidR="00066231" w:rsidRPr="009116D1" w:rsidRDefault="00066231" w:rsidP="00066231">
      <w:pPr>
        <w:autoSpaceDE w:val="0"/>
        <w:autoSpaceDN w:val="0"/>
        <w:adjustRightInd w:val="0"/>
        <w:ind w:right="57"/>
        <w:jc w:val="center"/>
        <w:outlineLvl w:val="1"/>
        <w:rPr>
          <w:sz w:val="28"/>
          <w:szCs w:val="28"/>
        </w:rPr>
      </w:pPr>
      <w:r w:rsidRPr="009116D1">
        <w:rPr>
          <w:sz w:val="28"/>
          <w:szCs w:val="28"/>
          <w:lang w:val="en-US"/>
        </w:rPr>
        <w:t>I</w:t>
      </w:r>
      <w:r w:rsidRPr="009116D1">
        <w:rPr>
          <w:sz w:val="28"/>
          <w:szCs w:val="28"/>
        </w:rPr>
        <w:t>. Общие положения</w:t>
      </w:r>
    </w:p>
    <w:p w:rsidR="00066231" w:rsidRPr="009116D1" w:rsidRDefault="00066231" w:rsidP="00066231">
      <w:pPr>
        <w:tabs>
          <w:tab w:val="left" w:pos="858"/>
        </w:tabs>
        <w:autoSpaceDE w:val="0"/>
        <w:autoSpaceDN w:val="0"/>
        <w:adjustRightInd w:val="0"/>
        <w:ind w:right="57"/>
        <w:jc w:val="center"/>
        <w:outlineLvl w:val="1"/>
        <w:rPr>
          <w:sz w:val="28"/>
          <w:szCs w:val="28"/>
        </w:rPr>
      </w:pPr>
    </w:p>
    <w:p w:rsidR="00066231" w:rsidRPr="009116D1" w:rsidRDefault="00066231" w:rsidP="00066231">
      <w:pPr>
        <w:autoSpaceDE w:val="0"/>
        <w:autoSpaceDN w:val="0"/>
        <w:adjustRightInd w:val="0"/>
        <w:ind w:right="57"/>
        <w:jc w:val="center"/>
        <w:outlineLvl w:val="1"/>
        <w:rPr>
          <w:sz w:val="28"/>
          <w:szCs w:val="28"/>
        </w:rPr>
      </w:pPr>
      <w:r w:rsidRPr="009116D1">
        <w:rPr>
          <w:sz w:val="28"/>
          <w:szCs w:val="28"/>
        </w:rPr>
        <w:t>1. Предмет регулирования регламента</w:t>
      </w:r>
    </w:p>
    <w:p w:rsidR="00066231" w:rsidRPr="009116D1" w:rsidRDefault="00066231" w:rsidP="00066231">
      <w:pPr>
        <w:ind w:right="57" w:firstLine="851"/>
        <w:jc w:val="center"/>
        <w:rPr>
          <w:sz w:val="28"/>
          <w:szCs w:val="28"/>
        </w:rPr>
      </w:pPr>
    </w:p>
    <w:p w:rsidR="00066231" w:rsidRPr="009116D1" w:rsidRDefault="00066231" w:rsidP="00066231">
      <w:pPr>
        <w:ind w:right="57" w:firstLine="709"/>
        <w:jc w:val="both"/>
        <w:rPr>
          <w:sz w:val="28"/>
          <w:szCs w:val="28"/>
        </w:rPr>
      </w:pPr>
      <w:r w:rsidRPr="009116D1">
        <w:rPr>
          <w:sz w:val="28"/>
          <w:szCs w:val="28"/>
        </w:rPr>
        <w:t xml:space="preserve">Административный регламент предоставления муниципальной услуги </w:t>
      </w:r>
      <w:r>
        <w:rPr>
          <w:sz w:val="28"/>
          <w:szCs w:val="28"/>
        </w:rPr>
        <w:t>администрацией</w:t>
      </w:r>
      <w:r w:rsidRPr="009116D1">
        <w:rPr>
          <w:sz w:val="28"/>
          <w:szCs w:val="28"/>
        </w:rPr>
        <w:t xml:space="preserve"> </w:t>
      </w:r>
      <w:r>
        <w:rPr>
          <w:sz w:val="28"/>
          <w:szCs w:val="28"/>
        </w:rPr>
        <w:t>Ейскоукрепленского сельского поселения Щербиновского района</w:t>
      </w:r>
      <w:r w:rsidRPr="009116D1">
        <w:rPr>
          <w:sz w:val="28"/>
          <w:szCs w:val="28"/>
        </w:rPr>
        <w:t xml:space="preserve"> «Выдача разрешения на вступление в брак лицам, достигшим возраста шестнадцати лет» (далее – административный регламент) устанавливает стандарт предоставления муниципальной услуги по выдаче разрешений на вступление в брак лицам, достигшим возраста шестнадцати лет (далее - муниципальная услуга)</w:t>
      </w:r>
      <w:r w:rsidRPr="009116D1">
        <w:rPr>
          <w:i/>
          <w:sz w:val="28"/>
          <w:szCs w:val="28"/>
        </w:rPr>
        <w:t xml:space="preserve">, </w:t>
      </w:r>
      <w:r w:rsidRPr="009116D1">
        <w:rPr>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Pr>
          <w:sz w:val="28"/>
          <w:szCs w:val="28"/>
        </w:rPr>
        <w:t>Ейскоукрепленского сельского поселения Щербиновского района</w:t>
      </w:r>
      <w:r w:rsidRPr="009116D1">
        <w:rPr>
          <w:sz w:val="28"/>
          <w:szCs w:val="28"/>
        </w:rPr>
        <w:t>, (далее так же – Администрация), должностных лиц Администра</w:t>
      </w:r>
      <w:r>
        <w:rPr>
          <w:sz w:val="28"/>
          <w:szCs w:val="28"/>
        </w:rPr>
        <w:t xml:space="preserve">ции, </w:t>
      </w:r>
      <w:r w:rsidRPr="009116D1">
        <w:rPr>
          <w:sz w:val="28"/>
          <w:szCs w:val="28"/>
        </w:rPr>
        <w:t xml:space="preserve">разработан в целях повышения качества и доступности предоставления муниципальной услуги при осуществлении полномочий Администрации. </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2. Круг заявителей</w:t>
      </w:r>
    </w:p>
    <w:p w:rsidR="00066231" w:rsidRPr="009116D1" w:rsidRDefault="00066231" w:rsidP="00066231">
      <w:pPr>
        <w:ind w:right="-81" w:firstLine="851"/>
        <w:jc w:val="center"/>
        <w:rPr>
          <w:sz w:val="28"/>
          <w:szCs w:val="28"/>
        </w:rPr>
      </w:pP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достигшие возраста шестнадцати лет, но не достигшие совершеннолетия.</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 xml:space="preserve">3. Требования к порядку информирования о предоставлении </w:t>
      </w:r>
    </w:p>
    <w:p w:rsidR="00066231" w:rsidRPr="009116D1" w:rsidRDefault="00066231" w:rsidP="00066231">
      <w:pPr>
        <w:ind w:right="-81"/>
        <w:jc w:val="center"/>
        <w:rPr>
          <w:sz w:val="28"/>
          <w:szCs w:val="28"/>
        </w:rPr>
      </w:pPr>
      <w:r w:rsidRPr="009116D1">
        <w:rPr>
          <w:sz w:val="28"/>
          <w:szCs w:val="28"/>
        </w:rPr>
        <w:t>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pStyle w:val="afc"/>
        <w:widowControl w:val="0"/>
        <w:spacing w:before="0" w:after="0"/>
        <w:ind w:firstLine="709"/>
        <w:jc w:val="both"/>
        <w:rPr>
          <w:bCs/>
          <w:sz w:val="28"/>
          <w:szCs w:val="28"/>
        </w:rPr>
      </w:pPr>
      <w:r w:rsidRPr="009116D1">
        <w:rPr>
          <w:sz w:val="28"/>
          <w:szCs w:val="28"/>
        </w:rPr>
        <w:t xml:space="preserve">3.1. Информирование о </w:t>
      </w:r>
      <w:r w:rsidRPr="009116D1">
        <w:rPr>
          <w:bCs/>
          <w:sz w:val="28"/>
          <w:szCs w:val="28"/>
        </w:rPr>
        <w:t>предоставлении муниципальной услуги, осуществляется:</w:t>
      </w:r>
    </w:p>
    <w:p w:rsidR="00066231" w:rsidRPr="009116D1" w:rsidRDefault="00066231" w:rsidP="00066231">
      <w:pPr>
        <w:autoSpaceDE w:val="0"/>
        <w:autoSpaceDN w:val="0"/>
        <w:adjustRightInd w:val="0"/>
        <w:ind w:firstLine="709"/>
        <w:jc w:val="both"/>
        <w:rPr>
          <w:sz w:val="28"/>
          <w:szCs w:val="28"/>
        </w:rPr>
      </w:pPr>
      <w:r w:rsidRPr="009116D1">
        <w:rPr>
          <w:sz w:val="28"/>
          <w:szCs w:val="28"/>
        </w:rPr>
        <w:t>1) в многофункциональных центрах предоставления государственных и муниципальных услуг Краснодарского края (далее – МФЦ):</w:t>
      </w:r>
    </w:p>
    <w:p w:rsidR="00066231" w:rsidRPr="009116D1" w:rsidRDefault="00066231" w:rsidP="00066231">
      <w:pPr>
        <w:autoSpaceDE w:val="0"/>
        <w:autoSpaceDN w:val="0"/>
        <w:adjustRightInd w:val="0"/>
        <w:ind w:firstLine="709"/>
        <w:jc w:val="both"/>
        <w:rPr>
          <w:sz w:val="28"/>
          <w:szCs w:val="28"/>
        </w:rPr>
      </w:pPr>
      <w:r w:rsidRPr="009116D1">
        <w:rPr>
          <w:sz w:val="28"/>
          <w:szCs w:val="28"/>
        </w:rPr>
        <w:t>при личном обращении;</w:t>
      </w:r>
    </w:p>
    <w:p w:rsidR="00066231" w:rsidRPr="009116D1" w:rsidRDefault="00066231" w:rsidP="00066231">
      <w:pPr>
        <w:autoSpaceDE w:val="0"/>
        <w:autoSpaceDN w:val="0"/>
        <w:adjustRightInd w:val="0"/>
        <w:ind w:firstLine="709"/>
        <w:jc w:val="both"/>
        <w:rPr>
          <w:sz w:val="28"/>
          <w:szCs w:val="28"/>
        </w:rPr>
      </w:pPr>
      <w:r w:rsidRPr="009116D1">
        <w:rPr>
          <w:sz w:val="28"/>
          <w:szCs w:val="28"/>
        </w:rPr>
        <w:t>посредством интернет-сайта МФЦ, «Online-консультант», «Электронный консультант», «Виртуальная приемная»;</w:t>
      </w:r>
    </w:p>
    <w:p w:rsidR="00066231" w:rsidRPr="009116D1" w:rsidRDefault="00066231" w:rsidP="00066231">
      <w:pPr>
        <w:pStyle w:val="afc"/>
        <w:widowControl w:val="0"/>
        <w:spacing w:before="0" w:after="0"/>
        <w:ind w:firstLine="709"/>
        <w:jc w:val="both"/>
        <w:rPr>
          <w:sz w:val="28"/>
          <w:szCs w:val="28"/>
        </w:rPr>
      </w:pPr>
      <w:r w:rsidRPr="009116D1">
        <w:rPr>
          <w:bCs/>
          <w:sz w:val="28"/>
          <w:szCs w:val="28"/>
        </w:rPr>
        <w:t xml:space="preserve">2) в </w:t>
      </w:r>
      <w:r w:rsidRPr="009116D1">
        <w:rPr>
          <w:sz w:val="28"/>
          <w:szCs w:val="28"/>
        </w:rPr>
        <w:t xml:space="preserve">Отделе по </w:t>
      </w:r>
      <w:r>
        <w:rPr>
          <w:sz w:val="28"/>
          <w:szCs w:val="28"/>
        </w:rPr>
        <w:t xml:space="preserve">общим и юридическим вопросам </w:t>
      </w:r>
      <w:r w:rsidRPr="009116D1">
        <w:rPr>
          <w:sz w:val="28"/>
          <w:szCs w:val="28"/>
        </w:rPr>
        <w:t xml:space="preserve">администрации </w:t>
      </w:r>
      <w:r>
        <w:rPr>
          <w:sz w:val="28"/>
          <w:szCs w:val="28"/>
        </w:rPr>
        <w:t xml:space="preserve">Ейскоукрепленского сельского поселения Щербиновского района (далее </w:t>
      </w:r>
      <w:r w:rsidRPr="009116D1">
        <w:rPr>
          <w:sz w:val="28"/>
          <w:szCs w:val="28"/>
        </w:rPr>
        <w:t>– Отдел):</w:t>
      </w:r>
    </w:p>
    <w:p w:rsidR="00066231" w:rsidRPr="009116D1" w:rsidRDefault="00066231" w:rsidP="00066231">
      <w:pPr>
        <w:pStyle w:val="afc"/>
        <w:widowControl w:val="0"/>
        <w:spacing w:before="0" w:after="0"/>
        <w:ind w:firstLine="709"/>
        <w:jc w:val="both"/>
        <w:rPr>
          <w:sz w:val="28"/>
          <w:szCs w:val="28"/>
        </w:rPr>
      </w:pPr>
      <w:r w:rsidRPr="009116D1">
        <w:rPr>
          <w:sz w:val="28"/>
          <w:szCs w:val="28"/>
        </w:rPr>
        <w:t>при личном обращении;</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с использованием телефонной связи; </w:t>
      </w:r>
    </w:p>
    <w:p w:rsidR="00066231" w:rsidRPr="009116D1" w:rsidRDefault="00066231" w:rsidP="00066231">
      <w:pPr>
        <w:pStyle w:val="afc"/>
        <w:widowControl w:val="0"/>
        <w:spacing w:before="0" w:after="0"/>
        <w:ind w:firstLine="709"/>
        <w:jc w:val="both"/>
        <w:rPr>
          <w:sz w:val="28"/>
          <w:szCs w:val="28"/>
        </w:rPr>
      </w:pPr>
      <w:r w:rsidRPr="009116D1">
        <w:rPr>
          <w:sz w:val="28"/>
          <w:szCs w:val="28"/>
        </w:rPr>
        <w:t>при письменном обращении;</w:t>
      </w:r>
    </w:p>
    <w:p w:rsidR="00066231" w:rsidRPr="009116D1" w:rsidRDefault="00066231" w:rsidP="00066231">
      <w:pPr>
        <w:pStyle w:val="afc"/>
        <w:widowControl w:val="0"/>
        <w:spacing w:before="0" w:after="0"/>
        <w:ind w:firstLine="709"/>
        <w:jc w:val="both"/>
        <w:rPr>
          <w:sz w:val="28"/>
          <w:szCs w:val="28"/>
        </w:rPr>
      </w:pPr>
      <w:r w:rsidRPr="009116D1">
        <w:rPr>
          <w:sz w:val="28"/>
          <w:szCs w:val="28"/>
        </w:rPr>
        <w:t>3) посредством размещения информации:</w:t>
      </w:r>
    </w:p>
    <w:p w:rsidR="00066231" w:rsidRPr="009116D1" w:rsidRDefault="00066231" w:rsidP="00066231">
      <w:pPr>
        <w:pStyle w:val="afc"/>
        <w:widowControl w:val="0"/>
        <w:spacing w:before="0" w:after="0"/>
        <w:ind w:firstLine="709"/>
        <w:jc w:val="both"/>
        <w:rPr>
          <w:sz w:val="28"/>
          <w:szCs w:val="28"/>
        </w:rPr>
      </w:pPr>
      <w:r w:rsidRPr="009116D1">
        <w:rPr>
          <w:sz w:val="28"/>
          <w:szCs w:val="28"/>
        </w:rPr>
        <w:t>в электронном виде с использованием системы «Портал государственных и муниципальных услуг (функций)» http://www.gosuslugi.ru (далее – Портал);</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на официальном сайте </w:t>
      </w:r>
      <w:r>
        <w:rPr>
          <w:sz w:val="28"/>
          <w:szCs w:val="28"/>
        </w:rPr>
        <w:t>А</w:t>
      </w:r>
      <w:r w:rsidRPr="009116D1">
        <w:rPr>
          <w:sz w:val="28"/>
          <w:szCs w:val="28"/>
        </w:rPr>
        <w:t>дминистрации (</w:t>
      </w:r>
      <w:r w:rsidRPr="00E102C6">
        <w:rPr>
          <w:rFonts w:eastAsia="Calibri"/>
          <w:sz w:val="28"/>
          <w:szCs w:val="28"/>
        </w:rPr>
        <w:t>http</w:t>
      </w:r>
      <w:r w:rsidRPr="00CB34BD">
        <w:rPr>
          <w:rFonts w:eastAsia="Calibri"/>
          <w:sz w:val="28"/>
          <w:szCs w:val="28"/>
        </w:rPr>
        <w:t>//:</w:t>
      </w:r>
      <w:hyperlink r:id="rId21" w:tgtFrame="_blank" w:history="1">
        <w:r w:rsidRPr="00AF58F1">
          <w:rPr>
            <w:rStyle w:val="afb"/>
            <w:szCs w:val="28"/>
          </w:rPr>
          <w:t>eusp.su</w:t>
        </w:r>
      </w:hyperlink>
      <w:r w:rsidRPr="009116D1">
        <w:rPr>
          <w:sz w:val="28"/>
          <w:szCs w:val="28"/>
        </w:rPr>
        <w:t>);</w:t>
      </w:r>
    </w:p>
    <w:p w:rsidR="00066231" w:rsidRPr="009116D1" w:rsidRDefault="00066231" w:rsidP="00066231">
      <w:pPr>
        <w:pStyle w:val="afc"/>
        <w:widowControl w:val="0"/>
        <w:spacing w:before="0" w:after="0"/>
        <w:ind w:firstLine="709"/>
        <w:jc w:val="both"/>
        <w:rPr>
          <w:sz w:val="28"/>
          <w:szCs w:val="28"/>
        </w:rPr>
      </w:pPr>
      <w:r w:rsidRPr="009116D1">
        <w:rPr>
          <w:sz w:val="28"/>
          <w:szCs w:val="28"/>
        </w:rPr>
        <w:t>на информационных стендах в Отделе, МФЦ;</w:t>
      </w:r>
    </w:p>
    <w:p w:rsidR="00066231" w:rsidRPr="009116D1" w:rsidRDefault="00066231" w:rsidP="00066231">
      <w:pPr>
        <w:pStyle w:val="afc"/>
        <w:widowControl w:val="0"/>
        <w:spacing w:before="0" w:after="0"/>
        <w:ind w:firstLine="709"/>
        <w:jc w:val="both"/>
        <w:rPr>
          <w:sz w:val="28"/>
          <w:szCs w:val="28"/>
        </w:rPr>
      </w:pPr>
      <w:r w:rsidRPr="009116D1">
        <w:rPr>
          <w:sz w:val="28"/>
          <w:szCs w:val="28"/>
        </w:rPr>
        <w:t>4) с использованием средств массовой информации, раздаточных информационных материалов (например: брошюр, буклетов).</w:t>
      </w:r>
    </w:p>
    <w:p w:rsidR="00066231" w:rsidRPr="009116D1" w:rsidRDefault="00066231" w:rsidP="00066231">
      <w:pPr>
        <w:pStyle w:val="afc"/>
        <w:widowControl w:val="0"/>
        <w:spacing w:before="0" w:after="0"/>
        <w:ind w:firstLine="709"/>
        <w:jc w:val="both"/>
        <w:rPr>
          <w:sz w:val="28"/>
          <w:szCs w:val="28"/>
        </w:rPr>
      </w:pPr>
      <w:r w:rsidRPr="009116D1">
        <w:rPr>
          <w:sz w:val="28"/>
          <w:szCs w:val="28"/>
        </w:rPr>
        <w:t>3.2. Консультирование по вопросам предоставления муниципальной услуги осуществляется бесплатно.</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3.3. Специалист, осуществляющий консультирование (посредством телефона или личного общения), должен в вежливой форме четко и подробно проинформировать обратившегося по интересующим вопросам.</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При консультировании по телефону специалист называет свои фамилию, имя, отчество, должность.</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Во время разговора специалист четко произносит слова, избегает разговоров с окружающими людьми и не прерывает разговор по причине поступившего на другой телефонный аппарат звонка.</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Если специалист не может ответить на вопрос самостоятельно, либо для подготовки ответа требуется продолжительное время, он может предложить заявителю обратиться за необходимой информацией в письменном виде, либо согласовать с ними другое удобное время для получения информации.</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Консультирование проводится в корректной форме, в конце консультации специалист кратко подводит итог и перечисляет действия, которые следует предпринять заявителю.</w:t>
      </w:r>
    </w:p>
    <w:p w:rsidR="00066231" w:rsidRPr="009116D1" w:rsidRDefault="00066231" w:rsidP="00066231">
      <w:pPr>
        <w:pStyle w:val="afc"/>
        <w:widowControl w:val="0"/>
        <w:spacing w:before="0" w:after="0"/>
        <w:ind w:firstLine="709"/>
        <w:jc w:val="both"/>
        <w:rPr>
          <w:sz w:val="28"/>
          <w:szCs w:val="28"/>
        </w:rPr>
      </w:pPr>
      <w:r w:rsidRPr="009116D1">
        <w:rPr>
          <w:sz w:val="28"/>
          <w:szCs w:val="28"/>
        </w:rPr>
        <w:t>Звонки от заявителей по вопросу информирования о порядке предоставления услуги принимаются в будние дни в рабочее время.</w:t>
      </w:r>
    </w:p>
    <w:p w:rsidR="00066231" w:rsidRPr="009116D1" w:rsidRDefault="00066231" w:rsidP="00066231">
      <w:pPr>
        <w:pStyle w:val="afc"/>
        <w:widowControl w:val="0"/>
        <w:spacing w:before="0" w:after="0"/>
        <w:ind w:firstLine="709"/>
        <w:jc w:val="both"/>
        <w:rPr>
          <w:sz w:val="28"/>
          <w:szCs w:val="28"/>
        </w:rPr>
      </w:pPr>
      <w:r w:rsidRPr="009116D1">
        <w:rPr>
          <w:sz w:val="28"/>
          <w:szCs w:val="28"/>
        </w:rPr>
        <w:t>Информирование о порядке предоставления муниципальной услуги может осуществляться с использованием средств автоинформирования.</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При личном обращении заявителя специалист дает ответ самостоятельно. Если специалист не может в данный момент ответить на вопрос самостоятельно, он может предложить заявителю обратиться с вопросом в письменной форме, либо согласовать с заявителем другое удобное время для получения консультации.</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В конце информирования специалист кратко подводит итог разговора и перечисляет действия, которые необходимо предпринять заявителю.</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Письменное информирование заявителя осуществляется путем направления письма (электронного письма) на его почтовый (электронный) адрес.</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Ответ на вопрос предоставляется в простой, четкой и понятной форме. Вид отправления определяется в соответствии со способом доставки ответа, указанном в письменном обращении или способом обращения заявителя. Ответ направляется в срок 10 календарных дней со дня поступления обращения заявителя.</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Публичное информирование осуществляется путем публикации информационных материалов в СМИ, размещения на официальном сайте, инвестиционном портале </w:t>
      </w:r>
      <w:r>
        <w:rPr>
          <w:sz w:val="28"/>
          <w:szCs w:val="28"/>
        </w:rPr>
        <w:t>Ейскоукрепленского сельского поселения Щербиновского района</w:t>
      </w:r>
      <w:r w:rsidRPr="009116D1">
        <w:rPr>
          <w:sz w:val="28"/>
          <w:szCs w:val="28"/>
        </w:rPr>
        <w:t>, использования информационных стендов, в раздаточных информационных материалах (например: брошюрах, буклетах). Текст материалов печатается удобным для чтения шрифтом, без исправлений, наиболее важные места выделяются полужирным шрифтом либо подчеркиваются.</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3.4. На информационных стендах в МФЦ, Отдела, официальных сайтах </w:t>
      </w:r>
      <w:r>
        <w:rPr>
          <w:sz w:val="28"/>
          <w:szCs w:val="28"/>
        </w:rPr>
        <w:t>А</w:t>
      </w:r>
      <w:r w:rsidRPr="009116D1">
        <w:rPr>
          <w:sz w:val="28"/>
          <w:szCs w:val="28"/>
        </w:rPr>
        <w:t>дминистрации и МФЦ размещается следующая информация:</w:t>
      </w:r>
    </w:p>
    <w:p w:rsidR="00066231" w:rsidRPr="009116D1" w:rsidRDefault="00066231" w:rsidP="00066231">
      <w:pPr>
        <w:pStyle w:val="afc"/>
        <w:widowControl w:val="0"/>
        <w:spacing w:before="0" w:after="0"/>
        <w:ind w:firstLine="709"/>
        <w:jc w:val="both"/>
        <w:rPr>
          <w:sz w:val="28"/>
          <w:szCs w:val="28"/>
        </w:rPr>
      </w:pPr>
      <w:r w:rsidRPr="009116D1">
        <w:rPr>
          <w:sz w:val="28"/>
          <w:szCs w:val="28"/>
        </w:rPr>
        <w:t>наименование муниципальной услуги;</w:t>
      </w:r>
    </w:p>
    <w:p w:rsidR="00066231" w:rsidRPr="009116D1" w:rsidRDefault="00066231" w:rsidP="00066231">
      <w:pPr>
        <w:ind w:firstLine="709"/>
        <w:jc w:val="both"/>
        <w:rPr>
          <w:sz w:val="28"/>
          <w:szCs w:val="28"/>
        </w:rPr>
      </w:pPr>
      <w:r w:rsidRPr="009116D1">
        <w:rPr>
          <w:sz w:val="28"/>
          <w:szCs w:val="28"/>
        </w:rPr>
        <w:t xml:space="preserve">извлечения из законодательных и иных нормативных правовых актов, содержащих нормы, регулирующие деятельность по оказанию муниципальной услуги; </w:t>
      </w:r>
    </w:p>
    <w:p w:rsidR="00066231" w:rsidRPr="009116D1" w:rsidRDefault="00066231" w:rsidP="00066231">
      <w:pPr>
        <w:ind w:firstLine="709"/>
        <w:jc w:val="both"/>
        <w:rPr>
          <w:sz w:val="28"/>
          <w:szCs w:val="28"/>
        </w:rPr>
      </w:pPr>
      <w:r w:rsidRPr="009116D1">
        <w:rPr>
          <w:sz w:val="28"/>
          <w:szCs w:val="28"/>
        </w:rPr>
        <w:t xml:space="preserve">текст Административного регламента с приложениями (полная версия на официальном сайте и извлечения на информационных стендах); </w:t>
      </w:r>
    </w:p>
    <w:p w:rsidR="00066231" w:rsidRPr="009116D1" w:rsidRDefault="00066231" w:rsidP="00066231">
      <w:pPr>
        <w:ind w:firstLine="709"/>
        <w:jc w:val="both"/>
        <w:rPr>
          <w:sz w:val="28"/>
          <w:szCs w:val="28"/>
        </w:rPr>
      </w:pPr>
      <w:r w:rsidRPr="009116D1">
        <w:rPr>
          <w:sz w:val="28"/>
          <w:szCs w:val="28"/>
        </w:rPr>
        <w:t xml:space="preserve">блок-схема и краткое описание порядка предоставления муниципальной  услуги; </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наименование органа администрации </w:t>
      </w:r>
      <w:r>
        <w:rPr>
          <w:sz w:val="28"/>
          <w:szCs w:val="28"/>
        </w:rPr>
        <w:t>Ейскоукрепленского сельского поселения Щербиновского района</w:t>
      </w:r>
      <w:r w:rsidRPr="009116D1">
        <w:rPr>
          <w:sz w:val="28"/>
          <w:szCs w:val="28"/>
        </w:rPr>
        <w:t>, организаций, участвующих в предоставлении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график работы органа, предоставляющего муниципальную услугу; </w:t>
      </w:r>
    </w:p>
    <w:p w:rsidR="00066231" w:rsidRPr="009116D1" w:rsidRDefault="00066231" w:rsidP="00066231">
      <w:pPr>
        <w:pStyle w:val="afc"/>
        <w:widowControl w:val="0"/>
        <w:spacing w:before="0" w:after="0"/>
        <w:ind w:firstLine="709"/>
        <w:jc w:val="both"/>
        <w:rPr>
          <w:sz w:val="28"/>
          <w:szCs w:val="28"/>
        </w:rPr>
      </w:pPr>
      <w:r w:rsidRPr="009116D1">
        <w:rPr>
          <w:sz w:val="28"/>
          <w:szCs w:val="28"/>
        </w:rPr>
        <w:t>адрес и место нахождения органа,  организаций, участвующих в предоставлении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контактная информация об органе </w:t>
      </w:r>
      <w:r>
        <w:rPr>
          <w:sz w:val="28"/>
          <w:szCs w:val="28"/>
        </w:rPr>
        <w:t>А</w:t>
      </w:r>
      <w:r w:rsidRPr="009116D1">
        <w:rPr>
          <w:sz w:val="28"/>
          <w:szCs w:val="28"/>
        </w:rPr>
        <w:t>дминистрации, участвующем в предоставлении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порядок предоставления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перечень граждан, имеющих право на получение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перечень документов, необходимых для получения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образец заполнения запроса на получение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основания для отказа в предоставлении муниципальной услуги;</w:t>
      </w:r>
    </w:p>
    <w:p w:rsidR="00066231" w:rsidRPr="009116D1" w:rsidRDefault="00066231" w:rsidP="00066231">
      <w:pPr>
        <w:pStyle w:val="afc"/>
        <w:widowControl w:val="0"/>
        <w:spacing w:before="0" w:after="0"/>
        <w:ind w:firstLine="709"/>
        <w:jc w:val="both"/>
        <w:rPr>
          <w:sz w:val="28"/>
          <w:szCs w:val="28"/>
        </w:rPr>
      </w:pPr>
      <w:r w:rsidRPr="009116D1">
        <w:rPr>
          <w:sz w:val="28"/>
          <w:szCs w:val="28"/>
        </w:rPr>
        <w:t>порядок обжалования действий (бездействия) должностных лиц Отдела, а также принимаемых ими решений при предоставлении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Такая же информация размещается на официальном сайте</w:t>
      </w:r>
      <w:r>
        <w:rPr>
          <w:sz w:val="28"/>
          <w:szCs w:val="28"/>
        </w:rPr>
        <w:t xml:space="preserve"> А</w:t>
      </w:r>
      <w:r w:rsidRPr="009116D1">
        <w:rPr>
          <w:sz w:val="28"/>
          <w:szCs w:val="28"/>
        </w:rPr>
        <w:t>дминистра</w:t>
      </w:r>
      <w:r>
        <w:rPr>
          <w:sz w:val="28"/>
          <w:szCs w:val="28"/>
        </w:rPr>
        <w:t>ции</w:t>
      </w:r>
      <w:r w:rsidRPr="009116D1">
        <w:rPr>
          <w:sz w:val="28"/>
          <w:szCs w:val="28"/>
        </w:rPr>
        <w:t>.</w:t>
      </w:r>
    </w:p>
    <w:p w:rsidR="00066231" w:rsidRPr="009116D1" w:rsidRDefault="00066231" w:rsidP="00066231">
      <w:pPr>
        <w:pStyle w:val="afc"/>
        <w:widowControl w:val="0"/>
        <w:spacing w:before="0" w:after="0"/>
        <w:ind w:firstLine="709"/>
        <w:jc w:val="both"/>
        <w:rPr>
          <w:sz w:val="28"/>
          <w:szCs w:val="28"/>
        </w:rPr>
      </w:pPr>
      <w:r w:rsidRPr="009116D1">
        <w:rPr>
          <w:sz w:val="28"/>
          <w:szCs w:val="28"/>
        </w:rPr>
        <w:t>3.5. Отдел расположен по адресу:</w:t>
      </w:r>
    </w:p>
    <w:p w:rsidR="00066231" w:rsidRPr="009116D1" w:rsidRDefault="00066231" w:rsidP="00066231">
      <w:pPr>
        <w:pStyle w:val="afc"/>
        <w:widowControl w:val="0"/>
        <w:spacing w:before="0" w:after="0"/>
        <w:ind w:firstLine="709"/>
        <w:jc w:val="both"/>
        <w:rPr>
          <w:sz w:val="28"/>
          <w:szCs w:val="28"/>
        </w:rPr>
      </w:pPr>
      <w:r w:rsidRPr="009116D1">
        <w:rPr>
          <w:sz w:val="28"/>
          <w:szCs w:val="28"/>
        </w:rPr>
        <w:t>Краснодарский край, Щербиновский район, с</w:t>
      </w:r>
      <w:r>
        <w:rPr>
          <w:sz w:val="28"/>
          <w:szCs w:val="28"/>
        </w:rPr>
        <w:t>ело Ейское Укрепление</w:t>
      </w:r>
      <w:r w:rsidRPr="009116D1">
        <w:rPr>
          <w:sz w:val="28"/>
          <w:szCs w:val="28"/>
        </w:rPr>
        <w:t xml:space="preserve">, улица </w:t>
      </w:r>
      <w:r>
        <w:rPr>
          <w:sz w:val="28"/>
          <w:szCs w:val="28"/>
        </w:rPr>
        <w:t>Суворова, 12</w:t>
      </w:r>
      <w:r w:rsidRPr="009116D1">
        <w:rPr>
          <w:sz w:val="28"/>
          <w:szCs w:val="28"/>
        </w:rPr>
        <w:t>,.</w:t>
      </w:r>
    </w:p>
    <w:p w:rsidR="00066231" w:rsidRPr="009116D1" w:rsidRDefault="00066231" w:rsidP="00066231">
      <w:pPr>
        <w:autoSpaceDE w:val="0"/>
        <w:autoSpaceDN w:val="0"/>
        <w:adjustRightInd w:val="0"/>
        <w:ind w:firstLine="709"/>
        <w:jc w:val="both"/>
        <w:rPr>
          <w:sz w:val="28"/>
          <w:szCs w:val="28"/>
        </w:rPr>
      </w:pPr>
      <w:r w:rsidRPr="009116D1">
        <w:rPr>
          <w:sz w:val="28"/>
          <w:szCs w:val="28"/>
        </w:rPr>
        <w:t>График работы Отдела:</w:t>
      </w:r>
    </w:p>
    <w:p w:rsidR="00066231" w:rsidRPr="009116D1" w:rsidRDefault="00066231" w:rsidP="00066231">
      <w:pPr>
        <w:autoSpaceDE w:val="0"/>
        <w:autoSpaceDN w:val="0"/>
        <w:adjustRightInd w:val="0"/>
        <w:ind w:firstLine="709"/>
        <w:rPr>
          <w:sz w:val="28"/>
          <w:szCs w:val="28"/>
        </w:rPr>
      </w:pPr>
      <w:r w:rsidRPr="009116D1">
        <w:rPr>
          <w:sz w:val="28"/>
          <w:szCs w:val="28"/>
        </w:rPr>
        <w:t>понедельник-четверг: с 8.00 до 1</w:t>
      </w:r>
      <w:r>
        <w:rPr>
          <w:sz w:val="28"/>
          <w:szCs w:val="28"/>
        </w:rPr>
        <w:t>6</w:t>
      </w:r>
      <w:r w:rsidRPr="009116D1">
        <w:rPr>
          <w:sz w:val="28"/>
          <w:szCs w:val="28"/>
        </w:rPr>
        <w:t>.</w:t>
      </w:r>
      <w:r>
        <w:rPr>
          <w:sz w:val="28"/>
          <w:szCs w:val="28"/>
        </w:rPr>
        <w:t>12</w:t>
      </w:r>
      <w:r w:rsidRPr="009116D1">
        <w:rPr>
          <w:sz w:val="28"/>
          <w:szCs w:val="28"/>
        </w:rPr>
        <w:t>;</w:t>
      </w:r>
    </w:p>
    <w:p w:rsidR="00066231" w:rsidRPr="009116D1" w:rsidRDefault="00066231" w:rsidP="00066231">
      <w:pPr>
        <w:autoSpaceDE w:val="0"/>
        <w:autoSpaceDN w:val="0"/>
        <w:adjustRightInd w:val="0"/>
        <w:ind w:firstLine="709"/>
        <w:jc w:val="both"/>
        <w:rPr>
          <w:sz w:val="28"/>
          <w:szCs w:val="28"/>
        </w:rPr>
      </w:pPr>
      <w:r w:rsidRPr="009116D1">
        <w:rPr>
          <w:sz w:val="28"/>
          <w:szCs w:val="28"/>
        </w:rPr>
        <w:t>пятница: с 8.00 до 16:00;</w:t>
      </w:r>
    </w:p>
    <w:p w:rsidR="00066231" w:rsidRPr="009116D1" w:rsidRDefault="00066231" w:rsidP="00066231">
      <w:pPr>
        <w:autoSpaceDE w:val="0"/>
        <w:autoSpaceDN w:val="0"/>
        <w:adjustRightInd w:val="0"/>
        <w:ind w:firstLine="709"/>
        <w:jc w:val="both"/>
        <w:rPr>
          <w:sz w:val="28"/>
          <w:szCs w:val="28"/>
        </w:rPr>
      </w:pPr>
      <w:r w:rsidRPr="009116D1">
        <w:rPr>
          <w:sz w:val="28"/>
          <w:szCs w:val="28"/>
        </w:rPr>
        <w:t>перерыв для отдыха и питания: с 12.00 до 13.00;</w:t>
      </w:r>
    </w:p>
    <w:p w:rsidR="00066231" w:rsidRPr="009116D1" w:rsidRDefault="00066231" w:rsidP="00066231">
      <w:pPr>
        <w:autoSpaceDE w:val="0"/>
        <w:autoSpaceDN w:val="0"/>
        <w:adjustRightInd w:val="0"/>
        <w:ind w:firstLine="709"/>
        <w:jc w:val="both"/>
        <w:rPr>
          <w:sz w:val="28"/>
          <w:szCs w:val="28"/>
        </w:rPr>
      </w:pPr>
      <w:r w:rsidRPr="009116D1">
        <w:rPr>
          <w:sz w:val="28"/>
          <w:szCs w:val="28"/>
        </w:rPr>
        <w:t>выходные дни: суббота, воскресенье, нерабочие праздничные дни;</w:t>
      </w:r>
    </w:p>
    <w:p w:rsidR="00066231" w:rsidRPr="009116D1" w:rsidRDefault="00066231" w:rsidP="00066231">
      <w:pPr>
        <w:autoSpaceDE w:val="0"/>
        <w:autoSpaceDN w:val="0"/>
        <w:adjustRightInd w:val="0"/>
        <w:ind w:firstLine="709"/>
        <w:jc w:val="both"/>
        <w:rPr>
          <w:sz w:val="28"/>
          <w:szCs w:val="28"/>
        </w:rPr>
      </w:pPr>
      <w:r w:rsidRPr="009116D1">
        <w:rPr>
          <w:sz w:val="28"/>
          <w:szCs w:val="28"/>
        </w:rPr>
        <w:t>Справочный телефон: 8(86151) 7-79-48.</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Адрес электронной почты Отдела: </w:t>
      </w:r>
      <w:hyperlink r:id="rId22" w:history="1">
        <w:r w:rsidRPr="00DC7536">
          <w:rPr>
            <w:rStyle w:val="afb"/>
            <w:szCs w:val="28"/>
            <w:lang w:val="en-US"/>
          </w:rPr>
          <w:t>eusp</w:t>
        </w:r>
        <w:r w:rsidRPr="00DC7536">
          <w:rPr>
            <w:rStyle w:val="afb"/>
            <w:szCs w:val="28"/>
          </w:rPr>
          <w:t>_@</w:t>
        </w:r>
        <w:r w:rsidRPr="00DC7536">
          <w:rPr>
            <w:rStyle w:val="afb"/>
            <w:szCs w:val="28"/>
            <w:lang w:val="en-US"/>
          </w:rPr>
          <w:t>mail</w:t>
        </w:r>
        <w:r w:rsidRPr="00DC7536">
          <w:rPr>
            <w:rStyle w:val="afb"/>
            <w:szCs w:val="28"/>
          </w:rPr>
          <w:t>.</w:t>
        </w:r>
        <w:r w:rsidRPr="00DC7536">
          <w:rPr>
            <w:rStyle w:val="afb"/>
            <w:szCs w:val="28"/>
            <w:lang w:val="en-US"/>
          </w:rPr>
          <w:t>ru</w:t>
        </w:r>
      </w:hyperlink>
      <w:r w:rsidRPr="009116D1">
        <w:rPr>
          <w:sz w:val="28"/>
          <w:szCs w:val="28"/>
        </w:rPr>
        <w:t xml:space="preserve">.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Адрес официального сайта администрации </w:t>
      </w:r>
      <w:r>
        <w:rPr>
          <w:sz w:val="28"/>
          <w:szCs w:val="28"/>
        </w:rPr>
        <w:t>Ейскоукрепленского сельского поселения Щербиновского района</w:t>
      </w:r>
      <w:r w:rsidRPr="009116D1">
        <w:rPr>
          <w:sz w:val="28"/>
          <w:szCs w:val="28"/>
        </w:rPr>
        <w:t xml:space="preserve">: </w:t>
      </w:r>
      <w:r w:rsidRPr="00E102C6">
        <w:rPr>
          <w:sz w:val="28"/>
          <w:szCs w:val="28"/>
        </w:rPr>
        <w:t>http</w:t>
      </w:r>
      <w:r w:rsidRPr="00CB34BD">
        <w:rPr>
          <w:sz w:val="28"/>
          <w:szCs w:val="28"/>
        </w:rPr>
        <w:t>//:</w:t>
      </w:r>
      <w:hyperlink r:id="rId23" w:tgtFrame="_blank" w:history="1">
        <w:r w:rsidRPr="00DC7536">
          <w:rPr>
            <w:rStyle w:val="afb"/>
            <w:szCs w:val="28"/>
          </w:rPr>
          <w:t>eusp.su</w:t>
        </w:r>
      </w:hyperlink>
      <w:r w:rsidRPr="00DC7536">
        <w:rPr>
          <w:sz w:val="28"/>
          <w:szCs w:val="28"/>
        </w:rPr>
        <w:t>.</w:t>
      </w:r>
    </w:p>
    <w:p w:rsidR="00066231" w:rsidRPr="009116D1" w:rsidRDefault="00066231" w:rsidP="00066231">
      <w:pPr>
        <w:autoSpaceDE w:val="0"/>
        <w:autoSpaceDN w:val="0"/>
        <w:adjustRightInd w:val="0"/>
        <w:ind w:firstLine="709"/>
        <w:jc w:val="both"/>
        <w:rPr>
          <w:sz w:val="28"/>
          <w:szCs w:val="28"/>
        </w:rPr>
      </w:pPr>
      <w:r w:rsidRPr="009116D1">
        <w:rPr>
          <w:sz w:val="28"/>
          <w:szCs w:val="28"/>
        </w:rPr>
        <w:t>3.6. Информация о местонахождении и графике работы, справочных телефонах, официальных сайта МФЦ приведены в приложении № 8 к регламенту</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w:t>
      </w:r>
      <w:r>
        <w:rPr>
          <w:sz w:val="28"/>
          <w:szCs w:val="28"/>
        </w:rPr>
        <w:t>А</w:t>
      </w:r>
      <w:r w:rsidRPr="009116D1">
        <w:rPr>
          <w:sz w:val="28"/>
          <w:szCs w:val="28"/>
        </w:rPr>
        <w:t>дминистрации, а также на Портале.</w:t>
      </w:r>
    </w:p>
    <w:p w:rsidR="00B15AE4" w:rsidRPr="009116D1" w:rsidRDefault="00B15AE4"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lang w:val="en-US"/>
        </w:rPr>
        <w:t>II</w:t>
      </w:r>
      <w:r w:rsidRPr="009116D1">
        <w:rPr>
          <w:sz w:val="28"/>
          <w:szCs w:val="28"/>
        </w:rPr>
        <w:t>. Стандарт предоставления 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1. Наименование 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ind w:right="-81" w:firstLine="851"/>
        <w:jc w:val="both"/>
        <w:rPr>
          <w:sz w:val="28"/>
          <w:szCs w:val="28"/>
        </w:rPr>
      </w:pPr>
      <w:r w:rsidRPr="009116D1">
        <w:rPr>
          <w:sz w:val="28"/>
          <w:szCs w:val="28"/>
        </w:rPr>
        <w:t>Выдача разрешения на вступление в брак лицам, достигшим возраста шестнадцати лет.</w:t>
      </w:r>
    </w:p>
    <w:p w:rsidR="00066231" w:rsidRPr="009116D1" w:rsidRDefault="00066231" w:rsidP="00066231">
      <w:pPr>
        <w:ind w:right="-81" w:firstLine="851"/>
        <w:jc w:val="center"/>
        <w:rPr>
          <w:sz w:val="28"/>
          <w:szCs w:val="28"/>
        </w:rPr>
      </w:pPr>
    </w:p>
    <w:p w:rsidR="00066231" w:rsidRPr="009116D1" w:rsidRDefault="00066231" w:rsidP="00066231">
      <w:pPr>
        <w:jc w:val="center"/>
        <w:rPr>
          <w:sz w:val="28"/>
          <w:szCs w:val="28"/>
        </w:rPr>
      </w:pPr>
      <w:r w:rsidRPr="009116D1">
        <w:rPr>
          <w:sz w:val="28"/>
          <w:szCs w:val="28"/>
        </w:rPr>
        <w:t xml:space="preserve">2. Наименование структурного подразделения администрации </w:t>
      </w:r>
    </w:p>
    <w:p w:rsidR="00066231" w:rsidRPr="009116D1" w:rsidRDefault="00066231" w:rsidP="00066231">
      <w:pPr>
        <w:jc w:val="center"/>
        <w:rPr>
          <w:sz w:val="28"/>
          <w:szCs w:val="28"/>
        </w:rPr>
      </w:pPr>
      <w:r>
        <w:rPr>
          <w:sz w:val="28"/>
          <w:szCs w:val="28"/>
        </w:rPr>
        <w:t>Ейскоукрепленского сельского поселения Щербиновского района</w:t>
      </w:r>
      <w:r w:rsidRPr="009116D1">
        <w:rPr>
          <w:sz w:val="28"/>
          <w:szCs w:val="28"/>
        </w:rPr>
        <w:t xml:space="preserve">, </w:t>
      </w:r>
    </w:p>
    <w:p w:rsidR="00066231" w:rsidRPr="009116D1" w:rsidRDefault="00066231" w:rsidP="00066231">
      <w:pPr>
        <w:jc w:val="center"/>
        <w:rPr>
          <w:sz w:val="28"/>
          <w:szCs w:val="28"/>
        </w:rPr>
      </w:pPr>
      <w:r w:rsidRPr="009116D1">
        <w:rPr>
          <w:sz w:val="28"/>
          <w:szCs w:val="28"/>
        </w:rPr>
        <w:t>предоставляющего муниципальную услугу</w:t>
      </w:r>
    </w:p>
    <w:p w:rsidR="00066231" w:rsidRPr="009116D1" w:rsidRDefault="00066231" w:rsidP="00066231">
      <w:pPr>
        <w:ind w:firstLine="720"/>
        <w:jc w:val="center"/>
        <w:rPr>
          <w:sz w:val="28"/>
          <w:szCs w:val="28"/>
        </w:rPr>
      </w:pPr>
    </w:p>
    <w:p w:rsidR="00066231" w:rsidRPr="009116D1" w:rsidRDefault="00066231" w:rsidP="00066231">
      <w:pPr>
        <w:autoSpaceDE w:val="0"/>
        <w:autoSpaceDN w:val="0"/>
        <w:adjustRightInd w:val="0"/>
        <w:ind w:firstLine="709"/>
        <w:jc w:val="both"/>
        <w:outlineLvl w:val="2"/>
        <w:rPr>
          <w:sz w:val="28"/>
          <w:szCs w:val="28"/>
        </w:rPr>
      </w:pPr>
      <w:r w:rsidRPr="009116D1">
        <w:rPr>
          <w:sz w:val="28"/>
          <w:szCs w:val="28"/>
        </w:rPr>
        <w:t xml:space="preserve">Предоставление муниципальной услуги осуществляет Отдел по </w:t>
      </w:r>
      <w:r>
        <w:rPr>
          <w:sz w:val="28"/>
          <w:szCs w:val="28"/>
        </w:rPr>
        <w:t>общим и юридическим вопросам</w:t>
      </w:r>
      <w:r w:rsidRPr="009116D1">
        <w:rPr>
          <w:sz w:val="28"/>
          <w:szCs w:val="28"/>
        </w:rPr>
        <w:t xml:space="preserve"> администрации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autoSpaceDE w:val="0"/>
        <w:autoSpaceDN w:val="0"/>
        <w:adjustRightInd w:val="0"/>
        <w:ind w:firstLine="709"/>
        <w:jc w:val="both"/>
        <w:outlineLvl w:val="2"/>
        <w:rPr>
          <w:sz w:val="28"/>
          <w:szCs w:val="28"/>
        </w:rPr>
      </w:pPr>
      <w:r w:rsidRPr="009116D1">
        <w:rPr>
          <w:sz w:val="28"/>
          <w:szCs w:val="28"/>
        </w:rPr>
        <w:t xml:space="preserve">МФЦ осуществляет информирование и консультирование граждан о порядке предоставления муниципальной услуги, прием документов, необходимых для получения услуги, их первичную обработку, контроль за сроками прохождения документов, а также информирование заявителей о выдаче конечного результата предоставления муниципальной услуги.  </w:t>
      </w:r>
    </w:p>
    <w:p w:rsidR="00066231" w:rsidRPr="009116D1" w:rsidRDefault="00066231" w:rsidP="00066231">
      <w:pPr>
        <w:ind w:firstLine="709"/>
        <w:jc w:val="center"/>
        <w:rPr>
          <w:sz w:val="28"/>
          <w:szCs w:val="28"/>
        </w:rPr>
      </w:pPr>
    </w:p>
    <w:p w:rsidR="00066231" w:rsidRPr="009116D1" w:rsidRDefault="00066231" w:rsidP="00066231">
      <w:pPr>
        <w:ind w:right="-81"/>
        <w:jc w:val="center"/>
        <w:rPr>
          <w:sz w:val="28"/>
          <w:szCs w:val="28"/>
        </w:rPr>
      </w:pPr>
      <w:r w:rsidRPr="009116D1">
        <w:rPr>
          <w:sz w:val="28"/>
          <w:szCs w:val="28"/>
        </w:rPr>
        <w:t>3. Описание результата предоставления 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ind w:firstLine="709"/>
        <w:jc w:val="both"/>
        <w:rPr>
          <w:sz w:val="28"/>
          <w:szCs w:val="28"/>
        </w:rPr>
      </w:pPr>
      <w:r w:rsidRPr="009116D1">
        <w:rPr>
          <w:sz w:val="28"/>
          <w:szCs w:val="28"/>
        </w:rPr>
        <w:t>Результатом предоставления муниципальной услуги является выдача:</w:t>
      </w:r>
    </w:p>
    <w:p w:rsidR="00066231" w:rsidRPr="009116D1" w:rsidRDefault="00066231" w:rsidP="00066231">
      <w:pPr>
        <w:ind w:firstLine="709"/>
        <w:jc w:val="both"/>
        <w:rPr>
          <w:sz w:val="28"/>
          <w:szCs w:val="28"/>
        </w:rPr>
      </w:pPr>
      <w:r w:rsidRPr="009116D1">
        <w:rPr>
          <w:sz w:val="28"/>
          <w:szCs w:val="28"/>
        </w:rPr>
        <w:t xml:space="preserve">постановления администрации </w:t>
      </w:r>
      <w:r>
        <w:rPr>
          <w:sz w:val="28"/>
          <w:szCs w:val="28"/>
        </w:rPr>
        <w:t>Ейскоукрепленского сельского поселения Щербиновского района</w:t>
      </w:r>
      <w:r w:rsidRPr="009116D1">
        <w:rPr>
          <w:sz w:val="28"/>
          <w:szCs w:val="28"/>
        </w:rPr>
        <w:t xml:space="preserve"> (далее – постановление) о разрешении на вступление в брак лицам, достигшим возраста шестнадцати лет (далее – разрешение);</w:t>
      </w:r>
    </w:p>
    <w:p w:rsidR="00066231" w:rsidRPr="009116D1" w:rsidRDefault="00066231" w:rsidP="00066231">
      <w:pPr>
        <w:ind w:firstLine="709"/>
        <w:jc w:val="both"/>
        <w:rPr>
          <w:sz w:val="28"/>
          <w:szCs w:val="28"/>
        </w:rPr>
      </w:pPr>
      <w:r w:rsidRPr="009116D1">
        <w:rPr>
          <w:sz w:val="28"/>
          <w:szCs w:val="28"/>
        </w:rPr>
        <w:t>постановления об отказе в выдаче разрешения.</w:t>
      </w:r>
    </w:p>
    <w:p w:rsidR="00066231" w:rsidRPr="009116D1" w:rsidRDefault="00066231" w:rsidP="00066231">
      <w:pPr>
        <w:ind w:right="-81" w:firstLine="851"/>
        <w:jc w:val="center"/>
        <w:rPr>
          <w:sz w:val="28"/>
          <w:szCs w:val="28"/>
        </w:rPr>
      </w:pPr>
    </w:p>
    <w:p w:rsidR="00066231" w:rsidRPr="009116D1" w:rsidRDefault="00066231" w:rsidP="00066231">
      <w:pPr>
        <w:ind w:right="-81"/>
        <w:jc w:val="center"/>
        <w:outlineLvl w:val="0"/>
        <w:rPr>
          <w:sz w:val="28"/>
          <w:szCs w:val="28"/>
        </w:rPr>
      </w:pPr>
      <w:r w:rsidRPr="009116D1">
        <w:rPr>
          <w:sz w:val="28"/>
          <w:szCs w:val="28"/>
        </w:rPr>
        <w:t>4. Срок предоставления муниципальной услуги,</w:t>
      </w:r>
    </w:p>
    <w:p w:rsidR="00066231" w:rsidRPr="009116D1" w:rsidRDefault="00066231" w:rsidP="00066231">
      <w:pPr>
        <w:ind w:right="-81"/>
        <w:jc w:val="center"/>
        <w:outlineLvl w:val="0"/>
        <w:rPr>
          <w:sz w:val="28"/>
          <w:szCs w:val="28"/>
        </w:rPr>
      </w:pPr>
      <w:r w:rsidRPr="009116D1">
        <w:rPr>
          <w:sz w:val="28"/>
          <w:szCs w:val="28"/>
        </w:rPr>
        <w:t>в том числе с учетом необходимости обращения</w:t>
      </w:r>
    </w:p>
    <w:p w:rsidR="00066231" w:rsidRPr="009116D1" w:rsidRDefault="00066231" w:rsidP="00066231">
      <w:pPr>
        <w:ind w:right="-81"/>
        <w:jc w:val="center"/>
        <w:outlineLvl w:val="0"/>
        <w:rPr>
          <w:sz w:val="28"/>
          <w:szCs w:val="28"/>
        </w:rPr>
      </w:pPr>
      <w:r w:rsidRPr="009116D1">
        <w:rPr>
          <w:sz w:val="28"/>
          <w:szCs w:val="28"/>
        </w:rPr>
        <w:t>в организации, участвующие в предоставлении муниципальной услуги,</w:t>
      </w:r>
    </w:p>
    <w:p w:rsidR="00066231" w:rsidRPr="009116D1" w:rsidRDefault="00066231" w:rsidP="00066231">
      <w:pPr>
        <w:ind w:right="-81"/>
        <w:jc w:val="center"/>
        <w:outlineLvl w:val="0"/>
        <w:rPr>
          <w:sz w:val="28"/>
          <w:szCs w:val="28"/>
        </w:rPr>
      </w:pPr>
      <w:r w:rsidRPr="009116D1">
        <w:rPr>
          <w:sz w:val="28"/>
          <w:szCs w:val="28"/>
        </w:rPr>
        <w:t>срок приостановления предоставления муниципальной услуги</w:t>
      </w:r>
    </w:p>
    <w:p w:rsidR="00066231" w:rsidRPr="009116D1" w:rsidRDefault="00066231" w:rsidP="00066231">
      <w:pPr>
        <w:ind w:right="-81"/>
        <w:jc w:val="center"/>
        <w:outlineLvl w:val="0"/>
        <w:rPr>
          <w:sz w:val="28"/>
          <w:szCs w:val="28"/>
        </w:rPr>
      </w:pPr>
      <w:r w:rsidRPr="009116D1">
        <w:rPr>
          <w:sz w:val="28"/>
          <w:szCs w:val="28"/>
        </w:rPr>
        <w:t>в случае, если возможность приостановления предусмотрена</w:t>
      </w:r>
    </w:p>
    <w:p w:rsidR="00066231" w:rsidRPr="009116D1" w:rsidRDefault="00066231" w:rsidP="00066231">
      <w:pPr>
        <w:ind w:right="-81"/>
        <w:jc w:val="center"/>
        <w:outlineLvl w:val="0"/>
        <w:rPr>
          <w:sz w:val="28"/>
          <w:szCs w:val="28"/>
        </w:rPr>
      </w:pPr>
      <w:r w:rsidRPr="009116D1">
        <w:rPr>
          <w:sz w:val="28"/>
          <w:szCs w:val="28"/>
        </w:rPr>
        <w:t>законодательством Российской Федерации, срок</w:t>
      </w:r>
    </w:p>
    <w:p w:rsidR="00066231" w:rsidRPr="009116D1" w:rsidRDefault="00066231" w:rsidP="00066231">
      <w:pPr>
        <w:ind w:right="-81"/>
        <w:jc w:val="center"/>
        <w:outlineLvl w:val="0"/>
        <w:rPr>
          <w:sz w:val="28"/>
          <w:szCs w:val="28"/>
        </w:rPr>
      </w:pPr>
      <w:r w:rsidRPr="009116D1">
        <w:rPr>
          <w:sz w:val="28"/>
          <w:szCs w:val="28"/>
        </w:rPr>
        <w:t>выдачи (направления) документов, являющихся результатом</w:t>
      </w:r>
    </w:p>
    <w:p w:rsidR="00066231" w:rsidRPr="009116D1" w:rsidRDefault="00066231" w:rsidP="00066231">
      <w:pPr>
        <w:ind w:right="-81"/>
        <w:jc w:val="center"/>
        <w:outlineLvl w:val="0"/>
        <w:rPr>
          <w:sz w:val="28"/>
          <w:szCs w:val="28"/>
        </w:rPr>
      </w:pPr>
      <w:r w:rsidRPr="009116D1">
        <w:rPr>
          <w:sz w:val="28"/>
          <w:szCs w:val="28"/>
        </w:rPr>
        <w:t>предоставления муниципальной услуги</w:t>
      </w:r>
    </w:p>
    <w:p w:rsidR="00066231" w:rsidRPr="009116D1" w:rsidRDefault="00066231" w:rsidP="00066231">
      <w:pPr>
        <w:ind w:right="-81" w:firstLine="851"/>
        <w:jc w:val="center"/>
        <w:outlineLvl w:val="0"/>
        <w:rPr>
          <w:sz w:val="28"/>
          <w:szCs w:val="28"/>
        </w:rPr>
      </w:pPr>
    </w:p>
    <w:p w:rsidR="00066231" w:rsidRPr="009116D1" w:rsidRDefault="00066231" w:rsidP="00066231">
      <w:pPr>
        <w:ind w:firstLine="709"/>
        <w:jc w:val="both"/>
        <w:rPr>
          <w:sz w:val="28"/>
          <w:szCs w:val="28"/>
        </w:rPr>
      </w:pPr>
      <w:r w:rsidRPr="009116D1">
        <w:rPr>
          <w:sz w:val="28"/>
          <w:szCs w:val="28"/>
        </w:rPr>
        <w:t>Срок предоставления муниципальной услуги не должен превышать 15 календарных дней со дня приема от заявителя документов, необходимых для предоставления муниципальной услуги.</w:t>
      </w:r>
    </w:p>
    <w:p w:rsidR="00066231" w:rsidRPr="009116D1" w:rsidRDefault="00066231" w:rsidP="00066231">
      <w:pPr>
        <w:ind w:firstLine="709"/>
        <w:jc w:val="both"/>
        <w:rPr>
          <w:sz w:val="28"/>
          <w:szCs w:val="28"/>
        </w:rPr>
      </w:pPr>
      <w:r w:rsidRPr="009116D1">
        <w:rPr>
          <w:sz w:val="28"/>
          <w:szCs w:val="28"/>
        </w:rPr>
        <w:t>Срок выдачи разрешения (постановления об отказе в выдаче разрешения) заявителю составляет два календарных дня с момента подписания разрешения (постановления об отказе в выдаче разрешения).</w:t>
      </w:r>
    </w:p>
    <w:p w:rsidR="00066231" w:rsidRPr="009116D1" w:rsidRDefault="00066231" w:rsidP="00066231">
      <w:pPr>
        <w:ind w:firstLine="709"/>
        <w:jc w:val="both"/>
        <w:rPr>
          <w:sz w:val="28"/>
          <w:szCs w:val="28"/>
        </w:rPr>
      </w:pPr>
      <w:r w:rsidRPr="009116D1">
        <w:rPr>
          <w:sz w:val="28"/>
          <w:szCs w:val="28"/>
        </w:rPr>
        <w:t>Срок приостановления предоставления муниципальной услуги законодательством не предусмотрен.</w:t>
      </w:r>
    </w:p>
    <w:p w:rsidR="00066231" w:rsidRPr="009116D1" w:rsidRDefault="00066231" w:rsidP="00066231">
      <w:pPr>
        <w:ind w:right="-81" w:firstLine="851"/>
        <w:jc w:val="center"/>
        <w:rPr>
          <w:sz w:val="28"/>
          <w:szCs w:val="28"/>
        </w:rPr>
      </w:pPr>
    </w:p>
    <w:p w:rsidR="00066231" w:rsidRPr="009116D1" w:rsidRDefault="00066231" w:rsidP="00066231">
      <w:pPr>
        <w:ind w:right="-81" w:firstLine="851"/>
        <w:jc w:val="center"/>
        <w:rPr>
          <w:sz w:val="28"/>
          <w:szCs w:val="28"/>
        </w:rPr>
      </w:pPr>
      <w:r w:rsidRPr="009116D1">
        <w:rPr>
          <w:sz w:val="28"/>
          <w:szCs w:val="28"/>
        </w:rPr>
        <w:t xml:space="preserve">5. Перечень нормативных правовых актов, регулирующих отношения, </w:t>
      </w:r>
    </w:p>
    <w:p w:rsidR="00066231" w:rsidRPr="009116D1" w:rsidRDefault="00066231" w:rsidP="00066231">
      <w:pPr>
        <w:tabs>
          <w:tab w:val="num" w:pos="2202"/>
        </w:tabs>
        <w:autoSpaceDE w:val="0"/>
        <w:autoSpaceDN w:val="0"/>
        <w:adjustRightInd w:val="0"/>
        <w:jc w:val="center"/>
        <w:rPr>
          <w:sz w:val="28"/>
          <w:szCs w:val="28"/>
        </w:rPr>
      </w:pPr>
      <w:r w:rsidRPr="009116D1">
        <w:rPr>
          <w:sz w:val="28"/>
          <w:szCs w:val="28"/>
        </w:rPr>
        <w:t>возникающие в связи с предоставлением муниципальной услуги,</w:t>
      </w:r>
    </w:p>
    <w:p w:rsidR="00066231" w:rsidRPr="009116D1" w:rsidRDefault="00066231" w:rsidP="00066231">
      <w:pPr>
        <w:tabs>
          <w:tab w:val="num" w:pos="2202"/>
        </w:tabs>
        <w:autoSpaceDE w:val="0"/>
        <w:autoSpaceDN w:val="0"/>
        <w:adjustRightInd w:val="0"/>
        <w:jc w:val="center"/>
        <w:rPr>
          <w:sz w:val="28"/>
          <w:szCs w:val="28"/>
        </w:rPr>
      </w:pPr>
      <w:r w:rsidRPr="009116D1">
        <w:rPr>
          <w:sz w:val="28"/>
          <w:szCs w:val="28"/>
        </w:rPr>
        <w:t>с указанием их реквизитов и источников официального опубликования</w:t>
      </w:r>
    </w:p>
    <w:p w:rsidR="00066231" w:rsidRPr="009116D1" w:rsidRDefault="00066231" w:rsidP="00066231">
      <w:pPr>
        <w:jc w:val="center"/>
        <w:rPr>
          <w:sz w:val="28"/>
          <w:szCs w:val="28"/>
        </w:rPr>
      </w:pPr>
    </w:p>
    <w:p w:rsidR="00066231" w:rsidRPr="009116D1" w:rsidRDefault="00066231" w:rsidP="00066231">
      <w:pPr>
        <w:spacing w:line="200" w:lineRule="atLeast"/>
        <w:ind w:firstLine="709"/>
        <w:jc w:val="both"/>
        <w:rPr>
          <w:kern w:val="1"/>
          <w:sz w:val="28"/>
          <w:szCs w:val="28"/>
          <w:lang w:eastAsia="ar-SA"/>
        </w:rPr>
      </w:pPr>
      <w:r w:rsidRPr="009116D1">
        <w:rPr>
          <w:kern w:val="1"/>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066231" w:rsidRPr="009116D1" w:rsidRDefault="00066231" w:rsidP="00066231">
      <w:pPr>
        <w:tabs>
          <w:tab w:val="left" w:pos="709"/>
        </w:tabs>
        <w:ind w:firstLine="709"/>
        <w:jc w:val="both"/>
        <w:rPr>
          <w:color w:val="000000"/>
          <w:sz w:val="28"/>
          <w:szCs w:val="28"/>
        </w:rPr>
      </w:pPr>
      <w:r w:rsidRPr="009116D1">
        <w:rPr>
          <w:color w:val="000000"/>
          <w:sz w:val="28"/>
          <w:szCs w:val="28"/>
        </w:rPr>
        <w:t xml:space="preserve">Конвенцией ООН о правах ребенка («Сборник международных договоров СССР», выпуск </w:t>
      </w:r>
      <w:r w:rsidRPr="009116D1">
        <w:rPr>
          <w:color w:val="000000"/>
          <w:sz w:val="28"/>
          <w:szCs w:val="28"/>
          <w:lang w:val="en-US"/>
        </w:rPr>
        <w:t>XLVI</w:t>
      </w:r>
      <w:r w:rsidRPr="009116D1">
        <w:rPr>
          <w:color w:val="000000"/>
          <w:sz w:val="28"/>
          <w:szCs w:val="28"/>
        </w:rPr>
        <w:t>, 1993 год);</w:t>
      </w:r>
    </w:p>
    <w:p w:rsidR="00066231" w:rsidRPr="009116D1" w:rsidRDefault="00066231" w:rsidP="00066231">
      <w:pPr>
        <w:tabs>
          <w:tab w:val="left" w:pos="709"/>
        </w:tabs>
        <w:ind w:firstLine="709"/>
        <w:jc w:val="both"/>
        <w:rPr>
          <w:sz w:val="28"/>
          <w:szCs w:val="28"/>
        </w:rPr>
      </w:pPr>
      <w:r w:rsidRPr="009116D1">
        <w:rPr>
          <w:sz w:val="28"/>
          <w:szCs w:val="28"/>
        </w:rPr>
        <w:t>Конституцией Российской Федерации (газета «Российская газета» от 21 января 2009 года № 7, с изменениями опубликованными в Собрании законодательства Российской Федерации 26 января 2009 года № 4);</w:t>
      </w:r>
    </w:p>
    <w:p w:rsidR="00066231" w:rsidRPr="009116D1" w:rsidRDefault="00066231" w:rsidP="00066231">
      <w:pPr>
        <w:ind w:firstLine="709"/>
        <w:jc w:val="both"/>
        <w:rPr>
          <w:sz w:val="28"/>
          <w:szCs w:val="28"/>
        </w:rPr>
      </w:pPr>
      <w:r w:rsidRPr="009116D1">
        <w:rPr>
          <w:sz w:val="28"/>
          <w:szCs w:val="28"/>
        </w:rPr>
        <w:t xml:space="preserve">Семейным кодексом Российской Федерации от 29 декабря 1995 года № 223-ФЗ (СК РФ) (с изменениями принятыми: </w:t>
      </w:r>
      <w:hyperlink r:id="rId24" w:history="1">
        <w:r w:rsidRPr="009116D1">
          <w:rPr>
            <w:sz w:val="28"/>
            <w:szCs w:val="28"/>
          </w:rPr>
          <w:t>Федеральным законом</w:t>
        </w:r>
      </w:hyperlink>
      <w:r w:rsidRPr="009116D1">
        <w:rPr>
          <w:sz w:val="28"/>
          <w:szCs w:val="28"/>
        </w:rPr>
        <w:t xml:space="preserve"> от 2 июля 2013 года № 185-ФЗ, </w:t>
      </w:r>
      <w:hyperlink r:id="rId25" w:history="1">
        <w:r w:rsidRPr="009116D1">
          <w:rPr>
            <w:sz w:val="28"/>
            <w:szCs w:val="28"/>
          </w:rPr>
          <w:t>Федеральным законом</w:t>
        </w:r>
      </w:hyperlink>
      <w:r w:rsidRPr="009116D1">
        <w:rPr>
          <w:sz w:val="28"/>
          <w:szCs w:val="28"/>
        </w:rPr>
        <w:t xml:space="preserve"> от 2 июля 23-ФЗ013 года  № 167-ФЗ </w:t>
      </w:r>
      <w:hyperlink r:id="rId26" w:history="1">
        <w:r w:rsidRPr="009116D1">
          <w:rPr>
            <w:sz w:val="28"/>
            <w:szCs w:val="28"/>
          </w:rPr>
          <w:t>Федеральным законом</w:t>
        </w:r>
      </w:hyperlink>
      <w:r w:rsidRPr="009116D1">
        <w:rPr>
          <w:sz w:val="28"/>
          <w:szCs w:val="28"/>
        </w:rPr>
        <w:t xml:space="preserve"> от 12 ноября 2012 года № 18, </w:t>
      </w:r>
      <w:hyperlink r:id="rId27" w:history="1">
        <w:r w:rsidRPr="009116D1">
          <w:rPr>
            <w:sz w:val="28"/>
            <w:szCs w:val="28"/>
          </w:rPr>
          <w:t>Федеральным законом</w:t>
        </w:r>
      </w:hyperlink>
      <w:r w:rsidRPr="009116D1">
        <w:rPr>
          <w:sz w:val="28"/>
          <w:szCs w:val="28"/>
        </w:rPr>
        <w:t xml:space="preserve"> от 30 ноября 2011 года № 363-ФЗ, </w:t>
      </w:r>
      <w:hyperlink r:id="rId28" w:history="1">
        <w:r w:rsidRPr="009116D1">
          <w:rPr>
            <w:sz w:val="28"/>
            <w:szCs w:val="28"/>
          </w:rPr>
          <w:t>Федеральным законом</w:t>
        </w:r>
      </w:hyperlink>
      <w:r w:rsidRPr="009116D1">
        <w:rPr>
          <w:sz w:val="28"/>
          <w:szCs w:val="28"/>
        </w:rPr>
        <w:t xml:space="preserve"> от 30 ноября 2011 года № 351-ФЗ, </w:t>
      </w:r>
      <w:hyperlink r:id="rId29" w:history="1">
        <w:r w:rsidRPr="009116D1">
          <w:rPr>
            <w:sz w:val="28"/>
            <w:szCs w:val="28"/>
          </w:rPr>
          <w:t>Федеральным законом</w:t>
        </w:r>
      </w:hyperlink>
      <w:r w:rsidRPr="009116D1">
        <w:rPr>
          <w:sz w:val="28"/>
          <w:szCs w:val="28"/>
        </w:rPr>
        <w:t xml:space="preserve"> от 4 мая 2011 года № 98-ФЗ, </w:t>
      </w:r>
      <w:hyperlink r:id="rId30" w:history="1">
        <w:r w:rsidRPr="009116D1">
          <w:rPr>
            <w:sz w:val="28"/>
            <w:szCs w:val="28"/>
          </w:rPr>
          <w:t>Федеральным законом</w:t>
        </w:r>
      </w:hyperlink>
      <w:r w:rsidRPr="009116D1">
        <w:rPr>
          <w:sz w:val="28"/>
          <w:szCs w:val="28"/>
        </w:rPr>
        <w:t xml:space="preserve"> от 23 декабря 2010 года № 386-ФЗ, </w:t>
      </w:r>
      <w:hyperlink r:id="rId31" w:history="1">
        <w:r w:rsidRPr="009116D1">
          <w:rPr>
            <w:sz w:val="28"/>
            <w:szCs w:val="28"/>
          </w:rPr>
          <w:t>Федеральным законом</w:t>
        </w:r>
      </w:hyperlink>
      <w:r w:rsidRPr="009116D1">
        <w:rPr>
          <w:sz w:val="28"/>
          <w:szCs w:val="28"/>
        </w:rPr>
        <w:t xml:space="preserve"> от 30 июня 2008 года № 106-ФЗ, </w:t>
      </w:r>
      <w:hyperlink r:id="rId32" w:history="1">
        <w:r w:rsidRPr="009116D1">
          <w:rPr>
            <w:sz w:val="28"/>
            <w:szCs w:val="28"/>
          </w:rPr>
          <w:t>Федеральным законом</w:t>
        </w:r>
      </w:hyperlink>
      <w:r w:rsidRPr="009116D1">
        <w:rPr>
          <w:sz w:val="28"/>
          <w:szCs w:val="28"/>
        </w:rPr>
        <w:t xml:space="preserve"> от 24 апреля  2008 года № 49-ФЗ, </w:t>
      </w:r>
      <w:hyperlink r:id="rId33" w:history="1">
        <w:r w:rsidRPr="009116D1">
          <w:rPr>
            <w:sz w:val="28"/>
            <w:szCs w:val="28"/>
          </w:rPr>
          <w:t>Федеральным законом</w:t>
        </w:r>
      </w:hyperlink>
      <w:r w:rsidRPr="009116D1">
        <w:rPr>
          <w:sz w:val="28"/>
          <w:szCs w:val="28"/>
        </w:rPr>
        <w:t xml:space="preserve"> от 21 июля 2007 года № 194-ФЗ, </w:t>
      </w:r>
      <w:hyperlink r:id="rId34" w:history="1">
        <w:r w:rsidRPr="009116D1">
          <w:rPr>
            <w:sz w:val="28"/>
            <w:szCs w:val="28"/>
          </w:rPr>
          <w:t>Федеральным законом</w:t>
        </w:r>
      </w:hyperlink>
      <w:r w:rsidRPr="009116D1">
        <w:rPr>
          <w:sz w:val="28"/>
          <w:szCs w:val="28"/>
        </w:rPr>
        <w:t xml:space="preserve"> от 29 декабря 2006 года № 258-ФЗ, </w:t>
      </w:r>
      <w:hyperlink r:id="rId35" w:history="1">
        <w:r w:rsidRPr="009116D1">
          <w:rPr>
            <w:sz w:val="28"/>
            <w:szCs w:val="28"/>
          </w:rPr>
          <w:t>Федеральным законом</w:t>
        </w:r>
      </w:hyperlink>
      <w:r w:rsidRPr="009116D1">
        <w:rPr>
          <w:sz w:val="28"/>
          <w:szCs w:val="28"/>
        </w:rPr>
        <w:t xml:space="preserve"> от 18 декабря 2006 года № 231-Ф3, </w:t>
      </w:r>
      <w:hyperlink r:id="rId36" w:history="1">
        <w:r w:rsidRPr="009116D1">
          <w:rPr>
            <w:sz w:val="28"/>
            <w:szCs w:val="28"/>
          </w:rPr>
          <w:t>Федеральным законом</w:t>
        </w:r>
      </w:hyperlink>
      <w:r w:rsidRPr="009116D1">
        <w:rPr>
          <w:sz w:val="28"/>
          <w:szCs w:val="28"/>
        </w:rPr>
        <w:t xml:space="preserve"> от 3 июня 2006 года № 71-ФЗ, </w:t>
      </w:r>
      <w:hyperlink r:id="rId37" w:history="1">
        <w:r w:rsidRPr="009116D1">
          <w:rPr>
            <w:sz w:val="28"/>
            <w:szCs w:val="28"/>
          </w:rPr>
          <w:t>Федеральным законом</w:t>
        </w:r>
      </w:hyperlink>
      <w:r w:rsidRPr="009116D1">
        <w:rPr>
          <w:sz w:val="28"/>
          <w:szCs w:val="28"/>
        </w:rPr>
        <w:t xml:space="preserve"> от 28 декабря 2004 года № 185-ФЗ, </w:t>
      </w:r>
      <w:hyperlink r:id="rId38" w:history="1">
        <w:r w:rsidRPr="009116D1">
          <w:rPr>
            <w:sz w:val="28"/>
            <w:szCs w:val="28"/>
          </w:rPr>
          <w:t>Федеральным законом</w:t>
        </w:r>
      </w:hyperlink>
      <w:r w:rsidRPr="009116D1">
        <w:rPr>
          <w:sz w:val="28"/>
          <w:szCs w:val="28"/>
        </w:rPr>
        <w:t xml:space="preserve"> от 22 августа 2004 года № 122-ФЗ, </w:t>
      </w:r>
      <w:hyperlink r:id="rId39" w:history="1">
        <w:r w:rsidRPr="009116D1">
          <w:rPr>
            <w:sz w:val="28"/>
            <w:szCs w:val="28"/>
          </w:rPr>
          <w:t>Федеральным законом</w:t>
        </w:r>
      </w:hyperlink>
      <w:r w:rsidRPr="009116D1">
        <w:rPr>
          <w:sz w:val="28"/>
          <w:szCs w:val="28"/>
        </w:rPr>
        <w:t xml:space="preserve"> от 2 января 2000 года № 32-ФЗ, </w:t>
      </w:r>
      <w:hyperlink r:id="rId40" w:history="1">
        <w:r w:rsidRPr="009116D1">
          <w:rPr>
            <w:sz w:val="28"/>
            <w:szCs w:val="28"/>
          </w:rPr>
          <w:t>Федеральным законом</w:t>
        </w:r>
      </w:hyperlink>
      <w:r w:rsidRPr="009116D1">
        <w:rPr>
          <w:sz w:val="28"/>
          <w:szCs w:val="28"/>
        </w:rPr>
        <w:t xml:space="preserve"> </w:t>
      </w:r>
      <w:hyperlink r:id="rId41" w:history="1">
        <w:r w:rsidRPr="009116D1">
          <w:rPr>
            <w:sz w:val="28"/>
            <w:szCs w:val="28"/>
          </w:rPr>
          <w:t>от</w:t>
        </w:r>
      </w:hyperlink>
      <w:r w:rsidRPr="009116D1">
        <w:rPr>
          <w:sz w:val="28"/>
          <w:szCs w:val="28"/>
        </w:rPr>
        <w:t xml:space="preserve"> 27 июня 1998 года № 94-ФЗ, </w:t>
      </w:r>
      <w:hyperlink r:id="rId42" w:history="1">
        <w:r w:rsidRPr="009116D1">
          <w:rPr>
            <w:sz w:val="28"/>
            <w:szCs w:val="28"/>
          </w:rPr>
          <w:t>Федеральным законом</w:t>
        </w:r>
      </w:hyperlink>
      <w:r w:rsidRPr="009116D1">
        <w:rPr>
          <w:sz w:val="28"/>
          <w:szCs w:val="28"/>
        </w:rPr>
        <w:t xml:space="preserve"> от 15 ноября 1997 года № 140-ФЗ);</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Гражданским кодексом Российской Федерации (часть первая) (газета «Российская газета» от 08 декабря 1994 года № 238-239, с изменениями принятыми: </w:t>
      </w:r>
      <w:hyperlink r:id="rId43" w:history="1">
        <w:r w:rsidRPr="009116D1">
          <w:rPr>
            <w:sz w:val="28"/>
            <w:szCs w:val="28"/>
          </w:rPr>
          <w:t>Федеральным законом</w:t>
        </w:r>
      </w:hyperlink>
      <w:r w:rsidRPr="009116D1">
        <w:rPr>
          <w:sz w:val="28"/>
          <w:szCs w:val="28"/>
        </w:rPr>
        <w:t xml:space="preserve"> от 3 июня 2006 года № 73-ФЗ, </w:t>
      </w:r>
      <w:hyperlink r:id="rId44" w:history="1">
        <w:r w:rsidRPr="009116D1">
          <w:rPr>
            <w:sz w:val="28"/>
            <w:szCs w:val="28"/>
          </w:rPr>
          <w:t>Федеральным законом</w:t>
        </w:r>
      </w:hyperlink>
      <w:r w:rsidRPr="009116D1">
        <w:rPr>
          <w:sz w:val="28"/>
          <w:szCs w:val="28"/>
        </w:rPr>
        <w:t xml:space="preserve"> от 10 января 2006 года № 18-ФЗ, </w:t>
      </w:r>
      <w:hyperlink r:id="rId45" w:history="1">
        <w:r w:rsidRPr="009116D1">
          <w:rPr>
            <w:sz w:val="28"/>
            <w:szCs w:val="28"/>
          </w:rPr>
          <w:t>Федеральным законом</w:t>
        </w:r>
      </w:hyperlink>
      <w:r w:rsidRPr="009116D1">
        <w:rPr>
          <w:sz w:val="28"/>
          <w:szCs w:val="28"/>
        </w:rPr>
        <w:t xml:space="preserve"> от 3 января 2006 года № 6-ФЗ, </w:t>
      </w:r>
      <w:hyperlink r:id="rId46" w:history="1">
        <w:r w:rsidRPr="009116D1">
          <w:rPr>
            <w:sz w:val="28"/>
            <w:szCs w:val="28"/>
          </w:rPr>
          <w:t>Федеральным законом</w:t>
        </w:r>
      </w:hyperlink>
      <w:r w:rsidRPr="009116D1">
        <w:rPr>
          <w:sz w:val="28"/>
          <w:szCs w:val="28"/>
        </w:rPr>
        <w:t xml:space="preserve"> от 21 июля 2005 года № 109-ФЗ, </w:t>
      </w:r>
      <w:hyperlink r:id="rId47" w:history="1">
        <w:r w:rsidRPr="009116D1">
          <w:rPr>
            <w:sz w:val="28"/>
            <w:szCs w:val="28"/>
          </w:rPr>
          <w:t>Федеральным законом</w:t>
        </w:r>
      </w:hyperlink>
      <w:r w:rsidRPr="009116D1">
        <w:rPr>
          <w:sz w:val="28"/>
          <w:szCs w:val="28"/>
        </w:rPr>
        <w:t xml:space="preserve"> от 2 июля 2005 года № 83-ФЗ, </w:t>
      </w:r>
      <w:hyperlink r:id="rId48" w:history="1">
        <w:r w:rsidRPr="009116D1">
          <w:rPr>
            <w:sz w:val="28"/>
            <w:szCs w:val="28"/>
          </w:rPr>
          <w:t>Федеральным законом</w:t>
        </w:r>
      </w:hyperlink>
      <w:r w:rsidRPr="009116D1">
        <w:rPr>
          <w:sz w:val="28"/>
          <w:szCs w:val="28"/>
        </w:rPr>
        <w:t xml:space="preserve"> </w:t>
      </w:r>
      <w:r>
        <w:rPr>
          <w:sz w:val="28"/>
          <w:szCs w:val="28"/>
        </w:rPr>
        <w:t xml:space="preserve">                  </w:t>
      </w:r>
      <w:r w:rsidRPr="009116D1">
        <w:rPr>
          <w:sz w:val="28"/>
          <w:szCs w:val="28"/>
        </w:rPr>
        <w:t xml:space="preserve">от 30 декабря 2004 года № 217-ФЗ, </w:t>
      </w:r>
      <w:hyperlink r:id="rId49" w:history="1">
        <w:r w:rsidRPr="009116D1">
          <w:rPr>
            <w:sz w:val="28"/>
            <w:szCs w:val="28"/>
          </w:rPr>
          <w:t>Федеральным законом</w:t>
        </w:r>
      </w:hyperlink>
      <w:r>
        <w:rPr>
          <w:sz w:val="28"/>
          <w:szCs w:val="28"/>
        </w:rPr>
        <w:t xml:space="preserve"> от 30 декабря 2004 года </w:t>
      </w:r>
      <w:r w:rsidRPr="009116D1">
        <w:rPr>
          <w:sz w:val="28"/>
          <w:szCs w:val="28"/>
        </w:rPr>
        <w:t xml:space="preserve">№ 213-ФЗ, </w:t>
      </w:r>
      <w:hyperlink r:id="rId50" w:history="1">
        <w:r w:rsidRPr="009116D1">
          <w:rPr>
            <w:sz w:val="28"/>
            <w:szCs w:val="28"/>
          </w:rPr>
          <w:t>Федеральным законом</w:t>
        </w:r>
      </w:hyperlink>
      <w:r w:rsidRPr="009116D1">
        <w:rPr>
          <w:sz w:val="28"/>
          <w:szCs w:val="28"/>
        </w:rPr>
        <w:t xml:space="preserve"> от 29 декабря 2004 года № 192-ФЗ, </w:t>
      </w:r>
      <w:hyperlink r:id="rId51" w:history="1">
        <w:r w:rsidRPr="009116D1">
          <w:rPr>
            <w:sz w:val="28"/>
            <w:szCs w:val="28"/>
          </w:rPr>
          <w:t>Федеральным законом</w:t>
        </w:r>
      </w:hyperlink>
      <w:r w:rsidRPr="009116D1">
        <w:rPr>
          <w:sz w:val="28"/>
          <w:szCs w:val="28"/>
        </w:rPr>
        <w:t xml:space="preserve"> от 29 июля 2004 года № 97-ФЗ, </w:t>
      </w:r>
      <w:hyperlink r:id="rId52" w:history="1">
        <w:r w:rsidRPr="009116D1">
          <w:rPr>
            <w:sz w:val="28"/>
            <w:szCs w:val="28"/>
          </w:rPr>
          <w:t>Федеральным законом</w:t>
        </w:r>
      </w:hyperlink>
      <w:r w:rsidRPr="009116D1">
        <w:rPr>
          <w:sz w:val="28"/>
          <w:szCs w:val="28"/>
        </w:rPr>
        <w:t xml:space="preserve"> </w:t>
      </w:r>
      <w:r>
        <w:rPr>
          <w:sz w:val="28"/>
          <w:szCs w:val="28"/>
        </w:rPr>
        <w:t xml:space="preserve">       </w:t>
      </w:r>
      <w:r w:rsidRPr="009116D1">
        <w:rPr>
          <w:sz w:val="28"/>
          <w:szCs w:val="28"/>
        </w:rPr>
        <w:t xml:space="preserve">от 29 июня 2004 года № 58-ФЗ, </w:t>
      </w:r>
      <w:hyperlink r:id="rId53" w:history="1">
        <w:r w:rsidRPr="009116D1">
          <w:rPr>
            <w:sz w:val="28"/>
            <w:szCs w:val="28"/>
          </w:rPr>
          <w:t>Федеральным законом</w:t>
        </w:r>
      </w:hyperlink>
      <w:r w:rsidRPr="009116D1">
        <w:rPr>
          <w:sz w:val="28"/>
          <w:szCs w:val="28"/>
        </w:rPr>
        <w:t xml:space="preserve"> от 23 декабря 2003 года № 182-ФЗ, </w:t>
      </w:r>
      <w:hyperlink r:id="rId54" w:history="1">
        <w:r w:rsidRPr="009116D1">
          <w:rPr>
            <w:sz w:val="28"/>
            <w:szCs w:val="28"/>
          </w:rPr>
          <w:t>Федеральным законом</w:t>
        </w:r>
      </w:hyperlink>
      <w:r w:rsidRPr="009116D1">
        <w:rPr>
          <w:sz w:val="28"/>
          <w:szCs w:val="28"/>
        </w:rPr>
        <w:t xml:space="preserve"> от 10 января 2003 года № 15-ФЗ, </w:t>
      </w:r>
      <w:hyperlink r:id="rId55" w:history="1">
        <w:r w:rsidRPr="009116D1">
          <w:rPr>
            <w:sz w:val="28"/>
            <w:szCs w:val="28"/>
          </w:rPr>
          <w:t>Федеральным законом</w:t>
        </w:r>
      </w:hyperlink>
      <w:r w:rsidRPr="009116D1">
        <w:rPr>
          <w:sz w:val="28"/>
          <w:szCs w:val="28"/>
        </w:rPr>
        <w:t xml:space="preserve"> от 26 ноября 2002 года № 152-ФЗ, </w:t>
      </w:r>
      <w:hyperlink r:id="rId56" w:history="1">
        <w:r w:rsidRPr="009116D1">
          <w:rPr>
            <w:sz w:val="28"/>
            <w:szCs w:val="28"/>
          </w:rPr>
          <w:t>Федеральным законом</w:t>
        </w:r>
      </w:hyperlink>
      <w:r>
        <w:rPr>
          <w:sz w:val="28"/>
          <w:szCs w:val="28"/>
        </w:rPr>
        <w:t xml:space="preserve"> </w:t>
      </w:r>
      <w:r w:rsidRPr="009116D1">
        <w:rPr>
          <w:sz w:val="28"/>
          <w:szCs w:val="28"/>
        </w:rPr>
        <w:t xml:space="preserve">от 14 ноября 2002 года № 161-ФЗ, </w:t>
      </w:r>
      <w:hyperlink r:id="rId57" w:history="1">
        <w:r w:rsidRPr="009116D1">
          <w:rPr>
            <w:sz w:val="28"/>
            <w:szCs w:val="28"/>
          </w:rPr>
          <w:t>Федеральным законом</w:t>
        </w:r>
      </w:hyperlink>
      <w:r w:rsidRPr="009116D1">
        <w:rPr>
          <w:sz w:val="28"/>
          <w:szCs w:val="28"/>
        </w:rPr>
        <w:t xml:space="preserve"> от 21 марта 2002 года № 31-ФЗ, </w:t>
      </w:r>
      <w:hyperlink r:id="rId58" w:history="1">
        <w:r w:rsidRPr="009116D1">
          <w:rPr>
            <w:sz w:val="28"/>
            <w:szCs w:val="28"/>
          </w:rPr>
          <w:t>Федеральным законом</w:t>
        </w:r>
      </w:hyperlink>
      <w:r w:rsidRPr="009116D1">
        <w:rPr>
          <w:sz w:val="28"/>
          <w:szCs w:val="28"/>
        </w:rPr>
        <w:t xml:space="preserve"> от 15 мая 2001 года № 54-ФЗ, </w:t>
      </w:r>
      <w:hyperlink r:id="rId59" w:history="1">
        <w:r w:rsidRPr="009116D1">
          <w:rPr>
            <w:sz w:val="28"/>
            <w:szCs w:val="28"/>
          </w:rPr>
          <w:t>Федеральным законом</w:t>
        </w:r>
      </w:hyperlink>
      <w:r w:rsidRPr="009116D1">
        <w:rPr>
          <w:sz w:val="28"/>
          <w:szCs w:val="28"/>
        </w:rPr>
        <w:t xml:space="preserve"> от 16 апреля 2001 года № 45-ФЗ, </w:t>
      </w:r>
      <w:hyperlink r:id="rId60" w:history="1">
        <w:r w:rsidRPr="009116D1">
          <w:rPr>
            <w:sz w:val="28"/>
            <w:szCs w:val="28"/>
          </w:rPr>
          <w:t>Федеральным законом</w:t>
        </w:r>
      </w:hyperlink>
      <w:r w:rsidRPr="009116D1">
        <w:rPr>
          <w:sz w:val="28"/>
          <w:szCs w:val="28"/>
        </w:rPr>
        <w:t xml:space="preserve"> от 8 июля 1999 года № 138-ФЗ, </w:t>
      </w:r>
      <w:hyperlink r:id="rId61" w:history="1">
        <w:r w:rsidRPr="009116D1">
          <w:rPr>
            <w:sz w:val="28"/>
            <w:szCs w:val="28"/>
          </w:rPr>
          <w:t>Федеральным законом</w:t>
        </w:r>
      </w:hyperlink>
      <w:r w:rsidRPr="009116D1">
        <w:rPr>
          <w:sz w:val="28"/>
          <w:szCs w:val="28"/>
        </w:rPr>
        <w:t xml:space="preserve"> от 12 августа 1996 года № 111-ФЗ, </w:t>
      </w:r>
      <w:hyperlink r:id="rId62" w:history="1">
        <w:r w:rsidRPr="009116D1">
          <w:rPr>
            <w:sz w:val="28"/>
            <w:szCs w:val="28"/>
          </w:rPr>
          <w:t>Федеральным законом</w:t>
        </w:r>
      </w:hyperlink>
      <w:r w:rsidRPr="009116D1">
        <w:rPr>
          <w:sz w:val="28"/>
          <w:szCs w:val="28"/>
        </w:rPr>
        <w:t xml:space="preserve"> от 20 февраля 1996 года № 18-ФЗ;</w:t>
      </w:r>
    </w:p>
    <w:p w:rsidR="00066231" w:rsidRPr="009116D1" w:rsidRDefault="00066231" w:rsidP="00066231">
      <w:pPr>
        <w:ind w:firstLine="709"/>
        <w:jc w:val="both"/>
        <w:rPr>
          <w:sz w:val="28"/>
          <w:szCs w:val="28"/>
        </w:rPr>
      </w:pPr>
      <w:r w:rsidRPr="009116D1">
        <w:rPr>
          <w:sz w:val="28"/>
          <w:szCs w:val="28"/>
        </w:rPr>
        <w:t xml:space="preserve">Федеральным законом от 24 июля 1998 года № 124-ФЗ «Об основных гарантиях прав ребенка в Российской Федерации» (газета «Российская газета» от 05 августа 1998 года № 147, с изменениями принятыми: </w:t>
      </w:r>
      <w:hyperlink r:id="rId63" w:history="1">
        <w:r w:rsidRPr="009116D1">
          <w:rPr>
            <w:sz w:val="28"/>
            <w:szCs w:val="28"/>
          </w:rPr>
          <w:t>Федеральным законом</w:t>
        </w:r>
      </w:hyperlink>
      <w:r w:rsidRPr="009116D1">
        <w:rPr>
          <w:sz w:val="28"/>
          <w:szCs w:val="28"/>
        </w:rPr>
        <w:t xml:space="preserve"> от 2 июля 2013 года № 185-ФЗ, </w:t>
      </w:r>
      <w:hyperlink r:id="rId64" w:history="1">
        <w:r w:rsidRPr="009116D1">
          <w:rPr>
            <w:sz w:val="28"/>
            <w:szCs w:val="28"/>
          </w:rPr>
          <w:t>Федеральным законом</w:t>
        </w:r>
      </w:hyperlink>
      <w:r>
        <w:rPr>
          <w:sz w:val="28"/>
          <w:szCs w:val="28"/>
        </w:rPr>
        <w:t xml:space="preserve"> от 29 июня 2013 года </w:t>
      </w:r>
      <w:r w:rsidRPr="009116D1">
        <w:rPr>
          <w:sz w:val="28"/>
          <w:szCs w:val="28"/>
        </w:rPr>
        <w:t xml:space="preserve">N 135-ФЗ, </w:t>
      </w:r>
      <w:hyperlink r:id="rId65" w:history="1">
        <w:r w:rsidRPr="009116D1">
          <w:rPr>
            <w:sz w:val="28"/>
            <w:szCs w:val="28"/>
          </w:rPr>
          <w:t>Федеральным законом</w:t>
        </w:r>
      </w:hyperlink>
      <w:r w:rsidRPr="009116D1">
        <w:rPr>
          <w:sz w:val="28"/>
          <w:szCs w:val="28"/>
        </w:rPr>
        <w:t xml:space="preserve"> от 5 апреля 2013 года № 58-ФЗ, </w:t>
      </w:r>
      <w:hyperlink r:id="rId66" w:history="1">
        <w:r w:rsidRPr="009116D1">
          <w:rPr>
            <w:sz w:val="28"/>
            <w:szCs w:val="28"/>
          </w:rPr>
          <w:t>Федеральным законом</w:t>
        </w:r>
      </w:hyperlink>
      <w:r w:rsidRPr="009116D1">
        <w:rPr>
          <w:sz w:val="28"/>
          <w:szCs w:val="28"/>
        </w:rPr>
        <w:t xml:space="preserve"> от 3 декабря 2011 года № 378-ФЗ, </w:t>
      </w:r>
      <w:hyperlink r:id="rId67" w:history="1">
        <w:r w:rsidRPr="009116D1">
          <w:rPr>
            <w:sz w:val="28"/>
            <w:szCs w:val="28"/>
          </w:rPr>
          <w:t>Федеральным законом</w:t>
        </w:r>
      </w:hyperlink>
      <w:r w:rsidRPr="009116D1">
        <w:rPr>
          <w:sz w:val="28"/>
          <w:szCs w:val="28"/>
        </w:rPr>
        <w:t xml:space="preserve"> от 3 декабря 2011 года № 377-ФЗ, </w:t>
      </w:r>
      <w:hyperlink r:id="rId68" w:history="1">
        <w:r w:rsidRPr="009116D1">
          <w:rPr>
            <w:sz w:val="28"/>
            <w:szCs w:val="28"/>
          </w:rPr>
          <w:t>Федеральным законом</w:t>
        </w:r>
      </w:hyperlink>
      <w:r w:rsidRPr="009116D1">
        <w:rPr>
          <w:sz w:val="28"/>
          <w:szCs w:val="28"/>
        </w:rPr>
        <w:t xml:space="preserve"> от 21 июля 2011 года № 252-ФЗ, </w:t>
      </w:r>
      <w:hyperlink r:id="rId69" w:history="1">
        <w:r w:rsidRPr="009116D1">
          <w:rPr>
            <w:sz w:val="28"/>
            <w:szCs w:val="28"/>
          </w:rPr>
          <w:t>Федеральным законом</w:t>
        </w:r>
      </w:hyperlink>
      <w:r w:rsidRPr="009116D1">
        <w:rPr>
          <w:sz w:val="28"/>
          <w:szCs w:val="28"/>
        </w:rPr>
        <w:t xml:space="preserve"> от 17 декабря 2009 года № 326-ФЗ, </w:t>
      </w:r>
      <w:hyperlink r:id="rId70" w:history="1">
        <w:r w:rsidRPr="009116D1">
          <w:rPr>
            <w:sz w:val="28"/>
            <w:szCs w:val="28"/>
          </w:rPr>
          <w:t>Федеральным законом</w:t>
        </w:r>
      </w:hyperlink>
      <w:r w:rsidRPr="009116D1">
        <w:rPr>
          <w:sz w:val="28"/>
          <w:szCs w:val="28"/>
        </w:rPr>
        <w:t xml:space="preserve"> от 3 июня 2009 года № 118-ФЗ, </w:t>
      </w:r>
      <w:hyperlink r:id="rId71" w:history="1">
        <w:r w:rsidRPr="009116D1">
          <w:rPr>
            <w:sz w:val="28"/>
            <w:szCs w:val="28"/>
          </w:rPr>
          <w:t>Федеральным законом</w:t>
        </w:r>
      </w:hyperlink>
      <w:r w:rsidRPr="009116D1">
        <w:rPr>
          <w:sz w:val="28"/>
          <w:szCs w:val="28"/>
        </w:rPr>
        <w:t xml:space="preserve"> от 28 апреля 2009 года № 71-ФЗ, </w:t>
      </w:r>
      <w:hyperlink r:id="rId72" w:history="1">
        <w:r w:rsidRPr="009116D1">
          <w:rPr>
            <w:sz w:val="28"/>
            <w:szCs w:val="28"/>
          </w:rPr>
          <w:t>Федеральным законом</w:t>
        </w:r>
      </w:hyperlink>
      <w:r w:rsidRPr="009116D1">
        <w:rPr>
          <w:sz w:val="28"/>
          <w:szCs w:val="28"/>
        </w:rPr>
        <w:t xml:space="preserve"> от 23 июля 2008 года № 160-ФЗ, </w:t>
      </w:r>
      <w:hyperlink r:id="rId73" w:history="1">
        <w:r w:rsidRPr="009116D1">
          <w:rPr>
            <w:sz w:val="28"/>
            <w:szCs w:val="28"/>
          </w:rPr>
          <w:t>Федеральным законом</w:t>
        </w:r>
      </w:hyperlink>
      <w:r w:rsidRPr="009116D1">
        <w:rPr>
          <w:sz w:val="28"/>
          <w:szCs w:val="28"/>
        </w:rPr>
        <w:t xml:space="preserve"> от 30 июня 2007 года № 120-ФЗ, </w:t>
      </w:r>
      <w:hyperlink r:id="rId74" w:history="1">
        <w:r w:rsidRPr="009116D1">
          <w:rPr>
            <w:sz w:val="28"/>
            <w:szCs w:val="28"/>
          </w:rPr>
          <w:t>Федеральным законом</w:t>
        </w:r>
      </w:hyperlink>
      <w:r w:rsidRPr="009116D1">
        <w:rPr>
          <w:sz w:val="28"/>
          <w:szCs w:val="28"/>
        </w:rPr>
        <w:t xml:space="preserve"> от 26 июня 2007 года № 118-ФЗ, </w:t>
      </w:r>
      <w:hyperlink r:id="rId75" w:history="1">
        <w:r w:rsidRPr="009116D1">
          <w:rPr>
            <w:sz w:val="28"/>
            <w:szCs w:val="28"/>
          </w:rPr>
          <w:t>Федеральным законом</w:t>
        </w:r>
      </w:hyperlink>
      <w:r w:rsidRPr="009116D1">
        <w:rPr>
          <w:sz w:val="28"/>
          <w:szCs w:val="28"/>
        </w:rPr>
        <w:t xml:space="preserve"> от 21 декабря 2004 года № 170-ФЗ, </w:t>
      </w:r>
      <w:hyperlink r:id="rId76" w:history="1">
        <w:r w:rsidRPr="009116D1">
          <w:rPr>
            <w:sz w:val="28"/>
            <w:szCs w:val="28"/>
          </w:rPr>
          <w:t>Федеральным законом</w:t>
        </w:r>
      </w:hyperlink>
      <w:r w:rsidRPr="009116D1">
        <w:rPr>
          <w:sz w:val="28"/>
          <w:szCs w:val="28"/>
        </w:rPr>
        <w:t xml:space="preserve"> от 22 августа 2004 года № 122-ФЗ, </w:t>
      </w:r>
      <w:hyperlink r:id="rId77" w:history="1">
        <w:r w:rsidRPr="009116D1">
          <w:rPr>
            <w:sz w:val="28"/>
            <w:szCs w:val="28"/>
          </w:rPr>
          <w:t>Федеральным законом</w:t>
        </w:r>
      </w:hyperlink>
      <w:r w:rsidRPr="009116D1">
        <w:rPr>
          <w:sz w:val="28"/>
          <w:szCs w:val="28"/>
        </w:rPr>
        <w:t xml:space="preserve"> от 20 июля 2000 года № 103-ФЗ);</w:t>
      </w:r>
    </w:p>
    <w:p w:rsidR="00066231" w:rsidRPr="009116D1" w:rsidRDefault="00066231" w:rsidP="00066231">
      <w:pPr>
        <w:tabs>
          <w:tab w:val="left" w:pos="709"/>
        </w:tabs>
        <w:ind w:firstLine="709"/>
        <w:jc w:val="both"/>
        <w:rPr>
          <w:sz w:val="28"/>
          <w:szCs w:val="28"/>
        </w:rPr>
      </w:pPr>
      <w:r w:rsidRPr="009116D1">
        <w:rPr>
          <w:sz w:val="28"/>
          <w:szCs w:val="28"/>
        </w:rPr>
        <w:t xml:space="preserve">Федеральным законом </w:t>
      </w:r>
      <w:r w:rsidRPr="009116D1">
        <w:rPr>
          <w:bCs/>
          <w:kern w:val="36"/>
          <w:sz w:val="28"/>
          <w:szCs w:val="28"/>
        </w:rPr>
        <w:t>от 24 июня 1999 года № 120-ФЗ «Об основах системы профилактики безнадзорности и правонарушений несовершеннолетних» (</w:t>
      </w:r>
      <w:r w:rsidRPr="009116D1">
        <w:rPr>
          <w:sz w:val="28"/>
          <w:szCs w:val="28"/>
        </w:rPr>
        <w:t xml:space="preserve">газета </w:t>
      </w:r>
      <w:r w:rsidRPr="009116D1">
        <w:rPr>
          <w:color w:val="000000"/>
          <w:sz w:val="28"/>
          <w:szCs w:val="28"/>
        </w:rPr>
        <w:t xml:space="preserve">«Российская газета» от 30 июня 1999 года № 121, с изменениями принятыми </w:t>
      </w:r>
      <w:hyperlink r:id="rId78" w:history="1">
        <w:r w:rsidRPr="009116D1">
          <w:rPr>
            <w:sz w:val="28"/>
            <w:szCs w:val="28"/>
          </w:rPr>
          <w:t>Федеральным закон</w:t>
        </w:r>
      </w:hyperlink>
      <w:r w:rsidRPr="009116D1">
        <w:rPr>
          <w:sz w:val="28"/>
          <w:szCs w:val="28"/>
        </w:rPr>
        <w:t xml:space="preserve">ом от 2 июля 2013 года № 185-ФЗ, </w:t>
      </w:r>
      <w:hyperlink r:id="rId79" w:history="1">
        <w:r w:rsidRPr="009116D1">
          <w:rPr>
            <w:sz w:val="28"/>
            <w:szCs w:val="28"/>
          </w:rPr>
          <w:t>Федеральным закон</w:t>
        </w:r>
      </w:hyperlink>
      <w:r w:rsidRPr="009116D1">
        <w:rPr>
          <w:sz w:val="28"/>
          <w:szCs w:val="28"/>
        </w:rPr>
        <w:t xml:space="preserve"> от 7 июня 2013 года № 120-ФЗ, </w:t>
      </w:r>
      <w:hyperlink r:id="rId80" w:history="1">
        <w:r w:rsidRPr="009116D1">
          <w:rPr>
            <w:sz w:val="28"/>
            <w:szCs w:val="28"/>
          </w:rPr>
          <w:t>Федеральным закон</w:t>
        </w:r>
      </w:hyperlink>
      <w:r w:rsidRPr="009116D1">
        <w:rPr>
          <w:sz w:val="28"/>
          <w:szCs w:val="28"/>
        </w:rPr>
        <w:t xml:space="preserve"> от 7 мая 2013 года № 104-ФЗ, </w:t>
      </w:r>
      <w:hyperlink r:id="rId81" w:history="1">
        <w:r w:rsidRPr="009116D1">
          <w:rPr>
            <w:sz w:val="28"/>
            <w:szCs w:val="28"/>
          </w:rPr>
          <w:t>Федеральным закон</w:t>
        </w:r>
      </w:hyperlink>
      <w:r w:rsidRPr="009116D1">
        <w:rPr>
          <w:sz w:val="28"/>
          <w:szCs w:val="28"/>
        </w:rPr>
        <w:t xml:space="preserve"> от 30 декабря 2012 года № 319-ФЗ, </w:t>
      </w:r>
      <w:hyperlink r:id="rId82" w:history="1">
        <w:r w:rsidRPr="009116D1">
          <w:rPr>
            <w:sz w:val="28"/>
            <w:szCs w:val="28"/>
          </w:rPr>
          <w:t>Федеральным закон</w:t>
        </w:r>
      </w:hyperlink>
      <w:r w:rsidRPr="009116D1">
        <w:rPr>
          <w:sz w:val="28"/>
          <w:szCs w:val="28"/>
        </w:rPr>
        <w:t xml:space="preserve">ом от 30 декабря 2012 года № 297-ФЗ, </w:t>
      </w:r>
      <w:hyperlink r:id="rId83" w:history="1">
        <w:r w:rsidRPr="009116D1">
          <w:rPr>
            <w:sz w:val="28"/>
            <w:szCs w:val="28"/>
          </w:rPr>
          <w:t>Федеральным закон</w:t>
        </w:r>
      </w:hyperlink>
      <w:r w:rsidRPr="009116D1">
        <w:rPr>
          <w:sz w:val="28"/>
          <w:szCs w:val="28"/>
        </w:rPr>
        <w:t xml:space="preserve"> от 3 декабря 2011 года № 378-ФЗ, </w:t>
      </w:r>
      <w:hyperlink r:id="rId84" w:history="1">
        <w:r w:rsidRPr="009116D1">
          <w:rPr>
            <w:sz w:val="28"/>
            <w:szCs w:val="28"/>
          </w:rPr>
          <w:t>Федеральным закон</w:t>
        </w:r>
      </w:hyperlink>
      <w:r w:rsidRPr="009116D1">
        <w:rPr>
          <w:sz w:val="28"/>
          <w:szCs w:val="28"/>
        </w:rPr>
        <w:t xml:space="preserve">ом от 7 февраля 2011 года № 4-ФЗ, </w:t>
      </w:r>
      <w:hyperlink r:id="rId85" w:history="1">
        <w:r w:rsidRPr="009116D1">
          <w:rPr>
            <w:sz w:val="28"/>
            <w:szCs w:val="28"/>
          </w:rPr>
          <w:t>Федеральным закон</w:t>
        </w:r>
      </w:hyperlink>
      <w:r w:rsidRPr="009116D1">
        <w:rPr>
          <w:sz w:val="28"/>
          <w:szCs w:val="28"/>
        </w:rPr>
        <w:t xml:space="preserve">ом от 28 декабря 2010 года № 427-ФЗ, </w:t>
      </w:r>
      <w:hyperlink r:id="rId86" w:history="1">
        <w:r w:rsidRPr="009116D1">
          <w:rPr>
            <w:sz w:val="28"/>
            <w:szCs w:val="28"/>
          </w:rPr>
          <w:t>Федеральным закон</w:t>
        </w:r>
      </w:hyperlink>
      <w:r w:rsidRPr="009116D1">
        <w:rPr>
          <w:sz w:val="28"/>
          <w:szCs w:val="28"/>
        </w:rPr>
        <w:t xml:space="preserve">ом от 13 октября 2009 года № 233-ФЗ, </w:t>
      </w:r>
      <w:hyperlink r:id="rId87" w:history="1">
        <w:r w:rsidRPr="009116D1">
          <w:rPr>
            <w:sz w:val="28"/>
            <w:szCs w:val="28"/>
          </w:rPr>
          <w:t>Федеральным закон</w:t>
        </w:r>
      </w:hyperlink>
      <w:r w:rsidRPr="009116D1">
        <w:rPr>
          <w:sz w:val="28"/>
          <w:szCs w:val="28"/>
        </w:rPr>
        <w:t xml:space="preserve">ом от 23 июля 2008 года № 160-ФЗ, </w:t>
      </w:r>
      <w:hyperlink r:id="rId88" w:history="1">
        <w:r w:rsidRPr="009116D1">
          <w:rPr>
            <w:sz w:val="28"/>
            <w:szCs w:val="28"/>
          </w:rPr>
          <w:t>Федеральным закон</w:t>
        </w:r>
      </w:hyperlink>
      <w:r w:rsidRPr="009116D1">
        <w:rPr>
          <w:sz w:val="28"/>
          <w:szCs w:val="28"/>
        </w:rPr>
        <w:t xml:space="preserve"> от 1 декабря 2007 года № 309-ФЗ, </w:t>
      </w:r>
      <w:hyperlink r:id="rId89" w:history="1">
        <w:r w:rsidRPr="009116D1">
          <w:rPr>
            <w:sz w:val="28"/>
            <w:szCs w:val="28"/>
          </w:rPr>
          <w:t>Федеральным закон</w:t>
        </w:r>
      </w:hyperlink>
      <w:r w:rsidRPr="009116D1">
        <w:rPr>
          <w:sz w:val="28"/>
          <w:szCs w:val="28"/>
        </w:rPr>
        <w:t xml:space="preserve">ом от 24 июля 2007 года № 214-ФЗ, </w:t>
      </w:r>
      <w:hyperlink r:id="rId90" w:history="1">
        <w:r w:rsidRPr="009116D1">
          <w:rPr>
            <w:sz w:val="28"/>
            <w:szCs w:val="28"/>
          </w:rPr>
          <w:t>Федеральным закон</w:t>
        </w:r>
      </w:hyperlink>
      <w:r w:rsidRPr="009116D1">
        <w:rPr>
          <w:sz w:val="28"/>
          <w:szCs w:val="28"/>
        </w:rPr>
        <w:t xml:space="preserve">ом от 21 июля 2007 года № 194-ФЗ, </w:t>
      </w:r>
      <w:hyperlink r:id="rId91" w:history="1">
        <w:r w:rsidRPr="009116D1">
          <w:rPr>
            <w:sz w:val="28"/>
            <w:szCs w:val="28"/>
          </w:rPr>
          <w:t>Федеральным закон</w:t>
        </w:r>
      </w:hyperlink>
      <w:r w:rsidRPr="009116D1">
        <w:rPr>
          <w:sz w:val="28"/>
          <w:szCs w:val="28"/>
        </w:rPr>
        <w:t xml:space="preserve">ом от 30 июня 2007 года № 120-ФЗ, </w:t>
      </w:r>
      <w:hyperlink r:id="rId92" w:history="1">
        <w:r w:rsidRPr="009116D1">
          <w:rPr>
            <w:sz w:val="28"/>
            <w:szCs w:val="28"/>
          </w:rPr>
          <w:t>Федеральным закон</w:t>
        </w:r>
      </w:hyperlink>
      <w:r w:rsidRPr="009116D1">
        <w:rPr>
          <w:sz w:val="28"/>
          <w:szCs w:val="28"/>
        </w:rPr>
        <w:t xml:space="preserve">ом от 5 января 2006 года № 9-ФЗ, </w:t>
      </w:r>
      <w:hyperlink r:id="rId93" w:history="1">
        <w:r w:rsidRPr="009116D1">
          <w:rPr>
            <w:sz w:val="28"/>
            <w:szCs w:val="28"/>
          </w:rPr>
          <w:t>Федеральным закон</w:t>
        </w:r>
      </w:hyperlink>
      <w:r w:rsidRPr="009116D1">
        <w:rPr>
          <w:sz w:val="28"/>
          <w:szCs w:val="28"/>
        </w:rPr>
        <w:t xml:space="preserve">ом от 22 апреля 2005 года № 39-ФЗ, </w:t>
      </w:r>
      <w:hyperlink r:id="rId94" w:history="1">
        <w:r w:rsidRPr="009116D1">
          <w:rPr>
            <w:sz w:val="28"/>
            <w:szCs w:val="28"/>
          </w:rPr>
          <w:t>Федеральным закон</w:t>
        </w:r>
      </w:hyperlink>
      <w:r w:rsidRPr="009116D1">
        <w:rPr>
          <w:sz w:val="28"/>
          <w:szCs w:val="28"/>
        </w:rPr>
        <w:t xml:space="preserve">ом от 29 декабря 2004 года № 199-ФЗ, </w:t>
      </w:r>
      <w:hyperlink r:id="rId95" w:history="1">
        <w:r w:rsidRPr="009116D1">
          <w:rPr>
            <w:sz w:val="28"/>
            <w:szCs w:val="28"/>
          </w:rPr>
          <w:t>Федеральным закон</w:t>
        </w:r>
      </w:hyperlink>
      <w:r w:rsidRPr="009116D1">
        <w:rPr>
          <w:sz w:val="28"/>
          <w:szCs w:val="28"/>
        </w:rPr>
        <w:t xml:space="preserve">ом от 1 декабря 2004 года № 150-ФЗ, </w:t>
      </w:r>
      <w:hyperlink r:id="rId96" w:history="1">
        <w:r w:rsidRPr="009116D1">
          <w:rPr>
            <w:sz w:val="28"/>
            <w:szCs w:val="28"/>
          </w:rPr>
          <w:t>Федеральным закон</w:t>
        </w:r>
      </w:hyperlink>
      <w:r w:rsidRPr="009116D1">
        <w:rPr>
          <w:sz w:val="28"/>
          <w:szCs w:val="28"/>
        </w:rPr>
        <w:t xml:space="preserve">ом от 22 августа 2004 года № 122-ФЗ (в редакции </w:t>
      </w:r>
      <w:hyperlink r:id="rId97" w:history="1">
        <w:r w:rsidRPr="009116D1">
          <w:rPr>
            <w:sz w:val="28"/>
            <w:szCs w:val="28"/>
          </w:rPr>
          <w:t>Федерального закона</w:t>
        </w:r>
      </w:hyperlink>
      <w:r w:rsidRPr="009116D1">
        <w:rPr>
          <w:sz w:val="28"/>
          <w:szCs w:val="28"/>
        </w:rPr>
        <w:t xml:space="preserve"> от 29 декабря 2004 года № 199-ФЗ), </w:t>
      </w:r>
      <w:hyperlink r:id="rId98" w:history="1">
        <w:r w:rsidRPr="009116D1">
          <w:rPr>
            <w:sz w:val="28"/>
            <w:szCs w:val="28"/>
          </w:rPr>
          <w:t>Федеральным закон</w:t>
        </w:r>
      </w:hyperlink>
      <w:r w:rsidRPr="009116D1">
        <w:rPr>
          <w:sz w:val="28"/>
          <w:szCs w:val="28"/>
        </w:rPr>
        <w:t xml:space="preserve">ом от 29 июня 2004 года № 58-ФЗ, </w:t>
      </w:r>
      <w:hyperlink r:id="rId99" w:history="1">
        <w:r w:rsidRPr="009116D1">
          <w:rPr>
            <w:sz w:val="28"/>
            <w:szCs w:val="28"/>
          </w:rPr>
          <w:t>Федеральным закон</w:t>
        </w:r>
      </w:hyperlink>
      <w:r w:rsidRPr="009116D1">
        <w:rPr>
          <w:sz w:val="28"/>
          <w:szCs w:val="28"/>
        </w:rPr>
        <w:t xml:space="preserve">ом от 7 июля 2003 года № 111-ФЗ, </w:t>
      </w:r>
      <w:hyperlink r:id="rId100" w:history="1">
        <w:r w:rsidRPr="009116D1">
          <w:rPr>
            <w:sz w:val="28"/>
            <w:szCs w:val="28"/>
          </w:rPr>
          <w:t>Федеральным закон</w:t>
        </w:r>
      </w:hyperlink>
      <w:r w:rsidRPr="009116D1">
        <w:rPr>
          <w:sz w:val="28"/>
          <w:szCs w:val="28"/>
        </w:rPr>
        <w:t>ом от 13 января 2001 года № 1-ФЗ);</w:t>
      </w:r>
    </w:p>
    <w:p w:rsidR="00066231" w:rsidRPr="009116D1" w:rsidRDefault="00066231" w:rsidP="00066231">
      <w:pPr>
        <w:tabs>
          <w:tab w:val="left" w:pos="709"/>
        </w:tabs>
        <w:ind w:firstLine="709"/>
        <w:jc w:val="both"/>
        <w:rPr>
          <w:sz w:val="28"/>
          <w:szCs w:val="28"/>
        </w:rPr>
      </w:pPr>
      <w:r w:rsidRPr="009116D1">
        <w:rPr>
          <w:color w:val="000000"/>
          <w:sz w:val="28"/>
          <w:szCs w:val="28"/>
        </w:rPr>
        <w:t>Федеральным законом от 24 апреля 2008 года № 48-ФЗ «Об опеке и попечительстве» (</w:t>
      </w:r>
      <w:r w:rsidRPr="009116D1">
        <w:rPr>
          <w:sz w:val="28"/>
          <w:szCs w:val="28"/>
        </w:rPr>
        <w:t xml:space="preserve">газета </w:t>
      </w:r>
      <w:r w:rsidRPr="009116D1">
        <w:rPr>
          <w:color w:val="000000"/>
          <w:sz w:val="28"/>
          <w:szCs w:val="28"/>
        </w:rPr>
        <w:t xml:space="preserve">«Российская газета» от 30 апреля 2008 года № 94, с изменениями принятыми </w:t>
      </w:r>
      <w:hyperlink r:id="rId101" w:history="1">
        <w:r w:rsidRPr="009116D1">
          <w:rPr>
            <w:sz w:val="28"/>
            <w:szCs w:val="28"/>
          </w:rPr>
          <w:t>Федеральным законом</w:t>
        </w:r>
      </w:hyperlink>
      <w:r w:rsidRPr="009116D1">
        <w:rPr>
          <w:sz w:val="28"/>
          <w:szCs w:val="28"/>
        </w:rPr>
        <w:t xml:space="preserve"> от 2 июля 2013 года № 185-ФЗ, </w:t>
      </w:r>
      <w:hyperlink r:id="rId102" w:history="1">
        <w:r w:rsidRPr="009116D1">
          <w:rPr>
            <w:sz w:val="28"/>
            <w:szCs w:val="28"/>
          </w:rPr>
          <w:t>Федеральным законом</w:t>
        </w:r>
      </w:hyperlink>
      <w:r w:rsidRPr="009116D1">
        <w:rPr>
          <w:sz w:val="28"/>
          <w:szCs w:val="28"/>
        </w:rPr>
        <w:t xml:space="preserve"> от 2 июля 2013 года № 167-ФЗ, </w:t>
      </w:r>
      <w:hyperlink r:id="rId103" w:history="1">
        <w:r w:rsidRPr="009116D1">
          <w:rPr>
            <w:sz w:val="28"/>
            <w:szCs w:val="28"/>
          </w:rPr>
          <w:t>Федеральным законом</w:t>
        </w:r>
      </w:hyperlink>
      <w:r>
        <w:rPr>
          <w:sz w:val="28"/>
          <w:szCs w:val="28"/>
        </w:rPr>
        <w:t xml:space="preserve"> </w:t>
      </w:r>
      <w:r w:rsidRPr="009116D1">
        <w:rPr>
          <w:sz w:val="28"/>
          <w:szCs w:val="28"/>
        </w:rPr>
        <w:t xml:space="preserve">от 1 июля 2011 года № 169-ФЗ, </w:t>
      </w:r>
      <w:hyperlink r:id="rId104" w:history="1">
        <w:r w:rsidRPr="009116D1">
          <w:rPr>
            <w:sz w:val="28"/>
            <w:szCs w:val="28"/>
          </w:rPr>
          <w:t>Федеральным законом</w:t>
        </w:r>
      </w:hyperlink>
      <w:r w:rsidRPr="009116D1">
        <w:rPr>
          <w:sz w:val="28"/>
          <w:szCs w:val="28"/>
        </w:rPr>
        <w:t xml:space="preserve"> от 18 июля 2009 года</w:t>
      </w:r>
      <w:r>
        <w:rPr>
          <w:sz w:val="28"/>
          <w:szCs w:val="28"/>
        </w:rPr>
        <w:t xml:space="preserve"> </w:t>
      </w:r>
      <w:r w:rsidRPr="009116D1">
        <w:rPr>
          <w:sz w:val="28"/>
          <w:szCs w:val="28"/>
        </w:rPr>
        <w:t>№ 178-ФЗ);</w:t>
      </w:r>
    </w:p>
    <w:p w:rsidR="00066231" w:rsidRPr="009116D1" w:rsidRDefault="00066231" w:rsidP="00066231">
      <w:pPr>
        <w:tabs>
          <w:tab w:val="left" w:pos="709"/>
        </w:tabs>
        <w:ind w:firstLine="709"/>
        <w:jc w:val="both"/>
        <w:rPr>
          <w:sz w:val="28"/>
          <w:szCs w:val="28"/>
        </w:rPr>
      </w:pPr>
      <w:r w:rsidRPr="009116D1">
        <w:rPr>
          <w:sz w:val="28"/>
          <w:szCs w:val="28"/>
        </w:rPr>
        <w:t xml:space="preserve">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(газета </w:t>
      </w:r>
      <w:r w:rsidRPr="009116D1">
        <w:rPr>
          <w:color w:val="000000"/>
          <w:sz w:val="28"/>
          <w:szCs w:val="28"/>
        </w:rPr>
        <w:t xml:space="preserve">«Российская газета» от 27 мая 2009 года № 94, с изменениями принятыми </w:t>
      </w:r>
      <w:hyperlink r:id="rId105" w:history="1">
        <w:r w:rsidRPr="009116D1">
          <w:rPr>
            <w:sz w:val="28"/>
            <w:szCs w:val="28"/>
          </w:rPr>
          <w:t>Постановление</w:t>
        </w:r>
      </w:hyperlink>
      <w:r w:rsidRPr="009116D1">
        <w:rPr>
          <w:sz w:val="28"/>
          <w:szCs w:val="28"/>
        </w:rPr>
        <w:t xml:space="preserve">м Правительства РФ от 2 июля 2013 года № 558, </w:t>
      </w:r>
      <w:hyperlink r:id="rId106" w:history="1">
        <w:r w:rsidRPr="009116D1">
          <w:rPr>
            <w:sz w:val="28"/>
            <w:szCs w:val="28"/>
          </w:rPr>
          <w:t>Постановление</w:t>
        </w:r>
      </w:hyperlink>
      <w:r w:rsidRPr="009116D1">
        <w:rPr>
          <w:sz w:val="28"/>
          <w:szCs w:val="28"/>
        </w:rPr>
        <w:t xml:space="preserve">м Правительства РФ от 14 февраля 2013 года № 118, </w:t>
      </w:r>
      <w:hyperlink r:id="rId107" w:history="1">
        <w:r w:rsidRPr="009116D1">
          <w:rPr>
            <w:sz w:val="28"/>
            <w:szCs w:val="28"/>
          </w:rPr>
          <w:t>Постановление</w:t>
        </w:r>
      </w:hyperlink>
      <w:r w:rsidRPr="009116D1">
        <w:rPr>
          <w:sz w:val="28"/>
          <w:szCs w:val="28"/>
        </w:rPr>
        <w:t xml:space="preserve">м Правительства РФ от 4 сентября 2012 года № 882, </w:t>
      </w:r>
      <w:hyperlink r:id="rId108" w:history="1">
        <w:r w:rsidRPr="009116D1">
          <w:rPr>
            <w:sz w:val="28"/>
            <w:szCs w:val="28"/>
          </w:rPr>
          <w:t>Постановление</w:t>
        </w:r>
      </w:hyperlink>
      <w:r w:rsidRPr="009116D1">
        <w:rPr>
          <w:sz w:val="28"/>
          <w:szCs w:val="28"/>
        </w:rPr>
        <w:t xml:space="preserve"> Правительства РФ от 12 мая 2012 года № 474, </w:t>
      </w:r>
      <w:hyperlink r:id="rId109" w:history="1">
        <w:r w:rsidRPr="009116D1">
          <w:rPr>
            <w:sz w:val="28"/>
            <w:szCs w:val="28"/>
          </w:rPr>
          <w:t>Постановление</w:t>
        </w:r>
      </w:hyperlink>
      <w:r w:rsidRPr="009116D1">
        <w:rPr>
          <w:sz w:val="28"/>
          <w:szCs w:val="28"/>
        </w:rPr>
        <w:t xml:space="preserve">м Правительства РФ от 25 апреля 2012 года № 391 (в редакции </w:t>
      </w:r>
      <w:hyperlink r:id="rId110" w:history="1">
        <w:r w:rsidRPr="009116D1">
          <w:rPr>
            <w:sz w:val="28"/>
            <w:szCs w:val="28"/>
          </w:rPr>
          <w:t>постановления</w:t>
        </w:r>
      </w:hyperlink>
      <w:r w:rsidRPr="009116D1">
        <w:rPr>
          <w:sz w:val="28"/>
          <w:szCs w:val="28"/>
        </w:rPr>
        <w:t xml:space="preserve"> Правительства РФ от 12 мая 2012 года № 474), </w:t>
      </w:r>
      <w:hyperlink r:id="rId111" w:history="1">
        <w:r w:rsidRPr="009116D1">
          <w:rPr>
            <w:sz w:val="28"/>
            <w:szCs w:val="28"/>
          </w:rPr>
          <w:t>Постановление</w:t>
        </w:r>
      </w:hyperlink>
      <w:r w:rsidRPr="009116D1">
        <w:rPr>
          <w:sz w:val="28"/>
          <w:szCs w:val="28"/>
        </w:rPr>
        <w:t>м Правительства РФ от 26 июля 2010 года № 559</w:t>
      </w:r>
      <w:r w:rsidRPr="009116D1">
        <w:rPr>
          <w:color w:val="000000"/>
          <w:sz w:val="28"/>
          <w:szCs w:val="28"/>
        </w:rPr>
        <w:t>)</w:t>
      </w:r>
      <w:r w:rsidRPr="009116D1">
        <w:rPr>
          <w:sz w:val="28"/>
          <w:szCs w:val="28"/>
        </w:rPr>
        <w:t>;</w:t>
      </w:r>
    </w:p>
    <w:p w:rsidR="00066231" w:rsidRPr="009116D1" w:rsidRDefault="00847C1F" w:rsidP="00066231">
      <w:pPr>
        <w:autoSpaceDE w:val="0"/>
        <w:autoSpaceDN w:val="0"/>
        <w:adjustRightInd w:val="0"/>
        <w:ind w:firstLine="709"/>
        <w:jc w:val="both"/>
        <w:rPr>
          <w:sz w:val="28"/>
          <w:szCs w:val="28"/>
        </w:rPr>
      </w:pPr>
      <w:hyperlink r:id="rId112" w:history="1">
        <w:r w:rsidR="00066231" w:rsidRPr="009116D1">
          <w:rPr>
            <w:sz w:val="28"/>
            <w:szCs w:val="28"/>
          </w:rPr>
          <w:t>Законом</w:t>
        </w:r>
      </w:hyperlink>
      <w:r w:rsidR="00066231" w:rsidRPr="009116D1">
        <w:rPr>
          <w:sz w:val="28"/>
          <w:szCs w:val="28"/>
        </w:rPr>
        <w:t xml:space="preserve">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(газета «Кубанские новости» от 17 января 2008 года № 7, с изменениями принятыми </w:t>
      </w:r>
      <w:hyperlink r:id="rId113" w:history="1">
        <w:r w:rsidR="00066231" w:rsidRPr="009116D1">
          <w:rPr>
            <w:sz w:val="28"/>
            <w:szCs w:val="28"/>
          </w:rPr>
          <w:t>Законом</w:t>
        </w:r>
      </w:hyperlink>
      <w:r w:rsidR="00066231" w:rsidRPr="009116D1">
        <w:rPr>
          <w:sz w:val="28"/>
          <w:szCs w:val="28"/>
        </w:rPr>
        <w:t xml:space="preserve"> Краснодарского края от 5 апреля 2010 года № 1940-КЗ, </w:t>
      </w:r>
      <w:hyperlink r:id="rId114" w:history="1">
        <w:r w:rsidR="00066231" w:rsidRPr="009116D1">
          <w:rPr>
            <w:sz w:val="28"/>
            <w:szCs w:val="28"/>
          </w:rPr>
          <w:t>Законом</w:t>
        </w:r>
      </w:hyperlink>
      <w:r w:rsidR="00066231" w:rsidRPr="009116D1">
        <w:rPr>
          <w:sz w:val="28"/>
          <w:szCs w:val="28"/>
        </w:rPr>
        <w:t xml:space="preserve"> Краснодарского края от 3 октября 2008 года № 1567-КЗ); </w:t>
      </w:r>
    </w:p>
    <w:p w:rsidR="00066231" w:rsidRPr="009116D1" w:rsidRDefault="00066231" w:rsidP="00066231">
      <w:pPr>
        <w:ind w:firstLine="709"/>
        <w:jc w:val="both"/>
        <w:rPr>
          <w:sz w:val="28"/>
          <w:szCs w:val="28"/>
        </w:rPr>
      </w:pPr>
      <w:r w:rsidRPr="009116D1">
        <w:rPr>
          <w:sz w:val="28"/>
          <w:szCs w:val="28"/>
        </w:rPr>
        <w:t xml:space="preserve">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 с внесенными изменениями принятыми: </w:t>
      </w:r>
      <w:hyperlink r:id="rId115" w:history="1">
        <w:r w:rsidRPr="009116D1">
          <w:rPr>
            <w:sz w:val="28"/>
            <w:szCs w:val="28"/>
          </w:rPr>
          <w:t>Законом</w:t>
        </w:r>
      </w:hyperlink>
      <w:r w:rsidRPr="009116D1">
        <w:rPr>
          <w:sz w:val="28"/>
          <w:szCs w:val="28"/>
        </w:rPr>
        <w:t xml:space="preserve"> Краснодарского края от 9 июля 2013 года № 2741-КЗ, </w:t>
      </w:r>
      <w:hyperlink r:id="rId116" w:history="1">
        <w:r w:rsidRPr="009116D1">
          <w:rPr>
            <w:sz w:val="28"/>
            <w:szCs w:val="28"/>
          </w:rPr>
          <w:t>Законом</w:t>
        </w:r>
      </w:hyperlink>
      <w:r w:rsidRPr="009116D1">
        <w:rPr>
          <w:sz w:val="28"/>
          <w:szCs w:val="28"/>
        </w:rPr>
        <w:t xml:space="preserve"> Краснодарского края от 1 августа 2012 года № 2574-КЗ, </w:t>
      </w:r>
      <w:hyperlink r:id="rId117" w:history="1">
        <w:r w:rsidRPr="009116D1">
          <w:rPr>
            <w:sz w:val="28"/>
            <w:szCs w:val="28"/>
          </w:rPr>
          <w:t>Законом</w:t>
        </w:r>
      </w:hyperlink>
      <w:r w:rsidRPr="009116D1">
        <w:rPr>
          <w:sz w:val="28"/>
          <w:szCs w:val="28"/>
        </w:rPr>
        <w:t xml:space="preserve"> Краснодарского края от 3 апреля 2009 года № 1711-КЗ, </w:t>
      </w:r>
      <w:hyperlink r:id="rId118" w:history="1">
        <w:r w:rsidRPr="009116D1">
          <w:rPr>
            <w:sz w:val="28"/>
            <w:szCs w:val="28"/>
          </w:rPr>
          <w:t>Законом</w:t>
        </w:r>
      </w:hyperlink>
      <w:r w:rsidRPr="009116D1">
        <w:rPr>
          <w:sz w:val="28"/>
          <w:szCs w:val="28"/>
        </w:rPr>
        <w:t xml:space="preserve"> Краснодарского края от 1 июля 2008 года № 1509-КЗ).».</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6. Исчерпывающий перечень документов, необходимых</w:t>
      </w:r>
    </w:p>
    <w:p w:rsidR="00066231" w:rsidRPr="009116D1" w:rsidRDefault="00066231" w:rsidP="00066231">
      <w:pPr>
        <w:ind w:right="-81"/>
        <w:jc w:val="center"/>
        <w:rPr>
          <w:sz w:val="28"/>
          <w:szCs w:val="28"/>
        </w:rPr>
      </w:pPr>
      <w:r w:rsidRPr="009116D1">
        <w:rPr>
          <w:sz w:val="28"/>
          <w:szCs w:val="28"/>
        </w:rPr>
        <w:t xml:space="preserve">в соответствии с нормативными правовыми актами для предоставления </w:t>
      </w:r>
    </w:p>
    <w:p w:rsidR="00066231" w:rsidRPr="009116D1" w:rsidRDefault="00066231" w:rsidP="00066231">
      <w:pPr>
        <w:ind w:right="-81"/>
        <w:jc w:val="center"/>
        <w:rPr>
          <w:sz w:val="28"/>
          <w:szCs w:val="28"/>
        </w:rPr>
      </w:pPr>
      <w:r w:rsidRPr="009116D1">
        <w:rPr>
          <w:sz w:val="28"/>
          <w:szCs w:val="28"/>
        </w:rPr>
        <w:t xml:space="preserve">муниципальной услуги и услуг, которые являются необходимыми и </w:t>
      </w:r>
    </w:p>
    <w:p w:rsidR="00066231" w:rsidRPr="009116D1" w:rsidRDefault="00066231" w:rsidP="00066231">
      <w:pPr>
        <w:ind w:right="-81"/>
        <w:jc w:val="center"/>
        <w:rPr>
          <w:sz w:val="28"/>
          <w:szCs w:val="28"/>
        </w:rPr>
      </w:pPr>
      <w:r w:rsidRPr="009116D1">
        <w:rPr>
          <w:sz w:val="28"/>
          <w:szCs w:val="28"/>
        </w:rPr>
        <w:t xml:space="preserve">обязательными для предоставления муниципальной услуги, подлежащих   </w:t>
      </w:r>
    </w:p>
    <w:p w:rsidR="00066231" w:rsidRPr="009116D1" w:rsidRDefault="00066231" w:rsidP="00066231">
      <w:pPr>
        <w:ind w:right="-81"/>
        <w:jc w:val="center"/>
        <w:rPr>
          <w:sz w:val="28"/>
          <w:szCs w:val="28"/>
        </w:rPr>
      </w:pPr>
      <w:r w:rsidRPr="009116D1">
        <w:rPr>
          <w:sz w:val="28"/>
          <w:szCs w:val="28"/>
        </w:rPr>
        <w:t xml:space="preserve">представлению заявителем, способы их получении заявителем, </w:t>
      </w:r>
    </w:p>
    <w:p w:rsidR="00066231" w:rsidRPr="009116D1" w:rsidRDefault="00066231" w:rsidP="00066231">
      <w:pPr>
        <w:ind w:right="-81"/>
        <w:jc w:val="center"/>
        <w:rPr>
          <w:sz w:val="28"/>
          <w:szCs w:val="28"/>
        </w:rPr>
      </w:pPr>
      <w:r w:rsidRPr="009116D1">
        <w:rPr>
          <w:sz w:val="28"/>
          <w:szCs w:val="28"/>
        </w:rPr>
        <w:t>в том числе в электронной форме, порядок их предоставления</w:t>
      </w:r>
    </w:p>
    <w:p w:rsidR="00066231" w:rsidRPr="009116D1" w:rsidRDefault="00066231" w:rsidP="00066231">
      <w:pPr>
        <w:ind w:right="-81" w:firstLine="851"/>
        <w:jc w:val="center"/>
        <w:rPr>
          <w:sz w:val="28"/>
          <w:szCs w:val="28"/>
        </w:rPr>
      </w:pPr>
    </w:p>
    <w:p w:rsidR="00066231" w:rsidRPr="009116D1" w:rsidRDefault="00066231" w:rsidP="00066231">
      <w:pPr>
        <w:ind w:firstLine="709"/>
        <w:jc w:val="both"/>
        <w:rPr>
          <w:sz w:val="28"/>
          <w:szCs w:val="28"/>
        </w:rPr>
      </w:pPr>
      <w:r w:rsidRPr="009116D1">
        <w:rPr>
          <w:sz w:val="28"/>
          <w:szCs w:val="28"/>
        </w:rPr>
        <w:t>6.1. Для предоставления муниципальной услуги заявитель представляет следующие документы:</w:t>
      </w:r>
    </w:p>
    <w:p w:rsidR="00066231" w:rsidRPr="009116D1" w:rsidRDefault="00066231" w:rsidP="00066231">
      <w:pPr>
        <w:ind w:firstLine="709"/>
        <w:jc w:val="both"/>
        <w:rPr>
          <w:color w:val="000000"/>
          <w:sz w:val="28"/>
          <w:szCs w:val="28"/>
        </w:rPr>
      </w:pPr>
      <w:r w:rsidRPr="009116D1">
        <w:rPr>
          <w:color w:val="000000"/>
          <w:sz w:val="28"/>
          <w:szCs w:val="28"/>
        </w:rPr>
        <w:t>заявление несовершеннолетнего, достигшего шестнадцати лет по форме согласно приложению № 2 к административному регламенту, заполненное по образцу в соответствии с приложением № 3 к административному регламенту;</w:t>
      </w:r>
    </w:p>
    <w:p w:rsidR="00066231" w:rsidRPr="009116D1" w:rsidRDefault="00066231" w:rsidP="00066231">
      <w:pPr>
        <w:ind w:firstLine="709"/>
        <w:jc w:val="both"/>
        <w:rPr>
          <w:color w:val="000000"/>
          <w:sz w:val="28"/>
          <w:szCs w:val="28"/>
        </w:rPr>
      </w:pPr>
      <w:r w:rsidRPr="009116D1">
        <w:rPr>
          <w:color w:val="000000"/>
          <w:sz w:val="28"/>
          <w:szCs w:val="28"/>
        </w:rPr>
        <w:t>письменное заявление гражданина, желающего вступить в брак с несовершеннолетним, достигшим шестнадцати лет по форме согласно приложению № 4 к настоящему административному регламенту, заполненное по образцу в соответствии с приложением № 5 к административному регламенту;</w:t>
      </w:r>
    </w:p>
    <w:p w:rsidR="00066231" w:rsidRPr="009116D1" w:rsidRDefault="00066231" w:rsidP="00066231">
      <w:pPr>
        <w:ind w:firstLine="709"/>
        <w:jc w:val="both"/>
        <w:rPr>
          <w:color w:val="000000"/>
          <w:sz w:val="28"/>
          <w:szCs w:val="28"/>
        </w:rPr>
      </w:pPr>
      <w:r w:rsidRPr="009116D1">
        <w:rPr>
          <w:color w:val="000000"/>
          <w:sz w:val="28"/>
          <w:szCs w:val="28"/>
        </w:rPr>
        <w:t>письменное заявление (согласие) законных представителей несовершеннолетнего (родителей, попечителя, приемного родителя) по форме согласно приложению № 6 к настоящему административному регламенту, заполненное по образцу в соответствии с приложением № 7 к административному регламенту;</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свидетельства о рождении несовершеннолетнего, достигшего шестнадцати лет;</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документа, подтверждающего статус второго родителя (справка Форма № 25,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свидетельства о смерти (в случае смерти законных представителей (одного из родителей, попечителя);</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копия справки о рождении (форма № 25) несовершеннолетнего, достигшего шестнадцати лет (в случае, если сведения об отце внесены в запись акта о рождении на основании заявления матери);</w:t>
      </w:r>
    </w:p>
    <w:p w:rsidR="00066231" w:rsidRPr="009116D1" w:rsidRDefault="00066231" w:rsidP="00066231">
      <w:pPr>
        <w:autoSpaceDE w:val="0"/>
        <w:autoSpaceDN w:val="0"/>
        <w:adjustRightInd w:val="0"/>
        <w:ind w:firstLine="709"/>
        <w:jc w:val="both"/>
        <w:rPr>
          <w:color w:val="000000"/>
          <w:sz w:val="28"/>
          <w:szCs w:val="28"/>
        </w:rPr>
      </w:pPr>
      <w:r w:rsidRPr="009116D1">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7. Исчерпывающий перечень документов, необходимых</w:t>
      </w:r>
    </w:p>
    <w:p w:rsidR="00066231" w:rsidRPr="009116D1" w:rsidRDefault="00066231" w:rsidP="00066231">
      <w:pPr>
        <w:ind w:right="-81"/>
        <w:jc w:val="center"/>
        <w:rPr>
          <w:sz w:val="28"/>
          <w:szCs w:val="28"/>
        </w:rPr>
      </w:pPr>
      <w:r w:rsidRPr="009116D1">
        <w:rPr>
          <w:sz w:val="28"/>
          <w:szCs w:val="28"/>
        </w:rPr>
        <w:t xml:space="preserve">в соответствии с нормативными правовыми актами для </w:t>
      </w:r>
    </w:p>
    <w:p w:rsidR="00066231" w:rsidRPr="009116D1" w:rsidRDefault="00066231" w:rsidP="00066231">
      <w:pPr>
        <w:ind w:right="-81"/>
        <w:jc w:val="center"/>
        <w:rPr>
          <w:sz w:val="28"/>
          <w:szCs w:val="28"/>
        </w:rPr>
      </w:pPr>
      <w:r w:rsidRPr="009116D1">
        <w:rPr>
          <w:sz w:val="28"/>
          <w:szCs w:val="28"/>
        </w:rPr>
        <w:t xml:space="preserve">предоставления муниципальной услуги, которые находятся </w:t>
      </w:r>
    </w:p>
    <w:p w:rsidR="00066231" w:rsidRPr="009116D1" w:rsidRDefault="00066231" w:rsidP="00066231">
      <w:pPr>
        <w:ind w:right="-81"/>
        <w:jc w:val="center"/>
        <w:rPr>
          <w:sz w:val="28"/>
          <w:szCs w:val="28"/>
        </w:rPr>
      </w:pPr>
      <w:r w:rsidRPr="009116D1">
        <w:rPr>
          <w:sz w:val="28"/>
          <w:szCs w:val="28"/>
        </w:rPr>
        <w:t xml:space="preserve">в распоряжении государственных органов, органов местного </w:t>
      </w:r>
    </w:p>
    <w:p w:rsidR="00066231" w:rsidRPr="009116D1" w:rsidRDefault="00066231" w:rsidP="00066231">
      <w:pPr>
        <w:ind w:right="-81"/>
        <w:jc w:val="center"/>
        <w:rPr>
          <w:sz w:val="28"/>
          <w:szCs w:val="28"/>
        </w:rPr>
      </w:pPr>
      <w:r w:rsidRPr="009116D1">
        <w:rPr>
          <w:sz w:val="28"/>
          <w:szCs w:val="28"/>
        </w:rPr>
        <w:t xml:space="preserve">самоуправления и иных органов, участвующих в предоставлении </w:t>
      </w:r>
    </w:p>
    <w:p w:rsidR="00066231" w:rsidRPr="009116D1" w:rsidRDefault="00066231" w:rsidP="00066231">
      <w:pPr>
        <w:ind w:right="-81"/>
        <w:jc w:val="center"/>
        <w:rPr>
          <w:sz w:val="28"/>
          <w:szCs w:val="28"/>
        </w:rPr>
      </w:pPr>
      <w:r w:rsidRPr="009116D1">
        <w:rPr>
          <w:sz w:val="28"/>
          <w:szCs w:val="28"/>
        </w:rPr>
        <w:t xml:space="preserve">муниципальной услуги, и которые заявитель вправе представить, </w:t>
      </w:r>
    </w:p>
    <w:p w:rsidR="00066231" w:rsidRPr="009116D1" w:rsidRDefault="00066231" w:rsidP="00066231">
      <w:pPr>
        <w:ind w:right="-81"/>
        <w:jc w:val="center"/>
        <w:rPr>
          <w:sz w:val="28"/>
          <w:szCs w:val="28"/>
        </w:rPr>
      </w:pPr>
      <w:r w:rsidRPr="009116D1">
        <w:rPr>
          <w:sz w:val="28"/>
          <w:szCs w:val="28"/>
        </w:rPr>
        <w:t xml:space="preserve">а так же способы их получения заявителем, в том числе в </w:t>
      </w:r>
    </w:p>
    <w:p w:rsidR="00066231" w:rsidRPr="009116D1" w:rsidRDefault="00066231" w:rsidP="00066231">
      <w:pPr>
        <w:ind w:right="-81"/>
        <w:jc w:val="center"/>
        <w:rPr>
          <w:sz w:val="28"/>
          <w:szCs w:val="28"/>
        </w:rPr>
      </w:pPr>
      <w:r w:rsidRPr="009116D1">
        <w:rPr>
          <w:sz w:val="28"/>
          <w:szCs w:val="28"/>
        </w:rPr>
        <w:t>электронной форме, порядок их представления</w:t>
      </w:r>
    </w:p>
    <w:p w:rsidR="00066231" w:rsidRPr="009116D1" w:rsidRDefault="00066231" w:rsidP="00066231">
      <w:pPr>
        <w:ind w:right="-79" w:firstLine="709"/>
        <w:jc w:val="both"/>
        <w:rPr>
          <w:color w:val="000000"/>
          <w:sz w:val="28"/>
          <w:szCs w:val="28"/>
        </w:rPr>
      </w:pPr>
    </w:p>
    <w:p w:rsidR="00066231" w:rsidRPr="009116D1" w:rsidRDefault="00066231" w:rsidP="00066231">
      <w:pPr>
        <w:ind w:firstLine="709"/>
        <w:jc w:val="both"/>
        <w:rPr>
          <w:sz w:val="28"/>
          <w:szCs w:val="28"/>
        </w:rPr>
      </w:pPr>
      <w:r w:rsidRPr="009116D1">
        <w:rPr>
          <w:sz w:val="28"/>
          <w:szCs w:val="28"/>
        </w:rPr>
        <w:t>Для предоставления муниципальной услуги в рамках настоящего регламента, не требуется предоставления документов, выдаваемых государственными органами, органами местного самоуправления и иными органами, участвующими в предоставлении муниципальных услуг, и предоставляющими услуги, которые являются необходимыми и обязательными для предоставления муниципальных услуг.</w:t>
      </w:r>
    </w:p>
    <w:p w:rsidR="00066231" w:rsidRPr="009116D1" w:rsidRDefault="00066231" w:rsidP="00066231">
      <w:pPr>
        <w:ind w:right="-81" w:firstLine="851"/>
        <w:jc w:val="center"/>
        <w:outlineLvl w:val="0"/>
        <w:rPr>
          <w:sz w:val="28"/>
          <w:szCs w:val="28"/>
        </w:rPr>
      </w:pPr>
    </w:p>
    <w:p w:rsidR="00066231" w:rsidRPr="009116D1" w:rsidRDefault="00066231" w:rsidP="00066231">
      <w:pPr>
        <w:ind w:right="-81"/>
        <w:jc w:val="center"/>
        <w:outlineLvl w:val="0"/>
        <w:rPr>
          <w:sz w:val="28"/>
          <w:szCs w:val="28"/>
        </w:rPr>
      </w:pPr>
      <w:r w:rsidRPr="009116D1">
        <w:rPr>
          <w:sz w:val="28"/>
          <w:szCs w:val="28"/>
        </w:rPr>
        <w:t>8. Указание на запрет требовать от заявителя</w:t>
      </w:r>
    </w:p>
    <w:p w:rsidR="00066231" w:rsidRPr="009116D1" w:rsidRDefault="00066231" w:rsidP="00066231">
      <w:pPr>
        <w:ind w:right="-81" w:firstLine="851"/>
        <w:jc w:val="center"/>
        <w:outlineLvl w:val="0"/>
        <w:rPr>
          <w:sz w:val="28"/>
          <w:szCs w:val="28"/>
        </w:rPr>
      </w:pPr>
    </w:p>
    <w:p w:rsidR="00066231" w:rsidRPr="009116D1" w:rsidRDefault="00066231" w:rsidP="00066231">
      <w:pPr>
        <w:ind w:firstLine="709"/>
        <w:jc w:val="both"/>
        <w:rPr>
          <w:sz w:val="28"/>
          <w:szCs w:val="28"/>
        </w:rPr>
      </w:pPr>
      <w:r w:rsidRPr="009116D1">
        <w:rPr>
          <w:sz w:val="28"/>
          <w:szCs w:val="28"/>
        </w:rPr>
        <w:t xml:space="preserve">Запрещается требовать от заявителя: </w:t>
      </w:r>
    </w:p>
    <w:p w:rsidR="00066231" w:rsidRPr="009116D1" w:rsidRDefault="00066231" w:rsidP="00066231">
      <w:pPr>
        <w:pStyle w:val="1f"/>
        <w:widowControl w:val="0"/>
        <w:spacing w:before="0" w:after="0"/>
        <w:ind w:firstLine="709"/>
        <w:rPr>
          <w:rFonts w:ascii="Times New Roman" w:hAnsi="Times New Roman"/>
          <w:sz w:val="28"/>
          <w:szCs w:val="28"/>
          <w:lang w:val="ru-RU"/>
        </w:rPr>
      </w:pPr>
      <w:r w:rsidRPr="009116D1">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6231" w:rsidRPr="009116D1" w:rsidRDefault="00066231" w:rsidP="00066231">
      <w:pPr>
        <w:pStyle w:val="1f"/>
        <w:widowControl w:val="0"/>
        <w:spacing w:before="0" w:after="0"/>
        <w:ind w:firstLine="709"/>
        <w:rPr>
          <w:rFonts w:ascii="Times New Roman" w:hAnsi="Times New Roman"/>
          <w:sz w:val="28"/>
          <w:szCs w:val="28"/>
          <w:lang w:val="ru-RU"/>
        </w:rPr>
      </w:pPr>
      <w:r w:rsidRPr="009116D1">
        <w:rPr>
          <w:rFonts w:ascii="Times New Roman" w:hAnsi="Times New Roman"/>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Pr>
          <w:rFonts w:ascii="Times New Roman" w:hAnsi="Times New Roman"/>
          <w:sz w:val="28"/>
          <w:szCs w:val="28"/>
          <w:lang w:val="ru-RU"/>
        </w:rPr>
        <w:t>Ейскоукрепленского сельского поселения Щербиновского района</w:t>
      </w:r>
      <w:r w:rsidRPr="009116D1">
        <w:rPr>
          <w:rFonts w:ascii="Times New Roman" w:hAnsi="Times New Roman"/>
          <w:sz w:val="28"/>
          <w:szCs w:val="28"/>
          <w:lang w:val="ru-RU"/>
        </w:rPr>
        <w:t xml:space="preserve">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9116D1">
        <w:rPr>
          <w:rFonts w:ascii="Times New Roman" w:hAnsi="Times New Roman"/>
          <w:sz w:val="28"/>
          <w:szCs w:val="28"/>
        </w:rPr>
        <w:t>N</w:t>
      </w:r>
      <w:r w:rsidRPr="009116D1">
        <w:rPr>
          <w:rFonts w:ascii="Times New Roman" w:hAnsi="Times New Roman"/>
          <w:sz w:val="28"/>
          <w:szCs w:val="28"/>
          <w:lang w:val="ru-RU"/>
        </w:rPr>
        <w:t xml:space="preserve"> 210-ФЗ «Об организации предоставления государственных и муниципальных услуг» (Собрание законодательства Российской Федерации, 2010, № 31, ст. 4179; 2011, № 15, ст. 2038; № 27, ст. 3880;</w:t>
      </w:r>
      <w:r w:rsidRPr="009116D1">
        <w:rPr>
          <w:rFonts w:ascii="Times New Roman" w:hAnsi="Times New Roman"/>
          <w:sz w:val="28"/>
          <w:szCs w:val="28"/>
          <w:lang w:val="ru-RU" w:eastAsia="ru-RU"/>
        </w:rPr>
        <w:t xml:space="preserve"> №</w:t>
      </w:r>
      <w:r w:rsidRPr="009116D1">
        <w:rPr>
          <w:rFonts w:ascii="Times New Roman" w:hAnsi="Times New Roman"/>
          <w:sz w:val="28"/>
          <w:szCs w:val="28"/>
          <w:lang w:val="ru-RU"/>
        </w:rPr>
        <w:t xml:space="preserve"> 29, ст. 4291; </w:t>
      </w:r>
      <w:r w:rsidRPr="009116D1">
        <w:rPr>
          <w:rFonts w:ascii="Times New Roman" w:hAnsi="Times New Roman"/>
          <w:sz w:val="28"/>
          <w:szCs w:val="28"/>
          <w:lang w:val="ru-RU" w:eastAsia="ru-RU"/>
        </w:rPr>
        <w:t>№</w:t>
      </w:r>
      <w:r w:rsidRPr="009116D1">
        <w:rPr>
          <w:rFonts w:ascii="Times New Roman" w:hAnsi="Times New Roman"/>
          <w:sz w:val="28"/>
          <w:szCs w:val="28"/>
          <w:lang w:val="ru-RU"/>
        </w:rPr>
        <w:t xml:space="preserve"> 30 (ч. 1), ст. 4587; </w:t>
      </w:r>
      <w:r w:rsidRPr="009116D1">
        <w:rPr>
          <w:rFonts w:ascii="Times New Roman" w:hAnsi="Times New Roman"/>
          <w:sz w:val="28"/>
          <w:szCs w:val="28"/>
          <w:lang w:val="ru-RU" w:eastAsia="ru-RU"/>
        </w:rPr>
        <w:t>№</w:t>
      </w:r>
      <w:r w:rsidRPr="009116D1">
        <w:rPr>
          <w:rFonts w:ascii="Times New Roman" w:hAnsi="Times New Roman"/>
          <w:sz w:val="28"/>
          <w:szCs w:val="28"/>
          <w:lang w:val="ru-RU"/>
        </w:rPr>
        <w:t xml:space="preserve"> 49 (ч.5), ст. 7061).</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9. Исчерпывающий перечень оснований для отказа</w:t>
      </w:r>
    </w:p>
    <w:p w:rsidR="00066231" w:rsidRPr="009116D1" w:rsidRDefault="00066231" w:rsidP="00066231">
      <w:pPr>
        <w:ind w:right="-81"/>
        <w:jc w:val="center"/>
        <w:rPr>
          <w:sz w:val="28"/>
          <w:szCs w:val="28"/>
        </w:rPr>
      </w:pPr>
      <w:r w:rsidRPr="009116D1">
        <w:rPr>
          <w:sz w:val="28"/>
          <w:szCs w:val="28"/>
        </w:rPr>
        <w:t>в приеме документов, необходимых для предоставления</w:t>
      </w:r>
    </w:p>
    <w:p w:rsidR="00066231" w:rsidRPr="009116D1" w:rsidRDefault="00066231" w:rsidP="00066231">
      <w:pPr>
        <w:ind w:right="-81"/>
        <w:jc w:val="center"/>
        <w:rPr>
          <w:sz w:val="28"/>
          <w:szCs w:val="28"/>
        </w:rPr>
      </w:pPr>
      <w:r w:rsidRPr="009116D1">
        <w:rPr>
          <w:sz w:val="28"/>
          <w:szCs w:val="28"/>
        </w:rPr>
        <w:t>муниципальной услуги</w:t>
      </w:r>
    </w:p>
    <w:p w:rsidR="00066231" w:rsidRPr="009116D1" w:rsidRDefault="00066231" w:rsidP="00066231">
      <w:pPr>
        <w:pStyle w:val="ConsNormal"/>
        <w:ind w:right="-79" w:firstLine="709"/>
        <w:jc w:val="both"/>
        <w:rPr>
          <w:rFonts w:ascii="Times New Roman" w:hAnsi="Times New Roman"/>
          <w:sz w:val="28"/>
          <w:szCs w:val="28"/>
        </w:rPr>
      </w:pPr>
    </w:p>
    <w:p w:rsidR="00066231" w:rsidRPr="009116D1" w:rsidRDefault="00066231" w:rsidP="00066231">
      <w:pPr>
        <w:autoSpaceDE w:val="0"/>
        <w:autoSpaceDN w:val="0"/>
        <w:adjustRightInd w:val="0"/>
        <w:ind w:firstLine="709"/>
        <w:jc w:val="both"/>
        <w:rPr>
          <w:sz w:val="28"/>
          <w:szCs w:val="28"/>
        </w:rPr>
      </w:pPr>
      <w:r w:rsidRPr="009116D1">
        <w:rPr>
          <w:sz w:val="28"/>
          <w:szCs w:val="28"/>
        </w:rPr>
        <w:t>9.1. Основанием для отказа в приеме документов, необходимых для предоставления муниципальной услуги, является:</w:t>
      </w:r>
    </w:p>
    <w:p w:rsidR="00066231" w:rsidRPr="009116D1" w:rsidRDefault="00066231" w:rsidP="00066231">
      <w:pPr>
        <w:autoSpaceDE w:val="0"/>
        <w:autoSpaceDN w:val="0"/>
        <w:adjustRightInd w:val="0"/>
        <w:ind w:firstLine="709"/>
        <w:jc w:val="both"/>
        <w:rPr>
          <w:sz w:val="28"/>
          <w:szCs w:val="28"/>
        </w:rPr>
      </w:pPr>
      <w:r w:rsidRPr="009116D1">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66231" w:rsidRPr="009116D1" w:rsidRDefault="00066231" w:rsidP="00066231">
      <w:pPr>
        <w:ind w:firstLine="709"/>
        <w:jc w:val="both"/>
        <w:rPr>
          <w:sz w:val="28"/>
          <w:szCs w:val="28"/>
        </w:rPr>
      </w:pPr>
      <w:r w:rsidRPr="009116D1">
        <w:rPr>
          <w:sz w:val="28"/>
          <w:szCs w:val="28"/>
        </w:rPr>
        <w:t>несоблюдение установленных условий признания действительности усиленной квалифицированной подписи согласно п</w:t>
      </w:r>
      <w:r w:rsidRPr="009116D1">
        <w:rPr>
          <w:iCs/>
          <w:sz w:val="28"/>
          <w:szCs w:val="28"/>
        </w:rPr>
        <w:t xml:space="preserve">ункту 9 </w:t>
      </w:r>
      <w:r w:rsidRPr="009116D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6231" w:rsidRPr="009116D1" w:rsidRDefault="00066231" w:rsidP="00066231">
      <w:pPr>
        <w:autoSpaceDE w:val="0"/>
        <w:autoSpaceDN w:val="0"/>
        <w:adjustRightInd w:val="0"/>
        <w:ind w:firstLine="709"/>
        <w:jc w:val="both"/>
        <w:rPr>
          <w:sz w:val="28"/>
          <w:szCs w:val="28"/>
        </w:rPr>
      </w:pPr>
      <w:r w:rsidRPr="009116D1">
        <w:rPr>
          <w:sz w:val="28"/>
          <w:szCs w:val="28"/>
        </w:rPr>
        <w:t>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66231" w:rsidRPr="009116D1" w:rsidRDefault="00066231" w:rsidP="00066231">
      <w:pPr>
        <w:autoSpaceDE w:val="0"/>
        <w:autoSpaceDN w:val="0"/>
        <w:adjustRightInd w:val="0"/>
        <w:ind w:firstLine="709"/>
        <w:jc w:val="both"/>
        <w:rPr>
          <w:sz w:val="28"/>
          <w:szCs w:val="28"/>
        </w:rPr>
      </w:pPr>
      <w:r w:rsidRPr="009116D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66231" w:rsidRPr="009116D1" w:rsidRDefault="00066231" w:rsidP="00066231">
      <w:pPr>
        <w:autoSpaceDE w:val="0"/>
        <w:autoSpaceDN w:val="0"/>
        <w:adjustRightInd w:val="0"/>
        <w:ind w:firstLine="709"/>
        <w:jc w:val="both"/>
        <w:rPr>
          <w:sz w:val="28"/>
          <w:szCs w:val="28"/>
        </w:rPr>
      </w:pPr>
      <w:r w:rsidRPr="009116D1">
        <w:rPr>
          <w:sz w:val="28"/>
          <w:szCs w:val="28"/>
        </w:rPr>
        <w:t>Не может быть отказано заявителю в приеме дополнительных документов при наличии намерения их сдать.</w:t>
      </w:r>
    </w:p>
    <w:p w:rsidR="00066231" w:rsidRPr="009116D1" w:rsidRDefault="00066231" w:rsidP="00066231">
      <w:pPr>
        <w:pStyle w:val="ConsNormal"/>
        <w:ind w:right="-81" w:firstLine="851"/>
        <w:jc w:val="both"/>
        <w:rPr>
          <w:rFonts w:ascii="Times New Roman" w:hAnsi="Times New Roman"/>
          <w:sz w:val="28"/>
          <w:szCs w:val="28"/>
        </w:rPr>
      </w:pPr>
    </w:p>
    <w:p w:rsidR="00066231" w:rsidRPr="009116D1" w:rsidRDefault="00066231" w:rsidP="00066231">
      <w:pPr>
        <w:ind w:right="-81"/>
        <w:jc w:val="center"/>
        <w:rPr>
          <w:sz w:val="28"/>
          <w:szCs w:val="28"/>
        </w:rPr>
      </w:pPr>
      <w:r w:rsidRPr="009116D1">
        <w:rPr>
          <w:sz w:val="28"/>
          <w:szCs w:val="28"/>
        </w:rPr>
        <w:t>10. Исчерпывающий перечень оснований для приостановления</w:t>
      </w:r>
    </w:p>
    <w:p w:rsidR="00066231" w:rsidRPr="009116D1" w:rsidRDefault="00066231" w:rsidP="00066231">
      <w:pPr>
        <w:ind w:right="-81"/>
        <w:jc w:val="center"/>
        <w:rPr>
          <w:sz w:val="28"/>
          <w:szCs w:val="28"/>
        </w:rPr>
      </w:pPr>
      <w:r w:rsidRPr="009116D1">
        <w:rPr>
          <w:sz w:val="28"/>
          <w:szCs w:val="28"/>
        </w:rPr>
        <w:t>или отказа в предоставлении 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shd w:val="clear" w:color="auto" w:fill="FFFFFF"/>
        <w:autoSpaceDE w:val="0"/>
        <w:autoSpaceDN w:val="0"/>
        <w:adjustRightInd w:val="0"/>
        <w:ind w:right="-79" w:firstLine="709"/>
        <w:jc w:val="both"/>
        <w:rPr>
          <w:sz w:val="28"/>
          <w:szCs w:val="28"/>
        </w:rPr>
      </w:pPr>
      <w:r w:rsidRPr="009116D1">
        <w:rPr>
          <w:sz w:val="28"/>
          <w:szCs w:val="28"/>
        </w:rPr>
        <w:t>10.1. Предоставление муниципальной услуги не может быть приостановлено ни по каким основаниям.</w:t>
      </w:r>
    </w:p>
    <w:p w:rsidR="00066231" w:rsidRPr="009116D1" w:rsidRDefault="00066231" w:rsidP="00066231">
      <w:pPr>
        <w:ind w:right="-79" w:firstLine="709"/>
        <w:jc w:val="both"/>
        <w:rPr>
          <w:sz w:val="28"/>
          <w:szCs w:val="28"/>
        </w:rPr>
      </w:pPr>
      <w:r w:rsidRPr="009116D1">
        <w:rPr>
          <w:sz w:val="28"/>
          <w:szCs w:val="28"/>
        </w:rPr>
        <w:t>10.2. В предоставлении муниципальной услуги может быть отказано по следующим основаниям:</w:t>
      </w:r>
    </w:p>
    <w:p w:rsidR="00066231" w:rsidRPr="009116D1" w:rsidRDefault="00066231" w:rsidP="00066231">
      <w:pPr>
        <w:autoSpaceDE w:val="0"/>
        <w:autoSpaceDN w:val="0"/>
        <w:adjustRightInd w:val="0"/>
        <w:ind w:right="-79" w:firstLine="709"/>
        <w:jc w:val="both"/>
        <w:rPr>
          <w:sz w:val="28"/>
          <w:szCs w:val="28"/>
        </w:rPr>
      </w:pPr>
      <w:r w:rsidRPr="009116D1">
        <w:rPr>
          <w:sz w:val="28"/>
          <w:szCs w:val="28"/>
        </w:rPr>
        <w:t>обращение (в письменном виде) заявителя с просьбой о прекращении подготовки запрашиваемого им документа;</w:t>
      </w:r>
    </w:p>
    <w:p w:rsidR="00066231" w:rsidRPr="009116D1" w:rsidRDefault="00066231" w:rsidP="00066231">
      <w:pPr>
        <w:shd w:val="clear" w:color="auto" w:fill="FFFFFF"/>
        <w:autoSpaceDE w:val="0"/>
        <w:autoSpaceDN w:val="0"/>
        <w:adjustRightInd w:val="0"/>
        <w:ind w:right="-79" w:firstLine="709"/>
        <w:jc w:val="both"/>
        <w:rPr>
          <w:sz w:val="28"/>
          <w:szCs w:val="28"/>
        </w:rPr>
      </w:pPr>
      <w:r w:rsidRPr="009116D1">
        <w:rPr>
          <w:color w:val="000000"/>
          <w:sz w:val="28"/>
          <w:szCs w:val="28"/>
        </w:rPr>
        <w:t>отсутствие права у заявителя на получение муниципальной услуги;</w:t>
      </w:r>
    </w:p>
    <w:p w:rsidR="00066231" w:rsidRPr="009116D1" w:rsidRDefault="00066231" w:rsidP="00066231">
      <w:pPr>
        <w:shd w:val="clear" w:color="auto" w:fill="FFFFFF"/>
        <w:autoSpaceDE w:val="0"/>
        <w:autoSpaceDN w:val="0"/>
        <w:adjustRightInd w:val="0"/>
        <w:ind w:right="-79" w:firstLine="709"/>
        <w:jc w:val="both"/>
        <w:rPr>
          <w:color w:val="000000"/>
          <w:sz w:val="28"/>
          <w:szCs w:val="28"/>
        </w:rPr>
      </w:pPr>
      <w:r w:rsidRPr="009116D1">
        <w:rPr>
          <w:color w:val="000000"/>
          <w:sz w:val="28"/>
          <w:szCs w:val="28"/>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066231" w:rsidRPr="009116D1" w:rsidRDefault="00066231" w:rsidP="00066231">
      <w:pPr>
        <w:shd w:val="clear" w:color="auto" w:fill="FFFFFF"/>
        <w:autoSpaceDE w:val="0"/>
        <w:autoSpaceDN w:val="0"/>
        <w:adjustRightInd w:val="0"/>
        <w:ind w:right="-79" w:firstLine="709"/>
        <w:jc w:val="both"/>
        <w:rPr>
          <w:color w:val="000000"/>
          <w:sz w:val="28"/>
          <w:szCs w:val="28"/>
        </w:rPr>
      </w:pPr>
      <w:r w:rsidRPr="009116D1">
        <w:rPr>
          <w:color w:val="000000"/>
          <w:sz w:val="28"/>
          <w:szCs w:val="28"/>
        </w:rPr>
        <w:t>изменения законодательства;</w:t>
      </w:r>
    </w:p>
    <w:p w:rsidR="00066231" w:rsidRPr="009116D1" w:rsidRDefault="00066231" w:rsidP="00066231">
      <w:pPr>
        <w:tabs>
          <w:tab w:val="left" w:pos="1260"/>
          <w:tab w:val="num" w:pos="1440"/>
        </w:tabs>
        <w:ind w:firstLine="709"/>
        <w:jc w:val="both"/>
        <w:rPr>
          <w:sz w:val="28"/>
          <w:szCs w:val="28"/>
        </w:rPr>
      </w:pPr>
      <w:r w:rsidRPr="009116D1">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066231" w:rsidRPr="009116D1" w:rsidRDefault="00066231" w:rsidP="00066231">
      <w:pPr>
        <w:tabs>
          <w:tab w:val="left" w:pos="1260"/>
          <w:tab w:val="num" w:pos="1440"/>
        </w:tabs>
        <w:ind w:firstLine="709"/>
        <w:jc w:val="both"/>
        <w:rPr>
          <w:sz w:val="28"/>
          <w:szCs w:val="28"/>
        </w:rPr>
      </w:pPr>
      <w:r w:rsidRPr="009116D1">
        <w:rPr>
          <w:sz w:val="28"/>
          <w:szCs w:val="28"/>
        </w:rPr>
        <w:t>несоответствие документов, в том числе представленным посредством использования Портала требованиям, установленным подпунктом 6.1 подраздела 6 административного регламента, необходимых в соответствии с нормативными правовыми актами для предоставления муниципальной услуги.</w:t>
      </w:r>
    </w:p>
    <w:p w:rsidR="00066231" w:rsidRPr="009116D1" w:rsidRDefault="00066231" w:rsidP="00066231">
      <w:pPr>
        <w:shd w:val="clear" w:color="auto" w:fill="FFFFFF"/>
        <w:autoSpaceDE w:val="0"/>
        <w:autoSpaceDN w:val="0"/>
        <w:adjustRightInd w:val="0"/>
        <w:ind w:right="-79"/>
        <w:jc w:val="both"/>
        <w:rPr>
          <w:color w:val="000000"/>
          <w:sz w:val="28"/>
          <w:szCs w:val="28"/>
        </w:rPr>
      </w:pPr>
    </w:p>
    <w:p w:rsidR="00066231" w:rsidRPr="009116D1" w:rsidRDefault="00066231" w:rsidP="00066231">
      <w:pPr>
        <w:autoSpaceDE w:val="0"/>
        <w:autoSpaceDN w:val="0"/>
        <w:adjustRightInd w:val="0"/>
        <w:ind w:right="-81"/>
        <w:jc w:val="center"/>
        <w:rPr>
          <w:sz w:val="28"/>
          <w:szCs w:val="28"/>
        </w:rPr>
      </w:pPr>
      <w:r w:rsidRPr="009116D1">
        <w:rPr>
          <w:sz w:val="28"/>
          <w:szCs w:val="28"/>
        </w:rPr>
        <w:t>11. Перечень услуг, которые являются необходимыми и</w:t>
      </w:r>
    </w:p>
    <w:p w:rsidR="00066231" w:rsidRPr="009116D1" w:rsidRDefault="00066231" w:rsidP="00066231">
      <w:pPr>
        <w:autoSpaceDE w:val="0"/>
        <w:autoSpaceDN w:val="0"/>
        <w:adjustRightInd w:val="0"/>
        <w:ind w:right="-81"/>
        <w:jc w:val="center"/>
        <w:rPr>
          <w:sz w:val="28"/>
          <w:szCs w:val="28"/>
        </w:rPr>
      </w:pPr>
      <w:r w:rsidRPr="009116D1">
        <w:rPr>
          <w:sz w:val="28"/>
          <w:szCs w:val="28"/>
        </w:rPr>
        <w:t>обязательными для предоставления муниципальной услуги,</w:t>
      </w:r>
    </w:p>
    <w:p w:rsidR="00066231" w:rsidRPr="009116D1" w:rsidRDefault="00066231" w:rsidP="00066231">
      <w:pPr>
        <w:autoSpaceDE w:val="0"/>
        <w:autoSpaceDN w:val="0"/>
        <w:adjustRightInd w:val="0"/>
        <w:ind w:right="-81"/>
        <w:jc w:val="center"/>
        <w:rPr>
          <w:sz w:val="28"/>
          <w:szCs w:val="28"/>
        </w:rPr>
      </w:pPr>
      <w:r w:rsidRPr="009116D1">
        <w:rPr>
          <w:sz w:val="28"/>
          <w:szCs w:val="28"/>
        </w:rPr>
        <w:t xml:space="preserve">в том числе сведения о документе (документах), выдаваемом </w:t>
      </w:r>
    </w:p>
    <w:p w:rsidR="00066231" w:rsidRPr="009116D1" w:rsidRDefault="00066231" w:rsidP="00066231">
      <w:pPr>
        <w:autoSpaceDE w:val="0"/>
        <w:autoSpaceDN w:val="0"/>
        <w:adjustRightInd w:val="0"/>
        <w:ind w:right="-81"/>
        <w:jc w:val="center"/>
        <w:rPr>
          <w:sz w:val="28"/>
          <w:szCs w:val="28"/>
        </w:rPr>
      </w:pPr>
      <w:r w:rsidRPr="009116D1">
        <w:rPr>
          <w:sz w:val="28"/>
          <w:szCs w:val="28"/>
        </w:rPr>
        <w:t xml:space="preserve">(выдаваемых) организациями, участвующими в предоставлении </w:t>
      </w:r>
    </w:p>
    <w:p w:rsidR="00066231" w:rsidRPr="009116D1" w:rsidRDefault="00066231" w:rsidP="00066231">
      <w:pPr>
        <w:autoSpaceDE w:val="0"/>
        <w:autoSpaceDN w:val="0"/>
        <w:adjustRightInd w:val="0"/>
        <w:ind w:right="-81"/>
        <w:jc w:val="center"/>
        <w:rPr>
          <w:sz w:val="28"/>
          <w:szCs w:val="28"/>
        </w:rPr>
      </w:pPr>
      <w:r w:rsidRPr="009116D1">
        <w:rPr>
          <w:sz w:val="28"/>
          <w:szCs w:val="28"/>
        </w:rPr>
        <w:t>муниципальной услуги</w:t>
      </w:r>
    </w:p>
    <w:p w:rsidR="00066231" w:rsidRPr="009116D1" w:rsidRDefault="00066231" w:rsidP="00066231">
      <w:pPr>
        <w:autoSpaceDE w:val="0"/>
        <w:autoSpaceDN w:val="0"/>
        <w:adjustRightInd w:val="0"/>
        <w:ind w:right="-81" w:firstLine="851"/>
        <w:jc w:val="center"/>
        <w:rPr>
          <w:sz w:val="28"/>
          <w:szCs w:val="28"/>
        </w:rPr>
      </w:pPr>
    </w:p>
    <w:p w:rsidR="00066231" w:rsidRPr="009116D1" w:rsidRDefault="00066231" w:rsidP="00066231">
      <w:pPr>
        <w:autoSpaceDE w:val="0"/>
        <w:autoSpaceDN w:val="0"/>
        <w:adjustRightInd w:val="0"/>
        <w:ind w:right="-81" w:firstLine="709"/>
        <w:jc w:val="both"/>
        <w:rPr>
          <w:sz w:val="28"/>
          <w:szCs w:val="28"/>
        </w:rPr>
      </w:pPr>
      <w:r w:rsidRPr="009116D1">
        <w:rPr>
          <w:sz w:val="28"/>
          <w:szCs w:val="28"/>
        </w:rPr>
        <w:t>Для предоставления муниципальной услуги в рамках настоящего регламента, нет перечня услуг, которые являются необходимыми и обязательными для предоставления муниципальной услуги, и сведений о документе (документах), выдаваемом (выдаваемых) организациями, участвующими в предоставлении муниципальной услуги.</w:t>
      </w:r>
    </w:p>
    <w:p w:rsidR="00066231" w:rsidRPr="009116D1" w:rsidRDefault="00066231" w:rsidP="00066231">
      <w:pPr>
        <w:autoSpaceDE w:val="0"/>
        <w:autoSpaceDN w:val="0"/>
        <w:adjustRightInd w:val="0"/>
        <w:ind w:right="-81" w:firstLine="851"/>
        <w:jc w:val="both"/>
        <w:rPr>
          <w:sz w:val="28"/>
          <w:szCs w:val="28"/>
        </w:rPr>
      </w:pPr>
    </w:p>
    <w:p w:rsidR="00066231" w:rsidRPr="009116D1" w:rsidRDefault="00066231" w:rsidP="00066231">
      <w:pPr>
        <w:autoSpaceDE w:val="0"/>
        <w:autoSpaceDN w:val="0"/>
        <w:adjustRightInd w:val="0"/>
        <w:ind w:right="-81"/>
        <w:jc w:val="center"/>
        <w:rPr>
          <w:sz w:val="28"/>
          <w:szCs w:val="28"/>
        </w:rPr>
      </w:pPr>
      <w:r w:rsidRPr="009116D1">
        <w:rPr>
          <w:sz w:val="28"/>
          <w:szCs w:val="28"/>
        </w:rPr>
        <w:t>12. Порядок, размер и основания взимания государственной</w:t>
      </w:r>
    </w:p>
    <w:p w:rsidR="00066231" w:rsidRPr="009116D1" w:rsidRDefault="00066231" w:rsidP="00066231">
      <w:pPr>
        <w:autoSpaceDE w:val="0"/>
        <w:autoSpaceDN w:val="0"/>
        <w:adjustRightInd w:val="0"/>
        <w:ind w:right="-81"/>
        <w:jc w:val="center"/>
        <w:rPr>
          <w:sz w:val="28"/>
          <w:szCs w:val="28"/>
        </w:rPr>
      </w:pPr>
      <w:r w:rsidRPr="009116D1">
        <w:rPr>
          <w:sz w:val="28"/>
          <w:szCs w:val="28"/>
        </w:rPr>
        <w:t xml:space="preserve">пошлины или платы, взимаемой за предоставление </w:t>
      </w:r>
    </w:p>
    <w:p w:rsidR="00066231" w:rsidRPr="009116D1" w:rsidRDefault="00066231" w:rsidP="00066231">
      <w:pPr>
        <w:autoSpaceDE w:val="0"/>
        <w:autoSpaceDN w:val="0"/>
        <w:adjustRightInd w:val="0"/>
        <w:ind w:right="-81"/>
        <w:jc w:val="center"/>
        <w:rPr>
          <w:sz w:val="28"/>
          <w:szCs w:val="28"/>
        </w:rPr>
      </w:pPr>
      <w:r w:rsidRPr="009116D1">
        <w:rPr>
          <w:sz w:val="28"/>
          <w:szCs w:val="28"/>
        </w:rPr>
        <w:t>муниципальной услуги</w:t>
      </w:r>
    </w:p>
    <w:p w:rsidR="00066231" w:rsidRPr="009116D1" w:rsidRDefault="00066231" w:rsidP="00066231">
      <w:pPr>
        <w:autoSpaceDE w:val="0"/>
        <w:autoSpaceDN w:val="0"/>
        <w:adjustRightInd w:val="0"/>
        <w:ind w:right="-81" w:firstLine="851"/>
        <w:jc w:val="center"/>
        <w:rPr>
          <w:sz w:val="28"/>
          <w:szCs w:val="28"/>
        </w:rPr>
      </w:pPr>
    </w:p>
    <w:p w:rsidR="00066231" w:rsidRPr="009116D1" w:rsidRDefault="00066231" w:rsidP="00066231">
      <w:pPr>
        <w:ind w:right="-81" w:firstLine="851"/>
        <w:outlineLvl w:val="0"/>
        <w:rPr>
          <w:sz w:val="28"/>
          <w:szCs w:val="28"/>
        </w:rPr>
      </w:pPr>
      <w:r w:rsidRPr="009116D1">
        <w:rPr>
          <w:sz w:val="28"/>
          <w:szCs w:val="28"/>
        </w:rPr>
        <w:t>Муниципальная услуга предоставляется бесплатно.</w:t>
      </w:r>
    </w:p>
    <w:p w:rsidR="00066231" w:rsidRPr="009116D1" w:rsidRDefault="00066231" w:rsidP="00066231">
      <w:pPr>
        <w:ind w:right="-81" w:firstLine="851"/>
        <w:outlineLvl w:val="0"/>
        <w:rPr>
          <w:sz w:val="28"/>
          <w:szCs w:val="28"/>
        </w:rPr>
      </w:pPr>
      <w:r w:rsidRPr="009116D1">
        <w:rPr>
          <w:sz w:val="28"/>
          <w:szCs w:val="28"/>
        </w:rPr>
        <w:t>Государственная пошлина не взимается.</w:t>
      </w:r>
    </w:p>
    <w:p w:rsidR="00066231" w:rsidRPr="009116D1" w:rsidRDefault="00066231" w:rsidP="00066231">
      <w:pPr>
        <w:tabs>
          <w:tab w:val="left" w:pos="510"/>
        </w:tabs>
        <w:ind w:right="-81" w:firstLine="851"/>
        <w:rPr>
          <w:sz w:val="28"/>
          <w:szCs w:val="28"/>
        </w:rPr>
      </w:pPr>
    </w:p>
    <w:p w:rsidR="00066231" w:rsidRPr="009116D1" w:rsidRDefault="00066231" w:rsidP="00066231">
      <w:pPr>
        <w:ind w:right="-81"/>
        <w:jc w:val="center"/>
        <w:outlineLvl w:val="0"/>
        <w:rPr>
          <w:sz w:val="28"/>
          <w:szCs w:val="28"/>
        </w:rPr>
      </w:pPr>
      <w:r w:rsidRPr="009116D1">
        <w:rPr>
          <w:sz w:val="28"/>
          <w:szCs w:val="28"/>
        </w:rPr>
        <w:t>13. Порядок, размер и основания взимания платы за</w:t>
      </w:r>
    </w:p>
    <w:p w:rsidR="00066231" w:rsidRPr="009116D1" w:rsidRDefault="00066231" w:rsidP="00066231">
      <w:pPr>
        <w:ind w:right="-81"/>
        <w:jc w:val="center"/>
        <w:outlineLvl w:val="0"/>
        <w:rPr>
          <w:sz w:val="28"/>
          <w:szCs w:val="28"/>
        </w:rPr>
      </w:pPr>
      <w:r w:rsidRPr="009116D1">
        <w:rPr>
          <w:sz w:val="28"/>
          <w:szCs w:val="28"/>
        </w:rPr>
        <w:t>предоставление услуг, которые являются необходимыми</w:t>
      </w:r>
    </w:p>
    <w:p w:rsidR="00066231" w:rsidRPr="009116D1" w:rsidRDefault="00066231" w:rsidP="00066231">
      <w:pPr>
        <w:ind w:right="-81"/>
        <w:jc w:val="center"/>
        <w:outlineLvl w:val="0"/>
        <w:rPr>
          <w:sz w:val="28"/>
          <w:szCs w:val="28"/>
        </w:rPr>
      </w:pPr>
      <w:r w:rsidRPr="009116D1">
        <w:rPr>
          <w:sz w:val="28"/>
          <w:szCs w:val="28"/>
        </w:rPr>
        <w:t>и обязательными для предоставления муниципальной услуги,</w:t>
      </w:r>
    </w:p>
    <w:p w:rsidR="00066231" w:rsidRPr="009116D1" w:rsidRDefault="00066231" w:rsidP="00066231">
      <w:pPr>
        <w:ind w:right="-81"/>
        <w:jc w:val="center"/>
        <w:outlineLvl w:val="0"/>
        <w:rPr>
          <w:sz w:val="28"/>
          <w:szCs w:val="28"/>
        </w:rPr>
      </w:pPr>
      <w:r w:rsidRPr="009116D1">
        <w:rPr>
          <w:sz w:val="28"/>
          <w:szCs w:val="28"/>
        </w:rPr>
        <w:t>включая информацию о методике расчета размера такой платы</w:t>
      </w:r>
    </w:p>
    <w:p w:rsidR="00066231" w:rsidRPr="009116D1" w:rsidRDefault="00066231" w:rsidP="00066231">
      <w:pPr>
        <w:ind w:right="-81" w:firstLine="851"/>
        <w:jc w:val="center"/>
        <w:outlineLvl w:val="0"/>
        <w:rPr>
          <w:sz w:val="28"/>
          <w:szCs w:val="28"/>
        </w:rPr>
      </w:pPr>
    </w:p>
    <w:p w:rsidR="00066231" w:rsidRPr="009116D1" w:rsidRDefault="00066231" w:rsidP="00066231">
      <w:pPr>
        <w:ind w:right="-79" w:firstLine="709"/>
        <w:jc w:val="both"/>
        <w:outlineLvl w:val="0"/>
        <w:rPr>
          <w:sz w:val="28"/>
          <w:szCs w:val="28"/>
        </w:rPr>
      </w:pPr>
      <w:r w:rsidRPr="009116D1">
        <w:rPr>
          <w:sz w:val="28"/>
          <w:szCs w:val="28"/>
        </w:rPr>
        <w:t>В рамках настоящего регламента нет услуг, которые являются необходимыми и обязательными для предоставления муниципальной услуги.</w:t>
      </w:r>
    </w:p>
    <w:p w:rsidR="00066231" w:rsidRPr="009116D1" w:rsidRDefault="00066231" w:rsidP="00066231">
      <w:pPr>
        <w:ind w:right="-81" w:firstLine="851"/>
        <w:jc w:val="center"/>
        <w:outlineLvl w:val="0"/>
        <w:rPr>
          <w:sz w:val="28"/>
          <w:szCs w:val="28"/>
        </w:rPr>
      </w:pPr>
    </w:p>
    <w:p w:rsidR="00066231" w:rsidRPr="009116D1" w:rsidRDefault="00066231" w:rsidP="00066231">
      <w:pPr>
        <w:ind w:right="-81"/>
        <w:jc w:val="center"/>
        <w:outlineLvl w:val="0"/>
        <w:rPr>
          <w:sz w:val="28"/>
          <w:szCs w:val="28"/>
        </w:rPr>
      </w:pPr>
      <w:r w:rsidRPr="009116D1">
        <w:rPr>
          <w:sz w:val="28"/>
          <w:szCs w:val="28"/>
        </w:rPr>
        <w:t>14. Максимальный срок ожидания в очереди при подаче запроса</w:t>
      </w:r>
    </w:p>
    <w:p w:rsidR="00066231" w:rsidRPr="009116D1" w:rsidRDefault="00066231" w:rsidP="00066231">
      <w:pPr>
        <w:ind w:right="-81"/>
        <w:jc w:val="center"/>
        <w:outlineLvl w:val="0"/>
        <w:rPr>
          <w:sz w:val="28"/>
          <w:szCs w:val="28"/>
        </w:rPr>
      </w:pPr>
      <w:r w:rsidRPr="009116D1">
        <w:rPr>
          <w:sz w:val="28"/>
          <w:szCs w:val="28"/>
        </w:rPr>
        <w:t xml:space="preserve">о предоставлении муниципальной услуги, услуги, предоставляемой </w:t>
      </w:r>
    </w:p>
    <w:p w:rsidR="00066231" w:rsidRPr="009116D1" w:rsidRDefault="00066231" w:rsidP="00066231">
      <w:pPr>
        <w:ind w:right="-81"/>
        <w:jc w:val="center"/>
        <w:outlineLvl w:val="0"/>
        <w:rPr>
          <w:sz w:val="28"/>
          <w:szCs w:val="28"/>
        </w:rPr>
      </w:pPr>
      <w:r w:rsidRPr="009116D1">
        <w:rPr>
          <w:sz w:val="28"/>
          <w:szCs w:val="28"/>
        </w:rPr>
        <w:t xml:space="preserve">организацией, участвующей в предоставлении муниципальной услуги, </w:t>
      </w:r>
    </w:p>
    <w:p w:rsidR="00066231" w:rsidRPr="009116D1" w:rsidRDefault="00066231" w:rsidP="00066231">
      <w:pPr>
        <w:ind w:right="-81"/>
        <w:jc w:val="center"/>
        <w:outlineLvl w:val="0"/>
        <w:rPr>
          <w:sz w:val="28"/>
          <w:szCs w:val="28"/>
        </w:rPr>
      </w:pPr>
      <w:r w:rsidRPr="009116D1">
        <w:rPr>
          <w:sz w:val="28"/>
          <w:szCs w:val="28"/>
        </w:rPr>
        <w:t>и при получении результата предоставления таких услуг</w:t>
      </w:r>
    </w:p>
    <w:p w:rsidR="00066231" w:rsidRPr="009116D1" w:rsidRDefault="00066231" w:rsidP="00066231">
      <w:pPr>
        <w:ind w:right="-81" w:firstLine="851"/>
        <w:jc w:val="center"/>
        <w:outlineLvl w:val="0"/>
        <w:rPr>
          <w:sz w:val="28"/>
          <w:szCs w:val="28"/>
        </w:rPr>
      </w:pPr>
    </w:p>
    <w:p w:rsidR="00066231" w:rsidRPr="009116D1" w:rsidRDefault="00066231" w:rsidP="00066231">
      <w:pPr>
        <w:ind w:firstLine="709"/>
        <w:jc w:val="both"/>
        <w:outlineLvl w:val="0"/>
        <w:rPr>
          <w:sz w:val="28"/>
          <w:szCs w:val="28"/>
        </w:rPr>
      </w:pPr>
      <w:r w:rsidRPr="009116D1">
        <w:rPr>
          <w:sz w:val="28"/>
          <w:szCs w:val="28"/>
        </w:rPr>
        <w:t>Максимальный срок ожидания в очереди при подаче запроса о предоставлении муниципальной услуги – 15 минут и при получении результата предоставления муниципальной услуги – 15 минут.</w:t>
      </w:r>
    </w:p>
    <w:p w:rsidR="00066231" w:rsidRPr="009116D1" w:rsidRDefault="00066231" w:rsidP="00066231">
      <w:pPr>
        <w:ind w:right="-81" w:firstLine="851"/>
        <w:jc w:val="center"/>
        <w:outlineLvl w:val="0"/>
        <w:rPr>
          <w:sz w:val="28"/>
          <w:szCs w:val="28"/>
        </w:rPr>
      </w:pPr>
    </w:p>
    <w:p w:rsidR="00066231" w:rsidRPr="009116D1" w:rsidRDefault="00066231" w:rsidP="00066231">
      <w:pPr>
        <w:ind w:right="-81"/>
        <w:jc w:val="center"/>
        <w:outlineLvl w:val="0"/>
        <w:rPr>
          <w:sz w:val="28"/>
          <w:szCs w:val="28"/>
        </w:rPr>
      </w:pPr>
      <w:r w:rsidRPr="009116D1">
        <w:rPr>
          <w:sz w:val="28"/>
          <w:szCs w:val="28"/>
        </w:rPr>
        <w:t>15. Срок и порядок регистрации запроса заявителя о предоставлении</w:t>
      </w:r>
    </w:p>
    <w:p w:rsidR="00066231" w:rsidRPr="009116D1" w:rsidRDefault="00066231" w:rsidP="00066231">
      <w:pPr>
        <w:ind w:right="-81"/>
        <w:jc w:val="center"/>
        <w:outlineLvl w:val="0"/>
        <w:rPr>
          <w:sz w:val="28"/>
          <w:szCs w:val="28"/>
        </w:rPr>
      </w:pPr>
      <w:r w:rsidRPr="009116D1">
        <w:rPr>
          <w:sz w:val="28"/>
          <w:szCs w:val="28"/>
        </w:rPr>
        <w:t xml:space="preserve">муниципальной услуги и услуги, предоставляемой организацией, </w:t>
      </w:r>
    </w:p>
    <w:p w:rsidR="00066231" w:rsidRPr="009116D1" w:rsidRDefault="00066231" w:rsidP="00066231">
      <w:pPr>
        <w:ind w:right="-81"/>
        <w:jc w:val="center"/>
        <w:outlineLvl w:val="0"/>
        <w:rPr>
          <w:sz w:val="28"/>
          <w:szCs w:val="28"/>
        </w:rPr>
      </w:pPr>
      <w:r w:rsidRPr="009116D1">
        <w:rPr>
          <w:sz w:val="28"/>
          <w:szCs w:val="28"/>
        </w:rPr>
        <w:t>участвующей в предоставлении муниципальной услуги,</w:t>
      </w:r>
    </w:p>
    <w:p w:rsidR="00066231" w:rsidRPr="009116D1" w:rsidRDefault="00066231" w:rsidP="00066231">
      <w:pPr>
        <w:ind w:right="-81"/>
        <w:jc w:val="center"/>
        <w:outlineLvl w:val="0"/>
        <w:rPr>
          <w:sz w:val="28"/>
          <w:szCs w:val="28"/>
        </w:rPr>
      </w:pPr>
      <w:r w:rsidRPr="009116D1">
        <w:rPr>
          <w:sz w:val="28"/>
          <w:szCs w:val="28"/>
        </w:rPr>
        <w:t>в том числе в электронной форме</w:t>
      </w:r>
    </w:p>
    <w:p w:rsidR="00066231" w:rsidRPr="009116D1" w:rsidRDefault="00066231" w:rsidP="00066231">
      <w:pPr>
        <w:ind w:right="-81" w:firstLine="851"/>
        <w:jc w:val="center"/>
        <w:outlineLvl w:val="0"/>
        <w:rPr>
          <w:sz w:val="28"/>
          <w:szCs w:val="28"/>
        </w:rPr>
      </w:pPr>
    </w:p>
    <w:p w:rsidR="00066231" w:rsidRPr="009116D1" w:rsidRDefault="00066231" w:rsidP="00066231">
      <w:pPr>
        <w:ind w:right="-79" w:firstLine="709"/>
        <w:jc w:val="both"/>
        <w:outlineLvl w:val="0"/>
        <w:rPr>
          <w:sz w:val="28"/>
          <w:szCs w:val="28"/>
        </w:rPr>
      </w:pPr>
      <w:r w:rsidRPr="009116D1">
        <w:rPr>
          <w:sz w:val="28"/>
          <w:szCs w:val="28"/>
        </w:rPr>
        <w:t>Срок регистрации запроса заявителя о предоставлении муниципальной услуги – 15 минут.</w:t>
      </w:r>
    </w:p>
    <w:p w:rsidR="00066231" w:rsidRPr="009116D1" w:rsidRDefault="00066231" w:rsidP="00066231">
      <w:pPr>
        <w:autoSpaceDE w:val="0"/>
        <w:autoSpaceDN w:val="0"/>
        <w:adjustRightInd w:val="0"/>
        <w:ind w:right="-79" w:firstLine="709"/>
        <w:jc w:val="both"/>
        <w:rPr>
          <w:sz w:val="28"/>
          <w:szCs w:val="28"/>
        </w:rPr>
      </w:pPr>
      <w:r w:rsidRPr="009116D1">
        <w:rPr>
          <w:sz w:val="28"/>
          <w:szCs w:val="28"/>
        </w:rPr>
        <w:t xml:space="preserve">Полученный от заявителя запрос фиксируется в журнале регистрации поступивших запросов в день его поступления. </w:t>
      </w:r>
    </w:p>
    <w:p w:rsidR="00066231" w:rsidRPr="009116D1" w:rsidRDefault="00066231" w:rsidP="00066231">
      <w:pPr>
        <w:autoSpaceDE w:val="0"/>
        <w:autoSpaceDN w:val="0"/>
        <w:adjustRightInd w:val="0"/>
        <w:ind w:right="-79" w:firstLine="709"/>
        <w:rPr>
          <w:sz w:val="28"/>
          <w:szCs w:val="28"/>
        </w:rPr>
      </w:pPr>
      <w:r w:rsidRPr="009116D1">
        <w:rPr>
          <w:sz w:val="28"/>
          <w:szCs w:val="28"/>
        </w:rPr>
        <w:t>Журнал регистрации содержит следующие сведения:</w:t>
      </w:r>
    </w:p>
    <w:p w:rsidR="00066231" w:rsidRPr="009116D1" w:rsidRDefault="00066231" w:rsidP="00066231">
      <w:pPr>
        <w:pStyle w:val="1f"/>
        <w:widowControl w:val="0"/>
        <w:spacing w:before="0" w:after="0"/>
        <w:ind w:right="-79" w:firstLine="709"/>
        <w:rPr>
          <w:rFonts w:ascii="Times New Roman" w:hAnsi="Times New Roman"/>
          <w:sz w:val="28"/>
          <w:szCs w:val="28"/>
          <w:lang w:val="ru-RU"/>
        </w:rPr>
      </w:pPr>
      <w:r w:rsidRPr="009116D1">
        <w:rPr>
          <w:rFonts w:ascii="Times New Roman" w:hAnsi="Times New Roman"/>
          <w:sz w:val="28"/>
          <w:szCs w:val="28"/>
          <w:lang w:val="ru-RU"/>
        </w:rPr>
        <w:t>дату регистрации;</w:t>
      </w:r>
    </w:p>
    <w:p w:rsidR="00066231" w:rsidRPr="009116D1" w:rsidRDefault="00066231" w:rsidP="00066231">
      <w:pPr>
        <w:pStyle w:val="1f"/>
        <w:widowControl w:val="0"/>
        <w:spacing w:before="0" w:after="0"/>
        <w:ind w:right="-79" w:firstLine="709"/>
        <w:rPr>
          <w:rFonts w:ascii="Times New Roman" w:hAnsi="Times New Roman"/>
          <w:sz w:val="28"/>
          <w:szCs w:val="28"/>
          <w:lang w:val="ru-RU"/>
        </w:rPr>
      </w:pPr>
      <w:r w:rsidRPr="009116D1">
        <w:rPr>
          <w:rFonts w:ascii="Times New Roman" w:hAnsi="Times New Roman"/>
          <w:sz w:val="28"/>
          <w:szCs w:val="28"/>
          <w:lang w:val="ru-RU"/>
        </w:rPr>
        <w:t>регистрационный номер;</w:t>
      </w:r>
    </w:p>
    <w:p w:rsidR="00066231" w:rsidRPr="009116D1" w:rsidRDefault="00066231" w:rsidP="00066231">
      <w:pPr>
        <w:pStyle w:val="1f"/>
        <w:widowControl w:val="0"/>
        <w:spacing w:before="0" w:after="0"/>
        <w:ind w:right="-79" w:firstLine="709"/>
        <w:rPr>
          <w:rFonts w:ascii="Times New Roman" w:hAnsi="Times New Roman"/>
          <w:sz w:val="28"/>
          <w:szCs w:val="28"/>
          <w:lang w:val="ru-RU"/>
        </w:rPr>
      </w:pPr>
      <w:r w:rsidRPr="009116D1">
        <w:rPr>
          <w:rFonts w:ascii="Times New Roman" w:hAnsi="Times New Roman"/>
          <w:sz w:val="28"/>
          <w:szCs w:val="28"/>
          <w:lang w:val="ru-RU"/>
        </w:rPr>
        <w:t>фамилию, имя, отчество заявителя - физического лица и адрес его проживания.</w:t>
      </w:r>
    </w:p>
    <w:p w:rsidR="00066231" w:rsidRDefault="00066231" w:rsidP="00066231">
      <w:pPr>
        <w:ind w:right="-81"/>
        <w:jc w:val="center"/>
        <w:outlineLvl w:val="0"/>
        <w:rPr>
          <w:sz w:val="28"/>
          <w:szCs w:val="28"/>
        </w:rPr>
      </w:pPr>
    </w:p>
    <w:p w:rsidR="00066231" w:rsidRPr="009116D1" w:rsidRDefault="00066231" w:rsidP="00066231">
      <w:pPr>
        <w:ind w:right="-81"/>
        <w:jc w:val="center"/>
        <w:outlineLvl w:val="0"/>
        <w:rPr>
          <w:sz w:val="28"/>
          <w:szCs w:val="28"/>
        </w:rPr>
      </w:pPr>
      <w:r w:rsidRPr="009116D1">
        <w:rPr>
          <w:sz w:val="28"/>
          <w:szCs w:val="28"/>
        </w:rPr>
        <w:t>16. Требования к помещениям, в которых предоставляются</w:t>
      </w:r>
    </w:p>
    <w:p w:rsidR="00066231" w:rsidRPr="009116D1" w:rsidRDefault="00066231" w:rsidP="00066231">
      <w:pPr>
        <w:ind w:right="-81"/>
        <w:jc w:val="center"/>
        <w:outlineLvl w:val="0"/>
        <w:rPr>
          <w:sz w:val="28"/>
          <w:szCs w:val="28"/>
        </w:rPr>
      </w:pPr>
      <w:r w:rsidRPr="009116D1">
        <w:rPr>
          <w:sz w:val="28"/>
          <w:szCs w:val="28"/>
        </w:rPr>
        <w:t xml:space="preserve">муниципальная услуга, услуга, предоставляемая </w:t>
      </w:r>
    </w:p>
    <w:p w:rsidR="00066231" w:rsidRPr="009116D1" w:rsidRDefault="00066231" w:rsidP="00066231">
      <w:pPr>
        <w:ind w:right="-81"/>
        <w:jc w:val="center"/>
        <w:outlineLvl w:val="0"/>
        <w:rPr>
          <w:sz w:val="28"/>
          <w:szCs w:val="28"/>
        </w:rPr>
      </w:pPr>
      <w:r w:rsidRPr="009116D1">
        <w:rPr>
          <w:sz w:val="28"/>
          <w:szCs w:val="28"/>
        </w:rPr>
        <w:t xml:space="preserve">организацией, участвующей в предоставлении муниципальной </w:t>
      </w:r>
    </w:p>
    <w:p w:rsidR="00066231" w:rsidRPr="009116D1" w:rsidRDefault="00066231" w:rsidP="00066231">
      <w:pPr>
        <w:ind w:right="-81"/>
        <w:jc w:val="center"/>
        <w:outlineLvl w:val="0"/>
        <w:rPr>
          <w:sz w:val="28"/>
          <w:szCs w:val="28"/>
        </w:rPr>
      </w:pPr>
      <w:r w:rsidRPr="009116D1">
        <w:rPr>
          <w:sz w:val="28"/>
          <w:szCs w:val="28"/>
        </w:rPr>
        <w:t xml:space="preserve">услуги, к месту ожидания и приема заявителей, размещению и </w:t>
      </w:r>
    </w:p>
    <w:p w:rsidR="00066231" w:rsidRPr="009116D1" w:rsidRDefault="00066231" w:rsidP="00066231">
      <w:pPr>
        <w:ind w:right="-81"/>
        <w:jc w:val="center"/>
        <w:outlineLvl w:val="0"/>
        <w:rPr>
          <w:sz w:val="28"/>
          <w:szCs w:val="28"/>
        </w:rPr>
      </w:pPr>
      <w:r w:rsidRPr="009116D1">
        <w:rPr>
          <w:sz w:val="28"/>
          <w:szCs w:val="28"/>
        </w:rPr>
        <w:t xml:space="preserve">оформлению визуальной, текстовой и мультимедийной  </w:t>
      </w:r>
    </w:p>
    <w:p w:rsidR="00066231" w:rsidRPr="009116D1" w:rsidRDefault="00066231" w:rsidP="00066231">
      <w:pPr>
        <w:ind w:right="-81"/>
        <w:jc w:val="center"/>
        <w:outlineLvl w:val="0"/>
        <w:rPr>
          <w:sz w:val="28"/>
          <w:szCs w:val="28"/>
        </w:rPr>
      </w:pPr>
      <w:r w:rsidRPr="009116D1">
        <w:rPr>
          <w:sz w:val="28"/>
          <w:szCs w:val="28"/>
        </w:rPr>
        <w:t>информации о порядке предоставления таких услуг</w:t>
      </w:r>
    </w:p>
    <w:p w:rsidR="00066231" w:rsidRPr="009116D1" w:rsidRDefault="00066231" w:rsidP="00066231">
      <w:pPr>
        <w:ind w:right="-81" w:firstLine="851"/>
        <w:jc w:val="center"/>
        <w:outlineLvl w:val="0"/>
        <w:rPr>
          <w:sz w:val="28"/>
          <w:szCs w:val="28"/>
        </w:rPr>
      </w:pPr>
    </w:p>
    <w:p w:rsidR="00066231" w:rsidRPr="009116D1" w:rsidRDefault="00066231" w:rsidP="00066231">
      <w:pPr>
        <w:autoSpaceDE w:val="0"/>
        <w:autoSpaceDN w:val="0"/>
        <w:adjustRightInd w:val="0"/>
        <w:ind w:firstLine="709"/>
        <w:jc w:val="both"/>
        <w:rPr>
          <w:sz w:val="28"/>
          <w:szCs w:val="28"/>
        </w:rPr>
      </w:pPr>
      <w:r w:rsidRPr="009116D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w:t>
      </w:r>
      <w:r w:rsidRPr="009116D1">
        <w:rPr>
          <w:b/>
          <w:i/>
          <w:sz w:val="28"/>
          <w:szCs w:val="28"/>
        </w:rPr>
        <w:t xml:space="preserve"> </w:t>
      </w:r>
      <w:r w:rsidRPr="009116D1">
        <w:rPr>
          <w:sz w:val="28"/>
          <w:szCs w:val="28"/>
        </w:rPr>
        <w:t>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В МФЦ организуется бесплатный туалет для посетителей, в том числе туалет, предназначенный для инвалидов.</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066231" w:rsidRPr="009116D1" w:rsidRDefault="00066231" w:rsidP="00066231">
      <w:pPr>
        <w:autoSpaceDE w:val="0"/>
        <w:autoSpaceDN w:val="0"/>
        <w:adjustRightInd w:val="0"/>
        <w:ind w:firstLine="709"/>
        <w:jc w:val="both"/>
        <w:rPr>
          <w:sz w:val="28"/>
          <w:szCs w:val="28"/>
        </w:rPr>
      </w:pPr>
      <w:r w:rsidRPr="009116D1">
        <w:rPr>
          <w:sz w:val="28"/>
          <w:szCs w:val="28"/>
        </w:rPr>
        <w:t>Информационные стенды размещаются на видном, доступном месте.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На информационных стендах размещается:</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режим работы и время приема по предоставлению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информация о процедуре предоставления муниципальной услуги;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перечень получателей муниципальной услуги; </w:t>
      </w:r>
    </w:p>
    <w:p w:rsidR="00066231" w:rsidRPr="009116D1" w:rsidRDefault="00066231" w:rsidP="00066231">
      <w:pPr>
        <w:autoSpaceDE w:val="0"/>
        <w:autoSpaceDN w:val="0"/>
        <w:adjustRightInd w:val="0"/>
        <w:ind w:firstLine="709"/>
        <w:jc w:val="both"/>
        <w:rPr>
          <w:sz w:val="28"/>
          <w:szCs w:val="28"/>
        </w:rPr>
      </w:pPr>
      <w:r w:rsidRPr="009116D1">
        <w:rPr>
          <w:sz w:val="28"/>
          <w:szCs w:val="28"/>
        </w:rPr>
        <w:t>перечень документов, необходимых для предоставления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образцы запросов для предоставления муниципальной услуги; </w:t>
      </w:r>
    </w:p>
    <w:p w:rsidR="00066231" w:rsidRPr="009116D1" w:rsidRDefault="00066231" w:rsidP="00066231">
      <w:pPr>
        <w:autoSpaceDE w:val="0"/>
        <w:autoSpaceDN w:val="0"/>
        <w:adjustRightInd w:val="0"/>
        <w:ind w:firstLine="709"/>
        <w:jc w:val="both"/>
        <w:rPr>
          <w:sz w:val="28"/>
          <w:szCs w:val="28"/>
        </w:rPr>
      </w:pPr>
      <w:r w:rsidRPr="009116D1">
        <w:rPr>
          <w:sz w:val="28"/>
          <w:szCs w:val="28"/>
        </w:rPr>
        <w:t>основания отказа в предоставлении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порядок обжалования решений и действий (бездействия) </w:t>
      </w:r>
      <w:r>
        <w:rPr>
          <w:sz w:val="28"/>
          <w:szCs w:val="28"/>
        </w:rPr>
        <w:t>Отдела</w:t>
      </w:r>
      <w:r w:rsidRPr="009116D1">
        <w:rPr>
          <w:sz w:val="28"/>
          <w:szCs w:val="28"/>
        </w:rPr>
        <w:t xml:space="preserve">, предоставляющего муниципальную услугу, а также его должностных лиц. </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17. Показатели доступности и качества муниципальной услуги,</w:t>
      </w:r>
    </w:p>
    <w:p w:rsidR="00066231" w:rsidRPr="009116D1" w:rsidRDefault="00066231" w:rsidP="00066231">
      <w:pPr>
        <w:ind w:right="-81"/>
        <w:jc w:val="center"/>
        <w:rPr>
          <w:sz w:val="28"/>
          <w:szCs w:val="28"/>
        </w:rPr>
      </w:pPr>
      <w:r w:rsidRPr="009116D1">
        <w:rPr>
          <w:sz w:val="28"/>
          <w:szCs w:val="28"/>
        </w:rPr>
        <w:t xml:space="preserve">в том числе количество взаимодействий заявителя с должностными </w:t>
      </w:r>
    </w:p>
    <w:p w:rsidR="00066231" w:rsidRPr="009116D1" w:rsidRDefault="00066231" w:rsidP="00066231">
      <w:pPr>
        <w:ind w:right="-81"/>
        <w:jc w:val="center"/>
        <w:rPr>
          <w:sz w:val="28"/>
          <w:szCs w:val="28"/>
        </w:rPr>
      </w:pPr>
      <w:r w:rsidRPr="009116D1">
        <w:rPr>
          <w:sz w:val="28"/>
          <w:szCs w:val="28"/>
        </w:rPr>
        <w:t xml:space="preserve">лицами при предоставлении муниципальной услуги и их </w:t>
      </w:r>
    </w:p>
    <w:p w:rsidR="00066231" w:rsidRPr="009116D1" w:rsidRDefault="00066231" w:rsidP="00066231">
      <w:pPr>
        <w:ind w:right="-81"/>
        <w:jc w:val="center"/>
        <w:rPr>
          <w:sz w:val="28"/>
          <w:szCs w:val="28"/>
        </w:rPr>
      </w:pPr>
      <w:r w:rsidRPr="009116D1">
        <w:rPr>
          <w:sz w:val="28"/>
          <w:szCs w:val="28"/>
        </w:rPr>
        <w:t xml:space="preserve">продолжительность, возможность получения муниципальной услуги </w:t>
      </w:r>
    </w:p>
    <w:p w:rsidR="00066231" w:rsidRPr="009116D1" w:rsidRDefault="00066231" w:rsidP="00066231">
      <w:pPr>
        <w:ind w:right="-81"/>
        <w:jc w:val="center"/>
        <w:rPr>
          <w:sz w:val="28"/>
          <w:szCs w:val="28"/>
        </w:rPr>
      </w:pPr>
      <w:r w:rsidRPr="009116D1">
        <w:rPr>
          <w:sz w:val="28"/>
          <w:szCs w:val="28"/>
        </w:rPr>
        <w:t xml:space="preserve">в многофункциональном центре предоставления государственных и </w:t>
      </w:r>
    </w:p>
    <w:p w:rsidR="00066231" w:rsidRPr="009116D1" w:rsidRDefault="00066231" w:rsidP="00066231">
      <w:pPr>
        <w:ind w:right="-81"/>
        <w:jc w:val="center"/>
        <w:rPr>
          <w:sz w:val="28"/>
          <w:szCs w:val="28"/>
        </w:rPr>
      </w:pPr>
      <w:r w:rsidRPr="009116D1">
        <w:rPr>
          <w:sz w:val="28"/>
          <w:szCs w:val="28"/>
        </w:rPr>
        <w:t xml:space="preserve">муниципальных услуг, возможность получения информации </w:t>
      </w:r>
    </w:p>
    <w:p w:rsidR="00066231" w:rsidRPr="009116D1" w:rsidRDefault="00066231" w:rsidP="00066231">
      <w:pPr>
        <w:ind w:right="-81"/>
        <w:jc w:val="center"/>
        <w:rPr>
          <w:sz w:val="28"/>
          <w:szCs w:val="28"/>
        </w:rPr>
      </w:pPr>
      <w:r w:rsidRPr="009116D1">
        <w:rPr>
          <w:sz w:val="28"/>
          <w:szCs w:val="28"/>
        </w:rPr>
        <w:t xml:space="preserve">о ходе предоставления муниципальной услуги, в том числе с </w:t>
      </w:r>
    </w:p>
    <w:p w:rsidR="00066231" w:rsidRPr="009116D1" w:rsidRDefault="00066231" w:rsidP="00066231">
      <w:pPr>
        <w:ind w:right="-81"/>
        <w:jc w:val="center"/>
        <w:rPr>
          <w:sz w:val="28"/>
          <w:szCs w:val="28"/>
        </w:rPr>
      </w:pPr>
      <w:r w:rsidRPr="009116D1">
        <w:rPr>
          <w:sz w:val="28"/>
          <w:szCs w:val="28"/>
        </w:rPr>
        <w:t>использованием информационно-коммуникационных технологий</w:t>
      </w:r>
    </w:p>
    <w:p w:rsidR="00066231" w:rsidRPr="009116D1" w:rsidRDefault="00066231" w:rsidP="00066231">
      <w:pPr>
        <w:ind w:right="-81" w:firstLine="851"/>
        <w:jc w:val="center"/>
        <w:rPr>
          <w:sz w:val="28"/>
          <w:szCs w:val="28"/>
        </w:rPr>
      </w:pPr>
    </w:p>
    <w:p w:rsidR="00066231" w:rsidRPr="009116D1" w:rsidRDefault="00066231" w:rsidP="00066231">
      <w:pPr>
        <w:autoSpaceDE w:val="0"/>
        <w:autoSpaceDN w:val="0"/>
        <w:adjustRightInd w:val="0"/>
        <w:ind w:firstLine="709"/>
        <w:jc w:val="both"/>
        <w:rPr>
          <w:sz w:val="28"/>
          <w:szCs w:val="28"/>
        </w:rPr>
      </w:pPr>
      <w:r w:rsidRPr="009116D1">
        <w:rPr>
          <w:sz w:val="28"/>
          <w:szCs w:val="28"/>
        </w:rPr>
        <w:t>Основными показателями доступности и качества муниципальной услуги являются:</w:t>
      </w:r>
    </w:p>
    <w:p w:rsidR="00066231" w:rsidRPr="009116D1" w:rsidRDefault="00066231" w:rsidP="00066231">
      <w:pPr>
        <w:tabs>
          <w:tab w:val="num" w:pos="0"/>
          <w:tab w:val="left" w:pos="720"/>
          <w:tab w:val="left" w:pos="1260"/>
        </w:tabs>
        <w:ind w:firstLine="709"/>
        <w:jc w:val="both"/>
        <w:rPr>
          <w:sz w:val="28"/>
          <w:szCs w:val="28"/>
        </w:rPr>
      </w:pPr>
      <w:r w:rsidRPr="009116D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66231" w:rsidRPr="009116D1" w:rsidRDefault="00066231" w:rsidP="00066231">
      <w:pPr>
        <w:ind w:firstLine="709"/>
        <w:jc w:val="both"/>
        <w:rPr>
          <w:sz w:val="28"/>
          <w:szCs w:val="28"/>
        </w:rPr>
      </w:pPr>
      <w:r w:rsidRPr="009116D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66231" w:rsidRPr="009116D1" w:rsidRDefault="00066231" w:rsidP="00066231">
      <w:pPr>
        <w:ind w:firstLine="709"/>
        <w:jc w:val="both"/>
        <w:rPr>
          <w:sz w:val="28"/>
          <w:szCs w:val="28"/>
        </w:rPr>
      </w:pPr>
      <w:r w:rsidRPr="009116D1">
        <w:rPr>
          <w:sz w:val="28"/>
          <w:szCs w:val="28"/>
        </w:rPr>
        <w:t>возможность получения информации о ходе предоставления муниципальной услуги, в том числе с использованием Портала;</w:t>
      </w:r>
    </w:p>
    <w:p w:rsidR="00066231" w:rsidRPr="009116D1" w:rsidRDefault="00066231" w:rsidP="00066231">
      <w:pPr>
        <w:ind w:firstLine="709"/>
        <w:jc w:val="both"/>
        <w:rPr>
          <w:sz w:val="28"/>
          <w:szCs w:val="28"/>
        </w:rPr>
      </w:pPr>
      <w:r w:rsidRPr="009116D1">
        <w:rPr>
          <w:sz w:val="28"/>
          <w:szCs w:val="28"/>
        </w:rPr>
        <w:t>установление должностных лиц, ответственных за предоставление муниципальной услуги;</w:t>
      </w:r>
    </w:p>
    <w:p w:rsidR="00066231" w:rsidRPr="009116D1" w:rsidRDefault="00066231" w:rsidP="00066231">
      <w:pPr>
        <w:ind w:firstLine="709"/>
        <w:jc w:val="both"/>
        <w:rPr>
          <w:sz w:val="28"/>
          <w:szCs w:val="28"/>
        </w:rPr>
      </w:pPr>
      <w:r w:rsidRPr="009116D1">
        <w:rPr>
          <w:sz w:val="28"/>
          <w:szCs w:val="28"/>
        </w:rPr>
        <w:t>установление и соблюдение требований к помещениям, в которых предоставляется услуга;</w:t>
      </w:r>
    </w:p>
    <w:p w:rsidR="00066231" w:rsidRPr="009116D1" w:rsidRDefault="00066231" w:rsidP="00066231">
      <w:pPr>
        <w:ind w:firstLine="709"/>
        <w:jc w:val="both"/>
        <w:rPr>
          <w:sz w:val="28"/>
          <w:szCs w:val="28"/>
        </w:rPr>
      </w:pPr>
      <w:r w:rsidRPr="009116D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66231" w:rsidRPr="009116D1" w:rsidRDefault="00066231" w:rsidP="00066231">
      <w:pPr>
        <w:ind w:firstLine="709"/>
        <w:jc w:val="both"/>
        <w:rPr>
          <w:sz w:val="28"/>
          <w:szCs w:val="28"/>
        </w:rPr>
      </w:pPr>
      <w:r w:rsidRPr="009116D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66231" w:rsidRPr="009116D1" w:rsidRDefault="00066231" w:rsidP="00066231">
      <w:pPr>
        <w:pStyle w:val="ConsPlusNormal"/>
        <w:widowControl/>
        <w:ind w:firstLine="0"/>
        <w:jc w:val="center"/>
        <w:rPr>
          <w:rFonts w:ascii="Times New Roman" w:hAnsi="Times New Roman" w:cs="Times New Roman"/>
          <w:sz w:val="28"/>
          <w:szCs w:val="28"/>
        </w:rPr>
      </w:pPr>
    </w:p>
    <w:p w:rsidR="00066231" w:rsidRPr="009116D1" w:rsidRDefault="00066231" w:rsidP="00066231">
      <w:pPr>
        <w:pStyle w:val="ConsPlusNormal"/>
        <w:widowControl/>
        <w:ind w:firstLine="0"/>
        <w:jc w:val="center"/>
        <w:rPr>
          <w:rFonts w:ascii="Times New Roman" w:hAnsi="Times New Roman" w:cs="Times New Roman"/>
          <w:sz w:val="28"/>
          <w:szCs w:val="28"/>
        </w:rPr>
      </w:pPr>
      <w:r w:rsidRPr="009116D1">
        <w:rPr>
          <w:rFonts w:ascii="Times New Roman" w:hAnsi="Times New Roman" w:cs="Times New Roman"/>
          <w:sz w:val="28"/>
          <w:szCs w:val="28"/>
        </w:rPr>
        <w:t xml:space="preserve">18. Требования, учитывающие особенности предоставления </w:t>
      </w:r>
    </w:p>
    <w:p w:rsidR="00066231" w:rsidRPr="009116D1" w:rsidRDefault="00066231" w:rsidP="00066231">
      <w:pPr>
        <w:pStyle w:val="ConsPlusNormal"/>
        <w:widowControl/>
        <w:ind w:firstLine="0"/>
        <w:jc w:val="center"/>
        <w:rPr>
          <w:rFonts w:ascii="Times New Roman" w:hAnsi="Times New Roman" w:cs="Times New Roman"/>
          <w:sz w:val="28"/>
          <w:szCs w:val="28"/>
        </w:rPr>
      </w:pPr>
      <w:r w:rsidRPr="009116D1">
        <w:rPr>
          <w:rFonts w:ascii="Times New Roman" w:hAnsi="Times New Roman" w:cs="Times New Roman"/>
          <w:sz w:val="28"/>
          <w:szCs w:val="28"/>
        </w:rPr>
        <w:t xml:space="preserve">муниципальной услуги в многофункциональных центрах </w:t>
      </w:r>
    </w:p>
    <w:p w:rsidR="00066231" w:rsidRPr="009116D1" w:rsidRDefault="00066231" w:rsidP="00066231">
      <w:pPr>
        <w:pStyle w:val="ConsPlusNormal"/>
        <w:widowControl/>
        <w:ind w:firstLine="0"/>
        <w:jc w:val="center"/>
        <w:rPr>
          <w:rFonts w:ascii="Times New Roman" w:hAnsi="Times New Roman" w:cs="Times New Roman"/>
          <w:sz w:val="28"/>
          <w:szCs w:val="28"/>
        </w:rPr>
      </w:pPr>
      <w:r w:rsidRPr="009116D1">
        <w:rPr>
          <w:rFonts w:ascii="Times New Roman" w:hAnsi="Times New Roman" w:cs="Times New Roman"/>
          <w:sz w:val="28"/>
          <w:szCs w:val="28"/>
        </w:rPr>
        <w:t xml:space="preserve">предоставления государственных и муниципальных услуг </w:t>
      </w:r>
    </w:p>
    <w:p w:rsidR="00066231" w:rsidRPr="009116D1" w:rsidRDefault="00066231" w:rsidP="00066231">
      <w:pPr>
        <w:pStyle w:val="ConsPlusNormal"/>
        <w:widowControl/>
        <w:ind w:firstLine="0"/>
        <w:jc w:val="center"/>
        <w:rPr>
          <w:rFonts w:ascii="Times New Roman" w:hAnsi="Times New Roman" w:cs="Times New Roman"/>
          <w:sz w:val="28"/>
          <w:szCs w:val="28"/>
        </w:rPr>
      </w:pPr>
      <w:r w:rsidRPr="009116D1">
        <w:rPr>
          <w:rFonts w:ascii="Times New Roman" w:hAnsi="Times New Roman" w:cs="Times New Roman"/>
          <w:sz w:val="28"/>
          <w:szCs w:val="28"/>
        </w:rPr>
        <w:t xml:space="preserve">и особенности предоставления муниципальной услуги </w:t>
      </w:r>
    </w:p>
    <w:p w:rsidR="00066231" w:rsidRPr="009116D1" w:rsidRDefault="00066231" w:rsidP="00066231">
      <w:pPr>
        <w:pStyle w:val="ConsPlusNormal"/>
        <w:widowControl/>
        <w:ind w:firstLine="0"/>
        <w:jc w:val="center"/>
        <w:rPr>
          <w:rFonts w:ascii="Times New Roman" w:hAnsi="Times New Roman" w:cs="Times New Roman"/>
          <w:sz w:val="28"/>
          <w:szCs w:val="28"/>
        </w:rPr>
      </w:pPr>
      <w:r w:rsidRPr="009116D1">
        <w:rPr>
          <w:rFonts w:ascii="Times New Roman" w:hAnsi="Times New Roman" w:cs="Times New Roman"/>
          <w:sz w:val="28"/>
          <w:szCs w:val="28"/>
        </w:rPr>
        <w:t xml:space="preserve">в электронной форме </w:t>
      </w:r>
    </w:p>
    <w:p w:rsidR="00066231" w:rsidRPr="009116D1" w:rsidRDefault="00066231" w:rsidP="00066231">
      <w:pPr>
        <w:pStyle w:val="ConsPlusNormal"/>
        <w:widowControl/>
        <w:ind w:firstLine="0"/>
        <w:jc w:val="both"/>
        <w:rPr>
          <w:rFonts w:ascii="Times New Roman" w:hAnsi="Times New Roman" w:cs="Times New Roman"/>
          <w:sz w:val="28"/>
          <w:szCs w:val="28"/>
        </w:rPr>
      </w:pPr>
    </w:p>
    <w:p w:rsidR="00066231" w:rsidRPr="009116D1" w:rsidRDefault="00066231" w:rsidP="00066231">
      <w:pPr>
        <w:autoSpaceDE w:val="0"/>
        <w:autoSpaceDN w:val="0"/>
        <w:adjustRightInd w:val="0"/>
        <w:ind w:firstLine="709"/>
        <w:jc w:val="both"/>
        <w:rPr>
          <w:sz w:val="28"/>
          <w:szCs w:val="28"/>
        </w:rPr>
      </w:pPr>
      <w:r w:rsidRPr="009116D1">
        <w:rPr>
          <w:sz w:val="28"/>
          <w:szCs w:val="28"/>
        </w:rPr>
        <w:t>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6231" w:rsidRPr="009116D1" w:rsidRDefault="00066231" w:rsidP="00066231">
      <w:pPr>
        <w:autoSpaceDE w:val="0"/>
        <w:autoSpaceDN w:val="0"/>
        <w:adjustRightInd w:val="0"/>
        <w:ind w:firstLine="709"/>
        <w:jc w:val="both"/>
        <w:rPr>
          <w:sz w:val="28"/>
          <w:szCs w:val="28"/>
        </w:rPr>
      </w:pPr>
      <w:r w:rsidRPr="009116D1">
        <w:rPr>
          <w:sz w:val="28"/>
          <w:szCs w:val="28"/>
        </w:rPr>
        <w:t>в уполномоченный орган;</w:t>
      </w:r>
    </w:p>
    <w:p w:rsidR="00066231" w:rsidRPr="009116D1" w:rsidRDefault="00066231" w:rsidP="00066231">
      <w:pPr>
        <w:autoSpaceDE w:val="0"/>
        <w:autoSpaceDN w:val="0"/>
        <w:adjustRightInd w:val="0"/>
        <w:ind w:firstLine="709"/>
        <w:jc w:val="both"/>
        <w:rPr>
          <w:sz w:val="28"/>
          <w:szCs w:val="28"/>
        </w:rPr>
      </w:pPr>
      <w:r w:rsidRPr="009116D1">
        <w:rPr>
          <w:sz w:val="28"/>
          <w:szCs w:val="28"/>
        </w:rPr>
        <w:t>через МФЦ в уполномоченный орган;</w:t>
      </w:r>
    </w:p>
    <w:p w:rsidR="00066231" w:rsidRPr="009116D1" w:rsidRDefault="00066231" w:rsidP="00066231">
      <w:pPr>
        <w:autoSpaceDE w:val="0"/>
        <w:autoSpaceDN w:val="0"/>
        <w:adjustRightInd w:val="0"/>
        <w:ind w:firstLine="709"/>
        <w:jc w:val="both"/>
        <w:rPr>
          <w:sz w:val="28"/>
          <w:szCs w:val="28"/>
        </w:rPr>
      </w:pPr>
      <w:r w:rsidRPr="009116D1">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66231" w:rsidRPr="009116D1" w:rsidRDefault="00066231" w:rsidP="00066231">
      <w:pPr>
        <w:autoSpaceDE w:val="0"/>
        <w:autoSpaceDN w:val="0"/>
        <w:adjustRightInd w:val="0"/>
        <w:ind w:firstLine="709"/>
        <w:jc w:val="both"/>
        <w:rPr>
          <w:sz w:val="28"/>
          <w:szCs w:val="28"/>
        </w:rPr>
      </w:pPr>
      <w:r w:rsidRPr="009116D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w:t>
      </w:r>
      <w:r>
        <w:rPr>
          <w:sz w:val="28"/>
          <w:szCs w:val="28"/>
        </w:rPr>
        <w:t xml:space="preserve"> </w:t>
      </w:r>
      <w:r w:rsidRPr="009116D1">
        <w:rPr>
          <w:sz w:val="28"/>
          <w:szCs w:val="28"/>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6231" w:rsidRPr="009116D1" w:rsidRDefault="00066231" w:rsidP="00066231">
      <w:pPr>
        <w:autoSpaceDE w:val="0"/>
        <w:autoSpaceDN w:val="0"/>
        <w:adjustRightInd w:val="0"/>
        <w:ind w:firstLine="709"/>
        <w:jc w:val="both"/>
        <w:rPr>
          <w:sz w:val="28"/>
          <w:szCs w:val="28"/>
        </w:rPr>
      </w:pPr>
      <w:r w:rsidRPr="009116D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6 раздела </w:t>
      </w:r>
      <w:r w:rsidRPr="009116D1">
        <w:rPr>
          <w:sz w:val="28"/>
          <w:szCs w:val="28"/>
          <w:lang w:val="en-US"/>
        </w:rPr>
        <w:t>II</w:t>
      </w:r>
      <w:r w:rsidRPr="009116D1">
        <w:rPr>
          <w:sz w:val="28"/>
          <w:szCs w:val="28"/>
        </w:rPr>
        <w:t xml:space="preserve"> Регламента, для сверки соответствующих документов.</w:t>
      </w:r>
    </w:p>
    <w:p w:rsidR="00066231" w:rsidRPr="009116D1" w:rsidRDefault="00066231" w:rsidP="00066231">
      <w:pPr>
        <w:autoSpaceDE w:val="0"/>
        <w:autoSpaceDN w:val="0"/>
        <w:adjustRightInd w:val="0"/>
        <w:ind w:firstLine="709"/>
        <w:jc w:val="both"/>
        <w:rPr>
          <w:sz w:val="28"/>
          <w:szCs w:val="28"/>
        </w:rPr>
      </w:pPr>
      <w:r w:rsidRPr="009116D1">
        <w:rPr>
          <w:sz w:val="28"/>
          <w:szCs w:val="28"/>
        </w:rPr>
        <w:t>18.2. Заявителям обеспечивается возможность получения информации о предоставляемой муниципальной услуге на Портале.</w:t>
      </w:r>
    </w:p>
    <w:p w:rsidR="00066231" w:rsidRPr="009116D1" w:rsidRDefault="00066231" w:rsidP="00066231">
      <w:pPr>
        <w:tabs>
          <w:tab w:val="left" w:pos="7560"/>
        </w:tabs>
        <w:ind w:right="-6" w:firstLine="709"/>
        <w:jc w:val="both"/>
        <w:rPr>
          <w:sz w:val="28"/>
          <w:szCs w:val="28"/>
        </w:rPr>
      </w:pPr>
      <w:r w:rsidRPr="009116D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Ейскоукрепленского сельского поселения Щербиновского района</w:t>
      </w:r>
      <w:r w:rsidRPr="009116D1">
        <w:rPr>
          <w:sz w:val="28"/>
          <w:szCs w:val="28"/>
        </w:rPr>
        <w:t xml:space="preserve"> Краснодарского края с перечнем оказываемых муниципальных услуг и информацией по каждой услуге. </w:t>
      </w:r>
    </w:p>
    <w:p w:rsidR="00066231" w:rsidRPr="009116D1" w:rsidRDefault="00066231" w:rsidP="00066231">
      <w:pPr>
        <w:tabs>
          <w:tab w:val="left" w:pos="7560"/>
        </w:tabs>
        <w:ind w:right="-6" w:firstLine="709"/>
        <w:jc w:val="both"/>
        <w:rPr>
          <w:sz w:val="28"/>
          <w:szCs w:val="28"/>
        </w:rPr>
      </w:pPr>
      <w:r w:rsidRPr="009116D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6231" w:rsidRPr="009116D1" w:rsidRDefault="00066231" w:rsidP="00066231">
      <w:pPr>
        <w:tabs>
          <w:tab w:val="left" w:pos="7560"/>
        </w:tabs>
        <w:ind w:right="-6" w:firstLine="709"/>
        <w:jc w:val="both"/>
        <w:rPr>
          <w:sz w:val="28"/>
          <w:szCs w:val="28"/>
        </w:rPr>
      </w:pPr>
      <w:r w:rsidRPr="009116D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6231" w:rsidRPr="009116D1" w:rsidRDefault="00066231" w:rsidP="00066231">
      <w:pPr>
        <w:tabs>
          <w:tab w:val="left" w:pos="7560"/>
        </w:tabs>
        <w:ind w:right="-6" w:firstLine="709"/>
        <w:jc w:val="both"/>
        <w:rPr>
          <w:sz w:val="28"/>
          <w:szCs w:val="28"/>
        </w:rPr>
      </w:pPr>
      <w:r w:rsidRPr="009116D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6231" w:rsidRPr="009116D1" w:rsidRDefault="00066231" w:rsidP="00066231">
      <w:pPr>
        <w:ind w:firstLine="709"/>
        <w:jc w:val="both"/>
        <w:rPr>
          <w:sz w:val="28"/>
          <w:szCs w:val="28"/>
        </w:rPr>
      </w:pPr>
      <w:r w:rsidRPr="009116D1">
        <w:rPr>
          <w:sz w:val="28"/>
          <w:szCs w:val="28"/>
        </w:rPr>
        <w:t>для оформления документов посредством сети «Интернет» заявителю необходимо пройти процедуру авторизации на Портале;</w:t>
      </w:r>
    </w:p>
    <w:p w:rsidR="00066231" w:rsidRPr="009116D1" w:rsidRDefault="00066231" w:rsidP="00066231">
      <w:pPr>
        <w:tabs>
          <w:tab w:val="left" w:pos="0"/>
        </w:tabs>
        <w:ind w:firstLine="709"/>
        <w:jc w:val="both"/>
        <w:rPr>
          <w:sz w:val="28"/>
          <w:szCs w:val="28"/>
        </w:rPr>
      </w:pPr>
      <w:r w:rsidRPr="009116D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6231" w:rsidRPr="009116D1" w:rsidRDefault="00066231" w:rsidP="00066231">
      <w:pPr>
        <w:ind w:firstLine="709"/>
        <w:jc w:val="both"/>
        <w:rPr>
          <w:sz w:val="28"/>
          <w:szCs w:val="28"/>
        </w:rPr>
      </w:pPr>
      <w:r w:rsidRPr="009116D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6231" w:rsidRPr="009116D1" w:rsidRDefault="00066231" w:rsidP="00066231">
      <w:pPr>
        <w:ind w:firstLine="709"/>
        <w:jc w:val="both"/>
        <w:rPr>
          <w:sz w:val="28"/>
          <w:szCs w:val="28"/>
        </w:rPr>
      </w:pPr>
      <w:r w:rsidRPr="009116D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6231" w:rsidRPr="009116D1" w:rsidRDefault="00066231" w:rsidP="00066231">
      <w:pPr>
        <w:autoSpaceDE w:val="0"/>
        <w:autoSpaceDN w:val="0"/>
        <w:adjustRightInd w:val="0"/>
        <w:ind w:firstLine="709"/>
        <w:jc w:val="both"/>
        <w:rPr>
          <w:sz w:val="28"/>
          <w:szCs w:val="28"/>
        </w:rPr>
      </w:pPr>
      <w:r w:rsidRPr="009116D1">
        <w:rPr>
          <w:sz w:val="28"/>
          <w:szCs w:val="28"/>
        </w:rPr>
        <w:t>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6231" w:rsidRPr="009116D1" w:rsidRDefault="00066231" w:rsidP="00066231">
      <w:pPr>
        <w:autoSpaceDE w:val="0"/>
        <w:autoSpaceDN w:val="0"/>
        <w:adjustRightInd w:val="0"/>
        <w:ind w:firstLine="709"/>
        <w:jc w:val="both"/>
        <w:rPr>
          <w:sz w:val="28"/>
          <w:szCs w:val="28"/>
        </w:rPr>
      </w:pPr>
      <w:r w:rsidRPr="009116D1">
        <w:rPr>
          <w:sz w:val="28"/>
          <w:szCs w:val="28"/>
        </w:rPr>
        <w:t>18.4. При направлении заявления и документов (содержащихся в них сведений) в форме электронных документов в порядке, предусмотренном подпунктом 18.1 подраздела 18 Регламента, обеспечивается возможность направления заявителю сообщения в электронном виде, подтверждающего их прием и регистрацию.</w:t>
      </w:r>
    </w:p>
    <w:p w:rsidR="00066231" w:rsidRPr="009116D1" w:rsidRDefault="00066231" w:rsidP="00066231">
      <w:pPr>
        <w:ind w:right="-81" w:firstLine="851"/>
        <w:jc w:val="both"/>
        <w:rPr>
          <w:sz w:val="28"/>
          <w:szCs w:val="28"/>
        </w:rPr>
      </w:pPr>
    </w:p>
    <w:p w:rsidR="00066231" w:rsidRPr="009116D1" w:rsidRDefault="00066231" w:rsidP="00066231">
      <w:pPr>
        <w:pStyle w:val="1e"/>
        <w:widowControl w:val="0"/>
        <w:tabs>
          <w:tab w:val="clear" w:pos="360"/>
        </w:tabs>
        <w:spacing w:before="0" w:after="0"/>
        <w:jc w:val="center"/>
        <w:rPr>
          <w:sz w:val="28"/>
          <w:szCs w:val="28"/>
        </w:rPr>
      </w:pPr>
      <w:r w:rsidRPr="009116D1">
        <w:rPr>
          <w:sz w:val="28"/>
          <w:szCs w:val="28"/>
          <w:lang w:val="en-US"/>
        </w:rPr>
        <w:t>III</w:t>
      </w:r>
      <w:r w:rsidRPr="009116D1">
        <w:rPr>
          <w:sz w:val="28"/>
          <w:szCs w:val="28"/>
        </w:rPr>
        <w:t xml:space="preserve">. Состав, последовательность и сроки выполнения </w:t>
      </w:r>
    </w:p>
    <w:p w:rsidR="00066231" w:rsidRPr="009116D1" w:rsidRDefault="00066231" w:rsidP="00066231">
      <w:pPr>
        <w:pStyle w:val="1e"/>
        <w:widowControl w:val="0"/>
        <w:tabs>
          <w:tab w:val="clear" w:pos="360"/>
        </w:tabs>
        <w:spacing w:before="0" w:after="0"/>
        <w:jc w:val="center"/>
        <w:rPr>
          <w:sz w:val="28"/>
          <w:szCs w:val="28"/>
        </w:rPr>
      </w:pPr>
      <w:r w:rsidRPr="009116D1">
        <w:rPr>
          <w:sz w:val="28"/>
          <w:szCs w:val="28"/>
        </w:rPr>
        <w:t xml:space="preserve">административных процедур (действий), требования к порядку их </w:t>
      </w:r>
    </w:p>
    <w:p w:rsidR="00066231" w:rsidRPr="00066231" w:rsidRDefault="00066231" w:rsidP="00066231">
      <w:pPr>
        <w:pStyle w:val="1e"/>
        <w:widowControl w:val="0"/>
        <w:tabs>
          <w:tab w:val="clear" w:pos="360"/>
        </w:tabs>
        <w:spacing w:before="0" w:after="0"/>
        <w:jc w:val="center"/>
        <w:rPr>
          <w:sz w:val="28"/>
          <w:szCs w:val="28"/>
        </w:rPr>
      </w:pPr>
      <w:r w:rsidRPr="009116D1">
        <w:rPr>
          <w:sz w:val="28"/>
          <w:szCs w:val="28"/>
        </w:rPr>
        <w:t xml:space="preserve">выполнения, в том числе особенности выполнения административных </w:t>
      </w:r>
    </w:p>
    <w:p w:rsidR="00066231" w:rsidRPr="009116D1" w:rsidRDefault="00066231" w:rsidP="00066231">
      <w:pPr>
        <w:pStyle w:val="1e"/>
        <w:widowControl w:val="0"/>
        <w:tabs>
          <w:tab w:val="clear" w:pos="360"/>
        </w:tabs>
        <w:spacing w:before="0" w:after="0"/>
        <w:jc w:val="center"/>
        <w:rPr>
          <w:sz w:val="28"/>
          <w:szCs w:val="28"/>
        </w:rPr>
      </w:pPr>
      <w:r w:rsidRPr="009116D1">
        <w:rPr>
          <w:sz w:val="28"/>
          <w:szCs w:val="28"/>
        </w:rPr>
        <w:t>процедур (действий) в электронной форме</w:t>
      </w:r>
    </w:p>
    <w:p w:rsidR="00066231" w:rsidRPr="009116D1" w:rsidRDefault="00066231" w:rsidP="00066231">
      <w:pPr>
        <w:ind w:right="-81" w:firstLine="851"/>
        <w:jc w:val="center"/>
        <w:rPr>
          <w:sz w:val="28"/>
          <w:szCs w:val="28"/>
        </w:rPr>
      </w:pPr>
    </w:p>
    <w:p w:rsidR="00066231" w:rsidRPr="009116D1" w:rsidRDefault="00066231" w:rsidP="00066231">
      <w:pPr>
        <w:ind w:right="-81" w:firstLine="709"/>
        <w:jc w:val="both"/>
        <w:rPr>
          <w:sz w:val="28"/>
          <w:szCs w:val="28"/>
        </w:rPr>
      </w:pPr>
      <w:bookmarkStart w:id="3" w:name="_Toc154154896"/>
      <w:bookmarkStart w:id="4" w:name="_Toc158537605"/>
      <w:r w:rsidRPr="009116D1">
        <w:rPr>
          <w:sz w:val="28"/>
          <w:szCs w:val="28"/>
        </w:rPr>
        <w:t>Предоставление муниципальной услуги включает в себя следующие административные процедуры:</w:t>
      </w:r>
    </w:p>
    <w:bookmarkEnd w:id="3"/>
    <w:bookmarkEnd w:id="4"/>
    <w:p w:rsidR="00066231" w:rsidRPr="009116D1" w:rsidRDefault="00066231" w:rsidP="00066231">
      <w:pPr>
        <w:autoSpaceDE w:val="0"/>
        <w:autoSpaceDN w:val="0"/>
        <w:adjustRightInd w:val="0"/>
        <w:ind w:firstLine="709"/>
        <w:jc w:val="both"/>
        <w:rPr>
          <w:sz w:val="28"/>
          <w:szCs w:val="28"/>
        </w:rPr>
      </w:pPr>
      <w:r w:rsidRPr="009116D1">
        <w:rPr>
          <w:sz w:val="28"/>
          <w:szCs w:val="28"/>
        </w:rPr>
        <w:t>прием и регистрация в МФЦ заявления и прилагаемых нему документов;</w:t>
      </w:r>
    </w:p>
    <w:p w:rsidR="00066231" w:rsidRPr="009116D1" w:rsidRDefault="00066231" w:rsidP="00066231">
      <w:pPr>
        <w:ind w:firstLine="709"/>
        <w:jc w:val="both"/>
        <w:rPr>
          <w:sz w:val="28"/>
          <w:szCs w:val="28"/>
        </w:rPr>
      </w:pPr>
      <w:r w:rsidRPr="009116D1">
        <w:rPr>
          <w:sz w:val="28"/>
          <w:szCs w:val="28"/>
        </w:rPr>
        <w:t xml:space="preserve">прием и регистрация в </w:t>
      </w:r>
      <w:r>
        <w:rPr>
          <w:sz w:val="28"/>
          <w:szCs w:val="28"/>
        </w:rPr>
        <w:t>А</w:t>
      </w:r>
      <w:r w:rsidRPr="009116D1">
        <w:rPr>
          <w:sz w:val="28"/>
          <w:szCs w:val="28"/>
        </w:rPr>
        <w:t xml:space="preserve">дминистрации заявления и </w:t>
      </w:r>
      <w:r>
        <w:rPr>
          <w:sz w:val="28"/>
          <w:szCs w:val="28"/>
        </w:rPr>
        <w:t xml:space="preserve">прилагаемых к нему документов; </w:t>
      </w:r>
    </w:p>
    <w:p w:rsidR="00066231" w:rsidRPr="009116D1" w:rsidRDefault="00066231" w:rsidP="00066231">
      <w:pPr>
        <w:tabs>
          <w:tab w:val="left" w:pos="709"/>
        </w:tabs>
        <w:ind w:right="-81" w:firstLine="709"/>
        <w:jc w:val="both"/>
        <w:rPr>
          <w:sz w:val="28"/>
          <w:szCs w:val="28"/>
        </w:rPr>
      </w:pPr>
      <w:r w:rsidRPr="009116D1">
        <w:rPr>
          <w:sz w:val="28"/>
          <w:szCs w:val="28"/>
        </w:rPr>
        <w:t>рассмотрение документов, необходимых для предоставления муниципальной услуги и принятие решения о предоставлении муниципальной услуги (отказе в предоставлении муниципальной услуги);</w:t>
      </w:r>
    </w:p>
    <w:p w:rsidR="00066231" w:rsidRPr="009116D1" w:rsidRDefault="00066231" w:rsidP="00066231">
      <w:pPr>
        <w:ind w:right="-81" w:firstLine="709"/>
        <w:jc w:val="both"/>
        <w:rPr>
          <w:sz w:val="28"/>
          <w:szCs w:val="28"/>
        </w:rPr>
      </w:pPr>
      <w:r w:rsidRPr="009116D1">
        <w:rPr>
          <w:sz w:val="28"/>
          <w:szCs w:val="28"/>
        </w:rPr>
        <w:t>выдача постановления.</w:t>
      </w:r>
    </w:p>
    <w:p w:rsidR="00066231" w:rsidRPr="009116D1" w:rsidRDefault="00066231" w:rsidP="00066231">
      <w:pPr>
        <w:ind w:firstLine="709"/>
        <w:jc w:val="both"/>
        <w:rPr>
          <w:sz w:val="28"/>
          <w:szCs w:val="28"/>
        </w:rPr>
      </w:pPr>
      <w:r w:rsidRPr="009116D1">
        <w:rPr>
          <w:sz w:val="28"/>
          <w:szCs w:val="28"/>
        </w:rPr>
        <w:t xml:space="preserve">Последовательность административных процедур, выполняемых при предоставлении муниципальной услуги, показана на </w:t>
      </w:r>
      <w:hyperlink r:id="rId119" w:history="1">
        <w:r w:rsidRPr="00B03207">
          <w:rPr>
            <w:rStyle w:val="afb"/>
            <w:color w:val="auto"/>
            <w:sz w:val="28"/>
            <w:szCs w:val="28"/>
            <w:u w:val="none"/>
          </w:rPr>
          <w:t>блок-схеме</w:t>
        </w:r>
      </w:hyperlink>
      <w:r w:rsidRPr="009116D1">
        <w:rPr>
          <w:sz w:val="28"/>
          <w:szCs w:val="28"/>
        </w:rPr>
        <w:t xml:space="preserve"> (приложение № 1). </w:t>
      </w:r>
    </w:p>
    <w:p w:rsidR="00066231" w:rsidRPr="009116D1" w:rsidRDefault="00066231" w:rsidP="00066231">
      <w:pPr>
        <w:ind w:right="-81" w:firstLine="851"/>
        <w:jc w:val="center"/>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rPr>
        <w:t xml:space="preserve">1. Прием и регистрация в МФЦ заявления и прилагаемых </w:t>
      </w:r>
    </w:p>
    <w:p w:rsidR="00066231" w:rsidRPr="009116D1" w:rsidRDefault="00066231" w:rsidP="00066231">
      <w:pPr>
        <w:autoSpaceDE w:val="0"/>
        <w:autoSpaceDN w:val="0"/>
        <w:adjustRightInd w:val="0"/>
        <w:jc w:val="center"/>
        <w:rPr>
          <w:sz w:val="28"/>
          <w:szCs w:val="28"/>
        </w:rPr>
      </w:pPr>
      <w:r w:rsidRPr="009116D1">
        <w:rPr>
          <w:sz w:val="28"/>
          <w:szCs w:val="28"/>
        </w:rPr>
        <w:t>к нему документов</w:t>
      </w:r>
    </w:p>
    <w:p w:rsidR="00066231" w:rsidRPr="009116D1" w:rsidRDefault="00066231" w:rsidP="00066231">
      <w:pPr>
        <w:autoSpaceDE w:val="0"/>
        <w:autoSpaceDN w:val="0"/>
        <w:adjustRightInd w:val="0"/>
        <w:ind w:firstLine="709"/>
        <w:jc w:val="both"/>
        <w:rPr>
          <w:sz w:val="28"/>
          <w:szCs w:val="28"/>
        </w:rPr>
      </w:pPr>
    </w:p>
    <w:p w:rsidR="00066231" w:rsidRPr="009116D1" w:rsidRDefault="00066231" w:rsidP="00066231">
      <w:pPr>
        <w:ind w:firstLine="709"/>
        <w:jc w:val="both"/>
        <w:rPr>
          <w:sz w:val="28"/>
          <w:szCs w:val="28"/>
        </w:rPr>
      </w:pPr>
      <w:r w:rsidRPr="009116D1">
        <w:rPr>
          <w:sz w:val="28"/>
          <w:szCs w:val="28"/>
        </w:rPr>
        <w:t>1.1. Основанием для начала административной процедуры является обращение заявителя о предоставлении муниципальной услуги.</w:t>
      </w:r>
    </w:p>
    <w:p w:rsidR="00066231" w:rsidRPr="009116D1" w:rsidRDefault="00066231" w:rsidP="00066231">
      <w:pPr>
        <w:ind w:firstLine="709"/>
        <w:jc w:val="both"/>
        <w:rPr>
          <w:sz w:val="28"/>
          <w:szCs w:val="28"/>
        </w:rPr>
      </w:pPr>
      <w:r w:rsidRPr="009116D1">
        <w:rPr>
          <w:sz w:val="28"/>
          <w:szCs w:val="28"/>
        </w:rPr>
        <w:t xml:space="preserve">Должностным лицом, ответственным за исполнение административной процедуры является сотрудник МФЦ, ответственный за прием и регистрацию документов. </w:t>
      </w:r>
    </w:p>
    <w:p w:rsidR="00066231" w:rsidRPr="009116D1" w:rsidRDefault="00066231" w:rsidP="00066231">
      <w:pPr>
        <w:ind w:firstLine="709"/>
        <w:jc w:val="both"/>
        <w:rPr>
          <w:sz w:val="28"/>
          <w:szCs w:val="28"/>
        </w:rPr>
      </w:pPr>
      <w:r w:rsidRPr="009116D1">
        <w:rPr>
          <w:sz w:val="28"/>
          <w:szCs w:val="28"/>
        </w:rPr>
        <w:t>При личном обращении заявителя сотрудник, ответственный за прием и регистрацию документов, принимает заявление и документы, выполняя при этом следующие действия:</w:t>
      </w:r>
    </w:p>
    <w:p w:rsidR="00066231" w:rsidRPr="009116D1" w:rsidRDefault="00066231" w:rsidP="00066231">
      <w:pPr>
        <w:ind w:firstLine="709"/>
        <w:jc w:val="both"/>
        <w:rPr>
          <w:sz w:val="28"/>
          <w:szCs w:val="28"/>
        </w:rPr>
      </w:pPr>
      <w:r w:rsidRPr="009116D1">
        <w:rPr>
          <w:sz w:val="28"/>
          <w:szCs w:val="28"/>
        </w:rPr>
        <w:t>принимает и регистрирует заявление и документы;</w:t>
      </w:r>
    </w:p>
    <w:p w:rsidR="00066231" w:rsidRPr="009116D1" w:rsidRDefault="00066231" w:rsidP="00066231">
      <w:pPr>
        <w:ind w:firstLine="709"/>
        <w:jc w:val="both"/>
        <w:rPr>
          <w:sz w:val="28"/>
          <w:szCs w:val="28"/>
        </w:rPr>
      </w:pPr>
      <w:r w:rsidRPr="009116D1">
        <w:rPr>
          <w:sz w:val="28"/>
          <w:szCs w:val="28"/>
        </w:rPr>
        <w:t>на втором экземпляре заявления ставит подпись и дату приема заявления и документов от заявителя;</w:t>
      </w:r>
    </w:p>
    <w:p w:rsidR="00066231" w:rsidRPr="009116D1" w:rsidRDefault="00066231" w:rsidP="00066231">
      <w:pPr>
        <w:ind w:firstLine="709"/>
        <w:jc w:val="both"/>
        <w:rPr>
          <w:sz w:val="28"/>
          <w:szCs w:val="28"/>
        </w:rPr>
      </w:pPr>
      <w:r w:rsidRPr="009116D1">
        <w:rPr>
          <w:sz w:val="28"/>
          <w:szCs w:val="28"/>
        </w:rPr>
        <w:t xml:space="preserve">направляет зарегистрированные заявление и документы в </w:t>
      </w:r>
      <w:r>
        <w:rPr>
          <w:sz w:val="28"/>
          <w:szCs w:val="28"/>
        </w:rPr>
        <w:t>А</w:t>
      </w:r>
      <w:r w:rsidRPr="009116D1">
        <w:rPr>
          <w:sz w:val="28"/>
          <w:szCs w:val="28"/>
        </w:rPr>
        <w:t>дминистра</w:t>
      </w:r>
      <w:r>
        <w:rPr>
          <w:sz w:val="28"/>
          <w:szCs w:val="28"/>
        </w:rPr>
        <w:t>цию</w:t>
      </w:r>
      <w:r w:rsidRPr="009116D1">
        <w:rPr>
          <w:sz w:val="28"/>
          <w:szCs w:val="28"/>
        </w:rPr>
        <w:t>.</w:t>
      </w:r>
    </w:p>
    <w:p w:rsidR="00066231" w:rsidRPr="009116D1" w:rsidRDefault="00066231" w:rsidP="00066231">
      <w:pPr>
        <w:ind w:firstLine="709"/>
        <w:jc w:val="both"/>
        <w:rPr>
          <w:sz w:val="28"/>
          <w:szCs w:val="28"/>
        </w:rPr>
      </w:pPr>
      <w:r w:rsidRPr="009116D1">
        <w:rPr>
          <w:sz w:val="28"/>
          <w:szCs w:val="28"/>
        </w:rPr>
        <w:t>При поступлении заявления и документов по почте заказным письмом (с описью вложенных документов и уведомлением о вручении) ответственный за получение документов по почте, принимает заявление и документы и передает их сотруднику, ответственному за регистрацию документов.</w:t>
      </w:r>
    </w:p>
    <w:p w:rsidR="00066231" w:rsidRPr="009116D1" w:rsidRDefault="00066231" w:rsidP="00066231">
      <w:pPr>
        <w:ind w:firstLine="709"/>
        <w:jc w:val="both"/>
        <w:rPr>
          <w:sz w:val="28"/>
          <w:szCs w:val="28"/>
        </w:rPr>
      </w:pPr>
      <w:r w:rsidRPr="009116D1">
        <w:rPr>
          <w:sz w:val="28"/>
          <w:szCs w:val="28"/>
        </w:rPr>
        <w:t xml:space="preserve">Критериями принятия решения о приеме и регистрация заявления и прилагаемых нему документов являются выводы о том, что: </w:t>
      </w:r>
    </w:p>
    <w:p w:rsidR="00066231" w:rsidRPr="009116D1" w:rsidRDefault="00066231" w:rsidP="00066231">
      <w:pPr>
        <w:autoSpaceDE w:val="0"/>
        <w:autoSpaceDN w:val="0"/>
        <w:adjustRightInd w:val="0"/>
        <w:ind w:firstLine="709"/>
        <w:jc w:val="both"/>
        <w:rPr>
          <w:sz w:val="28"/>
          <w:szCs w:val="28"/>
        </w:rPr>
      </w:pPr>
      <w:r w:rsidRPr="009116D1">
        <w:rPr>
          <w:sz w:val="28"/>
          <w:szCs w:val="28"/>
        </w:rPr>
        <w:t>тексты документов написаны разборчиво;</w:t>
      </w:r>
    </w:p>
    <w:p w:rsidR="00066231" w:rsidRPr="009116D1" w:rsidRDefault="00066231" w:rsidP="00066231">
      <w:pPr>
        <w:autoSpaceDE w:val="0"/>
        <w:autoSpaceDN w:val="0"/>
        <w:adjustRightInd w:val="0"/>
        <w:ind w:firstLine="709"/>
        <w:jc w:val="both"/>
        <w:rPr>
          <w:sz w:val="28"/>
          <w:szCs w:val="28"/>
        </w:rPr>
      </w:pPr>
      <w:r w:rsidRPr="009116D1">
        <w:rPr>
          <w:sz w:val="28"/>
          <w:szCs w:val="28"/>
        </w:rPr>
        <w:t>в документах нет подчисток, приписок, зачеркнутых слов и иных не оговоренных в них исправлений, документы не заполнены карандашом;</w:t>
      </w:r>
    </w:p>
    <w:p w:rsidR="00066231" w:rsidRPr="009116D1" w:rsidRDefault="00066231" w:rsidP="00066231">
      <w:pPr>
        <w:autoSpaceDE w:val="0"/>
        <w:autoSpaceDN w:val="0"/>
        <w:adjustRightInd w:val="0"/>
        <w:ind w:firstLine="709"/>
        <w:jc w:val="both"/>
        <w:rPr>
          <w:sz w:val="28"/>
          <w:szCs w:val="28"/>
        </w:rPr>
      </w:pPr>
      <w:r w:rsidRPr="009116D1">
        <w:rPr>
          <w:sz w:val="28"/>
          <w:szCs w:val="28"/>
        </w:rPr>
        <w:t>документы не имеют серьезных повреждений, наличие которых не позволяет однозначно истолковать их содержание;</w:t>
      </w:r>
    </w:p>
    <w:p w:rsidR="00066231" w:rsidRPr="009116D1" w:rsidRDefault="00066231" w:rsidP="00066231">
      <w:pPr>
        <w:autoSpaceDE w:val="0"/>
        <w:autoSpaceDN w:val="0"/>
        <w:adjustRightInd w:val="0"/>
        <w:ind w:firstLine="709"/>
        <w:jc w:val="both"/>
        <w:rPr>
          <w:sz w:val="28"/>
          <w:szCs w:val="28"/>
        </w:rPr>
      </w:pPr>
      <w:r w:rsidRPr="009116D1">
        <w:rPr>
          <w:sz w:val="28"/>
          <w:szCs w:val="28"/>
        </w:rPr>
        <w:t>срок действия документов не истек;</w:t>
      </w:r>
    </w:p>
    <w:p w:rsidR="00066231" w:rsidRPr="009116D1" w:rsidRDefault="00066231" w:rsidP="00066231">
      <w:pPr>
        <w:autoSpaceDE w:val="0"/>
        <w:autoSpaceDN w:val="0"/>
        <w:adjustRightInd w:val="0"/>
        <w:ind w:firstLine="709"/>
        <w:jc w:val="both"/>
        <w:rPr>
          <w:sz w:val="28"/>
          <w:szCs w:val="28"/>
        </w:rPr>
      </w:pPr>
      <w:r w:rsidRPr="009116D1">
        <w:rPr>
          <w:sz w:val="28"/>
          <w:szCs w:val="28"/>
        </w:rPr>
        <w:t>документы содержат информацию, необходимую для предоставления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Полученное от заявителя заявление фиксируется в журнале регистрации заявлений в день его поступления.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Журнал регистрации заявлений содержит следующие сведения:  </w:t>
      </w:r>
    </w:p>
    <w:p w:rsidR="00066231" w:rsidRPr="009116D1" w:rsidRDefault="00066231" w:rsidP="00066231">
      <w:pPr>
        <w:pStyle w:val="1f"/>
        <w:widowControl w:val="0"/>
        <w:spacing w:before="0" w:after="0"/>
        <w:ind w:firstLine="709"/>
        <w:rPr>
          <w:rFonts w:ascii="Times New Roman" w:hAnsi="Times New Roman"/>
          <w:sz w:val="28"/>
          <w:szCs w:val="28"/>
          <w:lang w:val="ru-RU"/>
        </w:rPr>
      </w:pPr>
      <w:r w:rsidRPr="009116D1">
        <w:rPr>
          <w:rFonts w:ascii="Times New Roman" w:hAnsi="Times New Roman"/>
          <w:sz w:val="28"/>
          <w:szCs w:val="28"/>
          <w:lang w:val="ru-RU"/>
        </w:rPr>
        <w:t xml:space="preserve">дата поступления заявления; </w:t>
      </w:r>
    </w:p>
    <w:p w:rsidR="00066231" w:rsidRPr="009116D1" w:rsidRDefault="00066231" w:rsidP="00066231">
      <w:pPr>
        <w:pStyle w:val="1f"/>
        <w:widowControl w:val="0"/>
        <w:spacing w:before="0" w:after="0"/>
        <w:ind w:firstLine="709"/>
        <w:rPr>
          <w:rFonts w:ascii="Times New Roman" w:hAnsi="Times New Roman"/>
          <w:sz w:val="28"/>
          <w:szCs w:val="28"/>
          <w:lang w:val="ru-RU"/>
        </w:rPr>
      </w:pPr>
      <w:r w:rsidRPr="009116D1">
        <w:rPr>
          <w:rFonts w:ascii="Times New Roman" w:hAnsi="Times New Roman"/>
          <w:sz w:val="28"/>
          <w:szCs w:val="28"/>
          <w:lang w:val="ru-RU"/>
        </w:rPr>
        <w:t xml:space="preserve">регистрационный номер;   </w:t>
      </w:r>
    </w:p>
    <w:p w:rsidR="00066231" w:rsidRPr="009116D1" w:rsidRDefault="00066231" w:rsidP="00066231">
      <w:pPr>
        <w:ind w:firstLine="709"/>
        <w:jc w:val="both"/>
        <w:rPr>
          <w:sz w:val="28"/>
          <w:szCs w:val="28"/>
        </w:rPr>
      </w:pPr>
      <w:r w:rsidRPr="009116D1">
        <w:rPr>
          <w:sz w:val="28"/>
          <w:szCs w:val="28"/>
        </w:rPr>
        <w:t>наименование юридического лица и адрес его местонахождения или имя и отчество индивидуального предпринимателя и адрес его места жительства.</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6 раздела </w:t>
      </w:r>
      <w:r w:rsidRPr="009116D1">
        <w:rPr>
          <w:sz w:val="28"/>
          <w:szCs w:val="28"/>
          <w:lang w:val="en-US"/>
        </w:rPr>
        <w:t>II</w:t>
      </w:r>
      <w:r w:rsidRPr="009116D1">
        <w:rPr>
          <w:sz w:val="28"/>
          <w:szCs w:val="28"/>
        </w:rPr>
        <w:t xml:space="preserve"> Регламента, направляются в уполномоченный орган в течение двух дней.</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16D1">
        <w:rPr>
          <w:rStyle w:val="link"/>
          <w:szCs w:val="28"/>
        </w:rPr>
        <w:t>Федеральных законов</w:t>
      </w:r>
      <w:r w:rsidRPr="009116D1">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066231" w:rsidRPr="009116D1" w:rsidRDefault="00066231" w:rsidP="00066231">
      <w:pPr>
        <w:tabs>
          <w:tab w:val="left" w:pos="7560"/>
        </w:tabs>
        <w:ind w:right="-6" w:firstLine="709"/>
        <w:jc w:val="both"/>
        <w:rPr>
          <w:sz w:val="28"/>
          <w:szCs w:val="28"/>
        </w:rPr>
      </w:pPr>
      <w:r w:rsidRPr="009116D1">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16D1">
        <w:rPr>
          <w:rStyle w:val="link"/>
          <w:szCs w:val="28"/>
        </w:rPr>
        <w:t>постановлением</w:t>
      </w:r>
      <w:r w:rsidRPr="009116D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6231" w:rsidRPr="009116D1" w:rsidRDefault="00066231" w:rsidP="00066231">
      <w:pPr>
        <w:tabs>
          <w:tab w:val="left" w:pos="7560"/>
        </w:tabs>
        <w:ind w:right="-6" w:firstLine="709"/>
        <w:jc w:val="both"/>
        <w:rPr>
          <w:sz w:val="28"/>
          <w:szCs w:val="28"/>
        </w:rPr>
      </w:pPr>
      <w:r w:rsidRPr="009116D1">
        <w:rPr>
          <w:sz w:val="28"/>
          <w:szCs w:val="28"/>
        </w:rPr>
        <w:t xml:space="preserve">В случае поступления заявления и документов, указанных в подразделе 6 раздела </w:t>
      </w:r>
      <w:r w:rsidRPr="009116D1">
        <w:rPr>
          <w:sz w:val="28"/>
          <w:szCs w:val="28"/>
          <w:lang w:val="en-US"/>
        </w:rPr>
        <w:t>II</w:t>
      </w:r>
      <w:r w:rsidRPr="009116D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66231" w:rsidRPr="009116D1" w:rsidRDefault="00066231" w:rsidP="00066231">
      <w:pPr>
        <w:tabs>
          <w:tab w:val="left" w:pos="7560"/>
        </w:tabs>
        <w:ind w:right="-6" w:firstLine="709"/>
        <w:jc w:val="both"/>
        <w:rPr>
          <w:sz w:val="28"/>
          <w:szCs w:val="28"/>
        </w:rPr>
      </w:pPr>
      <w:r w:rsidRPr="009116D1">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2-х рабочих дней со дня завершения проведения такой проверки.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1.3. Заявление и прилагаемые к нему документы из МФЦ передаются через курьера в </w:t>
      </w:r>
      <w:r>
        <w:rPr>
          <w:sz w:val="28"/>
          <w:szCs w:val="28"/>
        </w:rPr>
        <w:t>Отдел</w:t>
      </w:r>
      <w:r w:rsidRPr="009116D1">
        <w:rPr>
          <w:sz w:val="28"/>
          <w:szCs w:val="28"/>
        </w:rPr>
        <w:t>. Передача осуществляется на основании реестра, который составляется в двух экземплярах и содержит дату передачи. Передача документов осуществляется не позднее следующего за днем подачи заявления и прилагаемых к нему документов рабочего дня.</w:t>
      </w:r>
    </w:p>
    <w:p w:rsidR="00066231" w:rsidRPr="009116D1" w:rsidRDefault="00066231" w:rsidP="00066231">
      <w:pPr>
        <w:autoSpaceDE w:val="0"/>
        <w:autoSpaceDN w:val="0"/>
        <w:adjustRightInd w:val="0"/>
        <w:ind w:firstLine="709"/>
        <w:jc w:val="both"/>
        <w:rPr>
          <w:sz w:val="28"/>
          <w:szCs w:val="28"/>
        </w:rPr>
      </w:pPr>
      <w:r w:rsidRPr="009116D1">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курьером из МФЦ в Отдел или отказ в приеме заявления.</w:t>
      </w:r>
    </w:p>
    <w:p w:rsidR="00066231" w:rsidRPr="009116D1" w:rsidRDefault="00066231" w:rsidP="00066231">
      <w:pPr>
        <w:ind w:firstLine="709"/>
        <w:jc w:val="both"/>
        <w:rPr>
          <w:sz w:val="28"/>
          <w:szCs w:val="28"/>
        </w:rPr>
      </w:pPr>
      <w:r w:rsidRPr="009116D1">
        <w:rPr>
          <w:sz w:val="28"/>
          <w:szCs w:val="28"/>
        </w:rPr>
        <w:t>Срок исполнения административной процедуры составляет 2 рабочих дня.</w:t>
      </w:r>
    </w:p>
    <w:p w:rsidR="00066231" w:rsidRPr="009116D1" w:rsidRDefault="00066231" w:rsidP="00066231">
      <w:pPr>
        <w:ind w:firstLine="709"/>
        <w:jc w:val="center"/>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rPr>
        <w:t>2</w:t>
      </w:r>
      <w:r>
        <w:rPr>
          <w:sz w:val="28"/>
          <w:szCs w:val="28"/>
        </w:rPr>
        <w:t>. Прием и регистрация в А</w:t>
      </w:r>
      <w:r w:rsidRPr="009116D1">
        <w:rPr>
          <w:sz w:val="28"/>
          <w:szCs w:val="28"/>
        </w:rPr>
        <w:t xml:space="preserve">дминистрации </w:t>
      </w:r>
    </w:p>
    <w:p w:rsidR="00066231" w:rsidRPr="009116D1" w:rsidRDefault="00066231" w:rsidP="00066231">
      <w:pPr>
        <w:autoSpaceDE w:val="0"/>
        <w:autoSpaceDN w:val="0"/>
        <w:adjustRightInd w:val="0"/>
        <w:jc w:val="center"/>
        <w:rPr>
          <w:sz w:val="28"/>
          <w:szCs w:val="28"/>
        </w:rPr>
      </w:pPr>
      <w:r w:rsidRPr="009116D1">
        <w:rPr>
          <w:sz w:val="28"/>
          <w:szCs w:val="28"/>
        </w:rPr>
        <w:t>заявления и прилагаемых нему документов</w:t>
      </w:r>
    </w:p>
    <w:p w:rsidR="00066231" w:rsidRPr="009116D1" w:rsidRDefault="00066231" w:rsidP="00066231">
      <w:pPr>
        <w:ind w:firstLine="709"/>
        <w:jc w:val="both"/>
        <w:rPr>
          <w:sz w:val="28"/>
          <w:szCs w:val="28"/>
        </w:rPr>
      </w:pPr>
    </w:p>
    <w:p w:rsidR="00066231" w:rsidRPr="009116D1" w:rsidRDefault="00066231" w:rsidP="00066231">
      <w:pPr>
        <w:autoSpaceDE w:val="0"/>
        <w:autoSpaceDN w:val="0"/>
        <w:adjustRightInd w:val="0"/>
        <w:ind w:firstLine="709"/>
        <w:jc w:val="both"/>
        <w:rPr>
          <w:sz w:val="28"/>
          <w:szCs w:val="28"/>
        </w:rPr>
      </w:pPr>
      <w:r w:rsidRPr="009116D1">
        <w:rPr>
          <w:sz w:val="28"/>
          <w:szCs w:val="28"/>
        </w:rPr>
        <w:t>Основанием для начала административной процедуры является получе</w:t>
      </w:r>
      <w:r>
        <w:rPr>
          <w:sz w:val="28"/>
          <w:szCs w:val="28"/>
        </w:rPr>
        <w:t>ние А</w:t>
      </w:r>
      <w:r w:rsidRPr="009116D1">
        <w:rPr>
          <w:sz w:val="28"/>
          <w:szCs w:val="28"/>
        </w:rPr>
        <w:t>дминистраци</w:t>
      </w:r>
      <w:r>
        <w:rPr>
          <w:sz w:val="28"/>
          <w:szCs w:val="28"/>
        </w:rPr>
        <w:t>ей</w:t>
      </w:r>
      <w:r w:rsidRPr="009116D1">
        <w:rPr>
          <w:sz w:val="28"/>
          <w:szCs w:val="28"/>
        </w:rPr>
        <w:t xml:space="preserve"> заявления и прилагаемых к нему документов от курьера МФЦ, от заявителя или в электронной форме.</w:t>
      </w:r>
    </w:p>
    <w:p w:rsidR="00066231" w:rsidRPr="009116D1" w:rsidRDefault="00066231" w:rsidP="00066231">
      <w:pPr>
        <w:autoSpaceDE w:val="0"/>
        <w:autoSpaceDN w:val="0"/>
        <w:adjustRightInd w:val="0"/>
        <w:ind w:firstLine="709"/>
        <w:jc w:val="both"/>
        <w:rPr>
          <w:sz w:val="28"/>
          <w:szCs w:val="28"/>
        </w:rPr>
      </w:pPr>
      <w:r w:rsidRPr="009116D1">
        <w:rPr>
          <w:sz w:val="28"/>
          <w:szCs w:val="28"/>
        </w:rPr>
        <w:t>Должностным лицом, ответственным за исполнение административной процедуры, является специалист Отдела.</w:t>
      </w:r>
    </w:p>
    <w:p w:rsidR="00066231" w:rsidRPr="009116D1" w:rsidRDefault="00066231" w:rsidP="00066231">
      <w:pPr>
        <w:ind w:firstLine="709"/>
        <w:jc w:val="both"/>
        <w:rPr>
          <w:sz w:val="28"/>
          <w:szCs w:val="28"/>
        </w:rPr>
      </w:pPr>
      <w:r w:rsidRPr="009116D1">
        <w:rPr>
          <w:sz w:val="28"/>
          <w:szCs w:val="28"/>
        </w:rPr>
        <w:t>Регистрация полученного заявления осуществляется в день его получения специалистом Отдела, ответственным за регистрацию входящей корреспонденции, который выполняет следующие действия:</w:t>
      </w:r>
    </w:p>
    <w:p w:rsidR="00066231" w:rsidRPr="009116D1" w:rsidRDefault="00066231" w:rsidP="00066231">
      <w:pPr>
        <w:autoSpaceDE w:val="0"/>
        <w:autoSpaceDN w:val="0"/>
        <w:adjustRightInd w:val="0"/>
        <w:ind w:firstLine="709"/>
        <w:jc w:val="both"/>
        <w:rPr>
          <w:spacing w:val="-2"/>
          <w:sz w:val="28"/>
          <w:szCs w:val="28"/>
        </w:rPr>
      </w:pPr>
      <w:r w:rsidRPr="009116D1">
        <w:rPr>
          <w:spacing w:val="-2"/>
          <w:sz w:val="28"/>
          <w:szCs w:val="28"/>
        </w:rPr>
        <w:t>проверяет в присутствии курьера МФЦ (при получении документов от МФЦ) соответствие предоставленных документов данным, указанным в реестре, проставляет дату, время получения документов и подпись. Первый экземпляр реестра прилагается к пакету документов, второй подлежит возврату курьеру;</w:t>
      </w:r>
    </w:p>
    <w:p w:rsidR="00066231" w:rsidRPr="009116D1" w:rsidRDefault="00066231" w:rsidP="00066231">
      <w:pPr>
        <w:autoSpaceDE w:val="0"/>
        <w:autoSpaceDN w:val="0"/>
        <w:adjustRightInd w:val="0"/>
        <w:ind w:firstLine="709"/>
        <w:jc w:val="both"/>
        <w:rPr>
          <w:sz w:val="28"/>
          <w:szCs w:val="28"/>
        </w:rPr>
      </w:pPr>
      <w:r w:rsidRPr="009116D1">
        <w:rPr>
          <w:sz w:val="28"/>
          <w:szCs w:val="28"/>
        </w:rPr>
        <w:t>проверяет в присутствии заявителя (при получении документов от заявителя) соответствие предоставленных документов описи документов, предоставленной заявителем, проставляет дату, время получения документов и подпись;</w:t>
      </w:r>
    </w:p>
    <w:p w:rsidR="00066231" w:rsidRPr="009116D1" w:rsidRDefault="00066231" w:rsidP="00066231">
      <w:pPr>
        <w:ind w:firstLine="709"/>
        <w:jc w:val="both"/>
        <w:rPr>
          <w:sz w:val="28"/>
          <w:szCs w:val="28"/>
        </w:rPr>
      </w:pPr>
      <w:r w:rsidRPr="009116D1">
        <w:rPr>
          <w:sz w:val="28"/>
          <w:szCs w:val="28"/>
        </w:rPr>
        <w:t>регистрирует заявление и документы в электронном виде в системе электронного документооборота;</w:t>
      </w:r>
    </w:p>
    <w:p w:rsidR="00066231" w:rsidRPr="009116D1" w:rsidRDefault="00066231" w:rsidP="00066231">
      <w:pPr>
        <w:ind w:firstLine="709"/>
        <w:jc w:val="both"/>
        <w:rPr>
          <w:sz w:val="28"/>
          <w:szCs w:val="28"/>
        </w:rPr>
      </w:pPr>
      <w:r w:rsidRPr="009116D1">
        <w:rPr>
          <w:sz w:val="28"/>
          <w:szCs w:val="28"/>
        </w:rPr>
        <w:t xml:space="preserve">направляет зарегистрированные заявление и документы главе </w:t>
      </w:r>
      <w:r>
        <w:rPr>
          <w:sz w:val="28"/>
          <w:szCs w:val="28"/>
        </w:rPr>
        <w:t>Ейскоукрепленского сельского поселения Щербиновского района</w:t>
      </w:r>
      <w:r w:rsidRPr="009116D1">
        <w:rPr>
          <w:sz w:val="28"/>
          <w:szCs w:val="28"/>
        </w:rPr>
        <w:t xml:space="preserve"> на рассмотрение; </w:t>
      </w:r>
    </w:p>
    <w:p w:rsidR="00066231" w:rsidRPr="009116D1" w:rsidRDefault="00066231" w:rsidP="00066231">
      <w:pPr>
        <w:ind w:firstLine="709"/>
        <w:jc w:val="both"/>
        <w:rPr>
          <w:sz w:val="28"/>
          <w:szCs w:val="28"/>
        </w:rPr>
      </w:pPr>
      <w:r w:rsidRPr="009116D1">
        <w:rPr>
          <w:sz w:val="28"/>
          <w:szCs w:val="28"/>
        </w:rPr>
        <w:t xml:space="preserve">после получения резолюции главы </w:t>
      </w:r>
      <w:r>
        <w:rPr>
          <w:sz w:val="28"/>
          <w:szCs w:val="28"/>
        </w:rPr>
        <w:t>Ейскоукрепленского сельского поселения Щербиновского района</w:t>
      </w:r>
      <w:r w:rsidRPr="009116D1">
        <w:rPr>
          <w:sz w:val="28"/>
          <w:szCs w:val="28"/>
        </w:rPr>
        <w:t xml:space="preserve"> направляет </w:t>
      </w:r>
      <w:r>
        <w:rPr>
          <w:sz w:val="28"/>
          <w:szCs w:val="28"/>
        </w:rPr>
        <w:t>ответственному специалисту Отдела</w:t>
      </w:r>
      <w:r w:rsidRPr="009116D1">
        <w:rPr>
          <w:sz w:val="28"/>
          <w:szCs w:val="28"/>
        </w:rPr>
        <w:t>.</w:t>
      </w:r>
    </w:p>
    <w:p w:rsidR="00066231" w:rsidRPr="009116D1" w:rsidRDefault="00066231" w:rsidP="00066231">
      <w:pPr>
        <w:autoSpaceDE w:val="0"/>
        <w:autoSpaceDN w:val="0"/>
        <w:adjustRightInd w:val="0"/>
        <w:ind w:firstLine="709"/>
        <w:jc w:val="both"/>
        <w:rPr>
          <w:sz w:val="28"/>
          <w:szCs w:val="28"/>
        </w:rPr>
      </w:pPr>
      <w:r w:rsidRPr="009116D1">
        <w:rPr>
          <w:sz w:val="28"/>
          <w:szCs w:val="28"/>
        </w:rPr>
        <w:t>Критериями принятия решения о приеме и регистрации документов является соответствие предоставленных документов данным, указанным в реестре МФЦ или описи документов заявителя.</w:t>
      </w:r>
    </w:p>
    <w:p w:rsidR="00066231" w:rsidRPr="009116D1" w:rsidRDefault="00066231" w:rsidP="00066231">
      <w:pPr>
        <w:ind w:firstLine="709"/>
        <w:jc w:val="both"/>
        <w:rPr>
          <w:sz w:val="28"/>
          <w:szCs w:val="28"/>
        </w:rPr>
      </w:pPr>
      <w:r w:rsidRPr="009116D1">
        <w:rPr>
          <w:sz w:val="28"/>
          <w:szCs w:val="28"/>
        </w:rPr>
        <w:t xml:space="preserve">Результатом административной процедуры является регистрация и передача заявления и документов </w:t>
      </w:r>
      <w:r>
        <w:rPr>
          <w:sz w:val="28"/>
          <w:szCs w:val="28"/>
        </w:rPr>
        <w:t>специалисту Отдела</w:t>
      </w:r>
      <w:r w:rsidRPr="009116D1">
        <w:rPr>
          <w:sz w:val="28"/>
          <w:szCs w:val="28"/>
        </w:rPr>
        <w:t xml:space="preserve"> для выполнении резолюции главы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ind w:firstLine="709"/>
        <w:jc w:val="both"/>
        <w:rPr>
          <w:sz w:val="28"/>
          <w:szCs w:val="28"/>
        </w:rPr>
      </w:pPr>
      <w:r w:rsidRPr="009116D1">
        <w:rPr>
          <w:sz w:val="28"/>
          <w:szCs w:val="28"/>
        </w:rPr>
        <w:t>Срок исполнения административной процедуры составляет 1 рабочий день.</w:t>
      </w:r>
    </w:p>
    <w:p w:rsidR="00066231" w:rsidRPr="009116D1" w:rsidRDefault="00066231" w:rsidP="00066231">
      <w:pPr>
        <w:ind w:right="-81"/>
        <w:jc w:val="center"/>
        <w:rPr>
          <w:sz w:val="28"/>
          <w:szCs w:val="28"/>
        </w:rPr>
      </w:pPr>
      <w:r w:rsidRPr="009116D1">
        <w:rPr>
          <w:sz w:val="28"/>
          <w:szCs w:val="28"/>
        </w:rPr>
        <w:t>3. Рассмотрение документов, необходимых для</w:t>
      </w:r>
    </w:p>
    <w:p w:rsidR="00066231" w:rsidRPr="009116D1" w:rsidRDefault="00066231" w:rsidP="00066231">
      <w:pPr>
        <w:ind w:right="-81"/>
        <w:jc w:val="center"/>
        <w:rPr>
          <w:sz w:val="28"/>
          <w:szCs w:val="28"/>
        </w:rPr>
      </w:pPr>
      <w:r w:rsidRPr="009116D1">
        <w:rPr>
          <w:sz w:val="28"/>
          <w:szCs w:val="28"/>
        </w:rPr>
        <w:t>предоставления муниципальной услуги и принятие</w:t>
      </w:r>
    </w:p>
    <w:p w:rsidR="00066231" w:rsidRPr="009116D1" w:rsidRDefault="00066231" w:rsidP="00066231">
      <w:pPr>
        <w:ind w:right="-81"/>
        <w:jc w:val="center"/>
        <w:rPr>
          <w:sz w:val="28"/>
          <w:szCs w:val="28"/>
        </w:rPr>
      </w:pPr>
      <w:r w:rsidRPr="009116D1">
        <w:rPr>
          <w:sz w:val="28"/>
          <w:szCs w:val="28"/>
        </w:rPr>
        <w:t>решения о предоставлении муниципальной услуги</w:t>
      </w:r>
      <w:bookmarkStart w:id="5" w:name="_Toc136151977"/>
      <w:bookmarkStart w:id="6" w:name="_Toc136239813"/>
      <w:bookmarkStart w:id="7" w:name="_Toc136321787"/>
      <w:bookmarkStart w:id="8" w:name="_Toc136666939"/>
      <w:bookmarkStart w:id="9" w:name="_Toc153254272"/>
      <w:bookmarkStart w:id="10" w:name="_Toc158537623"/>
      <w:r w:rsidRPr="009116D1">
        <w:rPr>
          <w:sz w:val="28"/>
          <w:szCs w:val="28"/>
        </w:rPr>
        <w:t xml:space="preserve"> </w:t>
      </w:r>
    </w:p>
    <w:p w:rsidR="00066231" w:rsidRPr="009116D1" w:rsidRDefault="00066231" w:rsidP="00066231">
      <w:pPr>
        <w:ind w:right="-81"/>
        <w:jc w:val="center"/>
        <w:rPr>
          <w:sz w:val="28"/>
          <w:szCs w:val="28"/>
        </w:rPr>
      </w:pPr>
      <w:r w:rsidRPr="009116D1">
        <w:rPr>
          <w:sz w:val="28"/>
          <w:szCs w:val="28"/>
        </w:rPr>
        <w:t xml:space="preserve"> (отказе в предоставлении муниципальной услуги)</w:t>
      </w:r>
    </w:p>
    <w:p w:rsidR="00066231" w:rsidRPr="009116D1" w:rsidRDefault="00066231" w:rsidP="00066231">
      <w:pPr>
        <w:ind w:right="-81" w:firstLine="851"/>
        <w:jc w:val="center"/>
        <w:rPr>
          <w:sz w:val="28"/>
          <w:szCs w:val="28"/>
        </w:rPr>
      </w:pPr>
    </w:p>
    <w:p w:rsidR="00066231" w:rsidRPr="009116D1" w:rsidRDefault="00066231" w:rsidP="00066231">
      <w:pPr>
        <w:pStyle w:val="1e"/>
        <w:widowControl w:val="0"/>
        <w:tabs>
          <w:tab w:val="clear" w:pos="360"/>
        </w:tabs>
        <w:spacing w:before="0" w:after="0"/>
        <w:ind w:right="-81" w:firstLine="851"/>
        <w:rPr>
          <w:sz w:val="28"/>
          <w:szCs w:val="28"/>
        </w:rPr>
      </w:pPr>
      <w:r w:rsidRPr="009116D1">
        <w:rPr>
          <w:sz w:val="28"/>
          <w:szCs w:val="28"/>
        </w:rPr>
        <w:t>В течение дня, следующего после приема документов, специалист Отдела, принявший от заявителя документы, необходимые для предоставления муниципальной услуги, проводит 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w:t>
      </w:r>
    </w:p>
    <w:p w:rsidR="00066231" w:rsidRPr="009116D1" w:rsidRDefault="00066231" w:rsidP="00066231">
      <w:pPr>
        <w:autoSpaceDE w:val="0"/>
        <w:autoSpaceDN w:val="0"/>
        <w:adjustRightInd w:val="0"/>
        <w:ind w:right="-81" w:firstLine="851"/>
        <w:jc w:val="both"/>
        <w:rPr>
          <w:sz w:val="28"/>
          <w:szCs w:val="28"/>
        </w:rPr>
      </w:pPr>
      <w:r w:rsidRPr="009116D1">
        <w:rPr>
          <w:color w:val="000000"/>
          <w:sz w:val="28"/>
          <w:szCs w:val="28"/>
        </w:rPr>
        <w:t xml:space="preserve">В случае отсутствия оснований для отказа в предоставлении муниципальной услуги, </w:t>
      </w:r>
      <w:r w:rsidRPr="009116D1">
        <w:rPr>
          <w:sz w:val="28"/>
          <w:szCs w:val="28"/>
        </w:rPr>
        <w:t xml:space="preserve">специалист </w:t>
      </w:r>
      <w:r w:rsidRPr="009116D1">
        <w:rPr>
          <w:color w:val="000000"/>
          <w:sz w:val="28"/>
          <w:szCs w:val="28"/>
        </w:rPr>
        <w:t xml:space="preserve">Отдела формирует дело и готовит </w:t>
      </w:r>
      <w:r w:rsidRPr="009116D1">
        <w:rPr>
          <w:sz w:val="28"/>
          <w:szCs w:val="28"/>
        </w:rPr>
        <w:t xml:space="preserve">проект разрешения (отказа в выдаче разрешения) в форме проекта постановления и обеспечивает его согласование в соответствии с Инструкцией по делопроизводству в </w:t>
      </w:r>
      <w:r>
        <w:rPr>
          <w:sz w:val="28"/>
          <w:szCs w:val="28"/>
        </w:rPr>
        <w:t>А</w:t>
      </w:r>
      <w:r w:rsidRPr="009116D1">
        <w:rPr>
          <w:sz w:val="28"/>
          <w:szCs w:val="28"/>
        </w:rPr>
        <w:t>дминистрации.</w:t>
      </w:r>
    </w:p>
    <w:p w:rsidR="00066231" w:rsidRPr="009116D1" w:rsidRDefault="00066231" w:rsidP="00066231">
      <w:pPr>
        <w:shd w:val="clear" w:color="auto" w:fill="FFFFFF"/>
        <w:autoSpaceDE w:val="0"/>
        <w:autoSpaceDN w:val="0"/>
        <w:adjustRightInd w:val="0"/>
        <w:ind w:right="-81" w:firstLine="851"/>
        <w:jc w:val="both"/>
        <w:rPr>
          <w:color w:val="000000"/>
          <w:sz w:val="28"/>
          <w:szCs w:val="28"/>
        </w:rPr>
      </w:pPr>
      <w:r w:rsidRPr="009116D1">
        <w:rPr>
          <w:color w:val="000000"/>
          <w:sz w:val="28"/>
          <w:szCs w:val="28"/>
        </w:rPr>
        <w:t xml:space="preserve">Общий максимальный срок </w:t>
      </w:r>
      <w:r w:rsidRPr="009116D1">
        <w:rPr>
          <w:sz w:val="28"/>
          <w:szCs w:val="28"/>
        </w:rPr>
        <w:t>рассмотрение документов, необходимых  для предоставления муниципальной услуги, и принятие решения о предоставлении муниципальной услуги</w:t>
      </w:r>
      <w:r w:rsidRPr="009116D1">
        <w:rPr>
          <w:color w:val="000000"/>
          <w:sz w:val="28"/>
          <w:szCs w:val="28"/>
        </w:rPr>
        <w:t xml:space="preserve"> не может превышать 12 календарных дней.</w:t>
      </w:r>
    </w:p>
    <w:p w:rsidR="00066231" w:rsidRPr="009116D1" w:rsidRDefault="00066231" w:rsidP="00066231">
      <w:pPr>
        <w:ind w:right="-81" w:firstLine="851"/>
        <w:jc w:val="center"/>
        <w:rPr>
          <w:sz w:val="28"/>
          <w:szCs w:val="28"/>
        </w:rPr>
      </w:pPr>
    </w:p>
    <w:p w:rsidR="00066231" w:rsidRPr="009116D1" w:rsidRDefault="00066231" w:rsidP="00066231">
      <w:pPr>
        <w:ind w:right="-81"/>
        <w:jc w:val="center"/>
        <w:rPr>
          <w:sz w:val="28"/>
          <w:szCs w:val="28"/>
        </w:rPr>
      </w:pPr>
      <w:r w:rsidRPr="009116D1">
        <w:rPr>
          <w:sz w:val="28"/>
          <w:szCs w:val="28"/>
        </w:rPr>
        <w:t>4. Выдача постановления</w:t>
      </w:r>
    </w:p>
    <w:p w:rsidR="00066231" w:rsidRPr="009116D1" w:rsidRDefault="00066231" w:rsidP="00066231">
      <w:pPr>
        <w:ind w:right="-81"/>
        <w:jc w:val="center"/>
        <w:rPr>
          <w:sz w:val="28"/>
          <w:szCs w:val="28"/>
        </w:rPr>
      </w:pPr>
    </w:p>
    <w:p w:rsidR="00066231" w:rsidRPr="009116D1" w:rsidRDefault="00066231" w:rsidP="00066231">
      <w:pPr>
        <w:ind w:firstLine="709"/>
        <w:jc w:val="both"/>
        <w:rPr>
          <w:sz w:val="28"/>
          <w:szCs w:val="28"/>
        </w:rPr>
      </w:pPr>
      <w:r w:rsidRPr="009116D1">
        <w:rPr>
          <w:sz w:val="28"/>
          <w:szCs w:val="28"/>
        </w:rPr>
        <w:t xml:space="preserve">4.1. Основанием для начала административной процедуры является поступление в Отдел или </w:t>
      </w:r>
      <w:r>
        <w:rPr>
          <w:sz w:val="28"/>
          <w:szCs w:val="28"/>
        </w:rPr>
        <w:t>МФЦ</w:t>
      </w:r>
      <w:r w:rsidRPr="009116D1">
        <w:rPr>
          <w:sz w:val="28"/>
          <w:szCs w:val="28"/>
        </w:rPr>
        <w:t xml:space="preserve">, результата предоставления муниципальной услуги, разрешения на вступление в брак лицам, достигшим возраста шестнадцати лет; либо письма заявителю об отказе в разрешении на вступление в брак лицам, достигшим возраста шестнадцати лет (далее – документа, являющегося постановлением). </w:t>
      </w:r>
    </w:p>
    <w:p w:rsidR="00066231" w:rsidRPr="009116D1" w:rsidRDefault="00066231" w:rsidP="00066231">
      <w:pPr>
        <w:ind w:firstLine="709"/>
        <w:jc w:val="both"/>
        <w:rPr>
          <w:sz w:val="28"/>
          <w:szCs w:val="28"/>
        </w:rPr>
      </w:pPr>
      <w:r w:rsidRPr="009116D1">
        <w:rPr>
          <w:sz w:val="28"/>
          <w:szCs w:val="28"/>
        </w:rPr>
        <w:t xml:space="preserve">4.2. Ответственным за выполнение административной процедуры является сотрудник Отдела или </w:t>
      </w:r>
      <w:r>
        <w:rPr>
          <w:sz w:val="28"/>
          <w:szCs w:val="28"/>
        </w:rPr>
        <w:t>МФЦ</w:t>
      </w:r>
      <w:r w:rsidRPr="009116D1">
        <w:rPr>
          <w:sz w:val="28"/>
          <w:szCs w:val="28"/>
        </w:rPr>
        <w:t xml:space="preserve">, осуществляющий выдачу постановления. </w:t>
      </w:r>
    </w:p>
    <w:p w:rsidR="00066231" w:rsidRPr="009116D1" w:rsidRDefault="00066231" w:rsidP="00066231">
      <w:pPr>
        <w:ind w:firstLine="709"/>
        <w:jc w:val="both"/>
        <w:rPr>
          <w:sz w:val="28"/>
          <w:szCs w:val="28"/>
        </w:rPr>
      </w:pPr>
      <w:r w:rsidRPr="009116D1">
        <w:rPr>
          <w:sz w:val="28"/>
          <w:szCs w:val="28"/>
        </w:rPr>
        <w:t>4.3. При поступлении сотруднику, ответственному за административную процедуру,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сотрудник, ответственный за административную процедуру, осуществляет следующие действия</w:t>
      </w:r>
      <w:r w:rsidRPr="009116D1">
        <w:rPr>
          <w:i/>
          <w:sz w:val="28"/>
          <w:szCs w:val="28"/>
        </w:rPr>
        <w:t xml:space="preserve">: </w:t>
      </w:r>
    </w:p>
    <w:p w:rsidR="00066231" w:rsidRPr="009116D1" w:rsidRDefault="00066231" w:rsidP="00066231">
      <w:pPr>
        <w:ind w:firstLine="709"/>
        <w:jc w:val="both"/>
        <w:rPr>
          <w:sz w:val="28"/>
          <w:szCs w:val="28"/>
        </w:rPr>
      </w:pPr>
      <w:r w:rsidRPr="009116D1">
        <w:rPr>
          <w:sz w:val="28"/>
          <w:szCs w:val="28"/>
        </w:rPr>
        <w:t>а) устанавливает способ, указанный заявителем при подаче заявления и</w:t>
      </w:r>
    </w:p>
    <w:p w:rsidR="00066231" w:rsidRPr="009116D1" w:rsidRDefault="00066231" w:rsidP="00066231">
      <w:pPr>
        <w:ind w:firstLine="709"/>
        <w:jc w:val="both"/>
        <w:rPr>
          <w:sz w:val="28"/>
          <w:szCs w:val="28"/>
        </w:rPr>
      </w:pPr>
      <w:r w:rsidRPr="009116D1">
        <w:rPr>
          <w:sz w:val="28"/>
          <w:szCs w:val="28"/>
        </w:rPr>
        <w:t xml:space="preserve">необходимых документов, на получение муниципальной услуги; </w:t>
      </w:r>
    </w:p>
    <w:p w:rsidR="00066231" w:rsidRPr="009116D1" w:rsidRDefault="00066231" w:rsidP="00066231">
      <w:pPr>
        <w:ind w:firstLine="709"/>
        <w:jc w:val="both"/>
        <w:rPr>
          <w:sz w:val="28"/>
          <w:szCs w:val="28"/>
        </w:rPr>
      </w:pPr>
      <w:r w:rsidRPr="009116D1">
        <w:rPr>
          <w:sz w:val="28"/>
          <w:szCs w:val="28"/>
        </w:rPr>
        <w:t>б) осуществляет выдачу (направление) результата предоставления</w:t>
      </w:r>
    </w:p>
    <w:p w:rsidR="00066231" w:rsidRPr="009116D1" w:rsidRDefault="00066231" w:rsidP="00066231">
      <w:pPr>
        <w:ind w:firstLine="709"/>
        <w:jc w:val="both"/>
        <w:rPr>
          <w:sz w:val="28"/>
          <w:szCs w:val="28"/>
        </w:rPr>
      </w:pPr>
      <w:r w:rsidRPr="009116D1">
        <w:rPr>
          <w:sz w:val="28"/>
          <w:szCs w:val="28"/>
        </w:rPr>
        <w:t xml:space="preserve">муниципальной услуги указанным способом; </w:t>
      </w:r>
    </w:p>
    <w:p w:rsidR="00066231" w:rsidRPr="009116D1" w:rsidRDefault="00066231" w:rsidP="00066231">
      <w:pPr>
        <w:ind w:firstLine="709"/>
        <w:jc w:val="both"/>
        <w:rPr>
          <w:sz w:val="28"/>
          <w:szCs w:val="28"/>
        </w:rPr>
      </w:pPr>
      <w:r w:rsidRPr="009116D1">
        <w:rPr>
          <w:sz w:val="28"/>
          <w:szCs w:val="28"/>
        </w:rPr>
        <w:t>в) в случае указания заявителем способа – при личном обращении – и неявки в течение 3 календарных дней с момента поступления результата предоставления муниципальной услуги в Отдел или многофункциональный центр, заявитель уведомляется по телефону, указанному в заявлении, о направлении результата предоставления муниципальной услуги посредством почтового отправления на адрес заявителя, указанный в заявлении, в срок не позднее следующего рабочего дня.</w:t>
      </w:r>
    </w:p>
    <w:p w:rsidR="00066231" w:rsidRPr="009116D1" w:rsidRDefault="00066231" w:rsidP="00066231">
      <w:pPr>
        <w:ind w:firstLine="709"/>
        <w:jc w:val="both"/>
        <w:rPr>
          <w:sz w:val="28"/>
          <w:szCs w:val="28"/>
        </w:rPr>
      </w:pPr>
      <w:r w:rsidRPr="009116D1">
        <w:rPr>
          <w:sz w:val="28"/>
          <w:szCs w:val="28"/>
        </w:rPr>
        <w:t>4.4. Продолжительность и (или) максимальный срок выполнения административной процедуры не превышает 3 календарных дней</w:t>
      </w:r>
      <w:r w:rsidRPr="009116D1">
        <w:rPr>
          <w:i/>
          <w:sz w:val="28"/>
          <w:szCs w:val="28"/>
        </w:rPr>
        <w:t>.</w:t>
      </w:r>
    </w:p>
    <w:p w:rsidR="00066231" w:rsidRPr="009116D1" w:rsidRDefault="00066231" w:rsidP="00066231">
      <w:pPr>
        <w:ind w:firstLine="709"/>
        <w:jc w:val="both"/>
        <w:rPr>
          <w:sz w:val="28"/>
          <w:szCs w:val="28"/>
        </w:rPr>
      </w:pPr>
      <w:r w:rsidRPr="009116D1">
        <w:rPr>
          <w:sz w:val="28"/>
          <w:szCs w:val="28"/>
        </w:rPr>
        <w:t xml:space="preserve">4.5. Результатом административной процедуры является выдача (направление) разрешения на вступление в брак лицам, достигшим возраста шестнадцати лет; либо уведомления заявителя об отказе в разрешении на вступление в брак лицам, достигшим возраста шестнадцати лет. </w:t>
      </w:r>
    </w:p>
    <w:p w:rsidR="00066231" w:rsidRPr="009116D1" w:rsidRDefault="00066231" w:rsidP="00066231">
      <w:pPr>
        <w:ind w:firstLine="709"/>
        <w:jc w:val="both"/>
        <w:rPr>
          <w:sz w:val="28"/>
          <w:szCs w:val="28"/>
        </w:rPr>
      </w:pPr>
      <w:r w:rsidRPr="009116D1">
        <w:rPr>
          <w:sz w:val="28"/>
          <w:szCs w:val="28"/>
        </w:rPr>
        <w:t xml:space="preserve">4.6.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уполномоченный орган, при личном обращении в многофункциональный центр; посредством почтового отправления на адрес заявителя, указанный в заявлении; </w:t>
      </w:r>
    </w:p>
    <w:p w:rsidR="00066231" w:rsidRPr="009116D1" w:rsidRDefault="00066231" w:rsidP="00066231">
      <w:pPr>
        <w:ind w:firstLine="709"/>
        <w:jc w:val="both"/>
        <w:rPr>
          <w:sz w:val="28"/>
          <w:szCs w:val="28"/>
        </w:rPr>
      </w:pPr>
      <w:r w:rsidRPr="009116D1">
        <w:rPr>
          <w:sz w:val="28"/>
          <w:szCs w:val="28"/>
        </w:rPr>
        <w:t xml:space="preserve">через личный кабинет на Едином портале государственных и муниципальных услуг или Портале государственных и муниципальных услуг Краснодарского края. </w:t>
      </w:r>
    </w:p>
    <w:p w:rsidR="00066231" w:rsidRPr="009116D1" w:rsidRDefault="00066231" w:rsidP="00066231">
      <w:pPr>
        <w:ind w:firstLine="709"/>
        <w:jc w:val="both"/>
        <w:rPr>
          <w:sz w:val="28"/>
          <w:szCs w:val="28"/>
        </w:rPr>
      </w:pPr>
      <w:r w:rsidRPr="009116D1">
        <w:rPr>
          <w:sz w:val="28"/>
          <w:szCs w:val="28"/>
        </w:rPr>
        <w:t xml:space="preserve">4.7. В случае указания заявителем на получение результата в многофункциональном центре, Отдел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и многофункциональным центром. </w:t>
      </w:r>
    </w:p>
    <w:p w:rsidR="00066231" w:rsidRPr="009116D1" w:rsidRDefault="00066231" w:rsidP="00066231">
      <w:pPr>
        <w:ind w:firstLine="709"/>
        <w:jc w:val="both"/>
        <w:rPr>
          <w:sz w:val="28"/>
          <w:szCs w:val="28"/>
        </w:rPr>
      </w:pPr>
      <w:r w:rsidRPr="009116D1">
        <w:rPr>
          <w:sz w:val="28"/>
          <w:szCs w:val="28"/>
        </w:rPr>
        <w:t xml:space="preserve">4.8. Выдача постановления,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 </w:t>
      </w:r>
    </w:p>
    <w:p w:rsidR="00066231" w:rsidRPr="009116D1" w:rsidRDefault="00066231" w:rsidP="00066231">
      <w:pPr>
        <w:ind w:firstLine="709"/>
        <w:jc w:val="both"/>
        <w:rPr>
          <w:sz w:val="28"/>
          <w:szCs w:val="28"/>
        </w:rPr>
      </w:pPr>
      <w:r w:rsidRPr="009116D1">
        <w:rPr>
          <w:sz w:val="28"/>
          <w:szCs w:val="28"/>
        </w:rPr>
        <w:t xml:space="preserve">4.9. При обращении заявителя за получением муниципальной услуги в электронной форме в уполномоченный орган направляет на Единый портал государственных и муниципальных услуг или Портал государственных и муниципальных услуг Краснодарского края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 </w:t>
      </w:r>
    </w:p>
    <w:p w:rsidR="00066231" w:rsidRPr="009116D1" w:rsidRDefault="00066231" w:rsidP="00066231">
      <w:pPr>
        <w:ind w:firstLine="709"/>
        <w:jc w:val="both"/>
        <w:rPr>
          <w:sz w:val="28"/>
          <w:szCs w:val="28"/>
        </w:rPr>
      </w:pPr>
      <w:r w:rsidRPr="009116D1">
        <w:rPr>
          <w:sz w:val="28"/>
          <w:szCs w:val="28"/>
        </w:rPr>
        <w:t>4.10. Способом фиксации результата выполнения административной процедуры, в том числе в электронной форме в информационной системе Администрации является запись в соответствующем бумажном и (или) электронном журнале о выдаче результата предоставления муниципальной услуги.</w:t>
      </w:r>
    </w:p>
    <w:bookmarkEnd w:id="5"/>
    <w:bookmarkEnd w:id="6"/>
    <w:bookmarkEnd w:id="7"/>
    <w:bookmarkEnd w:id="8"/>
    <w:bookmarkEnd w:id="9"/>
    <w:bookmarkEnd w:id="10"/>
    <w:p w:rsidR="00066231" w:rsidRPr="009116D1" w:rsidRDefault="00066231" w:rsidP="00066231">
      <w:pPr>
        <w:ind w:right="-81" w:firstLine="851"/>
        <w:jc w:val="center"/>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lang w:val="en-US"/>
        </w:rPr>
        <w:t>IV</w:t>
      </w:r>
      <w:r w:rsidRPr="009116D1">
        <w:rPr>
          <w:sz w:val="28"/>
          <w:szCs w:val="28"/>
        </w:rPr>
        <w:t>. Формы контроля за исполнением регламента</w:t>
      </w:r>
    </w:p>
    <w:p w:rsidR="00066231" w:rsidRPr="009116D1" w:rsidRDefault="00066231" w:rsidP="00066231">
      <w:pPr>
        <w:autoSpaceDE w:val="0"/>
        <w:autoSpaceDN w:val="0"/>
        <w:adjustRightInd w:val="0"/>
        <w:ind w:firstLine="858"/>
        <w:jc w:val="both"/>
        <w:rPr>
          <w:sz w:val="28"/>
          <w:szCs w:val="28"/>
        </w:rPr>
      </w:pPr>
    </w:p>
    <w:p w:rsidR="00066231" w:rsidRPr="009116D1" w:rsidRDefault="00066231" w:rsidP="00066231">
      <w:pPr>
        <w:ind w:firstLine="709"/>
        <w:jc w:val="both"/>
        <w:rPr>
          <w:sz w:val="28"/>
          <w:szCs w:val="28"/>
        </w:rPr>
      </w:pPr>
      <w:r w:rsidRPr="009116D1">
        <w:rPr>
          <w:sz w:val="28"/>
          <w:szCs w:val="28"/>
        </w:rP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066231" w:rsidRPr="009116D1" w:rsidRDefault="00066231" w:rsidP="00066231">
      <w:pPr>
        <w:ind w:firstLine="709"/>
        <w:jc w:val="both"/>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rPr>
        <w:t xml:space="preserve">1. Порядок осуществления текущего контроля за соблюдением и </w:t>
      </w:r>
    </w:p>
    <w:p w:rsidR="00066231" w:rsidRPr="009116D1" w:rsidRDefault="00066231" w:rsidP="00066231">
      <w:pPr>
        <w:autoSpaceDE w:val="0"/>
        <w:autoSpaceDN w:val="0"/>
        <w:adjustRightInd w:val="0"/>
        <w:jc w:val="center"/>
        <w:rPr>
          <w:sz w:val="28"/>
          <w:szCs w:val="28"/>
        </w:rPr>
      </w:pPr>
      <w:r w:rsidRPr="009116D1">
        <w:rPr>
          <w:sz w:val="28"/>
          <w:szCs w:val="28"/>
        </w:rPr>
        <w:t xml:space="preserve">исполнением ответственными должностными лицами положений </w:t>
      </w:r>
    </w:p>
    <w:p w:rsidR="00066231" w:rsidRPr="009116D1" w:rsidRDefault="00066231" w:rsidP="00066231">
      <w:pPr>
        <w:autoSpaceDE w:val="0"/>
        <w:autoSpaceDN w:val="0"/>
        <w:adjustRightInd w:val="0"/>
        <w:jc w:val="center"/>
        <w:rPr>
          <w:sz w:val="28"/>
          <w:szCs w:val="28"/>
        </w:rPr>
      </w:pPr>
      <w:r w:rsidRPr="009116D1">
        <w:rPr>
          <w:sz w:val="28"/>
          <w:szCs w:val="28"/>
        </w:rPr>
        <w:t xml:space="preserve">Административного регламента и нормативных правовых актов, </w:t>
      </w:r>
    </w:p>
    <w:p w:rsidR="00066231" w:rsidRPr="009116D1" w:rsidRDefault="00066231" w:rsidP="00066231">
      <w:pPr>
        <w:autoSpaceDE w:val="0"/>
        <w:autoSpaceDN w:val="0"/>
        <w:adjustRightInd w:val="0"/>
        <w:jc w:val="center"/>
        <w:rPr>
          <w:sz w:val="28"/>
          <w:szCs w:val="28"/>
        </w:rPr>
      </w:pPr>
      <w:r w:rsidRPr="009116D1">
        <w:rPr>
          <w:sz w:val="28"/>
          <w:szCs w:val="28"/>
        </w:rPr>
        <w:t xml:space="preserve">устанавливающих требования к предоставлению муниципальной </w:t>
      </w:r>
    </w:p>
    <w:p w:rsidR="00066231" w:rsidRPr="009116D1" w:rsidRDefault="00066231" w:rsidP="00066231">
      <w:pPr>
        <w:autoSpaceDE w:val="0"/>
        <w:autoSpaceDN w:val="0"/>
        <w:adjustRightInd w:val="0"/>
        <w:jc w:val="center"/>
        <w:rPr>
          <w:sz w:val="28"/>
          <w:szCs w:val="28"/>
        </w:rPr>
      </w:pPr>
      <w:r w:rsidRPr="009116D1">
        <w:rPr>
          <w:sz w:val="28"/>
          <w:szCs w:val="28"/>
        </w:rPr>
        <w:t>услуги, а также принятием ими решений</w:t>
      </w:r>
    </w:p>
    <w:p w:rsidR="00066231" w:rsidRPr="009116D1" w:rsidRDefault="00066231" w:rsidP="00066231">
      <w:pPr>
        <w:ind w:firstLine="858"/>
        <w:jc w:val="both"/>
        <w:rPr>
          <w:sz w:val="28"/>
          <w:szCs w:val="28"/>
        </w:rPr>
      </w:pPr>
    </w:p>
    <w:p w:rsidR="00066231" w:rsidRPr="009116D1" w:rsidRDefault="00066231" w:rsidP="00066231">
      <w:pPr>
        <w:ind w:firstLine="709"/>
        <w:jc w:val="both"/>
        <w:rPr>
          <w:sz w:val="28"/>
          <w:szCs w:val="28"/>
        </w:rPr>
      </w:pPr>
      <w:r w:rsidRPr="009116D1">
        <w:rPr>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 а также принимаемыми ими решений осуществляется глав</w:t>
      </w:r>
      <w:r>
        <w:rPr>
          <w:sz w:val="28"/>
          <w:szCs w:val="28"/>
        </w:rPr>
        <w:t>ой</w:t>
      </w:r>
      <w:r w:rsidRPr="009116D1">
        <w:rPr>
          <w:sz w:val="28"/>
          <w:szCs w:val="28"/>
        </w:rPr>
        <w:t xml:space="preserve">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ind w:firstLine="858"/>
        <w:jc w:val="center"/>
        <w:rPr>
          <w:sz w:val="28"/>
          <w:szCs w:val="28"/>
        </w:rPr>
      </w:pPr>
    </w:p>
    <w:p w:rsidR="00066231" w:rsidRPr="009116D1" w:rsidRDefault="00066231" w:rsidP="00066231">
      <w:pPr>
        <w:jc w:val="center"/>
        <w:rPr>
          <w:sz w:val="28"/>
          <w:szCs w:val="28"/>
        </w:rPr>
      </w:pPr>
      <w:r w:rsidRPr="009116D1">
        <w:rPr>
          <w:sz w:val="28"/>
          <w:szCs w:val="28"/>
        </w:rPr>
        <w:t>2. Порядок и периодичность осуществления плановых</w:t>
      </w:r>
    </w:p>
    <w:p w:rsidR="00066231" w:rsidRPr="009116D1" w:rsidRDefault="00066231" w:rsidP="00066231">
      <w:pPr>
        <w:jc w:val="center"/>
        <w:rPr>
          <w:sz w:val="28"/>
          <w:szCs w:val="28"/>
        </w:rPr>
      </w:pPr>
      <w:r w:rsidRPr="009116D1">
        <w:rPr>
          <w:sz w:val="28"/>
          <w:szCs w:val="28"/>
        </w:rPr>
        <w:t xml:space="preserve">и внеплановых проверок полноты и качества предоставления </w:t>
      </w:r>
    </w:p>
    <w:p w:rsidR="00066231" w:rsidRPr="009116D1" w:rsidRDefault="00066231" w:rsidP="00066231">
      <w:pPr>
        <w:jc w:val="center"/>
        <w:rPr>
          <w:sz w:val="28"/>
          <w:szCs w:val="28"/>
        </w:rPr>
      </w:pPr>
      <w:r w:rsidRPr="009116D1">
        <w:rPr>
          <w:sz w:val="28"/>
          <w:szCs w:val="28"/>
        </w:rPr>
        <w:t xml:space="preserve">муниципальной услуги, в том числе порядок и формы контроля за </w:t>
      </w:r>
    </w:p>
    <w:p w:rsidR="00066231" w:rsidRPr="009116D1" w:rsidRDefault="00066231" w:rsidP="00066231">
      <w:pPr>
        <w:jc w:val="center"/>
        <w:rPr>
          <w:sz w:val="28"/>
          <w:szCs w:val="28"/>
        </w:rPr>
      </w:pPr>
      <w:r w:rsidRPr="009116D1">
        <w:rPr>
          <w:sz w:val="28"/>
          <w:szCs w:val="28"/>
        </w:rPr>
        <w:t>полнотой и качеством предоставления муниципальной услуги</w:t>
      </w:r>
    </w:p>
    <w:p w:rsidR="00066231" w:rsidRPr="009116D1" w:rsidRDefault="00066231" w:rsidP="00066231">
      <w:pPr>
        <w:ind w:firstLine="858"/>
        <w:jc w:val="both"/>
        <w:rPr>
          <w:sz w:val="28"/>
          <w:szCs w:val="28"/>
        </w:rPr>
      </w:pPr>
    </w:p>
    <w:p w:rsidR="00066231" w:rsidRPr="009116D1" w:rsidRDefault="00066231" w:rsidP="00066231">
      <w:pPr>
        <w:ind w:firstLine="709"/>
        <w:jc w:val="both"/>
        <w:rPr>
          <w:sz w:val="28"/>
          <w:szCs w:val="28"/>
        </w:rPr>
      </w:pPr>
      <w:r w:rsidRPr="009116D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6231" w:rsidRPr="009116D1" w:rsidRDefault="00066231" w:rsidP="00066231">
      <w:pPr>
        <w:ind w:firstLine="709"/>
        <w:jc w:val="both"/>
        <w:rPr>
          <w:sz w:val="28"/>
          <w:szCs w:val="28"/>
        </w:rPr>
      </w:pPr>
      <w:r w:rsidRPr="009116D1">
        <w:rPr>
          <w:sz w:val="28"/>
          <w:szCs w:val="28"/>
        </w:rPr>
        <w:t>Плановые и внеплановые проверки проводятся глав</w:t>
      </w:r>
      <w:r>
        <w:rPr>
          <w:sz w:val="28"/>
          <w:szCs w:val="28"/>
        </w:rPr>
        <w:t>ой</w:t>
      </w:r>
      <w:r w:rsidRPr="009116D1">
        <w:rPr>
          <w:sz w:val="28"/>
          <w:szCs w:val="28"/>
        </w:rPr>
        <w:t xml:space="preserve">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ind w:firstLine="709"/>
        <w:jc w:val="both"/>
        <w:rPr>
          <w:sz w:val="28"/>
          <w:szCs w:val="28"/>
        </w:rPr>
      </w:pPr>
      <w:r w:rsidRPr="009116D1">
        <w:rPr>
          <w:sz w:val="28"/>
          <w:szCs w:val="28"/>
        </w:rPr>
        <w:t>Периодичность плановых проверок – 1 раз в год. Внеплановые проверки проводятся по мере поступления жалоб на действия должностных лиц, связанных с предоставлением муниципальной услуги.</w:t>
      </w:r>
    </w:p>
    <w:p w:rsidR="00066231" w:rsidRPr="009116D1" w:rsidRDefault="00066231" w:rsidP="00066231">
      <w:pPr>
        <w:ind w:firstLine="709"/>
        <w:jc w:val="both"/>
        <w:rPr>
          <w:sz w:val="28"/>
          <w:szCs w:val="28"/>
        </w:rPr>
      </w:pPr>
      <w:r w:rsidRPr="009116D1">
        <w:rPr>
          <w:sz w:val="28"/>
          <w:szCs w:val="28"/>
        </w:rPr>
        <w:t xml:space="preserve">В ходе плановых и внеплановых проверок: </w:t>
      </w:r>
    </w:p>
    <w:p w:rsidR="00066231" w:rsidRPr="009116D1" w:rsidRDefault="00066231" w:rsidP="00066231">
      <w:pPr>
        <w:ind w:firstLine="709"/>
        <w:jc w:val="both"/>
        <w:rPr>
          <w:sz w:val="28"/>
          <w:szCs w:val="28"/>
        </w:rPr>
      </w:pPr>
      <w:r w:rsidRPr="009116D1">
        <w:rPr>
          <w:sz w:val="28"/>
          <w:szCs w:val="28"/>
        </w:rPr>
        <w:t xml:space="preserve">проверяется знание ответственными лицами требований  настоящего Административного регламент, нормативных правовых актов, устанавливающих требования к предоставлению муниципальной услуги; </w:t>
      </w:r>
    </w:p>
    <w:p w:rsidR="00066231" w:rsidRPr="009116D1" w:rsidRDefault="00066231" w:rsidP="00066231">
      <w:pPr>
        <w:ind w:firstLine="709"/>
        <w:jc w:val="both"/>
        <w:rPr>
          <w:sz w:val="28"/>
          <w:szCs w:val="28"/>
        </w:rPr>
      </w:pPr>
      <w:r w:rsidRPr="009116D1">
        <w:rPr>
          <w:sz w:val="28"/>
          <w:szCs w:val="28"/>
        </w:rPr>
        <w:t>проверяется соблюдение сроков и последовательности исполнения административных процедур;</w:t>
      </w:r>
    </w:p>
    <w:p w:rsidR="00066231" w:rsidRPr="009116D1" w:rsidRDefault="00066231" w:rsidP="00066231">
      <w:pPr>
        <w:ind w:firstLine="709"/>
        <w:jc w:val="both"/>
        <w:rPr>
          <w:sz w:val="28"/>
          <w:szCs w:val="28"/>
        </w:rPr>
      </w:pPr>
      <w:r w:rsidRPr="009116D1">
        <w:rPr>
          <w:sz w:val="28"/>
          <w:szCs w:val="28"/>
        </w:rPr>
        <w:t>выявляются нарушения прав заявителей, недостатки,  допущенные в ходе предоставления муниципальной услуги.</w:t>
      </w:r>
    </w:p>
    <w:p w:rsidR="00066231" w:rsidRPr="009116D1" w:rsidRDefault="00066231" w:rsidP="00066231">
      <w:pPr>
        <w:ind w:firstLine="858"/>
        <w:jc w:val="center"/>
        <w:rPr>
          <w:sz w:val="28"/>
          <w:szCs w:val="28"/>
        </w:rPr>
      </w:pPr>
    </w:p>
    <w:p w:rsidR="00066231" w:rsidRDefault="00066231" w:rsidP="00066231">
      <w:pPr>
        <w:jc w:val="center"/>
        <w:rPr>
          <w:sz w:val="28"/>
          <w:szCs w:val="28"/>
        </w:rPr>
      </w:pPr>
      <w:r w:rsidRPr="009116D1">
        <w:rPr>
          <w:sz w:val="28"/>
          <w:szCs w:val="28"/>
        </w:rPr>
        <w:t>3. Ответственность должностных лиц структурных</w:t>
      </w:r>
    </w:p>
    <w:p w:rsidR="00066231" w:rsidRDefault="00066231" w:rsidP="00066231">
      <w:pPr>
        <w:jc w:val="center"/>
        <w:rPr>
          <w:sz w:val="28"/>
          <w:szCs w:val="28"/>
        </w:rPr>
      </w:pPr>
      <w:r>
        <w:rPr>
          <w:sz w:val="28"/>
          <w:szCs w:val="28"/>
        </w:rPr>
        <w:t>п</w:t>
      </w:r>
      <w:r w:rsidRPr="009116D1">
        <w:rPr>
          <w:sz w:val="28"/>
          <w:szCs w:val="28"/>
        </w:rPr>
        <w:t>одразделений</w:t>
      </w:r>
      <w:r>
        <w:rPr>
          <w:sz w:val="28"/>
          <w:szCs w:val="28"/>
        </w:rPr>
        <w:t xml:space="preserve"> </w:t>
      </w:r>
      <w:r w:rsidRPr="009116D1">
        <w:rPr>
          <w:sz w:val="28"/>
          <w:szCs w:val="28"/>
        </w:rPr>
        <w:t xml:space="preserve">администрации </w:t>
      </w:r>
      <w:r>
        <w:rPr>
          <w:sz w:val="28"/>
          <w:szCs w:val="28"/>
        </w:rPr>
        <w:t>Ейскоукрепленского сельского</w:t>
      </w:r>
    </w:p>
    <w:p w:rsidR="00066231" w:rsidRDefault="00066231" w:rsidP="00066231">
      <w:pPr>
        <w:jc w:val="center"/>
        <w:rPr>
          <w:sz w:val="28"/>
          <w:szCs w:val="28"/>
        </w:rPr>
      </w:pPr>
      <w:r>
        <w:rPr>
          <w:sz w:val="28"/>
          <w:szCs w:val="28"/>
        </w:rPr>
        <w:t>поселения Щербиновского района за</w:t>
      </w:r>
      <w:r w:rsidRPr="009116D1">
        <w:rPr>
          <w:sz w:val="28"/>
          <w:szCs w:val="28"/>
        </w:rPr>
        <w:t xml:space="preserve"> решения и действия (бездействие),</w:t>
      </w:r>
    </w:p>
    <w:p w:rsidR="00066231" w:rsidRDefault="00066231" w:rsidP="00066231">
      <w:pPr>
        <w:jc w:val="center"/>
        <w:rPr>
          <w:sz w:val="28"/>
          <w:szCs w:val="28"/>
        </w:rPr>
      </w:pPr>
      <w:r w:rsidRPr="009116D1">
        <w:rPr>
          <w:sz w:val="28"/>
          <w:szCs w:val="28"/>
        </w:rPr>
        <w:t xml:space="preserve"> принимаемые</w:t>
      </w:r>
      <w:r>
        <w:rPr>
          <w:sz w:val="28"/>
          <w:szCs w:val="28"/>
        </w:rPr>
        <w:t xml:space="preserve"> </w:t>
      </w:r>
      <w:r w:rsidRPr="009116D1">
        <w:rPr>
          <w:sz w:val="28"/>
          <w:szCs w:val="28"/>
        </w:rPr>
        <w:t xml:space="preserve">(осуществляемые) ими в ходе предоставления </w:t>
      </w:r>
    </w:p>
    <w:p w:rsidR="00066231" w:rsidRPr="009116D1" w:rsidRDefault="00066231" w:rsidP="00066231">
      <w:pPr>
        <w:jc w:val="center"/>
        <w:rPr>
          <w:sz w:val="28"/>
          <w:szCs w:val="28"/>
        </w:rPr>
      </w:pPr>
      <w:r w:rsidRPr="009116D1">
        <w:rPr>
          <w:sz w:val="28"/>
          <w:szCs w:val="28"/>
        </w:rPr>
        <w:t>муниципальной услуги</w:t>
      </w:r>
    </w:p>
    <w:p w:rsidR="00066231" w:rsidRPr="009116D1" w:rsidRDefault="00066231" w:rsidP="00066231">
      <w:pPr>
        <w:ind w:firstLine="858"/>
        <w:jc w:val="both"/>
        <w:rPr>
          <w:sz w:val="28"/>
          <w:szCs w:val="28"/>
        </w:rPr>
      </w:pP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Ответственность специалистов Отдела за решения и действия (бездействие), принимаемые ими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066231" w:rsidRPr="009116D1" w:rsidRDefault="00066231" w:rsidP="00066231">
      <w:pPr>
        <w:pStyle w:val="ConsPlusNormal"/>
        <w:ind w:firstLine="709"/>
        <w:jc w:val="both"/>
        <w:rPr>
          <w:rFonts w:ascii="Times New Roman" w:hAnsi="Times New Roman" w:cs="Times New Roman"/>
          <w:sz w:val="28"/>
          <w:szCs w:val="28"/>
        </w:rPr>
      </w:pPr>
      <w:r w:rsidRPr="009116D1">
        <w:rPr>
          <w:rFonts w:ascii="Times New Roman" w:hAnsi="Times New Roman" w:cs="Times New Roman"/>
          <w:sz w:val="28"/>
          <w:szCs w:val="28"/>
        </w:rPr>
        <w:t>По результатам проведенных проверок при выявлении нарушений виновные лица привлекаются к ответственности в соответствии с административным и трудовым законодательством Российской Федерации.</w:t>
      </w:r>
    </w:p>
    <w:p w:rsidR="00066231" w:rsidRPr="009116D1" w:rsidRDefault="00066231" w:rsidP="00066231">
      <w:pPr>
        <w:ind w:firstLine="858"/>
        <w:jc w:val="center"/>
        <w:rPr>
          <w:sz w:val="28"/>
          <w:szCs w:val="28"/>
        </w:rPr>
      </w:pPr>
    </w:p>
    <w:p w:rsidR="00066231" w:rsidRPr="009116D1" w:rsidRDefault="00066231" w:rsidP="00066231">
      <w:pPr>
        <w:jc w:val="center"/>
        <w:rPr>
          <w:sz w:val="28"/>
          <w:szCs w:val="28"/>
        </w:rPr>
      </w:pPr>
      <w:r w:rsidRPr="009116D1">
        <w:rPr>
          <w:sz w:val="28"/>
          <w:szCs w:val="28"/>
        </w:rPr>
        <w:t xml:space="preserve">4. Положения, характеризующие требования к порядку и формам </w:t>
      </w:r>
    </w:p>
    <w:p w:rsidR="00066231" w:rsidRPr="009116D1" w:rsidRDefault="00066231" w:rsidP="00066231">
      <w:pPr>
        <w:jc w:val="center"/>
        <w:rPr>
          <w:sz w:val="28"/>
          <w:szCs w:val="28"/>
        </w:rPr>
      </w:pPr>
      <w:r w:rsidRPr="009116D1">
        <w:rPr>
          <w:sz w:val="28"/>
          <w:szCs w:val="28"/>
        </w:rPr>
        <w:t xml:space="preserve">контроля за предоставлением муниципальной услуги, в том числе </w:t>
      </w:r>
    </w:p>
    <w:p w:rsidR="00066231" w:rsidRPr="009116D1" w:rsidRDefault="00066231" w:rsidP="00066231">
      <w:pPr>
        <w:jc w:val="center"/>
        <w:rPr>
          <w:sz w:val="28"/>
          <w:szCs w:val="28"/>
        </w:rPr>
      </w:pPr>
      <w:r w:rsidRPr="009116D1">
        <w:rPr>
          <w:sz w:val="28"/>
          <w:szCs w:val="28"/>
        </w:rPr>
        <w:t>со стороны граждан, их объединений и организаций</w:t>
      </w:r>
    </w:p>
    <w:p w:rsidR="00066231" w:rsidRPr="009116D1" w:rsidRDefault="00066231" w:rsidP="00066231">
      <w:pPr>
        <w:ind w:firstLine="858"/>
        <w:jc w:val="center"/>
        <w:rPr>
          <w:sz w:val="28"/>
          <w:szCs w:val="28"/>
        </w:rPr>
      </w:pPr>
    </w:p>
    <w:p w:rsidR="00066231" w:rsidRPr="009116D1" w:rsidRDefault="00066231" w:rsidP="00066231">
      <w:pPr>
        <w:ind w:firstLine="709"/>
        <w:jc w:val="both"/>
        <w:rPr>
          <w:sz w:val="28"/>
          <w:szCs w:val="28"/>
        </w:rPr>
      </w:pPr>
      <w:r w:rsidRPr="009116D1">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066231" w:rsidRPr="009116D1" w:rsidRDefault="00066231" w:rsidP="00066231">
      <w:pPr>
        <w:ind w:firstLine="709"/>
        <w:jc w:val="both"/>
        <w:rPr>
          <w:sz w:val="28"/>
          <w:szCs w:val="28"/>
        </w:rPr>
      </w:pPr>
      <w:r w:rsidRPr="009116D1">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066231" w:rsidRPr="009116D1" w:rsidRDefault="00066231" w:rsidP="00066231">
      <w:pPr>
        <w:autoSpaceDE w:val="0"/>
        <w:autoSpaceDN w:val="0"/>
        <w:adjustRightInd w:val="0"/>
        <w:ind w:firstLine="858"/>
        <w:jc w:val="center"/>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lang w:val="en-US"/>
        </w:rPr>
        <w:t>V</w:t>
      </w:r>
      <w:r w:rsidRPr="009116D1">
        <w:rPr>
          <w:sz w:val="28"/>
          <w:szCs w:val="28"/>
        </w:rPr>
        <w:t xml:space="preserve">. Досудебный (внесудебный) порядок обжалования решений и </w:t>
      </w:r>
    </w:p>
    <w:p w:rsidR="00066231" w:rsidRPr="009116D1" w:rsidRDefault="00066231" w:rsidP="00066231">
      <w:pPr>
        <w:autoSpaceDE w:val="0"/>
        <w:autoSpaceDN w:val="0"/>
        <w:adjustRightInd w:val="0"/>
        <w:jc w:val="center"/>
        <w:rPr>
          <w:sz w:val="28"/>
          <w:szCs w:val="28"/>
        </w:rPr>
      </w:pPr>
      <w:r w:rsidRPr="009116D1">
        <w:rPr>
          <w:sz w:val="28"/>
          <w:szCs w:val="28"/>
        </w:rPr>
        <w:t xml:space="preserve">действий (бездействия) структурного подразделения </w:t>
      </w:r>
    </w:p>
    <w:p w:rsidR="00066231" w:rsidRDefault="00066231" w:rsidP="00066231">
      <w:pPr>
        <w:autoSpaceDE w:val="0"/>
        <w:autoSpaceDN w:val="0"/>
        <w:adjustRightInd w:val="0"/>
        <w:jc w:val="center"/>
        <w:rPr>
          <w:sz w:val="28"/>
          <w:szCs w:val="28"/>
        </w:rPr>
      </w:pPr>
      <w:r w:rsidRPr="009116D1">
        <w:rPr>
          <w:sz w:val="28"/>
          <w:szCs w:val="28"/>
        </w:rPr>
        <w:t xml:space="preserve">администрации </w:t>
      </w:r>
      <w:r>
        <w:rPr>
          <w:sz w:val="28"/>
          <w:szCs w:val="28"/>
        </w:rPr>
        <w:t xml:space="preserve">Ейскоукрепленского сельского поселения </w:t>
      </w:r>
    </w:p>
    <w:p w:rsidR="00066231" w:rsidRDefault="00066231" w:rsidP="00066231">
      <w:pPr>
        <w:autoSpaceDE w:val="0"/>
        <w:autoSpaceDN w:val="0"/>
        <w:adjustRightInd w:val="0"/>
        <w:jc w:val="center"/>
        <w:rPr>
          <w:sz w:val="28"/>
          <w:szCs w:val="28"/>
        </w:rPr>
      </w:pPr>
      <w:r>
        <w:rPr>
          <w:sz w:val="28"/>
          <w:szCs w:val="28"/>
        </w:rPr>
        <w:t>Щербиновского района</w:t>
      </w:r>
      <w:r w:rsidRPr="009116D1">
        <w:rPr>
          <w:sz w:val="28"/>
          <w:szCs w:val="28"/>
        </w:rPr>
        <w:t>, предоставляющего муниципальную</w:t>
      </w:r>
    </w:p>
    <w:p w:rsidR="00066231" w:rsidRPr="009116D1" w:rsidRDefault="00066231" w:rsidP="00066231">
      <w:pPr>
        <w:autoSpaceDE w:val="0"/>
        <w:autoSpaceDN w:val="0"/>
        <w:adjustRightInd w:val="0"/>
        <w:jc w:val="center"/>
        <w:rPr>
          <w:sz w:val="28"/>
          <w:szCs w:val="28"/>
        </w:rPr>
      </w:pPr>
      <w:r w:rsidRPr="009116D1">
        <w:rPr>
          <w:sz w:val="28"/>
          <w:szCs w:val="28"/>
        </w:rPr>
        <w:t xml:space="preserve"> услугу, а также его должностных лиц</w:t>
      </w:r>
    </w:p>
    <w:p w:rsidR="00066231" w:rsidRDefault="00066231" w:rsidP="00066231">
      <w:pPr>
        <w:autoSpaceDE w:val="0"/>
        <w:autoSpaceDN w:val="0"/>
        <w:adjustRightInd w:val="0"/>
        <w:jc w:val="center"/>
        <w:rPr>
          <w:sz w:val="28"/>
          <w:szCs w:val="28"/>
        </w:rPr>
      </w:pPr>
    </w:p>
    <w:p w:rsidR="00B15AE4" w:rsidRPr="009116D1" w:rsidRDefault="00B15AE4" w:rsidP="00066231">
      <w:pPr>
        <w:autoSpaceDE w:val="0"/>
        <w:autoSpaceDN w:val="0"/>
        <w:adjustRightInd w:val="0"/>
        <w:jc w:val="center"/>
        <w:rPr>
          <w:sz w:val="28"/>
          <w:szCs w:val="28"/>
        </w:rPr>
      </w:pPr>
    </w:p>
    <w:p w:rsidR="00066231" w:rsidRPr="009116D1" w:rsidRDefault="00066231" w:rsidP="00066231">
      <w:pPr>
        <w:autoSpaceDE w:val="0"/>
        <w:autoSpaceDN w:val="0"/>
        <w:adjustRightInd w:val="0"/>
        <w:jc w:val="center"/>
        <w:rPr>
          <w:sz w:val="28"/>
          <w:szCs w:val="28"/>
        </w:rPr>
      </w:pPr>
      <w:r w:rsidRPr="009116D1">
        <w:rPr>
          <w:sz w:val="28"/>
          <w:szCs w:val="28"/>
        </w:rPr>
        <w:t xml:space="preserve">1. Информация для заявителя о его праве подать жалобу </w:t>
      </w:r>
    </w:p>
    <w:p w:rsidR="00066231" w:rsidRPr="009116D1" w:rsidRDefault="00066231" w:rsidP="00066231">
      <w:pPr>
        <w:autoSpaceDE w:val="0"/>
        <w:autoSpaceDN w:val="0"/>
        <w:adjustRightInd w:val="0"/>
        <w:jc w:val="center"/>
        <w:rPr>
          <w:sz w:val="28"/>
          <w:szCs w:val="28"/>
        </w:rPr>
      </w:pPr>
      <w:r w:rsidRPr="009116D1">
        <w:rPr>
          <w:sz w:val="28"/>
          <w:szCs w:val="28"/>
        </w:rPr>
        <w:t xml:space="preserve">на решение и (или) действие (бездействие) структурного </w:t>
      </w:r>
    </w:p>
    <w:p w:rsidR="00066231" w:rsidRDefault="00066231" w:rsidP="00066231">
      <w:pPr>
        <w:autoSpaceDE w:val="0"/>
        <w:autoSpaceDN w:val="0"/>
        <w:adjustRightInd w:val="0"/>
        <w:jc w:val="center"/>
        <w:rPr>
          <w:sz w:val="28"/>
          <w:szCs w:val="28"/>
        </w:rPr>
      </w:pPr>
      <w:r w:rsidRPr="009116D1">
        <w:rPr>
          <w:sz w:val="28"/>
          <w:szCs w:val="28"/>
        </w:rPr>
        <w:t xml:space="preserve">подразделения администрации </w:t>
      </w:r>
      <w:r>
        <w:rPr>
          <w:sz w:val="28"/>
          <w:szCs w:val="28"/>
        </w:rPr>
        <w:t xml:space="preserve">Ейскоукрепленского сельского </w:t>
      </w:r>
    </w:p>
    <w:p w:rsidR="00066231" w:rsidRPr="009116D1" w:rsidRDefault="00066231" w:rsidP="00066231">
      <w:pPr>
        <w:autoSpaceDE w:val="0"/>
        <w:autoSpaceDN w:val="0"/>
        <w:adjustRightInd w:val="0"/>
        <w:jc w:val="center"/>
        <w:rPr>
          <w:sz w:val="28"/>
          <w:szCs w:val="28"/>
        </w:rPr>
      </w:pPr>
      <w:r>
        <w:rPr>
          <w:sz w:val="28"/>
          <w:szCs w:val="28"/>
        </w:rPr>
        <w:t>поселения Щербиновского района</w:t>
      </w:r>
      <w:r w:rsidRPr="009116D1">
        <w:rPr>
          <w:sz w:val="28"/>
          <w:szCs w:val="28"/>
        </w:rPr>
        <w:t xml:space="preserve">, предоставляющего муниципальную </w:t>
      </w:r>
    </w:p>
    <w:p w:rsidR="00066231" w:rsidRPr="009116D1" w:rsidRDefault="00066231" w:rsidP="00066231">
      <w:pPr>
        <w:autoSpaceDE w:val="0"/>
        <w:autoSpaceDN w:val="0"/>
        <w:adjustRightInd w:val="0"/>
        <w:jc w:val="center"/>
        <w:rPr>
          <w:sz w:val="28"/>
          <w:szCs w:val="28"/>
        </w:rPr>
      </w:pPr>
      <w:r w:rsidRPr="009116D1">
        <w:rPr>
          <w:sz w:val="28"/>
          <w:szCs w:val="28"/>
        </w:rPr>
        <w:t xml:space="preserve">услугу, а также его должностных лиц при предоставлении </w:t>
      </w:r>
    </w:p>
    <w:p w:rsidR="00066231" w:rsidRPr="009116D1" w:rsidRDefault="00066231" w:rsidP="00066231">
      <w:pPr>
        <w:autoSpaceDE w:val="0"/>
        <w:autoSpaceDN w:val="0"/>
        <w:adjustRightInd w:val="0"/>
        <w:jc w:val="center"/>
        <w:rPr>
          <w:sz w:val="28"/>
          <w:szCs w:val="28"/>
        </w:rPr>
      </w:pPr>
      <w:r w:rsidRPr="009116D1">
        <w:rPr>
          <w:sz w:val="28"/>
          <w:szCs w:val="28"/>
        </w:rPr>
        <w:t>муниципальной услуги (далее – жалоба)</w:t>
      </w:r>
    </w:p>
    <w:p w:rsidR="00066231" w:rsidRPr="009116D1" w:rsidRDefault="00066231" w:rsidP="00066231">
      <w:pPr>
        <w:autoSpaceDE w:val="0"/>
        <w:autoSpaceDN w:val="0"/>
        <w:adjustRightInd w:val="0"/>
        <w:ind w:firstLine="851"/>
        <w:jc w:val="center"/>
        <w:rPr>
          <w:sz w:val="28"/>
          <w:szCs w:val="28"/>
        </w:rPr>
      </w:pPr>
    </w:p>
    <w:p w:rsidR="00066231" w:rsidRPr="009116D1" w:rsidRDefault="00066231" w:rsidP="00066231">
      <w:pPr>
        <w:pStyle w:val="afc"/>
        <w:widowControl w:val="0"/>
        <w:spacing w:before="0" w:after="0"/>
        <w:ind w:firstLine="709"/>
        <w:jc w:val="both"/>
        <w:rPr>
          <w:spacing w:val="-2"/>
          <w:sz w:val="28"/>
          <w:szCs w:val="28"/>
        </w:rPr>
      </w:pPr>
      <w:r w:rsidRPr="009116D1">
        <w:rPr>
          <w:spacing w:val="-2"/>
          <w:sz w:val="28"/>
          <w:szCs w:val="28"/>
        </w:rPr>
        <w:t>Заявитель вправе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066231" w:rsidRPr="009116D1" w:rsidRDefault="00066231" w:rsidP="00066231">
      <w:pPr>
        <w:pStyle w:val="afc"/>
        <w:widowControl w:val="0"/>
        <w:spacing w:before="0" w:after="0"/>
        <w:ind w:firstLine="709"/>
        <w:jc w:val="both"/>
        <w:rPr>
          <w:sz w:val="28"/>
          <w:szCs w:val="28"/>
        </w:rPr>
      </w:pPr>
    </w:p>
    <w:p w:rsidR="00066231" w:rsidRPr="009116D1" w:rsidRDefault="00066231" w:rsidP="00066231">
      <w:pPr>
        <w:pStyle w:val="afc"/>
        <w:spacing w:before="0" w:after="0"/>
        <w:jc w:val="center"/>
        <w:rPr>
          <w:sz w:val="28"/>
          <w:szCs w:val="28"/>
        </w:rPr>
      </w:pPr>
      <w:r w:rsidRPr="009116D1">
        <w:rPr>
          <w:sz w:val="28"/>
          <w:szCs w:val="28"/>
        </w:rPr>
        <w:t>2. Предмет жалобы</w:t>
      </w:r>
    </w:p>
    <w:p w:rsidR="00066231" w:rsidRPr="009116D1" w:rsidRDefault="00066231" w:rsidP="00066231">
      <w:pPr>
        <w:pStyle w:val="afc"/>
        <w:spacing w:before="0" w:after="0"/>
        <w:jc w:val="center"/>
        <w:rPr>
          <w:sz w:val="28"/>
          <w:szCs w:val="28"/>
        </w:rPr>
      </w:pPr>
    </w:p>
    <w:p w:rsidR="00066231" w:rsidRPr="009116D1" w:rsidRDefault="00066231" w:rsidP="00066231">
      <w:pPr>
        <w:pStyle w:val="afc"/>
        <w:widowControl w:val="0"/>
        <w:spacing w:before="0" w:after="0"/>
        <w:ind w:firstLine="709"/>
        <w:jc w:val="both"/>
        <w:rPr>
          <w:sz w:val="28"/>
          <w:szCs w:val="28"/>
        </w:rPr>
      </w:pPr>
      <w:r w:rsidRPr="009116D1">
        <w:rPr>
          <w:sz w:val="28"/>
          <w:szCs w:val="28"/>
        </w:rPr>
        <w:t>Предметом жалобы являются решение и (или) действие (бездействие) органа, предоставляющего муниципальную услугу, и (или) или должностных лиц, муниципальных служащих при предоставлении муниципальной услуги.</w:t>
      </w:r>
    </w:p>
    <w:p w:rsidR="00066231" w:rsidRPr="009116D1" w:rsidRDefault="00066231" w:rsidP="00066231">
      <w:pPr>
        <w:autoSpaceDE w:val="0"/>
        <w:autoSpaceDN w:val="0"/>
        <w:adjustRightInd w:val="0"/>
        <w:ind w:firstLine="709"/>
        <w:jc w:val="both"/>
        <w:rPr>
          <w:spacing w:val="-4"/>
          <w:sz w:val="28"/>
          <w:szCs w:val="28"/>
        </w:rPr>
      </w:pPr>
      <w:r w:rsidRPr="009116D1">
        <w:rPr>
          <w:spacing w:val="-4"/>
          <w:sz w:val="28"/>
          <w:szCs w:val="28"/>
        </w:rPr>
        <w:t>Заявитель может обратиться с жалобой, в том числе в следующих случаях:</w:t>
      </w:r>
    </w:p>
    <w:p w:rsidR="00066231" w:rsidRPr="009116D1" w:rsidRDefault="00066231" w:rsidP="00066231">
      <w:pPr>
        <w:autoSpaceDE w:val="0"/>
        <w:autoSpaceDN w:val="0"/>
        <w:adjustRightInd w:val="0"/>
        <w:ind w:firstLine="709"/>
        <w:jc w:val="both"/>
        <w:rPr>
          <w:sz w:val="28"/>
          <w:szCs w:val="28"/>
        </w:rPr>
      </w:pPr>
      <w:r w:rsidRPr="009116D1">
        <w:rPr>
          <w:sz w:val="28"/>
          <w:szCs w:val="28"/>
        </w:rPr>
        <w:t>1) нарушение срока регистрации запроса заявителя о предоставлении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2) нарушение срока предоставления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3) требование у заявителя документов, не предусмотренных Административным регламентом для предоставления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066231" w:rsidRPr="009116D1" w:rsidRDefault="00066231" w:rsidP="00066231">
      <w:pPr>
        <w:autoSpaceDE w:val="0"/>
        <w:autoSpaceDN w:val="0"/>
        <w:adjustRightInd w:val="0"/>
        <w:ind w:firstLine="709"/>
        <w:jc w:val="both"/>
        <w:rPr>
          <w:sz w:val="28"/>
          <w:szCs w:val="28"/>
        </w:rPr>
      </w:pPr>
      <w:r w:rsidRPr="009116D1">
        <w:rPr>
          <w:sz w:val="28"/>
          <w:szCs w:val="28"/>
        </w:rPr>
        <w:t>5) отказ в предоставлении муниципальной услуги, если основания отказа не предусмотрены Административным регламентом;</w:t>
      </w:r>
    </w:p>
    <w:p w:rsidR="00066231" w:rsidRPr="009116D1" w:rsidRDefault="00066231" w:rsidP="00066231">
      <w:pPr>
        <w:autoSpaceDE w:val="0"/>
        <w:autoSpaceDN w:val="0"/>
        <w:adjustRightInd w:val="0"/>
        <w:ind w:firstLine="709"/>
        <w:jc w:val="both"/>
        <w:rPr>
          <w:sz w:val="28"/>
          <w:szCs w:val="28"/>
        </w:rPr>
      </w:pPr>
      <w:r w:rsidRPr="009116D1">
        <w:rPr>
          <w:sz w:val="28"/>
          <w:szCs w:val="28"/>
        </w:rPr>
        <w:t>6) требование внесения заявителем при предоставлении муниципальной услуги платы, не предусмотренной Административным регламентом;</w:t>
      </w:r>
    </w:p>
    <w:p w:rsidR="00066231" w:rsidRPr="009116D1" w:rsidRDefault="00066231" w:rsidP="00066231">
      <w:pPr>
        <w:autoSpaceDE w:val="0"/>
        <w:autoSpaceDN w:val="0"/>
        <w:adjustRightInd w:val="0"/>
        <w:ind w:firstLine="709"/>
        <w:jc w:val="both"/>
        <w:rPr>
          <w:spacing w:val="-6"/>
          <w:sz w:val="28"/>
          <w:szCs w:val="28"/>
        </w:rPr>
      </w:pPr>
      <w:r w:rsidRPr="009116D1">
        <w:rPr>
          <w:spacing w:val="-6"/>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231" w:rsidRDefault="00066231" w:rsidP="00066231">
      <w:pPr>
        <w:autoSpaceDE w:val="0"/>
        <w:autoSpaceDN w:val="0"/>
        <w:adjustRightInd w:val="0"/>
        <w:ind w:firstLine="851"/>
        <w:jc w:val="both"/>
        <w:rPr>
          <w:spacing w:val="-6"/>
          <w:sz w:val="28"/>
          <w:szCs w:val="28"/>
        </w:rPr>
      </w:pPr>
    </w:p>
    <w:p w:rsidR="00066231" w:rsidRPr="009116D1" w:rsidRDefault="00066231" w:rsidP="00066231">
      <w:pPr>
        <w:pStyle w:val="afc"/>
        <w:spacing w:before="0" w:after="0"/>
        <w:jc w:val="center"/>
        <w:rPr>
          <w:sz w:val="28"/>
          <w:szCs w:val="28"/>
        </w:rPr>
      </w:pPr>
      <w:r w:rsidRPr="009116D1">
        <w:rPr>
          <w:sz w:val="28"/>
          <w:szCs w:val="28"/>
        </w:rPr>
        <w:t xml:space="preserve">3. Органы местного самоуправления </w:t>
      </w:r>
    </w:p>
    <w:p w:rsidR="00066231" w:rsidRDefault="00066231" w:rsidP="00066231">
      <w:pPr>
        <w:pStyle w:val="afc"/>
        <w:spacing w:before="0" w:after="0"/>
        <w:jc w:val="center"/>
        <w:rPr>
          <w:sz w:val="28"/>
          <w:szCs w:val="28"/>
        </w:rPr>
      </w:pPr>
      <w:r>
        <w:rPr>
          <w:sz w:val="28"/>
          <w:szCs w:val="28"/>
        </w:rPr>
        <w:t xml:space="preserve">Ейскоукрепленского сельского поселения Щербиновского </w:t>
      </w:r>
    </w:p>
    <w:p w:rsidR="00066231" w:rsidRPr="009116D1" w:rsidRDefault="00066231" w:rsidP="00066231">
      <w:pPr>
        <w:pStyle w:val="afc"/>
        <w:spacing w:before="0" w:after="0"/>
        <w:jc w:val="center"/>
        <w:rPr>
          <w:sz w:val="28"/>
          <w:szCs w:val="28"/>
        </w:rPr>
      </w:pPr>
      <w:r>
        <w:rPr>
          <w:sz w:val="28"/>
          <w:szCs w:val="28"/>
        </w:rPr>
        <w:t xml:space="preserve">района </w:t>
      </w:r>
      <w:r w:rsidRPr="009116D1">
        <w:rPr>
          <w:sz w:val="28"/>
          <w:szCs w:val="28"/>
        </w:rPr>
        <w:t xml:space="preserve">и уполномоченные на рассмотрение жалобы </w:t>
      </w:r>
    </w:p>
    <w:p w:rsidR="00066231" w:rsidRPr="009116D1" w:rsidRDefault="00066231" w:rsidP="00066231">
      <w:pPr>
        <w:pStyle w:val="afc"/>
        <w:spacing w:before="0" w:after="0"/>
        <w:jc w:val="center"/>
        <w:rPr>
          <w:sz w:val="28"/>
          <w:szCs w:val="28"/>
        </w:rPr>
      </w:pPr>
      <w:r w:rsidRPr="009116D1">
        <w:rPr>
          <w:sz w:val="28"/>
          <w:szCs w:val="28"/>
        </w:rPr>
        <w:t>должностные лица, которым может быть направлена жалоба</w:t>
      </w:r>
    </w:p>
    <w:p w:rsidR="00066231" w:rsidRPr="009116D1" w:rsidRDefault="00066231" w:rsidP="00066231">
      <w:pPr>
        <w:pStyle w:val="afc"/>
        <w:spacing w:before="0" w:after="0"/>
        <w:ind w:firstLine="858"/>
        <w:rPr>
          <w:sz w:val="28"/>
          <w:szCs w:val="28"/>
        </w:rPr>
      </w:pPr>
    </w:p>
    <w:p w:rsidR="00066231" w:rsidRPr="009116D1" w:rsidRDefault="00066231" w:rsidP="00066231">
      <w:pPr>
        <w:pStyle w:val="afc"/>
        <w:widowControl w:val="0"/>
        <w:spacing w:before="0" w:after="0"/>
        <w:ind w:firstLine="709"/>
        <w:jc w:val="both"/>
        <w:rPr>
          <w:spacing w:val="-6"/>
          <w:sz w:val="28"/>
          <w:szCs w:val="28"/>
        </w:rPr>
      </w:pPr>
      <w:r w:rsidRPr="009116D1">
        <w:rPr>
          <w:spacing w:val="-6"/>
          <w:sz w:val="28"/>
          <w:szCs w:val="28"/>
        </w:rPr>
        <w:t xml:space="preserve">Жалоба в досудебном (внесудебном) порядке подается в </w:t>
      </w:r>
      <w:r>
        <w:rPr>
          <w:spacing w:val="-6"/>
          <w:sz w:val="28"/>
          <w:szCs w:val="28"/>
        </w:rPr>
        <w:t>Администрацию</w:t>
      </w:r>
      <w:r w:rsidRPr="009116D1">
        <w:rPr>
          <w:spacing w:val="-6"/>
          <w:sz w:val="28"/>
          <w:szCs w:val="28"/>
        </w:rPr>
        <w:t xml:space="preserve">: </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на действия специалистов Отдела: </w:t>
      </w:r>
    </w:p>
    <w:p w:rsidR="00066231" w:rsidRPr="009116D1" w:rsidRDefault="00066231" w:rsidP="00066231">
      <w:pPr>
        <w:pStyle w:val="afc"/>
        <w:widowControl w:val="0"/>
        <w:spacing w:before="0" w:after="0"/>
        <w:ind w:firstLine="709"/>
        <w:jc w:val="both"/>
        <w:rPr>
          <w:sz w:val="28"/>
          <w:szCs w:val="28"/>
        </w:rPr>
      </w:pPr>
      <w:r w:rsidRPr="009116D1">
        <w:rPr>
          <w:sz w:val="28"/>
          <w:szCs w:val="28"/>
        </w:rPr>
        <w:t>начальнику Отдела;</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главе </w:t>
      </w:r>
      <w:r>
        <w:rPr>
          <w:sz w:val="28"/>
          <w:szCs w:val="28"/>
        </w:rPr>
        <w:t>Ейскоукрепленского сельского поселения Щербиновского района</w:t>
      </w:r>
      <w:r w:rsidRPr="009116D1">
        <w:rPr>
          <w:sz w:val="28"/>
          <w:szCs w:val="28"/>
        </w:rPr>
        <w:t xml:space="preserve">; </w:t>
      </w:r>
    </w:p>
    <w:p w:rsidR="00066231" w:rsidRPr="009116D1" w:rsidRDefault="00066231" w:rsidP="00066231">
      <w:pPr>
        <w:pStyle w:val="afc"/>
        <w:widowControl w:val="0"/>
        <w:spacing w:before="0" w:after="0"/>
        <w:ind w:firstLine="709"/>
        <w:jc w:val="both"/>
        <w:rPr>
          <w:sz w:val="28"/>
          <w:szCs w:val="28"/>
        </w:rPr>
      </w:pPr>
      <w:r w:rsidRPr="009116D1">
        <w:rPr>
          <w:sz w:val="28"/>
          <w:szCs w:val="28"/>
        </w:rPr>
        <w:t>на действия начальника Отдела:</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главе </w:t>
      </w:r>
      <w:r>
        <w:rPr>
          <w:sz w:val="28"/>
          <w:szCs w:val="28"/>
        </w:rPr>
        <w:t>Ейскоукрепленского сельского поселения Щербиновского района</w:t>
      </w:r>
      <w:r w:rsidRPr="009116D1">
        <w:rPr>
          <w:sz w:val="28"/>
          <w:szCs w:val="28"/>
        </w:rPr>
        <w:t>;</w:t>
      </w:r>
    </w:p>
    <w:p w:rsidR="00066231" w:rsidRPr="00781210" w:rsidRDefault="00066231" w:rsidP="00066231">
      <w:pPr>
        <w:autoSpaceDE w:val="0"/>
        <w:autoSpaceDN w:val="0"/>
        <w:adjustRightInd w:val="0"/>
        <w:jc w:val="center"/>
        <w:rPr>
          <w:sz w:val="16"/>
          <w:szCs w:val="16"/>
        </w:rPr>
      </w:pPr>
    </w:p>
    <w:p w:rsidR="00066231" w:rsidRPr="009116D1" w:rsidRDefault="00066231" w:rsidP="00066231">
      <w:pPr>
        <w:autoSpaceDE w:val="0"/>
        <w:autoSpaceDN w:val="0"/>
        <w:adjustRightInd w:val="0"/>
        <w:jc w:val="center"/>
        <w:rPr>
          <w:sz w:val="28"/>
          <w:szCs w:val="28"/>
        </w:rPr>
      </w:pPr>
      <w:r w:rsidRPr="009116D1">
        <w:rPr>
          <w:sz w:val="28"/>
          <w:szCs w:val="28"/>
        </w:rPr>
        <w:t>4. Порядок подачи и рассмотрения жалобы</w:t>
      </w:r>
    </w:p>
    <w:p w:rsidR="00066231" w:rsidRPr="00781210" w:rsidRDefault="00066231" w:rsidP="00066231">
      <w:pPr>
        <w:autoSpaceDE w:val="0"/>
        <w:autoSpaceDN w:val="0"/>
        <w:adjustRightInd w:val="0"/>
        <w:jc w:val="center"/>
        <w:rPr>
          <w:sz w:val="16"/>
          <w:szCs w:val="16"/>
        </w:rPr>
      </w:pPr>
    </w:p>
    <w:p w:rsidR="00066231" w:rsidRPr="009116D1" w:rsidRDefault="00066231" w:rsidP="00066231">
      <w:pPr>
        <w:autoSpaceDE w:val="0"/>
        <w:autoSpaceDN w:val="0"/>
        <w:adjustRightInd w:val="0"/>
        <w:ind w:firstLine="709"/>
        <w:jc w:val="both"/>
        <w:rPr>
          <w:sz w:val="28"/>
          <w:szCs w:val="28"/>
        </w:rPr>
      </w:pPr>
      <w:r w:rsidRPr="009116D1">
        <w:rPr>
          <w:sz w:val="28"/>
          <w:szCs w:val="28"/>
        </w:rPr>
        <w:t>Жалоба подается в орган, предоставляющий муниципальную услугу, в письменной форме, в том числе при личном приеме заявителя, или в электронном виде.</w:t>
      </w:r>
    </w:p>
    <w:p w:rsidR="00066231" w:rsidRPr="009116D1" w:rsidRDefault="00066231" w:rsidP="00066231">
      <w:pPr>
        <w:autoSpaceDE w:val="0"/>
        <w:autoSpaceDN w:val="0"/>
        <w:adjustRightInd w:val="0"/>
        <w:ind w:firstLine="709"/>
        <w:jc w:val="both"/>
        <w:rPr>
          <w:sz w:val="28"/>
          <w:szCs w:val="28"/>
        </w:rPr>
      </w:pPr>
      <w:r w:rsidRPr="009116D1">
        <w:rPr>
          <w:sz w:val="28"/>
          <w:szCs w:val="28"/>
        </w:rPr>
        <w:t>Жалоба должна содержать:</w:t>
      </w:r>
    </w:p>
    <w:p w:rsidR="00066231" w:rsidRPr="009116D1" w:rsidRDefault="00066231" w:rsidP="00066231">
      <w:pPr>
        <w:autoSpaceDE w:val="0"/>
        <w:autoSpaceDN w:val="0"/>
        <w:adjustRightInd w:val="0"/>
        <w:ind w:firstLine="709"/>
        <w:jc w:val="both"/>
        <w:rPr>
          <w:sz w:val="28"/>
          <w:szCs w:val="28"/>
        </w:rPr>
      </w:pPr>
      <w:r w:rsidRPr="009116D1">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6231" w:rsidRPr="009116D1" w:rsidRDefault="00066231" w:rsidP="00066231">
      <w:pPr>
        <w:autoSpaceDE w:val="0"/>
        <w:autoSpaceDN w:val="0"/>
        <w:adjustRightInd w:val="0"/>
        <w:ind w:firstLine="709"/>
        <w:jc w:val="both"/>
        <w:rPr>
          <w:sz w:val="28"/>
          <w:szCs w:val="28"/>
        </w:rPr>
      </w:pPr>
      <w:r w:rsidRPr="009116D1">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066231" w:rsidRPr="009116D1" w:rsidRDefault="00066231" w:rsidP="00066231">
      <w:pPr>
        <w:autoSpaceDE w:val="0"/>
        <w:autoSpaceDN w:val="0"/>
        <w:adjustRightInd w:val="0"/>
        <w:ind w:firstLine="709"/>
        <w:jc w:val="both"/>
        <w:rPr>
          <w:sz w:val="28"/>
          <w:szCs w:val="28"/>
        </w:rPr>
      </w:pPr>
      <w:r w:rsidRPr="009116D1">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(специалиста). Заявителем могут быть представлены документы (при наличии), подтверждающие доводы заявителя, либо их копии.</w:t>
      </w:r>
    </w:p>
    <w:p w:rsidR="00066231" w:rsidRPr="009116D1" w:rsidRDefault="00066231" w:rsidP="00066231">
      <w:pPr>
        <w:autoSpaceDE w:val="0"/>
        <w:autoSpaceDN w:val="0"/>
        <w:adjustRightInd w:val="0"/>
        <w:ind w:firstLine="709"/>
        <w:jc w:val="both"/>
        <w:rPr>
          <w:spacing w:val="-6"/>
          <w:sz w:val="28"/>
          <w:szCs w:val="28"/>
        </w:rPr>
      </w:pPr>
      <w:r w:rsidRPr="009116D1">
        <w:rPr>
          <w:spacing w:val="-6"/>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а) оформленная в соответствии с </w:t>
      </w:r>
      <w:hyperlink r:id="rId120" w:history="1">
        <w:r w:rsidRPr="009116D1">
          <w:rPr>
            <w:sz w:val="28"/>
            <w:szCs w:val="28"/>
          </w:rPr>
          <w:t>законодательством</w:t>
        </w:r>
      </w:hyperlink>
      <w:r w:rsidRPr="009116D1">
        <w:rPr>
          <w:sz w:val="28"/>
          <w:szCs w:val="28"/>
        </w:rPr>
        <w:t xml:space="preserve"> Российской Федерации доверенность (для физических лиц);</w:t>
      </w:r>
    </w:p>
    <w:p w:rsidR="00066231" w:rsidRPr="009116D1" w:rsidRDefault="00066231" w:rsidP="00066231">
      <w:pPr>
        <w:autoSpaceDE w:val="0"/>
        <w:autoSpaceDN w:val="0"/>
        <w:adjustRightInd w:val="0"/>
        <w:ind w:firstLine="709"/>
        <w:jc w:val="both"/>
        <w:rPr>
          <w:spacing w:val="-6"/>
          <w:sz w:val="28"/>
          <w:szCs w:val="28"/>
        </w:rPr>
      </w:pPr>
      <w:r w:rsidRPr="009116D1">
        <w:rPr>
          <w:spacing w:val="-6"/>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231" w:rsidRPr="009116D1" w:rsidRDefault="00066231" w:rsidP="00066231">
      <w:pPr>
        <w:autoSpaceDE w:val="0"/>
        <w:autoSpaceDN w:val="0"/>
        <w:adjustRightInd w:val="0"/>
        <w:ind w:firstLine="709"/>
        <w:jc w:val="both"/>
        <w:rPr>
          <w:sz w:val="28"/>
          <w:szCs w:val="28"/>
        </w:rPr>
      </w:pPr>
      <w:r w:rsidRPr="009116D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231" w:rsidRPr="00DA2CCC" w:rsidRDefault="00066231" w:rsidP="00066231">
      <w:pPr>
        <w:ind w:firstLine="709"/>
        <w:jc w:val="both"/>
        <w:rPr>
          <w:sz w:val="28"/>
          <w:szCs w:val="28"/>
        </w:rPr>
      </w:pPr>
      <w:r w:rsidRPr="00DA2CCC">
        <w:rPr>
          <w:sz w:val="28"/>
          <w:szCs w:val="28"/>
        </w:rPr>
        <w:t>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Время приема жалоб осуществляется во время, определенное настоящим Административным регламентом для предоставления муниципальных услуг.</w:t>
      </w:r>
    </w:p>
    <w:p w:rsidR="00066231" w:rsidRPr="009116D1" w:rsidRDefault="00066231" w:rsidP="00066231">
      <w:pPr>
        <w:autoSpaceDE w:val="0"/>
        <w:autoSpaceDN w:val="0"/>
        <w:adjustRightInd w:val="0"/>
        <w:ind w:firstLine="709"/>
        <w:jc w:val="both"/>
        <w:rPr>
          <w:sz w:val="28"/>
          <w:szCs w:val="28"/>
        </w:rPr>
      </w:pPr>
      <w:r w:rsidRPr="009116D1">
        <w:rPr>
          <w:sz w:val="28"/>
          <w:szCs w:val="28"/>
        </w:rPr>
        <w:t>Жалоба в письменной форме может быть также направлена по почте.</w:t>
      </w:r>
    </w:p>
    <w:p w:rsidR="00066231" w:rsidRPr="009116D1" w:rsidRDefault="00066231" w:rsidP="00066231">
      <w:pPr>
        <w:autoSpaceDE w:val="0"/>
        <w:autoSpaceDN w:val="0"/>
        <w:adjustRightInd w:val="0"/>
        <w:ind w:firstLine="709"/>
        <w:jc w:val="both"/>
        <w:rPr>
          <w:sz w:val="28"/>
          <w:szCs w:val="28"/>
        </w:rPr>
      </w:pPr>
      <w:r w:rsidRPr="009116D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231" w:rsidRPr="009116D1" w:rsidRDefault="00066231" w:rsidP="00066231">
      <w:pPr>
        <w:autoSpaceDE w:val="0"/>
        <w:autoSpaceDN w:val="0"/>
        <w:adjustRightInd w:val="0"/>
        <w:ind w:firstLine="709"/>
        <w:jc w:val="both"/>
        <w:rPr>
          <w:spacing w:val="-4"/>
          <w:sz w:val="28"/>
          <w:szCs w:val="28"/>
        </w:rPr>
      </w:pPr>
      <w:r w:rsidRPr="009116D1">
        <w:rPr>
          <w:spacing w:val="-4"/>
          <w:sz w:val="28"/>
          <w:szCs w:val="28"/>
        </w:rPr>
        <w:t>В электронном виде жалоба может быть подана заявителем посредством:</w:t>
      </w:r>
    </w:p>
    <w:p w:rsidR="00066231" w:rsidRPr="009116D1" w:rsidRDefault="00066231" w:rsidP="00066231">
      <w:pPr>
        <w:autoSpaceDE w:val="0"/>
        <w:autoSpaceDN w:val="0"/>
        <w:adjustRightInd w:val="0"/>
        <w:ind w:firstLine="709"/>
        <w:jc w:val="both"/>
        <w:rPr>
          <w:sz w:val="28"/>
          <w:szCs w:val="28"/>
        </w:rPr>
      </w:pPr>
      <w:r w:rsidRPr="009116D1">
        <w:rPr>
          <w:sz w:val="28"/>
          <w:szCs w:val="28"/>
        </w:rPr>
        <w:t>а) официального сайта органа, предоставляющего муниципальную услугу, в информационно-телекоммуникационной сети «Интернет»;</w:t>
      </w:r>
    </w:p>
    <w:p w:rsidR="00066231" w:rsidRPr="009116D1" w:rsidRDefault="00066231" w:rsidP="00066231">
      <w:pPr>
        <w:autoSpaceDE w:val="0"/>
        <w:autoSpaceDN w:val="0"/>
        <w:adjustRightInd w:val="0"/>
        <w:ind w:firstLine="709"/>
        <w:jc w:val="both"/>
        <w:rPr>
          <w:sz w:val="28"/>
          <w:szCs w:val="28"/>
        </w:rPr>
      </w:pPr>
      <w:r w:rsidRPr="009116D1">
        <w:rPr>
          <w:sz w:val="28"/>
          <w:szCs w:val="28"/>
        </w:rPr>
        <w:t>б) Единого портала государственных и муниципальных услуг (функций).</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При подаче жалобы в электронном виде документы, указанные в </w:t>
      </w:r>
      <w:hyperlink r:id="rId121" w:history="1">
        <w:r w:rsidRPr="009116D1">
          <w:rPr>
            <w:sz w:val="28"/>
            <w:szCs w:val="28"/>
          </w:rPr>
          <w:t>абзаце</w:t>
        </w:r>
      </w:hyperlink>
      <w:r w:rsidRPr="009116D1">
        <w:rPr>
          <w:sz w:val="28"/>
          <w:szCs w:val="28"/>
        </w:rPr>
        <w:t xml:space="preserve"> 3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22" w:history="1">
        <w:r w:rsidRPr="009116D1">
          <w:rPr>
            <w:sz w:val="28"/>
            <w:szCs w:val="28"/>
          </w:rPr>
          <w:t>законодательством</w:t>
        </w:r>
      </w:hyperlink>
      <w:r w:rsidRPr="009116D1">
        <w:rPr>
          <w:sz w:val="28"/>
          <w:szCs w:val="28"/>
        </w:rPr>
        <w:t xml:space="preserve"> Российской Федерации, при этом документ, удостоверяющий личность заявителя, не требуется.</w:t>
      </w:r>
    </w:p>
    <w:p w:rsidR="00066231" w:rsidRPr="009116D1" w:rsidRDefault="00066231" w:rsidP="00066231">
      <w:pPr>
        <w:autoSpaceDE w:val="0"/>
        <w:autoSpaceDN w:val="0"/>
        <w:adjustRightInd w:val="0"/>
        <w:ind w:firstLine="709"/>
        <w:jc w:val="both"/>
        <w:rPr>
          <w:sz w:val="28"/>
          <w:szCs w:val="28"/>
        </w:rPr>
      </w:pPr>
      <w:r w:rsidRPr="009116D1">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66231" w:rsidRPr="00781210" w:rsidRDefault="00066231" w:rsidP="00066231">
      <w:pPr>
        <w:autoSpaceDE w:val="0"/>
        <w:autoSpaceDN w:val="0"/>
        <w:adjustRightInd w:val="0"/>
        <w:ind w:firstLine="851"/>
        <w:jc w:val="both"/>
        <w:rPr>
          <w:sz w:val="16"/>
          <w:szCs w:val="16"/>
        </w:rPr>
      </w:pPr>
    </w:p>
    <w:p w:rsidR="00066231" w:rsidRPr="009116D1" w:rsidRDefault="00066231" w:rsidP="00066231">
      <w:pPr>
        <w:pStyle w:val="afc"/>
        <w:spacing w:before="0" w:after="0"/>
        <w:jc w:val="center"/>
        <w:rPr>
          <w:sz w:val="28"/>
          <w:szCs w:val="28"/>
        </w:rPr>
      </w:pPr>
      <w:r w:rsidRPr="009116D1">
        <w:rPr>
          <w:sz w:val="28"/>
          <w:szCs w:val="28"/>
        </w:rPr>
        <w:t>5. Сроки рассмотрения жалобы</w:t>
      </w:r>
    </w:p>
    <w:p w:rsidR="00066231" w:rsidRPr="00781210" w:rsidRDefault="00066231" w:rsidP="00066231">
      <w:pPr>
        <w:pStyle w:val="afc"/>
        <w:spacing w:before="0" w:after="0"/>
        <w:jc w:val="both"/>
        <w:rPr>
          <w:sz w:val="16"/>
          <w:szCs w:val="16"/>
        </w:rPr>
      </w:pPr>
    </w:p>
    <w:p w:rsidR="00066231" w:rsidRPr="009116D1" w:rsidRDefault="00066231" w:rsidP="00066231">
      <w:pPr>
        <w:tabs>
          <w:tab w:val="left" w:pos="851"/>
        </w:tabs>
        <w:ind w:firstLine="709"/>
        <w:jc w:val="both"/>
        <w:rPr>
          <w:sz w:val="28"/>
          <w:szCs w:val="28"/>
        </w:rPr>
      </w:pPr>
      <w:r w:rsidRPr="009116D1">
        <w:rPr>
          <w:sz w:val="28"/>
          <w:szCs w:val="28"/>
        </w:rPr>
        <w:t xml:space="preserve">Жалоба, поступившая в орган, предоставляющий муниципальную услугу, подлежит регистрации не позднее следующего рабочего дня со дня ее поступления. </w:t>
      </w:r>
    </w:p>
    <w:p w:rsidR="00066231" w:rsidRPr="009116D1" w:rsidRDefault="00066231" w:rsidP="00066231">
      <w:pPr>
        <w:tabs>
          <w:tab w:val="left" w:pos="851"/>
        </w:tabs>
        <w:ind w:firstLine="709"/>
        <w:jc w:val="both"/>
        <w:rPr>
          <w:sz w:val="28"/>
          <w:szCs w:val="28"/>
        </w:rPr>
      </w:pPr>
      <w:r w:rsidRPr="009116D1">
        <w:rPr>
          <w:sz w:val="28"/>
          <w:szCs w:val="28"/>
        </w:rPr>
        <w:t>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231" w:rsidRPr="009116D1" w:rsidRDefault="00066231" w:rsidP="00066231">
      <w:pPr>
        <w:tabs>
          <w:tab w:val="left" w:pos="851"/>
        </w:tabs>
        <w:ind w:firstLine="709"/>
        <w:jc w:val="both"/>
        <w:rPr>
          <w:sz w:val="28"/>
          <w:szCs w:val="28"/>
        </w:rPr>
      </w:pPr>
      <w:r w:rsidRPr="009116D1">
        <w:rPr>
          <w:sz w:val="28"/>
          <w:szCs w:val="28"/>
        </w:rPr>
        <w:t>В случае если жалоба подана заявителем в орган, в компетенцию которого не входит принятие решения по жалобе,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рассмотрении органе.</w:t>
      </w:r>
    </w:p>
    <w:p w:rsidR="00066231" w:rsidRPr="00B15AE4" w:rsidRDefault="00066231" w:rsidP="00066231">
      <w:pPr>
        <w:tabs>
          <w:tab w:val="left" w:pos="851"/>
        </w:tabs>
        <w:jc w:val="both"/>
        <w:rPr>
          <w:spacing w:val="-8"/>
          <w:sz w:val="16"/>
          <w:szCs w:val="16"/>
        </w:rPr>
      </w:pPr>
    </w:p>
    <w:p w:rsidR="00066231" w:rsidRPr="009116D1" w:rsidRDefault="00066231" w:rsidP="00066231">
      <w:pPr>
        <w:autoSpaceDE w:val="0"/>
        <w:autoSpaceDN w:val="0"/>
        <w:adjustRightInd w:val="0"/>
        <w:jc w:val="center"/>
        <w:rPr>
          <w:sz w:val="28"/>
          <w:szCs w:val="28"/>
        </w:rPr>
      </w:pPr>
      <w:r w:rsidRPr="009116D1">
        <w:rPr>
          <w:sz w:val="28"/>
          <w:szCs w:val="28"/>
        </w:rPr>
        <w:t xml:space="preserve">6. Перечень оснований для приостановления </w:t>
      </w:r>
    </w:p>
    <w:p w:rsidR="00066231" w:rsidRPr="009116D1" w:rsidRDefault="00066231" w:rsidP="00066231">
      <w:pPr>
        <w:autoSpaceDE w:val="0"/>
        <w:autoSpaceDN w:val="0"/>
        <w:adjustRightInd w:val="0"/>
        <w:jc w:val="center"/>
        <w:rPr>
          <w:sz w:val="28"/>
          <w:szCs w:val="28"/>
        </w:rPr>
      </w:pPr>
      <w:r w:rsidRPr="009116D1">
        <w:rPr>
          <w:sz w:val="28"/>
          <w:szCs w:val="28"/>
        </w:rPr>
        <w:t xml:space="preserve">рассмотрения жалобы в случае </w:t>
      </w:r>
    </w:p>
    <w:p w:rsidR="00066231" w:rsidRPr="009116D1" w:rsidRDefault="00066231" w:rsidP="00066231">
      <w:pPr>
        <w:autoSpaceDE w:val="0"/>
        <w:autoSpaceDN w:val="0"/>
        <w:adjustRightInd w:val="0"/>
        <w:jc w:val="center"/>
        <w:rPr>
          <w:sz w:val="28"/>
          <w:szCs w:val="28"/>
        </w:rPr>
      </w:pPr>
      <w:r w:rsidRPr="009116D1">
        <w:rPr>
          <w:sz w:val="28"/>
          <w:szCs w:val="28"/>
        </w:rPr>
        <w:t xml:space="preserve">если возможность приостановления предусмотрена </w:t>
      </w:r>
    </w:p>
    <w:p w:rsidR="00066231" w:rsidRPr="009116D1" w:rsidRDefault="00066231" w:rsidP="00066231">
      <w:pPr>
        <w:autoSpaceDE w:val="0"/>
        <w:autoSpaceDN w:val="0"/>
        <w:adjustRightInd w:val="0"/>
        <w:jc w:val="center"/>
        <w:rPr>
          <w:sz w:val="28"/>
          <w:szCs w:val="28"/>
        </w:rPr>
      </w:pPr>
      <w:r w:rsidRPr="009116D1">
        <w:rPr>
          <w:sz w:val="28"/>
          <w:szCs w:val="28"/>
        </w:rPr>
        <w:t>законодательством Российской Федерации</w:t>
      </w:r>
    </w:p>
    <w:p w:rsidR="00066231" w:rsidRPr="00B15AE4" w:rsidRDefault="00066231" w:rsidP="00066231">
      <w:pPr>
        <w:pStyle w:val="afc"/>
        <w:spacing w:before="0" w:after="0"/>
        <w:ind w:firstLine="858"/>
        <w:jc w:val="both"/>
        <w:rPr>
          <w:sz w:val="16"/>
          <w:szCs w:val="16"/>
        </w:rPr>
      </w:pPr>
    </w:p>
    <w:p w:rsidR="00066231" w:rsidRPr="009116D1" w:rsidRDefault="00066231" w:rsidP="00066231">
      <w:pPr>
        <w:pStyle w:val="afc"/>
        <w:spacing w:before="0" w:after="0"/>
        <w:ind w:firstLine="709"/>
        <w:jc w:val="both"/>
        <w:rPr>
          <w:sz w:val="28"/>
          <w:szCs w:val="28"/>
        </w:rPr>
      </w:pPr>
      <w:r w:rsidRPr="009116D1">
        <w:rPr>
          <w:sz w:val="28"/>
          <w:szCs w:val="28"/>
        </w:rPr>
        <w:t>Основания для приостановления рассмотрения жалобы отсутствуют.</w:t>
      </w:r>
    </w:p>
    <w:p w:rsidR="00066231" w:rsidRPr="00781210" w:rsidRDefault="00066231" w:rsidP="00066231">
      <w:pPr>
        <w:pStyle w:val="afc"/>
        <w:spacing w:before="0" w:after="0"/>
        <w:ind w:firstLine="858"/>
        <w:jc w:val="both"/>
        <w:rPr>
          <w:sz w:val="16"/>
          <w:szCs w:val="16"/>
        </w:rPr>
      </w:pPr>
    </w:p>
    <w:p w:rsidR="00066231" w:rsidRPr="009116D1" w:rsidRDefault="00066231" w:rsidP="00066231">
      <w:pPr>
        <w:pStyle w:val="afc"/>
        <w:spacing w:before="0" w:after="0"/>
        <w:jc w:val="center"/>
        <w:rPr>
          <w:sz w:val="28"/>
          <w:szCs w:val="28"/>
        </w:rPr>
      </w:pPr>
      <w:r w:rsidRPr="009116D1">
        <w:rPr>
          <w:sz w:val="28"/>
          <w:szCs w:val="28"/>
        </w:rPr>
        <w:t>7. Результат рассмотрения жалобы</w:t>
      </w:r>
    </w:p>
    <w:p w:rsidR="00066231" w:rsidRPr="00B15AE4" w:rsidRDefault="00066231" w:rsidP="00066231">
      <w:pPr>
        <w:pStyle w:val="afc"/>
        <w:spacing w:before="0" w:after="0"/>
        <w:jc w:val="center"/>
        <w:rPr>
          <w:sz w:val="16"/>
          <w:szCs w:val="16"/>
        </w:rPr>
      </w:pP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По результатам рассмотрения жалобы орган, предоставляющий муниципальную услугу, принимает одно из следующих решений: об удовлетворении жалобы либо об отказе в ее удовлетворении.  </w:t>
      </w:r>
    </w:p>
    <w:p w:rsidR="00066231" w:rsidRPr="009116D1" w:rsidRDefault="00066231" w:rsidP="00066231">
      <w:pPr>
        <w:autoSpaceDE w:val="0"/>
        <w:autoSpaceDN w:val="0"/>
        <w:adjustRightInd w:val="0"/>
        <w:ind w:firstLine="709"/>
        <w:jc w:val="both"/>
        <w:rPr>
          <w:sz w:val="28"/>
          <w:szCs w:val="28"/>
        </w:rPr>
      </w:pPr>
      <w:r w:rsidRPr="009116D1">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6231" w:rsidRPr="009116D1" w:rsidRDefault="00066231" w:rsidP="00066231">
      <w:pPr>
        <w:autoSpaceDE w:val="0"/>
        <w:autoSpaceDN w:val="0"/>
        <w:adjustRightInd w:val="0"/>
        <w:ind w:firstLine="709"/>
        <w:jc w:val="both"/>
        <w:rPr>
          <w:sz w:val="28"/>
          <w:szCs w:val="28"/>
        </w:rPr>
      </w:pPr>
      <w:r w:rsidRPr="009116D1">
        <w:rPr>
          <w:sz w:val="28"/>
          <w:szCs w:val="28"/>
        </w:rPr>
        <w:t>В ответе по результатам рассмотрения жалобы указываются:</w:t>
      </w:r>
    </w:p>
    <w:p w:rsidR="00066231" w:rsidRPr="009116D1" w:rsidRDefault="00066231" w:rsidP="00066231">
      <w:pPr>
        <w:autoSpaceDE w:val="0"/>
        <w:autoSpaceDN w:val="0"/>
        <w:adjustRightInd w:val="0"/>
        <w:ind w:firstLine="709"/>
        <w:jc w:val="both"/>
        <w:rPr>
          <w:sz w:val="28"/>
          <w:szCs w:val="28"/>
        </w:rPr>
      </w:pPr>
      <w:r w:rsidRPr="009116D1">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66231" w:rsidRPr="009116D1" w:rsidRDefault="00066231" w:rsidP="00066231">
      <w:pPr>
        <w:autoSpaceDE w:val="0"/>
        <w:autoSpaceDN w:val="0"/>
        <w:adjustRightInd w:val="0"/>
        <w:ind w:firstLine="709"/>
        <w:jc w:val="both"/>
        <w:rPr>
          <w:sz w:val="28"/>
          <w:szCs w:val="28"/>
        </w:rPr>
      </w:pPr>
      <w:r w:rsidRPr="009116D1">
        <w:rPr>
          <w:sz w:val="28"/>
          <w:szCs w:val="28"/>
        </w:rPr>
        <w:t>б) номер, дата, место принятия решения, включая сведения о должностном лице, муниципальном служащем (специалисте), решение или действие (бездействие) которого обжалуется;</w:t>
      </w:r>
    </w:p>
    <w:p w:rsidR="00066231" w:rsidRPr="009116D1" w:rsidRDefault="00066231" w:rsidP="00066231">
      <w:pPr>
        <w:autoSpaceDE w:val="0"/>
        <w:autoSpaceDN w:val="0"/>
        <w:adjustRightInd w:val="0"/>
        <w:ind w:firstLine="709"/>
        <w:jc w:val="both"/>
        <w:rPr>
          <w:sz w:val="28"/>
          <w:szCs w:val="28"/>
        </w:rPr>
      </w:pPr>
      <w:r w:rsidRPr="009116D1">
        <w:rPr>
          <w:sz w:val="28"/>
          <w:szCs w:val="28"/>
        </w:rPr>
        <w:t>в) фамилия, имя, отчество (при наличии) или наименование заявителя;</w:t>
      </w:r>
    </w:p>
    <w:p w:rsidR="00066231" w:rsidRPr="009116D1" w:rsidRDefault="00066231" w:rsidP="00066231">
      <w:pPr>
        <w:autoSpaceDE w:val="0"/>
        <w:autoSpaceDN w:val="0"/>
        <w:adjustRightInd w:val="0"/>
        <w:ind w:firstLine="709"/>
        <w:jc w:val="both"/>
        <w:rPr>
          <w:sz w:val="28"/>
          <w:szCs w:val="28"/>
        </w:rPr>
      </w:pPr>
      <w:r w:rsidRPr="009116D1">
        <w:rPr>
          <w:sz w:val="28"/>
          <w:szCs w:val="28"/>
        </w:rPr>
        <w:t>г) основания для принятия решения по жалобе;</w:t>
      </w:r>
    </w:p>
    <w:p w:rsidR="00066231" w:rsidRPr="009116D1" w:rsidRDefault="00066231" w:rsidP="00066231">
      <w:pPr>
        <w:autoSpaceDE w:val="0"/>
        <w:autoSpaceDN w:val="0"/>
        <w:adjustRightInd w:val="0"/>
        <w:ind w:firstLine="709"/>
        <w:jc w:val="both"/>
        <w:rPr>
          <w:sz w:val="28"/>
          <w:szCs w:val="28"/>
        </w:rPr>
      </w:pPr>
      <w:r w:rsidRPr="009116D1">
        <w:rPr>
          <w:sz w:val="28"/>
          <w:szCs w:val="28"/>
        </w:rPr>
        <w:t>д) принятое по жалобе решение;</w:t>
      </w:r>
    </w:p>
    <w:p w:rsidR="00066231" w:rsidRPr="009116D1" w:rsidRDefault="00066231" w:rsidP="00066231">
      <w:pPr>
        <w:autoSpaceDE w:val="0"/>
        <w:autoSpaceDN w:val="0"/>
        <w:adjustRightInd w:val="0"/>
        <w:ind w:firstLine="709"/>
        <w:jc w:val="both"/>
        <w:rPr>
          <w:sz w:val="28"/>
          <w:szCs w:val="28"/>
        </w:rPr>
      </w:pPr>
      <w:r w:rsidRPr="009116D1">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231" w:rsidRPr="009116D1" w:rsidRDefault="00066231" w:rsidP="00066231">
      <w:pPr>
        <w:autoSpaceDE w:val="0"/>
        <w:autoSpaceDN w:val="0"/>
        <w:adjustRightInd w:val="0"/>
        <w:ind w:firstLine="709"/>
        <w:jc w:val="both"/>
        <w:rPr>
          <w:sz w:val="28"/>
          <w:szCs w:val="28"/>
        </w:rPr>
      </w:pPr>
      <w:r w:rsidRPr="009116D1">
        <w:rPr>
          <w:sz w:val="28"/>
          <w:szCs w:val="28"/>
        </w:rPr>
        <w:t>ж) сведения о порядке обжалования принятого по жалобе решения.</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Ответ по результатам рассмотрения жалобы подписывается главой </w:t>
      </w:r>
      <w:r>
        <w:rPr>
          <w:sz w:val="28"/>
          <w:szCs w:val="28"/>
        </w:rPr>
        <w:t>Ейскоукрепленского сельского поселения Щербиновского района</w:t>
      </w:r>
      <w:r w:rsidRPr="009116D1">
        <w:rPr>
          <w:sz w:val="28"/>
          <w:szCs w:val="28"/>
        </w:rPr>
        <w:t>.</w:t>
      </w:r>
    </w:p>
    <w:p w:rsidR="00066231" w:rsidRPr="009116D1" w:rsidRDefault="00066231" w:rsidP="00066231">
      <w:pPr>
        <w:autoSpaceDE w:val="0"/>
        <w:autoSpaceDN w:val="0"/>
        <w:adjustRightInd w:val="0"/>
        <w:ind w:firstLine="709"/>
        <w:jc w:val="both"/>
        <w:rPr>
          <w:sz w:val="28"/>
          <w:szCs w:val="28"/>
        </w:rPr>
      </w:pPr>
      <w:r w:rsidRPr="009116D1">
        <w:rPr>
          <w:sz w:val="28"/>
          <w:szCs w:val="28"/>
        </w:rPr>
        <w:t>В удовлетворении жалобы отказывается в следующих случаях:</w:t>
      </w:r>
    </w:p>
    <w:p w:rsidR="00066231" w:rsidRPr="009116D1" w:rsidRDefault="00066231" w:rsidP="00066231">
      <w:pPr>
        <w:autoSpaceDE w:val="0"/>
        <w:autoSpaceDN w:val="0"/>
        <w:adjustRightInd w:val="0"/>
        <w:ind w:firstLine="709"/>
        <w:jc w:val="both"/>
        <w:rPr>
          <w:sz w:val="28"/>
          <w:szCs w:val="28"/>
        </w:rPr>
      </w:pPr>
      <w:r w:rsidRPr="009116D1">
        <w:rPr>
          <w:sz w:val="28"/>
          <w:szCs w:val="28"/>
        </w:rPr>
        <w:t>а) наличие вступившего в законную силу решения суда, арбитражного суда по жалобе о том же предмете и по тем же основаниям;</w:t>
      </w:r>
    </w:p>
    <w:p w:rsidR="00066231" w:rsidRPr="009116D1" w:rsidRDefault="00066231" w:rsidP="00066231">
      <w:pPr>
        <w:autoSpaceDE w:val="0"/>
        <w:autoSpaceDN w:val="0"/>
        <w:adjustRightInd w:val="0"/>
        <w:ind w:firstLine="709"/>
        <w:jc w:val="both"/>
        <w:rPr>
          <w:sz w:val="28"/>
          <w:szCs w:val="28"/>
        </w:rPr>
      </w:pPr>
      <w:r w:rsidRPr="009116D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6231" w:rsidRPr="009116D1" w:rsidRDefault="00066231" w:rsidP="00066231">
      <w:pPr>
        <w:autoSpaceDE w:val="0"/>
        <w:autoSpaceDN w:val="0"/>
        <w:adjustRightInd w:val="0"/>
        <w:ind w:firstLine="709"/>
        <w:jc w:val="both"/>
        <w:rPr>
          <w:sz w:val="28"/>
          <w:szCs w:val="28"/>
        </w:rPr>
      </w:pPr>
      <w:r w:rsidRPr="009116D1">
        <w:rPr>
          <w:sz w:val="28"/>
          <w:szCs w:val="28"/>
        </w:rPr>
        <w:t>в) наличие решения по жалобе, принятого ранее в отношении того же заявителя и по тому же предмету жалобы.</w:t>
      </w:r>
    </w:p>
    <w:p w:rsidR="00066231" w:rsidRPr="009116D1" w:rsidRDefault="00066231" w:rsidP="00066231">
      <w:pPr>
        <w:autoSpaceDE w:val="0"/>
        <w:autoSpaceDN w:val="0"/>
        <w:adjustRightInd w:val="0"/>
        <w:ind w:firstLine="709"/>
        <w:jc w:val="both"/>
        <w:rPr>
          <w:sz w:val="28"/>
          <w:szCs w:val="28"/>
        </w:rPr>
      </w:pPr>
      <w:r w:rsidRPr="009116D1">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материалы незамедлительно направляются в органы прокуратуры.</w:t>
      </w:r>
    </w:p>
    <w:p w:rsidR="00066231" w:rsidRPr="009116D1" w:rsidRDefault="00066231" w:rsidP="00066231">
      <w:pPr>
        <w:pStyle w:val="afc"/>
        <w:widowControl w:val="0"/>
        <w:spacing w:before="0" w:after="0"/>
        <w:ind w:firstLine="709"/>
        <w:jc w:val="both"/>
        <w:rPr>
          <w:sz w:val="28"/>
          <w:szCs w:val="28"/>
        </w:rPr>
      </w:pPr>
      <w:r w:rsidRPr="009116D1">
        <w:rPr>
          <w:sz w:val="28"/>
          <w:szCs w:val="28"/>
        </w:rPr>
        <w:t xml:space="preserve">Жалоба может быть оставлена без ответа в следующих случаях: </w:t>
      </w:r>
    </w:p>
    <w:p w:rsidR="00066231" w:rsidRPr="009116D1" w:rsidRDefault="00066231" w:rsidP="00066231">
      <w:pPr>
        <w:autoSpaceDE w:val="0"/>
        <w:autoSpaceDN w:val="0"/>
        <w:adjustRightInd w:val="0"/>
        <w:ind w:firstLine="709"/>
        <w:jc w:val="both"/>
        <w:rPr>
          <w:sz w:val="28"/>
          <w:szCs w:val="28"/>
        </w:rPr>
      </w:pPr>
      <w:r w:rsidRPr="009116D1">
        <w:rPr>
          <w:sz w:val="28"/>
          <w:szCs w:val="28"/>
        </w:rPr>
        <w:t>а) наличие в жалобе нецензурных либо оскорбительных выражений, угроз жизни, здоровью и имуществу должностного лица (специалиста), а также членов его семьи;</w:t>
      </w:r>
    </w:p>
    <w:p w:rsidR="00066231" w:rsidRPr="009116D1" w:rsidRDefault="00066231" w:rsidP="00066231">
      <w:pPr>
        <w:pStyle w:val="afc"/>
        <w:widowControl w:val="0"/>
        <w:spacing w:before="0" w:after="0"/>
        <w:ind w:firstLine="709"/>
        <w:jc w:val="both"/>
        <w:rPr>
          <w:sz w:val="28"/>
          <w:szCs w:val="28"/>
        </w:rPr>
      </w:pPr>
      <w:r w:rsidRPr="009116D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6231" w:rsidRPr="00B15AE4" w:rsidRDefault="00066231" w:rsidP="00066231">
      <w:pPr>
        <w:pStyle w:val="afc"/>
        <w:widowControl w:val="0"/>
        <w:spacing w:before="0" w:after="0"/>
        <w:ind w:firstLine="709"/>
        <w:jc w:val="both"/>
        <w:rPr>
          <w:sz w:val="16"/>
          <w:szCs w:val="16"/>
        </w:rPr>
      </w:pPr>
    </w:p>
    <w:p w:rsidR="00066231" w:rsidRPr="009116D1" w:rsidRDefault="00066231" w:rsidP="00066231">
      <w:pPr>
        <w:pStyle w:val="afc"/>
        <w:spacing w:before="0" w:after="0"/>
        <w:jc w:val="center"/>
        <w:rPr>
          <w:sz w:val="28"/>
          <w:szCs w:val="28"/>
        </w:rPr>
      </w:pPr>
      <w:r w:rsidRPr="009116D1">
        <w:rPr>
          <w:sz w:val="28"/>
          <w:szCs w:val="28"/>
        </w:rPr>
        <w:t xml:space="preserve">8. Порядок информирования заявителя </w:t>
      </w:r>
    </w:p>
    <w:p w:rsidR="00066231" w:rsidRPr="009116D1" w:rsidRDefault="00066231" w:rsidP="00066231">
      <w:pPr>
        <w:pStyle w:val="afc"/>
        <w:spacing w:before="0" w:after="0"/>
        <w:jc w:val="center"/>
        <w:rPr>
          <w:sz w:val="28"/>
          <w:szCs w:val="28"/>
        </w:rPr>
      </w:pPr>
      <w:r w:rsidRPr="009116D1">
        <w:rPr>
          <w:sz w:val="28"/>
          <w:szCs w:val="28"/>
        </w:rPr>
        <w:t>о результатах рассмотрения жалобы</w:t>
      </w:r>
    </w:p>
    <w:p w:rsidR="00066231" w:rsidRPr="00B15AE4" w:rsidRDefault="00066231" w:rsidP="00066231">
      <w:pPr>
        <w:pStyle w:val="afc"/>
        <w:spacing w:before="0" w:after="0"/>
        <w:jc w:val="center"/>
        <w:rPr>
          <w:sz w:val="16"/>
          <w:szCs w:val="16"/>
        </w:rPr>
      </w:pPr>
    </w:p>
    <w:p w:rsidR="00066231" w:rsidRPr="009116D1" w:rsidRDefault="00066231" w:rsidP="00066231">
      <w:pPr>
        <w:autoSpaceDE w:val="0"/>
        <w:autoSpaceDN w:val="0"/>
        <w:adjustRightInd w:val="0"/>
        <w:ind w:firstLine="709"/>
        <w:jc w:val="both"/>
        <w:rPr>
          <w:spacing w:val="6"/>
          <w:sz w:val="28"/>
          <w:szCs w:val="28"/>
        </w:rPr>
      </w:pPr>
      <w:r w:rsidRPr="009116D1">
        <w:rPr>
          <w:spacing w:val="6"/>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23" w:history="1">
        <w:r w:rsidRPr="009116D1">
          <w:rPr>
            <w:sz w:val="28"/>
            <w:szCs w:val="28"/>
          </w:rPr>
          <w:t>законодательством</w:t>
        </w:r>
      </w:hyperlink>
      <w:r w:rsidRPr="009116D1">
        <w:rPr>
          <w:sz w:val="28"/>
          <w:szCs w:val="28"/>
        </w:rPr>
        <w:t xml:space="preserve"> Российской Федерации.</w:t>
      </w:r>
    </w:p>
    <w:p w:rsidR="00066231" w:rsidRPr="00B15AE4" w:rsidRDefault="00066231" w:rsidP="00066231">
      <w:pPr>
        <w:autoSpaceDE w:val="0"/>
        <w:autoSpaceDN w:val="0"/>
        <w:adjustRightInd w:val="0"/>
        <w:jc w:val="both"/>
        <w:rPr>
          <w:sz w:val="16"/>
          <w:szCs w:val="16"/>
        </w:rPr>
      </w:pPr>
    </w:p>
    <w:p w:rsidR="00066231" w:rsidRPr="009116D1" w:rsidRDefault="00066231" w:rsidP="00066231">
      <w:pPr>
        <w:pStyle w:val="afc"/>
        <w:spacing w:before="0" w:after="0"/>
        <w:jc w:val="center"/>
        <w:rPr>
          <w:sz w:val="28"/>
          <w:szCs w:val="28"/>
        </w:rPr>
      </w:pPr>
      <w:r w:rsidRPr="009116D1">
        <w:rPr>
          <w:sz w:val="28"/>
          <w:szCs w:val="28"/>
        </w:rPr>
        <w:t>9. Порядок обжалования решения по жалобе</w:t>
      </w:r>
    </w:p>
    <w:p w:rsidR="00066231" w:rsidRPr="00B15AE4" w:rsidRDefault="00066231" w:rsidP="00066231">
      <w:pPr>
        <w:pStyle w:val="afc"/>
        <w:spacing w:before="0" w:after="0"/>
        <w:ind w:firstLine="858"/>
        <w:jc w:val="both"/>
        <w:rPr>
          <w:sz w:val="16"/>
          <w:szCs w:val="16"/>
        </w:rPr>
      </w:pPr>
    </w:p>
    <w:p w:rsidR="00066231" w:rsidRPr="009116D1" w:rsidRDefault="00066231" w:rsidP="00066231">
      <w:pPr>
        <w:pStyle w:val="afc"/>
        <w:widowControl w:val="0"/>
        <w:spacing w:before="0" w:after="0"/>
        <w:ind w:firstLine="709"/>
        <w:jc w:val="both"/>
        <w:rPr>
          <w:sz w:val="28"/>
          <w:szCs w:val="28"/>
        </w:rPr>
      </w:pPr>
      <w:r w:rsidRPr="009116D1">
        <w:rPr>
          <w:sz w:val="28"/>
          <w:szCs w:val="28"/>
        </w:rPr>
        <w:t>Решения по жалобе могут быть обжалованы в судебном порядке в соответствии с законодательством Российской Федерации.</w:t>
      </w:r>
    </w:p>
    <w:p w:rsidR="00066231" w:rsidRPr="00B15AE4" w:rsidRDefault="00066231" w:rsidP="00066231">
      <w:pPr>
        <w:pStyle w:val="afc"/>
        <w:spacing w:before="0" w:after="0"/>
        <w:ind w:firstLine="858"/>
        <w:jc w:val="both"/>
        <w:rPr>
          <w:sz w:val="16"/>
          <w:szCs w:val="16"/>
        </w:rPr>
      </w:pPr>
    </w:p>
    <w:p w:rsidR="00066231" w:rsidRPr="009116D1" w:rsidRDefault="00066231" w:rsidP="00066231">
      <w:pPr>
        <w:pStyle w:val="afc"/>
        <w:spacing w:before="0" w:after="0"/>
        <w:jc w:val="center"/>
        <w:rPr>
          <w:sz w:val="28"/>
          <w:szCs w:val="28"/>
        </w:rPr>
      </w:pPr>
      <w:r w:rsidRPr="009116D1">
        <w:rPr>
          <w:sz w:val="28"/>
          <w:szCs w:val="28"/>
        </w:rPr>
        <w:t xml:space="preserve">10. Право заявителя на получение информации и документов, </w:t>
      </w:r>
    </w:p>
    <w:p w:rsidR="00066231" w:rsidRPr="009116D1" w:rsidRDefault="00066231" w:rsidP="00066231">
      <w:pPr>
        <w:pStyle w:val="afc"/>
        <w:spacing w:before="0" w:after="0"/>
        <w:jc w:val="center"/>
        <w:rPr>
          <w:sz w:val="28"/>
          <w:szCs w:val="28"/>
        </w:rPr>
      </w:pPr>
      <w:r w:rsidRPr="009116D1">
        <w:rPr>
          <w:sz w:val="28"/>
          <w:szCs w:val="28"/>
        </w:rPr>
        <w:t>необходимых для обоснования и рассмотрения жалобы</w:t>
      </w:r>
    </w:p>
    <w:p w:rsidR="00066231" w:rsidRPr="00B15AE4" w:rsidRDefault="00066231" w:rsidP="00066231">
      <w:pPr>
        <w:pStyle w:val="afc"/>
        <w:spacing w:before="0" w:after="0"/>
        <w:jc w:val="center"/>
        <w:rPr>
          <w:sz w:val="16"/>
          <w:szCs w:val="16"/>
        </w:rPr>
      </w:pPr>
    </w:p>
    <w:p w:rsidR="00066231" w:rsidRPr="009116D1" w:rsidRDefault="00066231" w:rsidP="00066231">
      <w:pPr>
        <w:pStyle w:val="afc"/>
        <w:widowControl w:val="0"/>
        <w:spacing w:before="0" w:after="0"/>
        <w:ind w:firstLine="709"/>
        <w:jc w:val="both"/>
        <w:rPr>
          <w:sz w:val="28"/>
          <w:szCs w:val="28"/>
        </w:rPr>
      </w:pPr>
      <w:r w:rsidRPr="009116D1">
        <w:rPr>
          <w:sz w:val="28"/>
          <w:szCs w:val="28"/>
        </w:rPr>
        <w:t>Заявитель имеет право на получение информации и документов, необходимых для обоснования и рассмотрения жалобы, а должностные лица,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федеральными законами ограничений на информацию, содержащуюся в документах и материалах.</w:t>
      </w:r>
    </w:p>
    <w:p w:rsidR="00066231" w:rsidRPr="00B15AE4" w:rsidRDefault="00066231" w:rsidP="00066231">
      <w:pPr>
        <w:pStyle w:val="afc"/>
        <w:spacing w:before="0" w:after="0"/>
        <w:jc w:val="center"/>
        <w:rPr>
          <w:sz w:val="16"/>
          <w:szCs w:val="16"/>
        </w:rPr>
      </w:pPr>
    </w:p>
    <w:p w:rsidR="00066231" w:rsidRPr="009116D1" w:rsidRDefault="00066231" w:rsidP="00066231">
      <w:pPr>
        <w:pStyle w:val="afc"/>
        <w:spacing w:before="0" w:after="0"/>
        <w:jc w:val="center"/>
        <w:rPr>
          <w:sz w:val="28"/>
          <w:szCs w:val="28"/>
        </w:rPr>
      </w:pPr>
      <w:r w:rsidRPr="009116D1">
        <w:rPr>
          <w:sz w:val="28"/>
          <w:szCs w:val="28"/>
        </w:rPr>
        <w:t xml:space="preserve">11. Способы информирования заявителей </w:t>
      </w:r>
    </w:p>
    <w:p w:rsidR="00066231" w:rsidRPr="009116D1" w:rsidRDefault="00066231" w:rsidP="00066231">
      <w:pPr>
        <w:pStyle w:val="afc"/>
        <w:spacing w:before="0" w:after="0"/>
        <w:jc w:val="center"/>
        <w:rPr>
          <w:sz w:val="28"/>
          <w:szCs w:val="28"/>
        </w:rPr>
      </w:pPr>
      <w:r w:rsidRPr="009116D1">
        <w:rPr>
          <w:sz w:val="28"/>
          <w:szCs w:val="28"/>
        </w:rPr>
        <w:t>о порядке подачи и рассмотрения жалобы</w:t>
      </w:r>
    </w:p>
    <w:p w:rsidR="00066231" w:rsidRPr="00B15AE4" w:rsidRDefault="00066231" w:rsidP="00066231">
      <w:pPr>
        <w:pStyle w:val="afc"/>
        <w:spacing w:before="0" w:after="0"/>
        <w:jc w:val="center"/>
        <w:rPr>
          <w:sz w:val="16"/>
          <w:szCs w:val="16"/>
        </w:rPr>
      </w:pP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Информация о порядке обжалования решений и действий (бездействия) органов, предоставляющих муниципальные услуги, их должностных лиц либо муниципальных служащих (специалистов) размещается органом, предоставляющим муниципальные услуги на стендах в местах предоставления муниципальных услуг, на официальном сайте, Едином портале предоставления государственных и муниципальных услуг (функций). </w:t>
      </w:r>
    </w:p>
    <w:p w:rsidR="00066231" w:rsidRPr="009116D1" w:rsidRDefault="00066231" w:rsidP="00066231">
      <w:pPr>
        <w:autoSpaceDE w:val="0"/>
        <w:autoSpaceDN w:val="0"/>
        <w:adjustRightInd w:val="0"/>
        <w:ind w:firstLine="709"/>
        <w:jc w:val="both"/>
        <w:rPr>
          <w:sz w:val="28"/>
          <w:szCs w:val="28"/>
        </w:rPr>
      </w:pPr>
      <w:r w:rsidRPr="009116D1">
        <w:rPr>
          <w:sz w:val="28"/>
          <w:szCs w:val="28"/>
        </w:rPr>
        <w:t xml:space="preserve">Орган, предоставляющий муниципальные услуги, обеспечивает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телефонам </w:t>
      </w:r>
      <w:r>
        <w:rPr>
          <w:sz w:val="28"/>
          <w:szCs w:val="28"/>
        </w:rPr>
        <w:t>3-72-47</w:t>
      </w:r>
      <w:r w:rsidRPr="009116D1">
        <w:rPr>
          <w:sz w:val="28"/>
          <w:szCs w:val="28"/>
        </w:rPr>
        <w:t xml:space="preserve">, </w:t>
      </w:r>
      <w:r>
        <w:rPr>
          <w:sz w:val="28"/>
          <w:szCs w:val="28"/>
        </w:rPr>
        <w:t>3-71-34</w:t>
      </w:r>
      <w:r w:rsidRPr="009116D1">
        <w:rPr>
          <w:sz w:val="28"/>
          <w:szCs w:val="28"/>
        </w:rPr>
        <w:t>; электронной почте, при личном приеме.</w:t>
      </w:r>
    </w:p>
    <w:p w:rsidR="00066231" w:rsidRDefault="00066231" w:rsidP="00066231">
      <w:pPr>
        <w:autoSpaceDE w:val="0"/>
        <w:autoSpaceDN w:val="0"/>
        <w:adjustRightInd w:val="0"/>
        <w:jc w:val="both"/>
        <w:rPr>
          <w:sz w:val="28"/>
          <w:szCs w:val="28"/>
        </w:rPr>
      </w:pPr>
    </w:p>
    <w:p w:rsidR="00781210" w:rsidRDefault="00781210" w:rsidP="00066231">
      <w:pPr>
        <w:autoSpaceDE w:val="0"/>
        <w:autoSpaceDN w:val="0"/>
        <w:adjustRightInd w:val="0"/>
        <w:jc w:val="both"/>
        <w:rPr>
          <w:sz w:val="28"/>
          <w:szCs w:val="28"/>
        </w:rPr>
      </w:pPr>
    </w:p>
    <w:p w:rsidR="00066231" w:rsidRDefault="00066231" w:rsidP="00066231">
      <w:pPr>
        <w:autoSpaceDE w:val="0"/>
        <w:autoSpaceDN w:val="0"/>
        <w:adjustRightInd w:val="0"/>
        <w:jc w:val="both"/>
        <w:rPr>
          <w:sz w:val="28"/>
          <w:szCs w:val="28"/>
        </w:rPr>
      </w:pPr>
      <w:r>
        <w:rPr>
          <w:sz w:val="28"/>
          <w:szCs w:val="28"/>
        </w:rPr>
        <w:t>Глава</w:t>
      </w:r>
    </w:p>
    <w:p w:rsidR="00066231" w:rsidRDefault="00066231" w:rsidP="00066231">
      <w:pPr>
        <w:autoSpaceDE w:val="0"/>
        <w:autoSpaceDN w:val="0"/>
        <w:adjustRightInd w:val="0"/>
        <w:jc w:val="both"/>
        <w:rPr>
          <w:sz w:val="28"/>
          <w:szCs w:val="28"/>
        </w:rPr>
      </w:pPr>
      <w:r>
        <w:rPr>
          <w:sz w:val="28"/>
          <w:szCs w:val="28"/>
        </w:rPr>
        <w:t xml:space="preserve">Ейскоукрепленского сельского поселения </w:t>
      </w:r>
    </w:p>
    <w:p w:rsidR="00066231" w:rsidRDefault="00066231" w:rsidP="00066231">
      <w:pPr>
        <w:autoSpaceDE w:val="0"/>
        <w:autoSpaceDN w:val="0"/>
        <w:adjustRightInd w:val="0"/>
        <w:jc w:val="both"/>
        <w:rPr>
          <w:sz w:val="28"/>
          <w:szCs w:val="28"/>
        </w:rPr>
      </w:pPr>
      <w:r>
        <w:rPr>
          <w:sz w:val="28"/>
          <w:szCs w:val="28"/>
        </w:rPr>
        <w:t>Щербин6овского района                                                                   А.А. Колосов</w:t>
      </w:r>
    </w:p>
    <w:p w:rsidR="00781210" w:rsidRDefault="00781210" w:rsidP="00066231">
      <w:pPr>
        <w:autoSpaceDE w:val="0"/>
        <w:autoSpaceDN w:val="0"/>
        <w:adjustRightInd w:val="0"/>
        <w:jc w:val="both"/>
        <w:rPr>
          <w:sz w:val="28"/>
          <w:szCs w:val="28"/>
        </w:rPr>
      </w:pPr>
    </w:p>
    <w:tbl>
      <w:tblPr>
        <w:tblW w:w="0" w:type="auto"/>
        <w:tblInd w:w="108" w:type="dxa"/>
        <w:tblLook w:val="01E0"/>
      </w:tblPr>
      <w:tblGrid>
        <w:gridCol w:w="3843"/>
        <w:gridCol w:w="5902"/>
      </w:tblGrid>
      <w:tr w:rsidR="000E1452" w:rsidRPr="00DA2CCC" w:rsidTr="004F7A95">
        <w:tc>
          <w:tcPr>
            <w:tcW w:w="3844" w:type="dxa"/>
          </w:tcPr>
          <w:p w:rsidR="000E1452" w:rsidRPr="00DA2CCC"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ПРИЛОЖЕНИЕ № 1</w:t>
            </w:r>
          </w:p>
        </w:tc>
      </w:tr>
      <w:tr w:rsidR="000E1452" w:rsidRPr="00DA2CCC" w:rsidTr="004F7A95">
        <w:tc>
          <w:tcPr>
            <w:tcW w:w="3844" w:type="dxa"/>
          </w:tcPr>
          <w:p w:rsidR="000E1452" w:rsidRPr="00DA2CCC"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Pr="00DA2CCC"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Pr="00DA2CCC" w:rsidRDefault="000E1452" w:rsidP="000E1452">
      <w:pPr>
        <w:ind w:right="-81" w:firstLine="851"/>
        <w:jc w:val="both"/>
        <w:rPr>
          <w:sz w:val="28"/>
          <w:szCs w:val="28"/>
        </w:rPr>
      </w:pPr>
    </w:p>
    <w:p w:rsidR="000E1452" w:rsidRPr="00DA2CCC" w:rsidRDefault="000E1452" w:rsidP="000E1452">
      <w:pPr>
        <w:ind w:left="44" w:right="426" w:hanging="10"/>
        <w:jc w:val="center"/>
        <w:rPr>
          <w:sz w:val="28"/>
          <w:szCs w:val="28"/>
        </w:rPr>
      </w:pPr>
      <w:r w:rsidRPr="00DA2CCC">
        <w:rPr>
          <w:b/>
          <w:sz w:val="28"/>
          <w:szCs w:val="28"/>
        </w:rPr>
        <w:t xml:space="preserve">Блок- схема  </w:t>
      </w:r>
    </w:p>
    <w:p w:rsidR="000E1452" w:rsidRPr="00DA2CCC" w:rsidRDefault="000E1452" w:rsidP="000E1452">
      <w:pPr>
        <w:ind w:left="44" w:right="247" w:hanging="10"/>
        <w:jc w:val="center"/>
        <w:rPr>
          <w:b/>
          <w:sz w:val="28"/>
          <w:szCs w:val="28"/>
        </w:rPr>
      </w:pPr>
      <w:r w:rsidRPr="00DA2CCC">
        <w:rPr>
          <w:b/>
          <w:sz w:val="28"/>
          <w:szCs w:val="28"/>
        </w:rPr>
        <w:t>предоставления муниципальной услуги «Выдача разрешений на вступление в брак лицам, достигшим возраста шестнадцати лет»</w:t>
      </w:r>
    </w:p>
    <w:p w:rsidR="000E1452" w:rsidRDefault="000E1452" w:rsidP="000E1452">
      <w:pPr>
        <w:spacing w:line="259" w:lineRule="auto"/>
        <w:ind w:right="321"/>
        <w:jc w:val="center"/>
      </w:pPr>
    </w:p>
    <w:p w:rsidR="000E1452" w:rsidRDefault="000E1452" w:rsidP="000E1452">
      <w:pPr>
        <w:ind w:right="-81"/>
        <w:jc w:val="center"/>
        <w:rPr>
          <w:sz w:val="28"/>
          <w:szCs w:val="28"/>
        </w:rPr>
      </w:pPr>
      <w:r>
        <w:rPr>
          <w:noProof/>
        </w:rPr>
        <w:drawing>
          <wp:inline distT="0" distB="0" distL="0" distR="0">
            <wp:extent cx="5772150" cy="5791200"/>
            <wp:effectExtent l="19050" t="0" r="0" b="0"/>
            <wp:docPr id="10" name="Picture 7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81"/>
                    <pic:cNvPicPr>
                      <a:picLocks noChangeAspect="1" noChangeArrowheads="1"/>
                    </pic:cNvPicPr>
                  </pic:nvPicPr>
                  <pic:blipFill>
                    <a:blip r:embed="rId124"/>
                    <a:srcRect/>
                    <a:stretch>
                      <a:fillRect/>
                    </a:stretch>
                  </pic:blipFill>
                  <pic:spPr bwMode="auto">
                    <a:xfrm>
                      <a:off x="0" y="0"/>
                      <a:ext cx="5772150" cy="5791200"/>
                    </a:xfrm>
                    <a:prstGeom prst="rect">
                      <a:avLst/>
                    </a:prstGeom>
                    <a:noFill/>
                    <a:ln w="9525">
                      <a:noFill/>
                      <a:miter lim="800000"/>
                      <a:headEnd/>
                      <a:tailEnd/>
                    </a:ln>
                  </pic:spPr>
                </pic:pic>
              </a:graphicData>
            </a:graphic>
          </wp:inline>
        </w:drawing>
      </w:r>
    </w:p>
    <w:p w:rsidR="000E1452" w:rsidRDefault="000E1452" w:rsidP="000E1452">
      <w:pPr>
        <w:ind w:right="-81" w:firstLine="851"/>
        <w:jc w:val="both"/>
      </w:pPr>
    </w:p>
    <w:p w:rsidR="000E1452" w:rsidRDefault="000E1452" w:rsidP="000E1452">
      <w:pPr>
        <w:ind w:right="-81" w:firstLine="851"/>
        <w:jc w:val="both"/>
      </w:pPr>
    </w:p>
    <w:p w:rsidR="000E1452" w:rsidRDefault="000E1452" w:rsidP="000E1452">
      <w:pPr>
        <w:ind w:right="-81" w:firstLine="851"/>
        <w:jc w:val="both"/>
      </w:pPr>
    </w:p>
    <w:p w:rsidR="000E1452" w:rsidRDefault="000E1452" w:rsidP="000E1452">
      <w:pPr>
        <w:ind w:right="-81" w:firstLine="851"/>
        <w:jc w:val="both"/>
      </w:pPr>
    </w:p>
    <w:p w:rsidR="000E1452" w:rsidRDefault="000E1452" w:rsidP="000E1452">
      <w:pPr>
        <w:ind w:right="-81" w:firstLine="851"/>
        <w:jc w:val="both"/>
      </w:pPr>
    </w:p>
    <w:tbl>
      <w:tblPr>
        <w:tblW w:w="0" w:type="auto"/>
        <w:tblInd w:w="108" w:type="dxa"/>
        <w:tblLook w:val="01E0"/>
      </w:tblPr>
      <w:tblGrid>
        <w:gridCol w:w="3842"/>
        <w:gridCol w:w="5903"/>
      </w:tblGrid>
      <w:tr w:rsidR="000E1452" w:rsidRPr="00DA2CCC" w:rsidTr="004F7A95">
        <w:tc>
          <w:tcPr>
            <w:tcW w:w="3843" w:type="dxa"/>
          </w:tcPr>
          <w:p w:rsidR="000E1452" w:rsidRPr="00DA2CCC" w:rsidRDefault="000E1452" w:rsidP="004F7A95">
            <w:pPr>
              <w:ind w:right="-81" w:firstLine="851"/>
              <w:jc w:val="both"/>
              <w:rPr>
                <w:sz w:val="28"/>
                <w:szCs w:val="28"/>
              </w:rPr>
            </w:pPr>
          </w:p>
        </w:tc>
        <w:tc>
          <w:tcPr>
            <w:tcW w:w="5903" w:type="dxa"/>
          </w:tcPr>
          <w:p w:rsidR="000E1452" w:rsidRPr="00DA2CCC" w:rsidRDefault="000E1452" w:rsidP="004F7A95">
            <w:pPr>
              <w:ind w:right="-81"/>
              <w:jc w:val="center"/>
              <w:rPr>
                <w:sz w:val="28"/>
                <w:szCs w:val="28"/>
              </w:rPr>
            </w:pPr>
            <w:r w:rsidRPr="00DA2CCC">
              <w:rPr>
                <w:sz w:val="28"/>
                <w:szCs w:val="28"/>
              </w:rPr>
              <w:t>ПРИЛОЖЕНИЕ № 2</w:t>
            </w:r>
          </w:p>
        </w:tc>
      </w:tr>
      <w:tr w:rsidR="000E1452" w:rsidRPr="00DA2CCC" w:rsidTr="004F7A95">
        <w:tc>
          <w:tcPr>
            <w:tcW w:w="3843" w:type="dxa"/>
          </w:tcPr>
          <w:p w:rsidR="000E1452" w:rsidRPr="00DA2CCC"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Pr="00DA2CCC" w:rsidRDefault="000E1452" w:rsidP="000E1452">
      <w:pPr>
        <w:tabs>
          <w:tab w:val="left" w:pos="709"/>
        </w:tabs>
        <w:ind w:right="-81"/>
        <w:rPr>
          <w:sz w:val="16"/>
          <w:szCs w:val="16"/>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0E1452" w:rsidRPr="00DA2CCC" w:rsidTr="004F7A95">
        <w:trPr>
          <w:trHeight w:val="663"/>
        </w:trPr>
        <w:tc>
          <w:tcPr>
            <w:tcW w:w="4900" w:type="dxa"/>
            <w:gridSpan w:val="11"/>
            <w:tcBorders>
              <w:top w:val="nil"/>
              <w:left w:val="nil"/>
              <w:bottom w:val="nil"/>
              <w:right w:val="nil"/>
            </w:tcBorders>
          </w:tcPr>
          <w:p w:rsidR="000E1452" w:rsidRPr="00DA2CCC" w:rsidRDefault="000E1452" w:rsidP="004F7A95">
            <w:pPr>
              <w:pStyle w:val="afff4"/>
              <w:rPr>
                <w:rFonts w:ascii="Times New Roman" w:hAnsi="Times New Roman" w:cs="Times New Roman"/>
                <w:sz w:val="28"/>
                <w:szCs w:val="28"/>
              </w:rPr>
            </w:pPr>
          </w:p>
          <w:p w:rsidR="000E1452" w:rsidRPr="00DA2CCC" w:rsidRDefault="000E1452" w:rsidP="004F7A95">
            <w:pPr>
              <w:rPr>
                <w:sz w:val="28"/>
                <w:szCs w:val="28"/>
              </w:rPr>
            </w:pPr>
          </w:p>
        </w:tc>
        <w:tc>
          <w:tcPr>
            <w:tcW w:w="4900" w:type="dxa"/>
            <w:gridSpan w:val="10"/>
            <w:tcBorders>
              <w:top w:val="nil"/>
              <w:left w:val="nil"/>
              <w:bottom w:val="nil"/>
              <w:right w:val="nil"/>
            </w:tcBorders>
          </w:tcPr>
          <w:p w:rsidR="000E1452" w:rsidRPr="004917E0" w:rsidRDefault="000E1452" w:rsidP="004F7A95">
            <w:pPr>
              <w:pStyle w:val="afffc"/>
              <w:ind w:left="-80" w:right="-197"/>
            </w:pPr>
            <w:r w:rsidRPr="004917E0">
              <w:rPr>
                <w:rFonts w:ascii="Times New Roman" w:hAnsi="Times New Roman" w:cs="Times New Roman"/>
              </w:rPr>
              <w:t>Главе Ейскоукрепленского сельского поселения Щербиновского района</w:t>
            </w:r>
            <w:r>
              <w:rPr>
                <w:rFonts w:ascii="Times New Roman" w:hAnsi="Times New Roman" w:cs="Times New Roman"/>
              </w:rPr>
              <w:t xml:space="preserve"> А.А. Колосову</w:t>
            </w:r>
          </w:p>
        </w:tc>
      </w:tr>
      <w:tr w:rsidR="000E1452" w:rsidRPr="00F2353E" w:rsidTr="004F7A95">
        <w:trPr>
          <w:trHeight w:val="60"/>
        </w:trPr>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620" w:type="dxa"/>
            <w:gridSpan w:val="9"/>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заявителя)</w:t>
            </w: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3605" w:type="dxa"/>
            <w:gridSpan w:val="8"/>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проживающего(ей) по адресу:</w:t>
            </w:r>
          </w:p>
        </w:tc>
        <w:tc>
          <w:tcPr>
            <w:tcW w:w="1295"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126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rPr>
          <w:trHeight w:val="342"/>
        </w:trPr>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1260" w:type="dxa"/>
            <w:tcBorders>
              <w:top w:val="nil"/>
              <w:left w:val="nil"/>
              <w:bottom w:val="nil"/>
              <w:right w:val="nil"/>
            </w:tcBorders>
          </w:tcPr>
          <w:p w:rsidR="000E1452" w:rsidRPr="00F2353E" w:rsidRDefault="000E1452" w:rsidP="004F7A95">
            <w:pPr>
              <w:pStyle w:val="afffc"/>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9800" w:type="dxa"/>
            <w:gridSpan w:val="21"/>
            <w:tcBorders>
              <w:top w:val="nil"/>
              <w:left w:val="nil"/>
              <w:bottom w:val="nil"/>
              <w:right w:val="nil"/>
            </w:tcBorders>
          </w:tcPr>
          <w:p w:rsidR="000E1452" w:rsidRPr="009F4698" w:rsidRDefault="000E1452" w:rsidP="004F7A95">
            <w:pPr>
              <w:pStyle w:val="1"/>
              <w:jc w:val="center"/>
              <w:rPr>
                <w:sz w:val="24"/>
              </w:rPr>
            </w:pPr>
            <w:r w:rsidRPr="00DA2CCC">
              <w:t>ЗАЯВЛЕНИЕ</w:t>
            </w:r>
            <w:r>
              <w:t xml:space="preserve">                                                                                                </w:t>
            </w:r>
            <w:r w:rsidRPr="009F4698">
              <w:rPr>
                <w:sz w:val="24"/>
              </w:rPr>
              <w:t>о разрешении на вступление в брак лицам, достигшим возраста шестнадцати лет</w:t>
            </w:r>
          </w:p>
          <w:p w:rsidR="000E1452" w:rsidRPr="00F2353E" w:rsidRDefault="000E1452" w:rsidP="004F7A95">
            <w:pPr>
              <w:pStyle w:val="afff4"/>
              <w:rPr>
                <w:rFonts w:ascii="Times New Roman" w:hAnsi="Times New Roman" w:cs="Times New Roman"/>
              </w:rPr>
            </w:pPr>
          </w:p>
        </w:tc>
      </w:tr>
      <w:tr w:rsidR="000E1452" w:rsidRPr="00F2353E" w:rsidTr="004F7A95">
        <w:tc>
          <w:tcPr>
            <w:tcW w:w="4060" w:type="dxa"/>
            <w:gridSpan w:val="8"/>
            <w:tcBorders>
              <w:top w:val="nil"/>
              <w:left w:val="nil"/>
              <w:bottom w:val="nil"/>
              <w:right w:val="nil"/>
            </w:tcBorders>
          </w:tcPr>
          <w:p w:rsidR="000E1452" w:rsidRPr="00F2353E" w:rsidRDefault="000E1452" w:rsidP="004F7A95">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504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0E1452" w:rsidRPr="00F2353E" w:rsidTr="004F7A95">
        <w:tc>
          <w:tcPr>
            <w:tcW w:w="6440" w:type="dxa"/>
            <w:gridSpan w:val="13"/>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003"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года рождения</w:t>
            </w:r>
          </w:p>
        </w:tc>
      </w:tr>
      <w:tr w:rsidR="000E1452" w:rsidRPr="00F2353E" w:rsidTr="004F7A95">
        <w:tc>
          <w:tcPr>
            <w:tcW w:w="6440" w:type="dxa"/>
            <w:gridSpan w:val="13"/>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w:t>
            </w:r>
          </w:p>
        </w:tc>
        <w:tc>
          <w:tcPr>
            <w:tcW w:w="3360" w:type="dxa"/>
            <w:gridSpan w:val="8"/>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980"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980"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8820" w:type="dxa"/>
            <w:gridSpan w:val="18"/>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0E1452" w:rsidRPr="00F2353E" w:rsidTr="004F7A95">
        <w:trPr>
          <w:trHeight w:val="3322"/>
        </w:trPr>
        <w:tc>
          <w:tcPr>
            <w:tcW w:w="9520" w:type="dxa"/>
            <w:gridSpan w:val="20"/>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_____________________________________________________________________________</w:t>
            </w:r>
          </w:p>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К заявлению прилагаются следующие документы:</w:t>
            </w:r>
          </w:p>
          <w:p w:rsidR="000E1452" w:rsidRPr="00F2353E" w:rsidRDefault="000E1452" w:rsidP="004F7A95">
            <w:r w:rsidRPr="00F2353E">
              <w:t>1)______________________________________________________________</w:t>
            </w:r>
          </w:p>
          <w:p w:rsidR="000E1452" w:rsidRPr="00F2353E" w:rsidRDefault="000E1452" w:rsidP="004F7A95">
            <w:r w:rsidRPr="00F2353E">
              <w:t>2)______________________________________________________________</w:t>
            </w:r>
          </w:p>
          <w:p w:rsidR="000E1452" w:rsidRPr="00F2353E" w:rsidRDefault="000E1452" w:rsidP="004F7A95">
            <w:r w:rsidRPr="00F2353E">
              <w:t>3)______________________________________________________________</w:t>
            </w:r>
          </w:p>
          <w:p w:rsidR="000E1452" w:rsidRPr="00F2353E" w:rsidRDefault="000E1452" w:rsidP="004F7A95">
            <w:r w:rsidRPr="00F2353E">
              <w:t>4)______________________________________________________________</w:t>
            </w:r>
          </w:p>
          <w:p w:rsidR="000E1452" w:rsidRPr="00F2353E" w:rsidRDefault="000E1452" w:rsidP="004F7A95">
            <w:r w:rsidRPr="00F2353E">
              <w:t xml:space="preserve">О принятом решении прошу проинформировать письменно/устно ( 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0E1452" w:rsidRPr="00F2353E" w:rsidTr="004F7A95">
              <w:trPr>
                <w:trHeight w:val="445"/>
              </w:trPr>
              <w:tc>
                <w:tcPr>
                  <w:tcW w:w="247" w:type="dxa"/>
                </w:tcPr>
                <w:p w:rsidR="000E1452" w:rsidRPr="00F2353E" w:rsidRDefault="000E1452" w:rsidP="00C3649B">
                  <w:pPr>
                    <w:framePr w:hSpace="180" w:wrap="around" w:vAnchor="text" w:hAnchor="margin" w:y="51"/>
                  </w:pPr>
                </w:p>
              </w:tc>
            </w:tr>
          </w:tbl>
          <w:p w:rsidR="000E1452" w:rsidRPr="00F2353E" w:rsidRDefault="000E1452" w:rsidP="004F7A95">
            <w:r w:rsidRPr="00F2353E">
              <w:t xml:space="preserve">    </w:t>
            </w:r>
            <w:r>
              <w:t xml:space="preserve">     В уполномоченном органе – отделе</w:t>
            </w:r>
            <w:r w:rsidRPr="00F2353E">
              <w:t xml:space="preserve"> по </w:t>
            </w:r>
            <w:r>
              <w:t xml:space="preserve">общим и юридическим </w:t>
            </w:r>
            <w:r w:rsidRPr="00F2353E">
              <w:t xml:space="preserve">вопросам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0E1452" w:rsidRPr="00F2353E" w:rsidTr="004F7A95">
              <w:trPr>
                <w:trHeight w:val="344"/>
              </w:trPr>
              <w:tc>
                <w:tcPr>
                  <w:tcW w:w="244" w:type="dxa"/>
                  <w:tcBorders>
                    <w:bottom w:val="single" w:sz="4" w:space="0" w:color="auto"/>
                  </w:tcBorders>
                </w:tcPr>
                <w:p w:rsidR="000E1452" w:rsidRPr="00F2353E" w:rsidRDefault="000E1452" w:rsidP="00C3649B">
                  <w:pPr>
                    <w:framePr w:hSpace="180" w:wrap="around" w:vAnchor="text" w:hAnchor="margin" w:y="51"/>
                  </w:pPr>
                  <w:r w:rsidRPr="00F2353E">
                    <w:t xml:space="preserve">          </w:t>
                  </w:r>
                </w:p>
              </w:tc>
            </w:tr>
          </w:tbl>
          <w:p w:rsidR="000E1452" w:rsidRPr="00F2353E" w:rsidRDefault="000E1452" w:rsidP="004F7A95">
            <w:r w:rsidRPr="00F2353E">
              <w:t xml:space="preserve">         В Многофункциональном центре ( МФЦ) .</w:t>
            </w: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420" w:type="dxa"/>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665"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40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г.</w:t>
            </w:r>
          </w:p>
        </w:tc>
        <w:tc>
          <w:tcPr>
            <w:tcW w:w="2260" w:type="dxa"/>
            <w:gridSpan w:val="5"/>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4320" w:type="dxa"/>
            <w:gridSpan w:val="9"/>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 xml:space="preserve">       (Подпись)                   (ФИО заявителя)</w:t>
            </w:r>
          </w:p>
        </w:tc>
      </w:tr>
      <w:tr w:rsidR="000E1452" w:rsidRPr="00F2353E" w:rsidTr="004F7A95">
        <w:tc>
          <w:tcPr>
            <w:tcW w:w="4320" w:type="dxa"/>
            <w:gridSpan w:val="9"/>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5480" w:type="dxa"/>
            <w:gridSpan w:val="12"/>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Подпись гражданина(ки)</w:t>
            </w:r>
          </w:p>
        </w:tc>
        <w:tc>
          <w:tcPr>
            <w:tcW w:w="5136" w:type="dxa"/>
            <w:gridSpan w:val="14"/>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1862"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подтверждаю.</w:t>
            </w: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5136" w:type="dxa"/>
            <w:gridSpan w:val="14"/>
            <w:tcBorders>
              <w:top w:val="single" w:sz="4" w:space="0" w:color="auto"/>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5A2794" w:rsidTr="004F7A95">
        <w:tc>
          <w:tcPr>
            <w:tcW w:w="2802" w:type="dxa"/>
            <w:gridSpan w:val="4"/>
            <w:tcBorders>
              <w:top w:val="nil"/>
              <w:left w:val="nil"/>
              <w:bottom w:val="nil"/>
              <w:right w:val="nil"/>
            </w:tcBorders>
          </w:tcPr>
          <w:p w:rsidR="000E1452" w:rsidRPr="006E4F5C" w:rsidRDefault="000E1452" w:rsidP="004F7A95">
            <w:pPr>
              <w:pStyle w:val="afff4"/>
            </w:pPr>
          </w:p>
        </w:tc>
        <w:tc>
          <w:tcPr>
            <w:tcW w:w="6998" w:type="dxa"/>
            <w:gridSpan w:val="17"/>
            <w:tcBorders>
              <w:top w:val="single" w:sz="4" w:space="0" w:color="auto"/>
              <w:left w:val="nil"/>
              <w:bottom w:val="nil"/>
              <w:right w:val="nil"/>
            </w:tcBorders>
          </w:tcPr>
          <w:p w:rsidR="000E1452" w:rsidRPr="006E4F5C" w:rsidRDefault="000E1452" w:rsidP="004F7A95">
            <w:pPr>
              <w:pStyle w:val="afff4"/>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842"/>
        <w:gridCol w:w="5903"/>
      </w:tblGrid>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jc w:val="center"/>
              <w:rPr>
                <w:sz w:val="28"/>
                <w:szCs w:val="28"/>
              </w:rPr>
            </w:pPr>
            <w:r w:rsidRPr="00DA2CCC">
              <w:rPr>
                <w:sz w:val="28"/>
                <w:szCs w:val="28"/>
              </w:rPr>
              <w:t>ПРИЛОЖЕНИЕ № 3</w:t>
            </w:r>
          </w:p>
        </w:tc>
      </w:tr>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Pr="00AC2CB1" w:rsidRDefault="000E1452" w:rsidP="000E1452">
      <w:pPr>
        <w:tabs>
          <w:tab w:val="left" w:pos="709"/>
        </w:tabs>
        <w:ind w:right="-81"/>
        <w:rPr>
          <w:sz w:val="28"/>
          <w:szCs w:val="28"/>
        </w:rPr>
      </w:pPr>
    </w:p>
    <w:tbl>
      <w:tblPr>
        <w:tblpPr w:leftFromText="180" w:rightFromText="180" w:vertAnchor="text" w:horzAnchor="margin" w:tblpY="51"/>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1822"/>
        <w:gridCol w:w="33"/>
        <w:gridCol w:w="665"/>
        <w:gridCol w:w="420"/>
        <w:gridCol w:w="140"/>
        <w:gridCol w:w="260"/>
        <w:gridCol w:w="440"/>
        <w:gridCol w:w="140"/>
        <w:gridCol w:w="1260"/>
        <w:gridCol w:w="280"/>
        <w:gridCol w:w="140"/>
        <w:gridCol w:w="140"/>
        <w:gridCol w:w="140"/>
        <w:gridCol w:w="937"/>
        <w:gridCol w:w="141"/>
        <w:gridCol w:w="567"/>
        <w:gridCol w:w="1015"/>
        <w:gridCol w:w="280"/>
      </w:tblGrid>
      <w:tr w:rsidR="000E1452" w:rsidRPr="00F2353E" w:rsidTr="004F7A95">
        <w:trPr>
          <w:trHeight w:val="663"/>
        </w:trPr>
        <w:tc>
          <w:tcPr>
            <w:tcW w:w="4900" w:type="dxa"/>
            <w:gridSpan w:val="11"/>
            <w:tcBorders>
              <w:top w:val="nil"/>
              <w:left w:val="nil"/>
              <w:bottom w:val="nil"/>
              <w:right w:val="nil"/>
            </w:tcBorders>
          </w:tcPr>
          <w:p w:rsidR="000E1452" w:rsidRDefault="000E1452" w:rsidP="004F7A95">
            <w:pPr>
              <w:pStyle w:val="afff4"/>
              <w:rPr>
                <w:rFonts w:ascii="Times New Roman" w:hAnsi="Times New Roman" w:cs="Times New Roman"/>
              </w:rPr>
            </w:pPr>
          </w:p>
          <w:p w:rsidR="000E1452" w:rsidRPr="00EA0049" w:rsidRDefault="000E1452" w:rsidP="004F7A95"/>
        </w:tc>
        <w:tc>
          <w:tcPr>
            <w:tcW w:w="4900" w:type="dxa"/>
            <w:gridSpan w:val="10"/>
            <w:tcBorders>
              <w:top w:val="nil"/>
              <w:left w:val="nil"/>
              <w:bottom w:val="nil"/>
              <w:right w:val="nil"/>
            </w:tcBorders>
          </w:tcPr>
          <w:p w:rsidR="000E1452" w:rsidRPr="00DA2CCC" w:rsidRDefault="000E1452" w:rsidP="004F7A95">
            <w:pPr>
              <w:pStyle w:val="afffc"/>
              <w:rPr>
                <w:rFonts w:ascii="Times New Roman" w:hAnsi="Times New Roman" w:cs="Times New Roman"/>
              </w:rPr>
            </w:pPr>
            <w:r w:rsidRPr="00F2353E">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0E1452" w:rsidRPr="00F2353E" w:rsidTr="004F7A95">
        <w:trPr>
          <w:trHeight w:val="60"/>
        </w:trPr>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620" w:type="dxa"/>
            <w:gridSpan w:val="9"/>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от: Протопова Николая Николаевича</w:t>
            </w: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заявителя)</w:t>
            </w:r>
          </w:p>
        </w:tc>
      </w:tr>
      <w:tr w:rsidR="000E1452" w:rsidRPr="00F2353E" w:rsidTr="000E1452">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3605" w:type="dxa"/>
            <w:gridSpan w:val="8"/>
            <w:tcBorders>
              <w:top w:val="nil"/>
              <w:left w:val="nil"/>
              <w:bottom w:val="nil"/>
              <w:right w:val="nil"/>
            </w:tcBorders>
          </w:tcPr>
          <w:p w:rsidR="000E1452" w:rsidRPr="00F2353E" w:rsidRDefault="000E1452" w:rsidP="000E1452">
            <w:pPr>
              <w:pStyle w:val="afff4"/>
              <w:ind w:left="-80"/>
              <w:rPr>
                <w:rFonts w:ascii="Times New Roman" w:hAnsi="Times New Roman" w:cs="Times New Roman"/>
              </w:rPr>
            </w:pPr>
            <w:r w:rsidRPr="00F2353E">
              <w:rPr>
                <w:rFonts w:ascii="Times New Roman" w:hAnsi="Times New Roman" w:cs="Times New Roman"/>
              </w:rPr>
              <w:t>проживающего(ей) по адресу:</w:t>
            </w:r>
          </w:p>
        </w:tc>
        <w:tc>
          <w:tcPr>
            <w:tcW w:w="1295" w:type="dxa"/>
            <w:gridSpan w:val="2"/>
            <w:tcBorders>
              <w:top w:val="nil"/>
              <w:left w:val="nil"/>
              <w:bottom w:val="single" w:sz="4" w:space="0" w:color="auto"/>
              <w:right w:val="nil"/>
            </w:tcBorders>
          </w:tcPr>
          <w:p w:rsidR="000E1452" w:rsidRPr="00F2353E" w:rsidRDefault="000E1452" w:rsidP="000E1452">
            <w:pPr>
              <w:pStyle w:val="afff4"/>
              <w:ind w:left="-80" w:right="-197"/>
              <w:rPr>
                <w:rFonts w:ascii="Times New Roman" w:hAnsi="Times New Roman" w:cs="Times New Roman"/>
              </w:rPr>
            </w:pPr>
          </w:p>
        </w:tc>
      </w:tr>
      <w:tr w:rsidR="000E1452" w:rsidRPr="00F2353E" w:rsidTr="000E1452">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0E1452">
            <w:pPr>
              <w:pStyle w:val="afff4"/>
              <w:ind w:left="-80"/>
              <w:rPr>
                <w:rFonts w:ascii="Times New Roman" w:hAnsi="Times New Roman" w:cs="Times New Roman"/>
              </w:rPr>
            </w:pPr>
            <w:r>
              <w:rPr>
                <w:rFonts w:ascii="Times New Roman" w:hAnsi="Times New Roman" w:cs="Times New Roman"/>
              </w:rPr>
              <w:t>ст.Старощербиновская, ул. Атамана Чепиги, 1</w:t>
            </w:r>
          </w:p>
        </w:tc>
      </w:tr>
      <w:tr w:rsidR="000E1452" w:rsidRPr="00F2353E" w:rsidTr="000E1452">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0E1452">
            <w:pPr>
              <w:pStyle w:val="afff4"/>
              <w:ind w:left="-80"/>
              <w:rPr>
                <w:rFonts w:ascii="Times New Roman" w:hAnsi="Times New Roman" w:cs="Times New Roman"/>
              </w:rPr>
            </w:pPr>
          </w:p>
        </w:tc>
      </w:tr>
      <w:tr w:rsidR="000E1452" w:rsidRPr="00F2353E" w:rsidTr="000E1452">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1260" w:type="dxa"/>
            <w:tcBorders>
              <w:top w:val="nil"/>
              <w:left w:val="nil"/>
              <w:bottom w:val="nil"/>
              <w:right w:val="nil"/>
            </w:tcBorders>
          </w:tcPr>
          <w:p w:rsidR="000E1452" w:rsidRPr="00F2353E" w:rsidRDefault="000E1452" w:rsidP="000E1452">
            <w:pPr>
              <w:pStyle w:val="afff4"/>
              <w:ind w:left="-80"/>
              <w:rPr>
                <w:rFonts w:ascii="Times New Roman" w:hAnsi="Times New Roman" w:cs="Times New Roman"/>
              </w:rPr>
            </w:pPr>
            <w:r w:rsidRPr="00F2353E">
              <w:rPr>
                <w:rFonts w:ascii="Times New Roman" w:hAnsi="Times New Roman" w:cs="Times New Roman"/>
              </w:rPr>
              <w:t>Паспорт</w:t>
            </w:r>
          </w:p>
        </w:tc>
        <w:tc>
          <w:tcPr>
            <w:tcW w:w="3640" w:type="dxa"/>
            <w:gridSpan w:val="9"/>
            <w:tcBorders>
              <w:top w:val="nil"/>
              <w:left w:val="nil"/>
              <w:bottom w:val="single" w:sz="4" w:space="0" w:color="auto"/>
              <w:right w:val="nil"/>
            </w:tcBorders>
          </w:tcPr>
          <w:p w:rsidR="000E1452" w:rsidRPr="00F2353E" w:rsidRDefault="000E1452" w:rsidP="000E1452">
            <w:pPr>
              <w:pStyle w:val="afff4"/>
              <w:ind w:left="-80"/>
              <w:rPr>
                <w:rFonts w:ascii="Times New Roman" w:hAnsi="Times New Roman" w:cs="Times New Roman"/>
              </w:rPr>
            </w:pPr>
            <w:r>
              <w:rPr>
                <w:rFonts w:ascii="Times New Roman" w:hAnsi="Times New Roman" w:cs="Times New Roman"/>
              </w:rPr>
              <w:t xml:space="preserve">03 18  655655 выдан 01 января </w:t>
            </w:r>
          </w:p>
        </w:tc>
      </w:tr>
      <w:tr w:rsidR="000E1452" w:rsidRPr="00F2353E" w:rsidTr="000E1452">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nil"/>
              <w:left w:val="nil"/>
              <w:bottom w:val="single" w:sz="4" w:space="0" w:color="auto"/>
              <w:right w:val="nil"/>
            </w:tcBorders>
          </w:tcPr>
          <w:p w:rsidR="000E1452" w:rsidRPr="00F2353E" w:rsidRDefault="000E1452" w:rsidP="000E1452">
            <w:pPr>
              <w:pStyle w:val="afff4"/>
              <w:ind w:left="-80"/>
              <w:rPr>
                <w:rFonts w:ascii="Times New Roman" w:hAnsi="Times New Roman" w:cs="Times New Roman"/>
              </w:rPr>
            </w:pPr>
            <w:r>
              <w:rPr>
                <w:rFonts w:ascii="Times New Roman" w:hAnsi="Times New Roman" w:cs="Times New Roman"/>
              </w:rPr>
              <w:t>2015 года УФМС России по Краснодарскому</w:t>
            </w:r>
          </w:p>
        </w:tc>
      </w:tr>
      <w:tr w:rsidR="000E1452" w:rsidRPr="00F2353E" w:rsidTr="004F7A95">
        <w:trPr>
          <w:trHeight w:val="342"/>
        </w:trPr>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4900" w:type="dxa"/>
            <w:gridSpan w:val="10"/>
            <w:tcBorders>
              <w:top w:val="single" w:sz="4" w:space="0" w:color="auto"/>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краю в Щербиновском районе</w:t>
            </w:r>
          </w:p>
        </w:tc>
      </w:tr>
      <w:tr w:rsidR="000E1452" w:rsidRPr="00F2353E" w:rsidTr="004F7A95">
        <w:tc>
          <w:tcPr>
            <w:tcW w:w="490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1260" w:type="dxa"/>
            <w:tcBorders>
              <w:top w:val="nil"/>
              <w:left w:val="nil"/>
              <w:bottom w:val="nil"/>
              <w:right w:val="nil"/>
            </w:tcBorders>
          </w:tcPr>
          <w:p w:rsidR="000E1452" w:rsidRPr="00F2353E" w:rsidRDefault="000E1452" w:rsidP="004F7A95">
            <w:pPr>
              <w:pStyle w:val="afffc"/>
              <w:rPr>
                <w:rFonts w:ascii="Times New Roman" w:hAnsi="Times New Roman" w:cs="Times New Roman"/>
              </w:rPr>
            </w:pPr>
            <w:r w:rsidRPr="00F2353E">
              <w:rPr>
                <w:rFonts w:ascii="Times New Roman" w:hAnsi="Times New Roman" w:cs="Times New Roman"/>
              </w:rPr>
              <w:t>Телефон</w:t>
            </w:r>
          </w:p>
        </w:tc>
        <w:tc>
          <w:tcPr>
            <w:tcW w:w="3640" w:type="dxa"/>
            <w:gridSpan w:val="9"/>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+7918000000</w:t>
            </w:r>
          </w:p>
        </w:tc>
      </w:tr>
      <w:tr w:rsidR="000E1452" w:rsidRPr="00F2353E" w:rsidTr="004F7A95">
        <w:tc>
          <w:tcPr>
            <w:tcW w:w="4900" w:type="dxa"/>
            <w:gridSpan w:val="11"/>
            <w:tcBorders>
              <w:top w:val="nil"/>
              <w:left w:val="nil"/>
              <w:bottom w:val="nil"/>
              <w:right w:val="nil"/>
            </w:tcBorders>
          </w:tcPr>
          <w:p w:rsidR="000E1452" w:rsidRPr="009F4698" w:rsidRDefault="000E1452" w:rsidP="004F7A95">
            <w:pPr>
              <w:pStyle w:val="afff4"/>
              <w:rPr>
                <w:rFonts w:ascii="Times New Roman" w:hAnsi="Times New Roman" w:cs="Times New Roman"/>
              </w:rPr>
            </w:pPr>
          </w:p>
        </w:tc>
        <w:tc>
          <w:tcPr>
            <w:tcW w:w="4900" w:type="dxa"/>
            <w:gridSpan w:val="10"/>
            <w:tcBorders>
              <w:top w:val="nil"/>
              <w:left w:val="nil"/>
              <w:bottom w:val="nil"/>
              <w:right w:val="nil"/>
            </w:tcBorders>
          </w:tcPr>
          <w:p w:rsidR="000E1452" w:rsidRPr="004917E0" w:rsidRDefault="000E1452" w:rsidP="004F7A95"/>
        </w:tc>
      </w:tr>
      <w:tr w:rsidR="000E1452" w:rsidRPr="00F2353E" w:rsidTr="004F7A95">
        <w:tc>
          <w:tcPr>
            <w:tcW w:w="9800" w:type="dxa"/>
            <w:gridSpan w:val="21"/>
            <w:tcBorders>
              <w:top w:val="nil"/>
              <w:left w:val="nil"/>
              <w:bottom w:val="nil"/>
              <w:right w:val="nil"/>
            </w:tcBorders>
          </w:tcPr>
          <w:p w:rsidR="000E1452" w:rsidRPr="009F4698" w:rsidRDefault="000E1452" w:rsidP="004F7A95">
            <w:pPr>
              <w:pStyle w:val="1"/>
              <w:jc w:val="center"/>
              <w:rPr>
                <w:sz w:val="24"/>
              </w:rPr>
            </w:pPr>
            <w:r w:rsidRPr="009F4698">
              <w:rPr>
                <w:sz w:val="24"/>
              </w:rPr>
              <w:t>ЗАЯВЛЕНИЕ</w:t>
            </w:r>
            <w:r>
              <w:rPr>
                <w:sz w:val="24"/>
              </w:rPr>
              <w:t xml:space="preserve">                                                                                                                                        </w:t>
            </w:r>
            <w:r w:rsidRPr="009F4698">
              <w:rPr>
                <w:sz w:val="24"/>
              </w:rPr>
              <w:t xml:space="preserve">о разрешении на вступление в брак лицам, достигшим возраста </w:t>
            </w:r>
            <w:r>
              <w:rPr>
                <w:sz w:val="24"/>
              </w:rPr>
              <w:t xml:space="preserve">                        </w:t>
            </w:r>
            <w:r w:rsidRPr="009F4698">
              <w:rPr>
                <w:sz w:val="24"/>
              </w:rPr>
              <w:t>шестнадцати лет</w:t>
            </w:r>
          </w:p>
          <w:p w:rsidR="000E1452" w:rsidRPr="004917E0" w:rsidRDefault="000E1452" w:rsidP="004F7A95"/>
        </w:tc>
      </w:tr>
      <w:tr w:rsidR="000E1452" w:rsidRPr="00F2353E" w:rsidTr="004F7A95">
        <w:tc>
          <w:tcPr>
            <w:tcW w:w="4060" w:type="dxa"/>
            <w:gridSpan w:val="8"/>
            <w:tcBorders>
              <w:top w:val="nil"/>
              <w:left w:val="nil"/>
              <w:bottom w:val="nil"/>
              <w:right w:val="nil"/>
            </w:tcBorders>
          </w:tcPr>
          <w:p w:rsidR="000E1452" w:rsidRPr="00F2353E" w:rsidRDefault="000E1452" w:rsidP="004F7A95">
            <w:pPr>
              <w:jc w:val="both"/>
            </w:pPr>
            <w:r w:rsidRPr="00F2353E">
              <w:t>Прошу разрешить мне в возрасте</w:t>
            </w:r>
          </w:p>
        </w:tc>
        <w:tc>
          <w:tcPr>
            <w:tcW w:w="700"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17</w:t>
            </w:r>
          </w:p>
        </w:tc>
        <w:tc>
          <w:tcPr>
            <w:tcW w:w="5040" w:type="dxa"/>
            <w:gridSpan w:val="11"/>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лет вступить в брак с гражданином (кой)</w:t>
            </w:r>
          </w:p>
        </w:tc>
      </w:tr>
      <w:tr w:rsidR="000E1452" w:rsidRPr="00F2353E" w:rsidTr="004F7A95">
        <w:tc>
          <w:tcPr>
            <w:tcW w:w="6440" w:type="dxa"/>
            <w:gridSpan w:val="13"/>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Перепилица Ольгой Никитичной</w:t>
            </w:r>
          </w:p>
        </w:tc>
        <w:tc>
          <w:tcPr>
            <w:tcW w:w="28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1077"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1978</w:t>
            </w:r>
          </w:p>
        </w:tc>
        <w:tc>
          <w:tcPr>
            <w:tcW w:w="2003"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года рождения</w:t>
            </w:r>
          </w:p>
        </w:tc>
      </w:tr>
      <w:tr w:rsidR="000E1452" w:rsidRPr="00F2353E" w:rsidTr="004F7A95">
        <w:tc>
          <w:tcPr>
            <w:tcW w:w="6440" w:type="dxa"/>
            <w:gridSpan w:val="13"/>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w:t>
            </w:r>
          </w:p>
        </w:tc>
        <w:tc>
          <w:tcPr>
            <w:tcW w:w="3360" w:type="dxa"/>
            <w:gridSpan w:val="8"/>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980"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так как</w:t>
            </w:r>
          </w:p>
        </w:tc>
        <w:tc>
          <w:tcPr>
            <w:tcW w:w="8820" w:type="dxa"/>
            <w:gridSpan w:val="18"/>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Pr>
                <w:rFonts w:ascii="Times New Roman" w:hAnsi="Times New Roman" w:cs="Times New Roman"/>
              </w:rPr>
              <w:t>Перепелица О.Н. находится на 4 месяце беременности</w:t>
            </w:r>
          </w:p>
        </w:tc>
      </w:tr>
      <w:tr w:rsidR="000E1452" w:rsidRPr="00F2353E" w:rsidTr="004F7A95">
        <w:tc>
          <w:tcPr>
            <w:tcW w:w="980"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8820" w:type="dxa"/>
            <w:gridSpan w:val="18"/>
            <w:tcBorders>
              <w:top w:val="nil"/>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(содержание уважительной причины)</w:t>
            </w:r>
          </w:p>
        </w:tc>
      </w:tr>
      <w:tr w:rsidR="000E1452" w:rsidRPr="00F2353E" w:rsidTr="004F7A95">
        <w:trPr>
          <w:trHeight w:val="3322"/>
        </w:trPr>
        <w:tc>
          <w:tcPr>
            <w:tcW w:w="9520" w:type="dxa"/>
            <w:gridSpan w:val="20"/>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_____________________________________________________________________________</w:t>
            </w:r>
          </w:p>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К заявлению прилагаются следующие документы :</w:t>
            </w:r>
          </w:p>
          <w:p w:rsidR="000E1452" w:rsidRDefault="000E1452" w:rsidP="004F7A95">
            <w:r w:rsidRPr="00F2353E">
              <w:t>1)</w:t>
            </w:r>
            <w:r>
              <w:t xml:space="preserve"> Справка МБУЗ ЦРБ </w:t>
            </w:r>
          </w:p>
          <w:p w:rsidR="000E1452" w:rsidRDefault="000E1452" w:rsidP="004F7A95">
            <w:r w:rsidRPr="00F2353E">
              <w:t>2)</w:t>
            </w:r>
            <w:r>
              <w:t xml:space="preserve"> Копия свидетельства о рождении</w:t>
            </w:r>
          </w:p>
          <w:p w:rsidR="000E1452" w:rsidRPr="00F2353E" w:rsidRDefault="000E1452" w:rsidP="004F7A95">
            <w:r w:rsidRPr="00F2353E">
              <w:t>3)</w:t>
            </w:r>
            <w:r>
              <w:t xml:space="preserve"> Копия паспорта</w:t>
            </w:r>
          </w:p>
          <w:p w:rsidR="000E1452" w:rsidRPr="00F2353E" w:rsidRDefault="000E1452" w:rsidP="004F7A95">
            <w:r w:rsidRPr="00F2353E">
              <w:t xml:space="preserve">О принятом решении прошу проинформировать письменно/устно ( 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0E1452" w:rsidRPr="00F2353E" w:rsidTr="004F7A95">
              <w:trPr>
                <w:trHeight w:val="445"/>
              </w:trPr>
              <w:tc>
                <w:tcPr>
                  <w:tcW w:w="468" w:type="dxa"/>
                </w:tcPr>
                <w:p w:rsidR="000E1452" w:rsidRPr="009116D1" w:rsidRDefault="000E1452" w:rsidP="00C3649B">
                  <w:pPr>
                    <w:framePr w:hSpace="180" w:wrap="around" w:vAnchor="text" w:hAnchor="margin" w:y="51"/>
                  </w:pPr>
                  <w:r>
                    <w:rPr>
                      <w:lang w:val="en-US"/>
                    </w:rPr>
                    <w:t>V</w:t>
                  </w:r>
                </w:p>
              </w:tc>
            </w:tr>
          </w:tbl>
          <w:p w:rsidR="000E1452" w:rsidRPr="00F2353E" w:rsidRDefault="000E1452" w:rsidP="004F7A95">
            <w:r w:rsidRPr="00F2353E">
              <w:t xml:space="preserve">         В уполномоченном органе – </w:t>
            </w:r>
            <w:r>
              <w:t>отделе по общим и юридическим вопросам</w:t>
            </w:r>
            <w:r w:rsidRPr="00F2353E">
              <w:t xml:space="preserve"> администрации </w:t>
            </w:r>
            <w:r>
              <w:t>Ейскоукрепленского сельского поселения Щербиновского района</w:t>
            </w:r>
            <w:r w:rsidRPr="00F2353E">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0E1452" w:rsidRPr="00F2353E" w:rsidTr="004F7A95">
              <w:trPr>
                <w:trHeight w:val="344"/>
              </w:trPr>
              <w:tc>
                <w:tcPr>
                  <w:tcW w:w="244" w:type="dxa"/>
                  <w:tcBorders>
                    <w:bottom w:val="single" w:sz="4" w:space="0" w:color="auto"/>
                  </w:tcBorders>
                </w:tcPr>
                <w:p w:rsidR="000E1452" w:rsidRPr="00F2353E" w:rsidRDefault="000E1452" w:rsidP="00C3649B">
                  <w:pPr>
                    <w:framePr w:hSpace="180" w:wrap="around" w:vAnchor="text" w:hAnchor="margin" w:y="51"/>
                  </w:pPr>
                  <w:r w:rsidRPr="00F2353E">
                    <w:t xml:space="preserve">          </w:t>
                  </w:r>
                </w:p>
              </w:tc>
            </w:tr>
          </w:tbl>
          <w:p w:rsidR="000E1452" w:rsidRPr="00F2353E" w:rsidRDefault="000E1452" w:rsidP="004F7A95">
            <w:r w:rsidRPr="00F2353E">
              <w:t xml:space="preserve">         В Многофункциональном центре ( МФЦ) .</w:t>
            </w: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420" w:type="dxa"/>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1855" w:type="dxa"/>
            <w:gridSpan w:val="2"/>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665"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20</w:t>
            </w:r>
          </w:p>
        </w:tc>
        <w:tc>
          <w:tcPr>
            <w:tcW w:w="420" w:type="dxa"/>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40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г.</w:t>
            </w:r>
          </w:p>
        </w:tc>
        <w:tc>
          <w:tcPr>
            <w:tcW w:w="2260" w:type="dxa"/>
            <w:gridSpan w:val="5"/>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gridSpan w:val="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c>
          <w:tcPr>
            <w:tcW w:w="2660" w:type="dxa"/>
            <w:gridSpan w:val="4"/>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w:t>
            </w:r>
          </w:p>
        </w:tc>
      </w:tr>
      <w:tr w:rsidR="000E1452" w:rsidRPr="00F2353E" w:rsidTr="004F7A95">
        <w:tc>
          <w:tcPr>
            <w:tcW w:w="4320" w:type="dxa"/>
            <w:gridSpan w:val="9"/>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 xml:space="preserve">                      (Дата) </w:t>
            </w:r>
          </w:p>
        </w:tc>
        <w:tc>
          <w:tcPr>
            <w:tcW w:w="5480" w:type="dxa"/>
            <w:gridSpan w:val="12"/>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 xml:space="preserve">       (Подпись)                   (ФИО заявителя)</w:t>
            </w:r>
          </w:p>
        </w:tc>
      </w:tr>
      <w:tr w:rsidR="000E1452" w:rsidRPr="00F2353E" w:rsidTr="004F7A95">
        <w:tc>
          <w:tcPr>
            <w:tcW w:w="4320" w:type="dxa"/>
            <w:gridSpan w:val="9"/>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5480" w:type="dxa"/>
            <w:gridSpan w:val="12"/>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Подпись гражданина(ки)</w:t>
            </w:r>
          </w:p>
        </w:tc>
        <w:tc>
          <w:tcPr>
            <w:tcW w:w="5136" w:type="dxa"/>
            <w:gridSpan w:val="14"/>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c>
          <w:tcPr>
            <w:tcW w:w="1862"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подтверждаю.</w:t>
            </w: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p>
        </w:tc>
        <w:tc>
          <w:tcPr>
            <w:tcW w:w="5136" w:type="dxa"/>
            <w:gridSpan w:val="14"/>
            <w:tcBorders>
              <w:top w:val="single" w:sz="4" w:space="0" w:color="auto"/>
              <w:left w:val="nil"/>
              <w:bottom w:val="nil"/>
              <w:right w:val="nil"/>
            </w:tcBorders>
          </w:tcPr>
          <w:p w:rsidR="000E1452" w:rsidRPr="00F2353E" w:rsidRDefault="000E1452" w:rsidP="004F7A95">
            <w:pPr>
              <w:pStyle w:val="afff4"/>
              <w:jc w:val="center"/>
              <w:rPr>
                <w:rFonts w:ascii="Times New Roman" w:hAnsi="Times New Roman" w:cs="Times New Roman"/>
              </w:rPr>
            </w:pPr>
            <w:r w:rsidRPr="00F2353E">
              <w:rPr>
                <w:rFonts w:ascii="Times New Roman" w:hAnsi="Times New Roman" w:cs="Times New Roman"/>
              </w:rPr>
              <w:t>(ФИО заявителя)</w:t>
            </w:r>
          </w:p>
        </w:tc>
        <w:tc>
          <w:tcPr>
            <w:tcW w:w="1862" w:type="dxa"/>
            <w:gridSpan w:val="3"/>
            <w:tcBorders>
              <w:top w:val="nil"/>
              <w:left w:val="nil"/>
              <w:bottom w:val="nil"/>
              <w:right w:val="nil"/>
            </w:tcBorders>
          </w:tcPr>
          <w:p w:rsidR="000E1452" w:rsidRPr="00F2353E" w:rsidRDefault="000E1452" w:rsidP="004F7A95">
            <w:pPr>
              <w:pStyle w:val="afff4"/>
              <w:rPr>
                <w:rFonts w:ascii="Times New Roman" w:hAnsi="Times New Roman" w:cs="Times New Roman"/>
              </w:rPr>
            </w:pPr>
          </w:p>
        </w:tc>
      </w:tr>
      <w:tr w:rsidR="000E1452" w:rsidRPr="00F2353E" w:rsidTr="004F7A95">
        <w:tc>
          <w:tcPr>
            <w:tcW w:w="2802" w:type="dxa"/>
            <w:gridSpan w:val="4"/>
            <w:tcBorders>
              <w:top w:val="nil"/>
              <w:left w:val="nil"/>
              <w:bottom w:val="nil"/>
              <w:right w:val="nil"/>
            </w:tcBorders>
          </w:tcPr>
          <w:p w:rsidR="000E1452" w:rsidRPr="00F2353E" w:rsidRDefault="000E1452" w:rsidP="004F7A95">
            <w:pPr>
              <w:pStyle w:val="afff4"/>
              <w:rPr>
                <w:rFonts w:ascii="Times New Roman" w:hAnsi="Times New Roman" w:cs="Times New Roman"/>
              </w:rPr>
            </w:pPr>
            <w:r w:rsidRPr="00F2353E">
              <w:rPr>
                <w:rFonts w:ascii="Times New Roman" w:hAnsi="Times New Roman" w:cs="Times New Roman"/>
              </w:rPr>
              <w:t>Работник МКУ "МФЦ"</w:t>
            </w:r>
          </w:p>
        </w:tc>
        <w:tc>
          <w:tcPr>
            <w:tcW w:w="6998" w:type="dxa"/>
            <w:gridSpan w:val="17"/>
            <w:tcBorders>
              <w:top w:val="nil"/>
              <w:left w:val="nil"/>
              <w:bottom w:val="single" w:sz="4" w:space="0" w:color="auto"/>
              <w:right w:val="nil"/>
            </w:tcBorders>
          </w:tcPr>
          <w:p w:rsidR="000E1452" w:rsidRPr="00F2353E" w:rsidRDefault="000E1452" w:rsidP="004F7A95">
            <w:pPr>
              <w:pStyle w:val="afff4"/>
              <w:rPr>
                <w:rFonts w:ascii="Times New Roman" w:hAnsi="Times New Roman" w:cs="Times New Roman"/>
              </w:rPr>
            </w:pPr>
          </w:p>
        </w:tc>
      </w:tr>
      <w:tr w:rsidR="000E1452" w:rsidRPr="005A2794" w:rsidTr="004F7A95">
        <w:tc>
          <w:tcPr>
            <w:tcW w:w="2802" w:type="dxa"/>
            <w:gridSpan w:val="4"/>
            <w:tcBorders>
              <w:top w:val="nil"/>
              <w:left w:val="nil"/>
              <w:bottom w:val="nil"/>
              <w:right w:val="nil"/>
            </w:tcBorders>
          </w:tcPr>
          <w:p w:rsidR="000E1452" w:rsidRPr="006E4F5C" w:rsidRDefault="000E1452" w:rsidP="004F7A95">
            <w:pPr>
              <w:pStyle w:val="afff4"/>
            </w:pPr>
          </w:p>
        </w:tc>
        <w:tc>
          <w:tcPr>
            <w:tcW w:w="6998" w:type="dxa"/>
            <w:gridSpan w:val="17"/>
            <w:tcBorders>
              <w:top w:val="single" w:sz="4" w:space="0" w:color="auto"/>
              <w:left w:val="nil"/>
              <w:bottom w:val="nil"/>
              <w:right w:val="nil"/>
            </w:tcBorders>
          </w:tcPr>
          <w:p w:rsidR="000E1452" w:rsidRPr="006E4F5C" w:rsidRDefault="000E1452" w:rsidP="004F7A95">
            <w:pPr>
              <w:pStyle w:val="afff4"/>
            </w:pPr>
            <w:r>
              <w:t xml:space="preserve">                       </w:t>
            </w:r>
            <w:r w:rsidRPr="006E4F5C">
              <w:t>(</w:t>
            </w:r>
            <w:r w:rsidRPr="00F2353E">
              <w:rPr>
                <w:rFonts w:ascii="Times New Roman" w:hAnsi="Times New Roman" w:cs="Times New Roman"/>
                <w:sz w:val="20"/>
                <w:szCs w:val="20"/>
              </w:rPr>
              <w:t>ФИО, подпись работника</w:t>
            </w:r>
            <w:r w:rsidRPr="006E4F5C">
              <w:t>)</w:t>
            </w:r>
          </w:p>
        </w:tc>
      </w:tr>
    </w:tbl>
    <w:tbl>
      <w:tblPr>
        <w:tblW w:w="0" w:type="auto"/>
        <w:tblInd w:w="108" w:type="dxa"/>
        <w:tblLook w:val="01E0"/>
      </w:tblPr>
      <w:tblGrid>
        <w:gridCol w:w="3842"/>
        <w:gridCol w:w="5903"/>
      </w:tblGrid>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9F4698" w:rsidRDefault="000E1452" w:rsidP="004F7A95">
            <w:pPr>
              <w:ind w:right="-81" w:firstLine="851"/>
              <w:jc w:val="center"/>
            </w:pPr>
          </w:p>
        </w:tc>
      </w:tr>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Pr>
                <w:sz w:val="28"/>
                <w:szCs w:val="28"/>
              </w:rPr>
              <w:t>ПРИЛОЖЕНИЕ № 4</w:t>
            </w:r>
          </w:p>
        </w:tc>
      </w:tr>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Pr="00DA2CCC"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Default="000E1452" w:rsidP="000E1452">
      <w:pPr>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79"/>
        <w:gridCol w:w="420"/>
        <w:gridCol w:w="280"/>
        <w:gridCol w:w="560"/>
        <w:gridCol w:w="1544"/>
        <w:gridCol w:w="640"/>
        <w:gridCol w:w="480"/>
        <w:gridCol w:w="355"/>
        <w:gridCol w:w="65"/>
        <w:gridCol w:w="175"/>
        <w:gridCol w:w="100"/>
        <w:gridCol w:w="420"/>
        <w:gridCol w:w="839"/>
        <w:gridCol w:w="425"/>
        <w:gridCol w:w="280"/>
        <w:gridCol w:w="455"/>
        <w:gridCol w:w="1319"/>
        <w:gridCol w:w="884"/>
        <w:gridCol w:w="280"/>
      </w:tblGrid>
      <w:tr w:rsidR="000E1452" w:rsidRPr="00F157FA" w:rsidTr="004F7A95">
        <w:tc>
          <w:tcPr>
            <w:tcW w:w="4900" w:type="dxa"/>
            <w:gridSpan w:val="11"/>
            <w:tcBorders>
              <w:top w:val="nil"/>
              <w:left w:val="nil"/>
              <w:bottom w:val="nil"/>
              <w:right w:val="nil"/>
            </w:tcBorders>
          </w:tcPr>
          <w:p w:rsidR="000E1452" w:rsidRDefault="000E1452" w:rsidP="004F7A95">
            <w:pPr>
              <w:pStyle w:val="afff4"/>
              <w:rPr>
                <w:rFonts w:ascii="Times New Roman" w:hAnsi="Times New Roman" w:cs="Times New Roman"/>
              </w:rPr>
            </w:pPr>
          </w:p>
          <w:p w:rsidR="000E1452" w:rsidRPr="00B65331" w:rsidRDefault="000E1452" w:rsidP="004F7A95"/>
        </w:tc>
        <w:tc>
          <w:tcPr>
            <w:tcW w:w="4900" w:type="dxa"/>
            <w:gridSpan w:val="8"/>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0E1452" w:rsidRPr="00F157FA" w:rsidTr="004F7A95">
        <w:tc>
          <w:tcPr>
            <w:tcW w:w="4900" w:type="dxa"/>
            <w:gridSpan w:val="11"/>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4620" w:type="dxa"/>
            <w:gridSpan w:val="7"/>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(ФИО заявителя)</w:t>
            </w: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374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Проживающего (ей) по адресу:</w:t>
            </w:r>
          </w:p>
        </w:tc>
        <w:tc>
          <w:tcPr>
            <w:tcW w:w="1160" w:type="dxa"/>
            <w:gridSpan w:val="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single" w:sz="4" w:space="0" w:color="auto"/>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1"/>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nil"/>
              <w:right w:val="nil"/>
            </w:tcBorders>
          </w:tcPr>
          <w:p w:rsidR="000E1452" w:rsidRPr="009A7625" w:rsidRDefault="000E1452" w:rsidP="004F7A95">
            <w:pPr>
              <w:pStyle w:val="afff4"/>
            </w:pPr>
          </w:p>
        </w:tc>
      </w:tr>
      <w:tr w:rsidR="000E1452" w:rsidRPr="009A7625" w:rsidTr="004F7A95">
        <w:tc>
          <w:tcPr>
            <w:tcW w:w="9800" w:type="dxa"/>
            <w:gridSpan w:val="19"/>
            <w:tcBorders>
              <w:top w:val="nil"/>
              <w:left w:val="nil"/>
              <w:bottom w:val="nil"/>
              <w:right w:val="nil"/>
            </w:tcBorders>
          </w:tcPr>
          <w:p w:rsidR="000E1452" w:rsidRPr="009F4698" w:rsidRDefault="000E1452" w:rsidP="004F7A95">
            <w:pPr>
              <w:pStyle w:val="1"/>
              <w:jc w:val="center"/>
              <w:rPr>
                <w:sz w:val="24"/>
              </w:rPr>
            </w:pPr>
            <w:r w:rsidRPr="009F4698">
              <w:rPr>
                <w:sz w:val="24"/>
              </w:rPr>
              <w:t>ЗАЯВЛЕНИЕ</w:t>
            </w:r>
            <w:r>
              <w:rPr>
                <w:sz w:val="24"/>
              </w:rPr>
              <w:t xml:space="preserve">                                                                                                                             </w:t>
            </w:r>
            <w:r w:rsidRPr="009F4698">
              <w:rPr>
                <w:sz w:val="24"/>
              </w:rPr>
              <w:t>о разрешении на вступление в брак лицам, достигшим возраста шестнадцати лет</w:t>
            </w:r>
          </w:p>
          <w:p w:rsidR="000E1452" w:rsidRPr="009A7625" w:rsidRDefault="000E1452" w:rsidP="004F7A95">
            <w:pPr>
              <w:pStyle w:val="afff4"/>
            </w:pPr>
          </w:p>
        </w:tc>
      </w:tr>
      <w:tr w:rsidR="000E1452" w:rsidRPr="009A7625" w:rsidTr="004F7A95">
        <w:tc>
          <w:tcPr>
            <w:tcW w:w="4800" w:type="dxa"/>
            <w:gridSpan w:val="10"/>
            <w:tcBorders>
              <w:top w:val="nil"/>
              <w:left w:val="nil"/>
              <w:bottom w:val="nil"/>
              <w:right w:val="nil"/>
            </w:tcBorders>
          </w:tcPr>
          <w:p w:rsidR="000E1452" w:rsidRPr="00F157FA" w:rsidRDefault="000E1452" w:rsidP="004F7A95">
            <w:pPr>
              <w:jc w:val="both"/>
            </w:pPr>
            <w:r w:rsidRPr="00F157FA">
              <w:t>Прошу разрешить несовершеннолетней</w:t>
            </w:r>
          </w:p>
        </w:tc>
        <w:tc>
          <w:tcPr>
            <w:tcW w:w="472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9A7625" w:rsidRDefault="000E1452" w:rsidP="004F7A95">
            <w:pPr>
              <w:pStyle w:val="afff4"/>
            </w:pPr>
            <w:r w:rsidRPr="009A7625">
              <w:t>,</w:t>
            </w:r>
          </w:p>
        </w:tc>
      </w:tr>
      <w:tr w:rsidR="000E1452" w:rsidRPr="009A7625" w:rsidTr="004F7A95">
        <w:tc>
          <w:tcPr>
            <w:tcW w:w="9800" w:type="dxa"/>
            <w:gridSpan w:val="19"/>
            <w:tcBorders>
              <w:top w:val="nil"/>
              <w:left w:val="nil"/>
              <w:bottom w:val="single" w:sz="4" w:space="0" w:color="auto"/>
              <w:right w:val="nil"/>
            </w:tcBorders>
          </w:tcPr>
          <w:p w:rsidR="000E1452" w:rsidRPr="009A7625" w:rsidRDefault="000E1452" w:rsidP="004F7A95">
            <w:pPr>
              <w:pStyle w:val="afff4"/>
            </w:pPr>
          </w:p>
        </w:tc>
      </w:tr>
      <w:tr w:rsidR="000E1452" w:rsidRPr="009A7625" w:rsidTr="004F7A95">
        <w:tc>
          <w:tcPr>
            <w:tcW w:w="9800" w:type="dxa"/>
            <w:gridSpan w:val="19"/>
            <w:tcBorders>
              <w:top w:val="nil"/>
              <w:left w:val="nil"/>
              <w:bottom w:val="nil"/>
              <w:right w:val="nil"/>
            </w:tcBorders>
          </w:tcPr>
          <w:p w:rsidR="000E1452" w:rsidRPr="009A7625" w:rsidRDefault="000E1452" w:rsidP="004F7A95">
            <w:pPr>
              <w:pStyle w:val="afff4"/>
              <w:jc w:val="center"/>
            </w:pPr>
            <w:r w:rsidRPr="00F157FA">
              <w:rPr>
                <w:rFonts w:ascii="Times New Roman" w:hAnsi="Times New Roman" w:cs="Times New Roman"/>
                <w:sz w:val="20"/>
                <w:szCs w:val="20"/>
              </w:rPr>
              <w:t>(ФИО несовершеннолетнего</w:t>
            </w:r>
            <w:r w:rsidRPr="009A7625">
              <w:t>)</w:t>
            </w:r>
          </w:p>
        </w:tc>
      </w:tr>
      <w:tr w:rsidR="000E1452" w:rsidRPr="009A7625" w:rsidTr="004F7A95">
        <w:tc>
          <w:tcPr>
            <w:tcW w:w="1540" w:type="dxa"/>
            <w:gridSpan w:val="4"/>
            <w:tcBorders>
              <w:top w:val="nil"/>
              <w:left w:val="nil"/>
              <w:bottom w:val="single" w:sz="4" w:space="0" w:color="auto"/>
              <w:right w:val="nil"/>
            </w:tcBorders>
          </w:tcPr>
          <w:p w:rsidR="000E1452" w:rsidRPr="009A7625" w:rsidRDefault="000E1452" w:rsidP="004F7A95">
            <w:pPr>
              <w:pStyle w:val="afff4"/>
            </w:pPr>
          </w:p>
        </w:tc>
        <w:tc>
          <w:tcPr>
            <w:tcW w:w="326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4480" w:type="dxa"/>
            <w:gridSpan w:val="7"/>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лет вступить со мной в брак,</w:t>
            </w:r>
          </w:p>
        </w:tc>
      </w:tr>
      <w:tr w:rsidR="000E1452" w:rsidRPr="009A7625" w:rsidTr="004F7A95">
        <w:tc>
          <w:tcPr>
            <w:tcW w:w="9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так как</w:t>
            </w:r>
          </w:p>
        </w:tc>
        <w:tc>
          <w:tcPr>
            <w:tcW w:w="8820" w:type="dxa"/>
            <w:gridSpan w:val="16"/>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9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8820" w:type="dxa"/>
            <w:gridSpan w:val="16"/>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0E1452" w:rsidRPr="009A7625" w:rsidTr="004F7A95">
        <w:tc>
          <w:tcPr>
            <w:tcW w:w="9520" w:type="dxa"/>
            <w:gridSpan w:val="1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К заявлению прилагаются следующие документы :</w:t>
            </w:r>
          </w:p>
          <w:p w:rsidR="000E1452" w:rsidRPr="00F157FA" w:rsidRDefault="000E1452" w:rsidP="004F7A95">
            <w:r w:rsidRPr="00F157FA">
              <w:t>1)______________________________________________________________</w:t>
            </w:r>
          </w:p>
          <w:p w:rsidR="000E1452" w:rsidRPr="00F157FA" w:rsidRDefault="000E1452" w:rsidP="004F7A95">
            <w:r w:rsidRPr="00F157FA">
              <w:t>2)______________________________________________________________</w:t>
            </w:r>
          </w:p>
          <w:p w:rsidR="000E1452" w:rsidRPr="00F157FA" w:rsidRDefault="000E1452" w:rsidP="004F7A95">
            <w:r w:rsidRPr="00F157FA">
              <w:t>3)______________________________________________________________</w:t>
            </w:r>
          </w:p>
          <w:p w:rsidR="000E1452" w:rsidRPr="00F157FA" w:rsidRDefault="000E1452" w:rsidP="004F7A95">
            <w:r w:rsidRPr="00F157FA">
              <w:t xml:space="preserve">О принятом решении прошу проинформировать письменно/устно ( нужное подчеркнуть ). </w:t>
            </w:r>
          </w:p>
          <w:p w:rsidR="000E1452" w:rsidRPr="00F157FA" w:rsidRDefault="000E1452" w:rsidP="004F7A95"/>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
            </w:tblGrid>
            <w:tr w:rsidR="000E1452" w:rsidRPr="00F157FA" w:rsidTr="004F7A95">
              <w:trPr>
                <w:trHeight w:val="120"/>
              </w:trPr>
              <w:tc>
                <w:tcPr>
                  <w:tcW w:w="247" w:type="dxa"/>
                </w:tcPr>
                <w:p w:rsidR="000E1452" w:rsidRPr="00F157FA" w:rsidRDefault="000E1452" w:rsidP="00C3649B">
                  <w:pPr>
                    <w:framePr w:hSpace="180" w:wrap="around" w:vAnchor="text" w:hAnchor="text" w:y="76"/>
                  </w:pPr>
                </w:p>
              </w:tc>
            </w:tr>
          </w:tbl>
          <w:p w:rsidR="000E1452" w:rsidRPr="00F157FA" w:rsidRDefault="000E1452" w:rsidP="004F7A95">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0E1452" w:rsidRPr="00F157FA" w:rsidTr="004F7A95">
              <w:trPr>
                <w:trHeight w:val="344"/>
              </w:trPr>
              <w:tc>
                <w:tcPr>
                  <w:tcW w:w="244" w:type="dxa"/>
                  <w:tcBorders>
                    <w:bottom w:val="single" w:sz="4" w:space="0" w:color="auto"/>
                  </w:tcBorders>
                </w:tcPr>
                <w:p w:rsidR="000E1452" w:rsidRPr="00F157FA" w:rsidRDefault="000E1452" w:rsidP="00C3649B">
                  <w:pPr>
                    <w:framePr w:hSpace="180" w:wrap="around" w:vAnchor="text" w:hAnchor="text" w:y="76"/>
                  </w:pPr>
                  <w:r w:rsidRPr="00F157FA">
                    <w:t xml:space="preserve">          </w:t>
                  </w:r>
                </w:p>
              </w:tc>
            </w:tr>
          </w:tbl>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             В Многофункциональном центре ( МФЦ) .</w:t>
            </w: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2100" w:type="dxa"/>
            <w:gridSpan w:val="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64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42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w:t>
            </w:r>
          </w:p>
        </w:tc>
        <w:tc>
          <w:tcPr>
            <w:tcW w:w="1960" w:type="dxa"/>
            <w:gridSpan w:val="5"/>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4560" w:type="dxa"/>
            <w:gridSpan w:val="8"/>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r w:rsidRPr="00F157FA">
              <w:rPr>
                <w:rFonts w:ascii="Times New Roman" w:hAnsi="Times New Roman" w:cs="Times New Roman"/>
                <w:sz w:val="20"/>
                <w:szCs w:val="20"/>
              </w:rPr>
              <w:t>( ФИО заявителя)</w:t>
            </w:r>
          </w:p>
        </w:tc>
      </w:tr>
      <w:tr w:rsidR="000E1452" w:rsidRPr="009A7625" w:rsidTr="004F7A95">
        <w:tc>
          <w:tcPr>
            <w:tcW w:w="4560" w:type="dxa"/>
            <w:gridSpan w:val="8"/>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5240" w:type="dxa"/>
            <w:gridSpan w:val="11"/>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3085"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Подпись гражданина(ки)</w:t>
            </w:r>
          </w:p>
        </w:tc>
        <w:tc>
          <w:tcPr>
            <w:tcW w:w="4235" w:type="dxa"/>
            <w:gridSpan w:val="11"/>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4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подтверждаю.</w:t>
            </w:r>
          </w:p>
        </w:tc>
      </w:tr>
      <w:tr w:rsidR="000E1452" w:rsidRPr="009A7625" w:rsidTr="004F7A95">
        <w:tc>
          <w:tcPr>
            <w:tcW w:w="3085"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4235" w:type="dxa"/>
            <w:gridSpan w:val="11"/>
            <w:tcBorders>
              <w:top w:val="single" w:sz="4" w:space="0" w:color="auto"/>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3085"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715" w:type="dxa"/>
            <w:gridSpan w:val="1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3085" w:type="dxa"/>
            <w:gridSpan w:val="5"/>
            <w:tcBorders>
              <w:top w:val="nil"/>
              <w:left w:val="nil"/>
              <w:bottom w:val="nil"/>
              <w:right w:val="nil"/>
            </w:tcBorders>
          </w:tcPr>
          <w:p w:rsidR="000E1452" w:rsidRPr="009A7625" w:rsidRDefault="000E1452" w:rsidP="004F7A95">
            <w:pPr>
              <w:pStyle w:val="afff4"/>
            </w:pPr>
          </w:p>
        </w:tc>
        <w:tc>
          <w:tcPr>
            <w:tcW w:w="6715" w:type="dxa"/>
            <w:gridSpan w:val="14"/>
            <w:tcBorders>
              <w:top w:val="single" w:sz="4" w:space="0" w:color="auto"/>
              <w:left w:val="nil"/>
              <w:bottom w:val="nil"/>
              <w:right w:val="nil"/>
            </w:tcBorders>
          </w:tcPr>
          <w:p w:rsidR="000E1452" w:rsidRPr="00DC0D47" w:rsidRDefault="000E1452" w:rsidP="004F7A95">
            <w:pPr>
              <w:pStyle w:val="afff4"/>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p w:rsidR="000E1452" w:rsidRDefault="000E1452" w:rsidP="000E1452">
      <w:pPr>
        <w:ind w:firstLine="698"/>
        <w:jc w:val="right"/>
        <w:rPr>
          <w:rStyle w:val="aff2"/>
          <w:b w:val="0"/>
          <w:bCs w:val="0"/>
        </w:rPr>
      </w:pPr>
    </w:p>
    <w:tbl>
      <w:tblPr>
        <w:tblW w:w="0" w:type="auto"/>
        <w:tblInd w:w="108" w:type="dxa"/>
        <w:tblLook w:val="01E0"/>
      </w:tblPr>
      <w:tblGrid>
        <w:gridCol w:w="3842"/>
        <w:gridCol w:w="5903"/>
      </w:tblGrid>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ПРИЛОЖЕНИЕ № </w:t>
            </w:r>
            <w:r>
              <w:rPr>
                <w:sz w:val="28"/>
                <w:szCs w:val="28"/>
              </w:rPr>
              <w:t>5</w:t>
            </w:r>
          </w:p>
        </w:tc>
      </w:tr>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Pr="00DA2CCC"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Default="000E1452" w:rsidP="000E1452">
      <w:pPr>
        <w:ind w:firstLine="720"/>
        <w:jc w:val="both"/>
      </w:pPr>
    </w:p>
    <w:tbl>
      <w:tblPr>
        <w:tblpPr w:leftFromText="180" w:rightFromText="180" w:vertAnchor="text" w:tblpY="7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560"/>
        <w:gridCol w:w="1403"/>
        <w:gridCol w:w="137"/>
        <w:gridCol w:w="640"/>
        <w:gridCol w:w="480"/>
        <w:gridCol w:w="360"/>
        <w:gridCol w:w="60"/>
        <w:gridCol w:w="180"/>
        <w:gridCol w:w="100"/>
        <w:gridCol w:w="420"/>
        <w:gridCol w:w="840"/>
        <w:gridCol w:w="420"/>
        <w:gridCol w:w="280"/>
        <w:gridCol w:w="460"/>
        <w:gridCol w:w="1320"/>
        <w:gridCol w:w="880"/>
        <w:gridCol w:w="280"/>
      </w:tblGrid>
      <w:tr w:rsidR="000E1452" w:rsidRPr="00F157FA" w:rsidTr="004F7A95">
        <w:tc>
          <w:tcPr>
            <w:tcW w:w="4900" w:type="dxa"/>
            <w:gridSpan w:val="12"/>
            <w:tcBorders>
              <w:top w:val="nil"/>
              <w:left w:val="nil"/>
              <w:bottom w:val="nil"/>
              <w:right w:val="nil"/>
            </w:tcBorders>
          </w:tcPr>
          <w:p w:rsidR="000E1452" w:rsidRDefault="000E1452" w:rsidP="004F7A95">
            <w:pPr>
              <w:pStyle w:val="afff4"/>
              <w:rPr>
                <w:rFonts w:ascii="Times New Roman" w:hAnsi="Times New Roman" w:cs="Times New Roman"/>
              </w:rPr>
            </w:pPr>
          </w:p>
          <w:p w:rsidR="000E1452" w:rsidRPr="00B65331" w:rsidRDefault="000E1452" w:rsidP="004F7A95"/>
        </w:tc>
        <w:tc>
          <w:tcPr>
            <w:tcW w:w="4900" w:type="dxa"/>
            <w:gridSpan w:val="8"/>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0E1452" w:rsidRPr="00F157FA" w:rsidTr="004F7A95">
        <w:tc>
          <w:tcPr>
            <w:tcW w:w="4900" w:type="dxa"/>
            <w:gridSpan w:val="12"/>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4620" w:type="dxa"/>
            <w:gridSpan w:val="7"/>
            <w:tcBorders>
              <w:top w:val="nil"/>
              <w:left w:val="nil"/>
              <w:bottom w:val="single" w:sz="4" w:space="0" w:color="auto"/>
              <w:right w:val="nil"/>
            </w:tcBorders>
          </w:tcPr>
          <w:p w:rsidR="000E1452" w:rsidRPr="000B2948" w:rsidRDefault="000E1452" w:rsidP="004F7A95">
            <w:r>
              <w:t>Перепелица Ольга Никитична</w:t>
            </w: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(ФИО заявителя)</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374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Проживающего (ей) по адресу:</w:t>
            </w:r>
          </w:p>
        </w:tc>
        <w:tc>
          <w:tcPr>
            <w:tcW w:w="1160" w:type="dxa"/>
            <w:gridSpan w:val="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ст.Старощербиновская, ул. Красная, дом 1</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Паспорт:</w:t>
            </w:r>
          </w:p>
        </w:tc>
        <w:tc>
          <w:tcPr>
            <w:tcW w:w="3640" w:type="dxa"/>
            <w:gridSpan w:val="6"/>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03 03  688688 выдан 12.01.2015 г.</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УФМС России по Краснодарскому краю в</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single" w:sz="4" w:space="0" w:color="auto"/>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Щербиновском районе</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Телефон</w:t>
            </w:r>
          </w:p>
        </w:tc>
        <w:tc>
          <w:tcPr>
            <w:tcW w:w="3640" w:type="dxa"/>
            <w:gridSpan w:val="6"/>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+79280000000</w:t>
            </w:r>
          </w:p>
        </w:tc>
      </w:tr>
      <w:tr w:rsidR="000E1452" w:rsidRPr="009A7625" w:rsidTr="004F7A95">
        <w:tc>
          <w:tcPr>
            <w:tcW w:w="4900" w:type="dxa"/>
            <w:gridSpan w:val="12"/>
            <w:tcBorders>
              <w:top w:val="nil"/>
              <w:left w:val="nil"/>
              <w:bottom w:val="nil"/>
              <w:right w:val="nil"/>
            </w:tcBorders>
          </w:tcPr>
          <w:p w:rsidR="000E1452" w:rsidRPr="009A7625" w:rsidRDefault="000E1452" w:rsidP="004F7A95">
            <w:pPr>
              <w:pStyle w:val="afff4"/>
            </w:pPr>
          </w:p>
        </w:tc>
        <w:tc>
          <w:tcPr>
            <w:tcW w:w="4900" w:type="dxa"/>
            <w:gridSpan w:val="8"/>
            <w:tcBorders>
              <w:top w:val="nil"/>
              <w:left w:val="nil"/>
              <w:bottom w:val="nil"/>
              <w:right w:val="nil"/>
            </w:tcBorders>
          </w:tcPr>
          <w:p w:rsidR="000E1452" w:rsidRPr="009A7625" w:rsidRDefault="000E1452" w:rsidP="004F7A95">
            <w:pPr>
              <w:pStyle w:val="afff4"/>
            </w:pPr>
          </w:p>
        </w:tc>
      </w:tr>
      <w:tr w:rsidR="000E1452" w:rsidRPr="009A7625" w:rsidTr="004F7A95">
        <w:tc>
          <w:tcPr>
            <w:tcW w:w="9800" w:type="dxa"/>
            <w:gridSpan w:val="20"/>
            <w:tcBorders>
              <w:top w:val="nil"/>
              <w:left w:val="nil"/>
              <w:bottom w:val="nil"/>
              <w:right w:val="nil"/>
            </w:tcBorders>
          </w:tcPr>
          <w:p w:rsidR="000E1452" w:rsidRPr="009F4698" w:rsidRDefault="000E1452" w:rsidP="004F7A95">
            <w:pPr>
              <w:pStyle w:val="1"/>
              <w:jc w:val="center"/>
              <w:rPr>
                <w:sz w:val="24"/>
              </w:rPr>
            </w:pPr>
            <w:r w:rsidRPr="009F4698">
              <w:rPr>
                <w:sz w:val="24"/>
              </w:rPr>
              <w:t>ЗАЯВЛЕНИЕ</w:t>
            </w:r>
            <w:r>
              <w:rPr>
                <w:sz w:val="24"/>
              </w:rPr>
              <w:t xml:space="preserve">                                                                                                                                       </w:t>
            </w:r>
            <w:r w:rsidRPr="009F4698">
              <w:rPr>
                <w:sz w:val="24"/>
              </w:rPr>
              <w:t>о разрешении на вступление в брак лицам, достигшим возраста шестнадцати лет</w:t>
            </w:r>
          </w:p>
          <w:p w:rsidR="000E1452" w:rsidRPr="009A7625" w:rsidRDefault="000E1452" w:rsidP="004F7A95">
            <w:pPr>
              <w:pStyle w:val="afff4"/>
            </w:pPr>
          </w:p>
        </w:tc>
      </w:tr>
      <w:tr w:rsidR="000E1452" w:rsidRPr="009A7625" w:rsidTr="004F7A95">
        <w:tc>
          <w:tcPr>
            <w:tcW w:w="4800" w:type="dxa"/>
            <w:gridSpan w:val="11"/>
            <w:tcBorders>
              <w:top w:val="nil"/>
              <w:left w:val="nil"/>
              <w:bottom w:val="nil"/>
              <w:right w:val="nil"/>
            </w:tcBorders>
          </w:tcPr>
          <w:p w:rsidR="000E1452" w:rsidRPr="00F157FA" w:rsidRDefault="000E1452" w:rsidP="004F7A95">
            <w:pPr>
              <w:jc w:val="both"/>
            </w:pPr>
            <w:r w:rsidRPr="00F157FA">
              <w:t>Прошу разрешить несовершеннолетн</w:t>
            </w:r>
            <w:r>
              <w:t>им</w:t>
            </w:r>
          </w:p>
        </w:tc>
        <w:tc>
          <w:tcPr>
            <w:tcW w:w="472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Протоповым Николаем Николаевичем</w:t>
            </w:r>
          </w:p>
        </w:tc>
        <w:tc>
          <w:tcPr>
            <w:tcW w:w="280" w:type="dxa"/>
            <w:tcBorders>
              <w:top w:val="nil"/>
              <w:left w:val="nil"/>
              <w:bottom w:val="nil"/>
              <w:right w:val="nil"/>
            </w:tcBorders>
          </w:tcPr>
          <w:p w:rsidR="000E1452" w:rsidRPr="009A7625" w:rsidRDefault="000E1452" w:rsidP="004F7A95">
            <w:pPr>
              <w:pStyle w:val="afff4"/>
            </w:pPr>
            <w:r w:rsidRPr="009A7625">
              <w:t>,</w:t>
            </w:r>
          </w:p>
        </w:tc>
      </w:tr>
      <w:tr w:rsidR="000E1452" w:rsidRPr="009A7625" w:rsidTr="004F7A95">
        <w:tc>
          <w:tcPr>
            <w:tcW w:w="9800" w:type="dxa"/>
            <w:gridSpan w:val="20"/>
            <w:tcBorders>
              <w:top w:val="nil"/>
              <w:left w:val="nil"/>
              <w:bottom w:val="single" w:sz="4" w:space="0" w:color="auto"/>
              <w:right w:val="nil"/>
            </w:tcBorders>
          </w:tcPr>
          <w:p w:rsidR="000E1452" w:rsidRPr="009A7625" w:rsidRDefault="000E1452" w:rsidP="004F7A95">
            <w:pPr>
              <w:pStyle w:val="afff4"/>
            </w:pPr>
          </w:p>
        </w:tc>
      </w:tr>
      <w:tr w:rsidR="000E1452" w:rsidRPr="009A7625" w:rsidTr="004F7A95">
        <w:tc>
          <w:tcPr>
            <w:tcW w:w="9800" w:type="dxa"/>
            <w:gridSpan w:val="20"/>
            <w:tcBorders>
              <w:top w:val="nil"/>
              <w:left w:val="nil"/>
              <w:bottom w:val="nil"/>
              <w:right w:val="nil"/>
            </w:tcBorders>
          </w:tcPr>
          <w:p w:rsidR="000E1452" w:rsidRPr="009A7625" w:rsidRDefault="000E1452" w:rsidP="004F7A95">
            <w:pPr>
              <w:pStyle w:val="afff4"/>
              <w:jc w:val="center"/>
            </w:pPr>
            <w:r w:rsidRPr="00F157FA">
              <w:rPr>
                <w:rFonts w:ascii="Times New Roman" w:hAnsi="Times New Roman" w:cs="Times New Roman"/>
                <w:sz w:val="20"/>
                <w:szCs w:val="20"/>
              </w:rPr>
              <w:t>(ФИО несовершеннолетнего</w:t>
            </w:r>
            <w:r w:rsidRPr="009A7625">
              <w:t>)</w:t>
            </w:r>
          </w:p>
        </w:tc>
      </w:tr>
      <w:tr w:rsidR="000E1452" w:rsidRPr="009A7625" w:rsidTr="004F7A95">
        <w:tc>
          <w:tcPr>
            <w:tcW w:w="1540" w:type="dxa"/>
            <w:gridSpan w:val="4"/>
            <w:tcBorders>
              <w:top w:val="nil"/>
              <w:left w:val="nil"/>
              <w:bottom w:val="single" w:sz="4" w:space="0" w:color="auto"/>
              <w:right w:val="nil"/>
            </w:tcBorders>
          </w:tcPr>
          <w:p w:rsidR="000E1452" w:rsidRPr="009A7625" w:rsidRDefault="000E1452" w:rsidP="004F7A95">
            <w:pPr>
              <w:pStyle w:val="afff4"/>
            </w:pPr>
            <w:r>
              <w:t>1998</w:t>
            </w:r>
          </w:p>
        </w:tc>
        <w:tc>
          <w:tcPr>
            <w:tcW w:w="3260" w:type="dxa"/>
            <w:gridSpan w:val="7"/>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года рождения, в возрасте</w:t>
            </w:r>
          </w:p>
        </w:tc>
        <w:tc>
          <w:tcPr>
            <w:tcW w:w="520" w:type="dxa"/>
            <w:gridSpan w:val="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17</w:t>
            </w:r>
          </w:p>
        </w:tc>
        <w:tc>
          <w:tcPr>
            <w:tcW w:w="4480" w:type="dxa"/>
            <w:gridSpan w:val="7"/>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лет вступить со мной в брак,</w:t>
            </w:r>
          </w:p>
        </w:tc>
      </w:tr>
      <w:tr w:rsidR="000E1452" w:rsidRPr="009A7625" w:rsidTr="004F7A95">
        <w:tc>
          <w:tcPr>
            <w:tcW w:w="9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так как</w:t>
            </w:r>
          </w:p>
        </w:tc>
        <w:tc>
          <w:tcPr>
            <w:tcW w:w="8820" w:type="dxa"/>
            <w:gridSpan w:val="17"/>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 xml:space="preserve">я нахожусь на 4 месяце беременности </w:t>
            </w:r>
          </w:p>
        </w:tc>
      </w:tr>
      <w:tr w:rsidR="000E1452" w:rsidRPr="009A7625" w:rsidTr="004F7A95">
        <w:tc>
          <w:tcPr>
            <w:tcW w:w="9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8820" w:type="dxa"/>
            <w:gridSpan w:val="17"/>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sz w:val="20"/>
                <w:szCs w:val="20"/>
              </w:rPr>
              <w:t>(содержание уважительной причины</w:t>
            </w:r>
            <w:r w:rsidRPr="00F157FA">
              <w:rPr>
                <w:rFonts w:ascii="Times New Roman" w:hAnsi="Times New Roman" w:cs="Times New Roman"/>
              </w:rPr>
              <w:t>)</w:t>
            </w:r>
          </w:p>
        </w:tc>
      </w:tr>
      <w:tr w:rsidR="000E1452" w:rsidRPr="009A7625" w:rsidTr="004F7A95">
        <w:tc>
          <w:tcPr>
            <w:tcW w:w="9520" w:type="dxa"/>
            <w:gridSpan w:val="19"/>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К заявлению прилагаются следующие документы :</w:t>
            </w:r>
          </w:p>
          <w:p w:rsidR="000E1452" w:rsidRDefault="000E1452" w:rsidP="004F7A95">
            <w:r w:rsidRPr="00F157FA">
              <w:t>1)</w:t>
            </w:r>
            <w:r>
              <w:t xml:space="preserve"> Справка МБУЗ ЦРБ</w:t>
            </w:r>
          </w:p>
          <w:p w:rsidR="000E1452" w:rsidRPr="00F157FA" w:rsidRDefault="000E1452" w:rsidP="004F7A95">
            <w:r w:rsidRPr="00F157FA">
              <w:t>2)</w:t>
            </w:r>
            <w:r>
              <w:t xml:space="preserve"> Копия паспорта</w:t>
            </w:r>
          </w:p>
          <w:p w:rsidR="000E1452" w:rsidRPr="00F157FA" w:rsidRDefault="000E1452" w:rsidP="004F7A95">
            <w:r w:rsidRPr="00F157FA">
              <w:t>3)</w:t>
            </w:r>
            <w:r>
              <w:t xml:space="preserve"> Копия свидетельства о рождении</w:t>
            </w:r>
          </w:p>
          <w:p w:rsidR="000E1452" w:rsidRPr="00F157FA" w:rsidRDefault="000E1452" w:rsidP="004F7A95">
            <w:r w:rsidRPr="00F157FA">
              <w:t xml:space="preserve">О принятом решении прошу проинформировать письменно/устно ( нужное подчеркнуть ).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tblGrid>
            <w:tr w:rsidR="000E1452" w:rsidRPr="00F157FA" w:rsidTr="004F7A95">
              <w:trPr>
                <w:trHeight w:val="120"/>
              </w:trPr>
              <w:tc>
                <w:tcPr>
                  <w:tcW w:w="468" w:type="dxa"/>
                </w:tcPr>
                <w:p w:rsidR="000E1452" w:rsidRPr="008465D3" w:rsidRDefault="000E1452" w:rsidP="00C3649B">
                  <w:pPr>
                    <w:framePr w:hSpace="180" w:wrap="around" w:vAnchor="text" w:hAnchor="text" w:y="76"/>
                  </w:pPr>
                  <w:r>
                    <w:rPr>
                      <w:lang w:val="en-US"/>
                    </w:rPr>
                    <w:t>V</w:t>
                  </w:r>
                </w:p>
              </w:tc>
            </w:tr>
          </w:tbl>
          <w:p w:rsidR="000E1452" w:rsidRPr="00F157FA" w:rsidRDefault="000E1452" w:rsidP="004F7A95">
            <w:r w:rsidRPr="00F157FA">
              <w:t xml:space="preserve">             В уполномоченном органе – </w:t>
            </w:r>
            <w:r>
              <w:t>отделе по общим и юридическим вопросам</w:t>
            </w:r>
            <w:r w:rsidRPr="00F157FA">
              <w:t xml:space="preserve"> администрации </w:t>
            </w:r>
            <w:r>
              <w:t>Ейскоукрепленского сельского поселения Щербиновского района</w:t>
            </w:r>
            <w:r w:rsidRPr="00F157FA">
              <w:t xml:space="preserve">.    </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
            </w:tblGrid>
            <w:tr w:rsidR="000E1452" w:rsidRPr="00F157FA" w:rsidTr="004F7A95">
              <w:trPr>
                <w:trHeight w:val="344"/>
              </w:trPr>
              <w:tc>
                <w:tcPr>
                  <w:tcW w:w="244" w:type="dxa"/>
                  <w:tcBorders>
                    <w:bottom w:val="single" w:sz="4" w:space="0" w:color="auto"/>
                  </w:tcBorders>
                </w:tcPr>
                <w:p w:rsidR="000E1452" w:rsidRPr="00F157FA" w:rsidRDefault="000E1452" w:rsidP="00C3649B">
                  <w:pPr>
                    <w:framePr w:hSpace="180" w:wrap="around" w:vAnchor="text" w:hAnchor="text" w:y="76"/>
                  </w:pPr>
                  <w:r w:rsidRPr="00F157FA">
                    <w:t xml:space="preserve">          </w:t>
                  </w:r>
                </w:p>
              </w:tc>
            </w:tr>
          </w:tbl>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             В Многофункциональном центре ( МФЦ) .</w:t>
            </w: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42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210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64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20</w:t>
            </w:r>
          </w:p>
        </w:tc>
        <w:tc>
          <w:tcPr>
            <w:tcW w:w="48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42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w:t>
            </w:r>
          </w:p>
        </w:tc>
        <w:tc>
          <w:tcPr>
            <w:tcW w:w="1960" w:type="dxa"/>
            <w:gridSpan w:val="5"/>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c>
          <w:tcPr>
            <w:tcW w:w="266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9A7625" w:rsidTr="004F7A95">
        <w:tc>
          <w:tcPr>
            <w:tcW w:w="456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 дата)                                 </w:t>
            </w:r>
          </w:p>
        </w:tc>
        <w:tc>
          <w:tcPr>
            <w:tcW w:w="5240" w:type="dxa"/>
            <w:gridSpan w:val="11"/>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 </w:t>
            </w:r>
            <w:r w:rsidRPr="00F157FA">
              <w:rPr>
                <w:rFonts w:ascii="Times New Roman" w:hAnsi="Times New Roman" w:cs="Times New Roman"/>
                <w:sz w:val="20"/>
                <w:szCs w:val="20"/>
              </w:rPr>
              <w:t>(подпись)</w:t>
            </w:r>
            <w:r w:rsidRPr="00F157FA">
              <w:rPr>
                <w:rFonts w:ascii="Times New Roman" w:hAnsi="Times New Roman" w:cs="Times New Roman"/>
              </w:rPr>
              <w:t xml:space="preserve">                      </w:t>
            </w:r>
            <w:r w:rsidRPr="00F157FA">
              <w:rPr>
                <w:rFonts w:ascii="Times New Roman" w:hAnsi="Times New Roman" w:cs="Times New Roman"/>
                <w:sz w:val="20"/>
                <w:szCs w:val="20"/>
              </w:rPr>
              <w:t>( ФИО заявителя)</w:t>
            </w:r>
          </w:p>
        </w:tc>
      </w:tr>
      <w:tr w:rsidR="000E1452" w:rsidRPr="009A7625" w:rsidTr="004F7A95">
        <w:tc>
          <w:tcPr>
            <w:tcW w:w="456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5240" w:type="dxa"/>
            <w:gridSpan w:val="11"/>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2943"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Подпись гражданина(ки)</w:t>
            </w:r>
          </w:p>
        </w:tc>
        <w:tc>
          <w:tcPr>
            <w:tcW w:w="4377" w:type="dxa"/>
            <w:gridSpan w:val="1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4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подтверждаю.</w:t>
            </w:r>
          </w:p>
        </w:tc>
      </w:tr>
      <w:tr w:rsidR="000E1452" w:rsidRPr="009A7625" w:rsidTr="004F7A95">
        <w:tc>
          <w:tcPr>
            <w:tcW w:w="2943"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4377" w:type="dxa"/>
            <w:gridSpan w:val="12"/>
            <w:tcBorders>
              <w:top w:val="single" w:sz="4" w:space="0" w:color="auto"/>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w:t>
            </w:r>
            <w:r w:rsidRPr="00F157FA">
              <w:rPr>
                <w:rFonts w:ascii="Times New Roman" w:hAnsi="Times New Roman" w:cs="Times New Roman"/>
                <w:sz w:val="20"/>
                <w:szCs w:val="20"/>
              </w:rPr>
              <w:t>ФИО заявителя)</w:t>
            </w:r>
          </w:p>
        </w:tc>
        <w:tc>
          <w:tcPr>
            <w:tcW w:w="24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2943"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 xml:space="preserve">Работник МКУ </w:t>
            </w:r>
            <w:r>
              <w:rPr>
                <w:rFonts w:ascii="Times New Roman" w:hAnsi="Times New Roman" w:cs="Times New Roman"/>
              </w:rPr>
              <w:t>«</w:t>
            </w:r>
            <w:r w:rsidRPr="00F157FA">
              <w:rPr>
                <w:rFonts w:ascii="Times New Roman" w:hAnsi="Times New Roman" w:cs="Times New Roman"/>
              </w:rPr>
              <w:t>МФЦ</w:t>
            </w:r>
            <w:r>
              <w:rPr>
                <w:rFonts w:ascii="Times New Roman" w:hAnsi="Times New Roman" w:cs="Times New Roman"/>
              </w:rPr>
              <w:t>»</w:t>
            </w:r>
          </w:p>
        </w:tc>
        <w:tc>
          <w:tcPr>
            <w:tcW w:w="6857" w:type="dxa"/>
            <w:gridSpan w:val="15"/>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9A7625" w:rsidTr="004F7A95">
        <w:tc>
          <w:tcPr>
            <w:tcW w:w="2943" w:type="dxa"/>
            <w:gridSpan w:val="5"/>
            <w:tcBorders>
              <w:top w:val="nil"/>
              <w:left w:val="nil"/>
              <w:bottom w:val="nil"/>
              <w:right w:val="nil"/>
            </w:tcBorders>
          </w:tcPr>
          <w:p w:rsidR="000E1452" w:rsidRPr="009A7625" w:rsidRDefault="000E1452" w:rsidP="004F7A95">
            <w:pPr>
              <w:pStyle w:val="afff4"/>
            </w:pPr>
          </w:p>
        </w:tc>
        <w:tc>
          <w:tcPr>
            <w:tcW w:w="6857" w:type="dxa"/>
            <w:gridSpan w:val="15"/>
            <w:tcBorders>
              <w:top w:val="single" w:sz="4" w:space="0" w:color="auto"/>
              <w:left w:val="nil"/>
              <w:bottom w:val="nil"/>
              <w:right w:val="nil"/>
            </w:tcBorders>
          </w:tcPr>
          <w:p w:rsidR="000E1452" w:rsidRPr="00DC0D47" w:rsidRDefault="000E1452" w:rsidP="004F7A95">
            <w:pPr>
              <w:pStyle w:val="afff4"/>
              <w:jc w:val="center"/>
              <w:rPr>
                <w:rFonts w:ascii="Times New Roman" w:hAnsi="Times New Roman" w:cs="Times New Roman"/>
                <w:sz w:val="20"/>
                <w:szCs w:val="20"/>
              </w:rPr>
            </w:pPr>
            <w:r w:rsidRPr="00DC0D47">
              <w:rPr>
                <w:rFonts w:ascii="Times New Roman" w:hAnsi="Times New Roman" w:cs="Times New Roman"/>
                <w:sz w:val="20"/>
                <w:szCs w:val="20"/>
              </w:rPr>
              <w:t>(ФИО, подпись работника)</w:t>
            </w:r>
          </w:p>
        </w:tc>
      </w:tr>
    </w:tbl>
    <w:p w:rsidR="000E1452" w:rsidRDefault="000E1452" w:rsidP="000E1452">
      <w:pPr>
        <w:ind w:firstLine="698"/>
        <w:jc w:val="right"/>
      </w:pPr>
    </w:p>
    <w:tbl>
      <w:tblPr>
        <w:tblW w:w="0" w:type="auto"/>
        <w:tblInd w:w="108" w:type="dxa"/>
        <w:tblLook w:val="01E0"/>
      </w:tblPr>
      <w:tblGrid>
        <w:gridCol w:w="3842"/>
        <w:gridCol w:w="5903"/>
      </w:tblGrid>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ПРИЛОЖЕНИЕ № </w:t>
            </w:r>
            <w:r>
              <w:rPr>
                <w:sz w:val="28"/>
                <w:szCs w:val="28"/>
              </w:rPr>
              <w:t>6</w:t>
            </w:r>
          </w:p>
        </w:tc>
      </w:tr>
      <w:tr w:rsidR="000E1452" w:rsidTr="004F7A95">
        <w:tc>
          <w:tcPr>
            <w:tcW w:w="3843" w:type="dxa"/>
          </w:tcPr>
          <w:p w:rsidR="000E1452" w:rsidRPr="00130CA2" w:rsidRDefault="000E1452" w:rsidP="004F7A95">
            <w:pPr>
              <w:ind w:right="-81" w:firstLine="851"/>
              <w:jc w:val="both"/>
              <w:rPr>
                <w:sz w:val="28"/>
                <w:szCs w:val="28"/>
              </w:rPr>
            </w:pPr>
          </w:p>
        </w:tc>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Pr="00DA2CCC"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w:t>
            </w:r>
          </w:p>
          <w:p w:rsidR="000E1452" w:rsidRPr="00DA2CCC" w:rsidRDefault="000E1452" w:rsidP="004F7A95">
            <w:pPr>
              <w:ind w:right="-81" w:firstLine="8"/>
              <w:jc w:val="center"/>
              <w:rPr>
                <w:sz w:val="28"/>
                <w:szCs w:val="28"/>
              </w:rPr>
            </w:pPr>
            <w:r w:rsidRPr="00DA2CCC">
              <w:rPr>
                <w:sz w:val="28"/>
                <w:szCs w:val="28"/>
              </w:rPr>
              <w:t>лицам, достигшим возраста шестнадцати лет»</w:t>
            </w:r>
          </w:p>
        </w:tc>
      </w:tr>
    </w:tbl>
    <w:p w:rsidR="000E1452" w:rsidRDefault="000E1452" w:rsidP="000E1452">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40"/>
        <w:gridCol w:w="40"/>
        <w:gridCol w:w="420"/>
        <w:gridCol w:w="280"/>
        <w:gridCol w:w="340"/>
        <w:gridCol w:w="1200"/>
        <w:gridCol w:w="240"/>
        <w:gridCol w:w="720"/>
        <w:gridCol w:w="440"/>
        <w:gridCol w:w="400"/>
        <w:gridCol w:w="240"/>
        <w:gridCol w:w="60"/>
        <w:gridCol w:w="280"/>
        <w:gridCol w:w="140"/>
        <w:gridCol w:w="1120"/>
        <w:gridCol w:w="420"/>
        <w:gridCol w:w="280"/>
        <w:gridCol w:w="580"/>
        <w:gridCol w:w="480"/>
        <w:gridCol w:w="840"/>
        <w:gridCol w:w="760"/>
        <w:gridCol w:w="265"/>
        <w:gridCol w:w="15"/>
      </w:tblGrid>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62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8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(ФИО заявителя)</w:t>
            </w: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3860" w:type="dxa"/>
            <w:gridSpan w:val="7"/>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проживающего(ей) по адресу:</w:t>
            </w:r>
          </w:p>
        </w:tc>
        <w:tc>
          <w:tcPr>
            <w:tcW w:w="104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single" w:sz="4" w:space="0" w:color="auto"/>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3"/>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9800" w:type="dxa"/>
            <w:gridSpan w:val="23"/>
            <w:tcBorders>
              <w:top w:val="nil"/>
              <w:left w:val="nil"/>
              <w:bottom w:val="nil"/>
              <w:right w:val="nil"/>
            </w:tcBorders>
          </w:tcPr>
          <w:p w:rsidR="000E1452" w:rsidRPr="009F4698" w:rsidRDefault="000E1452" w:rsidP="004F7A95">
            <w:pPr>
              <w:pStyle w:val="1"/>
              <w:jc w:val="center"/>
              <w:rPr>
                <w:sz w:val="24"/>
              </w:rPr>
            </w:pPr>
            <w:r w:rsidRPr="009F4698">
              <w:rPr>
                <w:sz w:val="24"/>
              </w:rPr>
              <w:t>ЗАЯВЛЕНИЕ</w:t>
            </w:r>
          </w:p>
          <w:p w:rsidR="000E1452" w:rsidRPr="009F4698" w:rsidRDefault="000E1452" w:rsidP="004F7A95">
            <w:pPr>
              <w:pStyle w:val="1"/>
              <w:jc w:val="center"/>
              <w:rPr>
                <w:sz w:val="24"/>
              </w:rPr>
            </w:pPr>
            <w:r w:rsidRPr="009F4698">
              <w:rPr>
                <w:sz w:val="24"/>
              </w:rPr>
              <w:t>о разрешении на вступление в брак лицам,</w:t>
            </w:r>
          </w:p>
          <w:p w:rsidR="000E1452" w:rsidRPr="009F4698" w:rsidRDefault="000E1452" w:rsidP="004F7A95">
            <w:pPr>
              <w:pStyle w:val="1"/>
              <w:jc w:val="center"/>
              <w:rPr>
                <w:sz w:val="24"/>
              </w:rPr>
            </w:pPr>
            <w:r w:rsidRPr="009F4698">
              <w:rPr>
                <w:sz w:val="24"/>
              </w:rPr>
              <w:t>достигшим возраста шестнадцати лет,</w:t>
            </w:r>
          </w:p>
          <w:p w:rsidR="000E1452" w:rsidRPr="00EA166E" w:rsidRDefault="000E1452" w:rsidP="004F7A95">
            <w:pPr>
              <w:pStyle w:val="afff4"/>
            </w:pPr>
          </w:p>
        </w:tc>
      </w:tr>
      <w:tr w:rsidR="000E1452" w:rsidRPr="00EA166E" w:rsidTr="004F7A95">
        <w:tc>
          <w:tcPr>
            <w:tcW w:w="9800" w:type="dxa"/>
            <w:gridSpan w:val="23"/>
            <w:tcBorders>
              <w:top w:val="nil"/>
              <w:left w:val="nil"/>
              <w:bottom w:val="nil"/>
              <w:right w:val="nil"/>
            </w:tcBorders>
          </w:tcPr>
          <w:p w:rsidR="000E1452" w:rsidRPr="00F157FA" w:rsidRDefault="000E1452" w:rsidP="004F7A95">
            <w:pPr>
              <w:jc w:val="both"/>
            </w:pPr>
            <w:r w:rsidRPr="00F157FA">
              <w:t>Прошу разрешить моей несовершеннолетней дочери (сыну, подопечному)</w:t>
            </w:r>
          </w:p>
        </w:tc>
      </w:tr>
      <w:tr w:rsidR="000E1452" w:rsidRPr="00EA166E" w:rsidTr="004F7A95">
        <w:trPr>
          <w:gridAfter w:val="1"/>
          <w:wAfter w:w="15" w:type="dxa"/>
        </w:trPr>
        <w:tc>
          <w:tcPr>
            <w:tcW w:w="9520" w:type="dxa"/>
            <w:gridSpan w:val="21"/>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265" w:type="dxa"/>
            <w:tcBorders>
              <w:top w:val="nil"/>
              <w:left w:val="nil"/>
              <w:bottom w:val="nil"/>
              <w:right w:val="nil"/>
            </w:tcBorders>
          </w:tcPr>
          <w:p w:rsidR="000E1452" w:rsidRPr="00EA166E" w:rsidRDefault="000E1452" w:rsidP="004F7A95">
            <w:pPr>
              <w:pStyle w:val="afff4"/>
            </w:pPr>
            <w:r w:rsidRPr="00EA166E">
              <w:t>,</w:t>
            </w:r>
          </w:p>
        </w:tc>
      </w:tr>
      <w:tr w:rsidR="000E1452" w:rsidRPr="00EA166E" w:rsidTr="004F7A95">
        <w:tc>
          <w:tcPr>
            <w:tcW w:w="9800" w:type="dxa"/>
            <w:gridSpan w:val="23"/>
            <w:tcBorders>
              <w:top w:val="nil"/>
              <w:left w:val="nil"/>
              <w:bottom w:val="nil"/>
              <w:right w:val="nil"/>
            </w:tcBorders>
          </w:tcPr>
          <w:p w:rsidR="000E1452" w:rsidRPr="00F157FA" w:rsidRDefault="000E1452" w:rsidP="004F7A95">
            <w:pPr>
              <w:pStyle w:val="afff4"/>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0E1452" w:rsidRPr="00EA166E" w:rsidTr="004F7A95">
        <w:tc>
          <w:tcPr>
            <w:tcW w:w="1320" w:type="dxa"/>
            <w:gridSpan w:val="5"/>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324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c>
          <w:tcPr>
            <w:tcW w:w="476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лет вступить в брак, с гражданином(кой)</w:t>
            </w:r>
          </w:p>
        </w:tc>
      </w:tr>
      <w:tr w:rsidR="000E1452" w:rsidRPr="00EA166E" w:rsidTr="004F7A95">
        <w:tc>
          <w:tcPr>
            <w:tcW w:w="9800" w:type="dxa"/>
            <w:gridSpan w:val="2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980" w:type="dxa"/>
            <w:gridSpan w:val="4"/>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0E1452" w:rsidRPr="00EA166E" w:rsidTr="004F7A95">
        <w:tc>
          <w:tcPr>
            <w:tcW w:w="240" w:type="dxa"/>
            <w:tcBorders>
              <w:top w:val="nil"/>
              <w:left w:val="nil"/>
              <w:bottom w:val="single" w:sz="4" w:space="0" w:color="auto"/>
              <w:right w:val="nil"/>
            </w:tcBorders>
          </w:tcPr>
          <w:p w:rsidR="000E1452" w:rsidRPr="00EA166E" w:rsidRDefault="000E1452" w:rsidP="004F7A95">
            <w:pPr>
              <w:pStyle w:val="afff4"/>
            </w:pPr>
          </w:p>
        </w:tc>
        <w:tc>
          <w:tcPr>
            <w:tcW w:w="9560" w:type="dxa"/>
            <w:gridSpan w:val="22"/>
            <w:tcBorders>
              <w:top w:val="nil"/>
              <w:left w:val="nil"/>
              <w:bottom w:val="nil"/>
              <w:right w:val="nil"/>
            </w:tcBorders>
          </w:tcPr>
          <w:p w:rsidR="000E1452" w:rsidRPr="00F157FA" w:rsidRDefault="000E1452" w:rsidP="004F7A95">
            <w:pPr>
              <w:rPr>
                <w:sz w:val="20"/>
                <w:szCs w:val="20"/>
              </w:rPr>
            </w:pPr>
          </w:p>
        </w:tc>
      </w:tr>
      <w:tr w:rsidR="000E1452" w:rsidRPr="00EA166E" w:rsidTr="004F7A95">
        <w:trPr>
          <w:trHeight w:val="389"/>
        </w:trPr>
        <w:tc>
          <w:tcPr>
            <w:tcW w:w="28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72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70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г.</w:t>
            </w:r>
          </w:p>
        </w:tc>
        <w:tc>
          <w:tcPr>
            <w:tcW w:w="1960" w:type="dxa"/>
            <w:gridSpan w:val="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28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r>
      <w:tr w:rsidR="000E1452" w:rsidRPr="00EA166E" w:rsidTr="004F7A95">
        <w:tc>
          <w:tcPr>
            <w:tcW w:w="4320" w:type="dxa"/>
            <w:gridSpan w:val="10"/>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(подпись)                      ( ФИО заявителя)</w:t>
            </w:r>
          </w:p>
        </w:tc>
      </w:tr>
      <w:tr w:rsidR="000E1452" w:rsidRPr="00EA166E" w:rsidTr="004F7A95">
        <w:tc>
          <w:tcPr>
            <w:tcW w:w="4320" w:type="dxa"/>
            <w:gridSpan w:val="10"/>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c>
          <w:tcPr>
            <w:tcW w:w="5480" w:type="dxa"/>
            <w:gridSpan w:val="1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52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sz w:val="20"/>
                <w:szCs w:val="20"/>
              </w:rPr>
              <w:t>Подпись гражданина(ки</w:t>
            </w:r>
            <w:r w:rsidRPr="00F157FA">
              <w:rPr>
                <w:rFonts w:ascii="Times New Roman" w:hAnsi="Times New Roman" w:cs="Times New Roman"/>
              </w:rPr>
              <w:t>)</w:t>
            </w:r>
          </w:p>
        </w:tc>
        <w:tc>
          <w:tcPr>
            <w:tcW w:w="5400" w:type="dxa"/>
            <w:gridSpan w:val="13"/>
            <w:tcBorders>
              <w:top w:val="nil"/>
              <w:left w:val="nil"/>
              <w:bottom w:val="single" w:sz="4" w:space="0" w:color="auto"/>
              <w:right w:val="nil"/>
            </w:tcBorders>
          </w:tcPr>
          <w:p w:rsidR="000E1452" w:rsidRPr="00EA166E" w:rsidRDefault="000E1452" w:rsidP="004F7A95">
            <w:pPr>
              <w:pStyle w:val="afff4"/>
            </w:pPr>
          </w:p>
        </w:tc>
        <w:tc>
          <w:tcPr>
            <w:tcW w:w="1880" w:type="dxa"/>
            <w:gridSpan w:val="4"/>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подтверждаю.</w:t>
            </w:r>
          </w:p>
        </w:tc>
      </w:tr>
      <w:tr w:rsidR="000E1452" w:rsidRPr="00EA166E" w:rsidTr="004F7A95">
        <w:tc>
          <w:tcPr>
            <w:tcW w:w="252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5400" w:type="dxa"/>
            <w:gridSpan w:val="13"/>
            <w:tcBorders>
              <w:top w:val="single" w:sz="4" w:space="0" w:color="auto"/>
              <w:left w:val="nil"/>
              <w:bottom w:val="nil"/>
              <w:right w:val="nil"/>
            </w:tcBorders>
          </w:tcPr>
          <w:p w:rsidR="000E1452" w:rsidRPr="00F157FA" w:rsidRDefault="000E1452" w:rsidP="004F7A95">
            <w:pPr>
              <w:pStyle w:val="afff4"/>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52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Работник МКУ "МФЦ"</w:t>
            </w:r>
          </w:p>
        </w:tc>
        <w:tc>
          <w:tcPr>
            <w:tcW w:w="7280" w:type="dxa"/>
            <w:gridSpan w:val="17"/>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52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7280" w:type="dxa"/>
            <w:gridSpan w:val="17"/>
            <w:tcBorders>
              <w:top w:val="single" w:sz="4" w:space="0" w:color="auto"/>
              <w:left w:val="nil"/>
              <w:bottom w:val="nil"/>
              <w:right w:val="nil"/>
            </w:tcBorders>
          </w:tcPr>
          <w:p w:rsidR="000E1452" w:rsidRPr="00EA166E" w:rsidRDefault="000E1452" w:rsidP="004F7A95">
            <w:pPr>
              <w:pStyle w:val="afff4"/>
              <w:jc w:val="center"/>
            </w:pPr>
            <w:r w:rsidRPr="00EA166E">
              <w:t>(</w:t>
            </w:r>
            <w:r w:rsidRPr="00F157FA">
              <w:rPr>
                <w:rFonts w:ascii="Times New Roman" w:hAnsi="Times New Roman" w:cs="Times New Roman"/>
                <w:sz w:val="20"/>
                <w:szCs w:val="20"/>
              </w:rPr>
              <w:t>ФИО, подпись работника)</w:t>
            </w:r>
          </w:p>
        </w:tc>
      </w:tr>
    </w:tbl>
    <w:p w:rsidR="000E1452" w:rsidRDefault="000E1452" w:rsidP="000E1452">
      <w:pPr>
        <w:ind w:firstLine="698"/>
        <w:jc w:val="right"/>
      </w:pPr>
    </w:p>
    <w:p w:rsidR="000E1452" w:rsidRDefault="000E1452" w:rsidP="000E1452">
      <w:pPr>
        <w:ind w:firstLine="698"/>
        <w:jc w:val="right"/>
      </w:pPr>
    </w:p>
    <w:p w:rsidR="000E1452" w:rsidRDefault="000E1452" w:rsidP="000E1452">
      <w:pPr>
        <w:ind w:right="-81" w:firstLine="851"/>
      </w:pPr>
    </w:p>
    <w:p w:rsidR="000E1452" w:rsidRDefault="000E1452" w:rsidP="000E1452">
      <w:pPr>
        <w:ind w:right="-81" w:firstLine="851"/>
      </w:pPr>
    </w:p>
    <w:p w:rsidR="000E1452" w:rsidRDefault="000E1452" w:rsidP="000E1452">
      <w:pPr>
        <w:ind w:right="-81" w:firstLine="851"/>
      </w:pPr>
    </w:p>
    <w:p w:rsidR="000E1452" w:rsidRDefault="000E1452" w:rsidP="000E1452">
      <w:pPr>
        <w:ind w:right="-81" w:firstLine="851"/>
      </w:pPr>
    </w:p>
    <w:p w:rsidR="000E1452" w:rsidRDefault="000E1452" w:rsidP="000E1452">
      <w:pPr>
        <w:ind w:right="-81" w:firstLine="851"/>
      </w:pPr>
    </w:p>
    <w:tbl>
      <w:tblPr>
        <w:tblW w:w="0" w:type="auto"/>
        <w:tblInd w:w="108" w:type="dxa"/>
        <w:tblLook w:val="01E0"/>
      </w:tblPr>
      <w:tblGrid>
        <w:gridCol w:w="3842"/>
        <w:gridCol w:w="5903"/>
      </w:tblGrid>
      <w:tr w:rsidR="000E1452" w:rsidTr="004F7A95">
        <w:tc>
          <w:tcPr>
            <w:tcW w:w="3843" w:type="dxa"/>
          </w:tcPr>
          <w:p w:rsidR="000E1452" w:rsidRDefault="000E1452" w:rsidP="004F7A95">
            <w:pPr>
              <w:ind w:right="-81" w:firstLine="851"/>
              <w:jc w:val="both"/>
              <w:rPr>
                <w:sz w:val="28"/>
                <w:szCs w:val="28"/>
              </w:rPr>
            </w:pPr>
          </w:p>
          <w:p w:rsidR="000E1452" w:rsidRPr="00130CA2" w:rsidRDefault="000E1452" w:rsidP="004F7A95">
            <w:pPr>
              <w:ind w:right="-81" w:firstLine="851"/>
              <w:jc w:val="both"/>
              <w:rPr>
                <w:sz w:val="28"/>
                <w:szCs w:val="28"/>
              </w:rPr>
            </w:pPr>
          </w:p>
        </w:tc>
        <w:tc>
          <w:tcPr>
            <w:tcW w:w="5903" w:type="dxa"/>
          </w:tcPr>
          <w:tbl>
            <w:tblPr>
              <w:tblW w:w="0" w:type="auto"/>
              <w:tblInd w:w="108" w:type="dxa"/>
              <w:tblLook w:val="01E0"/>
            </w:tblPr>
            <w:tblGrid>
              <w:gridCol w:w="5579"/>
            </w:tblGrid>
            <w:tr w:rsidR="000E1452" w:rsidRPr="00DA2CCC" w:rsidTr="004F7A95">
              <w:tc>
                <w:tcPr>
                  <w:tcW w:w="5903" w:type="dxa"/>
                </w:tcPr>
                <w:p w:rsidR="000E1452" w:rsidRPr="00DA2CCC" w:rsidRDefault="000E1452" w:rsidP="004F7A95">
                  <w:pPr>
                    <w:ind w:left="-56" w:right="-251" w:firstLine="8"/>
                    <w:jc w:val="center"/>
                    <w:rPr>
                      <w:sz w:val="28"/>
                      <w:szCs w:val="28"/>
                    </w:rPr>
                  </w:pPr>
                  <w:r w:rsidRPr="00DA2CCC">
                    <w:rPr>
                      <w:sz w:val="28"/>
                      <w:szCs w:val="28"/>
                    </w:rPr>
                    <w:t xml:space="preserve">ПРИЛОЖЕНИЕ № </w:t>
                  </w:r>
                  <w:r>
                    <w:rPr>
                      <w:sz w:val="28"/>
                      <w:szCs w:val="28"/>
                    </w:rPr>
                    <w:t>7</w:t>
                  </w:r>
                </w:p>
              </w:tc>
            </w:tr>
            <w:tr w:rsidR="000E1452" w:rsidRPr="00DA2CCC" w:rsidTr="004F7A95">
              <w:tc>
                <w:tcPr>
                  <w:tcW w:w="5903" w:type="dxa"/>
                </w:tcPr>
                <w:p w:rsidR="000E1452" w:rsidRPr="00DA2CCC" w:rsidRDefault="000E1452" w:rsidP="004F7A95">
                  <w:pPr>
                    <w:ind w:left="-56" w:right="-25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left="-56" w:right="-251" w:firstLine="8"/>
                    <w:jc w:val="center"/>
                    <w:rPr>
                      <w:sz w:val="28"/>
                      <w:szCs w:val="28"/>
                    </w:rPr>
                  </w:pPr>
                  <w:r w:rsidRPr="00DA2CCC">
                    <w:rPr>
                      <w:sz w:val="28"/>
                      <w:szCs w:val="28"/>
                    </w:rPr>
                    <w:t>предоставления администрацией</w:t>
                  </w:r>
                </w:p>
                <w:p w:rsidR="000E1452" w:rsidRPr="00DA2CCC" w:rsidRDefault="000E1452" w:rsidP="004F7A95">
                  <w:pPr>
                    <w:ind w:left="-56" w:right="-25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лицам, достигшим возраста шестнадцати лет»</w:t>
                  </w:r>
                </w:p>
              </w:tc>
            </w:tr>
          </w:tbl>
          <w:p w:rsidR="000E1452" w:rsidRPr="009F4698" w:rsidRDefault="000E1452" w:rsidP="004F7A95">
            <w:pPr>
              <w:ind w:right="-81" w:firstLine="8"/>
              <w:jc w:val="center"/>
            </w:pPr>
          </w:p>
        </w:tc>
      </w:tr>
    </w:tbl>
    <w:p w:rsidR="000E1452" w:rsidRDefault="000E1452" w:rsidP="000E1452">
      <w:pPr>
        <w:ind w:firstLine="698"/>
        <w:jc w:val="right"/>
      </w:pPr>
    </w:p>
    <w:tbl>
      <w:tblPr>
        <w:tblpPr w:leftFromText="180" w:rightFromText="180" w:vertAnchor="text" w:horzAnchor="margin" w:tblpY="-6"/>
        <w:tblW w:w="9800"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280"/>
        <w:gridCol w:w="340"/>
        <w:gridCol w:w="1340"/>
        <w:gridCol w:w="100"/>
        <w:gridCol w:w="720"/>
        <w:gridCol w:w="440"/>
        <w:gridCol w:w="400"/>
        <w:gridCol w:w="240"/>
        <w:gridCol w:w="60"/>
        <w:gridCol w:w="280"/>
        <w:gridCol w:w="140"/>
        <w:gridCol w:w="1120"/>
        <w:gridCol w:w="420"/>
        <w:gridCol w:w="280"/>
        <w:gridCol w:w="580"/>
        <w:gridCol w:w="480"/>
        <w:gridCol w:w="840"/>
        <w:gridCol w:w="760"/>
        <w:gridCol w:w="265"/>
        <w:gridCol w:w="15"/>
      </w:tblGrid>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 xml:space="preserve">Главе </w:t>
            </w:r>
            <w:r>
              <w:rPr>
                <w:rFonts w:ascii="Times New Roman" w:hAnsi="Times New Roman" w:cs="Times New Roman"/>
              </w:rPr>
              <w:t>Ейскоукрепленского сельского поселения Щербиновского района А.А. Колосову</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62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Протопоповой Оксаны Ивановны</w:t>
            </w:r>
          </w:p>
        </w:tc>
        <w:tc>
          <w:tcPr>
            <w:tcW w:w="28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4"/>
              <w:jc w:val="center"/>
              <w:rPr>
                <w:rFonts w:ascii="Times New Roman" w:hAnsi="Times New Roman" w:cs="Times New Roman"/>
              </w:rPr>
            </w:pPr>
            <w:r w:rsidRPr="00F157FA">
              <w:rPr>
                <w:rFonts w:ascii="Times New Roman" w:hAnsi="Times New Roman" w:cs="Times New Roman"/>
              </w:rPr>
              <w:t>(ФИО заявителя)</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3860" w:type="dxa"/>
            <w:gridSpan w:val="7"/>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проживающего(ей) по адресу:</w:t>
            </w:r>
          </w:p>
        </w:tc>
        <w:tc>
          <w:tcPr>
            <w:tcW w:w="104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 xml:space="preserve">ст.Старощербиновская, ул. Атамана Чепиги, </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1</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Паспорт</w:t>
            </w:r>
          </w:p>
        </w:tc>
        <w:tc>
          <w:tcPr>
            <w:tcW w:w="364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03 05  777888 выдан 15.01.2015 г</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УФМС России по Краснодарскому краю</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single" w:sz="4" w:space="0" w:color="auto"/>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в Щербиновском районе</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1260" w:type="dxa"/>
            <w:gridSpan w:val="2"/>
            <w:tcBorders>
              <w:top w:val="nil"/>
              <w:left w:val="nil"/>
              <w:bottom w:val="nil"/>
              <w:right w:val="nil"/>
            </w:tcBorders>
          </w:tcPr>
          <w:p w:rsidR="000E1452" w:rsidRPr="00F157FA" w:rsidRDefault="000E1452" w:rsidP="004F7A95">
            <w:pPr>
              <w:pStyle w:val="afffc"/>
              <w:rPr>
                <w:rFonts w:ascii="Times New Roman" w:hAnsi="Times New Roman" w:cs="Times New Roman"/>
              </w:rPr>
            </w:pPr>
            <w:r w:rsidRPr="00F157FA">
              <w:rPr>
                <w:rFonts w:ascii="Times New Roman" w:hAnsi="Times New Roman" w:cs="Times New Roman"/>
              </w:rPr>
              <w:t>Телефон</w:t>
            </w:r>
          </w:p>
        </w:tc>
        <w:tc>
          <w:tcPr>
            <w:tcW w:w="3640" w:type="dxa"/>
            <w:gridSpan w:val="8"/>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+79280000000</w:t>
            </w:r>
          </w:p>
        </w:tc>
      </w:tr>
      <w:tr w:rsidR="000E1452" w:rsidRPr="00EA166E" w:rsidTr="004F7A95">
        <w:tc>
          <w:tcPr>
            <w:tcW w:w="4900" w:type="dxa"/>
            <w:gridSpan w:val="12"/>
            <w:tcBorders>
              <w:top w:val="nil"/>
              <w:left w:val="nil"/>
              <w:bottom w:val="nil"/>
              <w:right w:val="nil"/>
            </w:tcBorders>
          </w:tcPr>
          <w:p w:rsidR="000E1452" w:rsidRPr="00EA166E" w:rsidRDefault="000E1452" w:rsidP="004F7A95">
            <w:pPr>
              <w:pStyle w:val="afff4"/>
            </w:pPr>
          </w:p>
        </w:tc>
        <w:tc>
          <w:tcPr>
            <w:tcW w:w="4900" w:type="dxa"/>
            <w:gridSpan w:val="10"/>
            <w:tcBorders>
              <w:top w:val="nil"/>
              <w:left w:val="nil"/>
              <w:bottom w:val="nil"/>
              <w:right w:val="nil"/>
            </w:tcBorders>
          </w:tcPr>
          <w:p w:rsidR="000E1452" w:rsidRPr="00F157FA" w:rsidRDefault="000E1452" w:rsidP="004F7A95">
            <w:pPr>
              <w:pStyle w:val="afff4"/>
              <w:rPr>
                <w:rFonts w:ascii="Times New Roman" w:hAnsi="Times New Roman" w:cs="Times New Roman"/>
              </w:rPr>
            </w:pPr>
          </w:p>
        </w:tc>
      </w:tr>
      <w:tr w:rsidR="000E1452" w:rsidRPr="00EA166E" w:rsidTr="004F7A95">
        <w:tc>
          <w:tcPr>
            <w:tcW w:w="9800" w:type="dxa"/>
            <w:gridSpan w:val="22"/>
            <w:tcBorders>
              <w:top w:val="nil"/>
              <w:left w:val="nil"/>
              <w:bottom w:val="nil"/>
              <w:right w:val="nil"/>
            </w:tcBorders>
          </w:tcPr>
          <w:p w:rsidR="000E1452" w:rsidRPr="009F4698" w:rsidRDefault="000E1452" w:rsidP="004F7A95">
            <w:pPr>
              <w:pStyle w:val="1"/>
              <w:jc w:val="center"/>
              <w:rPr>
                <w:sz w:val="24"/>
              </w:rPr>
            </w:pPr>
            <w:r w:rsidRPr="009F4698">
              <w:rPr>
                <w:sz w:val="24"/>
              </w:rPr>
              <w:t>ЗАЯВЛЕНИЕ</w:t>
            </w:r>
          </w:p>
          <w:p w:rsidR="000E1452" w:rsidRPr="009F4698" w:rsidRDefault="000E1452" w:rsidP="004F7A95">
            <w:pPr>
              <w:pStyle w:val="1"/>
              <w:jc w:val="center"/>
              <w:rPr>
                <w:sz w:val="24"/>
              </w:rPr>
            </w:pPr>
            <w:r w:rsidRPr="009F4698">
              <w:rPr>
                <w:sz w:val="24"/>
              </w:rPr>
              <w:t>о разрешении на вступление в брак лицам,</w:t>
            </w:r>
          </w:p>
          <w:p w:rsidR="000E1452" w:rsidRPr="009F4698" w:rsidRDefault="000E1452" w:rsidP="004F7A95">
            <w:pPr>
              <w:pStyle w:val="1"/>
              <w:jc w:val="center"/>
              <w:rPr>
                <w:sz w:val="24"/>
              </w:rPr>
            </w:pPr>
            <w:r w:rsidRPr="009F4698">
              <w:rPr>
                <w:sz w:val="24"/>
              </w:rPr>
              <w:t>достигшим возраста шестнадцати лет,</w:t>
            </w:r>
          </w:p>
          <w:p w:rsidR="000E1452" w:rsidRPr="00EA166E" w:rsidRDefault="000E1452" w:rsidP="004F7A95">
            <w:pPr>
              <w:pStyle w:val="afff4"/>
            </w:pPr>
          </w:p>
        </w:tc>
      </w:tr>
      <w:tr w:rsidR="000E1452" w:rsidRPr="00EA166E" w:rsidTr="004F7A95">
        <w:tc>
          <w:tcPr>
            <w:tcW w:w="9800" w:type="dxa"/>
            <w:gridSpan w:val="22"/>
            <w:tcBorders>
              <w:top w:val="nil"/>
              <w:left w:val="nil"/>
              <w:bottom w:val="nil"/>
              <w:right w:val="nil"/>
            </w:tcBorders>
          </w:tcPr>
          <w:p w:rsidR="000E1452" w:rsidRPr="00F157FA" w:rsidRDefault="000E1452" w:rsidP="004F7A95">
            <w:pPr>
              <w:jc w:val="both"/>
            </w:pPr>
            <w:r w:rsidRPr="00F157FA">
              <w:t>Прошу разрешить моей несовершеннолетней дочери (</w:t>
            </w:r>
            <w:r w:rsidRPr="00101FDA">
              <w:rPr>
                <w:u w:val="single"/>
              </w:rPr>
              <w:t>сыну</w:t>
            </w:r>
            <w:r w:rsidRPr="00F157FA">
              <w:t>, подопечному)</w:t>
            </w:r>
          </w:p>
        </w:tc>
      </w:tr>
      <w:tr w:rsidR="000E1452" w:rsidRPr="00EA166E" w:rsidTr="004F7A95">
        <w:trPr>
          <w:gridAfter w:val="1"/>
          <w:wAfter w:w="15" w:type="dxa"/>
        </w:trPr>
        <w:tc>
          <w:tcPr>
            <w:tcW w:w="9520" w:type="dxa"/>
            <w:gridSpan w:val="20"/>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Протопопову Николаю Николаевичу</w:t>
            </w:r>
          </w:p>
        </w:tc>
        <w:tc>
          <w:tcPr>
            <w:tcW w:w="265" w:type="dxa"/>
            <w:tcBorders>
              <w:top w:val="nil"/>
              <w:left w:val="nil"/>
              <w:bottom w:val="nil"/>
              <w:right w:val="nil"/>
            </w:tcBorders>
          </w:tcPr>
          <w:p w:rsidR="000E1452" w:rsidRPr="00EA166E" w:rsidRDefault="000E1452" w:rsidP="004F7A95">
            <w:pPr>
              <w:pStyle w:val="afff4"/>
            </w:pPr>
            <w:r w:rsidRPr="00EA166E">
              <w:t>,</w:t>
            </w:r>
          </w:p>
        </w:tc>
      </w:tr>
      <w:tr w:rsidR="000E1452" w:rsidRPr="00EA166E" w:rsidTr="004F7A95">
        <w:tc>
          <w:tcPr>
            <w:tcW w:w="9800" w:type="dxa"/>
            <w:gridSpan w:val="22"/>
            <w:tcBorders>
              <w:top w:val="nil"/>
              <w:left w:val="nil"/>
              <w:bottom w:val="nil"/>
              <w:right w:val="nil"/>
            </w:tcBorders>
          </w:tcPr>
          <w:p w:rsidR="000E1452" w:rsidRPr="00F157FA" w:rsidRDefault="000E1452" w:rsidP="004F7A95">
            <w:pPr>
              <w:pStyle w:val="afff4"/>
              <w:jc w:val="center"/>
              <w:rPr>
                <w:rFonts w:ascii="Times New Roman" w:hAnsi="Times New Roman" w:cs="Times New Roman"/>
                <w:sz w:val="20"/>
                <w:szCs w:val="20"/>
              </w:rPr>
            </w:pPr>
            <w:r w:rsidRPr="00F157FA">
              <w:rPr>
                <w:rFonts w:ascii="Times New Roman" w:hAnsi="Times New Roman" w:cs="Times New Roman"/>
                <w:sz w:val="20"/>
                <w:szCs w:val="20"/>
              </w:rPr>
              <w:t>(ФИО несовершеннолетнего, достигшего шестнадцати лет)</w:t>
            </w:r>
          </w:p>
        </w:tc>
      </w:tr>
      <w:tr w:rsidR="000E1452" w:rsidRPr="00EA166E" w:rsidTr="004F7A95">
        <w:tc>
          <w:tcPr>
            <w:tcW w:w="1320" w:type="dxa"/>
            <w:gridSpan w:val="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1998</w:t>
            </w:r>
          </w:p>
        </w:tc>
        <w:tc>
          <w:tcPr>
            <w:tcW w:w="3240" w:type="dxa"/>
            <w:gridSpan w:val="6"/>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года рождения, в возрасте</w:t>
            </w:r>
          </w:p>
        </w:tc>
        <w:tc>
          <w:tcPr>
            <w:tcW w:w="48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17</w:t>
            </w:r>
          </w:p>
        </w:tc>
        <w:tc>
          <w:tcPr>
            <w:tcW w:w="476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лет вступить в брак, с гражданином(кой)</w:t>
            </w:r>
          </w:p>
        </w:tc>
      </w:tr>
      <w:tr w:rsidR="000E1452" w:rsidRPr="00EA166E" w:rsidTr="004F7A95">
        <w:tc>
          <w:tcPr>
            <w:tcW w:w="9800" w:type="dxa"/>
            <w:gridSpan w:val="22"/>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rPr>
            </w:pPr>
            <w:r>
              <w:rPr>
                <w:rFonts w:ascii="Times New Roman" w:hAnsi="Times New Roman" w:cs="Times New Roman"/>
              </w:rPr>
              <w:t>Перепелица Ольгой Никитичной                                                                         1978</w:t>
            </w:r>
          </w:p>
        </w:tc>
      </w:tr>
      <w:tr w:rsidR="000E1452" w:rsidRPr="00EA166E" w:rsidTr="004F7A95">
        <w:tc>
          <w:tcPr>
            <w:tcW w:w="98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c>
          <w:tcPr>
            <w:tcW w:w="6460" w:type="dxa"/>
            <w:gridSpan w:val="14"/>
            <w:tcBorders>
              <w:top w:val="nil"/>
              <w:left w:val="nil"/>
              <w:bottom w:val="nil"/>
              <w:right w:val="single" w:sz="4" w:space="0" w:color="auto"/>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(ФИО гражданина)</w:t>
            </w:r>
          </w:p>
        </w:tc>
        <w:tc>
          <w:tcPr>
            <w:tcW w:w="2360" w:type="dxa"/>
            <w:gridSpan w:val="5"/>
            <w:tcBorders>
              <w:top w:val="nil"/>
              <w:left w:val="single" w:sz="4" w:space="0" w:color="auto"/>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года рождения</w:t>
            </w:r>
          </w:p>
        </w:tc>
      </w:tr>
      <w:tr w:rsidR="000E1452" w:rsidRPr="00EA166E" w:rsidTr="004F7A95">
        <w:trPr>
          <w:trHeight w:val="389"/>
        </w:trPr>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42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1780" w:type="dxa"/>
            <w:gridSpan w:val="3"/>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72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20</w:t>
            </w:r>
          </w:p>
        </w:tc>
        <w:tc>
          <w:tcPr>
            <w:tcW w:w="440" w:type="dxa"/>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700" w:type="dxa"/>
            <w:gridSpan w:val="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г.</w:t>
            </w:r>
          </w:p>
        </w:tc>
        <w:tc>
          <w:tcPr>
            <w:tcW w:w="1960" w:type="dxa"/>
            <w:gridSpan w:val="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c>
          <w:tcPr>
            <w:tcW w:w="280" w:type="dxa"/>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c>
          <w:tcPr>
            <w:tcW w:w="2660" w:type="dxa"/>
            <w:gridSpan w:val="4"/>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r>
              <w:rPr>
                <w:rFonts w:ascii="Times New Roman" w:hAnsi="Times New Roman" w:cs="Times New Roman"/>
                <w:sz w:val="20"/>
                <w:szCs w:val="20"/>
              </w:rPr>
              <w:t>Протопопова О.И.</w:t>
            </w:r>
          </w:p>
        </w:tc>
        <w:tc>
          <w:tcPr>
            <w:tcW w:w="280" w:type="dxa"/>
            <w:gridSpan w:val="2"/>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w:t>
            </w:r>
          </w:p>
        </w:tc>
      </w:tr>
      <w:tr w:rsidR="000E1452" w:rsidRPr="00EA166E" w:rsidTr="004F7A95">
        <w:tc>
          <w:tcPr>
            <w:tcW w:w="432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 дата)</w:t>
            </w:r>
          </w:p>
        </w:tc>
        <w:tc>
          <w:tcPr>
            <w:tcW w:w="5480" w:type="dxa"/>
            <w:gridSpan w:val="1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r w:rsidRPr="00F157FA">
              <w:rPr>
                <w:rFonts w:ascii="Times New Roman" w:hAnsi="Times New Roman" w:cs="Times New Roman"/>
                <w:sz w:val="20"/>
                <w:szCs w:val="20"/>
              </w:rPr>
              <w:t xml:space="preserve">    (подпись)                      ( ФИО заявителя)</w:t>
            </w:r>
          </w:p>
        </w:tc>
      </w:tr>
      <w:tr w:rsidR="000E1452" w:rsidRPr="00EA166E" w:rsidTr="004F7A95">
        <w:tc>
          <w:tcPr>
            <w:tcW w:w="4320" w:type="dxa"/>
            <w:gridSpan w:val="9"/>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c>
          <w:tcPr>
            <w:tcW w:w="5480" w:type="dxa"/>
            <w:gridSpan w:val="13"/>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660"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sz w:val="20"/>
                <w:szCs w:val="20"/>
              </w:rPr>
              <w:t>Подпись гражданина(ки</w:t>
            </w:r>
            <w:r w:rsidRPr="00F157FA">
              <w:rPr>
                <w:rFonts w:ascii="Times New Roman" w:hAnsi="Times New Roman" w:cs="Times New Roman"/>
              </w:rPr>
              <w:t>)</w:t>
            </w:r>
          </w:p>
        </w:tc>
        <w:tc>
          <w:tcPr>
            <w:tcW w:w="5260" w:type="dxa"/>
            <w:gridSpan w:val="13"/>
            <w:tcBorders>
              <w:top w:val="nil"/>
              <w:left w:val="nil"/>
              <w:bottom w:val="single" w:sz="4" w:space="0" w:color="auto"/>
              <w:right w:val="nil"/>
            </w:tcBorders>
          </w:tcPr>
          <w:p w:rsidR="000E1452" w:rsidRPr="00EA166E" w:rsidRDefault="000E1452" w:rsidP="004F7A95">
            <w:pPr>
              <w:pStyle w:val="afff4"/>
            </w:pPr>
          </w:p>
        </w:tc>
        <w:tc>
          <w:tcPr>
            <w:tcW w:w="1880" w:type="dxa"/>
            <w:gridSpan w:val="4"/>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подтверждаю.</w:t>
            </w:r>
          </w:p>
        </w:tc>
      </w:tr>
      <w:tr w:rsidR="000E1452" w:rsidRPr="00EA166E" w:rsidTr="004F7A95">
        <w:tc>
          <w:tcPr>
            <w:tcW w:w="2660"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5260" w:type="dxa"/>
            <w:gridSpan w:val="13"/>
            <w:tcBorders>
              <w:top w:val="single" w:sz="4" w:space="0" w:color="auto"/>
              <w:left w:val="nil"/>
              <w:bottom w:val="nil"/>
              <w:right w:val="nil"/>
            </w:tcBorders>
          </w:tcPr>
          <w:p w:rsidR="000E1452" w:rsidRPr="00F157FA" w:rsidRDefault="000E1452" w:rsidP="004F7A95">
            <w:pPr>
              <w:pStyle w:val="afff4"/>
              <w:jc w:val="center"/>
              <w:rPr>
                <w:rFonts w:ascii="Times New Roman" w:hAnsi="Times New Roman" w:cs="Times New Roman"/>
                <w:sz w:val="20"/>
                <w:szCs w:val="20"/>
              </w:rPr>
            </w:pPr>
            <w:r w:rsidRPr="00F157FA">
              <w:rPr>
                <w:rFonts w:ascii="Times New Roman" w:hAnsi="Times New Roman" w:cs="Times New Roman"/>
                <w:sz w:val="20"/>
                <w:szCs w:val="20"/>
              </w:rPr>
              <w:t>(ФИО заявителя)</w:t>
            </w:r>
          </w:p>
        </w:tc>
        <w:tc>
          <w:tcPr>
            <w:tcW w:w="1880" w:type="dxa"/>
            <w:gridSpan w:val="4"/>
            <w:tcBorders>
              <w:top w:val="nil"/>
              <w:left w:val="nil"/>
              <w:bottom w:val="nil"/>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660"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r w:rsidRPr="00F157FA">
              <w:rPr>
                <w:rFonts w:ascii="Times New Roman" w:hAnsi="Times New Roman" w:cs="Times New Roman"/>
              </w:rPr>
              <w:t>Работник МКУ "МФЦ"</w:t>
            </w:r>
          </w:p>
        </w:tc>
        <w:tc>
          <w:tcPr>
            <w:tcW w:w="7140" w:type="dxa"/>
            <w:gridSpan w:val="17"/>
            <w:tcBorders>
              <w:top w:val="nil"/>
              <w:left w:val="nil"/>
              <w:bottom w:val="single" w:sz="4" w:space="0" w:color="auto"/>
              <w:right w:val="nil"/>
            </w:tcBorders>
          </w:tcPr>
          <w:p w:rsidR="000E1452" w:rsidRPr="00F157FA" w:rsidRDefault="000E1452" w:rsidP="004F7A95">
            <w:pPr>
              <w:pStyle w:val="afff4"/>
              <w:rPr>
                <w:rFonts w:ascii="Times New Roman" w:hAnsi="Times New Roman" w:cs="Times New Roman"/>
                <w:sz w:val="20"/>
                <w:szCs w:val="20"/>
              </w:rPr>
            </w:pPr>
          </w:p>
        </w:tc>
      </w:tr>
      <w:tr w:rsidR="000E1452" w:rsidRPr="00EA166E" w:rsidTr="004F7A95">
        <w:tc>
          <w:tcPr>
            <w:tcW w:w="2660" w:type="dxa"/>
            <w:gridSpan w:val="5"/>
            <w:tcBorders>
              <w:top w:val="nil"/>
              <w:left w:val="nil"/>
              <w:bottom w:val="nil"/>
              <w:right w:val="nil"/>
            </w:tcBorders>
          </w:tcPr>
          <w:p w:rsidR="000E1452" w:rsidRPr="00F157FA" w:rsidRDefault="000E1452" w:rsidP="004F7A95">
            <w:pPr>
              <w:pStyle w:val="afff4"/>
              <w:rPr>
                <w:rFonts w:ascii="Times New Roman" w:hAnsi="Times New Roman" w:cs="Times New Roman"/>
              </w:rPr>
            </w:pPr>
          </w:p>
        </w:tc>
        <w:tc>
          <w:tcPr>
            <w:tcW w:w="7140" w:type="dxa"/>
            <w:gridSpan w:val="17"/>
            <w:tcBorders>
              <w:top w:val="single" w:sz="4" w:space="0" w:color="auto"/>
              <w:left w:val="nil"/>
              <w:bottom w:val="nil"/>
              <w:right w:val="nil"/>
            </w:tcBorders>
          </w:tcPr>
          <w:p w:rsidR="000E1452" w:rsidRPr="00EA166E" w:rsidRDefault="000E1452" w:rsidP="004F7A95">
            <w:pPr>
              <w:pStyle w:val="afff4"/>
              <w:jc w:val="center"/>
            </w:pPr>
            <w:r w:rsidRPr="00EA166E">
              <w:t>(</w:t>
            </w:r>
            <w:r w:rsidRPr="00F157FA">
              <w:rPr>
                <w:rFonts w:ascii="Times New Roman" w:hAnsi="Times New Roman" w:cs="Times New Roman"/>
                <w:sz w:val="20"/>
                <w:szCs w:val="20"/>
              </w:rPr>
              <w:t>ФИО, подпись работника)</w:t>
            </w:r>
          </w:p>
        </w:tc>
      </w:tr>
    </w:tbl>
    <w:p w:rsidR="000E1452" w:rsidRDefault="000E1452" w:rsidP="000E1452">
      <w:pPr>
        <w:ind w:firstLine="698"/>
        <w:jc w:val="right"/>
      </w:pPr>
    </w:p>
    <w:p w:rsidR="000E1452" w:rsidRDefault="000E1452" w:rsidP="000E1452">
      <w:pPr>
        <w:ind w:firstLine="698"/>
        <w:jc w:val="right"/>
      </w:pPr>
    </w:p>
    <w:p w:rsidR="000E1452" w:rsidRDefault="000E1452" w:rsidP="000E1452">
      <w:pPr>
        <w:ind w:firstLine="698"/>
        <w:jc w:val="right"/>
      </w:pPr>
    </w:p>
    <w:p w:rsidR="000E1452" w:rsidRDefault="000E1452" w:rsidP="000E1452">
      <w:pPr>
        <w:ind w:firstLine="698"/>
        <w:jc w:val="right"/>
      </w:pPr>
    </w:p>
    <w:p w:rsidR="000E1452" w:rsidRDefault="000E1452" w:rsidP="000E1452">
      <w:pPr>
        <w:ind w:firstLine="698"/>
        <w:jc w:val="right"/>
      </w:pPr>
    </w:p>
    <w:p w:rsidR="000E1452" w:rsidRDefault="000E1452" w:rsidP="000E1452">
      <w:pPr>
        <w:ind w:firstLine="698"/>
        <w:jc w:val="right"/>
      </w:pPr>
    </w:p>
    <w:p w:rsidR="000E1452" w:rsidRDefault="000E1452" w:rsidP="000E1452">
      <w:pPr>
        <w:ind w:firstLine="698"/>
        <w:jc w:val="right"/>
      </w:pPr>
    </w:p>
    <w:p w:rsidR="000E1452" w:rsidRDefault="000E1452" w:rsidP="000E1452">
      <w:pPr>
        <w:ind w:right="-81" w:firstLine="851"/>
      </w:pPr>
    </w:p>
    <w:p w:rsidR="000E1452" w:rsidRDefault="000E1452" w:rsidP="000E1452">
      <w:pPr>
        <w:autoSpaceDE w:val="0"/>
        <w:autoSpaceDN w:val="0"/>
        <w:adjustRightInd w:val="0"/>
        <w:ind w:firstLine="709"/>
        <w:jc w:val="both"/>
        <w:rPr>
          <w:sz w:val="28"/>
          <w:szCs w:val="28"/>
        </w:rPr>
      </w:pPr>
    </w:p>
    <w:tbl>
      <w:tblPr>
        <w:tblW w:w="9648" w:type="dxa"/>
        <w:tblLook w:val="04A0"/>
      </w:tblPr>
      <w:tblGrid>
        <w:gridCol w:w="4428"/>
        <w:gridCol w:w="5220"/>
      </w:tblGrid>
      <w:tr w:rsidR="000E1452" w:rsidRPr="009F4698" w:rsidTr="004F7A95">
        <w:trPr>
          <w:trHeight w:val="1880"/>
        </w:trPr>
        <w:tc>
          <w:tcPr>
            <w:tcW w:w="4428" w:type="dxa"/>
          </w:tcPr>
          <w:p w:rsidR="000E1452" w:rsidRPr="009F4698" w:rsidRDefault="000E1452" w:rsidP="004F7A95">
            <w:pPr>
              <w:autoSpaceDE w:val="0"/>
              <w:autoSpaceDN w:val="0"/>
              <w:adjustRightInd w:val="0"/>
              <w:jc w:val="both"/>
              <w:outlineLvl w:val="1"/>
            </w:pPr>
          </w:p>
        </w:tc>
        <w:tc>
          <w:tcPr>
            <w:tcW w:w="5220" w:type="dxa"/>
          </w:tcPr>
          <w:tbl>
            <w:tblPr>
              <w:tblW w:w="0" w:type="auto"/>
              <w:tblInd w:w="108" w:type="dxa"/>
              <w:tblLook w:val="01E0"/>
            </w:tblPr>
            <w:tblGrid>
              <w:gridCol w:w="4896"/>
            </w:tblGrid>
            <w:tr w:rsidR="000E1452" w:rsidRPr="00DA2CCC" w:rsidTr="004F7A95">
              <w:tc>
                <w:tcPr>
                  <w:tcW w:w="5903" w:type="dxa"/>
                </w:tcPr>
                <w:p w:rsidR="000E1452" w:rsidRPr="00DA2CCC" w:rsidRDefault="000E1452" w:rsidP="004F7A95">
                  <w:pPr>
                    <w:ind w:right="-81" w:firstLine="8"/>
                    <w:jc w:val="center"/>
                    <w:rPr>
                      <w:sz w:val="28"/>
                      <w:szCs w:val="28"/>
                    </w:rPr>
                  </w:pPr>
                  <w:r w:rsidRPr="00DA2CCC">
                    <w:rPr>
                      <w:sz w:val="28"/>
                      <w:szCs w:val="28"/>
                    </w:rPr>
                    <w:t xml:space="preserve">ПРИЛОЖЕНИЕ № </w:t>
                  </w:r>
                  <w:r>
                    <w:rPr>
                      <w:sz w:val="28"/>
                      <w:szCs w:val="28"/>
                    </w:rPr>
                    <w:t>8</w:t>
                  </w:r>
                </w:p>
              </w:tc>
            </w:tr>
            <w:tr w:rsidR="000E1452" w:rsidRPr="00DA2CCC" w:rsidTr="004F7A95">
              <w:tc>
                <w:tcPr>
                  <w:tcW w:w="5903" w:type="dxa"/>
                </w:tcPr>
                <w:p w:rsidR="000E1452" w:rsidRPr="00DA2CCC" w:rsidRDefault="000E1452" w:rsidP="004F7A95">
                  <w:pPr>
                    <w:ind w:right="-81" w:firstLine="8"/>
                    <w:jc w:val="center"/>
                    <w:rPr>
                      <w:sz w:val="28"/>
                      <w:szCs w:val="28"/>
                    </w:rPr>
                  </w:pPr>
                  <w:r w:rsidRPr="00DA2CCC">
                    <w:rPr>
                      <w:sz w:val="28"/>
                      <w:szCs w:val="28"/>
                    </w:rPr>
                    <w:t xml:space="preserve">к административному регламенту </w:t>
                  </w:r>
                </w:p>
                <w:p w:rsidR="000E1452" w:rsidRPr="00DA2CCC" w:rsidRDefault="000E1452" w:rsidP="004F7A95">
                  <w:pPr>
                    <w:ind w:right="-81" w:firstLine="8"/>
                    <w:jc w:val="center"/>
                    <w:rPr>
                      <w:sz w:val="28"/>
                      <w:szCs w:val="28"/>
                    </w:rPr>
                  </w:pPr>
                  <w:r w:rsidRPr="00DA2CCC">
                    <w:rPr>
                      <w:sz w:val="28"/>
                      <w:szCs w:val="28"/>
                    </w:rPr>
                    <w:t>предоставления администрацией</w:t>
                  </w:r>
                </w:p>
                <w:p w:rsidR="000E1452" w:rsidRPr="00DA2CCC" w:rsidRDefault="000E1452" w:rsidP="004F7A95">
                  <w:pPr>
                    <w:ind w:right="-81" w:firstLine="8"/>
                    <w:jc w:val="center"/>
                    <w:rPr>
                      <w:sz w:val="28"/>
                      <w:szCs w:val="28"/>
                    </w:rPr>
                  </w:pPr>
                  <w:r w:rsidRPr="00DA2CCC">
                    <w:rPr>
                      <w:sz w:val="28"/>
                      <w:szCs w:val="28"/>
                    </w:rPr>
                    <w:t xml:space="preserve"> Ейскоукрепленского сельского поселения Щербиновского района муниципальной услуги «Выдача разрешения на вступление в брак лицам, достигшим возраста шестнадцати лет»</w:t>
                  </w:r>
                </w:p>
              </w:tc>
            </w:tr>
          </w:tbl>
          <w:p w:rsidR="000E1452" w:rsidRPr="009F4698" w:rsidRDefault="000E1452" w:rsidP="004F7A95">
            <w:pPr>
              <w:autoSpaceDE w:val="0"/>
              <w:autoSpaceDN w:val="0"/>
              <w:adjustRightInd w:val="0"/>
              <w:jc w:val="center"/>
              <w:outlineLvl w:val="1"/>
            </w:pPr>
          </w:p>
        </w:tc>
      </w:tr>
    </w:tbl>
    <w:p w:rsidR="000E1452" w:rsidRPr="009F4698" w:rsidRDefault="000E1452" w:rsidP="000E1452">
      <w:pPr>
        <w:pStyle w:val="ConsPlusNonformat"/>
        <w:jc w:val="center"/>
        <w:rPr>
          <w:rFonts w:ascii="Times New Roman" w:hAnsi="Times New Roman"/>
          <w:b/>
          <w:sz w:val="24"/>
          <w:szCs w:val="24"/>
        </w:rPr>
      </w:pPr>
    </w:p>
    <w:p w:rsidR="000E1452" w:rsidRPr="009F4698" w:rsidRDefault="000E1452" w:rsidP="000E1452">
      <w:pPr>
        <w:pStyle w:val="ConsPlusNonformat"/>
        <w:jc w:val="center"/>
        <w:rPr>
          <w:rFonts w:ascii="Times New Roman" w:hAnsi="Times New Roman"/>
          <w:b/>
          <w:sz w:val="24"/>
          <w:szCs w:val="24"/>
        </w:rPr>
      </w:pPr>
      <w:r w:rsidRPr="009F4698">
        <w:rPr>
          <w:rFonts w:ascii="Times New Roman" w:hAnsi="Times New Roman"/>
          <w:b/>
          <w:sz w:val="24"/>
          <w:szCs w:val="24"/>
        </w:rPr>
        <w:t xml:space="preserve">Перечень многофункциональных центров предоставления </w:t>
      </w:r>
    </w:p>
    <w:p w:rsidR="000E1452" w:rsidRDefault="000E1452" w:rsidP="000E1452">
      <w:pPr>
        <w:pStyle w:val="ConsPlusNonformat"/>
        <w:jc w:val="center"/>
        <w:rPr>
          <w:rFonts w:ascii="Times New Roman" w:hAnsi="Times New Roman"/>
          <w:b/>
          <w:sz w:val="24"/>
          <w:szCs w:val="24"/>
        </w:rPr>
      </w:pPr>
      <w:r w:rsidRPr="009F4698">
        <w:rPr>
          <w:rFonts w:ascii="Times New Roman" w:hAnsi="Times New Roman"/>
          <w:b/>
          <w:sz w:val="24"/>
          <w:szCs w:val="24"/>
        </w:rPr>
        <w:t>государственных и муниципальных услуг Краснодарского края</w:t>
      </w:r>
    </w:p>
    <w:p w:rsidR="000E1452" w:rsidRPr="009F4698" w:rsidRDefault="000E1452" w:rsidP="000E1452">
      <w:pPr>
        <w:pStyle w:val="ConsPlusNonformat"/>
        <w:jc w:val="center"/>
        <w:rPr>
          <w:rFonts w:ascii="Times New Roman" w:hAnsi="Times New Roman"/>
          <w:b/>
          <w:sz w:val="24"/>
          <w:szCs w:val="24"/>
        </w:rPr>
      </w:pPr>
    </w:p>
    <w:tbl>
      <w:tblPr>
        <w:tblW w:w="965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67"/>
        <w:gridCol w:w="1593"/>
        <w:gridCol w:w="1440"/>
        <w:gridCol w:w="1260"/>
        <w:gridCol w:w="1980"/>
        <w:gridCol w:w="1190"/>
        <w:gridCol w:w="1620"/>
      </w:tblGrid>
      <w:tr w:rsidR="000E1452" w:rsidRPr="006D5D21" w:rsidTr="004F7A95">
        <w:trPr>
          <w:trHeight w:val="1526"/>
        </w:trPr>
        <w:tc>
          <w:tcPr>
            <w:tcW w:w="567" w:type="dxa"/>
            <w:vAlign w:val="center"/>
          </w:tcPr>
          <w:p w:rsidR="000E1452" w:rsidRPr="006D5D21" w:rsidRDefault="000E1452" w:rsidP="004F7A95">
            <w:pPr>
              <w:autoSpaceDE w:val="0"/>
              <w:autoSpaceDN w:val="0"/>
              <w:adjustRightInd w:val="0"/>
              <w:jc w:val="center"/>
            </w:pPr>
            <w:r w:rsidRPr="00957E75">
              <w:rPr>
                <w:sz w:val="28"/>
                <w:szCs w:val="28"/>
              </w:rPr>
              <w:t xml:space="preserve">               </w:t>
            </w:r>
            <w:r w:rsidRPr="006D5D21">
              <w:t xml:space="preserve">        № п/п</w:t>
            </w:r>
          </w:p>
        </w:tc>
        <w:tc>
          <w:tcPr>
            <w:tcW w:w="1593" w:type="dxa"/>
            <w:vAlign w:val="center"/>
          </w:tcPr>
          <w:p w:rsidR="000E1452" w:rsidRPr="006D5D21" w:rsidRDefault="000E1452" w:rsidP="004F7A95">
            <w:pPr>
              <w:autoSpaceDE w:val="0"/>
              <w:autoSpaceDN w:val="0"/>
              <w:adjustRightInd w:val="0"/>
              <w:jc w:val="center"/>
            </w:pPr>
            <w:r w:rsidRPr="006D5D21">
              <w:t>Наименование</w:t>
            </w:r>
          </w:p>
          <w:p w:rsidR="000E1452" w:rsidRPr="006D5D21" w:rsidRDefault="000E1452" w:rsidP="004F7A95">
            <w:pPr>
              <w:autoSpaceDE w:val="0"/>
              <w:autoSpaceDN w:val="0"/>
              <w:adjustRightInd w:val="0"/>
              <w:jc w:val="center"/>
            </w:pPr>
            <w:r w:rsidRPr="006D5D21">
              <w:t>муниципального</w:t>
            </w:r>
          </w:p>
          <w:p w:rsidR="000E1452" w:rsidRPr="006D5D21" w:rsidRDefault="000E1452" w:rsidP="004F7A95">
            <w:pPr>
              <w:autoSpaceDE w:val="0"/>
              <w:autoSpaceDN w:val="0"/>
              <w:adjustRightInd w:val="0"/>
              <w:jc w:val="center"/>
            </w:pPr>
            <w:r w:rsidRPr="006D5D21">
              <w:t>образования</w:t>
            </w:r>
          </w:p>
        </w:tc>
        <w:tc>
          <w:tcPr>
            <w:tcW w:w="1440" w:type="dxa"/>
            <w:vAlign w:val="center"/>
          </w:tcPr>
          <w:p w:rsidR="000E1452" w:rsidRPr="006D5D21" w:rsidRDefault="000E1452" w:rsidP="004F7A95">
            <w:pPr>
              <w:autoSpaceDE w:val="0"/>
              <w:autoSpaceDN w:val="0"/>
              <w:adjustRightInd w:val="0"/>
              <w:jc w:val="center"/>
            </w:pPr>
            <w:r w:rsidRPr="006D5D21">
              <w:t>Наименование МФЦ, его подразделений</w:t>
            </w:r>
          </w:p>
        </w:tc>
        <w:tc>
          <w:tcPr>
            <w:tcW w:w="1260" w:type="dxa"/>
            <w:vAlign w:val="center"/>
          </w:tcPr>
          <w:p w:rsidR="000E1452" w:rsidRPr="006D5D21" w:rsidRDefault="000E1452" w:rsidP="004F7A95">
            <w:pPr>
              <w:autoSpaceDE w:val="0"/>
              <w:autoSpaceDN w:val="0"/>
              <w:adjustRightInd w:val="0"/>
              <w:jc w:val="center"/>
            </w:pPr>
            <w:r w:rsidRPr="006D5D21">
              <w:t>Местонахождение</w:t>
            </w:r>
          </w:p>
          <w:p w:rsidR="000E1452" w:rsidRPr="006D5D21" w:rsidRDefault="000E1452" w:rsidP="004F7A95">
            <w:pPr>
              <w:autoSpaceDE w:val="0"/>
              <w:autoSpaceDN w:val="0"/>
              <w:adjustRightInd w:val="0"/>
              <w:jc w:val="center"/>
            </w:pPr>
            <w:r w:rsidRPr="006D5D21">
              <w:t>МФЦ, его подразделений</w:t>
            </w:r>
          </w:p>
        </w:tc>
        <w:tc>
          <w:tcPr>
            <w:tcW w:w="1980" w:type="dxa"/>
            <w:vAlign w:val="center"/>
          </w:tcPr>
          <w:p w:rsidR="000E1452" w:rsidRPr="006D5D21" w:rsidRDefault="000E1452" w:rsidP="004F7A95">
            <w:pPr>
              <w:autoSpaceDE w:val="0"/>
              <w:autoSpaceDN w:val="0"/>
              <w:adjustRightInd w:val="0"/>
              <w:jc w:val="center"/>
            </w:pPr>
            <w:r w:rsidRPr="006D5D21">
              <w:t>График работы МФЦ</w:t>
            </w:r>
          </w:p>
        </w:tc>
        <w:tc>
          <w:tcPr>
            <w:tcW w:w="1190" w:type="dxa"/>
            <w:vAlign w:val="center"/>
          </w:tcPr>
          <w:p w:rsidR="000E1452" w:rsidRPr="006D5D21" w:rsidRDefault="000E1452" w:rsidP="004F7A95">
            <w:pPr>
              <w:autoSpaceDE w:val="0"/>
              <w:autoSpaceDN w:val="0"/>
              <w:adjustRightInd w:val="0"/>
              <w:jc w:val="center"/>
            </w:pPr>
            <w:r w:rsidRPr="006D5D21">
              <w:t>Официальный сайт МФЦ</w:t>
            </w:r>
          </w:p>
        </w:tc>
        <w:tc>
          <w:tcPr>
            <w:tcW w:w="1620" w:type="dxa"/>
            <w:vAlign w:val="center"/>
          </w:tcPr>
          <w:p w:rsidR="000E1452" w:rsidRPr="006D5D21" w:rsidRDefault="000E1452" w:rsidP="004F7A95">
            <w:pPr>
              <w:autoSpaceDE w:val="0"/>
              <w:autoSpaceDN w:val="0"/>
              <w:adjustRightInd w:val="0"/>
              <w:jc w:val="center"/>
            </w:pPr>
            <w:r w:rsidRPr="006D5D21">
              <w:t>Телефон и адрес электронной почты МФЦ для обращения заявителей</w:t>
            </w:r>
          </w:p>
        </w:tc>
      </w:tr>
      <w:tr w:rsidR="000E1452" w:rsidRPr="006D5D21" w:rsidTr="004F7A95">
        <w:trPr>
          <w:trHeight w:val="210"/>
        </w:trPr>
        <w:tc>
          <w:tcPr>
            <w:tcW w:w="567" w:type="dxa"/>
            <w:vAlign w:val="center"/>
          </w:tcPr>
          <w:p w:rsidR="000E1452" w:rsidRPr="00973C0E" w:rsidRDefault="000E1452" w:rsidP="004F7A95">
            <w:pPr>
              <w:autoSpaceDE w:val="0"/>
              <w:autoSpaceDN w:val="0"/>
              <w:adjustRightInd w:val="0"/>
              <w:jc w:val="center"/>
            </w:pPr>
            <w:r w:rsidRPr="00973C0E">
              <w:t>1</w:t>
            </w:r>
          </w:p>
        </w:tc>
        <w:tc>
          <w:tcPr>
            <w:tcW w:w="1593" w:type="dxa"/>
            <w:vAlign w:val="center"/>
          </w:tcPr>
          <w:p w:rsidR="000E1452" w:rsidRPr="00973C0E" w:rsidRDefault="000E1452" w:rsidP="004F7A95">
            <w:pPr>
              <w:autoSpaceDE w:val="0"/>
              <w:autoSpaceDN w:val="0"/>
              <w:adjustRightInd w:val="0"/>
              <w:jc w:val="center"/>
            </w:pPr>
            <w:r w:rsidRPr="00973C0E">
              <w:t>2</w:t>
            </w:r>
          </w:p>
        </w:tc>
        <w:tc>
          <w:tcPr>
            <w:tcW w:w="1440" w:type="dxa"/>
            <w:vAlign w:val="center"/>
          </w:tcPr>
          <w:p w:rsidR="000E1452" w:rsidRPr="00973C0E" w:rsidRDefault="000E1452" w:rsidP="004F7A95">
            <w:pPr>
              <w:autoSpaceDE w:val="0"/>
              <w:autoSpaceDN w:val="0"/>
              <w:adjustRightInd w:val="0"/>
              <w:jc w:val="center"/>
            </w:pPr>
            <w:r w:rsidRPr="00973C0E">
              <w:t>3</w:t>
            </w:r>
          </w:p>
        </w:tc>
        <w:tc>
          <w:tcPr>
            <w:tcW w:w="1260" w:type="dxa"/>
            <w:vAlign w:val="center"/>
          </w:tcPr>
          <w:p w:rsidR="000E1452" w:rsidRPr="00973C0E" w:rsidRDefault="000E1452" w:rsidP="004F7A95">
            <w:pPr>
              <w:autoSpaceDE w:val="0"/>
              <w:autoSpaceDN w:val="0"/>
              <w:adjustRightInd w:val="0"/>
              <w:jc w:val="center"/>
            </w:pPr>
            <w:r w:rsidRPr="00973C0E">
              <w:t>4</w:t>
            </w:r>
          </w:p>
        </w:tc>
        <w:tc>
          <w:tcPr>
            <w:tcW w:w="1980" w:type="dxa"/>
            <w:vAlign w:val="center"/>
          </w:tcPr>
          <w:p w:rsidR="000E1452" w:rsidRPr="00973C0E" w:rsidRDefault="000E1452" w:rsidP="004F7A95">
            <w:pPr>
              <w:autoSpaceDE w:val="0"/>
              <w:autoSpaceDN w:val="0"/>
              <w:adjustRightInd w:val="0"/>
              <w:jc w:val="center"/>
            </w:pPr>
            <w:r w:rsidRPr="00973C0E">
              <w:t>5</w:t>
            </w:r>
          </w:p>
        </w:tc>
        <w:tc>
          <w:tcPr>
            <w:tcW w:w="1190" w:type="dxa"/>
            <w:vAlign w:val="center"/>
          </w:tcPr>
          <w:p w:rsidR="000E1452" w:rsidRPr="00973C0E" w:rsidRDefault="000E1452" w:rsidP="004F7A95">
            <w:pPr>
              <w:autoSpaceDE w:val="0"/>
              <w:autoSpaceDN w:val="0"/>
              <w:adjustRightInd w:val="0"/>
              <w:jc w:val="center"/>
            </w:pPr>
            <w:r w:rsidRPr="00973C0E">
              <w:t>6</w:t>
            </w:r>
          </w:p>
        </w:tc>
        <w:tc>
          <w:tcPr>
            <w:tcW w:w="1620" w:type="dxa"/>
            <w:vAlign w:val="center"/>
          </w:tcPr>
          <w:p w:rsidR="000E1452" w:rsidRPr="00973C0E" w:rsidRDefault="000E1452" w:rsidP="004F7A95">
            <w:pPr>
              <w:autoSpaceDE w:val="0"/>
              <w:autoSpaceDN w:val="0"/>
              <w:adjustRightInd w:val="0"/>
              <w:jc w:val="center"/>
            </w:pPr>
            <w:r w:rsidRPr="00973C0E">
              <w:t>7</w:t>
            </w:r>
          </w:p>
        </w:tc>
      </w:tr>
      <w:tr w:rsidR="000E1452" w:rsidRPr="006D5D21" w:rsidTr="000E1452">
        <w:trPr>
          <w:trHeight w:val="1888"/>
        </w:trPr>
        <w:tc>
          <w:tcPr>
            <w:tcW w:w="567" w:type="dxa"/>
          </w:tcPr>
          <w:p w:rsidR="000E1452" w:rsidRPr="006D5D21" w:rsidRDefault="000E1452" w:rsidP="004F7A95">
            <w:pPr>
              <w:autoSpaceDE w:val="0"/>
              <w:autoSpaceDN w:val="0"/>
              <w:adjustRightInd w:val="0"/>
              <w:contextualSpacing/>
              <w:jc w:val="center"/>
            </w:pPr>
            <w:r>
              <w:t>1</w:t>
            </w:r>
          </w:p>
        </w:tc>
        <w:tc>
          <w:tcPr>
            <w:tcW w:w="1593" w:type="dxa"/>
            <w:shd w:val="clear" w:color="auto" w:fill="auto"/>
          </w:tcPr>
          <w:p w:rsidR="000E1452" w:rsidRPr="006B3D77" w:rsidRDefault="000E1452" w:rsidP="004F7A95">
            <w:pPr>
              <w:autoSpaceDE w:val="0"/>
              <w:autoSpaceDN w:val="0"/>
              <w:adjustRightInd w:val="0"/>
            </w:pPr>
            <w:r w:rsidRPr="006B3D77">
              <w:t xml:space="preserve">Город </w:t>
            </w:r>
          </w:p>
          <w:p w:rsidR="000E1452" w:rsidRPr="006B3D77" w:rsidRDefault="000E1452" w:rsidP="004F7A95">
            <w:pPr>
              <w:autoSpaceDE w:val="0"/>
              <w:autoSpaceDN w:val="0"/>
              <w:adjustRightInd w:val="0"/>
            </w:pPr>
            <w:r w:rsidRPr="006B3D77">
              <w:t>Краснодар</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 Краснодар,</w:t>
            </w:r>
          </w:p>
          <w:p w:rsidR="000E1452" w:rsidRPr="006B3D77" w:rsidRDefault="000E1452" w:rsidP="004F7A95">
            <w:pPr>
              <w:autoSpaceDE w:val="0"/>
              <w:autoSpaceDN w:val="0"/>
              <w:adjustRightInd w:val="0"/>
            </w:pPr>
            <w:r w:rsidRPr="006B3D77">
              <w:t>Отдел «Западный»</w:t>
            </w:r>
          </w:p>
        </w:tc>
        <w:tc>
          <w:tcPr>
            <w:tcW w:w="1260" w:type="dxa"/>
            <w:shd w:val="clear" w:color="000000" w:fill="FFFFFF"/>
          </w:tcPr>
          <w:p w:rsidR="000E1452" w:rsidRPr="006B3D77" w:rsidRDefault="000E1452" w:rsidP="004F7A95">
            <w:pPr>
              <w:autoSpaceDE w:val="0"/>
              <w:autoSpaceDN w:val="0"/>
              <w:adjustRightInd w:val="0"/>
              <w:outlineLvl w:val="0"/>
            </w:pPr>
            <w:r w:rsidRPr="006B3D77">
              <w:t>г. Краснодар,</w:t>
            </w:r>
          </w:p>
          <w:p w:rsidR="000E1452" w:rsidRPr="006B3D77" w:rsidRDefault="000E1452" w:rsidP="004F7A95">
            <w:pPr>
              <w:autoSpaceDE w:val="0"/>
              <w:autoSpaceDN w:val="0"/>
              <w:adjustRightInd w:val="0"/>
              <w:outlineLvl w:val="0"/>
            </w:pPr>
            <w:r w:rsidRPr="006B3D77">
              <w:t>пр-кт Чекистов, д. 37</w:t>
            </w:r>
          </w:p>
        </w:tc>
        <w:tc>
          <w:tcPr>
            <w:tcW w:w="1980" w:type="dxa"/>
            <w:shd w:val="clear" w:color="000000" w:fill="FFFFFF"/>
          </w:tcPr>
          <w:p w:rsidR="000E1452" w:rsidRPr="006B3D77" w:rsidRDefault="000E1452" w:rsidP="004F7A95">
            <w:r w:rsidRPr="006B3D77">
              <w:t xml:space="preserve">понедельник-пятница: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 xml:space="preserve">08:00-17:00  </w:t>
            </w:r>
            <w:r w:rsidRPr="006B3D77">
              <w:br/>
              <w:t>воскресенье-выходной</w:t>
            </w:r>
          </w:p>
        </w:tc>
        <w:tc>
          <w:tcPr>
            <w:tcW w:w="1190" w:type="dxa"/>
            <w:shd w:val="clear" w:color="000000" w:fill="FFFFFF"/>
          </w:tcPr>
          <w:p w:rsidR="000E1452" w:rsidRPr="006B3D77" w:rsidRDefault="000E1452" w:rsidP="004F7A95">
            <w:pPr>
              <w:autoSpaceDE w:val="0"/>
              <w:autoSpaceDN w:val="0"/>
              <w:adjustRightInd w:val="0"/>
            </w:pPr>
            <w:r w:rsidRPr="006B3D77">
              <w:t>http://mfc.krd.ru</w:t>
            </w:r>
          </w:p>
        </w:tc>
        <w:tc>
          <w:tcPr>
            <w:tcW w:w="1620" w:type="dxa"/>
            <w:shd w:val="clear" w:color="000000" w:fill="FFFFFF"/>
          </w:tcPr>
          <w:p w:rsidR="000E1452" w:rsidRPr="006B3D77" w:rsidRDefault="000E1452" w:rsidP="004F7A95">
            <w:pPr>
              <w:autoSpaceDE w:val="0"/>
              <w:autoSpaceDN w:val="0"/>
              <w:adjustRightInd w:val="0"/>
            </w:pPr>
            <w:r w:rsidRPr="006B3D77">
              <w:t>8(861)2189218</w:t>
            </w:r>
            <w:r w:rsidRPr="006B3D77">
              <w:br/>
              <w:t>mfc@krd.ru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w:t>
            </w:r>
          </w:p>
        </w:tc>
        <w:tc>
          <w:tcPr>
            <w:tcW w:w="1593" w:type="dxa"/>
            <w:shd w:val="clear" w:color="auto" w:fill="auto"/>
          </w:tcPr>
          <w:p w:rsidR="000E1452" w:rsidRPr="006B3D77" w:rsidRDefault="000E1452" w:rsidP="004F7A95">
            <w:pPr>
              <w:autoSpaceDE w:val="0"/>
              <w:autoSpaceDN w:val="0"/>
              <w:adjustRightInd w:val="0"/>
            </w:pPr>
            <w:r w:rsidRPr="006B3D77">
              <w:t xml:space="preserve">Город </w:t>
            </w:r>
          </w:p>
          <w:p w:rsidR="000E1452" w:rsidRPr="006B3D77" w:rsidRDefault="000E1452" w:rsidP="004F7A95">
            <w:pPr>
              <w:autoSpaceDE w:val="0"/>
              <w:autoSpaceDN w:val="0"/>
              <w:adjustRightInd w:val="0"/>
            </w:pPr>
            <w:r w:rsidRPr="006B3D77">
              <w:t>Краснодар</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 Краснодар,</w:t>
            </w:r>
          </w:p>
          <w:p w:rsidR="000E1452" w:rsidRPr="006B3D77" w:rsidRDefault="000E1452" w:rsidP="004F7A95">
            <w:pPr>
              <w:autoSpaceDE w:val="0"/>
              <w:autoSpaceDN w:val="0"/>
              <w:adjustRightInd w:val="0"/>
            </w:pPr>
            <w:r w:rsidRPr="006B3D77">
              <w:t>Отдел</w:t>
            </w:r>
          </w:p>
          <w:p w:rsidR="000E1452" w:rsidRPr="006B3D77" w:rsidRDefault="000E1452" w:rsidP="004F7A95">
            <w:pPr>
              <w:autoSpaceDE w:val="0"/>
              <w:autoSpaceDN w:val="0"/>
              <w:adjustRightInd w:val="0"/>
            </w:pPr>
            <w:r w:rsidRPr="006B3D77">
              <w:t>«Карасунский»</w:t>
            </w:r>
          </w:p>
        </w:tc>
        <w:tc>
          <w:tcPr>
            <w:tcW w:w="1260" w:type="dxa"/>
            <w:shd w:val="clear" w:color="000000" w:fill="FFFFFF"/>
          </w:tcPr>
          <w:p w:rsidR="000E1452" w:rsidRPr="006B3D77" w:rsidRDefault="000E1452" w:rsidP="004F7A95">
            <w:pPr>
              <w:autoSpaceDE w:val="0"/>
              <w:autoSpaceDN w:val="0"/>
              <w:adjustRightInd w:val="0"/>
              <w:outlineLvl w:val="0"/>
            </w:pPr>
            <w:r w:rsidRPr="006B3D77">
              <w:t xml:space="preserve">г. Краснодар, </w:t>
            </w:r>
          </w:p>
          <w:p w:rsidR="000E1452" w:rsidRPr="006B3D77" w:rsidRDefault="000E1452" w:rsidP="004F7A95">
            <w:pPr>
              <w:autoSpaceDE w:val="0"/>
              <w:autoSpaceDN w:val="0"/>
              <w:adjustRightInd w:val="0"/>
              <w:outlineLvl w:val="0"/>
            </w:pPr>
            <w:r w:rsidRPr="006B3D77">
              <w:t>ул. Сормовская, д. 3/2</w:t>
            </w:r>
          </w:p>
        </w:tc>
        <w:tc>
          <w:tcPr>
            <w:tcW w:w="1980" w:type="dxa"/>
            <w:shd w:val="clear" w:color="000000" w:fill="FFFFFF"/>
          </w:tcPr>
          <w:p w:rsidR="000E1452" w:rsidRPr="006B3D77" w:rsidRDefault="000E1452" w:rsidP="004F7A95">
            <w:r w:rsidRPr="006B3D77">
              <w:t xml:space="preserve">понедельник-пятница: </w:t>
            </w:r>
          </w:p>
          <w:p w:rsidR="000E1452" w:rsidRPr="006B3D77" w:rsidRDefault="000E1452" w:rsidP="004F7A95">
            <w:r w:rsidRPr="006B3D77">
              <w:t xml:space="preserve">08:00-20:00            суббота: </w:t>
            </w:r>
          </w:p>
          <w:p w:rsidR="000E1452" w:rsidRPr="006B3D77" w:rsidRDefault="000E1452" w:rsidP="004F7A95">
            <w:r w:rsidRPr="006B3D77">
              <w:t xml:space="preserve">08:00-17:00 </w:t>
            </w:r>
          </w:p>
          <w:p w:rsidR="000E1452" w:rsidRPr="006B3D77" w:rsidRDefault="000E1452" w:rsidP="004F7A95">
            <w:r w:rsidRPr="006B3D77">
              <w:t>воскресенье-выходной</w:t>
            </w:r>
          </w:p>
        </w:tc>
        <w:tc>
          <w:tcPr>
            <w:tcW w:w="1190" w:type="dxa"/>
            <w:shd w:val="clear" w:color="000000" w:fill="FFFFFF"/>
          </w:tcPr>
          <w:p w:rsidR="000E1452" w:rsidRPr="006B3D77" w:rsidRDefault="000E1452" w:rsidP="004F7A95">
            <w:pPr>
              <w:autoSpaceDE w:val="0"/>
              <w:autoSpaceDN w:val="0"/>
              <w:adjustRightInd w:val="0"/>
            </w:pPr>
            <w:r w:rsidRPr="006B3D77">
              <w:t>http://mfc.krd.ru</w:t>
            </w:r>
          </w:p>
        </w:tc>
        <w:tc>
          <w:tcPr>
            <w:tcW w:w="1620" w:type="dxa"/>
            <w:shd w:val="clear" w:color="000000" w:fill="FFFFFF"/>
          </w:tcPr>
          <w:p w:rsidR="000E1452" w:rsidRPr="006B3D77" w:rsidRDefault="000E1452" w:rsidP="004F7A95">
            <w:pPr>
              <w:autoSpaceDE w:val="0"/>
              <w:autoSpaceDN w:val="0"/>
              <w:adjustRightInd w:val="0"/>
            </w:pPr>
            <w:r w:rsidRPr="006B3D77">
              <w:t>8(861)2189218</w:t>
            </w:r>
            <w:r w:rsidRPr="006B3D77">
              <w:br/>
              <w:t>mfc@krd.ru</w:t>
            </w:r>
          </w:p>
        </w:tc>
      </w:tr>
      <w:tr w:rsidR="000E1452" w:rsidRPr="006D5D21" w:rsidTr="004F7A95">
        <w:trPr>
          <w:trHeight w:val="1883"/>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3</w:t>
            </w:r>
          </w:p>
        </w:tc>
        <w:tc>
          <w:tcPr>
            <w:tcW w:w="1593" w:type="dxa"/>
            <w:tcBorders>
              <w:bottom w:val="single" w:sz="4" w:space="0" w:color="auto"/>
            </w:tcBorders>
            <w:shd w:val="clear" w:color="auto" w:fill="auto"/>
          </w:tcPr>
          <w:p w:rsidR="000E1452" w:rsidRPr="006B3D77" w:rsidRDefault="000E1452" w:rsidP="004F7A95">
            <w:pPr>
              <w:autoSpaceDE w:val="0"/>
              <w:autoSpaceDN w:val="0"/>
              <w:adjustRightInd w:val="0"/>
            </w:pPr>
            <w:r w:rsidRPr="006B3D77">
              <w:t xml:space="preserve">Город </w:t>
            </w:r>
          </w:p>
          <w:p w:rsidR="000E1452" w:rsidRPr="006B3D77" w:rsidRDefault="000E1452" w:rsidP="004F7A95">
            <w:pPr>
              <w:autoSpaceDE w:val="0"/>
              <w:autoSpaceDN w:val="0"/>
              <w:adjustRightInd w:val="0"/>
            </w:pPr>
            <w:r w:rsidRPr="006B3D77">
              <w:t>Краснодар</w:t>
            </w:r>
          </w:p>
        </w:tc>
        <w:tc>
          <w:tcPr>
            <w:tcW w:w="1440" w:type="dxa"/>
            <w:tcBorders>
              <w:bottom w:val="single" w:sz="4" w:space="0" w:color="auto"/>
            </w:tcBorders>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г. Краснодар,</w:t>
            </w:r>
          </w:p>
          <w:p w:rsidR="000E1452" w:rsidRPr="006B3D77" w:rsidRDefault="000E1452" w:rsidP="004F7A95">
            <w:pPr>
              <w:autoSpaceDE w:val="0"/>
              <w:autoSpaceDN w:val="0"/>
              <w:adjustRightInd w:val="0"/>
            </w:pPr>
            <w:r w:rsidRPr="006B3D77">
              <w:t>Отдел</w:t>
            </w:r>
          </w:p>
          <w:p w:rsidR="000E1452" w:rsidRPr="006B3D77" w:rsidRDefault="000E1452" w:rsidP="004F7A95">
            <w:pPr>
              <w:autoSpaceDE w:val="0"/>
              <w:autoSpaceDN w:val="0"/>
              <w:adjustRightInd w:val="0"/>
            </w:pPr>
            <w:r w:rsidRPr="006B3D77">
              <w:t>«Прикубанский»</w:t>
            </w:r>
          </w:p>
        </w:tc>
        <w:tc>
          <w:tcPr>
            <w:tcW w:w="1260" w:type="dxa"/>
            <w:tcBorders>
              <w:bottom w:val="single" w:sz="4" w:space="0" w:color="auto"/>
            </w:tcBorders>
            <w:shd w:val="clear" w:color="000000" w:fill="FFFFFF"/>
          </w:tcPr>
          <w:p w:rsidR="000E1452" w:rsidRPr="006B3D77" w:rsidRDefault="000E1452" w:rsidP="004F7A95">
            <w:pPr>
              <w:autoSpaceDE w:val="0"/>
              <w:autoSpaceDN w:val="0"/>
              <w:adjustRightInd w:val="0"/>
              <w:outlineLvl w:val="0"/>
            </w:pPr>
            <w:r w:rsidRPr="006B3D77">
              <w:t xml:space="preserve">г. Краснодар, </w:t>
            </w:r>
          </w:p>
          <w:p w:rsidR="000E1452" w:rsidRPr="006B3D77" w:rsidRDefault="000E1452" w:rsidP="004F7A95">
            <w:pPr>
              <w:autoSpaceDE w:val="0"/>
              <w:autoSpaceDN w:val="0"/>
              <w:adjustRightInd w:val="0"/>
              <w:outlineLvl w:val="0"/>
            </w:pPr>
            <w:r w:rsidRPr="006B3D77">
              <w:t>ул. Тургенева, д. 189/6</w:t>
            </w:r>
          </w:p>
        </w:tc>
        <w:tc>
          <w:tcPr>
            <w:tcW w:w="1980" w:type="dxa"/>
            <w:tcBorders>
              <w:bottom w:val="single" w:sz="4" w:space="0" w:color="auto"/>
            </w:tcBorders>
            <w:shd w:val="clear" w:color="000000" w:fill="FFFFFF"/>
          </w:tcPr>
          <w:p w:rsidR="000E1452" w:rsidRPr="006B3D77" w:rsidRDefault="000E1452" w:rsidP="004F7A95">
            <w:r w:rsidRPr="006B3D77">
              <w:t xml:space="preserve">понедельник-пятница: </w:t>
            </w:r>
          </w:p>
          <w:p w:rsidR="000E1452" w:rsidRPr="006B3D77" w:rsidRDefault="000E1452" w:rsidP="004F7A95">
            <w:r w:rsidRPr="006B3D77">
              <w:t xml:space="preserve">08:00-20:00            суббота: </w:t>
            </w:r>
          </w:p>
          <w:p w:rsidR="000E1452" w:rsidRPr="006B3D77" w:rsidRDefault="000E1452" w:rsidP="004F7A95">
            <w:r w:rsidRPr="006B3D77">
              <w:t xml:space="preserve">08:00-17:00  </w:t>
            </w:r>
          </w:p>
          <w:p w:rsidR="000E1452" w:rsidRPr="006B3D77" w:rsidRDefault="000E1452" w:rsidP="004F7A95">
            <w:r w:rsidRPr="006B3D77">
              <w:t>воскресенье:</w:t>
            </w:r>
          </w:p>
          <w:p w:rsidR="000E1452" w:rsidRPr="006B3D77" w:rsidRDefault="000E1452" w:rsidP="004F7A95">
            <w:r w:rsidRPr="006B3D77">
              <w:t>выходной</w:t>
            </w:r>
          </w:p>
        </w:tc>
        <w:tc>
          <w:tcPr>
            <w:tcW w:w="1190" w:type="dxa"/>
            <w:tcBorders>
              <w:bottom w:val="single" w:sz="4" w:space="0" w:color="auto"/>
            </w:tcBorders>
            <w:shd w:val="clear" w:color="000000" w:fill="FFFFFF"/>
          </w:tcPr>
          <w:p w:rsidR="000E1452" w:rsidRPr="006B3D77" w:rsidRDefault="000E1452" w:rsidP="004F7A95">
            <w:pPr>
              <w:autoSpaceDE w:val="0"/>
              <w:autoSpaceDN w:val="0"/>
              <w:adjustRightInd w:val="0"/>
            </w:pPr>
            <w:r w:rsidRPr="006B3D77">
              <w:t>http://mfc.krd.ru</w:t>
            </w:r>
          </w:p>
        </w:tc>
        <w:tc>
          <w:tcPr>
            <w:tcW w:w="1620" w:type="dxa"/>
            <w:tcBorders>
              <w:bottom w:val="single" w:sz="4" w:space="0" w:color="auto"/>
            </w:tcBorders>
            <w:shd w:val="clear" w:color="000000" w:fill="FFFFFF"/>
          </w:tcPr>
          <w:p w:rsidR="000E1452" w:rsidRPr="006B3D77" w:rsidRDefault="000E1452" w:rsidP="004F7A95">
            <w:pPr>
              <w:autoSpaceDE w:val="0"/>
              <w:autoSpaceDN w:val="0"/>
              <w:adjustRightInd w:val="0"/>
            </w:pPr>
            <w:r w:rsidRPr="006B3D77">
              <w:t>8(861)2189218</w:t>
            </w:r>
            <w:r w:rsidRPr="006B3D77">
              <w:br/>
              <w:t>mfc@krd.ru</w:t>
            </w:r>
          </w:p>
        </w:tc>
      </w:tr>
      <w:tr w:rsidR="000E1452" w:rsidRPr="006D5D21" w:rsidTr="004F7A95">
        <w:trPr>
          <w:trHeight w:val="2130"/>
        </w:trPr>
        <w:tc>
          <w:tcPr>
            <w:tcW w:w="567" w:type="dxa"/>
          </w:tcPr>
          <w:p w:rsidR="000E1452" w:rsidRPr="006D5D21" w:rsidRDefault="000E1452" w:rsidP="004F7A95">
            <w:pPr>
              <w:autoSpaceDE w:val="0"/>
              <w:autoSpaceDN w:val="0"/>
              <w:adjustRightInd w:val="0"/>
              <w:contextualSpacing/>
              <w:jc w:val="center"/>
            </w:pPr>
            <w:r>
              <w:t>4</w:t>
            </w:r>
          </w:p>
        </w:tc>
        <w:tc>
          <w:tcPr>
            <w:tcW w:w="1593" w:type="dxa"/>
            <w:shd w:val="clear" w:color="auto" w:fill="auto"/>
          </w:tcPr>
          <w:p w:rsidR="000E1452" w:rsidRPr="006B3D77" w:rsidRDefault="000E1452" w:rsidP="004F7A95">
            <w:pPr>
              <w:autoSpaceDE w:val="0"/>
              <w:autoSpaceDN w:val="0"/>
              <w:adjustRightInd w:val="0"/>
            </w:pPr>
            <w:r w:rsidRPr="006B3D77">
              <w:t xml:space="preserve">Город </w:t>
            </w:r>
          </w:p>
          <w:p w:rsidR="000E1452" w:rsidRPr="006B3D77" w:rsidRDefault="000E1452" w:rsidP="004F7A95">
            <w:pPr>
              <w:autoSpaceDE w:val="0"/>
              <w:autoSpaceDN w:val="0"/>
              <w:adjustRightInd w:val="0"/>
            </w:pPr>
            <w:r w:rsidRPr="006B3D77">
              <w:t>Краснодар</w:t>
            </w:r>
          </w:p>
        </w:tc>
        <w:tc>
          <w:tcPr>
            <w:tcW w:w="1440" w:type="dxa"/>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г. Краснодар,</w:t>
            </w:r>
          </w:p>
          <w:p w:rsidR="000E1452" w:rsidRPr="006B3D77" w:rsidRDefault="000E1452" w:rsidP="004F7A95">
            <w:pPr>
              <w:autoSpaceDE w:val="0"/>
              <w:autoSpaceDN w:val="0"/>
              <w:adjustRightInd w:val="0"/>
            </w:pPr>
            <w:r w:rsidRPr="006B3D77">
              <w:t>Отдел</w:t>
            </w:r>
          </w:p>
          <w:p w:rsidR="000E1452" w:rsidRPr="006B3D77" w:rsidRDefault="000E1452" w:rsidP="004F7A95">
            <w:pPr>
              <w:autoSpaceDE w:val="0"/>
              <w:autoSpaceDN w:val="0"/>
              <w:adjustRightInd w:val="0"/>
            </w:pPr>
            <w:r w:rsidRPr="006B3D77">
              <w:t>«Прикубанский-2»</w:t>
            </w:r>
          </w:p>
          <w:p w:rsidR="000E1452" w:rsidRPr="006B3D77" w:rsidRDefault="000E1452" w:rsidP="004F7A95">
            <w:pPr>
              <w:autoSpaceDE w:val="0"/>
              <w:autoSpaceDN w:val="0"/>
              <w:adjustRightInd w:val="0"/>
            </w:pPr>
          </w:p>
        </w:tc>
        <w:tc>
          <w:tcPr>
            <w:tcW w:w="1260" w:type="dxa"/>
            <w:shd w:val="clear" w:color="000000" w:fill="FFFFFF"/>
          </w:tcPr>
          <w:p w:rsidR="000E1452" w:rsidRPr="006B3D77" w:rsidRDefault="000E1452" w:rsidP="004F7A95">
            <w:pPr>
              <w:autoSpaceDE w:val="0"/>
              <w:autoSpaceDN w:val="0"/>
              <w:adjustRightInd w:val="0"/>
              <w:outlineLvl w:val="0"/>
            </w:pPr>
            <w:r w:rsidRPr="006B3D77">
              <w:t xml:space="preserve">г. Краснодар, </w:t>
            </w:r>
          </w:p>
          <w:p w:rsidR="000E1452" w:rsidRPr="006B3D77" w:rsidRDefault="000E1452" w:rsidP="004F7A95">
            <w:pPr>
              <w:autoSpaceDE w:val="0"/>
              <w:autoSpaceDN w:val="0"/>
              <w:adjustRightInd w:val="0"/>
              <w:outlineLvl w:val="0"/>
            </w:pPr>
            <w:r w:rsidRPr="006B3D77">
              <w:t>л. им. А. Покрышкина, д. 34</w:t>
            </w:r>
          </w:p>
        </w:tc>
        <w:tc>
          <w:tcPr>
            <w:tcW w:w="1980" w:type="dxa"/>
            <w:shd w:val="clear" w:color="000000" w:fill="FFFFFF"/>
          </w:tcPr>
          <w:p w:rsidR="000E1452" w:rsidRPr="006B3D77" w:rsidRDefault="000E1452" w:rsidP="004F7A95">
            <w:r w:rsidRPr="006B3D77">
              <w:t xml:space="preserve">понедельник-пятница: </w:t>
            </w:r>
          </w:p>
          <w:p w:rsidR="000E1452" w:rsidRPr="006B3D77" w:rsidRDefault="000E1452" w:rsidP="004F7A95">
            <w:r w:rsidRPr="006B3D77">
              <w:t xml:space="preserve">08:00-20:00            суббота: </w:t>
            </w:r>
          </w:p>
          <w:p w:rsidR="000E1452" w:rsidRPr="006B3D77" w:rsidRDefault="000E1452" w:rsidP="004F7A95">
            <w:r w:rsidRPr="006B3D77">
              <w:t xml:space="preserve">08:00-17:00 </w:t>
            </w:r>
          </w:p>
          <w:p w:rsidR="000E1452" w:rsidRPr="006B3D77" w:rsidRDefault="000E1452" w:rsidP="004F7A95">
            <w:r w:rsidRPr="006B3D77">
              <w:t xml:space="preserve">воскресенье: </w:t>
            </w:r>
          </w:p>
          <w:p w:rsidR="000E1452" w:rsidRPr="006B3D77" w:rsidRDefault="000E1452" w:rsidP="004F7A95">
            <w:r w:rsidRPr="006B3D77">
              <w:t>выходной</w:t>
            </w:r>
          </w:p>
        </w:tc>
        <w:tc>
          <w:tcPr>
            <w:tcW w:w="1190" w:type="dxa"/>
            <w:shd w:val="clear" w:color="000000" w:fill="FFFFFF"/>
          </w:tcPr>
          <w:p w:rsidR="000E1452" w:rsidRPr="006B3D77" w:rsidRDefault="000E1452" w:rsidP="004F7A95">
            <w:pPr>
              <w:autoSpaceDE w:val="0"/>
              <w:autoSpaceDN w:val="0"/>
              <w:adjustRightInd w:val="0"/>
            </w:pPr>
            <w:r w:rsidRPr="006B3D77">
              <w:t>http://mfc.krd.ru</w:t>
            </w:r>
          </w:p>
        </w:tc>
        <w:tc>
          <w:tcPr>
            <w:tcW w:w="1620" w:type="dxa"/>
            <w:shd w:val="clear" w:color="000000" w:fill="FFFFFF"/>
          </w:tcPr>
          <w:p w:rsidR="000E1452" w:rsidRPr="006B3D77" w:rsidRDefault="000E1452" w:rsidP="004F7A95">
            <w:pPr>
              <w:autoSpaceDE w:val="0"/>
              <w:autoSpaceDN w:val="0"/>
              <w:adjustRightInd w:val="0"/>
            </w:pPr>
            <w:r w:rsidRPr="006B3D77">
              <w:t>8(861)2189218</w:t>
            </w:r>
            <w:r w:rsidRPr="006B3D77">
              <w:br/>
              <w:t>mfc@krd.ru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5</w:t>
            </w:r>
          </w:p>
        </w:tc>
        <w:tc>
          <w:tcPr>
            <w:tcW w:w="1593" w:type="dxa"/>
            <w:shd w:val="clear" w:color="auto" w:fill="auto"/>
          </w:tcPr>
          <w:p w:rsidR="000E1452" w:rsidRPr="006B3D77" w:rsidRDefault="000E1452" w:rsidP="004F7A95">
            <w:pPr>
              <w:autoSpaceDE w:val="0"/>
              <w:autoSpaceDN w:val="0"/>
              <w:adjustRightInd w:val="0"/>
            </w:pPr>
            <w:r w:rsidRPr="006B3D77">
              <w:t xml:space="preserve">Город </w:t>
            </w:r>
          </w:p>
          <w:p w:rsidR="000E1452" w:rsidRPr="006B3D77" w:rsidRDefault="000E1452" w:rsidP="004F7A95">
            <w:pPr>
              <w:autoSpaceDE w:val="0"/>
              <w:autoSpaceDN w:val="0"/>
              <w:adjustRightInd w:val="0"/>
            </w:pPr>
            <w:r w:rsidRPr="006B3D77">
              <w:t>Краснодар</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 Краснодар,</w:t>
            </w:r>
          </w:p>
          <w:p w:rsidR="000E1452" w:rsidRPr="006B3D77" w:rsidRDefault="000E1452" w:rsidP="004F7A95">
            <w:pPr>
              <w:autoSpaceDE w:val="0"/>
              <w:autoSpaceDN w:val="0"/>
              <w:adjustRightInd w:val="0"/>
            </w:pPr>
            <w:r w:rsidRPr="006B3D77">
              <w:t>Отдел</w:t>
            </w:r>
          </w:p>
          <w:p w:rsidR="000E1452" w:rsidRPr="006B3D77" w:rsidRDefault="000E1452" w:rsidP="004F7A95">
            <w:pPr>
              <w:autoSpaceDE w:val="0"/>
              <w:autoSpaceDN w:val="0"/>
              <w:adjustRightInd w:val="0"/>
            </w:pPr>
            <w:r w:rsidRPr="006B3D77">
              <w:t>«Центральный»</w:t>
            </w:r>
          </w:p>
        </w:tc>
        <w:tc>
          <w:tcPr>
            <w:tcW w:w="1260" w:type="dxa"/>
            <w:shd w:val="clear" w:color="000000" w:fill="FFFFFF"/>
          </w:tcPr>
          <w:p w:rsidR="000E1452" w:rsidRPr="006B3D77" w:rsidRDefault="000E1452" w:rsidP="004F7A95">
            <w:pPr>
              <w:autoSpaceDE w:val="0"/>
              <w:autoSpaceDN w:val="0"/>
              <w:adjustRightInd w:val="0"/>
              <w:outlineLvl w:val="0"/>
            </w:pPr>
            <w:r w:rsidRPr="006B3D77">
              <w:t>г. Краснодар,</w:t>
            </w:r>
          </w:p>
          <w:p w:rsidR="000E1452" w:rsidRPr="006B3D77" w:rsidRDefault="000E1452" w:rsidP="004F7A95">
            <w:pPr>
              <w:autoSpaceDE w:val="0"/>
              <w:autoSpaceDN w:val="0"/>
              <w:adjustRightInd w:val="0"/>
              <w:outlineLvl w:val="0"/>
            </w:pPr>
            <w:r w:rsidRPr="006B3D77">
              <w:t>ул. Леваневского,</w:t>
            </w:r>
          </w:p>
          <w:p w:rsidR="000E1452" w:rsidRPr="006B3D77" w:rsidRDefault="000E1452" w:rsidP="004F7A95">
            <w:pPr>
              <w:autoSpaceDE w:val="0"/>
              <w:autoSpaceDN w:val="0"/>
              <w:adjustRightInd w:val="0"/>
              <w:outlineLvl w:val="0"/>
            </w:pPr>
            <w:r w:rsidRPr="006B3D77">
              <w:t>д. 174</w:t>
            </w:r>
          </w:p>
        </w:tc>
        <w:tc>
          <w:tcPr>
            <w:tcW w:w="1980" w:type="dxa"/>
            <w:shd w:val="clear" w:color="000000" w:fill="FFFFFF"/>
          </w:tcPr>
          <w:p w:rsidR="000E1452" w:rsidRPr="006B3D77" w:rsidRDefault="000E1452" w:rsidP="004F7A95">
            <w:r w:rsidRPr="006B3D77">
              <w:t xml:space="preserve">понедельник-пятница: </w:t>
            </w:r>
          </w:p>
          <w:p w:rsidR="000E1452" w:rsidRPr="006B3D77" w:rsidRDefault="000E1452" w:rsidP="004F7A95">
            <w:r w:rsidRPr="006B3D77">
              <w:t xml:space="preserve">08:00-20:00            суббота: </w:t>
            </w:r>
          </w:p>
          <w:p w:rsidR="000E1452" w:rsidRPr="006B3D77" w:rsidRDefault="000E1452" w:rsidP="004F7A95">
            <w:r w:rsidRPr="006B3D77">
              <w:t xml:space="preserve">08:00-17:00 </w:t>
            </w:r>
          </w:p>
          <w:p w:rsidR="000E1452" w:rsidRPr="006B3D77" w:rsidRDefault="000E1452" w:rsidP="004F7A95">
            <w:r w:rsidRPr="006B3D77">
              <w:t>воскресенье:           выходной</w:t>
            </w:r>
          </w:p>
        </w:tc>
        <w:tc>
          <w:tcPr>
            <w:tcW w:w="1190" w:type="dxa"/>
            <w:shd w:val="clear" w:color="000000" w:fill="FFFFFF"/>
          </w:tcPr>
          <w:p w:rsidR="000E1452" w:rsidRPr="006B3D77" w:rsidRDefault="000E1452" w:rsidP="004F7A95">
            <w:pPr>
              <w:autoSpaceDE w:val="0"/>
              <w:autoSpaceDN w:val="0"/>
              <w:adjustRightInd w:val="0"/>
            </w:pPr>
            <w:r w:rsidRPr="006B3D77">
              <w:t>http://mfc.krd.ru</w:t>
            </w:r>
          </w:p>
        </w:tc>
        <w:tc>
          <w:tcPr>
            <w:tcW w:w="1620" w:type="dxa"/>
            <w:shd w:val="clear" w:color="000000" w:fill="FFFFFF"/>
          </w:tcPr>
          <w:p w:rsidR="000E1452" w:rsidRPr="006B3D77" w:rsidRDefault="000E1452" w:rsidP="004F7A95">
            <w:pPr>
              <w:autoSpaceDE w:val="0"/>
              <w:autoSpaceDN w:val="0"/>
              <w:adjustRightInd w:val="0"/>
            </w:pPr>
            <w:r w:rsidRPr="006B3D77">
              <w:t>8(861)2189218</w:t>
            </w:r>
            <w:r w:rsidRPr="006B3D77">
              <w:br/>
              <w:t>mfc@krd.ru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6</w:t>
            </w:r>
          </w:p>
        </w:tc>
        <w:tc>
          <w:tcPr>
            <w:tcW w:w="1593" w:type="dxa"/>
          </w:tcPr>
          <w:p w:rsidR="000E1452" w:rsidRPr="006B3D77" w:rsidRDefault="000E1452" w:rsidP="004F7A95">
            <w:pPr>
              <w:autoSpaceDE w:val="0"/>
              <w:autoSpaceDN w:val="0"/>
              <w:adjustRightInd w:val="0"/>
            </w:pPr>
            <w:r w:rsidRPr="006B3D77">
              <w:t>Город-курорт Анапа</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 Анапа</w:t>
            </w:r>
          </w:p>
        </w:tc>
        <w:tc>
          <w:tcPr>
            <w:tcW w:w="1260" w:type="dxa"/>
            <w:shd w:val="clear" w:color="000000" w:fill="FFFFFF"/>
          </w:tcPr>
          <w:p w:rsidR="000E1452" w:rsidRPr="006B3D77" w:rsidRDefault="000E1452" w:rsidP="004F7A95">
            <w:pPr>
              <w:autoSpaceDE w:val="0"/>
              <w:autoSpaceDN w:val="0"/>
              <w:adjustRightInd w:val="0"/>
              <w:outlineLvl w:val="0"/>
            </w:pPr>
            <w:r w:rsidRPr="006B3D77">
              <w:t xml:space="preserve">г. Анапа, </w:t>
            </w:r>
          </w:p>
          <w:p w:rsidR="000E1452" w:rsidRPr="006B3D77" w:rsidRDefault="000E1452" w:rsidP="004F7A95">
            <w:pPr>
              <w:autoSpaceDE w:val="0"/>
              <w:autoSpaceDN w:val="0"/>
              <w:adjustRightInd w:val="0"/>
              <w:outlineLvl w:val="0"/>
            </w:pPr>
            <w:r w:rsidRPr="006B3D77">
              <w:t>ул. Шевченко, д. 288 А, корпус 2</w:t>
            </w:r>
          </w:p>
        </w:tc>
        <w:tc>
          <w:tcPr>
            <w:tcW w:w="1980" w:type="dxa"/>
            <w:shd w:val="clear" w:color="000000" w:fill="FFFFFF"/>
          </w:tcPr>
          <w:p w:rsidR="000E1452" w:rsidRPr="006B3D77" w:rsidRDefault="000E1452" w:rsidP="004F7A95">
            <w:r w:rsidRPr="006B3D77">
              <w:t xml:space="preserve">понедельник-суббота: </w:t>
            </w:r>
          </w:p>
          <w:p w:rsidR="000E1452" w:rsidRPr="006B3D77" w:rsidRDefault="000E1452" w:rsidP="004F7A95">
            <w:r w:rsidRPr="006B3D77">
              <w:t xml:space="preserve">09:00-20:00               </w:t>
            </w:r>
            <w:r w:rsidRPr="006B3D77">
              <w:br/>
              <w:t xml:space="preserve">воскресенье:           выходной     </w:t>
            </w:r>
          </w:p>
        </w:tc>
        <w:tc>
          <w:tcPr>
            <w:tcW w:w="1190" w:type="dxa"/>
            <w:shd w:val="clear" w:color="000000" w:fill="FFFFFF"/>
          </w:tcPr>
          <w:p w:rsidR="000E1452" w:rsidRPr="006B3D77" w:rsidRDefault="000E1452" w:rsidP="004F7A95">
            <w:pPr>
              <w:autoSpaceDE w:val="0"/>
              <w:autoSpaceDN w:val="0"/>
              <w:adjustRightInd w:val="0"/>
            </w:pPr>
            <w:r w:rsidRPr="006B3D77">
              <w:t>http://mfcanapa.ru</w:t>
            </w:r>
          </w:p>
        </w:tc>
        <w:tc>
          <w:tcPr>
            <w:tcW w:w="1620" w:type="dxa"/>
          </w:tcPr>
          <w:p w:rsidR="000E1452" w:rsidRPr="006B3D77" w:rsidRDefault="000E1452" w:rsidP="004F7A95">
            <w:pPr>
              <w:autoSpaceDE w:val="0"/>
              <w:autoSpaceDN w:val="0"/>
              <w:adjustRightInd w:val="0"/>
            </w:pPr>
            <w:r w:rsidRPr="006B3D77">
              <w:t>8(86133)53340</w:t>
            </w:r>
            <w:r w:rsidRPr="006B3D77">
              <w:br/>
              <w:t>anapa-mfc@mail.ru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7</w:t>
            </w:r>
          </w:p>
        </w:tc>
        <w:tc>
          <w:tcPr>
            <w:tcW w:w="1593" w:type="dxa"/>
          </w:tcPr>
          <w:p w:rsidR="000E1452" w:rsidRPr="006B3D77" w:rsidRDefault="000E1452" w:rsidP="004F7A95">
            <w:pPr>
              <w:autoSpaceDE w:val="0"/>
              <w:autoSpaceDN w:val="0"/>
              <w:adjustRightInd w:val="0"/>
            </w:pPr>
            <w:r w:rsidRPr="006B3D77">
              <w:t>Город Армавир</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 Армавир</w:t>
            </w:r>
          </w:p>
        </w:tc>
        <w:tc>
          <w:tcPr>
            <w:tcW w:w="1260" w:type="dxa"/>
          </w:tcPr>
          <w:p w:rsidR="000E1452" w:rsidRPr="006B3D77" w:rsidRDefault="000E1452" w:rsidP="004F7A95">
            <w:pPr>
              <w:autoSpaceDE w:val="0"/>
              <w:autoSpaceDN w:val="0"/>
              <w:adjustRightInd w:val="0"/>
              <w:outlineLvl w:val="0"/>
            </w:pPr>
            <w:r w:rsidRPr="006B3D77">
              <w:t>г. Армавир,</w:t>
            </w:r>
          </w:p>
          <w:p w:rsidR="000E1452" w:rsidRPr="006B3D77" w:rsidRDefault="000E1452" w:rsidP="004F7A95">
            <w:pPr>
              <w:autoSpaceDE w:val="0"/>
              <w:autoSpaceDN w:val="0"/>
              <w:adjustRightInd w:val="0"/>
              <w:outlineLvl w:val="0"/>
            </w:pPr>
            <w:r w:rsidRPr="006B3D77">
              <w:t>ул. Розы Люксембург, д. 146</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08:00-13:00</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http://armavir.e-mfc.ru</w:t>
            </w:r>
          </w:p>
        </w:tc>
        <w:tc>
          <w:tcPr>
            <w:tcW w:w="1620" w:type="dxa"/>
          </w:tcPr>
          <w:p w:rsidR="000E1452" w:rsidRPr="006B3D77" w:rsidRDefault="000E1452" w:rsidP="004F7A95">
            <w:pPr>
              <w:autoSpaceDE w:val="0"/>
              <w:autoSpaceDN w:val="0"/>
              <w:adjustRightInd w:val="0"/>
            </w:pPr>
            <w:r w:rsidRPr="006B3D77">
              <w:t>8(86137)31825</w:t>
            </w:r>
            <w:r w:rsidRPr="006B3D77">
              <w:br/>
              <w:t>mfc.armavir@mail.ru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8</w:t>
            </w:r>
          </w:p>
        </w:tc>
        <w:tc>
          <w:tcPr>
            <w:tcW w:w="1593" w:type="dxa"/>
          </w:tcPr>
          <w:p w:rsidR="000E1452" w:rsidRPr="006B3D77" w:rsidRDefault="000E1452" w:rsidP="004F7A95">
            <w:pPr>
              <w:autoSpaceDE w:val="0"/>
              <w:autoSpaceDN w:val="0"/>
              <w:adjustRightInd w:val="0"/>
            </w:pPr>
            <w:r w:rsidRPr="006B3D77">
              <w:t>Город-курорт Геленджик</w:t>
            </w:r>
          </w:p>
        </w:tc>
        <w:tc>
          <w:tcPr>
            <w:tcW w:w="1440" w:type="dxa"/>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г. Геленджик</w:t>
            </w:r>
          </w:p>
        </w:tc>
        <w:tc>
          <w:tcPr>
            <w:tcW w:w="1260" w:type="dxa"/>
          </w:tcPr>
          <w:p w:rsidR="000E1452" w:rsidRPr="006B3D77" w:rsidRDefault="000E1452" w:rsidP="004F7A95">
            <w:pPr>
              <w:autoSpaceDE w:val="0"/>
              <w:autoSpaceDN w:val="0"/>
              <w:adjustRightInd w:val="0"/>
              <w:outlineLvl w:val="0"/>
            </w:pPr>
            <w:r w:rsidRPr="006B3D77">
              <w:t>г. Геленджик,</w:t>
            </w:r>
          </w:p>
          <w:p w:rsidR="000E1452" w:rsidRPr="006B3D77" w:rsidRDefault="000E1452" w:rsidP="004F7A95">
            <w:pPr>
              <w:autoSpaceDE w:val="0"/>
              <w:autoSpaceDN w:val="0"/>
              <w:adjustRightInd w:val="0"/>
              <w:outlineLvl w:val="0"/>
            </w:pPr>
            <w:r w:rsidRPr="006B3D77">
              <w:t>ул. Горького, д. 11</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08:00-20:00</w:t>
            </w:r>
            <w:r w:rsidRPr="006B3D77">
              <w:br/>
              <w:t xml:space="preserve"> суббота: </w:t>
            </w:r>
          </w:p>
          <w:p w:rsidR="000E1452" w:rsidRPr="006B3D77" w:rsidRDefault="000E1452" w:rsidP="004F7A95">
            <w:r w:rsidRPr="006B3D77">
              <w:t xml:space="preserve">10:00-20:00 </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http://gelendzhik.e-mfc.ru</w:t>
            </w:r>
          </w:p>
        </w:tc>
        <w:tc>
          <w:tcPr>
            <w:tcW w:w="1620" w:type="dxa"/>
          </w:tcPr>
          <w:p w:rsidR="000E1452" w:rsidRPr="006B3D77" w:rsidRDefault="000E1452" w:rsidP="004F7A95">
            <w:pPr>
              <w:autoSpaceDE w:val="0"/>
              <w:autoSpaceDN w:val="0"/>
              <w:adjustRightInd w:val="0"/>
            </w:pPr>
            <w:r w:rsidRPr="006B3D77">
              <w:t>8(86141)35549</w:t>
            </w:r>
            <w:r w:rsidRPr="006B3D77">
              <w:br/>
              <w:t>mfc@gelendzhik.org</w:t>
            </w:r>
          </w:p>
        </w:tc>
      </w:tr>
      <w:tr w:rsidR="000E1452" w:rsidRPr="006D5D21" w:rsidTr="004F7A95">
        <w:trPr>
          <w:trHeight w:val="2703"/>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9</w:t>
            </w:r>
          </w:p>
        </w:tc>
        <w:tc>
          <w:tcPr>
            <w:tcW w:w="1593" w:type="dxa"/>
            <w:tcBorders>
              <w:bottom w:val="single" w:sz="4" w:space="0" w:color="auto"/>
            </w:tcBorders>
          </w:tcPr>
          <w:p w:rsidR="000E1452" w:rsidRPr="006B3D77" w:rsidRDefault="000E1452" w:rsidP="004F7A95">
            <w:pPr>
              <w:autoSpaceDE w:val="0"/>
              <w:autoSpaceDN w:val="0"/>
              <w:adjustRightInd w:val="0"/>
            </w:pPr>
            <w:r w:rsidRPr="006B3D77">
              <w:t>Город Горячий Ключ</w:t>
            </w:r>
          </w:p>
        </w:tc>
        <w:tc>
          <w:tcPr>
            <w:tcW w:w="1440" w:type="dxa"/>
            <w:tcBorders>
              <w:bottom w:val="single" w:sz="4" w:space="0" w:color="auto"/>
            </w:tcBorders>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г. Горячий Ключ</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 xml:space="preserve">г. Горячий Ключ, </w:t>
            </w:r>
          </w:p>
          <w:p w:rsidR="000E1452" w:rsidRPr="006B3D77" w:rsidRDefault="000E1452" w:rsidP="004F7A95">
            <w:pPr>
              <w:autoSpaceDE w:val="0"/>
              <w:autoSpaceDN w:val="0"/>
              <w:adjustRightInd w:val="0"/>
              <w:outlineLvl w:val="0"/>
            </w:pPr>
            <w:r w:rsidRPr="006B3D77">
              <w:t>ул. Ленина, д. 156</w:t>
            </w:r>
          </w:p>
        </w:tc>
        <w:tc>
          <w:tcPr>
            <w:tcW w:w="1980" w:type="dxa"/>
            <w:tcBorders>
              <w:bottom w:val="single" w:sz="4" w:space="0" w:color="auto"/>
            </w:tcBorders>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 </w:t>
            </w:r>
          </w:p>
          <w:p w:rsidR="000E1452" w:rsidRPr="006B3D77" w:rsidRDefault="000E1452" w:rsidP="004F7A95">
            <w:r w:rsidRPr="006B3D77">
              <w:t>выходной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http://mfc.gorkluch.ru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8(86159)44036</w:t>
            </w:r>
            <w:r w:rsidRPr="006B3D77">
              <w:br/>
              <w:t>mfc-gk@rambler.ru</w:t>
            </w:r>
          </w:p>
        </w:tc>
      </w:tr>
      <w:tr w:rsidR="000E1452" w:rsidRPr="006D5D21" w:rsidTr="004F7A95">
        <w:trPr>
          <w:trHeight w:val="2030"/>
        </w:trPr>
        <w:tc>
          <w:tcPr>
            <w:tcW w:w="567" w:type="dxa"/>
          </w:tcPr>
          <w:p w:rsidR="000E1452" w:rsidRPr="006D5D21" w:rsidRDefault="000E1452" w:rsidP="004F7A95">
            <w:pPr>
              <w:autoSpaceDE w:val="0"/>
              <w:autoSpaceDN w:val="0"/>
              <w:adjustRightInd w:val="0"/>
              <w:contextualSpacing/>
              <w:jc w:val="center"/>
            </w:pPr>
            <w:r>
              <w:t>10</w:t>
            </w:r>
          </w:p>
        </w:tc>
        <w:tc>
          <w:tcPr>
            <w:tcW w:w="1593" w:type="dxa"/>
            <w:shd w:val="clear" w:color="auto" w:fill="auto"/>
          </w:tcPr>
          <w:p w:rsidR="000E1452" w:rsidRPr="006B3D77" w:rsidRDefault="000E1452" w:rsidP="004F7A95">
            <w:pPr>
              <w:autoSpaceDE w:val="0"/>
              <w:autoSpaceDN w:val="0"/>
              <w:adjustRightInd w:val="0"/>
            </w:pPr>
            <w:r w:rsidRPr="006B3D77">
              <w:t>Город-герой Новороссийск</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г. Новороссийск,</w:t>
            </w:r>
          </w:p>
          <w:p w:rsidR="000E1452" w:rsidRPr="006B3D77" w:rsidRDefault="000E1452" w:rsidP="004F7A95">
            <w:pPr>
              <w:autoSpaceDE w:val="0"/>
              <w:autoSpaceDN w:val="0"/>
              <w:adjustRightInd w:val="0"/>
            </w:pPr>
            <w:r w:rsidRPr="006B3D77">
              <w:t>Отдел «Центральный»</w:t>
            </w:r>
          </w:p>
        </w:tc>
        <w:tc>
          <w:tcPr>
            <w:tcW w:w="1260" w:type="dxa"/>
          </w:tcPr>
          <w:p w:rsidR="000E1452" w:rsidRPr="006B3D77" w:rsidRDefault="000E1452" w:rsidP="004F7A95">
            <w:pPr>
              <w:autoSpaceDE w:val="0"/>
              <w:autoSpaceDN w:val="0"/>
              <w:adjustRightInd w:val="0"/>
              <w:outlineLvl w:val="0"/>
            </w:pPr>
            <w:r w:rsidRPr="006B3D77">
              <w:t>г. Новороссийск,</w:t>
            </w:r>
          </w:p>
          <w:p w:rsidR="000E1452" w:rsidRPr="006B3D77" w:rsidRDefault="000E1452" w:rsidP="004F7A95">
            <w:pPr>
              <w:autoSpaceDE w:val="0"/>
              <w:autoSpaceDN w:val="0"/>
              <w:adjustRightInd w:val="0"/>
              <w:outlineLvl w:val="0"/>
            </w:pPr>
            <w:r w:rsidRPr="006B3D77">
              <w:t>ул. Бирюзова, д. 6</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08:00-17:00</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http://mfc.admnvrsk.ru</w:t>
            </w:r>
          </w:p>
        </w:tc>
        <w:tc>
          <w:tcPr>
            <w:tcW w:w="1620" w:type="dxa"/>
          </w:tcPr>
          <w:p w:rsidR="000E1452" w:rsidRPr="006B3D77" w:rsidRDefault="000E1452" w:rsidP="004F7A95">
            <w:pPr>
              <w:autoSpaceDE w:val="0"/>
              <w:autoSpaceDN w:val="0"/>
              <w:adjustRightInd w:val="0"/>
            </w:pPr>
            <w:r w:rsidRPr="006B3D77">
              <w:t>8(86176)71650</w:t>
            </w:r>
            <w:r w:rsidRPr="006B3D77">
              <w:br/>
              <w:t>mfcnvrsk@yandex.ru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11</w:t>
            </w:r>
          </w:p>
        </w:tc>
        <w:tc>
          <w:tcPr>
            <w:tcW w:w="1593" w:type="dxa"/>
            <w:shd w:val="clear" w:color="auto" w:fill="auto"/>
          </w:tcPr>
          <w:p w:rsidR="000E1452" w:rsidRPr="006B3D77" w:rsidRDefault="000E1452" w:rsidP="004F7A95">
            <w:pPr>
              <w:autoSpaceDE w:val="0"/>
              <w:autoSpaceDN w:val="0"/>
              <w:adjustRightInd w:val="0"/>
            </w:pPr>
            <w:r w:rsidRPr="006B3D77">
              <w:t>Город-герой Новороссийск</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г. Новороссийск,</w:t>
            </w:r>
          </w:p>
          <w:p w:rsidR="000E1452" w:rsidRPr="006B3D77" w:rsidRDefault="000E1452" w:rsidP="004F7A95">
            <w:pPr>
              <w:autoSpaceDE w:val="0"/>
              <w:autoSpaceDN w:val="0"/>
              <w:adjustRightInd w:val="0"/>
            </w:pPr>
            <w:r w:rsidRPr="006B3D77">
              <w:t>Отдел «Южный»</w:t>
            </w:r>
          </w:p>
        </w:tc>
        <w:tc>
          <w:tcPr>
            <w:tcW w:w="1260" w:type="dxa"/>
          </w:tcPr>
          <w:p w:rsidR="000E1452" w:rsidRPr="006B3D77" w:rsidRDefault="000E1452" w:rsidP="004F7A95">
            <w:pPr>
              <w:autoSpaceDE w:val="0"/>
              <w:autoSpaceDN w:val="0"/>
              <w:adjustRightInd w:val="0"/>
              <w:outlineLvl w:val="0"/>
            </w:pPr>
            <w:r w:rsidRPr="006B3D77">
              <w:t>г. Новороссийск,</w:t>
            </w:r>
          </w:p>
          <w:p w:rsidR="000E1452" w:rsidRPr="006B3D77" w:rsidRDefault="000E1452" w:rsidP="004F7A95">
            <w:pPr>
              <w:autoSpaceDE w:val="0"/>
              <w:autoSpaceDN w:val="0"/>
              <w:adjustRightInd w:val="0"/>
              <w:outlineLvl w:val="0"/>
            </w:pPr>
            <w:r w:rsidRPr="006B3D77">
              <w:t>пр-кт Дзержинского,</w:t>
            </w:r>
          </w:p>
          <w:p w:rsidR="000E1452" w:rsidRPr="006B3D77" w:rsidRDefault="000E1452" w:rsidP="004F7A95">
            <w:pPr>
              <w:autoSpaceDE w:val="0"/>
              <w:autoSpaceDN w:val="0"/>
              <w:adjustRightInd w:val="0"/>
              <w:outlineLvl w:val="0"/>
            </w:pPr>
            <w:r w:rsidRPr="006B3D77">
              <w:t>д. 156 Б</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 xml:space="preserve">08:00-20:00             суббота: </w:t>
            </w:r>
          </w:p>
          <w:p w:rsidR="000E1452" w:rsidRPr="006B3D77" w:rsidRDefault="000E1452" w:rsidP="004F7A95">
            <w:r w:rsidRPr="006B3D77">
              <w:t xml:space="preserve">08:00-17:00 </w:t>
            </w:r>
          </w:p>
          <w:p w:rsidR="000E1452" w:rsidRPr="006B3D77" w:rsidRDefault="000E1452" w:rsidP="004F7A95">
            <w:r w:rsidRPr="006B3D77">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http://mfc.admnvrsk.ru</w:t>
            </w:r>
          </w:p>
        </w:tc>
        <w:tc>
          <w:tcPr>
            <w:tcW w:w="1620" w:type="dxa"/>
          </w:tcPr>
          <w:p w:rsidR="000E1452" w:rsidRPr="006B3D77" w:rsidRDefault="000E1452" w:rsidP="004F7A95">
            <w:pPr>
              <w:autoSpaceDE w:val="0"/>
              <w:autoSpaceDN w:val="0"/>
              <w:adjustRightInd w:val="0"/>
            </w:pPr>
            <w:r w:rsidRPr="006B3D77">
              <w:t>8(86176)71650</w:t>
            </w:r>
            <w:r w:rsidRPr="006B3D77">
              <w:br/>
              <w:t>mfcnvrsk@yandex.ru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12</w:t>
            </w:r>
          </w:p>
        </w:tc>
        <w:tc>
          <w:tcPr>
            <w:tcW w:w="1593" w:type="dxa"/>
            <w:shd w:val="clear" w:color="auto" w:fill="auto"/>
          </w:tcPr>
          <w:p w:rsidR="000E1452" w:rsidRPr="006B3D77" w:rsidRDefault="000E1452" w:rsidP="004F7A95">
            <w:pPr>
              <w:autoSpaceDE w:val="0"/>
              <w:autoSpaceDN w:val="0"/>
              <w:adjustRightInd w:val="0"/>
              <w:rPr>
                <w:rFonts w:ascii="Calibri" w:hAnsi="Calibri"/>
                <w:color w:val="000000"/>
                <w:lang w:eastAsia="en-US"/>
              </w:rPr>
            </w:pPr>
            <w:r w:rsidRPr="006B3D77">
              <w:t>Город</w:t>
            </w:r>
            <w:r w:rsidRPr="006B3D77">
              <w:rPr>
                <w:rFonts w:ascii="Calibri" w:hAnsi="Calibri"/>
                <w:color w:val="000000"/>
                <w:lang w:eastAsia="en-US"/>
              </w:rPr>
              <w:t xml:space="preserve"> </w:t>
            </w:r>
            <w:r w:rsidRPr="006B3D77">
              <w:t>Сочи</w:t>
            </w:r>
          </w:p>
        </w:tc>
        <w:tc>
          <w:tcPr>
            <w:tcW w:w="1440" w:type="dxa"/>
          </w:tcPr>
          <w:p w:rsidR="000E1452" w:rsidRPr="006B3D77" w:rsidRDefault="000E1452" w:rsidP="004F7A95">
            <w:pPr>
              <w:autoSpaceDE w:val="0"/>
              <w:autoSpaceDN w:val="0"/>
              <w:adjustRightInd w:val="0"/>
            </w:pPr>
            <w:r w:rsidRPr="006B3D77">
              <w:t>МАУ МФЦ</w:t>
            </w:r>
          </w:p>
          <w:p w:rsidR="000E1452" w:rsidRPr="006B3D77" w:rsidRDefault="000E1452" w:rsidP="004F7A95">
            <w:pPr>
              <w:autoSpaceDE w:val="0"/>
              <w:autoSpaceDN w:val="0"/>
              <w:adjustRightInd w:val="0"/>
            </w:pPr>
            <w:r w:rsidRPr="006B3D77">
              <w:t>г. Сочи,</w:t>
            </w:r>
          </w:p>
          <w:p w:rsidR="000E1452" w:rsidRPr="006B3D77" w:rsidRDefault="000E1452" w:rsidP="004F7A95">
            <w:pPr>
              <w:autoSpaceDE w:val="0"/>
              <w:autoSpaceDN w:val="0"/>
              <w:adjustRightInd w:val="0"/>
            </w:pPr>
            <w:r w:rsidRPr="006B3D77">
              <w:t>Отдел «Адлерский»</w:t>
            </w:r>
          </w:p>
        </w:tc>
        <w:tc>
          <w:tcPr>
            <w:tcW w:w="1260" w:type="dxa"/>
          </w:tcPr>
          <w:p w:rsidR="000E1452" w:rsidRPr="006B3D77" w:rsidRDefault="000E1452" w:rsidP="004F7A95">
            <w:pPr>
              <w:autoSpaceDE w:val="0"/>
              <w:autoSpaceDN w:val="0"/>
              <w:adjustRightInd w:val="0"/>
              <w:outlineLvl w:val="0"/>
            </w:pPr>
            <w:r w:rsidRPr="006B3D77">
              <w:t>г. Сочи,</w:t>
            </w:r>
          </w:p>
          <w:p w:rsidR="000E1452" w:rsidRPr="006B3D77" w:rsidRDefault="000E1452" w:rsidP="004F7A95">
            <w:pPr>
              <w:autoSpaceDE w:val="0"/>
              <w:autoSpaceDN w:val="0"/>
              <w:adjustRightInd w:val="0"/>
              <w:outlineLvl w:val="0"/>
            </w:pPr>
            <w:r w:rsidRPr="006B3D77">
              <w:t>ул. Кирова, д. 53</w:t>
            </w:r>
          </w:p>
        </w:tc>
        <w:tc>
          <w:tcPr>
            <w:tcW w:w="1980" w:type="dxa"/>
          </w:tcPr>
          <w:p w:rsidR="000E1452" w:rsidRPr="006B3D77" w:rsidRDefault="000E1452" w:rsidP="004F7A95">
            <w:r w:rsidRPr="006B3D77">
              <w:t xml:space="preserve">понедельник-суббота </w:t>
            </w:r>
          </w:p>
          <w:p w:rsidR="000E1452" w:rsidRPr="006B3D77" w:rsidRDefault="000E1452" w:rsidP="004F7A95">
            <w:r w:rsidRPr="006B3D77">
              <w:t>09:00-20:00</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http://mfcsochi.ru</w:t>
            </w:r>
          </w:p>
        </w:tc>
        <w:tc>
          <w:tcPr>
            <w:tcW w:w="1620" w:type="dxa"/>
          </w:tcPr>
          <w:p w:rsidR="000E1452" w:rsidRPr="006B3D77" w:rsidRDefault="000E1452" w:rsidP="004F7A95">
            <w:pPr>
              <w:autoSpaceDE w:val="0"/>
              <w:autoSpaceDN w:val="0"/>
              <w:adjustRightInd w:val="0"/>
            </w:pPr>
            <w:r w:rsidRPr="006B3D77">
              <w:t>8(800)4444700</w:t>
            </w:r>
            <w:r w:rsidRPr="006B3D77">
              <w:br/>
              <w:t xml:space="preserve"> info@mfcsochi.ru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13</w:t>
            </w:r>
          </w:p>
        </w:tc>
        <w:tc>
          <w:tcPr>
            <w:tcW w:w="1593" w:type="dxa"/>
            <w:shd w:val="clear" w:color="auto" w:fill="auto"/>
          </w:tcPr>
          <w:p w:rsidR="000E1452" w:rsidRPr="006B3D77" w:rsidRDefault="000E1452" w:rsidP="004F7A95">
            <w:pPr>
              <w:rPr>
                <w:rFonts w:ascii="Calibri" w:hAnsi="Calibri"/>
                <w:color w:val="000000"/>
                <w:lang w:eastAsia="en-US"/>
              </w:rPr>
            </w:pPr>
            <w:r w:rsidRPr="006B3D77">
              <w:t>Город</w:t>
            </w:r>
            <w:r w:rsidRPr="006B3D77">
              <w:rPr>
                <w:rFonts w:ascii="Calibri" w:hAnsi="Calibri"/>
                <w:color w:val="000000"/>
                <w:lang w:eastAsia="en-US"/>
              </w:rPr>
              <w:t xml:space="preserve"> </w:t>
            </w:r>
            <w:r w:rsidRPr="006B3D77">
              <w:t>Сочи</w:t>
            </w:r>
          </w:p>
        </w:tc>
        <w:tc>
          <w:tcPr>
            <w:tcW w:w="1440" w:type="dxa"/>
          </w:tcPr>
          <w:p w:rsidR="000E1452" w:rsidRPr="006B3D77" w:rsidRDefault="000E1452" w:rsidP="004F7A95">
            <w:pPr>
              <w:autoSpaceDE w:val="0"/>
              <w:autoSpaceDN w:val="0"/>
              <w:adjustRightInd w:val="0"/>
            </w:pPr>
            <w:r w:rsidRPr="006B3D77">
              <w:t xml:space="preserve">МАУ МФЦ </w:t>
            </w:r>
          </w:p>
          <w:p w:rsidR="000E1452" w:rsidRPr="006B3D77" w:rsidRDefault="000E1452" w:rsidP="004F7A95">
            <w:pPr>
              <w:autoSpaceDE w:val="0"/>
              <w:autoSpaceDN w:val="0"/>
              <w:adjustRightInd w:val="0"/>
            </w:pPr>
            <w:r w:rsidRPr="006B3D77">
              <w:t xml:space="preserve">г. Сочи, </w:t>
            </w:r>
          </w:p>
          <w:p w:rsidR="000E1452" w:rsidRPr="006B3D77" w:rsidRDefault="000E1452" w:rsidP="004F7A95">
            <w:pPr>
              <w:autoSpaceDE w:val="0"/>
              <w:autoSpaceDN w:val="0"/>
              <w:adjustRightInd w:val="0"/>
            </w:pPr>
            <w:r w:rsidRPr="006B3D77">
              <w:t>Отдел «Лазаревский»</w:t>
            </w:r>
          </w:p>
        </w:tc>
        <w:tc>
          <w:tcPr>
            <w:tcW w:w="1260" w:type="dxa"/>
          </w:tcPr>
          <w:p w:rsidR="000E1452" w:rsidRPr="006B3D77" w:rsidRDefault="000E1452" w:rsidP="004F7A95">
            <w:pPr>
              <w:autoSpaceDE w:val="0"/>
              <w:autoSpaceDN w:val="0"/>
              <w:adjustRightInd w:val="0"/>
              <w:outlineLvl w:val="0"/>
            </w:pPr>
            <w:r w:rsidRPr="006B3D77">
              <w:t>г. Сочи,</w:t>
            </w:r>
          </w:p>
          <w:p w:rsidR="000E1452" w:rsidRPr="006B3D77" w:rsidRDefault="000E1452" w:rsidP="004F7A95">
            <w:pPr>
              <w:autoSpaceDE w:val="0"/>
              <w:autoSpaceDN w:val="0"/>
              <w:adjustRightInd w:val="0"/>
              <w:outlineLvl w:val="0"/>
            </w:pPr>
            <w:r w:rsidRPr="006B3D77">
              <w:t>ул. Лазарева, д. 58</w:t>
            </w:r>
          </w:p>
        </w:tc>
        <w:tc>
          <w:tcPr>
            <w:tcW w:w="1980" w:type="dxa"/>
          </w:tcPr>
          <w:p w:rsidR="000E1452" w:rsidRPr="006B3D77" w:rsidRDefault="000E1452" w:rsidP="004F7A95">
            <w:r w:rsidRPr="006B3D77">
              <w:t xml:space="preserve">понедельник-суббота </w:t>
            </w:r>
          </w:p>
          <w:p w:rsidR="000E1452" w:rsidRPr="006B3D77" w:rsidRDefault="000E1452" w:rsidP="004F7A95">
            <w:r w:rsidRPr="006B3D77">
              <w:t xml:space="preserve">09:00-20:00 </w:t>
            </w:r>
          </w:p>
          <w:p w:rsidR="000E1452" w:rsidRPr="006B3D77" w:rsidRDefault="000E1452" w:rsidP="004F7A95">
            <w:r w:rsidRPr="006B3D77">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http://mfcsochi.ru</w:t>
            </w:r>
          </w:p>
        </w:tc>
        <w:tc>
          <w:tcPr>
            <w:tcW w:w="1620" w:type="dxa"/>
          </w:tcPr>
          <w:p w:rsidR="000E1452" w:rsidRPr="006B3D77" w:rsidRDefault="000E1452" w:rsidP="004F7A95">
            <w:pPr>
              <w:autoSpaceDE w:val="0"/>
              <w:autoSpaceDN w:val="0"/>
              <w:adjustRightInd w:val="0"/>
            </w:pPr>
            <w:r w:rsidRPr="006B3D77">
              <w:t>8(800)4444700</w:t>
            </w:r>
            <w:r w:rsidRPr="006B3D77">
              <w:br/>
              <w:t xml:space="preserve"> info@mfcsochi.ru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14</w:t>
            </w:r>
          </w:p>
        </w:tc>
        <w:tc>
          <w:tcPr>
            <w:tcW w:w="1593" w:type="dxa"/>
            <w:shd w:val="clear" w:color="auto" w:fill="auto"/>
          </w:tcPr>
          <w:p w:rsidR="000E1452" w:rsidRPr="006B3D77" w:rsidRDefault="000E1452" w:rsidP="004F7A95">
            <w:pPr>
              <w:rPr>
                <w:rFonts w:ascii="Calibri" w:hAnsi="Calibri"/>
                <w:color w:val="000000"/>
                <w:lang w:eastAsia="en-US"/>
              </w:rPr>
            </w:pPr>
            <w:r w:rsidRPr="006B3D77">
              <w:t>Город</w:t>
            </w:r>
            <w:r w:rsidRPr="006B3D77">
              <w:rPr>
                <w:rFonts w:ascii="Calibri" w:hAnsi="Calibri"/>
                <w:color w:val="000000"/>
                <w:lang w:eastAsia="en-US"/>
              </w:rPr>
              <w:t xml:space="preserve"> </w:t>
            </w:r>
            <w:r w:rsidRPr="006B3D77">
              <w:t>Сочи</w:t>
            </w:r>
          </w:p>
        </w:tc>
        <w:tc>
          <w:tcPr>
            <w:tcW w:w="1440" w:type="dxa"/>
          </w:tcPr>
          <w:p w:rsidR="000E1452" w:rsidRPr="006B3D77" w:rsidRDefault="000E1452" w:rsidP="004F7A95">
            <w:pPr>
              <w:autoSpaceDE w:val="0"/>
              <w:autoSpaceDN w:val="0"/>
              <w:adjustRightInd w:val="0"/>
            </w:pPr>
            <w:r w:rsidRPr="006B3D77">
              <w:t>МАУ МФЦ</w:t>
            </w:r>
          </w:p>
          <w:p w:rsidR="000E1452" w:rsidRPr="006B3D77" w:rsidRDefault="000E1452" w:rsidP="004F7A95">
            <w:pPr>
              <w:autoSpaceDE w:val="0"/>
              <w:autoSpaceDN w:val="0"/>
              <w:adjustRightInd w:val="0"/>
            </w:pPr>
            <w:r w:rsidRPr="006B3D77">
              <w:t>г. Сочи,</w:t>
            </w:r>
          </w:p>
          <w:p w:rsidR="000E1452" w:rsidRPr="006B3D77" w:rsidRDefault="000E1452" w:rsidP="004F7A95">
            <w:pPr>
              <w:autoSpaceDE w:val="0"/>
              <w:autoSpaceDN w:val="0"/>
              <w:adjustRightInd w:val="0"/>
            </w:pPr>
            <w:r w:rsidRPr="006B3D77">
              <w:t>Отдел «Хостинский»</w:t>
            </w:r>
          </w:p>
        </w:tc>
        <w:tc>
          <w:tcPr>
            <w:tcW w:w="1260" w:type="dxa"/>
          </w:tcPr>
          <w:p w:rsidR="000E1452" w:rsidRPr="006B3D77" w:rsidRDefault="000E1452" w:rsidP="004F7A95">
            <w:pPr>
              <w:autoSpaceDE w:val="0"/>
              <w:autoSpaceDN w:val="0"/>
              <w:adjustRightInd w:val="0"/>
              <w:outlineLvl w:val="0"/>
            </w:pPr>
            <w:r w:rsidRPr="006B3D77">
              <w:t>г. Сочи,</w:t>
            </w:r>
          </w:p>
          <w:p w:rsidR="000E1452" w:rsidRPr="006B3D77" w:rsidRDefault="000E1452" w:rsidP="004F7A95">
            <w:pPr>
              <w:autoSpaceDE w:val="0"/>
              <w:autoSpaceDN w:val="0"/>
              <w:adjustRightInd w:val="0"/>
              <w:outlineLvl w:val="0"/>
            </w:pPr>
            <w:r w:rsidRPr="006B3D77">
              <w:t>ул. 20 Горно-Стрелковой дивизии,</w:t>
            </w:r>
          </w:p>
          <w:p w:rsidR="000E1452" w:rsidRPr="006B3D77" w:rsidRDefault="000E1452" w:rsidP="004F7A95">
            <w:pPr>
              <w:autoSpaceDE w:val="0"/>
              <w:autoSpaceDN w:val="0"/>
              <w:adjustRightInd w:val="0"/>
              <w:outlineLvl w:val="0"/>
            </w:pPr>
            <w:r w:rsidRPr="006B3D77">
              <w:t>д. 18 А</w:t>
            </w:r>
          </w:p>
        </w:tc>
        <w:tc>
          <w:tcPr>
            <w:tcW w:w="1980" w:type="dxa"/>
          </w:tcPr>
          <w:p w:rsidR="000E1452" w:rsidRPr="006B3D77" w:rsidRDefault="000E1452" w:rsidP="004F7A95">
            <w:r w:rsidRPr="006B3D77">
              <w:t xml:space="preserve">понедельник-суббота </w:t>
            </w:r>
          </w:p>
          <w:p w:rsidR="000E1452" w:rsidRPr="006B3D77" w:rsidRDefault="000E1452" w:rsidP="004F7A95">
            <w:r w:rsidRPr="006B3D77">
              <w:t>09:00-20:00</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http://mfcsochi.ru</w:t>
            </w:r>
          </w:p>
        </w:tc>
        <w:tc>
          <w:tcPr>
            <w:tcW w:w="1620" w:type="dxa"/>
          </w:tcPr>
          <w:p w:rsidR="000E1452" w:rsidRPr="006B3D77" w:rsidRDefault="000E1452" w:rsidP="004F7A95">
            <w:pPr>
              <w:autoSpaceDE w:val="0"/>
              <w:autoSpaceDN w:val="0"/>
              <w:adjustRightInd w:val="0"/>
            </w:pPr>
            <w:r w:rsidRPr="006B3D77">
              <w:t>8(800)4444700</w:t>
            </w:r>
            <w:r w:rsidRPr="006B3D77">
              <w:br/>
              <w:t xml:space="preserve"> info@mfcsochi.ru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15</w:t>
            </w:r>
          </w:p>
        </w:tc>
        <w:tc>
          <w:tcPr>
            <w:tcW w:w="1593" w:type="dxa"/>
            <w:shd w:val="clear" w:color="auto" w:fill="auto"/>
          </w:tcPr>
          <w:p w:rsidR="000E1452" w:rsidRPr="006B3D77" w:rsidRDefault="000E1452" w:rsidP="004F7A95">
            <w:pPr>
              <w:rPr>
                <w:rFonts w:ascii="Calibri" w:hAnsi="Calibri"/>
                <w:color w:val="000000"/>
                <w:lang w:eastAsia="en-US"/>
              </w:rPr>
            </w:pPr>
            <w:r w:rsidRPr="006B3D77">
              <w:t>Город</w:t>
            </w:r>
            <w:r w:rsidRPr="006B3D77">
              <w:rPr>
                <w:rFonts w:ascii="Calibri" w:hAnsi="Calibri"/>
                <w:color w:val="000000"/>
                <w:lang w:eastAsia="en-US"/>
              </w:rPr>
              <w:t xml:space="preserve"> </w:t>
            </w:r>
            <w:r w:rsidRPr="006B3D77">
              <w:t>Сочи</w:t>
            </w:r>
          </w:p>
        </w:tc>
        <w:tc>
          <w:tcPr>
            <w:tcW w:w="1440" w:type="dxa"/>
          </w:tcPr>
          <w:p w:rsidR="000E1452" w:rsidRPr="006B3D77" w:rsidRDefault="000E1452" w:rsidP="004F7A95">
            <w:pPr>
              <w:autoSpaceDE w:val="0"/>
              <w:autoSpaceDN w:val="0"/>
              <w:adjustRightInd w:val="0"/>
            </w:pPr>
            <w:r w:rsidRPr="006B3D77">
              <w:t>МАУ МФЦ</w:t>
            </w:r>
          </w:p>
          <w:p w:rsidR="000E1452" w:rsidRPr="006B3D77" w:rsidRDefault="000E1452" w:rsidP="004F7A95">
            <w:pPr>
              <w:autoSpaceDE w:val="0"/>
              <w:autoSpaceDN w:val="0"/>
              <w:adjustRightInd w:val="0"/>
            </w:pPr>
            <w:r w:rsidRPr="006B3D77">
              <w:t>г. Сочи,</w:t>
            </w:r>
          </w:p>
          <w:p w:rsidR="000E1452" w:rsidRPr="006B3D77" w:rsidRDefault="000E1452" w:rsidP="004F7A95">
            <w:pPr>
              <w:autoSpaceDE w:val="0"/>
              <w:autoSpaceDN w:val="0"/>
              <w:adjustRightInd w:val="0"/>
            </w:pPr>
            <w:r w:rsidRPr="006B3D77">
              <w:t>Отдел «Центральный»</w:t>
            </w:r>
          </w:p>
        </w:tc>
        <w:tc>
          <w:tcPr>
            <w:tcW w:w="1260" w:type="dxa"/>
          </w:tcPr>
          <w:p w:rsidR="000E1452" w:rsidRPr="006B3D77" w:rsidRDefault="000E1452" w:rsidP="004F7A95">
            <w:pPr>
              <w:autoSpaceDE w:val="0"/>
              <w:autoSpaceDN w:val="0"/>
              <w:adjustRightInd w:val="0"/>
              <w:outlineLvl w:val="0"/>
            </w:pPr>
            <w:r w:rsidRPr="006B3D77">
              <w:t>г. Сочи,</w:t>
            </w:r>
          </w:p>
          <w:p w:rsidR="000E1452" w:rsidRPr="006B3D77" w:rsidRDefault="000E1452" w:rsidP="004F7A95">
            <w:pPr>
              <w:autoSpaceDE w:val="0"/>
              <w:autoSpaceDN w:val="0"/>
              <w:adjustRightInd w:val="0"/>
              <w:outlineLvl w:val="0"/>
            </w:pPr>
            <w:r w:rsidRPr="006B3D77">
              <w:t>ул. Юных Ленинцев,</w:t>
            </w:r>
          </w:p>
          <w:p w:rsidR="000E1452" w:rsidRPr="006B3D77" w:rsidRDefault="000E1452" w:rsidP="004F7A95">
            <w:pPr>
              <w:autoSpaceDE w:val="0"/>
              <w:autoSpaceDN w:val="0"/>
              <w:adjustRightInd w:val="0"/>
              <w:outlineLvl w:val="0"/>
            </w:pPr>
            <w:r w:rsidRPr="006B3D77">
              <w:t>д. 10</w:t>
            </w:r>
          </w:p>
        </w:tc>
        <w:tc>
          <w:tcPr>
            <w:tcW w:w="1980" w:type="dxa"/>
          </w:tcPr>
          <w:p w:rsidR="000E1452" w:rsidRPr="006B3D77" w:rsidRDefault="000E1452" w:rsidP="004F7A95">
            <w:r w:rsidRPr="006B3D77">
              <w:t xml:space="preserve">понедельник-суббота </w:t>
            </w:r>
          </w:p>
          <w:p w:rsidR="000E1452" w:rsidRPr="006B3D77" w:rsidRDefault="000E1452" w:rsidP="004F7A95">
            <w:r w:rsidRPr="006B3D77">
              <w:t>09:00-20:00</w:t>
            </w:r>
            <w:r w:rsidRPr="006B3D77">
              <w:br/>
              <w:t xml:space="preserve">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http://mfcsochi.ru</w:t>
            </w:r>
          </w:p>
        </w:tc>
        <w:tc>
          <w:tcPr>
            <w:tcW w:w="1620" w:type="dxa"/>
          </w:tcPr>
          <w:p w:rsidR="000E1452" w:rsidRPr="006B3D77" w:rsidRDefault="000E1452" w:rsidP="004F7A95">
            <w:pPr>
              <w:autoSpaceDE w:val="0"/>
              <w:autoSpaceDN w:val="0"/>
              <w:adjustRightInd w:val="0"/>
            </w:pPr>
            <w:r w:rsidRPr="006B3D77">
              <w:t>8(800)4444700</w:t>
            </w:r>
            <w:r w:rsidRPr="006B3D77">
              <w:br/>
              <w:t xml:space="preserve"> info@mfcsochi.ru</w:t>
            </w:r>
          </w:p>
        </w:tc>
      </w:tr>
      <w:tr w:rsidR="000E1452" w:rsidRPr="006D5D21" w:rsidTr="004F7A95">
        <w:trPr>
          <w:trHeight w:val="2175"/>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16</w:t>
            </w:r>
          </w:p>
        </w:tc>
        <w:tc>
          <w:tcPr>
            <w:tcW w:w="1593" w:type="dxa"/>
            <w:tcBorders>
              <w:bottom w:val="single" w:sz="4" w:space="0" w:color="auto"/>
            </w:tcBorders>
          </w:tcPr>
          <w:p w:rsidR="000E1452" w:rsidRPr="006B3D77" w:rsidRDefault="000E1452" w:rsidP="004F7A95">
            <w:pPr>
              <w:autoSpaceDE w:val="0"/>
              <w:autoSpaceDN w:val="0"/>
              <w:adjustRightInd w:val="0"/>
            </w:pPr>
            <w:r w:rsidRPr="006B3D77">
              <w:t xml:space="preserve">Абинский </w:t>
            </w:r>
          </w:p>
          <w:p w:rsidR="000E1452" w:rsidRPr="006B3D77" w:rsidRDefault="000E1452" w:rsidP="004F7A95">
            <w:pPr>
              <w:autoSpaceDE w:val="0"/>
              <w:autoSpaceDN w:val="0"/>
              <w:adjustRightInd w:val="0"/>
            </w:pPr>
            <w:r w:rsidRPr="006B3D77">
              <w:t>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Абинского района</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 xml:space="preserve">г. Абинск, </w:t>
            </w:r>
          </w:p>
          <w:p w:rsidR="000E1452" w:rsidRPr="006B3D77" w:rsidRDefault="000E1452" w:rsidP="004F7A95">
            <w:pPr>
              <w:autoSpaceDE w:val="0"/>
              <w:autoSpaceDN w:val="0"/>
              <w:adjustRightInd w:val="0"/>
              <w:outlineLvl w:val="0"/>
            </w:pPr>
            <w:r w:rsidRPr="006B3D77">
              <w:t>ул. Интернациональная, д. 35 Б</w:t>
            </w:r>
          </w:p>
        </w:tc>
        <w:tc>
          <w:tcPr>
            <w:tcW w:w="1980" w:type="dxa"/>
            <w:tcBorders>
              <w:bottom w:val="single" w:sz="4" w:space="0" w:color="auto"/>
            </w:tcBorders>
          </w:tcPr>
          <w:p w:rsidR="000E1452" w:rsidRPr="006B3D77" w:rsidRDefault="000E1452" w:rsidP="004F7A95">
            <w:r w:rsidRPr="006B3D77">
              <w:t xml:space="preserve">понедельник:       08:00-20:00 </w:t>
            </w:r>
            <w:r w:rsidRPr="006B3D77">
              <w:br/>
              <w:t>вторник-пятница 08:00-18:00</w:t>
            </w:r>
            <w:r w:rsidRPr="006B3D77">
              <w:br/>
              <w:t xml:space="preserve">суббота </w:t>
            </w:r>
          </w:p>
          <w:p w:rsidR="000E1452" w:rsidRPr="006B3D77" w:rsidRDefault="000E1452" w:rsidP="004F7A95">
            <w:r w:rsidRPr="006B3D77">
              <w:t xml:space="preserve">08:00-13:00 </w:t>
            </w:r>
            <w:r w:rsidRPr="006B3D77">
              <w:br/>
              <w:t xml:space="preserve">воскресенье – </w:t>
            </w:r>
          </w:p>
          <w:p w:rsidR="000E1452" w:rsidRPr="006B3D77" w:rsidRDefault="000E1452" w:rsidP="004F7A95">
            <w:r w:rsidRPr="006B3D77">
              <w:t>выходно</w:t>
            </w:r>
            <w:r>
              <w:t>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http://abinskmfc.ru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8(86150)42037</w:t>
            </w:r>
            <w:r w:rsidRPr="006B3D77">
              <w:br/>
              <w:t>8(86150)42065</w:t>
            </w:r>
            <w:r w:rsidRPr="006B3D77">
              <w:br/>
              <w:t>mfc-abinsk@mail.ru</w:t>
            </w:r>
          </w:p>
        </w:tc>
      </w:tr>
      <w:tr w:rsidR="000E1452" w:rsidRPr="006D5D21" w:rsidTr="004F7A95">
        <w:trPr>
          <w:trHeight w:val="2600"/>
        </w:trPr>
        <w:tc>
          <w:tcPr>
            <w:tcW w:w="567" w:type="dxa"/>
          </w:tcPr>
          <w:p w:rsidR="000E1452" w:rsidRPr="006D5D21" w:rsidRDefault="000E1452" w:rsidP="004F7A95">
            <w:pPr>
              <w:autoSpaceDE w:val="0"/>
              <w:autoSpaceDN w:val="0"/>
              <w:adjustRightInd w:val="0"/>
              <w:contextualSpacing/>
              <w:jc w:val="center"/>
            </w:pPr>
            <w:r>
              <w:t>17</w:t>
            </w:r>
          </w:p>
        </w:tc>
        <w:tc>
          <w:tcPr>
            <w:tcW w:w="1593" w:type="dxa"/>
          </w:tcPr>
          <w:p w:rsidR="000E1452" w:rsidRPr="006B3D77" w:rsidRDefault="000E1452" w:rsidP="004F7A95">
            <w:pPr>
              <w:autoSpaceDE w:val="0"/>
              <w:autoSpaceDN w:val="0"/>
              <w:adjustRightInd w:val="0"/>
            </w:pPr>
            <w:r w:rsidRPr="006B3D77">
              <w:t xml:space="preserve">Апшеронский </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Апшеронского района</w:t>
            </w:r>
          </w:p>
        </w:tc>
        <w:tc>
          <w:tcPr>
            <w:tcW w:w="1260" w:type="dxa"/>
          </w:tcPr>
          <w:p w:rsidR="000E1452" w:rsidRPr="006B3D77" w:rsidRDefault="000E1452" w:rsidP="004F7A95">
            <w:pPr>
              <w:autoSpaceDE w:val="0"/>
              <w:autoSpaceDN w:val="0"/>
              <w:adjustRightInd w:val="0"/>
              <w:outlineLvl w:val="0"/>
            </w:pPr>
            <w:r w:rsidRPr="006B3D77">
              <w:t>г. Апшеронск,</w:t>
            </w:r>
          </w:p>
          <w:p w:rsidR="000E1452" w:rsidRPr="006B3D77" w:rsidRDefault="000E1452" w:rsidP="004F7A95">
            <w:pPr>
              <w:autoSpaceDE w:val="0"/>
              <w:autoSpaceDN w:val="0"/>
              <w:adjustRightInd w:val="0"/>
              <w:outlineLvl w:val="0"/>
            </w:pPr>
            <w:r w:rsidRPr="006B3D77">
              <w:t>ул. Ворошилова, д. 54</w:t>
            </w:r>
          </w:p>
        </w:tc>
        <w:tc>
          <w:tcPr>
            <w:tcW w:w="1980" w:type="dxa"/>
          </w:tcPr>
          <w:p w:rsidR="000E1452" w:rsidRPr="006B3D77" w:rsidRDefault="000E1452" w:rsidP="004F7A95">
            <w:r w:rsidRPr="006B3D77">
              <w:t xml:space="preserve">понедельник-четверг: </w:t>
            </w:r>
          </w:p>
          <w:p w:rsidR="000E1452" w:rsidRPr="006B3D77" w:rsidRDefault="000E1452" w:rsidP="004F7A95">
            <w:r w:rsidRPr="006B3D77">
              <w:t>08:00-18:00</w:t>
            </w:r>
            <w:r w:rsidRPr="006B3D77">
              <w:br/>
              <w:t xml:space="preserve">пятница: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http://www.apsheronsk-mfc.ru</w:t>
            </w:r>
          </w:p>
        </w:tc>
        <w:tc>
          <w:tcPr>
            <w:tcW w:w="1620" w:type="dxa"/>
          </w:tcPr>
          <w:p w:rsidR="000E1452" w:rsidRPr="006B3D77" w:rsidRDefault="000E1452" w:rsidP="004F7A95">
            <w:pPr>
              <w:autoSpaceDE w:val="0"/>
              <w:autoSpaceDN w:val="0"/>
              <w:adjustRightInd w:val="0"/>
            </w:pPr>
            <w:r w:rsidRPr="006B3D77">
              <w:t>8(86152)25230</w:t>
            </w:r>
            <w:r w:rsidRPr="006B3D77">
              <w:br/>
              <w:t>mfc.apsheronsk@mail.ru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18</w:t>
            </w:r>
          </w:p>
        </w:tc>
        <w:tc>
          <w:tcPr>
            <w:tcW w:w="1593" w:type="dxa"/>
          </w:tcPr>
          <w:p w:rsidR="000E1452" w:rsidRPr="006B3D77" w:rsidRDefault="000E1452" w:rsidP="004F7A95">
            <w:pPr>
              <w:autoSpaceDE w:val="0"/>
              <w:autoSpaceDN w:val="0"/>
              <w:adjustRightInd w:val="0"/>
            </w:pPr>
            <w:r w:rsidRPr="006B3D77">
              <w:t>Белоглинский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Белоглинского района</w:t>
            </w:r>
          </w:p>
        </w:tc>
        <w:tc>
          <w:tcPr>
            <w:tcW w:w="1260" w:type="dxa"/>
          </w:tcPr>
          <w:p w:rsidR="000E1452" w:rsidRPr="006B3D77" w:rsidRDefault="000E1452" w:rsidP="004F7A95">
            <w:r w:rsidRPr="006B3D77">
              <w:t>с. Белая Глина,           ул. Первомайская,       д. 161 А</w:t>
            </w:r>
          </w:p>
        </w:tc>
        <w:tc>
          <w:tcPr>
            <w:tcW w:w="1980" w:type="dxa"/>
          </w:tcPr>
          <w:p w:rsidR="000E1452" w:rsidRPr="006B3D77" w:rsidRDefault="000E1452" w:rsidP="004F7A95">
            <w:r w:rsidRPr="006B3D77">
              <w:t xml:space="preserve">понедельник-четверг: </w:t>
            </w:r>
          </w:p>
          <w:p w:rsidR="000E1452" w:rsidRPr="006B3D77" w:rsidRDefault="000E1452" w:rsidP="004F7A95">
            <w:r w:rsidRPr="006B3D77">
              <w:t>08:00-17:00</w:t>
            </w:r>
            <w:r w:rsidRPr="006B3D77">
              <w:br/>
              <w:t xml:space="preserve">пятница: </w:t>
            </w:r>
          </w:p>
          <w:p w:rsidR="000E1452" w:rsidRPr="006B3D77" w:rsidRDefault="000E1452" w:rsidP="004F7A95">
            <w:r w:rsidRPr="006B3D77">
              <w:t xml:space="preserve">08:00-16:00 </w:t>
            </w:r>
            <w:r w:rsidRPr="006B3D77">
              <w:br/>
              <w:t xml:space="preserve">суббота, </w:t>
            </w:r>
          </w:p>
          <w:p w:rsidR="000E1452" w:rsidRPr="006B3D77" w:rsidRDefault="000E1452" w:rsidP="004F7A95">
            <w:r w:rsidRPr="006B3D77">
              <w:t xml:space="preserve">воскресенье –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http://belglin.e-mfc.ru</w:t>
            </w:r>
          </w:p>
        </w:tc>
        <w:tc>
          <w:tcPr>
            <w:tcW w:w="1620" w:type="dxa"/>
          </w:tcPr>
          <w:p w:rsidR="000E1452" w:rsidRPr="006B3D77" w:rsidRDefault="000E1452" w:rsidP="004F7A95">
            <w:pPr>
              <w:autoSpaceDE w:val="0"/>
              <w:autoSpaceDN w:val="0"/>
              <w:adjustRightInd w:val="0"/>
            </w:pPr>
            <w:r w:rsidRPr="006B3D77">
              <w:t>8(86154)72524</w:t>
            </w:r>
            <w:r w:rsidRPr="006B3D77">
              <w:br/>
              <w:t>mfcbelglin@mail.ru</w:t>
            </w:r>
          </w:p>
        </w:tc>
      </w:tr>
      <w:tr w:rsidR="000E1452" w:rsidRPr="006D5D21" w:rsidTr="004F7A95">
        <w:trPr>
          <w:trHeight w:val="1775"/>
        </w:trPr>
        <w:tc>
          <w:tcPr>
            <w:tcW w:w="567" w:type="dxa"/>
          </w:tcPr>
          <w:p w:rsidR="000E1452" w:rsidRPr="006D5D21" w:rsidRDefault="000E1452" w:rsidP="004F7A95">
            <w:pPr>
              <w:autoSpaceDE w:val="0"/>
              <w:autoSpaceDN w:val="0"/>
              <w:adjustRightInd w:val="0"/>
              <w:contextualSpacing/>
              <w:jc w:val="center"/>
            </w:pPr>
            <w:r>
              <w:t>19</w:t>
            </w:r>
          </w:p>
        </w:tc>
        <w:tc>
          <w:tcPr>
            <w:tcW w:w="1593" w:type="dxa"/>
          </w:tcPr>
          <w:p w:rsidR="000E1452" w:rsidRPr="006B3D77" w:rsidRDefault="000E1452" w:rsidP="004F7A95">
            <w:pPr>
              <w:autoSpaceDE w:val="0"/>
              <w:autoSpaceDN w:val="0"/>
              <w:adjustRightInd w:val="0"/>
            </w:pPr>
            <w:r w:rsidRPr="006B3D77">
              <w:t>Белореченский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Белореченского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 xml:space="preserve">г. Белореченск, </w:t>
            </w:r>
          </w:p>
          <w:p w:rsidR="000E1452" w:rsidRPr="006B3D77" w:rsidRDefault="000E1452" w:rsidP="004F7A95">
            <w:pPr>
              <w:autoSpaceDE w:val="0"/>
              <w:autoSpaceDN w:val="0"/>
              <w:adjustRightInd w:val="0"/>
              <w:outlineLvl w:val="0"/>
            </w:pPr>
            <w:r w:rsidRPr="006B3D77">
              <w:t>ул. Красная, д. 46</w:t>
            </w:r>
          </w:p>
        </w:tc>
        <w:tc>
          <w:tcPr>
            <w:tcW w:w="1980" w:type="dxa"/>
          </w:tcPr>
          <w:p w:rsidR="000E1452" w:rsidRPr="006B3D77" w:rsidRDefault="000E1452" w:rsidP="004F7A95">
            <w:r w:rsidRPr="006B3D77">
              <w:t xml:space="preserve">понедельник, </w:t>
            </w:r>
          </w:p>
          <w:p w:rsidR="000E1452" w:rsidRPr="006B3D77" w:rsidRDefault="000E1452" w:rsidP="004F7A95">
            <w:r w:rsidRPr="006B3D77">
              <w:t xml:space="preserve">суббота: </w:t>
            </w:r>
          </w:p>
          <w:p w:rsidR="000E1452" w:rsidRPr="006B3D77" w:rsidRDefault="000E1452" w:rsidP="004F7A95">
            <w:r w:rsidRPr="006B3D77">
              <w:t>08:00-17:00</w:t>
            </w:r>
            <w:r w:rsidRPr="006B3D77">
              <w:br/>
              <w:t xml:space="preserve">вторник-пятница:. 08:00-20:00              воскресенье –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http://bel.e-mfc.ru/</w:t>
            </w:r>
          </w:p>
        </w:tc>
        <w:tc>
          <w:tcPr>
            <w:tcW w:w="1620" w:type="dxa"/>
          </w:tcPr>
          <w:p w:rsidR="000E1452" w:rsidRPr="006B3D77" w:rsidRDefault="000E1452" w:rsidP="004F7A95">
            <w:pPr>
              <w:autoSpaceDE w:val="0"/>
              <w:autoSpaceDN w:val="0"/>
              <w:adjustRightInd w:val="0"/>
            </w:pPr>
            <w:r w:rsidRPr="006B3D77">
              <w:t>8(86155)33744</w:t>
            </w:r>
            <w:r w:rsidRPr="006B3D77">
              <w:br/>
              <w:t>bel.mfc@mail.ru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20</w:t>
            </w:r>
          </w:p>
        </w:tc>
        <w:tc>
          <w:tcPr>
            <w:tcW w:w="1593" w:type="dxa"/>
          </w:tcPr>
          <w:p w:rsidR="000E1452" w:rsidRPr="006B3D77" w:rsidRDefault="000E1452" w:rsidP="004F7A95">
            <w:pPr>
              <w:autoSpaceDE w:val="0"/>
              <w:autoSpaceDN w:val="0"/>
              <w:adjustRightInd w:val="0"/>
            </w:pPr>
            <w:r w:rsidRPr="006B3D77">
              <w:t xml:space="preserve">Брюховецкий </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 xml:space="preserve"> Брюховецкого района</w:t>
            </w:r>
          </w:p>
        </w:tc>
        <w:tc>
          <w:tcPr>
            <w:tcW w:w="1260" w:type="dxa"/>
          </w:tcPr>
          <w:p w:rsidR="000E1452" w:rsidRPr="006B3D77" w:rsidRDefault="000E1452" w:rsidP="004F7A95">
            <w:pPr>
              <w:autoSpaceDE w:val="0"/>
              <w:autoSpaceDN w:val="0"/>
              <w:adjustRightInd w:val="0"/>
              <w:outlineLvl w:val="0"/>
            </w:pPr>
            <w:r w:rsidRPr="006B3D77">
              <w:t xml:space="preserve">ст. Брюховецкая, </w:t>
            </w:r>
          </w:p>
          <w:p w:rsidR="000E1452" w:rsidRPr="006B3D77" w:rsidRDefault="000E1452" w:rsidP="004F7A95">
            <w:pPr>
              <w:autoSpaceDE w:val="0"/>
              <w:autoSpaceDN w:val="0"/>
              <w:adjustRightInd w:val="0"/>
              <w:outlineLvl w:val="0"/>
            </w:pPr>
            <w:r w:rsidRPr="006B3D77">
              <w:t>ул. Ленина, д. 1/1</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http://mfc-br.ru</w:t>
            </w:r>
          </w:p>
        </w:tc>
        <w:tc>
          <w:tcPr>
            <w:tcW w:w="1620" w:type="dxa"/>
          </w:tcPr>
          <w:p w:rsidR="000E1452" w:rsidRPr="006B3D77" w:rsidRDefault="000E1452" w:rsidP="004F7A95">
            <w:pPr>
              <w:autoSpaceDE w:val="0"/>
              <w:autoSpaceDN w:val="0"/>
              <w:adjustRightInd w:val="0"/>
            </w:pPr>
            <w:r w:rsidRPr="006B3D77">
              <w:t>8(86156)31039</w:t>
            </w:r>
            <w:r w:rsidRPr="006B3D77">
              <w:br/>
              <w:t>mfc.bruhoveckaya@mail.ru</w:t>
            </w:r>
          </w:p>
        </w:tc>
      </w:tr>
      <w:tr w:rsidR="000E1452" w:rsidRPr="006D5D21" w:rsidTr="004F7A95">
        <w:trPr>
          <w:trHeight w:val="1550"/>
        </w:trPr>
        <w:tc>
          <w:tcPr>
            <w:tcW w:w="567" w:type="dxa"/>
          </w:tcPr>
          <w:p w:rsidR="000E1452" w:rsidRPr="006D5D21" w:rsidRDefault="000E1452" w:rsidP="004F7A95">
            <w:pPr>
              <w:autoSpaceDE w:val="0"/>
              <w:autoSpaceDN w:val="0"/>
              <w:adjustRightInd w:val="0"/>
              <w:contextualSpacing/>
              <w:jc w:val="center"/>
            </w:pPr>
            <w:r>
              <w:t>21</w:t>
            </w:r>
          </w:p>
        </w:tc>
        <w:tc>
          <w:tcPr>
            <w:tcW w:w="1593" w:type="dxa"/>
          </w:tcPr>
          <w:p w:rsidR="000E1452" w:rsidRPr="006B3D77" w:rsidRDefault="000E1452" w:rsidP="004F7A95">
            <w:pPr>
              <w:autoSpaceDE w:val="0"/>
              <w:autoSpaceDN w:val="0"/>
              <w:adjustRightInd w:val="0"/>
            </w:pPr>
            <w:r w:rsidRPr="006B3D77">
              <w:t>Выселковский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 xml:space="preserve">МБУ МФЦ </w:t>
            </w:r>
          </w:p>
          <w:p w:rsidR="000E1452" w:rsidRPr="006B3D77" w:rsidRDefault="000E1452" w:rsidP="004F7A95">
            <w:pPr>
              <w:autoSpaceDE w:val="0"/>
              <w:autoSpaceDN w:val="0"/>
              <w:adjustRightInd w:val="0"/>
            </w:pPr>
            <w:r w:rsidRPr="006B3D77">
              <w:t>Выселковского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ст. Выселки,</w:t>
            </w:r>
          </w:p>
          <w:p w:rsidR="000E1452" w:rsidRPr="006B3D77" w:rsidRDefault="000E1452" w:rsidP="004F7A95">
            <w:pPr>
              <w:autoSpaceDE w:val="0"/>
              <w:autoSpaceDN w:val="0"/>
              <w:adjustRightInd w:val="0"/>
              <w:outlineLvl w:val="0"/>
            </w:pPr>
            <w:r w:rsidRPr="006B3D77">
              <w:t>ул. Лунёва, д. 57</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08:00-17:00</w:t>
            </w:r>
            <w:r w:rsidRPr="006B3D77">
              <w:br/>
              <w:t xml:space="preserve">суббота, </w:t>
            </w:r>
          </w:p>
          <w:p w:rsidR="000E1452" w:rsidRPr="006B3D77" w:rsidRDefault="000E1452" w:rsidP="004F7A95">
            <w:r w:rsidRPr="006B3D77">
              <w:t xml:space="preserve">воскресенье –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http://viselki.e-mfc.ru</w:t>
            </w:r>
          </w:p>
        </w:tc>
        <w:tc>
          <w:tcPr>
            <w:tcW w:w="1620" w:type="dxa"/>
          </w:tcPr>
          <w:p w:rsidR="000E1452" w:rsidRPr="006B3D77" w:rsidRDefault="000E1452" w:rsidP="004F7A95">
            <w:pPr>
              <w:autoSpaceDE w:val="0"/>
              <w:autoSpaceDN w:val="0"/>
              <w:adjustRightInd w:val="0"/>
            </w:pPr>
            <w:r w:rsidRPr="006B3D77">
              <w:t>8(86157)73440</w:t>
            </w:r>
            <w:r w:rsidRPr="006B3D77">
              <w:br/>
              <w:t>mfc.2010@yandex.ru</w:t>
            </w:r>
          </w:p>
        </w:tc>
      </w:tr>
      <w:tr w:rsidR="000E1452" w:rsidRPr="006D5D21" w:rsidTr="004F7A95">
        <w:trPr>
          <w:trHeight w:val="2608"/>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22</w:t>
            </w:r>
          </w:p>
        </w:tc>
        <w:tc>
          <w:tcPr>
            <w:tcW w:w="1593" w:type="dxa"/>
            <w:tcBorders>
              <w:bottom w:val="single" w:sz="4" w:space="0" w:color="auto"/>
            </w:tcBorders>
          </w:tcPr>
          <w:p w:rsidR="000E1452" w:rsidRPr="006B3D77" w:rsidRDefault="000E1452" w:rsidP="004F7A95">
            <w:pPr>
              <w:autoSpaceDE w:val="0"/>
              <w:autoSpaceDN w:val="0"/>
              <w:adjustRightInd w:val="0"/>
            </w:pPr>
            <w:r w:rsidRPr="006B3D77">
              <w:t>Гулькевичский</w:t>
            </w:r>
          </w:p>
          <w:p w:rsidR="000E1452" w:rsidRPr="006B3D77" w:rsidRDefault="000E1452" w:rsidP="004F7A95">
            <w:pPr>
              <w:autoSpaceDE w:val="0"/>
              <w:autoSpaceDN w:val="0"/>
              <w:adjustRightInd w:val="0"/>
            </w:pPr>
            <w:r w:rsidRPr="006B3D77">
              <w:t xml:space="preserve">муниципальный район </w:t>
            </w:r>
          </w:p>
        </w:tc>
        <w:tc>
          <w:tcPr>
            <w:tcW w:w="1440" w:type="dxa"/>
            <w:tcBorders>
              <w:bottom w:val="single" w:sz="4" w:space="0" w:color="auto"/>
            </w:tcBorders>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Гулькевичского</w:t>
            </w:r>
          </w:p>
          <w:p w:rsidR="000E1452" w:rsidRPr="006B3D77" w:rsidRDefault="000E1452" w:rsidP="004F7A95">
            <w:pPr>
              <w:autoSpaceDE w:val="0"/>
              <w:autoSpaceDN w:val="0"/>
              <w:adjustRightInd w:val="0"/>
            </w:pPr>
            <w:r w:rsidRPr="006B3D77">
              <w:t>района</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г. Гулькевичи,</w:t>
            </w:r>
          </w:p>
          <w:p w:rsidR="000E1452" w:rsidRPr="006B3D77" w:rsidRDefault="000E1452" w:rsidP="004F7A95">
            <w:pPr>
              <w:autoSpaceDE w:val="0"/>
              <w:autoSpaceDN w:val="0"/>
              <w:adjustRightInd w:val="0"/>
              <w:outlineLvl w:val="0"/>
            </w:pPr>
            <w:r w:rsidRPr="006B3D77">
              <w:t>ул. Советская, д. 29 А</w:t>
            </w:r>
          </w:p>
        </w:tc>
        <w:tc>
          <w:tcPr>
            <w:tcW w:w="1980" w:type="dxa"/>
            <w:tcBorders>
              <w:bottom w:val="single" w:sz="4" w:space="0" w:color="auto"/>
            </w:tcBorders>
          </w:tcPr>
          <w:p w:rsidR="000E1452" w:rsidRPr="006B3D77" w:rsidRDefault="000E1452" w:rsidP="004F7A95">
            <w:r w:rsidRPr="006B3D77">
              <w:t xml:space="preserve">понедельник, </w:t>
            </w:r>
          </w:p>
          <w:p w:rsidR="000E1452" w:rsidRPr="006B3D77" w:rsidRDefault="000E1452" w:rsidP="004F7A95">
            <w:r w:rsidRPr="006B3D77">
              <w:t xml:space="preserve">среда, четверг, пятница: </w:t>
            </w:r>
          </w:p>
          <w:p w:rsidR="000E1452" w:rsidRPr="006B3D77" w:rsidRDefault="000E1452" w:rsidP="004F7A95">
            <w:r w:rsidRPr="006B3D77">
              <w:t>08:00-18:00</w:t>
            </w:r>
            <w:r w:rsidRPr="006B3D77">
              <w:br/>
              <w:t xml:space="preserve">вторник: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09:00-16:00</w:t>
            </w:r>
            <w:r w:rsidRPr="006B3D77">
              <w:br/>
              <w:t xml:space="preserve">воскресенье- </w:t>
            </w:r>
          </w:p>
          <w:p w:rsidR="000E1452" w:rsidRPr="006B3D77" w:rsidRDefault="000E1452" w:rsidP="004F7A95">
            <w:r w:rsidRPr="006B3D77">
              <w:t>выходной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http://mfcgul.ru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8(86160)33077</w:t>
            </w:r>
            <w:r w:rsidRPr="006B3D77">
              <w:br/>
              <w:t>info@mfcgul.ru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23</w:t>
            </w:r>
          </w:p>
        </w:tc>
        <w:tc>
          <w:tcPr>
            <w:tcW w:w="1593" w:type="dxa"/>
          </w:tcPr>
          <w:p w:rsidR="000E1452" w:rsidRPr="006B3D77" w:rsidRDefault="000E1452" w:rsidP="004F7A95">
            <w:pPr>
              <w:autoSpaceDE w:val="0"/>
              <w:autoSpaceDN w:val="0"/>
              <w:adjustRightInd w:val="0"/>
            </w:pPr>
            <w:r w:rsidRPr="006B3D77">
              <w:t>Динской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БУ МФЦ</w:t>
            </w:r>
          </w:p>
          <w:p w:rsidR="000E1452" w:rsidRPr="006B3D77" w:rsidRDefault="000E1452" w:rsidP="004F7A95">
            <w:pPr>
              <w:autoSpaceDE w:val="0"/>
              <w:autoSpaceDN w:val="0"/>
              <w:adjustRightInd w:val="0"/>
            </w:pPr>
            <w:r w:rsidRPr="006B3D77">
              <w:t>Динского района</w:t>
            </w:r>
          </w:p>
        </w:tc>
        <w:tc>
          <w:tcPr>
            <w:tcW w:w="1260" w:type="dxa"/>
          </w:tcPr>
          <w:p w:rsidR="000E1452" w:rsidRPr="006B3D77" w:rsidRDefault="000E1452" w:rsidP="004F7A95">
            <w:pPr>
              <w:autoSpaceDE w:val="0"/>
              <w:autoSpaceDN w:val="0"/>
              <w:adjustRightInd w:val="0"/>
              <w:outlineLvl w:val="0"/>
            </w:pPr>
            <w:r w:rsidRPr="006B3D77">
              <w:t xml:space="preserve">ст. Динская, </w:t>
            </w:r>
          </w:p>
          <w:p w:rsidR="000E1452" w:rsidRPr="006B3D77" w:rsidRDefault="000E1452" w:rsidP="004F7A95">
            <w:pPr>
              <w:autoSpaceDE w:val="0"/>
              <w:autoSpaceDN w:val="0"/>
              <w:adjustRightInd w:val="0"/>
              <w:outlineLvl w:val="0"/>
            </w:pPr>
            <w:r w:rsidRPr="006B3D77">
              <w:t>л. Красная, д. 112</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среда: 08:00-20:00</w:t>
            </w:r>
            <w:r w:rsidRPr="006B3D77">
              <w:br/>
              <w:t xml:space="preserve">суббота: </w:t>
            </w:r>
          </w:p>
          <w:p w:rsidR="000E1452" w:rsidRPr="006B3D77" w:rsidRDefault="000E1452" w:rsidP="004F7A95">
            <w:r w:rsidRPr="006B3D77">
              <w:t>08:00-15:00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http://dinsk.e-mfc.ru</w:t>
            </w:r>
          </w:p>
        </w:tc>
        <w:tc>
          <w:tcPr>
            <w:tcW w:w="1620" w:type="dxa"/>
          </w:tcPr>
          <w:p w:rsidR="000E1452" w:rsidRPr="006B3D77" w:rsidRDefault="000E1452" w:rsidP="004F7A95">
            <w:pPr>
              <w:autoSpaceDE w:val="0"/>
              <w:autoSpaceDN w:val="0"/>
              <w:adjustRightInd w:val="0"/>
            </w:pPr>
            <w:r w:rsidRPr="006B3D77">
              <w:t>8(86162)66414</w:t>
            </w:r>
            <w:r w:rsidRPr="006B3D77">
              <w:br/>
              <w:t>mfc_dinsk@mail.ru</w:t>
            </w:r>
          </w:p>
        </w:tc>
      </w:tr>
      <w:tr w:rsidR="000E1452" w:rsidRPr="006D5D21" w:rsidTr="004F7A95">
        <w:trPr>
          <w:trHeight w:val="2830"/>
        </w:trPr>
        <w:tc>
          <w:tcPr>
            <w:tcW w:w="567" w:type="dxa"/>
          </w:tcPr>
          <w:p w:rsidR="000E1452" w:rsidRPr="006D5D21" w:rsidRDefault="000E1452" w:rsidP="004F7A95">
            <w:pPr>
              <w:autoSpaceDE w:val="0"/>
              <w:autoSpaceDN w:val="0"/>
              <w:adjustRightInd w:val="0"/>
              <w:contextualSpacing/>
              <w:jc w:val="center"/>
            </w:pPr>
            <w:r>
              <w:t>24</w:t>
            </w:r>
          </w:p>
        </w:tc>
        <w:tc>
          <w:tcPr>
            <w:tcW w:w="1593" w:type="dxa"/>
          </w:tcPr>
          <w:p w:rsidR="000E1452" w:rsidRPr="006B3D77" w:rsidRDefault="000E1452" w:rsidP="004F7A95">
            <w:pPr>
              <w:autoSpaceDE w:val="0"/>
              <w:autoSpaceDN w:val="0"/>
              <w:adjustRightInd w:val="0"/>
            </w:pPr>
            <w:r w:rsidRPr="006B3D77">
              <w:t>Ейский</w:t>
            </w:r>
          </w:p>
          <w:p w:rsidR="000E1452"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Default="000E1452" w:rsidP="004F7A95">
            <w:pPr>
              <w:autoSpaceDE w:val="0"/>
              <w:autoSpaceDN w:val="0"/>
              <w:adjustRightInd w:val="0"/>
            </w:pPr>
            <w:r w:rsidRPr="006B3D77">
              <w:t>Ейского района</w:t>
            </w:r>
          </w:p>
        </w:tc>
        <w:tc>
          <w:tcPr>
            <w:tcW w:w="1260" w:type="dxa"/>
          </w:tcPr>
          <w:p w:rsidR="000E1452" w:rsidRPr="006B3D77" w:rsidRDefault="000E1452" w:rsidP="004F7A95">
            <w:pPr>
              <w:autoSpaceDE w:val="0"/>
              <w:autoSpaceDN w:val="0"/>
              <w:adjustRightInd w:val="0"/>
              <w:outlineLvl w:val="0"/>
            </w:pPr>
            <w:r w:rsidRPr="006B3D77">
              <w:t>г. Ейск,</w:t>
            </w:r>
          </w:p>
          <w:p w:rsidR="000E1452" w:rsidRPr="006B3D77" w:rsidRDefault="000E1452" w:rsidP="004F7A95">
            <w:pPr>
              <w:autoSpaceDE w:val="0"/>
              <w:autoSpaceDN w:val="0"/>
              <w:adjustRightInd w:val="0"/>
              <w:outlineLvl w:val="0"/>
            </w:pPr>
            <w:r w:rsidRPr="006B3D77">
              <w:t>ул. Армавирская,</w:t>
            </w:r>
          </w:p>
          <w:p w:rsidR="000E1452" w:rsidRDefault="000E1452" w:rsidP="004F7A95">
            <w:pPr>
              <w:autoSpaceDE w:val="0"/>
              <w:autoSpaceDN w:val="0"/>
              <w:adjustRightInd w:val="0"/>
              <w:outlineLvl w:val="0"/>
            </w:pPr>
            <w:r w:rsidRPr="006B3D77">
              <w:t>д. 45/6</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08:00-15:00</w:t>
            </w:r>
            <w:r w:rsidRPr="006B3D77">
              <w:br/>
              <w:t xml:space="preserve">воскресенье: </w:t>
            </w:r>
          </w:p>
          <w:p w:rsidR="000E1452" w:rsidRDefault="000E1452" w:rsidP="004F7A95">
            <w:r w:rsidRPr="006B3D77">
              <w:t>выходной</w:t>
            </w:r>
          </w:p>
        </w:tc>
        <w:tc>
          <w:tcPr>
            <w:tcW w:w="1190" w:type="dxa"/>
          </w:tcPr>
          <w:p w:rsidR="000E1452" w:rsidRDefault="000E1452" w:rsidP="004F7A95">
            <w:pPr>
              <w:autoSpaceDE w:val="0"/>
              <w:autoSpaceDN w:val="0"/>
              <w:adjustRightInd w:val="0"/>
            </w:pPr>
            <w:r w:rsidRPr="006B3D77">
              <w:t>http://eysk.e-mfc.ru</w:t>
            </w:r>
          </w:p>
        </w:tc>
        <w:tc>
          <w:tcPr>
            <w:tcW w:w="1620" w:type="dxa"/>
          </w:tcPr>
          <w:p w:rsidR="000E1452" w:rsidRDefault="000E1452" w:rsidP="004F7A95">
            <w:pPr>
              <w:autoSpaceDE w:val="0"/>
              <w:autoSpaceDN w:val="0"/>
              <w:adjustRightInd w:val="0"/>
            </w:pPr>
            <w:r w:rsidRPr="006B3D77">
              <w:t>8(86132)37181</w:t>
            </w:r>
            <w:r w:rsidRPr="006B3D77">
              <w:br/>
              <w:t>8(86132)37161</w:t>
            </w:r>
            <w:r w:rsidRPr="006B3D77">
              <w:br/>
              <w:t>mfc_eisk@mail.ru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25</w:t>
            </w:r>
          </w:p>
        </w:tc>
        <w:tc>
          <w:tcPr>
            <w:tcW w:w="1593" w:type="dxa"/>
          </w:tcPr>
          <w:p w:rsidR="000E1452" w:rsidRPr="006B3D77" w:rsidRDefault="000E1452" w:rsidP="004F7A95">
            <w:pPr>
              <w:autoSpaceDE w:val="0"/>
              <w:autoSpaceDN w:val="0"/>
              <w:adjustRightInd w:val="0"/>
            </w:pPr>
            <w:r w:rsidRPr="006B3D77">
              <w:t>Кавказский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Кавказского района</w:t>
            </w:r>
          </w:p>
        </w:tc>
        <w:tc>
          <w:tcPr>
            <w:tcW w:w="1260" w:type="dxa"/>
          </w:tcPr>
          <w:p w:rsidR="000E1452" w:rsidRPr="006B3D77" w:rsidRDefault="000E1452" w:rsidP="004F7A95">
            <w:pPr>
              <w:autoSpaceDE w:val="0"/>
              <w:autoSpaceDN w:val="0"/>
              <w:adjustRightInd w:val="0"/>
              <w:outlineLvl w:val="0"/>
            </w:pPr>
            <w:r w:rsidRPr="006B3D77">
              <w:t>г. Кропоткин,</w:t>
            </w:r>
          </w:p>
          <w:p w:rsidR="000E1452" w:rsidRPr="006B3D77" w:rsidRDefault="000E1452" w:rsidP="004F7A95">
            <w:pPr>
              <w:autoSpaceDE w:val="0"/>
              <w:autoSpaceDN w:val="0"/>
              <w:adjustRightInd w:val="0"/>
              <w:outlineLvl w:val="0"/>
            </w:pPr>
            <w:r w:rsidRPr="006B3D77">
              <w:t>пер. Коммунальный,</w:t>
            </w:r>
          </w:p>
          <w:p w:rsidR="000E1452" w:rsidRPr="006B3D77" w:rsidRDefault="000E1452" w:rsidP="004F7A95">
            <w:pPr>
              <w:autoSpaceDE w:val="0"/>
              <w:autoSpaceDN w:val="0"/>
              <w:adjustRightInd w:val="0"/>
              <w:outlineLvl w:val="0"/>
            </w:pPr>
            <w:r w:rsidRPr="006B3D77">
              <w:t>д. 8/1</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08:00-17:00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http://kavkazskaya.e-mfc.ru</w:t>
            </w:r>
          </w:p>
        </w:tc>
        <w:tc>
          <w:tcPr>
            <w:tcW w:w="1620" w:type="dxa"/>
          </w:tcPr>
          <w:p w:rsidR="000E1452" w:rsidRPr="006B3D77" w:rsidRDefault="000E1452" w:rsidP="004F7A95">
            <w:pPr>
              <w:autoSpaceDE w:val="0"/>
              <w:autoSpaceDN w:val="0"/>
              <w:adjustRightInd w:val="0"/>
            </w:pPr>
            <w:r w:rsidRPr="006B3D77">
              <w:t>8(86138)76799</w:t>
            </w:r>
            <w:r w:rsidRPr="006B3D77">
              <w:br/>
              <w:t>kavmfc@yandex.ru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26</w:t>
            </w:r>
          </w:p>
        </w:tc>
        <w:tc>
          <w:tcPr>
            <w:tcW w:w="1593" w:type="dxa"/>
          </w:tcPr>
          <w:p w:rsidR="000E1452" w:rsidRPr="006B3D77" w:rsidRDefault="000E1452" w:rsidP="004F7A95">
            <w:pPr>
              <w:autoSpaceDE w:val="0"/>
              <w:autoSpaceDN w:val="0"/>
              <w:adjustRightInd w:val="0"/>
            </w:pPr>
            <w:r w:rsidRPr="006B3D77">
              <w:t>Калининский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Калининского района</w:t>
            </w:r>
          </w:p>
        </w:tc>
        <w:tc>
          <w:tcPr>
            <w:tcW w:w="1260" w:type="dxa"/>
          </w:tcPr>
          <w:p w:rsidR="000E1452" w:rsidRPr="006B3D77" w:rsidRDefault="000E1452" w:rsidP="004F7A95">
            <w:pPr>
              <w:autoSpaceDE w:val="0"/>
              <w:autoSpaceDN w:val="0"/>
              <w:adjustRightInd w:val="0"/>
              <w:outlineLvl w:val="0"/>
            </w:pPr>
            <w:r w:rsidRPr="006B3D77">
              <w:t>ст. Калининская,</w:t>
            </w:r>
          </w:p>
          <w:p w:rsidR="000E1452" w:rsidRPr="006B3D77" w:rsidRDefault="000E1452" w:rsidP="004F7A95">
            <w:pPr>
              <w:autoSpaceDE w:val="0"/>
              <w:autoSpaceDN w:val="0"/>
              <w:adjustRightInd w:val="0"/>
              <w:outlineLvl w:val="0"/>
            </w:pPr>
            <w:r w:rsidRPr="006B3D77">
              <w:t>ул. Фадеева, д. 148/5</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 xml:space="preserve">09:00-17:00        </w:t>
            </w:r>
            <w:r w:rsidRPr="006B3D77">
              <w:br/>
              <w:t xml:space="preserve">суббота, </w:t>
            </w:r>
          </w:p>
          <w:p w:rsidR="000E1452" w:rsidRPr="006B3D77" w:rsidRDefault="000E1452" w:rsidP="004F7A95">
            <w:r w:rsidRPr="006B3D77">
              <w:t xml:space="preserve">воскресенье-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http://kalina.e-mfc.ru</w:t>
            </w:r>
          </w:p>
        </w:tc>
        <w:tc>
          <w:tcPr>
            <w:tcW w:w="1620" w:type="dxa"/>
          </w:tcPr>
          <w:p w:rsidR="000E1452" w:rsidRPr="006B3D77" w:rsidRDefault="000E1452" w:rsidP="004F7A95">
            <w:pPr>
              <w:autoSpaceDE w:val="0"/>
              <w:autoSpaceDN w:val="0"/>
              <w:adjustRightInd w:val="0"/>
            </w:pPr>
            <w:r w:rsidRPr="006B3D77">
              <w:t>8(86163)22709</w:t>
            </w:r>
            <w:r w:rsidRPr="006B3D77">
              <w:br/>
              <w:t>mfc-kalina@rambler.ru</w:t>
            </w:r>
          </w:p>
        </w:tc>
      </w:tr>
      <w:tr w:rsidR="000E1452" w:rsidRPr="006D5D21" w:rsidTr="004F7A95">
        <w:trPr>
          <w:trHeight w:val="2822"/>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27</w:t>
            </w:r>
          </w:p>
        </w:tc>
        <w:tc>
          <w:tcPr>
            <w:tcW w:w="1593" w:type="dxa"/>
            <w:tcBorders>
              <w:bottom w:val="single" w:sz="4" w:space="0" w:color="auto"/>
            </w:tcBorders>
          </w:tcPr>
          <w:p w:rsidR="000E1452" w:rsidRPr="006B3D77" w:rsidRDefault="000E1452" w:rsidP="004F7A95">
            <w:pPr>
              <w:autoSpaceDE w:val="0"/>
              <w:autoSpaceDN w:val="0"/>
              <w:adjustRightInd w:val="0"/>
            </w:pPr>
            <w:r w:rsidRPr="006B3D77">
              <w:t>Каневской</w:t>
            </w:r>
          </w:p>
          <w:p w:rsidR="000E1452" w:rsidRPr="006B3D77" w:rsidRDefault="000E1452" w:rsidP="004F7A95">
            <w:pPr>
              <w:autoSpaceDE w:val="0"/>
              <w:autoSpaceDN w:val="0"/>
              <w:adjustRightInd w:val="0"/>
            </w:pPr>
            <w:r w:rsidRPr="006B3D77">
              <w:t xml:space="preserve"> 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Каневского района</w:t>
            </w:r>
          </w:p>
        </w:tc>
        <w:tc>
          <w:tcPr>
            <w:tcW w:w="1260" w:type="dxa"/>
            <w:tcBorders>
              <w:bottom w:val="single" w:sz="4" w:space="0" w:color="auto"/>
            </w:tcBorders>
            <w:shd w:val="clear" w:color="000000" w:fill="FFFFFF"/>
          </w:tcPr>
          <w:p w:rsidR="000E1452" w:rsidRPr="006B3D77" w:rsidRDefault="000E1452" w:rsidP="004F7A95">
            <w:pPr>
              <w:autoSpaceDE w:val="0"/>
              <w:autoSpaceDN w:val="0"/>
              <w:adjustRightInd w:val="0"/>
              <w:outlineLvl w:val="0"/>
            </w:pPr>
            <w:r w:rsidRPr="006B3D77">
              <w:t>ст. Каневская,</w:t>
            </w:r>
          </w:p>
          <w:p w:rsidR="000E1452" w:rsidRPr="006B3D77" w:rsidRDefault="000E1452" w:rsidP="004F7A95">
            <w:pPr>
              <w:autoSpaceDE w:val="0"/>
              <w:autoSpaceDN w:val="0"/>
              <w:adjustRightInd w:val="0"/>
              <w:outlineLvl w:val="0"/>
            </w:pPr>
            <w:r w:rsidRPr="006B3D77">
              <w:t>ул. Горького, д. 58</w:t>
            </w:r>
          </w:p>
        </w:tc>
        <w:tc>
          <w:tcPr>
            <w:tcW w:w="1980" w:type="dxa"/>
            <w:tcBorders>
              <w:bottom w:val="single" w:sz="4" w:space="0" w:color="auto"/>
            </w:tcBorders>
            <w:shd w:val="clear" w:color="000000" w:fill="FFFFFF"/>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08:00-18:30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Pr="006B3D77" w:rsidRDefault="000E1452" w:rsidP="004F7A95">
            <w:r w:rsidRPr="006B3D77">
              <w:t>выходной</w:t>
            </w:r>
          </w:p>
        </w:tc>
        <w:tc>
          <w:tcPr>
            <w:tcW w:w="1190" w:type="dxa"/>
            <w:tcBorders>
              <w:bottom w:val="single" w:sz="4" w:space="0" w:color="auto"/>
            </w:tcBorders>
            <w:shd w:val="clear" w:color="000000" w:fill="FFFFFF"/>
          </w:tcPr>
          <w:p w:rsidR="000E1452" w:rsidRPr="006B3D77" w:rsidRDefault="000E1452" w:rsidP="004F7A95">
            <w:pPr>
              <w:autoSpaceDE w:val="0"/>
              <w:autoSpaceDN w:val="0"/>
              <w:adjustRightInd w:val="0"/>
            </w:pPr>
            <w:r w:rsidRPr="006B3D77">
              <w:t>http://kanevskaya.e-mfc.ru</w:t>
            </w:r>
          </w:p>
        </w:tc>
        <w:tc>
          <w:tcPr>
            <w:tcW w:w="1620" w:type="dxa"/>
            <w:tcBorders>
              <w:bottom w:val="single" w:sz="4" w:space="0" w:color="auto"/>
            </w:tcBorders>
            <w:shd w:val="clear" w:color="000000" w:fill="FFFFFF"/>
          </w:tcPr>
          <w:p w:rsidR="000E1452" w:rsidRPr="006B3D77" w:rsidRDefault="000E1452" w:rsidP="004F7A95">
            <w:pPr>
              <w:autoSpaceDE w:val="0"/>
              <w:autoSpaceDN w:val="0"/>
              <w:adjustRightInd w:val="0"/>
            </w:pPr>
            <w:r w:rsidRPr="006B3D77">
              <w:t>8(86164)45191</w:t>
            </w:r>
            <w:r w:rsidRPr="006B3D77">
              <w:br/>
              <w:t>8(86164)45188</w:t>
            </w:r>
            <w:r w:rsidRPr="006B3D77">
              <w:br/>
              <w:t>mfc@kanevskadm.ru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28</w:t>
            </w:r>
          </w:p>
        </w:tc>
        <w:tc>
          <w:tcPr>
            <w:tcW w:w="1593" w:type="dxa"/>
          </w:tcPr>
          <w:p w:rsidR="000E1452" w:rsidRPr="006B3D77" w:rsidRDefault="000E1452" w:rsidP="004F7A95">
            <w:pPr>
              <w:autoSpaceDE w:val="0"/>
              <w:autoSpaceDN w:val="0"/>
              <w:adjustRightInd w:val="0"/>
            </w:pPr>
            <w:r w:rsidRPr="006B3D77">
              <w:t>Кореновский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Кореновского района</w:t>
            </w:r>
          </w:p>
        </w:tc>
        <w:tc>
          <w:tcPr>
            <w:tcW w:w="1260" w:type="dxa"/>
          </w:tcPr>
          <w:p w:rsidR="000E1452" w:rsidRPr="006B3D77" w:rsidRDefault="000E1452" w:rsidP="004F7A95">
            <w:pPr>
              <w:autoSpaceDE w:val="0"/>
              <w:autoSpaceDN w:val="0"/>
              <w:adjustRightInd w:val="0"/>
              <w:outlineLvl w:val="0"/>
            </w:pPr>
            <w:r w:rsidRPr="006B3D77">
              <w:t xml:space="preserve">г. Кореновск, </w:t>
            </w:r>
          </w:p>
          <w:p w:rsidR="000E1452" w:rsidRPr="006B3D77" w:rsidRDefault="000E1452" w:rsidP="004F7A95">
            <w:pPr>
              <w:autoSpaceDE w:val="0"/>
              <w:autoSpaceDN w:val="0"/>
              <w:adjustRightInd w:val="0"/>
              <w:outlineLvl w:val="0"/>
            </w:pPr>
            <w:r w:rsidRPr="006B3D77">
              <w:t>ул. Ленина, д. 128</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http://mfc.korenovsk.ru</w:t>
            </w:r>
          </w:p>
        </w:tc>
        <w:tc>
          <w:tcPr>
            <w:tcW w:w="1620" w:type="dxa"/>
          </w:tcPr>
          <w:p w:rsidR="000E1452" w:rsidRPr="006B3D77" w:rsidRDefault="000E1452" w:rsidP="004F7A95">
            <w:pPr>
              <w:autoSpaceDE w:val="0"/>
              <w:autoSpaceDN w:val="0"/>
              <w:adjustRightInd w:val="0"/>
            </w:pPr>
            <w:r w:rsidRPr="006B3D77">
              <w:t>8(86142)46240</w:t>
            </w:r>
            <w:r w:rsidRPr="006B3D77">
              <w:br/>
              <w:t>8(86142)46261</w:t>
            </w:r>
            <w:r w:rsidRPr="006B3D77">
              <w:br/>
              <w:t>mfc@admkor.ru</w:t>
            </w:r>
          </w:p>
        </w:tc>
      </w:tr>
      <w:tr w:rsidR="000E1452" w:rsidRPr="006D5D21" w:rsidTr="004F7A95">
        <w:trPr>
          <w:trHeight w:val="2830"/>
        </w:trPr>
        <w:tc>
          <w:tcPr>
            <w:tcW w:w="567" w:type="dxa"/>
          </w:tcPr>
          <w:p w:rsidR="000E1452" w:rsidRPr="006D5D21" w:rsidRDefault="000E1452" w:rsidP="004F7A95">
            <w:pPr>
              <w:autoSpaceDE w:val="0"/>
              <w:autoSpaceDN w:val="0"/>
              <w:adjustRightInd w:val="0"/>
              <w:contextualSpacing/>
              <w:jc w:val="center"/>
            </w:pPr>
            <w:r>
              <w:t>29</w:t>
            </w:r>
          </w:p>
        </w:tc>
        <w:tc>
          <w:tcPr>
            <w:tcW w:w="1593" w:type="dxa"/>
          </w:tcPr>
          <w:p w:rsidR="000E1452" w:rsidRPr="006B3D77" w:rsidRDefault="000E1452" w:rsidP="004F7A95">
            <w:pPr>
              <w:autoSpaceDE w:val="0"/>
              <w:autoSpaceDN w:val="0"/>
              <w:adjustRightInd w:val="0"/>
            </w:pPr>
            <w:r w:rsidRPr="006B3D77">
              <w:t>Красноармейский</w:t>
            </w:r>
          </w:p>
          <w:p w:rsidR="000E1452"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МКБУ МФЦ</w:t>
            </w:r>
          </w:p>
          <w:p w:rsidR="000E1452" w:rsidRDefault="000E1452" w:rsidP="004F7A95">
            <w:pPr>
              <w:autoSpaceDE w:val="0"/>
              <w:autoSpaceDN w:val="0"/>
              <w:adjustRightInd w:val="0"/>
            </w:pPr>
            <w:r w:rsidRPr="006B3D77">
              <w:t>Красноармейского района</w:t>
            </w:r>
          </w:p>
        </w:tc>
        <w:tc>
          <w:tcPr>
            <w:tcW w:w="1260" w:type="dxa"/>
          </w:tcPr>
          <w:p w:rsidR="000E1452" w:rsidRPr="006B3D77" w:rsidRDefault="000E1452" w:rsidP="004F7A95">
            <w:pPr>
              <w:autoSpaceDE w:val="0"/>
              <w:autoSpaceDN w:val="0"/>
              <w:adjustRightInd w:val="0"/>
              <w:outlineLvl w:val="0"/>
            </w:pPr>
            <w:r w:rsidRPr="006B3D77">
              <w:t>ст. Полтавская,</w:t>
            </w:r>
          </w:p>
          <w:p w:rsidR="000E1452" w:rsidRPr="006B3D77" w:rsidRDefault="000E1452" w:rsidP="004F7A95">
            <w:pPr>
              <w:autoSpaceDE w:val="0"/>
              <w:autoSpaceDN w:val="0"/>
              <w:adjustRightInd w:val="0"/>
              <w:outlineLvl w:val="0"/>
            </w:pPr>
            <w:r w:rsidRPr="006B3D77">
              <w:t>ул. Просвещения,</w:t>
            </w:r>
          </w:p>
          <w:p w:rsidR="000E1452" w:rsidRDefault="000E1452" w:rsidP="004F7A95">
            <w:pPr>
              <w:autoSpaceDE w:val="0"/>
              <w:autoSpaceDN w:val="0"/>
              <w:adjustRightInd w:val="0"/>
              <w:outlineLvl w:val="0"/>
            </w:pPr>
            <w:r w:rsidRPr="006B3D77">
              <w:t>д. 107 А</w:t>
            </w:r>
          </w:p>
        </w:tc>
        <w:tc>
          <w:tcPr>
            <w:tcW w:w="1980" w:type="dxa"/>
          </w:tcPr>
          <w:p w:rsidR="000E1452" w:rsidRPr="006B3D77" w:rsidRDefault="000E1452" w:rsidP="004F7A95">
            <w:r w:rsidRPr="006B3D77">
              <w:t xml:space="preserve">понедельник, </w:t>
            </w:r>
          </w:p>
          <w:p w:rsidR="000E1452" w:rsidRPr="006B3D77" w:rsidRDefault="000E1452" w:rsidP="004F7A95">
            <w:r w:rsidRPr="006B3D77">
              <w:t xml:space="preserve">среда, четверг, пятница: </w:t>
            </w:r>
          </w:p>
          <w:p w:rsidR="000E1452" w:rsidRPr="006B3D77" w:rsidRDefault="000E1452" w:rsidP="004F7A95">
            <w:r w:rsidRPr="006B3D77">
              <w:t>08:00-18:30</w:t>
            </w:r>
            <w:r w:rsidRPr="006B3D77">
              <w:br/>
              <w:t xml:space="preserve">вторник: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Default="000E1452" w:rsidP="004F7A95">
            <w:r w:rsidRPr="006B3D77">
              <w:t>выходной</w:t>
            </w:r>
          </w:p>
        </w:tc>
        <w:tc>
          <w:tcPr>
            <w:tcW w:w="1190" w:type="dxa"/>
          </w:tcPr>
          <w:p w:rsidR="000E1452" w:rsidRDefault="000E1452" w:rsidP="004F7A95">
            <w:pPr>
              <w:autoSpaceDE w:val="0"/>
              <w:autoSpaceDN w:val="0"/>
              <w:adjustRightInd w:val="0"/>
            </w:pPr>
            <w:r w:rsidRPr="006B3D77">
              <w:t>http://krasnarm.e-mfc.ru</w:t>
            </w:r>
          </w:p>
        </w:tc>
        <w:tc>
          <w:tcPr>
            <w:tcW w:w="1620" w:type="dxa"/>
          </w:tcPr>
          <w:p w:rsidR="000E1452" w:rsidRDefault="000E1452" w:rsidP="004F7A95">
            <w:pPr>
              <w:autoSpaceDE w:val="0"/>
              <w:autoSpaceDN w:val="0"/>
              <w:adjustRightInd w:val="0"/>
            </w:pPr>
            <w:r w:rsidRPr="006B3D77">
              <w:t>8(86165)40897</w:t>
            </w:r>
            <w:r w:rsidRPr="006B3D77">
              <w:br/>
              <w:t>mfc.krasnarm@mail.ru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30</w:t>
            </w:r>
          </w:p>
        </w:tc>
        <w:tc>
          <w:tcPr>
            <w:tcW w:w="1593" w:type="dxa"/>
          </w:tcPr>
          <w:p w:rsidR="000E1452" w:rsidRPr="006B3D77" w:rsidRDefault="000E1452" w:rsidP="004F7A95">
            <w:pPr>
              <w:autoSpaceDE w:val="0"/>
              <w:autoSpaceDN w:val="0"/>
              <w:adjustRightInd w:val="0"/>
            </w:pPr>
            <w:r w:rsidRPr="006B3D77">
              <w:t>Крыловский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Крыловского района</w:t>
            </w:r>
          </w:p>
        </w:tc>
        <w:tc>
          <w:tcPr>
            <w:tcW w:w="1260" w:type="dxa"/>
          </w:tcPr>
          <w:p w:rsidR="000E1452" w:rsidRPr="006B3D77" w:rsidRDefault="000E1452" w:rsidP="004F7A95">
            <w:pPr>
              <w:autoSpaceDE w:val="0"/>
              <w:autoSpaceDN w:val="0"/>
              <w:adjustRightInd w:val="0"/>
              <w:outlineLvl w:val="0"/>
            </w:pPr>
            <w:r w:rsidRPr="006B3D77">
              <w:t>ст. Крыловская,</w:t>
            </w:r>
          </w:p>
          <w:p w:rsidR="000E1452" w:rsidRPr="006B3D77" w:rsidRDefault="000E1452" w:rsidP="004F7A95">
            <w:pPr>
              <w:autoSpaceDE w:val="0"/>
              <w:autoSpaceDN w:val="0"/>
              <w:adjustRightInd w:val="0"/>
              <w:outlineLvl w:val="0"/>
            </w:pPr>
            <w:r w:rsidRPr="006B3D77">
              <w:t>ул. Орджоникидзе,</w:t>
            </w:r>
          </w:p>
          <w:p w:rsidR="000E1452" w:rsidRPr="006B3D77" w:rsidRDefault="000E1452" w:rsidP="004F7A95">
            <w:pPr>
              <w:autoSpaceDE w:val="0"/>
              <w:autoSpaceDN w:val="0"/>
              <w:adjustRightInd w:val="0"/>
              <w:outlineLvl w:val="0"/>
            </w:pPr>
            <w:r w:rsidRPr="006B3D77">
              <w:t>д. 32</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 xml:space="preserve">08:00-16:00 </w:t>
            </w:r>
            <w:r w:rsidRPr="006B3D77">
              <w:br/>
              <w:t xml:space="preserve">перерыв </w:t>
            </w:r>
          </w:p>
          <w:p w:rsidR="000E1452" w:rsidRPr="006B3D77" w:rsidRDefault="000E1452" w:rsidP="004F7A95">
            <w:r w:rsidRPr="006B3D77">
              <w:t xml:space="preserve">12:00-13:00 </w:t>
            </w:r>
            <w:r w:rsidRPr="006B3D77">
              <w:br/>
              <w:t xml:space="preserve">суббота: </w:t>
            </w:r>
          </w:p>
          <w:p w:rsidR="000E1452" w:rsidRPr="006B3D77" w:rsidRDefault="000E1452" w:rsidP="004F7A95">
            <w:r w:rsidRPr="006B3D77">
              <w:t xml:space="preserve">08:00-13:00             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http://krilovsk.e-mfc.ru</w:t>
            </w:r>
          </w:p>
        </w:tc>
        <w:tc>
          <w:tcPr>
            <w:tcW w:w="1620" w:type="dxa"/>
          </w:tcPr>
          <w:p w:rsidR="000E1452" w:rsidRPr="006B3D77" w:rsidRDefault="000E1452" w:rsidP="004F7A95">
            <w:pPr>
              <w:autoSpaceDE w:val="0"/>
              <w:autoSpaceDN w:val="0"/>
              <w:adjustRightInd w:val="0"/>
            </w:pPr>
            <w:r w:rsidRPr="006B3D77">
              <w:t>8(86161)35119</w:t>
            </w:r>
            <w:r w:rsidRPr="006B3D77">
              <w:br/>
              <w:t>mfc.krilovskaya@mail.ru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31</w:t>
            </w:r>
          </w:p>
        </w:tc>
        <w:tc>
          <w:tcPr>
            <w:tcW w:w="1593" w:type="dxa"/>
          </w:tcPr>
          <w:p w:rsidR="000E1452" w:rsidRPr="006B3D77" w:rsidRDefault="000E1452" w:rsidP="004F7A95">
            <w:pPr>
              <w:autoSpaceDE w:val="0"/>
              <w:autoSpaceDN w:val="0"/>
              <w:adjustRightInd w:val="0"/>
            </w:pPr>
            <w:r w:rsidRPr="006B3D77">
              <w:t>Крымский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МАУ МФЦ</w:t>
            </w:r>
          </w:p>
          <w:p w:rsidR="000E1452" w:rsidRPr="006B3D77" w:rsidRDefault="000E1452" w:rsidP="004F7A95">
            <w:pPr>
              <w:autoSpaceDE w:val="0"/>
              <w:autoSpaceDN w:val="0"/>
              <w:adjustRightInd w:val="0"/>
            </w:pPr>
            <w:r w:rsidRPr="006B3D77">
              <w:t>Крымского района</w:t>
            </w:r>
          </w:p>
        </w:tc>
        <w:tc>
          <w:tcPr>
            <w:tcW w:w="1260" w:type="dxa"/>
          </w:tcPr>
          <w:p w:rsidR="000E1452" w:rsidRPr="006B3D77" w:rsidRDefault="000E1452" w:rsidP="004F7A95">
            <w:pPr>
              <w:autoSpaceDE w:val="0"/>
              <w:autoSpaceDN w:val="0"/>
              <w:adjustRightInd w:val="0"/>
              <w:outlineLvl w:val="0"/>
            </w:pPr>
            <w:r w:rsidRPr="006B3D77">
              <w:t>г. Крымск,</w:t>
            </w:r>
          </w:p>
          <w:p w:rsidR="000E1452" w:rsidRPr="006B3D77" w:rsidRDefault="000E1452" w:rsidP="004F7A95">
            <w:pPr>
              <w:autoSpaceDE w:val="0"/>
              <w:autoSpaceDN w:val="0"/>
              <w:adjustRightInd w:val="0"/>
              <w:outlineLvl w:val="0"/>
            </w:pPr>
            <w:r w:rsidRPr="006B3D77">
              <w:t>ул. Адагумская, д. 153</w:t>
            </w:r>
          </w:p>
        </w:tc>
        <w:tc>
          <w:tcPr>
            <w:tcW w:w="1980" w:type="dxa"/>
          </w:tcPr>
          <w:p w:rsidR="000E1452" w:rsidRPr="006B3D77" w:rsidRDefault="000E1452" w:rsidP="004F7A95">
            <w:r w:rsidRPr="006B3D77">
              <w:t>понедельник:      09:00-20:00</w:t>
            </w:r>
            <w:r w:rsidRPr="006B3D77">
              <w:br/>
              <w:t>вторник- пятница: 08:00-18:00</w:t>
            </w:r>
            <w:r w:rsidRPr="006B3D77">
              <w:br/>
              <w:t>суббота:</w:t>
            </w:r>
          </w:p>
          <w:p w:rsidR="000E1452" w:rsidRPr="006B3D77" w:rsidRDefault="000E1452" w:rsidP="004F7A95">
            <w:r w:rsidRPr="006B3D77">
              <w:t xml:space="preserve"> 08:00 - 17:00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http://krymskmfc.ru</w:t>
            </w:r>
          </w:p>
        </w:tc>
        <w:tc>
          <w:tcPr>
            <w:tcW w:w="1620" w:type="dxa"/>
          </w:tcPr>
          <w:p w:rsidR="000E1452" w:rsidRPr="006B3D77" w:rsidRDefault="000E1452" w:rsidP="004F7A95">
            <w:pPr>
              <w:autoSpaceDE w:val="0"/>
              <w:autoSpaceDN w:val="0"/>
              <w:adjustRightInd w:val="0"/>
            </w:pPr>
            <w:r w:rsidRPr="006B3D77">
              <w:t>8(86131)43774</w:t>
            </w:r>
            <w:r w:rsidRPr="006B3D77">
              <w:br/>
              <w:t>mfc.krymsk@mail.ru</w:t>
            </w:r>
          </w:p>
        </w:tc>
      </w:tr>
      <w:tr w:rsidR="000E1452" w:rsidRPr="006D5D21" w:rsidTr="004F7A95">
        <w:trPr>
          <w:trHeight w:val="2722"/>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32</w:t>
            </w:r>
          </w:p>
        </w:tc>
        <w:tc>
          <w:tcPr>
            <w:tcW w:w="1593" w:type="dxa"/>
            <w:tcBorders>
              <w:bottom w:val="single" w:sz="4" w:space="0" w:color="auto"/>
            </w:tcBorders>
          </w:tcPr>
          <w:p w:rsidR="000E1452" w:rsidRPr="006B3D77" w:rsidRDefault="000E1452" w:rsidP="004F7A95">
            <w:pPr>
              <w:autoSpaceDE w:val="0"/>
              <w:autoSpaceDN w:val="0"/>
              <w:adjustRightInd w:val="0"/>
            </w:pPr>
            <w:r w:rsidRPr="006B3D77">
              <w:t>Курганинский</w:t>
            </w:r>
          </w:p>
          <w:p w:rsidR="000E1452" w:rsidRPr="006B3D77" w:rsidRDefault="000E1452" w:rsidP="004F7A95">
            <w:pPr>
              <w:autoSpaceDE w:val="0"/>
              <w:autoSpaceDN w:val="0"/>
              <w:adjustRightInd w:val="0"/>
            </w:pPr>
            <w:r w:rsidRPr="006B3D77">
              <w:t>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Курганинского района</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г. Курганинск,</w:t>
            </w:r>
          </w:p>
          <w:p w:rsidR="000E1452" w:rsidRPr="006B3D77" w:rsidRDefault="000E1452" w:rsidP="004F7A95">
            <w:pPr>
              <w:autoSpaceDE w:val="0"/>
              <w:autoSpaceDN w:val="0"/>
              <w:adjustRightInd w:val="0"/>
              <w:outlineLvl w:val="0"/>
            </w:pPr>
            <w:r w:rsidRPr="006B3D77">
              <w:t>ул. Калинина, д. 57</w:t>
            </w:r>
          </w:p>
        </w:tc>
        <w:tc>
          <w:tcPr>
            <w:tcW w:w="1980" w:type="dxa"/>
            <w:tcBorders>
              <w:bottom w:val="single" w:sz="4" w:space="0" w:color="auto"/>
            </w:tcBorders>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Pr="006B3D77" w:rsidRDefault="000E1452" w:rsidP="004F7A95">
            <w:r w:rsidRPr="006B3D77">
              <w:t>выходной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http://kurganinsk.e-mfc.ru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8(86147)27799</w:t>
            </w:r>
            <w:r w:rsidRPr="006B3D77">
              <w:br/>
              <w:t>8(86147)27545</w:t>
            </w:r>
            <w:r w:rsidRPr="006B3D77">
              <w:br/>
              <w:t>mfc-kurganinsk@rambler.ru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33</w:t>
            </w:r>
          </w:p>
        </w:tc>
        <w:tc>
          <w:tcPr>
            <w:tcW w:w="1593" w:type="dxa"/>
          </w:tcPr>
          <w:p w:rsidR="000E1452" w:rsidRPr="006B3D77" w:rsidRDefault="000E1452" w:rsidP="004F7A95">
            <w:pPr>
              <w:autoSpaceDE w:val="0"/>
              <w:autoSpaceDN w:val="0"/>
              <w:adjustRightInd w:val="0"/>
            </w:pPr>
            <w:r w:rsidRPr="006B3D77">
              <w:t>Кущевский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МУ МФЦ</w:t>
            </w:r>
          </w:p>
          <w:p w:rsidR="000E1452" w:rsidRPr="006B3D77" w:rsidRDefault="000E1452" w:rsidP="004F7A95">
            <w:pPr>
              <w:autoSpaceDE w:val="0"/>
              <w:autoSpaceDN w:val="0"/>
              <w:adjustRightInd w:val="0"/>
            </w:pPr>
            <w:r w:rsidRPr="006B3D77">
              <w:t>Кущевского района</w:t>
            </w:r>
          </w:p>
        </w:tc>
        <w:tc>
          <w:tcPr>
            <w:tcW w:w="1260" w:type="dxa"/>
          </w:tcPr>
          <w:p w:rsidR="000E1452" w:rsidRPr="006B3D77" w:rsidRDefault="000E1452" w:rsidP="004F7A95">
            <w:pPr>
              <w:autoSpaceDE w:val="0"/>
              <w:autoSpaceDN w:val="0"/>
              <w:adjustRightInd w:val="0"/>
              <w:outlineLvl w:val="0"/>
            </w:pPr>
            <w:r w:rsidRPr="006B3D77">
              <w:t xml:space="preserve">ст. Кущевская, </w:t>
            </w:r>
          </w:p>
          <w:p w:rsidR="000E1452" w:rsidRPr="006B3D77" w:rsidRDefault="000E1452" w:rsidP="004F7A95">
            <w:pPr>
              <w:autoSpaceDE w:val="0"/>
              <w:autoSpaceDN w:val="0"/>
              <w:adjustRightInd w:val="0"/>
              <w:outlineLvl w:val="0"/>
            </w:pPr>
            <w:r w:rsidRPr="006B3D77">
              <w:t>пер. Школьный, д. 55</w:t>
            </w:r>
          </w:p>
        </w:tc>
        <w:tc>
          <w:tcPr>
            <w:tcW w:w="1980" w:type="dxa"/>
          </w:tcPr>
          <w:p w:rsidR="000E1452" w:rsidRPr="006B3D77" w:rsidRDefault="000E1452" w:rsidP="004F7A95">
            <w:r w:rsidRPr="006B3D77">
              <w:t xml:space="preserve">понедельник, </w:t>
            </w:r>
          </w:p>
          <w:p w:rsidR="000E1452" w:rsidRPr="006B3D77" w:rsidRDefault="000E1452" w:rsidP="004F7A95">
            <w:r w:rsidRPr="006B3D77">
              <w:t xml:space="preserve">среда, четверг, пятница: </w:t>
            </w:r>
          </w:p>
          <w:p w:rsidR="000E1452" w:rsidRPr="006B3D77" w:rsidRDefault="000E1452" w:rsidP="004F7A95">
            <w:r w:rsidRPr="006B3D77">
              <w:t>08:00-18:00</w:t>
            </w:r>
            <w:r w:rsidRPr="006B3D77">
              <w:br/>
              <w:t xml:space="preserve">вторник: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http://mfckush.ru</w:t>
            </w:r>
          </w:p>
        </w:tc>
        <w:tc>
          <w:tcPr>
            <w:tcW w:w="1620" w:type="dxa"/>
          </w:tcPr>
          <w:p w:rsidR="000E1452" w:rsidRPr="006B3D77" w:rsidRDefault="000E1452" w:rsidP="004F7A95">
            <w:pPr>
              <w:autoSpaceDE w:val="0"/>
              <w:autoSpaceDN w:val="0"/>
              <w:adjustRightInd w:val="0"/>
            </w:pPr>
            <w:r w:rsidRPr="006B3D77">
              <w:t>8(800)3022290</w:t>
            </w:r>
            <w:r w:rsidRPr="006B3D77">
              <w:br/>
              <w:t xml:space="preserve">8(86168)40290 </w:t>
            </w:r>
            <w:r w:rsidRPr="006B3D77">
              <w:br/>
              <w:t>mfckush@mail.ru</w:t>
            </w:r>
          </w:p>
        </w:tc>
      </w:tr>
      <w:tr w:rsidR="000E1452" w:rsidRPr="006D5D21" w:rsidTr="004F7A95">
        <w:trPr>
          <w:trHeight w:val="2830"/>
        </w:trPr>
        <w:tc>
          <w:tcPr>
            <w:tcW w:w="567" w:type="dxa"/>
          </w:tcPr>
          <w:p w:rsidR="000E1452" w:rsidRPr="006D5D21" w:rsidRDefault="000E1452" w:rsidP="004F7A95">
            <w:pPr>
              <w:autoSpaceDE w:val="0"/>
              <w:autoSpaceDN w:val="0"/>
              <w:adjustRightInd w:val="0"/>
              <w:contextualSpacing/>
              <w:jc w:val="center"/>
            </w:pPr>
            <w:r>
              <w:t>34</w:t>
            </w:r>
          </w:p>
        </w:tc>
        <w:tc>
          <w:tcPr>
            <w:tcW w:w="1593" w:type="dxa"/>
          </w:tcPr>
          <w:p w:rsidR="000E1452" w:rsidRPr="006B3D77" w:rsidRDefault="000E1452" w:rsidP="004F7A95">
            <w:pPr>
              <w:autoSpaceDE w:val="0"/>
              <w:autoSpaceDN w:val="0"/>
              <w:adjustRightInd w:val="0"/>
            </w:pPr>
            <w:r w:rsidRPr="006B3D77">
              <w:t>Лабинский</w:t>
            </w:r>
          </w:p>
          <w:p w:rsidR="000E1452"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Default="000E1452" w:rsidP="004F7A95">
            <w:pPr>
              <w:autoSpaceDE w:val="0"/>
              <w:autoSpaceDN w:val="0"/>
              <w:adjustRightInd w:val="0"/>
            </w:pPr>
            <w:r w:rsidRPr="006B3D77">
              <w:t>Лабинского района</w:t>
            </w:r>
          </w:p>
        </w:tc>
        <w:tc>
          <w:tcPr>
            <w:tcW w:w="1260" w:type="dxa"/>
          </w:tcPr>
          <w:p w:rsidR="000E1452" w:rsidRPr="006B3D77" w:rsidRDefault="000E1452" w:rsidP="004F7A95">
            <w:pPr>
              <w:autoSpaceDE w:val="0"/>
              <w:autoSpaceDN w:val="0"/>
              <w:adjustRightInd w:val="0"/>
              <w:outlineLvl w:val="0"/>
            </w:pPr>
            <w:r w:rsidRPr="006B3D77">
              <w:t>г. Лабинск,</w:t>
            </w:r>
          </w:p>
          <w:p w:rsidR="000E1452" w:rsidRDefault="000E1452" w:rsidP="004F7A95">
            <w:pPr>
              <w:autoSpaceDE w:val="0"/>
              <w:autoSpaceDN w:val="0"/>
              <w:adjustRightInd w:val="0"/>
              <w:outlineLvl w:val="0"/>
            </w:pPr>
            <w:r w:rsidRPr="006B3D77">
              <w:t>ул. Победы, д. 177</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 xml:space="preserve">08:00-14:00             </w:t>
            </w:r>
            <w:r w:rsidRPr="006B3D77">
              <w:br/>
              <w:t xml:space="preserve">воскресенье: </w:t>
            </w:r>
          </w:p>
          <w:p w:rsidR="000E1452" w:rsidRDefault="000E1452" w:rsidP="004F7A95">
            <w:r w:rsidRPr="006B3D77">
              <w:t>выходной</w:t>
            </w:r>
          </w:p>
        </w:tc>
        <w:tc>
          <w:tcPr>
            <w:tcW w:w="1190" w:type="dxa"/>
          </w:tcPr>
          <w:p w:rsidR="000E1452" w:rsidRDefault="000E1452" w:rsidP="004F7A95">
            <w:pPr>
              <w:autoSpaceDE w:val="0"/>
              <w:autoSpaceDN w:val="0"/>
              <w:adjustRightInd w:val="0"/>
            </w:pPr>
            <w:r w:rsidRPr="006B3D77">
              <w:t>http://labinsk.e-mfc.ru</w:t>
            </w:r>
          </w:p>
        </w:tc>
        <w:tc>
          <w:tcPr>
            <w:tcW w:w="1620" w:type="dxa"/>
          </w:tcPr>
          <w:p w:rsidR="000E1452" w:rsidRDefault="000E1452" w:rsidP="004F7A95">
            <w:pPr>
              <w:autoSpaceDE w:val="0"/>
              <w:autoSpaceDN w:val="0"/>
              <w:adjustRightInd w:val="0"/>
            </w:pPr>
            <w:r w:rsidRPr="006B3D77">
              <w:t>8(86169)35618</w:t>
            </w:r>
            <w:r w:rsidRPr="006B3D77">
              <w:br/>
              <w:t>8(86169)35610</w:t>
            </w:r>
            <w:r w:rsidRPr="006B3D77">
              <w:br/>
              <w:t>mfc.labinsk@yandex.ru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35</w:t>
            </w:r>
          </w:p>
        </w:tc>
        <w:tc>
          <w:tcPr>
            <w:tcW w:w="1593" w:type="dxa"/>
          </w:tcPr>
          <w:p w:rsidR="000E1452" w:rsidRPr="006B3D77" w:rsidRDefault="000E1452" w:rsidP="004F7A95">
            <w:pPr>
              <w:autoSpaceDE w:val="0"/>
              <w:autoSpaceDN w:val="0"/>
              <w:adjustRightInd w:val="0"/>
            </w:pPr>
            <w:r w:rsidRPr="006B3D77">
              <w:t>Ленинградский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Ленинградского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ст. Ленинградская,</w:t>
            </w:r>
          </w:p>
          <w:p w:rsidR="000E1452" w:rsidRPr="006B3D77" w:rsidRDefault="000E1452" w:rsidP="004F7A95">
            <w:pPr>
              <w:autoSpaceDE w:val="0"/>
              <w:autoSpaceDN w:val="0"/>
              <w:adjustRightInd w:val="0"/>
              <w:outlineLvl w:val="0"/>
            </w:pPr>
            <w:r w:rsidRPr="006B3D77">
              <w:t>ул. Красная, д. 136, корпус А</w:t>
            </w:r>
          </w:p>
        </w:tc>
        <w:tc>
          <w:tcPr>
            <w:tcW w:w="1980" w:type="dxa"/>
          </w:tcPr>
          <w:p w:rsidR="000E1452" w:rsidRPr="006B3D77" w:rsidRDefault="000E1452" w:rsidP="004F7A95">
            <w:r w:rsidRPr="006B3D77">
              <w:t xml:space="preserve">понедельник, вторник, среда, пятница:  </w:t>
            </w:r>
          </w:p>
          <w:p w:rsidR="000E1452" w:rsidRPr="006B3D77" w:rsidRDefault="000E1452" w:rsidP="004F7A95">
            <w:r w:rsidRPr="006B3D77">
              <w:t>08:00-18:00</w:t>
            </w:r>
            <w:r w:rsidRPr="006B3D77">
              <w:br/>
              <w:t xml:space="preserve">четверг: 08:00-20:00 суббота: </w:t>
            </w:r>
          </w:p>
          <w:p w:rsidR="000E1452" w:rsidRPr="006B3D77" w:rsidRDefault="000E1452" w:rsidP="004F7A95">
            <w:r w:rsidRPr="006B3D77">
              <w:t xml:space="preserve">08:00-13:00 </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http://lenmfc.ru</w:t>
            </w:r>
          </w:p>
        </w:tc>
        <w:tc>
          <w:tcPr>
            <w:tcW w:w="1620" w:type="dxa"/>
          </w:tcPr>
          <w:p w:rsidR="000E1452" w:rsidRPr="006B3D77" w:rsidRDefault="000E1452" w:rsidP="004F7A95">
            <w:pPr>
              <w:autoSpaceDE w:val="0"/>
              <w:autoSpaceDN w:val="0"/>
              <w:adjustRightInd w:val="0"/>
            </w:pPr>
            <w:r w:rsidRPr="006B3D77">
              <w:t>8(86145)37898</w:t>
            </w:r>
            <w:r w:rsidRPr="006B3D77">
              <w:br/>
              <w:t>Len_mfc@mail.ru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36</w:t>
            </w:r>
          </w:p>
        </w:tc>
        <w:tc>
          <w:tcPr>
            <w:tcW w:w="1593" w:type="dxa"/>
          </w:tcPr>
          <w:p w:rsidR="000E1452" w:rsidRPr="006B3D77" w:rsidRDefault="000E1452" w:rsidP="004F7A95">
            <w:pPr>
              <w:autoSpaceDE w:val="0"/>
              <w:autoSpaceDN w:val="0"/>
              <w:adjustRightInd w:val="0"/>
            </w:pPr>
            <w:r w:rsidRPr="006B3D77">
              <w:t>Мостовский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Мостовского района</w:t>
            </w:r>
          </w:p>
        </w:tc>
        <w:tc>
          <w:tcPr>
            <w:tcW w:w="1260" w:type="dxa"/>
          </w:tcPr>
          <w:p w:rsidR="000E1452" w:rsidRPr="006B3D77" w:rsidRDefault="000E1452" w:rsidP="004F7A95">
            <w:pPr>
              <w:autoSpaceDE w:val="0"/>
              <w:autoSpaceDN w:val="0"/>
              <w:adjustRightInd w:val="0"/>
              <w:outlineLvl w:val="0"/>
            </w:pPr>
            <w:r w:rsidRPr="006B3D77">
              <w:t xml:space="preserve">пгт. Мостовской, </w:t>
            </w:r>
          </w:p>
          <w:p w:rsidR="000E1452" w:rsidRPr="006B3D77" w:rsidRDefault="000E1452" w:rsidP="004F7A95">
            <w:pPr>
              <w:autoSpaceDE w:val="0"/>
              <w:autoSpaceDN w:val="0"/>
              <w:adjustRightInd w:val="0"/>
              <w:outlineLvl w:val="0"/>
            </w:pPr>
            <w:r w:rsidRPr="006B3D77">
              <w:t>ул. Горького, д. 140</w:t>
            </w:r>
          </w:p>
        </w:tc>
        <w:tc>
          <w:tcPr>
            <w:tcW w:w="1980" w:type="dxa"/>
          </w:tcPr>
          <w:p w:rsidR="000E1452" w:rsidRPr="006B3D77" w:rsidRDefault="000E1452" w:rsidP="004F7A95">
            <w:r w:rsidRPr="006B3D77">
              <w:t xml:space="preserve">понедельник, </w:t>
            </w:r>
          </w:p>
          <w:p w:rsidR="000E1452" w:rsidRPr="006B3D77" w:rsidRDefault="000E1452" w:rsidP="004F7A95">
            <w:r w:rsidRPr="006B3D77">
              <w:t xml:space="preserve">среда, четверг, пятница:  </w:t>
            </w:r>
          </w:p>
          <w:p w:rsidR="000E1452" w:rsidRPr="006B3D77" w:rsidRDefault="000E1452" w:rsidP="004F7A95">
            <w:r w:rsidRPr="006B3D77">
              <w:t>08:00-18:00</w:t>
            </w:r>
            <w:r w:rsidRPr="006B3D77">
              <w:br/>
              <w:t xml:space="preserve">вторник: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http://mostovskoi.e-mfc.ru</w:t>
            </w:r>
          </w:p>
        </w:tc>
        <w:tc>
          <w:tcPr>
            <w:tcW w:w="1620" w:type="dxa"/>
          </w:tcPr>
          <w:p w:rsidR="000E1452" w:rsidRPr="006B3D77" w:rsidRDefault="000E1452" w:rsidP="004F7A95">
            <w:pPr>
              <w:autoSpaceDE w:val="0"/>
              <w:autoSpaceDN w:val="0"/>
              <w:adjustRightInd w:val="0"/>
            </w:pPr>
            <w:r w:rsidRPr="006B3D77">
              <w:t>8(86192)54384</w:t>
            </w:r>
            <w:r w:rsidRPr="006B3D77">
              <w:br/>
              <w:t>most.mfc@mail.ru</w:t>
            </w:r>
          </w:p>
        </w:tc>
      </w:tr>
      <w:tr w:rsidR="000E1452" w:rsidRPr="006D5D21" w:rsidTr="004F7A95">
        <w:trPr>
          <w:trHeight w:val="2342"/>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37</w:t>
            </w:r>
          </w:p>
        </w:tc>
        <w:tc>
          <w:tcPr>
            <w:tcW w:w="1593" w:type="dxa"/>
            <w:tcBorders>
              <w:bottom w:val="single" w:sz="4" w:space="0" w:color="auto"/>
            </w:tcBorders>
          </w:tcPr>
          <w:p w:rsidR="000E1452" w:rsidRPr="006B3D77" w:rsidRDefault="000E1452" w:rsidP="004F7A95">
            <w:pPr>
              <w:autoSpaceDE w:val="0"/>
              <w:autoSpaceDN w:val="0"/>
              <w:adjustRightInd w:val="0"/>
            </w:pPr>
            <w:r w:rsidRPr="006B3D77">
              <w:t>Новокубанский</w:t>
            </w:r>
          </w:p>
          <w:p w:rsidR="000E1452" w:rsidRPr="006B3D77" w:rsidRDefault="000E1452" w:rsidP="004F7A95">
            <w:pPr>
              <w:autoSpaceDE w:val="0"/>
              <w:autoSpaceDN w:val="0"/>
              <w:adjustRightInd w:val="0"/>
            </w:pPr>
            <w:r w:rsidRPr="006B3D77">
              <w:t>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МАУ МФЦ</w:t>
            </w:r>
          </w:p>
          <w:p w:rsidR="000E1452" w:rsidRPr="006B3D77" w:rsidRDefault="000E1452" w:rsidP="004F7A95">
            <w:pPr>
              <w:autoSpaceDE w:val="0"/>
              <w:autoSpaceDN w:val="0"/>
              <w:adjustRightInd w:val="0"/>
            </w:pPr>
            <w:r w:rsidRPr="006B3D77">
              <w:t>Новокубанского</w:t>
            </w:r>
          </w:p>
          <w:p w:rsidR="000E1452" w:rsidRPr="006B3D77" w:rsidRDefault="000E1452" w:rsidP="004F7A95">
            <w:pPr>
              <w:autoSpaceDE w:val="0"/>
              <w:autoSpaceDN w:val="0"/>
              <w:adjustRightInd w:val="0"/>
            </w:pPr>
            <w:r w:rsidRPr="006B3D77">
              <w:t>района</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г. Новокубанск,</w:t>
            </w:r>
          </w:p>
          <w:p w:rsidR="000E1452" w:rsidRPr="006B3D77" w:rsidRDefault="000E1452" w:rsidP="004F7A95">
            <w:pPr>
              <w:autoSpaceDE w:val="0"/>
              <w:autoSpaceDN w:val="0"/>
              <w:adjustRightInd w:val="0"/>
              <w:outlineLvl w:val="0"/>
            </w:pPr>
            <w:r w:rsidRPr="006B3D77">
              <w:t>ул. Первомайская,</w:t>
            </w:r>
          </w:p>
          <w:p w:rsidR="000E1452" w:rsidRPr="006B3D77" w:rsidRDefault="000E1452" w:rsidP="004F7A95">
            <w:pPr>
              <w:autoSpaceDE w:val="0"/>
              <w:autoSpaceDN w:val="0"/>
              <w:adjustRightInd w:val="0"/>
              <w:outlineLvl w:val="0"/>
            </w:pPr>
            <w:r w:rsidRPr="006B3D77">
              <w:t>д. 134</w:t>
            </w:r>
          </w:p>
        </w:tc>
        <w:tc>
          <w:tcPr>
            <w:tcW w:w="1980" w:type="dxa"/>
            <w:tcBorders>
              <w:bottom w:val="single" w:sz="4" w:space="0" w:color="auto"/>
            </w:tcBorders>
          </w:tcPr>
          <w:p w:rsidR="000E1452" w:rsidRPr="006B3D77" w:rsidRDefault="000E1452" w:rsidP="004F7A95">
            <w:r w:rsidRPr="006B3D77">
              <w:t xml:space="preserve">понедельник, вторник, среда, пятница:  </w:t>
            </w:r>
          </w:p>
          <w:p w:rsidR="000E1452" w:rsidRPr="006B3D77" w:rsidRDefault="000E1452" w:rsidP="004F7A95">
            <w:r w:rsidRPr="006B3D77">
              <w:t>08:00-18:00</w:t>
            </w:r>
            <w:r w:rsidRPr="006B3D77">
              <w:br/>
              <w:t xml:space="preserve">четверг: 08:00-20:00 суббота: </w:t>
            </w:r>
          </w:p>
          <w:p w:rsidR="000E1452" w:rsidRPr="006B3D77" w:rsidRDefault="000E1452" w:rsidP="004F7A95">
            <w:r w:rsidRPr="006B3D77">
              <w:t xml:space="preserve">08:00-13:00 </w:t>
            </w:r>
            <w:r w:rsidRPr="006B3D77">
              <w:br/>
              <w:t xml:space="preserve">воскресенье: </w:t>
            </w:r>
          </w:p>
          <w:p w:rsidR="000E1452" w:rsidRPr="006B3D77" w:rsidRDefault="000E1452" w:rsidP="004F7A95">
            <w:r w:rsidRPr="006B3D77">
              <w:t>выходной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http://novokubansk.e-mfc.ru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8(86195)31161</w:t>
            </w:r>
            <w:r w:rsidRPr="006B3D77">
              <w:br/>
              <w:t>mfc31161@yandex.ru</w:t>
            </w:r>
          </w:p>
        </w:tc>
      </w:tr>
      <w:tr w:rsidR="000E1452" w:rsidRPr="006D5D21" w:rsidTr="004F7A95">
        <w:trPr>
          <w:trHeight w:val="2320"/>
        </w:trPr>
        <w:tc>
          <w:tcPr>
            <w:tcW w:w="567" w:type="dxa"/>
          </w:tcPr>
          <w:p w:rsidR="000E1452" w:rsidRPr="006D5D21" w:rsidRDefault="000E1452" w:rsidP="004F7A95">
            <w:pPr>
              <w:autoSpaceDE w:val="0"/>
              <w:autoSpaceDN w:val="0"/>
              <w:adjustRightInd w:val="0"/>
              <w:contextualSpacing/>
              <w:jc w:val="center"/>
            </w:pPr>
            <w:r>
              <w:t>38</w:t>
            </w:r>
          </w:p>
        </w:tc>
        <w:tc>
          <w:tcPr>
            <w:tcW w:w="1593" w:type="dxa"/>
          </w:tcPr>
          <w:p w:rsidR="000E1452" w:rsidRPr="006B3D77" w:rsidRDefault="000E1452" w:rsidP="004F7A95">
            <w:pPr>
              <w:autoSpaceDE w:val="0"/>
              <w:autoSpaceDN w:val="0"/>
              <w:adjustRightInd w:val="0"/>
            </w:pPr>
            <w:r w:rsidRPr="006B3D77">
              <w:t>Новопокровский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Новопокровского района</w:t>
            </w:r>
          </w:p>
        </w:tc>
        <w:tc>
          <w:tcPr>
            <w:tcW w:w="1260" w:type="dxa"/>
          </w:tcPr>
          <w:p w:rsidR="000E1452" w:rsidRPr="006B3D77" w:rsidRDefault="000E1452" w:rsidP="004F7A95">
            <w:pPr>
              <w:autoSpaceDE w:val="0"/>
              <w:autoSpaceDN w:val="0"/>
              <w:adjustRightInd w:val="0"/>
              <w:outlineLvl w:val="0"/>
            </w:pPr>
            <w:r w:rsidRPr="006B3D77">
              <w:t>ст. Новопокровская,</w:t>
            </w:r>
          </w:p>
          <w:p w:rsidR="000E1452" w:rsidRPr="006B3D77" w:rsidRDefault="000E1452" w:rsidP="004F7A95">
            <w:pPr>
              <w:autoSpaceDE w:val="0"/>
              <w:autoSpaceDN w:val="0"/>
              <w:adjustRightInd w:val="0"/>
              <w:outlineLvl w:val="0"/>
            </w:pPr>
            <w:r w:rsidRPr="006B3D77">
              <w:t>ул. Ленина, д. 113</w:t>
            </w:r>
          </w:p>
        </w:tc>
        <w:tc>
          <w:tcPr>
            <w:tcW w:w="1980" w:type="dxa"/>
          </w:tcPr>
          <w:p w:rsidR="000E1452" w:rsidRPr="006B3D77" w:rsidRDefault="000E1452" w:rsidP="004F7A95">
            <w:r w:rsidRPr="006B3D77">
              <w:t>понедельник, вторник, среда,: 08:00-18:00</w:t>
            </w:r>
            <w:r w:rsidRPr="006B3D77">
              <w:br/>
              <w:t>пятница: 08:00-16:00 суббота: 08:00-13:00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http://novopokrovsk.e-mfc.ru/</w:t>
            </w:r>
          </w:p>
        </w:tc>
        <w:tc>
          <w:tcPr>
            <w:tcW w:w="1620" w:type="dxa"/>
          </w:tcPr>
          <w:p w:rsidR="000E1452" w:rsidRPr="006B3D77" w:rsidRDefault="000E1452" w:rsidP="004F7A95">
            <w:pPr>
              <w:autoSpaceDE w:val="0"/>
              <w:autoSpaceDN w:val="0"/>
              <w:adjustRightInd w:val="0"/>
            </w:pPr>
            <w:r w:rsidRPr="006B3D77">
              <w:t>8(86149)73742</w:t>
            </w:r>
            <w:r w:rsidRPr="006B3D77">
              <w:br/>
              <w:t>novopokrovskii_mfc@mail.ru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39</w:t>
            </w:r>
          </w:p>
        </w:tc>
        <w:tc>
          <w:tcPr>
            <w:tcW w:w="1593" w:type="dxa"/>
          </w:tcPr>
          <w:p w:rsidR="000E1452" w:rsidRPr="006B3D77" w:rsidRDefault="000E1452" w:rsidP="004F7A95">
            <w:pPr>
              <w:autoSpaceDE w:val="0"/>
              <w:autoSpaceDN w:val="0"/>
              <w:adjustRightInd w:val="0"/>
            </w:pPr>
            <w:r w:rsidRPr="006B3D77">
              <w:t>Отрадненский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Отраднского района</w:t>
            </w:r>
          </w:p>
        </w:tc>
        <w:tc>
          <w:tcPr>
            <w:tcW w:w="1260" w:type="dxa"/>
          </w:tcPr>
          <w:p w:rsidR="000E1452" w:rsidRPr="006B3D77" w:rsidRDefault="000E1452" w:rsidP="004F7A95">
            <w:pPr>
              <w:autoSpaceDE w:val="0"/>
              <w:autoSpaceDN w:val="0"/>
              <w:adjustRightInd w:val="0"/>
              <w:outlineLvl w:val="0"/>
            </w:pPr>
            <w:r w:rsidRPr="006B3D77">
              <w:t xml:space="preserve">ст. Отрадная, </w:t>
            </w:r>
          </w:p>
          <w:p w:rsidR="000E1452" w:rsidRPr="006B3D77" w:rsidRDefault="000E1452" w:rsidP="004F7A95">
            <w:pPr>
              <w:autoSpaceDE w:val="0"/>
              <w:autoSpaceDN w:val="0"/>
              <w:adjustRightInd w:val="0"/>
              <w:outlineLvl w:val="0"/>
            </w:pPr>
            <w:r w:rsidRPr="006B3D77">
              <w:t>ул. Красная, д. 67 Б/2</w:t>
            </w:r>
          </w:p>
        </w:tc>
        <w:tc>
          <w:tcPr>
            <w:tcW w:w="1980" w:type="dxa"/>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08:00-17:00</w:t>
            </w:r>
            <w:r w:rsidRPr="006B3D77">
              <w:br/>
              <w:t>среда: 08:00-20:00</w:t>
            </w:r>
            <w:r w:rsidRPr="006B3D77">
              <w:br/>
              <w:t>суббота: 08:00-13:00 воскресенье: выходной</w:t>
            </w:r>
          </w:p>
        </w:tc>
        <w:tc>
          <w:tcPr>
            <w:tcW w:w="1190" w:type="dxa"/>
          </w:tcPr>
          <w:p w:rsidR="000E1452" w:rsidRPr="006B3D77" w:rsidRDefault="000E1452" w:rsidP="004F7A95">
            <w:pPr>
              <w:autoSpaceDE w:val="0"/>
              <w:autoSpaceDN w:val="0"/>
              <w:adjustRightInd w:val="0"/>
            </w:pPr>
            <w:r w:rsidRPr="006B3D77">
              <w:t>http://mfc.otradnaya.ru</w:t>
            </w:r>
          </w:p>
        </w:tc>
        <w:tc>
          <w:tcPr>
            <w:tcW w:w="1620" w:type="dxa"/>
          </w:tcPr>
          <w:p w:rsidR="000E1452" w:rsidRPr="006B3D77" w:rsidRDefault="000E1452" w:rsidP="004F7A95">
            <w:pPr>
              <w:autoSpaceDE w:val="0"/>
              <w:autoSpaceDN w:val="0"/>
              <w:adjustRightInd w:val="0"/>
            </w:pPr>
            <w:r w:rsidRPr="006B3D77">
              <w:t>8(86144)34621</w:t>
            </w:r>
            <w:r w:rsidRPr="006B3D77">
              <w:br/>
              <w:t>mfc.otradnaya@mail.ru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40</w:t>
            </w:r>
          </w:p>
        </w:tc>
        <w:tc>
          <w:tcPr>
            <w:tcW w:w="1593" w:type="dxa"/>
          </w:tcPr>
          <w:p w:rsidR="000E1452" w:rsidRPr="006B3D77" w:rsidRDefault="000E1452" w:rsidP="004F7A95">
            <w:pPr>
              <w:autoSpaceDE w:val="0"/>
              <w:autoSpaceDN w:val="0"/>
              <w:adjustRightInd w:val="0"/>
            </w:pPr>
            <w:r w:rsidRPr="006B3D77">
              <w:t>Павловский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Павловского района</w:t>
            </w:r>
          </w:p>
        </w:tc>
        <w:tc>
          <w:tcPr>
            <w:tcW w:w="1260" w:type="dxa"/>
          </w:tcPr>
          <w:p w:rsidR="000E1452" w:rsidRPr="006B3D77" w:rsidRDefault="000E1452" w:rsidP="004F7A95">
            <w:pPr>
              <w:autoSpaceDE w:val="0"/>
              <w:autoSpaceDN w:val="0"/>
              <w:adjustRightInd w:val="0"/>
              <w:outlineLvl w:val="0"/>
            </w:pPr>
            <w:r w:rsidRPr="006B3D77">
              <w:t xml:space="preserve">ст. Павловская, </w:t>
            </w:r>
          </w:p>
          <w:p w:rsidR="000E1452" w:rsidRPr="006B3D77" w:rsidRDefault="000E1452" w:rsidP="004F7A95">
            <w:pPr>
              <w:autoSpaceDE w:val="0"/>
              <w:autoSpaceDN w:val="0"/>
              <w:adjustRightInd w:val="0"/>
              <w:outlineLvl w:val="0"/>
            </w:pPr>
            <w:r w:rsidRPr="006B3D77">
              <w:t>ул. Гладкова, д. 11</w:t>
            </w:r>
          </w:p>
        </w:tc>
        <w:tc>
          <w:tcPr>
            <w:tcW w:w="1980" w:type="dxa"/>
          </w:tcPr>
          <w:p w:rsidR="000E1452" w:rsidRPr="006B3D77" w:rsidRDefault="000E1452" w:rsidP="004F7A95">
            <w:r w:rsidRPr="006B3D77">
              <w:t xml:space="preserve">понедельник, </w:t>
            </w:r>
          </w:p>
          <w:p w:rsidR="000E1452" w:rsidRPr="006B3D77" w:rsidRDefault="000E1452" w:rsidP="004F7A95">
            <w:r w:rsidRPr="006B3D77">
              <w:t xml:space="preserve">среда, пятница: 08:00-18:00 </w:t>
            </w:r>
            <w:r w:rsidRPr="006B3D77">
              <w:br/>
              <w:t xml:space="preserve">вторник, четверг: 08:00-20:00 </w:t>
            </w:r>
            <w:r w:rsidRPr="006B3D77">
              <w:br/>
              <w:t xml:space="preserve">суббота: </w:t>
            </w:r>
          </w:p>
          <w:p w:rsidR="000E1452" w:rsidRPr="006B3D77" w:rsidRDefault="000E1452" w:rsidP="004F7A95">
            <w:r w:rsidRPr="006B3D77">
              <w:t xml:space="preserve">08:00-16:00       </w:t>
            </w:r>
            <w:r w:rsidRPr="006B3D77">
              <w:br/>
              <w:t xml:space="preserve">воскресенье: </w:t>
            </w:r>
          </w:p>
          <w:p w:rsidR="000E1452" w:rsidRPr="006B3D77" w:rsidRDefault="000E1452" w:rsidP="004F7A95">
            <w:r w:rsidRPr="006B3D77">
              <w:t xml:space="preserve">выходной </w:t>
            </w:r>
          </w:p>
        </w:tc>
        <w:tc>
          <w:tcPr>
            <w:tcW w:w="1190" w:type="dxa"/>
          </w:tcPr>
          <w:p w:rsidR="000E1452" w:rsidRPr="006B3D77" w:rsidRDefault="000E1452" w:rsidP="004F7A95">
            <w:pPr>
              <w:autoSpaceDE w:val="0"/>
              <w:autoSpaceDN w:val="0"/>
              <w:adjustRightInd w:val="0"/>
            </w:pPr>
            <w:r w:rsidRPr="006B3D77">
              <w:t>http://www.mfc.pavlraion.ru</w:t>
            </w:r>
          </w:p>
        </w:tc>
        <w:tc>
          <w:tcPr>
            <w:tcW w:w="1620" w:type="dxa"/>
          </w:tcPr>
          <w:p w:rsidR="000E1452" w:rsidRPr="006B3D77" w:rsidRDefault="000E1452" w:rsidP="004F7A95">
            <w:pPr>
              <w:autoSpaceDE w:val="0"/>
              <w:autoSpaceDN w:val="0"/>
              <w:adjustRightInd w:val="0"/>
            </w:pPr>
            <w:r w:rsidRPr="006B3D77">
              <w:t>8(86191)54595</w:t>
            </w:r>
            <w:r w:rsidRPr="006B3D77">
              <w:br/>
              <w:t>mfc-pavlovskii@mail.ru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41</w:t>
            </w:r>
          </w:p>
        </w:tc>
        <w:tc>
          <w:tcPr>
            <w:tcW w:w="1593" w:type="dxa"/>
          </w:tcPr>
          <w:p w:rsidR="000E1452" w:rsidRPr="006B3D77" w:rsidRDefault="000E1452" w:rsidP="004F7A95">
            <w:pPr>
              <w:autoSpaceDE w:val="0"/>
              <w:autoSpaceDN w:val="0"/>
              <w:adjustRightInd w:val="0"/>
            </w:pPr>
            <w:r w:rsidRPr="006B3D77">
              <w:t>Приморско-Ахтарский 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Приморско-Ахтарского района</w:t>
            </w:r>
          </w:p>
        </w:tc>
        <w:tc>
          <w:tcPr>
            <w:tcW w:w="1260" w:type="dxa"/>
          </w:tcPr>
          <w:p w:rsidR="000E1452" w:rsidRPr="006B3D77" w:rsidRDefault="000E1452" w:rsidP="004F7A95">
            <w:pPr>
              <w:autoSpaceDE w:val="0"/>
              <w:autoSpaceDN w:val="0"/>
              <w:adjustRightInd w:val="0"/>
              <w:outlineLvl w:val="0"/>
            </w:pPr>
            <w:r w:rsidRPr="006B3D77">
              <w:t xml:space="preserve">г. Приморско-Ахтарск, </w:t>
            </w:r>
            <w:r w:rsidRPr="006B3D77">
              <w:br/>
              <w:t>ул. Фестивальная, д. 57</w:t>
            </w:r>
          </w:p>
        </w:tc>
        <w:tc>
          <w:tcPr>
            <w:tcW w:w="1980" w:type="dxa"/>
          </w:tcPr>
          <w:p w:rsidR="000E1452" w:rsidRPr="006B3D77" w:rsidRDefault="000E1452" w:rsidP="004F7A95">
            <w:r w:rsidRPr="006B3D77">
              <w:t xml:space="preserve">понедельник, вторник, четверг, пятница: </w:t>
            </w:r>
          </w:p>
          <w:p w:rsidR="000E1452" w:rsidRPr="006B3D77" w:rsidRDefault="000E1452" w:rsidP="004F7A95">
            <w:r w:rsidRPr="006B3D77">
              <w:t>08:00-18:00</w:t>
            </w:r>
            <w:r w:rsidRPr="006B3D77">
              <w:br/>
              <w:t>среда: 08:00-20:00</w:t>
            </w:r>
            <w:r w:rsidRPr="006B3D77">
              <w:br/>
              <w:t>суббота: 08:00-13:00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http://mfc-prahtarsk.ru</w:t>
            </w:r>
          </w:p>
        </w:tc>
        <w:tc>
          <w:tcPr>
            <w:tcW w:w="1620" w:type="dxa"/>
          </w:tcPr>
          <w:p w:rsidR="000E1452" w:rsidRPr="006B3D77" w:rsidRDefault="000E1452" w:rsidP="004F7A95">
            <w:pPr>
              <w:autoSpaceDE w:val="0"/>
              <w:autoSpaceDN w:val="0"/>
              <w:adjustRightInd w:val="0"/>
            </w:pPr>
            <w:r w:rsidRPr="006B3D77">
              <w:t>8(86143)31837</w:t>
            </w:r>
            <w:r w:rsidRPr="006B3D77">
              <w:br/>
              <w:t>8(86143)31838</w:t>
            </w:r>
            <w:r w:rsidRPr="006B3D77">
              <w:br/>
              <w:t>mfс.prаhtаrsk@mаil.ru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42</w:t>
            </w:r>
          </w:p>
        </w:tc>
        <w:tc>
          <w:tcPr>
            <w:tcW w:w="1593" w:type="dxa"/>
            <w:shd w:val="clear" w:color="auto" w:fill="auto"/>
          </w:tcPr>
          <w:p w:rsidR="000E1452" w:rsidRPr="006B3D77" w:rsidRDefault="000E1452" w:rsidP="004F7A95">
            <w:pPr>
              <w:autoSpaceDE w:val="0"/>
              <w:autoSpaceDN w:val="0"/>
              <w:adjustRightInd w:val="0"/>
            </w:pPr>
            <w:r w:rsidRPr="006B3D77">
              <w:t>Северский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Северского района, Отдел «Афипский»</w:t>
            </w:r>
          </w:p>
        </w:tc>
        <w:tc>
          <w:tcPr>
            <w:tcW w:w="1260" w:type="dxa"/>
          </w:tcPr>
          <w:p w:rsidR="000E1452" w:rsidRPr="006B3D77" w:rsidRDefault="000E1452" w:rsidP="004F7A95">
            <w:pPr>
              <w:autoSpaceDE w:val="0"/>
              <w:autoSpaceDN w:val="0"/>
              <w:adjustRightInd w:val="0"/>
              <w:outlineLvl w:val="0"/>
            </w:pPr>
            <w:r w:rsidRPr="006B3D77">
              <w:t>пгт. Афипский,</w:t>
            </w:r>
          </w:p>
          <w:p w:rsidR="000E1452" w:rsidRPr="006B3D77" w:rsidRDefault="000E1452" w:rsidP="004F7A95">
            <w:pPr>
              <w:autoSpaceDE w:val="0"/>
              <w:autoSpaceDN w:val="0"/>
              <w:adjustRightInd w:val="0"/>
              <w:outlineLvl w:val="0"/>
            </w:pPr>
            <w:r w:rsidRPr="006B3D77">
              <w:t xml:space="preserve"> ул. 50 лет Октября,</w:t>
            </w:r>
          </w:p>
          <w:p w:rsidR="000E1452" w:rsidRPr="006B3D77" w:rsidRDefault="000E1452" w:rsidP="004F7A95">
            <w:pPr>
              <w:autoSpaceDE w:val="0"/>
              <w:autoSpaceDN w:val="0"/>
              <w:adjustRightInd w:val="0"/>
              <w:outlineLvl w:val="0"/>
            </w:pPr>
            <w:r w:rsidRPr="006B3D77">
              <w:t xml:space="preserve"> д. 30</w:t>
            </w:r>
          </w:p>
        </w:tc>
        <w:tc>
          <w:tcPr>
            <w:tcW w:w="1980" w:type="dxa"/>
          </w:tcPr>
          <w:p w:rsidR="000E1452" w:rsidRPr="006B3D77" w:rsidRDefault="000E1452" w:rsidP="004F7A95">
            <w:r w:rsidRPr="006B3D77">
              <w:t>понедельник-пятница:</w:t>
            </w:r>
          </w:p>
          <w:p w:rsidR="000E1452" w:rsidRPr="006B3D77" w:rsidRDefault="000E1452" w:rsidP="004F7A95">
            <w:r w:rsidRPr="006B3D77">
              <w:t xml:space="preserve"> 09:00-17:00</w:t>
            </w:r>
            <w:r w:rsidRPr="006B3D77">
              <w:br/>
              <w:t xml:space="preserve">суббота, </w:t>
            </w:r>
          </w:p>
          <w:p w:rsidR="000E1452" w:rsidRPr="006B3D77" w:rsidRDefault="000E1452" w:rsidP="004F7A95">
            <w:r w:rsidRPr="006B3D77">
              <w:t xml:space="preserve">воскресенье: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http://sevmfc.ru</w:t>
            </w:r>
          </w:p>
        </w:tc>
        <w:tc>
          <w:tcPr>
            <w:tcW w:w="1620" w:type="dxa"/>
          </w:tcPr>
          <w:p w:rsidR="000E1452" w:rsidRPr="006B3D77" w:rsidRDefault="000E1452" w:rsidP="004F7A95">
            <w:pPr>
              <w:autoSpaceDE w:val="0"/>
              <w:autoSpaceDN w:val="0"/>
              <w:adjustRightInd w:val="0"/>
            </w:pPr>
            <w:r w:rsidRPr="006B3D77">
              <w:t>8(961)5325404</w:t>
            </w:r>
            <w:r w:rsidRPr="006B3D77">
              <w:br/>
              <w:t>sevmfc@mail.ru</w:t>
            </w:r>
          </w:p>
        </w:tc>
      </w:tr>
      <w:tr w:rsidR="000E1452" w:rsidRPr="006D5D21" w:rsidTr="000E1452">
        <w:trPr>
          <w:trHeight w:val="56"/>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43</w:t>
            </w:r>
          </w:p>
        </w:tc>
        <w:tc>
          <w:tcPr>
            <w:tcW w:w="1593" w:type="dxa"/>
            <w:tcBorders>
              <w:bottom w:val="single" w:sz="4" w:space="0" w:color="auto"/>
            </w:tcBorders>
            <w:shd w:val="clear" w:color="auto" w:fill="auto"/>
          </w:tcPr>
          <w:p w:rsidR="000E1452" w:rsidRPr="006B3D77" w:rsidRDefault="000E1452" w:rsidP="004F7A95">
            <w:pPr>
              <w:autoSpaceDE w:val="0"/>
              <w:autoSpaceDN w:val="0"/>
              <w:adjustRightInd w:val="0"/>
            </w:pPr>
            <w:r w:rsidRPr="006B3D77">
              <w:t>Северский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Северского района, Отдел «Ильский»</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 xml:space="preserve">пгт. Ильский, </w:t>
            </w:r>
          </w:p>
          <w:p w:rsidR="000E1452" w:rsidRPr="006B3D77" w:rsidRDefault="000E1452" w:rsidP="004F7A95">
            <w:pPr>
              <w:autoSpaceDE w:val="0"/>
              <w:autoSpaceDN w:val="0"/>
              <w:adjustRightInd w:val="0"/>
              <w:outlineLvl w:val="0"/>
            </w:pPr>
            <w:r w:rsidRPr="006B3D77">
              <w:t>ул. Ленина, д. 186</w:t>
            </w:r>
          </w:p>
        </w:tc>
        <w:tc>
          <w:tcPr>
            <w:tcW w:w="1980" w:type="dxa"/>
            <w:tcBorders>
              <w:bottom w:val="single" w:sz="4" w:space="0" w:color="auto"/>
            </w:tcBorders>
          </w:tcPr>
          <w:p w:rsidR="000E1452" w:rsidRPr="006B3D77" w:rsidRDefault="000E1452" w:rsidP="004F7A95">
            <w:r w:rsidRPr="006B3D77">
              <w:t>понедельник:      08:00-20:00</w:t>
            </w:r>
            <w:r w:rsidRPr="006B3D77">
              <w:br/>
              <w:t>вторник-пятница: 08:00-18:00</w:t>
            </w:r>
            <w:r w:rsidRPr="006B3D77">
              <w:br/>
              <w:t xml:space="preserve">суббота: 08:00-13:00 воскресенье: выходной </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http://sevmfc.ru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8(961)8512980</w:t>
            </w:r>
            <w:r w:rsidRPr="006B3D77">
              <w:br/>
              <w:t>sevmfc@mail.ru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44</w:t>
            </w:r>
          </w:p>
        </w:tc>
        <w:tc>
          <w:tcPr>
            <w:tcW w:w="1593" w:type="dxa"/>
            <w:shd w:val="clear" w:color="auto" w:fill="auto"/>
          </w:tcPr>
          <w:p w:rsidR="000E1452" w:rsidRPr="006B3D77" w:rsidRDefault="000E1452" w:rsidP="004F7A95">
            <w:pPr>
              <w:autoSpaceDE w:val="0"/>
              <w:autoSpaceDN w:val="0"/>
              <w:adjustRightInd w:val="0"/>
            </w:pPr>
            <w:r w:rsidRPr="006B3D77">
              <w:t>Северский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Северского района</w:t>
            </w:r>
          </w:p>
        </w:tc>
        <w:tc>
          <w:tcPr>
            <w:tcW w:w="1260" w:type="dxa"/>
          </w:tcPr>
          <w:p w:rsidR="000E1452" w:rsidRPr="006B3D77" w:rsidRDefault="000E1452" w:rsidP="004F7A95">
            <w:pPr>
              <w:autoSpaceDE w:val="0"/>
              <w:autoSpaceDN w:val="0"/>
              <w:adjustRightInd w:val="0"/>
              <w:outlineLvl w:val="0"/>
            </w:pPr>
            <w:r w:rsidRPr="006B3D77">
              <w:t xml:space="preserve">ст. Северская, </w:t>
            </w:r>
          </w:p>
          <w:p w:rsidR="000E1452" w:rsidRPr="006B3D77" w:rsidRDefault="000E1452" w:rsidP="004F7A95">
            <w:pPr>
              <w:autoSpaceDE w:val="0"/>
              <w:autoSpaceDN w:val="0"/>
              <w:adjustRightInd w:val="0"/>
              <w:outlineLvl w:val="0"/>
            </w:pPr>
            <w:r w:rsidRPr="006B3D77">
              <w:t>ул. Ленина, д. 121 Б</w:t>
            </w:r>
          </w:p>
        </w:tc>
        <w:tc>
          <w:tcPr>
            <w:tcW w:w="1980" w:type="dxa"/>
          </w:tcPr>
          <w:p w:rsidR="000E1452" w:rsidRPr="006B3D77" w:rsidRDefault="000E1452" w:rsidP="004F7A95">
            <w:r w:rsidRPr="006B3D77">
              <w:t>понедельник:      08:00-20:00</w:t>
            </w:r>
            <w:r w:rsidRPr="006B3D77">
              <w:br/>
              <w:t>вторник-пятница: 08:00-18:00</w:t>
            </w:r>
            <w:r w:rsidRPr="006B3D77">
              <w:br/>
              <w:t xml:space="preserve">суббота: </w:t>
            </w:r>
          </w:p>
          <w:p w:rsidR="000E1452" w:rsidRPr="006B3D77" w:rsidRDefault="000E1452" w:rsidP="004F7A95">
            <w:r w:rsidRPr="006B3D77">
              <w:t xml:space="preserve">08:00-13:00       </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http://sevmfc.ru</w:t>
            </w:r>
          </w:p>
        </w:tc>
        <w:tc>
          <w:tcPr>
            <w:tcW w:w="1620" w:type="dxa"/>
          </w:tcPr>
          <w:p w:rsidR="000E1452" w:rsidRPr="006B3D77" w:rsidRDefault="000E1452" w:rsidP="004F7A95">
            <w:pPr>
              <w:autoSpaceDE w:val="0"/>
              <w:autoSpaceDN w:val="0"/>
              <w:adjustRightInd w:val="0"/>
            </w:pPr>
            <w:r w:rsidRPr="006B3D77">
              <w:t>8(86166)20104</w:t>
            </w:r>
            <w:r w:rsidRPr="006B3D77">
              <w:br/>
              <w:t>sevmfc@mail.ru</w:t>
            </w:r>
          </w:p>
        </w:tc>
      </w:tr>
      <w:tr w:rsidR="000E1452" w:rsidRPr="006D5D21" w:rsidTr="004F7A95">
        <w:trPr>
          <w:trHeight w:val="2830"/>
        </w:trPr>
        <w:tc>
          <w:tcPr>
            <w:tcW w:w="567" w:type="dxa"/>
          </w:tcPr>
          <w:p w:rsidR="000E1452" w:rsidRPr="006D5D21" w:rsidRDefault="000E1452" w:rsidP="004F7A95">
            <w:pPr>
              <w:autoSpaceDE w:val="0"/>
              <w:autoSpaceDN w:val="0"/>
              <w:adjustRightInd w:val="0"/>
              <w:contextualSpacing/>
              <w:jc w:val="center"/>
            </w:pPr>
            <w:r>
              <w:t>45</w:t>
            </w:r>
          </w:p>
        </w:tc>
        <w:tc>
          <w:tcPr>
            <w:tcW w:w="1593" w:type="dxa"/>
          </w:tcPr>
          <w:p w:rsidR="000E1452" w:rsidRPr="006B3D77" w:rsidRDefault="000E1452" w:rsidP="004F7A95">
            <w:pPr>
              <w:autoSpaceDE w:val="0"/>
              <w:autoSpaceDN w:val="0"/>
              <w:adjustRightInd w:val="0"/>
            </w:pPr>
            <w:r w:rsidRPr="006B3D77">
              <w:t>Славянский</w:t>
            </w:r>
          </w:p>
          <w:p w:rsidR="000E1452"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МАУ МФЦ</w:t>
            </w:r>
          </w:p>
          <w:p w:rsidR="000E1452" w:rsidRDefault="000E1452" w:rsidP="004F7A95">
            <w:pPr>
              <w:autoSpaceDE w:val="0"/>
              <w:autoSpaceDN w:val="0"/>
              <w:adjustRightInd w:val="0"/>
            </w:pPr>
            <w:r w:rsidRPr="006B3D77">
              <w:t>Славянского района</w:t>
            </w:r>
          </w:p>
        </w:tc>
        <w:tc>
          <w:tcPr>
            <w:tcW w:w="1260" w:type="dxa"/>
          </w:tcPr>
          <w:p w:rsidR="000E1452" w:rsidRDefault="000E1452" w:rsidP="004F7A95">
            <w:pPr>
              <w:autoSpaceDE w:val="0"/>
              <w:autoSpaceDN w:val="0"/>
              <w:adjustRightInd w:val="0"/>
              <w:outlineLvl w:val="0"/>
            </w:pPr>
            <w:r w:rsidRPr="006B3D77">
              <w:t xml:space="preserve">г. Славянск-на-Кубани, </w:t>
            </w:r>
            <w:r w:rsidRPr="006B3D77">
              <w:br/>
              <w:t>ул. Отдельская, д. 324, помещение № 1</w:t>
            </w:r>
          </w:p>
        </w:tc>
        <w:tc>
          <w:tcPr>
            <w:tcW w:w="1980" w:type="dxa"/>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08:00-18:30</w:t>
            </w:r>
            <w:r w:rsidRPr="006B3D77">
              <w:br/>
              <w:t xml:space="preserve">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Default="000E1452" w:rsidP="004F7A95">
            <w:r w:rsidRPr="006B3D77">
              <w:t>выходной</w:t>
            </w:r>
          </w:p>
        </w:tc>
        <w:tc>
          <w:tcPr>
            <w:tcW w:w="1190" w:type="dxa"/>
          </w:tcPr>
          <w:p w:rsidR="000E1452" w:rsidRDefault="000E1452" w:rsidP="004F7A95">
            <w:pPr>
              <w:autoSpaceDE w:val="0"/>
              <w:autoSpaceDN w:val="0"/>
              <w:adjustRightInd w:val="0"/>
            </w:pPr>
            <w:r w:rsidRPr="006B3D77">
              <w:t>http://slavmfc.ru</w:t>
            </w:r>
          </w:p>
        </w:tc>
        <w:tc>
          <w:tcPr>
            <w:tcW w:w="1620" w:type="dxa"/>
          </w:tcPr>
          <w:p w:rsidR="000E1452" w:rsidRDefault="000E1452" w:rsidP="004F7A95">
            <w:pPr>
              <w:autoSpaceDE w:val="0"/>
              <w:autoSpaceDN w:val="0"/>
              <w:adjustRightInd w:val="0"/>
            </w:pPr>
            <w:r w:rsidRPr="006B3D77">
              <w:t>8(86146)25885</w:t>
            </w:r>
            <w:r w:rsidRPr="006B3D77">
              <w:br/>
              <w:t>mfc@slavmfc.ru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46</w:t>
            </w:r>
          </w:p>
        </w:tc>
        <w:tc>
          <w:tcPr>
            <w:tcW w:w="1593" w:type="dxa"/>
          </w:tcPr>
          <w:p w:rsidR="000E1452" w:rsidRPr="006B3D77" w:rsidRDefault="000E1452" w:rsidP="004F7A95">
            <w:pPr>
              <w:autoSpaceDE w:val="0"/>
              <w:autoSpaceDN w:val="0"/>
              <w:adjustRightInd w:val="0"/>
            </w:pPr>
            <w:r w:rsidRPr="006B3D77">
              <w:t>Староминский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Староминского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ст. Староминская,</w:t>
            </w:r>
          </w:p>
          <w:p w:rsidR="000E1452" w:rsidRPr="006B3D77" w:rsidRDefault="000E1452" w:rsidP="004F7A95">
            <w:pPr>
              <w:autoSpaceDE w:val="0"/>
              <w:autoSpaceDN w:val="0"/>
              <w:adjustRightInd w:val="0"/>
              <w:outlineLvl w:val="0"/>
            </w:pPr>
            <w:r w:rsidRPr="006B3D77">
              <w:t>ул. Коммунаров, д. 86</w:t>
            </w:r>
          </w:p>
        </w:tc>
        <w:tc>
          <w:tcPr>
            <w:tcW w:w="1980" w:type="dxa"/>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08:00-18:00              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08:00-12:00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http://starmin.e-mfc.ru</w:t>
            </w:r>
          </w:p>
        </w:tc>
        <w:tc>
          <w:tcPr>
            <w:tcW w:w="1620" w:type="dxa"/>
          </w:tcPr>
          <w:p w:rsidR="000E1452" w:rsidRPr="006B3D77" w:rsidRDefault="000E1452" w:rsidP="004F7A95">
            <w:pPr>
              <w:autoSpaceDE w:val="0"/>
              <w:autoSpaceDN w:val="0"/>
              <w:adjustRightInd w:val="0"/>
            </w:pPr>
            <w:r w:rsidRPr="006B3D77">
              <w:t>8(86153)43408</w:t>
            </w:r>
            <w:r w:rsidRPr="006B3D77">
              <w:br/>
              <w:t>mfc.starominsk@yandex.ru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47</w:t>
            </w:r>
          </w:p>
        </w:tc>
        <w:tc>
          <w:tcPr>
            <w:tcW w:w="1593" w:type="dxa"/>
          </w:tcPr>
          <w:p w:rsidR="000E1452" w:rsidRPr="006B3D77" w:rsidRDefault="000E1452" w:rsidP="004F7A95">
            <w:pPr>
              <w:autoSpaceDE w:val="0"/>
              <w:autoSpaceDN w:val="0"/>
              <w:adjustRightInd w:val="0"/>
            </w:pPr>
            <w:r w:rsidRPr="006B3D77">
              <w:t>Тбилисский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Тбилисского района</w:t>
            </w:r>
          </w:p>
        </w:tc>
        <w:tc>
          <w:tcPr>
            <w:tcW w:w="1260" w:type="dxa"/>
          </w:tcPr>
          <w:p w:rsidR="000E1452" w:rsidRPr="006B3D77" w:rsidRDefault="000E1452" w:rsidP="004F7A95">
            <w:pPr>
              <w:autoSpaceDE w:val="0"/>
              <w:autoSpaceDN w:val="0"/>
              <w:adjustRightInd w:val="0"/>
              <w:outlineLvl w:val="0"/>
            </w:pPr>
            <w:r w:rsidRPr="006B3D77">
              <w:t>ст. Тбилисская,</w:t>
            </w:r>
          </w:p>
          <w:p w:rsidR="000E1452" w:rsidRPr="006B3D77" w:rsidRDefault="000E1452" w:rsidP="004F7A95">
            <w:pPr>
              <w:autoSpaceDE w:val="0"/>
              <w:autoSpaceDN w:val="0"/>
              <w:adjustRightInd w:val="0"/>
              <w:outlineLvl w:val="0"/>
            </w:pPr>
            <w:r w:rsidRPr="006B3D77">
              <w:t>ул. Новая, д. 7 Б</w:t>
            </w:r>
          </w:p>
        </w:tc>
        <w:tc>
          <w:tcPr>
            <w:tcW w:w="1980" w:type="dxa"/>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08:00-18:00              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08:00-16:00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http://mfc.tbilisskaya.com</w:t>
            </w:r>
          </w:p>
        </w:tc>
        <w:tc>
          <w:tcPr>
            <w:tcW w:w="1620" w:type="dxa"/>
          </w:tcPr>
          <w:p w:rsidR="000E1452" w:rsidRPr="006B3D77" w:rsidRDefault="000E1452" w:rsidP="004F7A95">
            <w:pPr>
              <w:autoSpaceDE w:val="0"/>
              <w:autoSpaceDN w:val="0"/>
              <w:adjustRightInd w:val="0"/>
            </w:pPr>
            <w:r w:rsidRPr="006B3D77">
              <w:t>8(86158)33192</w:t>
            </w:r>
            <w:r w:rsidRPr="006B3D77">
              <w:br/>
              <w:t>mfctbil@mail.ru</w:t>
            </w:r>
          </w:p>
        </w:tc>
      </w:tr>
      <w:tr w:rsidR="000E1452" w:rsidRPr="006D5D21" w:rsidTr="000E1452">
        <w:trPr>
          <w:trHeight w:val="2466"/>
        </w:trPr>
        <w:tc>
          <w:tcPr>
            <w:tcW w:w="567" w:type="dxa"/>
            <w:tcBorders>
              <w:bottom w:val="single" w:sz="4" w:space="0" w:color="auto"/>
            </w:tcBorders>
          </w:tcPr>
          <w:p w:rsidR="000E1452" w:rsidRPr="006D5D21" w:rsidRDefault="000E1452" w:rsidP="004F7A95">
            <w:pPr>
              <w:autoSpaceDE w:val="0"/>
              <w:autoSpaceDN w:val="0"/>
              <w:adjustRightInd w:val="0"/>
              <w:contextualSpacing/>
              <w:jc w:val="center"/>
            </w:pPr>
            <w:r>
              <w:t>48</w:t>
            </w:r>
          </w:p>
        </w:tc>
        <w:tc>
          <w:tcPr>
            <w:tcW w:w="1593" w:type="dxa"/>
            <w:tcBorders>
              <w:bottom w:val="single" w:sz="4" w:space="0" w:color="auto"/>
            </w:tcBorders>
          </w:tcPr>
          <w:p w:rsidR="000E1452" w:rsidRPr="006B3D77" w:rsidRDefault="000E1452" w:rsidP="004F7A95">
            <w:pPr>
              <w:autoSpaceDE w:val="0"/>
              <w:autoSpaceDN w:val="0"/>
              <w:adjustRightInd w:val="0"/>
            </w:pPr>
            <w:r w:rsidRPr="006B3D77">
              <w:t>Темрюкский</w:t>
            </w:r>
          </w:p>
          <w:p w:rsidR="000E1452" w:rsidRPr="006B3D77" w:rsidRDefault="000E1452" w:rsidP="004F7A95">
            <w:pPr>
              <w:autoSpaceDE w:val="0"/>
              <w:autoSpaceDN w:val="0"/>
              <w:adjustRightInd w:val="0"/>
            </w:pPr>
            <w:r w:rsidRPr="006B3D77">
              <w:t>муниципальный район</w:t>
            </w:r>
          </w:p>
        </w:tc>
        <w:tc>
          <w:tcPr>
            <w:tcW w:w="1440" w:type="dxa"/>
            <w:tcBorders>
              <w:bottom w:val="single" w:sz="4" w:space="0" w:color="auto"/>
            </w:tcBorders>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Темрюкского района</w:t>
            </w:r>
          </w:p>
        </w:tc>
        <w:tc>
          <w:tcPr>
            <w:tcW w:w="1260" w:type="dxa"/>
            <w:tcBorders>
              <w:bottom w:val="single" w:sz="4" w:space="0" w:color="auto"/>
            </w:tcBorders>
          </w:tcPr>
          <w:p w:rsidR="000E1452" w:rsidRPr="006B3D77" w:rsidRDefault="000E1452" w:rsidP="004F7A95">
            <w:pPr>
              <w:autoSpaceDE w:val="0"/>
              <w:autoSpaceDN w:val="0"/>
              <w:adjustRightInd w:val="0"/>
              <w:outlineLvl w:val="0"/>
            </w:pPr>
            <w:r w:rsidRPr="006B3D77">
              <w:t xml:space="preserve">г. Темрюк, </w:t>
            </w:r>
          </w:p>
          <w:p w:rsidR="000E1452" w:rsidRPr="006B3D77" w:rsidRDefault="000E1452" w:rsidP="004F7A95">
            <w:pPr>
              <w:autoSpaceDE w:val="0"/>
              <w:autoSpaceDN w:val="0"/>
              <w:adjustRightInd w:val="0"/>
              <w:outlineLvl w:val="0"/>
            </w:pPr>
            <w:r w:rsidRPr="006B3D77">
              <w:t>ул. Розы Люксембург/Гоголя, д. 65/90</w:t>
            </w:r>
          </w:p>
        </w:tc>
        <w:tc>
          <w:tcPr>
            <w:tcW w:w="1980" w:type="dxa"/>
            <w:tcBorders>
              <w:bottom w:val="single" w:sz="4" w:space="0" w:color="auto"/>
            </w:tcBorders>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08:00-18:30              среда: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08:00-14:00</w:t>
            </w:r>
            <w:r w:rsidRPr="006B3D77">
              <w:br/>
              <w:t xml:space="preserve">воскресенье: </w:t>
            </w:r>
          </w:p>
          <w:p w:rsidR="000E1452" w:rsidRPr="006B3D77" w:rsidRDefault="000E1452" w:rsidP="004F7A95">
            <w:r w:rsidRPr="006B3D77">
              <w:t>выходной</w:t>
            </w:r>
          </w:p>
        </w:tc>
        <w:tc>
          <w:tcPr>
            <w:tcW w:w="1190" w:type="dxa"/>
            <w:tcBorders>
              <w:bottom w:val="single" w:sz="4" w:space="0" w:color="auto"/>
            </w:tcBorders>
          </w:tcPr>
          <w:p w:rsidR="000E1452" w:rsidRPr="006B3D77" w:rsidRDefault="000E1452" w:rsidP="004F7A95">
            <w:pPr>
              <w:autoSpaceDE w:val="0"/>
              <w:autoSpaceDN w:val="0"/>
              <w:adjustRightInd w:val="0"/>
            </w:pPr>
            <w:r w:rsidRPr="006B3D77">
              <w:t>http://mfc.temryuk.ru</w:t>
            </w:r>
          </w:p>
        </w:tc>
        <w:tc>
          <w:tcPr>
            <w:tcW w:w="1620" w:type="dxa"/>
            <w:tcBorders>
              <w:bottom w:val="single" w:sz="4" w:space="0" w:color="auto"/>
            </w:tcBorders>
          </w:tcPr>
          <w:p w:rsidR="000E1452" w:rsidRPr="006B3D77" w:rsidRDefault="000E1452" w:rsidP="004F7A95">
            <w:pPr>
              <w:autoSpaceDE w:val="0"/>
              <w:autoSpaceDN w:val="0"/>
              <w:adjustRightInd w:val="0"/>
            </w:pPr>
            <w:r w:rsidRPr="006B3D77">
              <w:t>8(86148)54445</w:t>
            </w:r>
            <w:r w:rsidRPr="006B3D77">
              <w:br/>
              <w:t>mfctemryuk@yandex.ru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49</w:t>
            </w:r>
          </w:p>
        </w:tc>
        <w:tc>
          <w:tcPr>
            <w:tcW w:w="1593" w:type="dxa"/>
          </w:tcPr>
          <w:p w:rsidR="000E1452" w:rsidRPr="006B3D77" w:rsidRDefault="000E1452" w:rsidP="004F7A95">
            <w:pPr>
              <w:autoSpaceDE w:val="0"/>
              <w:autoSpaceDN w:val="0"/>
              <w:adjustRightInd w:val="0"/>
            </w:pPr>
            <w:r w:rsidRPr="006B3D77">
              <w:t>Тимашевский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Тимашевского района</w:t>
            </w:r>
          </w:p>
        </w:tc>
        <w:tc>
          <w:tcPr>
            <w:tcW w:w="1260" w:type="dxa"/>
          </w:tcPr>
          <w:p w:rsidR="000E1452" w:rsidRPr="006B3D77" w:rsidRDefault="000E1452" w:rsidP="004F7A95">
            <w:pPr>
              <w:autoSpaceDE w:val="0"/>
              <w:autoSpaceDN w:val="0"/>
              <w:adjustRightInd w:val="0"/>
              <w:outlineLvl w:val="0"/>
            </w:pPr>
            <w:r w:rsidRPr="006B3D77">
              <w:t>г. Тимашевск,</w:t>
            </w:r>
          </w:p>
          <w:p w:rsidR="000E1452" w:rsidRPr="006B3D77" w:rsidRDefault="000E1452" w:rsidP="004F7A95">
            <w:pPr>
              <w:autoSpaceDE w:val="0"/>
              <w:autoSpaceDN w:val="0"/>
              <w:adjustRightInd w:val="0"/>
              <w:outlineLvl w:val="0"/>
            </w:pPr>
            <w:r w:rsidRPr="006B3D77">
              <w:t>ул. Пионерская, д. 90 А</w:t>
            </w:r>
          </w:p>
        </w:tc>
        <w:tc>
          <w:tcPr>
            <w:tcW w:w="1980" w:type="dxa"/>
          </w:tcPr>
          <w:p w:rsidR="000E1452" w:rsidRPr="006B3D77" w:rsidRDefault="000E1452" w:rsidP="004F7A95">
            <w:r w:rsidRPr="006B3D77">
              <w:t>понедельник, вторник, четверг, пятница:</w:t>
            </w:r>
          </w:p>
          <w:p w:rsidR="000E1452" w:rsidRPr="006B3D77" w:rsidRDefault="000E1452" w:rsidP="004F7A95">
            <w:r w:rsidRPr="006B3D77">
              <w:t xml:space="preserve"> 08:00-18:00              среда: </w:t>
            </w:r>
          </w:p>
          <w:p w:rsidR="000E1452" w:rsidRPr="006B3D77" w:rsidRDefault="000E1452" w:rsidP="004F7A95">
            <w:r w:rsidRPr="006B3D77">
              <w:t>08:00-20:00</w:t>
            </w:r>
            <w:r w:rsidRPr="006B3D77">
              <w:br/>
              <w:t>суббота:</w:t>
            </w:r>
          </w:p>
          <w:p w:rsidR="000E1452" w:rsidRPr="006B3D77" w:rsidRDefault="000E1452" w:rsidP="004F7A95">
            <w:r w:rsidRPr="006B3D77">
              <w:t xml:space="preserve"> 08:00-14:00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http://mfc.timregion.ru</w:t>
            </w:r>
          </w:p>
        </w:tc>
        <w:tc>
          <w:tcPr>
            <w:tcW w:w="1620" w:type="dxa"/>
          </w:tcPr>
          <w:p w:rsidR="000E1452" w:rsidRPr="006B3D77" w:rsidRDefault="000E1452" w:rsidP="004F7A95">
            <w:pPr>
              <w:autoSpaceDE w:val="0"/>
              <w:autoSpaceDN w:val="0"/>
              <w:adjustRightInd w:val="0"/>
            </w:pPr>
            <w:r w:rsidRPr="006B3D77">
              <w:t>8(86130)42582</w:t>
            </w:r>
            <w:r w:rsidRPr="006B3D77">
              <w:br/>
              <w:t>mfctim@yandex.ru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50</w:t>
            </w:r>
          </w:p>
        </w:tc>
        <w:tc>
          <w:tcPr>
            <w:tcW w:w="1593" w:type="dxa"/>
          </w:tcPr>
          <w:p w:rsidR="000E1452" w:rsidRPr="006B3D77" w:rsidRDefault="000E1452" w:rsidP="004F7A95">
            <w:pPr>
              <w:autoSpaceDE w:val="0"/>
              <w:autoSpaceDN w:val="0"/>
              <w:adjustRightInd w:val="0"/>
            </w:pPr>
            <w:r w:rsidRPr="006B3D77">
              <w:t>Тихорецкий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МКУ МФЦ</w:t>
            </w:r>
          </w:p>
          <w:p w:rsidR="000E1452" w:rsidRPr="006B3D77" w:rsidRDefault="000E1452" w:rsidP="004F7A95">
            <w:pPr>
              <w:autoSpaceDE w:val="0"/>
              <w:autoSpaceDN w:val="0"/>
              <w:adjustRightInd w:val="0"/>
            </w:pPr>
            <w:r w:rsidRPr="006B3D77">
              <w:t xml:space="preserve"> Тихорецкого района</w:t>
            </w:r>
          </w:p>
        </w:tc>
        <w:tc>
          <w:tcPr>
            <w:tcW w:w="1260" w:type="dxa"/>
          </w:tcPr>
          <w:p w:rsidR="000E1452" w:rsidRPr="006B3D77" w:rsidRDefault="000E1452" w:rsidP="004F7A95">
            <w:pPr>
              <w:autoSpaceDE w:val="0"/>
              <w:autoSpaceDN w:val="0"/>
              <w:adjustRightInd w:val="0"/>
              <w:outlineLvl w:val="0"/>
            </w:pPr>
            <w:r w:rsidRPr="006B3D77">
              <w:t xml:space="preserve">г. Тихорецк, </w:t>
            </w:r>
          </w:p>
          <w:p w:rsidR="000E1452" w:rsidRPr="006B3D77" w:rsidRDefault="000E1452" w:rsidP="004F7A95">
            <w:pPr>
              <w:autoSpaceDE w:val="0"/>
              <w:autoSpaceDN w:val="0"/>
              <w:adjustRightInd w:val="0"/>
              <w:outlineLvl w:val="0"/>
            </w:pPr>
            <w:r w:rsidRPr="006B3D77">
              <w:t>ул. Энгельса, д. 76 Д-Е</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08:00-20:00</w:t>
            </w:r>
            <w:r w:rsidRPr="006B3D77">
              <w:br/>
              <w:t xml:space="preserve">суббота: </w:t>
            </w:r>
          </w:p>
          <w:p w:rsidR="000E1452" w:rsidRPr="006B3D77" w:rsidRDefault="000E1452" w:rsidP="004F7A95">
            <w:r w:rsidRPr="006B3D77">
              <w:t xml:space="preserve">9:00-14:00        </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http://tihoreck.e-mfc.ru</w:t>
            </w:r>
          </w:p>
        </w:tc>
        <w:tc>
          <w:tcPr>
            <w:tcW w:w="1620" w:type="dxa"/>
          </w:tcPr>
          <w:p w:rsidR="000E1452" w:rsidRPr="006B3D77" w:rsidRDefault="000E1452" w:rsidP="004F7A95">
            <w:pPr>
              <w:autoSpaceDE w:val="0"/>
              <w:autoSpaceDN w:val="0"/>
              <w:adjustRightInd w:val="0"/>
            </w:pPr>
            <w:r w:rsidRPr="006B3D77">
              <w:t>8(86196)75479</w:t>
            </w:r>
            <w:r w:rsidRPr="006B3D77">
              <w:br/>
              <w:t>tihoresk-mfc@yandex.ru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51</w:t>
            </w:r>
          </w:p>
        </w:tc>
        <w:tc>
          <w:tcPr>
            <w:tcW w:w="1593" w:type="dxa"/>
          </w:tcPr>
          <w:p w:rsidR="000E1452" w:rsidRPr="006B3D77" w:rsidRDefault="000E1452" w:rsidP="004F7A95">
            <w:pPr>
              <w:autoSpaceDE w:val="0"/>
              <w:autoSpaceDN w:val="0"/>
              <w:adjustRightInd w:val="0"/>
            </w:pPr>
            <w:r w:rsidRPr="006B3D77">
              <w:t>Туапсинский</w:t>
            </w:r>
          </w:p>
          <w:p w:rsidR="000E1452" w:rsidRPr="006B3D77" w:rsidRDefault="000E1452" w:rsidP="004F7A95">
            <w:pPr>
              <w:autoSpaceDE w:val="0"/>
              <w:autoSpaceDN w:val="0"/>
              <w:adjustRightInd w:val="0"/>
            </w:pPr>
            <w:r w:rsidRPr="006B3D77">
              <w:t xml:space="preserve"> муниципальный район</w:t>
            </w:r>
          </w:p>
        </w:tc>
        <w:tc>
          <w:tcPr>
            <w:tcW w:w="1440" w:type="dxa"/>
          </w:tcPr>
          <w:p w:rsidR="000E1452" w:rsidRPr="006B3D77" w:rsidRDefault="000E1452" w:rsidP="004F7A95">
            <w:pPr>
              <w:autoSpaceDE w:val="0"/>
              <w:autoSpaceDN w:val="0"/>
              <w:adjustRightInd w:val="0"/>
            </w:pPr>
            <w:r w:rsidRPr="006B3D77">
              <w:t xml:space="preserve">МКУ МФЦ </w:t>
            </w:r>
          </w:p>
          <w:p w:rsidR="000E1452" w:rsidRPr="006B3D77" w:rsidRDefault="000E1452" w:rsidP="004F7A95">
            <w:pPr>
              <w:autoSpaceDE w:val="0"/>
              <w:autoSpaceDN w:val="0"/>
              <w:adjustRightInd w:val="0"/>
            </w:pPr>
            <w:r w:rsidRPr="006B3D77">
              <w:t>Туапсинского района</w:t>
            </w:r>
          </w:p>
        </w:tc>
        <w:tc>
          <w:tcPr>
            <w:tcW w:w="1260" w:type="dxa"/>
          </w:tcPr>
          <w:p w:rsidR="000E1452" w:rsidRPr="006B3D77" w:rsidRDefault="000E1452" w:rsidP="004F7A95">
            <w:pPr>
              <w:autoSpaceDE w:val="0"/>
              <w:autoSpaceDN w:val="0"/>
              <w:adjustRightInd w:val="0"/>
              <w:outlineLvl w:val="0"/>
            </w:pPr>
            <w:r w:rsidRPr="006B3D77">
              <w:t xml:space="preserve">г. Туапсе, </w:t>
            </w:r>
          </w:p>
          <w:p w:rsidR="000E1452" w:rsidRPr="006B3D77" w:rsidRDefault="000E1452" w:rsidP="004F7A95">
            <w:pPr>
              <w:autoSpaceDE w:val="0"/>
              <w:autoSpaceDN w:val="0"/>
              <w:adjustRightInd w:val="0"/>
              <w:outlineLvl w:val="0"/>
            </w:pPr>
            <w:r w:rsidRPr="006B3D77">
              <w:t>ул. Горького, д. 28</w:t>
            </w:r>
          </w:p>
        </w:tc>
        <w:tc>
          <w:tcPr>
            <w:tcW w:w="1980" w:type="dxa"/>
          </w:tcPr>
          <w:p w:rsidR="000E1452" w:rsidRPr="006B3D77" w:rsidRDefault="000E1452" w:rsidP="004F7A95">
            <w:r w:rsidRPr="006B3D77">
              <w:t>понедельник:      10:00-20:00</w:t>
            </w:r>
            <w:r w:rsidRPr="006B3D77">
              <w:br/>
              <w:t>вторник-пятница: 09:00-19:00</w:t>
            </w:r>
            <w:r w:rsidRPr="006B3D77">
              <w:br/>
              <w:t xml:space="preserve">суббота: </w:t>
            </w:r>
          </w:p>
          <w:p w:rsidR="000E1452" w:rsidRPr="006B3D77" w:rsidRDefault="000E1452" w:rsidP="004F7A95">
            <w:r w:rsidRPr="006B3D77">
              <w:t>09:00-13:00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http://mfc.tuapseregion.ru</w:t>
            </w:r>
          </w:p>
        </w:tc>
        <w:tc>
          <w:tcPr>
            <w:tcW w:w="1620" w:type="dxa"/>
          </w:tcPr>
          <w:p w:rsidR="000E1452" w:rsidRPr="006B3D77" w:rsidRDefault="000E1452" w:rsidP="004F7A95">
            <w:pPr>
              <w:autoSpaceDE w:val="0"/>
              <w:autoSpaceDN w:val="0"/>
              <w:adjustRightInd w:val="0"/>
            </w:pPr>
            <w:r w:rsidRPr="006B3D77">
              <w:t>8(86167)29738</w:t>
            </w:r>
            <w:r w:rsidRPr="006B3D77">
              <w:br/>
              <w:t>mfc-tuapse@mail.ru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52</w:t>
            </w:r>
          </w:p>
        </w:tc>
        <w:tc>
          <w:tcPr>
            <w:tcW w:w="1593" w:type="dxa"/>
          </w:tcPr>
          <w:p w:rsidR="000E1452" w:rsidRPr="006B3D77" w:rsidRDefault="000E1452" w:rsidP="004F7A95">
            <w:pPr>
              <w:autoSpaceDE w:val="0"/>
              <w:autoSpaceDN w:val="0"/>
              <w:adjustRightInd w:val="0"/>
            </w:pPr>
            <w:r w:rsidRPr="006B3D77">
              <w:t xml:space="preserve">Успенский </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 xml:space="preserve"> Успенского района</w:t>
            </w:r>
          </w:p>
        </w:tc>
        <w:tc>
          <w:tcPr>
            <w:tcW w:w="1260" w:type="dxa"/>
          </w:tcPr>
          <w:p w:rsidR="000E1452" w:rsidRPr="006B3D77" w:rsidRDefault="000E1452" w:rsidP="004F7A95">
            <w:pPr>
              <w:autoSpaceDE w:val="0"/>
              <w:autoSpaceDN w:val="0"/>
              <w:adjustRightInd w:val="0"/>
              <w:outlineLvl w:val="0"/>
            </w:pPr>
            <w:r w:rsidRPr="006B3D77">
              <w:t xml:space="preserve">с. Успенское, </w:t>
            </w:r>
          </w:p>
          <w:p w:rsidR="000E1452" w:rsidRPr="006B3D77" w:rsidRDefault="000E1452" w:rsidP="004F7A95">
            <w:pPr>
              <w:autoSpaceDE w:val="0"/>
              <w:autoSpaceDN w:val="0"/>
              <w:adjustRightInd w:val="0"/>
              <w:outlineLvl w:val="0"/>
            </w:pPr>
            <w:r w:rsidRPr="006B3D77">
              <w:t>ул. Калинина, д. 76</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09:00-18:00</w:t>
            </w:r>
            <w:r w:rsidRPr="006B3D77">
              <w:br/>
              <w:t xml:space="preserve">суббота, </w:t>
            </w:r>
          </w:p>
          <w:p w:rsidR="000E1452" w:rsidRPr="006B3D77" w:rsidRDefault="000E1452" w:rsidP="004F7A95">
            <w:r w:rsidRPr="006B3D77">
              <w:t xml:space="preserve">воскресенье: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http://uspenskiy.e-mfc.ru</w:t>
            </w:r>
          </w:p>
        </w:tc>
        <w:tc>
          <w:tcPr>
            <w:tcW w:w="1620" w:type="dxa"/>
          </w:tcPr>
          <w:p w:rsidR="000E1452" w:rsidRPr="006B3D77" w:rsidRDefault="000E1452" w:rsidP="004F7A95">
            <w:pPr>
              <w:autoSpaceDE w:val="0"/>
              <w:autoSpaceDN w:val="0"/>
              <w:adjustRightInd w:val="0"/>
            </w:pPr>
            <w:r w:rsidRPr="006B3D77">
              <w:t>8(86140)55693</w:t>
            </w:r>
            <w:r w:rsidRPr="006B3D77">
              <w:br/>
              <w:t>mfc.uspenskiy@mail.ru</w:t>
            </w:r>
          </w:p>
        </w:tc>
      </w:tr>
      <w:tr w:rsidR="000E1452" w:rsidRPr="006D5D21" w:rsidTr="004F7A95">
        <w:trPr>
          <w:trHeight w:val="20"/>
        </w:trPr>
        <w:tc>
          <w:tcPr>
            <w:tcW w:w="567" w:type="dxa"/>
          </w:tcPr>
          <w:p w:rsidR="000E1452" w:rsidRPr="006D5D21" w:rsidRDefault="000E1452" w:rsidP="004F7A95">
            <w:pPr>
              <w:autoSpaceDE w:val="0"/>
              <w:autoSpaceDN w:val="0"/>
              <w:adjustRightInd w:val="0"/>
              <w:contextualSpacing/>
              <w:jc w:val="center"/>
            </w:pPr>
            <w:r>
              <w:t>53</w:t>
            </w:r>
          </w:p>
        </w:tc>
        <w:tc>
          <w:tcPr>
            <w:tcW w:w="1593" w:type="dxa"/>
          </w:tcPr>
          <w:p w:rsidR="000E1452" w:rsidRPr="006B3D77" w:rsidRDefault="000E1452" w:rsidP="004F7A95">
            <w:pPr>
              <w:autoSpaceDE w:val="0"/>
              <w:autoSpaceDN w:val="0"/>
              <w:adjustRightInd w:val="0"/>
            </w:pPr>
            <w:r w:rsidRPr="006B3D77">
              <w:t>Усть-Лабинский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Усть-Лабинского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 xml:space="preserve">г. Усть-Лабинск, </w:t>
            </w:r>
          </w:p>
          <w:p w:rsidR="000E1452" w:rsidRPr="006B3D77" w:rsidRDefault="000E1452" w:rsidP="004F7A95">
            <w:pPr>
              <w:autoSpaceDE w:val="0"/>
              <w:autoSpaceDN w:val="0"/>
              <w:adjustRightInd w:val="0"/>
              <w:outlineLvl w:val="0"/>
            </w:pPr>
            <w:r w:rsidRPr="006B3D77">
              <w:t>ул. Ленина, д. 43</w:t>
            </w:r>
          </w:p>
        </w:tc>
        <w:tc>
          <w:tcPr>
            <w:tcW w:w="1980" w:type="dxa"/>
          </w:tcPr>
          <w:p w:rsidR="000E1452" w:rsidRPr="006B3D77" w:rsidRDefault="000E1452" w:rsidP="004F7A95">
            <w:r w:rsidRPr="006B3D77">
              <w:t>понедельник:      08:00-20:00</w:t>
            </w:r>
            <w:r w:rsidRPr="006B3D77">
              <w:br/>
              <w:t>вторник-пятница: 08:00-18:00</w:t>
            </w:r>
            <w:r w:rsidRPr="006B3D77">
              <w:br/>
              <w:t xml:space="preserve">суббота: </w:t>
            </w:r>
          </w:p>
          <w:p w:rsidR="000E1452" w:rsidRPr="006B3D77" w:rsidRDefault="000E1452" w:rsidP="004F7A95">
            <w:r w:rsidRPr="006B3D77">
              <w:t>08:00-16:00</w:t>
            </w:r>
            <w:r w:rsidRPr="006B3D77">
              <w:br/>
              <w:t xml:space="preserve">воскресенье: </w:t>
            </w:r>
          </w:p>
          <w:p w:rsidR="000E1452" w:rsidRPr="006B3D77" w:rsidRDefault="000E1452" w:rsidP="004F7A95">
            <w:r w:rsidRPr="006B3D77">
              <w:t>выходной</w:t>
            </w:r>
          </w:p>
        </w:tc>
        <w:tc>
          <w:tcPr>
            <w:tcW w:w="1190" w:type="dxa"/>
          </w:tcPr>
          <w:p w:rsidR="000E1452" w:rsidRPr="006B3D77" w:rsidRDefault="000E1452" w:rsidP="004F7A95">
            <w:pPr>
              <w:autoSpaceDE w:val="0"/>
              <w:autoSpaceDN w:val="0"/>
              <w:adjustRightInd w:val="0"/>
            </w:pPr>
            <w:r w:rsidRPr="006B3D77">
              <w:t>http://ust-lab.e-mfc.ru</w:t>
            </w:r>
          </w:p>
        </w:tc>
        <w:tc>
          <w:tcPr>
            <w:tcW w:w="1620" w:type="dxa"/>
          </w:tcPr>
          <w:p w:rsidR="000E1452" w:rsidRPr="006B3D77" w:rsidRDefault="000E1452" w:rsidP="004F7A95">
            <w:pPr>
              <w:autoSpaceDE w:val="0"/>
              <w:autoSpaceDN w:val="0"/>
              <w:adjustRightInd w:val="0"/>
            </w:pPr>
            <w:r w:rsidRPr="006B3D77">
              <w:t>8(86135)50137</w:t>
            </w:r>
            <w:r w:rsidRPr="006B3D77">
              <w:br/>
              <w:t>mfc-ustlab@mail.ru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54</w:t>
            </w:r>
          </w:p>
        </w:tc>
        <w:tc>
          <w:tcPr>
            <w:tcW w:w="1593" w:type="dxa"/>
            <w:shd w:val="clear" w:color="auto" w:fill="auto"/>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МБУ МФЦ</w:t>
            </w:r>
          </w:p>
          <w:p w:rsidR="000E1452" w:rsidRPr="006B3D77" w:rsidRDefault="000E1452" w:rsidP="004F7A95">
            <w:pPr>
              <w:autoSpaceDE w:val="0"/>
              <w:autoSpaceDN w:val="0"/>
              <w:adjustRightInd w:val="0"/>
            </w:pPr>
            <w:r w:rsidRPr="006B3D77">
              <w:t>Щербиновского</w:t>
            </w:r>
          </w:p>
          <w:p w:rsidR="000E1452" w:rsidRPr="006B3D77" w:rsidRDefault="000E1452" w:rsidP="004F7A95">
            <w:pPr>
              <w:autoSpaceDE w:val="0"/>
              <w:autoSpaceDN w:val="0"/>
              <w:adjustRightInd w:val="0"/>
            </w:pPr>
            <w:r w:rsidRPr="006B3D77">
              <w:t>района</w:t>
            </w:r>
          </w:p>
        </w:tc>
        <w:tc>
          <w:tcPr>
            <w:tcW w:w="1260" w:type="dxa"/>
          </w:tcPr>
          <w:p w:rsidR="000E1452" w:rsidRPr="006B3D77" w:rsidRDefault="000E1452" w:rsidP="004F7A95">
            <w:pPr>
              <w:autoSpaceDE w:val="0"/>
              <w:autoSpaceDN w:val="0"/>
              <w:adjustRightInd w:val="0"/>
              <w:outlineLvl w:val="0"/>
            </w:pPr>
            <w:r w:rsidRPr="006B3D77">
              <w:t>ст. Старощербиновская, ул. Чкалова, д. 92</w:t>
            </w:r>
          </w:p>
        </w:tc>
        <w:tc>
          <w:tcPr>
            <w:tcW w:w="1980" w:type="dxa"/>
          </w:tcPr>
          <w:p w:rsidR="000E1452" w:rsidRPr="006B3D77" w:rsidRDefault="000E1452" w:rsidP="004F7A95">
            <w:r w:rsidRPr="006B3D77">
              <w:t xml:space="preserve">понедельник-пятница: </w:t>
            </w:r>
          </w:p>
          <w:p w:rsidR="000E1452" w:rsidRPr="006B3D77" w:rsidRDefault="000E1452" w:rsidP="004F7A95">
            <w:r w:rsidRPr="006B3D77">
              <w:t>08:00-17:00</w:t>
            </w:r>
            <w:r w:rsidRPr="006B3D77">
              <w:br/>
              <w:t xml:space="preserve">суббота, </w:t>
            </w:r>
          </w:p>
          <w:p w:rsidR="000E1452" w:rsidRPr="006B3D77" w:rsidRDefault="000E1452" w:rsidP="004F7A95">
            <w:r w:rsidRPr="006B3D77">
              <w:t xml:space="preserve">воскресенье:  </w:t>
            </w:r>
          </w:p>
          <w:p w:rsidR="000E1452" w:rsidRPr="006B3D77" w:rsidRDefault="000E1452" w:rsidP="004F7A95">
            <w:r w:rsidRPr="006B3D77">
              <w:t>выходные</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8(86151)77714</w:t>
            </w:r>
            <w:r w:rsidRPr="006B3D77">
              <w:br/>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55</w:t>
            </w:r>
          </w:p>
        </w:tc>
        <w:tc>
          <w:tcPr>
            <w:tcW w:w="1593" w:type="dxa"/>
            <w:shd w:val="clear" w:color="auto" w:fill="auto"/>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территориальное обособленное структурное подразделение в Ейскоукрепленском сельском поселении 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 xml:space="preserve">с. Ейское Укрепление, </w:t>
            </w:r>
          </w:p>
          <w:p w:rsidR="000E1452" w:rsidRPr="006B3D77" w:rsidRDefault="000E1452" w:rsidP="004F7A95">
            <w:pPr>
              <w:autoSpaceDE w:val="0"/>
              <w:autoSpaceDN w:val="0"/>
              <w:adjustRightInd w:val="0"/>
              <w:outlineLvl w:val="0"/>
            </w:pPr>
            <w:r w:rsidRPr="006B3D77">
              <w:t>ул. Суворова, 12</w:t>
            </w:r>
          </w:p>
        </w:tc>
        <w:tc>
          <w:tcPr>
            <w:tcW w:w="1980" w:type="dxa"/>
          </w:tcPr>
          <w:p w:rsidR="000E1452" w:rsidRPr="006B3D77" w:rsidRDefault="000E1452" w:rsidP="004F7A95">
            <w:r w:rsidRPr="006B3D77">
              <w:t xml:space="preserve">вторник: </w:t>
            </w:r>
          </w:p>
          <w:p w:rsidR="000E1452" w:rsidRPr="006B3D77" w:rsidRDefault="000E1452" w:rsidP="004F7A95">
            <w:r w:rsidRPr="006B3D77">
              <w:t>08.00-16.00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8(86151)37247</w:t>
            </w:r>
          </w:p>
          <w:p w:rsidR="000E1452" w:rsidRPr="006B3D77" w:rsidRDefault="000E1452" w:rsidP="004F7A95">
            <w:pPr>
              <w:autoSpaceDE w:val="0"/>
              <w:autoSpaceDN w:val="0"/>
              <w:adjustRightInd w:val="0"/>
            </w:pPr>
            <w:r w:rsidRPr="006B3D77">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56</w:t>
            </w:r>
          </w:p>
        </w:tc>
        <w:tc>
          <w:tcPr>
            <w:tcW w:w="1593" w:type="dxa"/>
            <w:shd w:val="clear" w:color="auto" w:fill="auto"/>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территориальное обособленное структурное подразделение в Екатериновском сельском поселении 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 xml:space="preserve">с. Екатериновка, </w:t>
            </w:r>
          </w:p>
          <w:p w:rsidR="000E1452" w:rsidRPr="006B3D77" w:rsidRDefault="000E1452" w:rsidP="004F7A95">
            <w:pPr>
              <w:autoSpaceDE w:val="0"/>
              <w:autoSpaceDN w:val="0"/>
              <w:adjustRightInd w:val="0"/>
              <w:outlineLvl w:val="0"/>
            </w:pPr>
            <w:r w:rsidRPr="006B3D77">
              <w:t xml:space="preserve">переулок Советов, 22 </w:t>
            </w:r>
          </w:p>
        </w:tc>
        <w:tc>
          <w:tcPr>
            <w:tcW w:w="1980" w:type="dxa"/>
          </w:tcPr>
          <w:p w:rsidR="000E1452" w:rsidRPr="006B3D77" w:rsidRDefault="000E1452" w:rsidP="004F7A95">
            <w:r w:rsidRPr="006B3D77">
              <w:t xml:space="preserve">четверг: </w:t>
            </w:r>
          </w:p>
          <w:p w:rsidR="000E1452" w:rsidRPr="006B3D77" w:rsidRDefault="000E1452" w:rsidP="004F7A95">
            <w:r w:rsidRPr="006B3D77">
              <w:t xml:space="preserve">13:00 - 17:00 </w:t>
            </w:r>
          </w:p>
          <w:p w:rsidR="000E1452" w:rsidRPr="006B3D77" w:rsidRDefault="000E1452" w:rsidP="004F7A95">
            <w:r w:rsidRPr="006B3D77">
              <w:t xml:space="preserve">пятница: </w:t>
            </w:r>
          </w:p>
          <w:p w:rsidR="000E1452" w:rsidRPr="006B3D77" w:rsidRDefault="000E1452" w:rsidP="004F7A95">
            <w:r w:rsidRPr="006B3D77">
              <w:t>08:00 - 16:00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8(86151)38876</w:t>
            </w:r>
          </w:p>
          <w:p w:rsidR="000E1452" w:rsidRPr="006B3D77" w:rsidRDefault="000E1452" w:rsidP="004F7A95">
            <w:pPr>
              <w:autoSpaceDE w:val="0"/>
              <w:autoSpaceDN w:val="0"/>
              <w:adjustRightInd w:val="0"/>
            </w:pPr>
            <w:r w:rsidRPr="006B3D77">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57</w:t>
            </w:r>
          </w:p>
        </w:tc>
        <w:tc>
          <w:tcPr>
            <w:tcW w:w="1593" w:type="dxa"/>
            <w:shd w:val="clear" w:color="auto" w:fill="auto"/>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 xml:space="preserve">территориальное обособленное структурное подразделение в Глафировском сельском поселении </w:t>
            </w:r>
          </w:p>
          <w:p w:rsidR="000E1452" w:rsidRPr="006B3D77" w:rsidRDefault="000E1452" w:rsidP="004F7A95">
            <w:pPr>
              <w:autoSpaceDE w:val="0"/>
              <w:autoSpaceDN w:val="0"/>
              <w:adjustRightInd w:val="0"/>
            </w:pPr>
            <w:r w:rsidRPr="006B3D77">
              <w:t>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с. Глафировка,</w:t>
            </w:r>
          </w:p>
          <w:p w:rsidR="000E1452" w:rsidRPr="006B3D77" w:rsidRDefault="000E1452" w:rsidP="004F7A95">
            <w:pPr>
              <w:autoSpaceDE w:val="0"/>
              <w:autoSpaceDN w:val="0"/>
              <w:adjustRightInd w:val="0"/>
              <w:outlineLvl w:val="0"/>
            </w:pPr>
            <w:r w:rsidRPr="006B3D77">
              <w:t xml:space="preserve"> ул. Ленина, 17</w:t>
            </w:r>
          </w:p>
        </w:tc>
        <w:tc>
          <w:tcPr>
            <w:tcW w:w="1980" w:type="dxa"/>
          </w:tcPr>
          <w:p w:rsidR="000E1452" w:rsidRPr="006B3D77" w:rsidRDefault="000E1452" w:rsidP="004F7A95">
            <w:r w:rsidRPr="006B3D77">
              <w:t xml:space="preserve">среда: </w:t>
            </w:r>
          </w:p>
          <w:p w:rsidR="000E1452" w:rsidRPr="006B3D77" w:rsidRDefault="000E1452" w:rsidP="004F7A95">
            <w:r w:rsidRPr="006B3D77">
              <w:t>08:00 - 12:00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 34440</w:t>
            </w:r>
          </w:p>
          <w:p w:rsidR="000E1452" w:rsidRPr="006B3D77" w:rsidRDefault="000E1452" w:rsidP="004F7A95">
            <w:pPr>
              <w:autoSpaceDE w:val="0"/>
              <w:autoSpaceDN w:val="0"/>
              <w:adjustRightInd w:val="0"/>
            </w:pPr>
            <w:r w:rsidRPr="006B3D77">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58</w:t>
            </w:r>
          </w:p>
        </w:tc>
        <w:tc>
          <w:tcPr>
            <w:tcW w:w="1593" w:type="dxa"/>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территориальное обособленное структурное подразделение в Новощербиновском сельском поселении 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ст. Новощербиновская, ул. Калинина, 83</w:t>
            </w:r>
          </w:p>
        </w:tc>
        <w:tc>
          <w:tcPr>
            <w:tcW w:w="1980" w:type="dxa"/>
          </w:tcPr>
          <w:p w:rsidR="000E1452" w:rsidRPr="006B3D77" w:rsidRDefault="000E1452" w:rsidP="004F7A95">
            <w:r w:rsidRPr="006B3D77">
              <w:t xml:space="preserve">вторник: </w:t>
            </w:r>
          </w:p>
          <w:p w:rsidR="000E1452" w:rsidRPr="006B3D77" w:rsidRDefault="000E1452" w:rsidP="004F7A95">
            <w:r w:rsidRPr="006B3D77">
              <w:t xml:space="preserve">09:00 - 16:00 </w:t>
            </w:r>
          </w:p>
          <w:p w:rsidR="000E1452" w:rsidRPr="006B3D77" w:rsidRDefault="000E1452" w:rsidP="004F7A95">
            <w:r w:rsidRPr="006B3D77">
              <w:t xml:space="preserve">среда:    </w:t>
            </w:r>
          </w:p>
          <w:p w:rsidR="000E1452" w:rsidRPr="006B3D77" w:rsidRDefault="000E1452" w:rsidP="004F7A95">
            <w:r w:rsidRPr="006B3D77">
              <w:t xml:space="preserve">09:00 - 16:00 </w:t>
            </w:r>
          </w:p>
          <w:p w:rsidR="000E1452" w:rsidRPr="006B3D77" w:rsidRDefault="000E1452" w:rsidP="004F7A95">
            <w:r w:rsidRPr="006B3D77">
              <w:t xml:space="preserve">четверг: </w:t>
            </w:r>
          </w:p>
          <w:p w:rsidR="000E1452" w:rsidRPr="006B3D77" w:rsidRDefault="000E1452" w:rsidP="004F7A95">
            <w:r w:rsidRPr="006B3D77">
              <w:t>9:00 - 15:00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rPr>
                <w:highlight w:val="yellow"/>
              </w:rPr>
            </w:pPr>
            <w:r w:rsidRPr="006B3D77">
              <w:t>8(86151) 30656 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59</w:t>
            </w:r>
          </w:p>
        </w:tc>
        <w:tc>
          <w:tcPr>
            <w:tcW w:w="1593" w:type="dxa"/>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 xml:space="preserve">территориальное обособленное структурное подразделение в Николаевском </w:t>
            </w:r>
          </w:p>
          <w:p w:rsidR="000E1452" w:rsidRPr="006B3D77" w:rsidRDefault="000E1452" w:rsidP="004F7A95">
            <w:pPr>
              <w:autoSpaceDE w:val="0"/>
              <w:autoSpaceDN w:val="0"/>
              <w:adjustRightInd w:val="0"/>
            </w:pPr>
            <w:r w:rsidRPr="006B3D77">
              <w:t>сельском поселении</w:t>
            </w:r>
          </w:p>
          <w:p w:rsidR="000E1452" w:rsidRPr="006B3D77" w:rsidRDefault="000E1452" w:rsidP="004F7A95">
            <w:pPr>
              <w:autoSpaceDE w:val="0"/>
              <w:autoSpaceDN w:val="0"/>
              <w:adjustRightInd w:val="0"/>
            </w:pPr>
            <w:r w:rsidRPr="006B3D77">
              <w:t>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с. Николаевка,</w:t>
            </w:r>
          </w:p>
          <w:p w:rsidR="000E1452" w:rsidRPr="006B3D77" w:rsidRDefault="000E1452" w:rsidP="004F7A95">
            <w:pPr>
              <w:autoSpaceDE w:val="0"/>
              <w:autoSpaceDN w:val="0"/>
              <w:adjustRightInd w:val="0"/>
              <w:outlineLvl w:val="0"/>
            </w:pPr>
            <w:r w:rsidRPr="006B3D77">
              <w:t>ул. 2-я Пятилетка, 36</w:t>
            </w:r>
          </w:p>
        </w:tc>
        <w:tc>
          <w:tcPr>
            <w:tcW w:w="1980" w:type="dxa"/>
          </w:tcPr>
          <w:p w:rsidR="000E1452" w:rsidRPr="006B3D77" w:rsidRDefault="000E1452" w:rsidP="004F7A95">
            <w:r w:rsidRPr="006B3D77">
              <w:t xml:space="preserve">среда: </w:t>
            </w:r>
          </w:p>
          <w:p w:rsidR="000E1452" w:rsidRPr="006B3D77" w:rsidRDefault="000E1452" w:rsidP="004F7A95">
            <w:r w:rsidRPr="006B3D77">
              <w:t>13:00 - 17:00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 32885</w:t>
            </w:r>
          </w:p>
          <w:p w:rsidR="000E1452" w:rsidRPr="006B3D77" w:rsidRDefault="000E1452" w:rsidP="004F7A95">
            <w:pPr>
              <w:autoSpaceDE w:val="0"/>
              <w:autoSpaceDN w:val="0"/>
              <w:adjustRightInd w:val="0"/>
              <w:rPr>
                <w:highlight w:val="yellow"/>
              </w:rPr>
            </w:pPr>
            <w:r w:rsidRPr="006B3D77">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60</w:t>
            </w:r>
          </w:p>
        </w:tc>
        <w:tc>
          <w:tcPr>
            <w:tcW w:w="1593" w:type="dxa"/>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территориальное обособленное структурное подразделение в Шабельском</w:t>
            </w:r>
          </w:p>
          <w:p w:rsidR="000E1452" w:rsidRPr="006B3D77" w:rsidRDefault="000E1452" w:rsidP="004F7A95">
            <w:pPr>
              <w:autoSpaceDE w:val="0"/>
              <w:autoSpaceDN w:val="0"/>
              <w:adjustRightInd w:val="0"/>
            </w:pPr>
            <w:r w:rsidRPr="006B3D77">
              <w:t>сельском поселении</w:t>
            </w:r>
          </w:p>
          <w:p w:rsidR="000E1452" w:rsidRPr="006B3D77" w:rsidRDefault="000E1452" w:rsidP="004F7A95">
            <w:pPr>
              <w:autoSpaceDE w:val="0"/>
              <w:autoSpaceDN w:val="0"/>
              <w:adjustRightInd w:val="0"/>
            </w:pPr>
            <w:r w:rsidRPr="006B3D77">
              <w:t>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с. Шабельское,</w:t>
            </w:r>
          </w:p>
          <w:p w:rsidR="000E1452" w:rsidRPr="006B3D77" w:rsidRDefault="000E1452" w:rsidP="004F7A95">
            <w:pPr>
              <w:autoSpaceDE w:val="0"/>
              <w:autoSpaceDN w:val="0"/>
              <w:adjustRightInd w:val="0"/>
              <w:outlineLvl w:val="0"/>
            </w:pPr>
            <w:r w:rsidRPr="006B3D77">
              <w:t>ул. Ленина,32</w:t>
            </w:r>
          </w:p>
        </w:tc>
        <w:tc>
          <w:tcPr>
            <w:tcW w:w="1980" w:type="dxa"/>
          </w:tcPr>
          <w:p w:rsidR="000E1452" w:rsidRPr="006B3D77" w:rsidRDefault="000E1452" w:rsidP="004F7A95">
            <w:r w:rsidRPr="006B3D77">
              <w:t>понедельник:       08:00 - 16:00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 35774</w:t>
            </w:r>
          </w:p>
          <w:p w:rsidR="000E1452" w:rsidRPr="006B3D77" w:rsidRDefault="000E1452" w:rsidP="004F7A95">
            <w:pPr>
              <w:autoSpaceDE w:val="0"/>
              <w:autoSpaceDN w:val="0"/>
              <w:adjustRightInd w:val="0"/>
            </w:pPr>
            <w:r w:rsidRPr="006B3D77">
              <w:t>mfc_scherbin@mail.ru</w:t>
            </w:r>
          </w:p>
        </w:tc>
      </w:tr>
      <w:tr w:rsidR="000E1452" w:rsidRPr="006D5D21" w:rsidTr="004F7A95">
        <w:trPr>
          <w:trHeight w:val="1111"/>
        </w:trPr>
        <w:tc>
          <w:tcPr>
            <w:tcW w:w="567" w:type="dxa"/>
          </w:tcPr>
          <w:p w:rsidR="000E1452" w:rsidRPr="006D5D21" w:rsidRDefault="000E1452" w:rsidP="004F7A95">
            <w:pPr>
              <w:autoSpaceDE w:val="0"/>
              <w:autoSpaceDN w:val="0"/>
              <w:adjustRightInd w:val="0"/>
              <w:contextualSpacing/>
              <w:jc w:val="center"/>
            </w:pPr>
            <w:r>
              <w:t>61</w:t>
            </w:r>
          </w:p>
        </w:tc>
        <w:tc>
          <w:tcPr>
            <w:tcW w:w="1593" w:type="dxa"/>
          </w:tcPr>
          <w:p w:rsidR="000E1452" w:rsidRPr="006B3D77" w:rsidRDefault="000E1452" w:rsidP="004F7A95">
            <w:pPr>
              <w:autoSpaceDE w:val="0"/>
              <w:autoSpaceDN w:val="0"/>
              <w:adjustRightInd w:val="0"/>
            </w:pPr>
            <w:r w:rsidRPr="006B3D77">
              <w:t>Щербиновский</w:t>
            </w:r>
          </w:p>
          <w:p w:rsidR="000E1452" w:rsidRPr="006B3D77" w:rsidRDefault="000E1452" w:rsidP="004F7A95">
            <w:pPr>
              <w:autoSpaceDE w:val="0"/>
              <w:autoSpaceDN w:val="0"/>
              <w:adjustRightInd w:val="0"/>
            </w:pPr>
            <w:r w:rsidRPr="006B3D77">
              <w:t>муниципальный район</w:t>
            </w:r>
          </w:p>
        </w:tc>
        <w:tc>
          <w:tcPr>
            <w:tcW w:w="1440" w:type="dxa"/>
          </w:tcPr>
          <w:p w:rsidR="000E1452" w:rsidRPr="006B3D77" w:rsidRDefault="000E1452" w:rsidP="004F7A95">
            <w:pPr>
              <w:autoSpaceDE w:val="0"/>
              <w:autoSpaceDN w:val="0"/>
              <w:adjustRightInd w:val="0"/>
            </w:pPr>
            <w:r w:rsidRPr="006B3D77">
              <w:t>территориальное обособленное структурное подразделение в Щербиновском</w:t>
            </w:r>
          </w:p>
          <w:p w:rsidR="000E1452" w:rsidRPr="006B3D77" w:rsidRDefault="000E1452" w:rsidP="004F7A95">
            <w:pPr>
              <w:autoSpaceDE w:val="0"/>
              <w:autoSpaceDN w:val="0"/>
              <w:adjustRightInd w:val="0"/>
            </w:pPr>
            <w:r w:rsidRPr="006B3D77">
              <w:t>сельском поселении</w:t>
            </w:r>
          </w:p>
          <w:p w:rsidR="000E1452" w:rsidRPr="006B3D77" w:rsidRDefault="000E1452" w:rsidP="004F7A95">
            <w:pPr>
              <w:autoSpaceDE w:val="0"/>
              <w:autoSpaceDN w:val="0"/>
              <w:adjustRightInd w:val="0"/>
            </w:pPr>
            <w:r w:rsidRPr="006B3D77">
              <w:t>Щербиновского</w:t>
            </w:r>
          </w:p>
          <w:p w:rsidR="000E1452" w:rsidRPr="006B3D77" w:rsidRDefault="000E1452" w:rsidP="004F7A95">
            <w:pPr>
              <w:autoSpaceDE w:val="0"/>
              <w:autoSpaceDN w:val="0"/>
              <w:adjustRightInd w:val="0"/>
            </w:pPr>
            <w:r w:rsidRPr="006B3D77">
              <w:t xml:space="preserve"> района</w:t>
            </w:r>
          </w:p>
        </w:tc>
        <w:tc>
          <w:tcPr>
            <w:tcW w:w="1260" w:type="dxa"/>
          </w:tcPr>
          <w:p w:rsidR="000E1452" w:rsidRPr="006B3D77" w:rsidRDefault="000E1452" w:rsidP="004F7A95">
            <w:pPr>
              <w:autoSpaceDE w:val="0"/>
              <w:autoSpaceDN w:val="0"/>
              <w:adjustRightInd w:val="0"/>
              <w:outlineLvl w:val="0"/>
            </w:pPr>
            <w:r w:rsidRPr="006B3D77">
              <w:t xml:space="preserve">п. Щербиновский, </w:t>
            </w:r>
          </w:p>
          <w:p w:rsidR="000E1452" w:rsidRPr="006B3D77" w:rsidRDefault="000E1452" w:rsidP="004F7A95">
            <w:pPr>
              <w:autoSpaceDE w:val="0"/>
              <w:autoSpaceDN w:val="0"/>
              <w:adjustRightInd w:val="0"/>
              <w:outlineLvl w:val="0"/>
            </w:pPr>
            <w:r w:rsidRPr="006B3D77">
              <w:t>ул. Победы, 7</w:t>
            </w:r>
          </w:p>
        </w:tc>
        <w:tc>
          <w:tcPr>
            <w:tcW w:w="1980" w:type="dxa"/>
          </w:tcPr>
          <w:p w:rsidR="000E1452" w:rsidRPr="006B3D77" w:rsidRDefault="000E1452" w:rsidP="004F7A95">
            <w:r w:rsidRPr="006B3D77">
              <w:t>понедельник:       08:00 - 16:00</w:t>
            </w:r>
          </w:p>
        </w:tc>
        <w:tc>
          <w:tcPr>
            <w:tcW w:w="1190" w:type="dxa"/>
          </w:tcPr>
          <w:p w:rsidR="000E1452" w:rsidRPr="006B3D77" w:rsidRDefault="000E1452" w:rsidP="004F7A95">
            <w:pPr>
              <w:autoSpaceDE w:val="0"/>
              <w:autoSpaceDN w:val="0"/>
              <w:adjustRightInd w:val="0"/>
            </w:pPr>
            <w:r w:rsidRPr="006B3D77">
              <w:t>http://mfc.staradm.ru</w:t>
            </w:r>
          </w:p>
        </w:tc>
        <w:tc>
          <w:tcPr>
            <w:tcW w:w="1620" w:type="dxa"/>
          </w:tcPr>
          <w:p w:rsidR="000E1452" w:rsidRPr="006B3D77" w:rsidRDefault="000E1452" w:rsidP="004F7A95">
            <w:pPr>
              <w:autoSpaceDE w:val="0"/>
              <w:autoSpaceDN w:val="0"/>
              <w:adjustRightInd w:val="0"/>
            </w:pPr>
            <w:r w:rsidRPr="006B3D77">
              <w:t>8(86151) 31199</w:t>
            </w:r>
          </w:p>
          <w:p w:rsidR="000E1452" w:rsidRPr="006B3D77" w:rsidRDefault="000E1452" w:rsidP="004F7A95">
            <w:pPr>
              <w:autoSpaceDE w:val="0"/>
              <w:autoSpaceDN w:val="0"/>
              <w:adjustRightInd w:val="0"/>
            </w:pPr>
            <w:r w:rsidRPr="006B3D77">
              <w:t>mfc_scherbin@mail.ru</w:t>
            </w:r>
          </w:p>
        </w:tc>
      </w:tr>
    </w:tbl>
    <w:p w:rsidR="000E1452" w:rsidRDefault="000E1452" w:rsidP="00066231">
      <w:pPr>
        <w:autoSpaceDE w:val="0"/>
        <w:autoSpaceDN w:val="0"/>
        <w:adjustRightInd w:val="0"/>
        <w:jc w:val="both"/>
        <w:rPr>
          <w:sz w:val="28"/>
          <w:szCs w:val="28"/>
        </w:rPr>
      </w:pPr>
    </w:p>
    <w:p w:rsidR="000E1452" w:rsidRDefault="000E1452" w:rsidP="00066231">
      <w:pPr>
        <w:autoSpaceDE w:val="0"/>
        <w:autoSpaceDN w:val="0"/>
        <w:adjustRightInd w:val="0"/>
        <w:jc w:val="both"/>
        <w:rPr>
          <w:sz w:val="28"/>
          <w:szCs w:val="28"/>
        </w:rPr>
      </w:pPr>
    </w:p>
    <w:p w:rsidR="00361762" w:rsidRDefault="00361762"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tbl>
      <w:tblPr>
        <w:tblW w:w="0" w:type="auto"/>
        <w:tblLayout w:type="fixed"/>
        <w:tblCellMar>
          <w:left w:w="0" w:type="dxa"/>
          <w:right w:w="0" w:type="dxa"/>
        </w:tblCellMar>
        <w:tblLook w:val="0000"/>
      </w:tblPr>
      <w:tblGrid>
        <w:gridCol w:w="4819"/>
        <w:gridCol w:w="4820"/>
      </w:tblGrid>
      <w:tr w:rsidR="00781210" w:rsidTr="007150DE">
        <w:trPr>
          <w:cantSplit/>
          <w:trHeight w:hRule="exact" w:val="1418"/>
        </w:trPr>
        <w:tc>
          <w:tcPr>
            <w:tcW w:w="9639" w:type="dxa"/>
            <w:gridSpan w:val="2"/>
          </w:tcPr>
          <w:p w:rsidR="00781210" w:rsidRDefault="00781210" w:rsidP="007150DE">
            <w:pPr>
              <w:tabs>
                <w:tab w:val="center" w:pos="4812"/>
                <w:tab w:val="left" w:pos="5773"/>
              </w:tabs>
            </w:pPr>
            <w:r>
              <w:tab/>
            </w:r>
            <w:r>
              <w:rPr>
                <w:noProof/>
              </w:rPr>
              <w:drawing>
                <wp:inline distT="0" distB="0" distL="0" distR="0">
                  <wp:extent cx="723900" cy="895350"/>
                  <wp:effectExtent l="19050" t="0" r="0" b="0"/>
                  <wp:docPr id="5"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125"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781210" w:rsidTr="00781210">
        <w:trPr>
          <w:cantSplit/>
          <w:trHeight w:hRule="exact" w:val="1978"/>
        </w:trPr>
        <w:tc>
          <w:tcPr>
            <w:tcW w:w="9639" w:type="dxa"/>
            <w:gridSpan w:val="2"/>
          </w:tcPr>
          <w:p w:rsidR="00781210" w:rsidRDefault="00781210" w:rsidP="007150DE">
            <w:pPr>
              <w:jc w:val="center"/>
              <w:rPr>
                <w:b/>
                <w:bCs/>
                <w:sz w:val="2"/>
              </w:rPr>
            </w:pPr>
          </w:p>
          <w:p w:rsidR="00781210" w:rsidRDefault="00781210" w:rsidP="007150DE">
            <w:pPr>
              <w:jc w:val="center"/>
              <w:rPr>
                <w:b/>
                <w:bCs/>
                <w:sz w:val="2"/>
              </w:rPr>
            </w:pPr>
          </w:p>
          <w:p w:rsidR="00781210" w:rsidRDefault="00781210" w:rsidP="007150DE">
            <w:pPr>
              <w:jc w:val="center"/>
              <w:rPr>
                <w:b/>
                <w:bCs/>
                <w:sz w:val="2"/>
              </w:rPr>
            </w:pPr>
          </w:p>
          <w:p w:rsidR="00781210" w:rsidRDefault="00781210" w:rsidP="007150DE">
            <w:pPr>
              <w:jc w:val="center"/>
              <w:rPr>
                <w:b/>
                <w:bCs/>
                <w:sz w:val="2"/>
              </w:rPr>
            </w:pPr>
          </w:p>
          <w:p w:rsidR="00781210" w:rsidRDefault="00781210" w:rsidP="00781210">
            <w:pPr>
              <w:pStyle w:val="1"/>
              <w:jc w:val="center"/>
              <w:rPr>
                <w:rFonts w:ascii="Times New Roman" w:hAnsi="Times New Roman"/>
                <w:sz w:val="28"/>
                <w:szCs w:val="28"/>
              </w:rPr>
            </w:pPr>
            <w:r w:rsidRPr="00BD6FE3">
              <w:rPr>
                <w:rFonts w:ascii="Times New Roman" w:hAnsi="Times New Roman"/>
                <w:sz w:val="28"/>
                <w:szCs w:val="28"/>
              </w:rPr>
              <w:t>АДМИНИСТРАЦИЯ</w:t>
            </w:r>
          </w:p>
          <w:p w:rsidR="00781210" w:rsidRPr="00BD6FE3" w:rsidRDefault="00781210" w:rsidP="00781210">
            <w:pPr>
              <w:pStyle w:val="1"/>
              <w:jc w:val="center"/>
              <w:rPr>
                <w:rFonts w:ascii="Times New Roman" w:hAnsi="Times New Roman"/>
                <w:sz w:val="28"/>
                <w:szCs w:val="28"/>
              </w:rPr>
            </w:pPr>
            <w:r w:rsidRPr="00BD6FE3">
              <w:rPr>
                <w:rFonts w:ascii="Times New Roman" w:hAnsi="Times New Roman"/>
                <w:sz w:val="28"/>
                <w:szCs w:val="28"/>
              </w:rPr>
              <w:t xml:space="preserve">ЕЙСКОУКРЕПЛЕНСКОГО СЕЛЬСКОГО ПОСЕЛЕНИЯ </w:t>
            </w:r>
            <w:r>
              <w:rPr>
                <w:rFonts w:ascii="Times New Roman" w:hAnsi="Times New Roman"/>
                <w:sz w:val="28"/>
                <w:szCs w:val="28"/>
              </w:rPr>
              <w:t>ЩЕРБИНОВСКОГО</w:t>
            </w:r>
            <w:r w:rsidRPr="00BD6FE3">
              <w:rPr>
                <w:rFonts w:ascii="Times New Roman" w:hAnsi="Times New Roman"/>
                <w:sz w:val="28"/>
                <w:szCs w:val="28"/>
              </w:rPr>
              <w:t xml:space="preserve"> РАЙОН</w:t>
            </w:r>
            <w:r>
              <w:rPr>
                <w:rFonts w:ascii="Times New Roman" w:hAnsi="Times New Roman"/>
                <w:sz w:val="28"/>
                <w:szCs w:val="28"/>
              </w:rPr>
              <w:t>А</w:t>
            </w:r>
          </w:p>
          <w:p w:rsidR="00781210" w:rsidRDefault="00781210" w:rsidP="007150DE">
            <w:pPr>
              <w:spacing w:before="120"/>
              <w:jc w:val="center"/>
              <w:rPr>
                <w:b/>
                <w:bCs/>
                <w:spacing w:val="20"/>
                <w:sz w:val="32"/>
              </w:rPr>
            </w:pPr>
            <w:r>
              <w:rPr>
                <w:b/>
                <w:bCs/>
                <w:spacing w:val="20"/>
                <w:sz w:val="32"/>
              </w:rPr>
              <w:t>ПОСТАНОВЛЕНИЕ</w:t>
            </w:r>
          </w:p>
        </w:tc>
      </w:tr>
      <w:tr w:rsidR="00781210" w:rsidTr="007150DE">
        <w:trPr>
          <w:cantSplit/>
          <w:trHeight w:hRule="exact" w:val="340"/>
        </w:trPr>
        <w:tc>
          <w:tcPr>
            <w:tcW w:w="4819" w:type="dxa"/>
            <w:vAlign w:val="bottom"/>
          </w:tcPr>
          <w:p w:rsidR="00781210" w:rsidRPr="00781210" w:rsidRDefault="00781210" w:rsidP="007150DE">
            <w:pPr>
              <w:rPr>
                <w:b/>
                <w:bCs/>
                <w:sz w:val="28"/>
                <w:szCs w:val="28"/>
              </w:rPr>
            </w:pPr>
            <w:r w:rsidRPr="00781210">
              <w:rPr>
                <w:b/>
                <w:bCs/>
                <w:sz w:val="28"/>
                <w:szCs w:val="28"/>
              </w:rPr>
              <w:t>от 19.12.2016</w:t>
            </w:r>
          </w:p>
        </w:tc>
        <w:tc>
          <w:tcPr>
            <w:tcW w:w="4820" w:type="dxa"/>
            <w:vAlign w:val="bottom"/>
          </w:tcPr>
          <w:p w:rsidR="00781210" w:rsidRPr="00781210" w:rsidRDefault="00781210" w:rsidP="007150DE">
            <w:pPr>
              <w:jc w:val="center"/>
              <w:rPr>
                <w:b/>
                <w:bCs/>
                <w:sz w:val="28"/>
                <w:szCs w:val="28"/>
              </w:rPr>
            </w:pPr>
            <w:r w:rsidRPr="00781210">
              <w:rPr>
                <w:b/>
                <w:bCs/>
                <w:sz w:val="28"/>
                <w:szCs w:val="28"/>
              </w:rPr>
              <w:t xml:space="preserve">                                                 № 122</w:t>
            </w:r>
          </w:p>
        </w:tc>
      </w:tr>
      <w:tr w:rsidR="00781210" w:rsidTr="007150DE">
        <w:trPr>
          <w:cantSplit/>
          <w:trHeight w:hRule="exact" w:val="284"/>
        </w:trPr>
        <w:tc>
          <w:tcPr>
            <w:tcW w:w="9639" w:type="dxa"/>
            <w:gridSpan w:val="2"/>
            <w:vAlign w:val="bottom"/>
          </w:tcPr>
          <w:p w:rsidR="00781210" w:rsidRDefault="00781210" w:rsidP="007150DE">
            <w:pPr>
              <w:jc w:val="center"/>
            </w:pPr>
            <w:r>
              <w:t>село Ейское Укрепление</w:t>
            </w:r>
          </w:p>
        </w:tc>
      </w:tr>
      <w:tr w:rsidR="00781210" w:rsidTr="007150DE">
        <w:trPr>
          <w:cantSplit/>
        </w:trPr>
        <w:tc>
          <w:tcPr>
            <w:tcW w:w="9639" w:type="dxa"/>
            <w:gridSpan w:val="2"/>
          </w:tcPr>
          <w:p w:rsidR="00781210" w:rsidRDefault="00781210" w:rsidP="007150DE"/>
        </w:tc>
      </w:tr>
    </w:tbl>
    <w:p w:rsidR="00781210" w:rsidRDefault="00781210" w:rsidP="00781210">
      <w:pPr>
        <w:ind w:left="567" w:right="567"/>
        <w:jc w:val="center"/>
        <w:rPr>
          <w:b/>
        </w:rPr>
      </w:pPr>
    </w:p>
    <w:p w:rsidR="00781210" w:rsidRPr="00781210" w:rsidRDefault="00781210" w:rsidP="00781210">
      <w:pPr>
        <w:ind w:left="567" w:right="567"/>
        <w:jc w:val="center"/>
        <w:rPr>
          <w:b/>
          <w:sz w:val="28"/>
          <w:szCs w:val="28"/>
        </w:rPr>
      </w:pPr>
      <w:r w:rsidRPr="00781210">
        <w:rPr>
          <w:b/>
          <w:sz w:val="28"/>
          <w:szCs w:val="28"/>
        </w:rPr>
        <w:t>Об определении перечня мест на территории Ейскоукрепленского сельского поселения Щербиновского района для безопасного</w:t>
      </w:r>
    </w:p>
    <w:p w:rsidR="00781210" w:rsidRPr="00781210" w:rsidRDefault="00781210" w:rsidP="00781210">
      <w:pPr>
        <w:ind w:left="567" w:right="567"/>
        <w:jc w:val="center"/>
        <w:rPr>
          <w:b/>
          <w:sz w:val="28"/>
          <w:szCs w:val="28"/>
        </w:rPr>
      </w:pPr>
      <w:r w:rsidRPr="00781210">
        <w:rPr>
          <w:b/>
          <w:sz w:val="28"/>
          <w:szCs w:val="28"/>
        </w:rPr>
        <w:t xml:space="preserve">использования пиротехнических изделий в период проведения праздничных мероприятий, посвященных встрече </w:t>
      </w:r>
    </w:p>
    <w:p w:rsidR="00781210" w:rsidRPr="00781210" w:rsidRDefault="00781210" w:rsidP="00781210">
      <w:pPr>
        <w:ind w:left="567" w:right="567"/>
        <w:jc w:val="center"/>
        <w:rPr>
          <w:b/>
          <w:sz w:val="28"/>
          <w:szCs w:val="28"/>
        </w:rPr>
      </w:pPr>
      <w:r w:rsidRPr="00781210">
        <w:rPr>
          <w:b/>
          <w:sz w:val="28"/>
          <w:szCs w:val="28"/>
        </w:rPr>
        <w:t>Нового года и Рождества Христова</w:t>
      </w:r>
    </w:p>
    <w:p w:rsidR="00781210" w:rsidRPr="00781210" w:rsidRDefault="00781210" w:rsidP="00781210">
      <w:pPr>
        <w:ind w:left="567" w:right="567"/>
        <w:jc w:val="center"/>
        <w:rPr>
          <w:sz w:val="28"/>
          <w:szCs w:val="28"/>
        </w:rPr>
      </w:pPr>
    </w:p>
    <w:p w:rsidR="00781210" w:rsidRPr="00781210" w:rsidRDefault="00781210" w:rsidP="00781210">
      <w:pPr>
        <w:ind w:left="567" w:right="567"/>
        <w:jc w:val="center"/>
        <w:rPr>
          <w:sz w:val="28"/>
          <w:szCs w:val="28"/>
        </w:rPr>
      </w:pPr>
    </w:p>
    <w:p w:rsidR="00781210" w:rsidRPr="00781210" w:rsidRDefault="00781210" w:rsidP="00781210">
      <w:pPr>
        <w:ind w:firstLine="709"/>
        <w:jc w:val="both"/>
        <w:rPr>
          <w:sz w:val="28"/>
          <w:szCs w:val="28"/>
        </w:rPr>
      </w:pPr>
      <w:r w:rsidRPr="00781210">
        <w:rPr>
          <w:sz w:val="28"/>
          <w:szCs w:val="28"/>
        </w:rPr>
        <w:t>В целях соблюдения требований Федерального закона от 22 июля 2008 года № 123-ФЗ «Технический регламент о требованиях пожарной безопасности», постановления Правительства Российской Федерации от 22 декабря 2009 года № 1052 «Об утверждении требований пожарной безопасности при распространении и использовании пиротехнических изделий» и защиты жизни, здоровья, имущества физических и юридических лиц, государственного и муниципального имущества от пожаров в период празднования новогодних и рождественских праздников, а также при проведении мероприятий по встрече Нового года в организациях и предприятиях, расположенных на территории Ейскоукрепленского сельского поселения Щербиновского района, п о с т а н о в л я ю:</w:t>
      </w:r>
    </w:p>
    <w:p w:rsidR="00781210" w:rsidRPr="00781210" w:rsidRDefault="00781210" w:rsidP="00781210">
      <w:pPr>
        <w:ind w:firstLine="709"/>
        <w:jc w:val="both"/>
        <w:rPr>
          <w:sz w:val="28"/>
          <w:szCs w:val="28"/>
        </w:rPr>
      </w:pPr>
      <w:r w:rsidRPr="00781210">
        <w:rPr>
          <w:sz w:val="28"/>
          <w:szCs w:val="28"/>
        </w:rPr>
        <w:t>1. Определить перечень мест на территории Ейскоукрепленского сельского поселения Щербиновского района для использования пиротехнических изделий в период проведения праздничных мероприятий, посвященных встрече Нового года и Рождества Христова, в соответствии с приложением.</w:t>
      </w:r>
    </w:p>
    <w:p w:rsidR="00781210" w:rsidRPr="00781210" w:rsidRDefault="00781210" w:rsidP="00781210">
      <w:pPr>
        <w:ind w:firstLine="709"/>
        <w:jc w:val="both"/>
        <w:rPr>
          <w:sz w:val="28"/>
          <w:szCs w:val="28"/>
        </w:rPr>
      </w:pPr>
      <w:r w:rsidRPr="00781210">
        <w:rPr>
          <w:sz w:val="28"/>
          <w:szCs w:val="28"/>
        </w:rPr>
        <w:t xml:space="preserve">2. Рекомендовать населению использовать пиротехническую продукцию, свободно продаваемую населению, обращение с которой не требует специальных знаний и навыков, а использование с соблюдением требований прилагаемой к изделию инструкции (руководства по эксплуатации) обеспечивает безопасность людей и отсутствие ущерба имуществу и окружающей среде, в местах, установленных пунктом 1 настоящего постановления. </w:t>
      </w:r>
    </w:p>
    <w:p w:rsidR="00781210" w:rsidRPr="00781210" w:rsidRDefault="00781210" w:rsidP="00781210">
      <w:pPr>
        <w:ind w:firstLine="709"/>
        <w:jc w:val="both"/>
        <w:rPr>
          <w:sz w:val="28"/>
          <w:szCs w:val="28"/>
        </w:rPr>
      </w:pPr>
      <w:r w:rsidRPr="00781210">
        <w:rPr>
          <w:sz w:val="28"/>
          <w:szCs w:val="28"/>
        </w:rPr>
        <w:t>3. Разместить настоящее постановление на официальном сайте администрации Ейскоукрепленского сельского поселения Щербиновского района.</w:t>
      </w:r>
    </w:p>
    <w:p w:rsidR="00781210" w:rsidRPr="00781210" w:rsidRDefault="00781210" w:rsidP="00781210">
      <w:pPr>
        <w:ind w:firstLine="709"/>
        <w:jc w:val="both"/>
        <w:rPr>
          <w:sz w:val="28"/>
          <w:szCs w:val="28"/>
        </w:rPr>
      </w:pPr>
      <w:r w:rsidRPr="00781210">
        <w:rPr>
          <w:sz w:val="28"/>
          <w:szCs w:val="28"/>
        </w:rPr>
        <w:t xml:space="preserve">4. </w:t>
      </w:r>
      <w:r w:rsidRPr="00781210">
        <w:rPr>
          <w:spacing w:val="-2"/>
          <w:sz w:val="28"/>
          <w:szCs w:val="28"/>
        </w:rPr>
        <w:t xml:space="preserve">Опубликовать настоящее постановление </w:t>
      </w:r>
      <w:r w:rsidRPr="00781210">
        <w:rPr>
          <w:sz w:val="28"/>
          <w:szCs w:val="28"/>
        </w:rPr>
        <w:t>в периодическом печатном издании «Информационный бюллетень администрации Ейскоукрепленского сельского поселения Щербиновского района».</w:t>
      </w:r>
    </w:p>
    <w:p w:rsidR="00781210" w:rsidRPr="00781210" w:rsidRDefault="00781210" w:rsidP="00781210">
      <w:pPr>
        <w:ind w:firstLine="709"/>
        <w:jc w:val="both"/>
        <w:rPr>
          <w:sz w:val="28"/>
          <w:szCs w:val="28"/>
        </w:rPr>
      </w:pPr>
      <w:r w:rsidRPr="00781210">
        <w:rPr>
          <w:bCs/>
          <w:sz w:val="28"/>
          <w:szCs w:val="28"/>
        </w:rPr>
        <w:t xml:space="preserve">5. </w:t>
      </w:r>
      <w:r w:rsidRPr="00781210">
        <w:rPr>
          <w:sz w:val="28"/>
          <w:szCs w:val="28"/>
        </w:rPr>
        <w:t>Контроль за выполнением настоящего постановления оставляю за собой.</w:t>
      </w:r>
    </w:p>
    <w:p w:rsidR="00781210" w:rsidRPr="00781210" w:rsidRDefault="00781210" w:rsidP="00781210">
      <w:pPr>
        <w:ind w:firstLine="709"/>
        <w:jc w:val="both"/>
        <w:rPr>
          <w:spacing w:val="-2"/>
          <w:sz w:val="28"/>
          <w:szCs w:val="28"/>
        </w:rPr>
      </w:pPr>
      <w:r w:rsidRPr="00781210">
        <w:rPr>
          <w:sz w:val="28"/>
          <w:szCs w:val="28"/>
        </w:rPr>
        <w:t>6. Постановление вступает в силу на следующий день после его официального опубликования.</w:t>
      </w:r>
    </w:p>
    <w:p w:rsidR="00781210" w:rsidRPr="00781210" w:rsidRDefault="00781210" w:rsidP="00781210">
      <w:pPr>
        <w:ind w:firstLine="709"/>
        <w:jc w:val="both"/>
        <w:rPr>
          <w:sz w:val="28"/>
          <w:szCs w:val="28"/>
        </w:rPr>
      </w:pPr>
    </w:p>
    <w:p w:rsidR="00781210" w:rsidRPr="00781210" w:rsidRDefault="00781210" w:rsidP="00781210">
      <w:pPr>
        <w:tabs>
          <w:tab w:val="num" w:pos="0"/>
        </w:tabs>
        <w:jc w:val="both"/>
        <w:rPr>
          <w:sz w:val="28"/>
          <w:szCs w:val="28"/>
        </w:rPr>
      </w:pPr>
    </w:p>
    <w:p w:rsidR="00781210" w:rsidRPr="00781210" w:rsidRDefault="00781210" w:rsidP="00781210">
      <w:pPr>
        <w:tabs>
          <w:tab w:val="num" w:pos="0"/>
        </w:tabs>
        <w:jc w:val="both"/>
        <w:rPr>
          <w:sz w:val="28"/>
          <w:szCs w:val="28"/>
        </w:rPr>
      </w:pPr>
    </w:p>
    <w:p w:rsidR="00781210" w:rsidRPr="00781210" w:rsidRDefault="00781210" w:rsidP="00781210">
      <w:pPr>
        <w:tabs>
          <w:tab w:val="num" w:pos="0"/>
        </w:tabs>
        <w:jc w:val="both"/>
        <w:rPr>
          <w:sz w:val="28"/>
          <w:szCs w:val="28"/>
        </w:rPr>
      </w:pPr>
      <w:r w:rsidRPr="00781210">
        <w:rPr>
          <w:sz w:val="28"/>
          <w:szCs w:val="28"/>
        </w:rPr>
        <w:t>Глава</w:t>
      </w:r>
    </w:p>
    <w:p w:rsidR="00781210" w:rsidRPr="00781210" w:rsidRDefault="00781210" w:rsidP="00781210">
      <w:pPr>
        <w:tabs>
          <w:tab w:val="num" w:pos="0"/>
        </w:tabs>
        <w:jc w:val="both"/>
        <w:rPr>
          <w:sz w:val="28"/>
          <w:szCs w:val="28"/>
        </w:rPr>
      </w:pPr>
      <w:r w:rsidRPr="00781210">
        <w:rPr>
          <w:sz w:val="28"/>
          <w:szCs w:val="28"/>
        </w:rPr>
        <w:t>Ейскоукрепленского сельского поселения</w:t>
      </w:r>
    </w:p>
    <w:p w:rsidR="00781210" w:rsidRPr="00781210" w:rsidRDefault="00781210" w:rsidP="00781210">
      <w:pPr>
        <w:tabs>
          <w:tab w:val="num" w:pos="0"/>
        </w:tabs>
        <w:jc w:val="both"/>
        <w:rPr>
          <w:sz w:val="28"/>
          <w:szCs w:val="28"/>
        </w:rPr>
      </w:pPr>
      <w:r w:rsidRPr="00781210">
        <w:rPr>
          <w:sz w:val="28"/>
          <w:szCs w:val="28"/>
        </w:rPr>
        <w:t>Щербиновского района                                                                          А.А. Колосов</w:t>
      </w:r>
    </w:p>
    <w:p w:rsidR="00781210" w:rsidRPr="00781210" w:rsidRDefault="00781210" w:rsidP="00781210">
      <w:pPr>
        <w:jc w:val="both"/>
        <w:rPr>
          <w:bCs/>
          <w:sz w:val="28"/>
          <w:szCs w:val="28"/>
        </w:rPr>
      </w:pPr>
      <w:r w:rsidRPr="00781210">
        <w:rPr>
          <w:bCs/>
          <w:sz w:val="28"/>
          <w:szCs w:val="28"/>
        </w:rPr>
        <w:t xml:space="preserve"> </w:t>
      </w:r>
    </w:p>
    <w:p w:rsidR="00781210" w:rsidRPr="009D62B4" w:rsidRDefault="00781210" w:rsidP="00781210">
      <w:pPr>
        <w:snapToGrid w:val="0"/>
        <w:ind w:left="4900"/>
        <w:jc w:val="center"/>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361762" w:rsidRDefault="00361762"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051058" w:rsidRDefault="00051058"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652D2D" w:rsidRDefault="00652D2D" w:rsidP="00521ABB">
      <w:pPr>
        <w:pStyle w:val="211"/>
        <w:tabs>
          <w:tab w:val="left" w:pos="142"/>
        </w:tabs>
        <w:spacing w:after="0" w:line="100" w:lineRule="atLeast"/>
        <w:jc w:val="both"/>
      </w:pPr>
    </w:p>
    <w:p w:rsidR="0009350A" w:rsidRPr="007F6F1F" w:rsidRDefault="00521ABB" w:rsidP="007F6F1F">
      <w:pPr>
        <w:pStyle w:val="afc"/>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26" w:history="1">
        <w:r w:rsidRPr="00622EE3">
          <w:rPr>
            <w:rStyle w:val="afb"/>
            <w:sz w:val="20"/>
            <w:szCs w:val="20"/>
            <w:lang w:val="en-US"/>
          </w:rPr>
          <w:t>yeisk</w:t>
        </w:r>
        <w:r w:rsidRPr="00622EE3">
          <w:rPr>
            <w:rStyle w:val="afb"/>
            <w:sz w:val="20"/>
            <w:szCs w:val="20"/>
          </w:rPr>
          <w:t>-</w:t>
        </w:r>
        <w:r w:rsidRPr="00622EE3">
          <w:rPr>
            <w:rStyle w:val="afb"/>
            <w:sz w:val="20"/>
            <w:szCs w:val="20"/>
            <w:lang w:val="en-US"/>
          </w:rPr>
          <w:t>pp</w:t>
        </w:r>
        <w:r w:rsidRPr="00622EE3">
          <w:rPr>
            <w:rStyle w:val="afb"/>
            <w:sz w:val="20"/>
            <w:szCs w:val="20"/>
          </w:rPr>
          <w:t>2@</w:t>
        </w:r>
        <w:r w:rsidRPr="00622EE3">
          <w:rPr>
            <w:rStyle w:val="afb"/>
            <w:sz w:val="20"/>
            <w:szCs w:val="20"/>
            <w:lang w:val="en-US"/>
          </w:rPr>
          <w:t>mail</w:t>
        </w:r>
        <w:r w:rsidRPr="00622EE3">
          <w:rPr>
            <w:rStyle w:val="afb"/>
            <w:sz w:val="20"/>
            <w:szCs w:val="20"/>
          </w:rPr>
          <w:t>.</w:t>
        </w:r>
        <w:r w:rsidRPr="00622EE3">
          <w:rPr>
            <w:rStyle w:val="afb"/>
            <w:sz w:val="20"/>
            <w:szCs w:val="20"/>
            <w:lang w:val="en-US"/>
          </w:rPr>
          <w:t>ru</w:t>
        </w:r>
      </w:hyperlink>
      <w:r w:rsidR="00F01043">
        <w:rPr>
          <w:sz w:val="20"/>
          <w:szCs w:val="20"/>
        </w:rPr>
        <w:t xml:space="preserve">.  </w:t>
      </w:r>
      <w:r w:rsidR="00DD56F8">
        <w:rPr>
          <w:sz w:val="20"/>
          <w:szCs w:val="20"/>
        </w:rPr>
        <w:t>19.12</w:t>
      </w:r>
      <w:r w:rsidR="00785A14">
        <w:rPr>
          <w:sz w:val="20"/>
          <w:szCs w:val="20"/>
        </w:rPr>
        <w:t>.</w:t>
      </w:r>
      <w:r>
        <w:rPr>
          <w:sz w:val="20"/>
          <w:szCs w:val="20"/>
        </w:rPr>
        <w:t>2016</w:t>
      </w:r>
      <w:r w:rsidRPr="00655798">
        <w:rPr>
          <w:sz w:val="20"/>
          <w:szCs w:val="20"/>
        </w:rPr>
        <w:t xml:space="preserve">. Заказ № ____, тираж </w:t>
      </w:r>
      <w:r w:rsidR="001D15B8">
        <w:rPr>
          <w:sz w:val="20"/>
          <w:szCs w:val="20"/>
        </w:rPr>
        <w:t>5</w:t>
      </w:r>
      <w:r w:rsidRPr="00655798">
        <w:rPr>
          <w:sz w:val="20"/>
          <w:szCs w:val="20"/>
        </w:rPr>
        <w:t>0 экз.</w:t>
      </w:r>
    </w:p>
    <w:sectPr w:rsidR="0009350A" w:rsidRPr="007F6F1F" w:rsidSect="00607251">
      <w:headerReference w:type="even" r:id="rId127"/>
      <w:headerReference w:type="default" r:id="rId128"/>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49B" w:rsidRDefault="00C3649B">
      <w:r>
        <w:separator/>
      </w:r>
    </w:p>
  </w:endnote>
  <w:endnote w:type="continuationSeparator" w:id="1">
    <w:p w:rsidR="00C3649B" w:rsidRDefault="00C36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49B" w:rsidRDefault="00C3649B">
      <w:r>
        <w:separator/>
      </w:r>
    </w:p>
  </w:footnote>
  <w:footnote w:type="continuationSeparator" w:id="1">
    <w:p w:rsidR="00C3649B" w:rsidRDefault="00C3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95" w:rsidRDefault="00847C1F">
    <w:pPr>
      <w:pStyle w:val="af0"/>
    </w:pPr>
    <w:r>
      <w:pict>
        <v:shapetype id="_x0000_t202" coordsize="21600,21600" o:spt="202" path="m,l,21600r21600,l21600,xe">
          <v:stroke joinstyle="miter"/>
          <v:path gradientshapeok="t" o:connecttype="rect"/>
        </v:shapetype>
        <v:shape id="_x0000_s2050" type="#_x0000_t202" style="position:absolute;margin-left:324.8pt;margin-top:29.3pt;width:54.65pt;height:13.65pt;z-index:251658240;mso-wrap-distance-left:0;mso-wrap-distance-right:0;mso-position-horizontal-relative:page" stroked="f">
          <v:fill opacity="0" color2="black"/>
          <v:textbox inset="0,0,0,0">
            <w:txbxContent>
              <w:p w:rsidR="004F7A95" w:rsidRDefault="00847C1F">
                <w:pPr>
                  <w:pStyle w:val="af0"/>
                  <w:ind w:left="-15" w:right="-175"/>
                </w:pPr>
                <w:r>
                  <w:rPr>
                    <w:rStyle w:val="a6"/>
                  </w:rPr>
                  <w:fldChar w:fldCharType="begin"/>
                </w:r>
                <w:r w:rsidR="004F7A95">
                  <w:rPr>
                    <w:rStyle w:val="a6"/>
                  </w:rPr>
                  <w:instrText xml:space="preserve"> PAGE </w:instrText>
                </w:r>
                <w:r>
                  <w:rPr>
                    <w:rStyle w:val="a6"/>
                  </w:rPr>
                  <w:fldChar w:fldCharType="separate"/>
                </w:r>
                <w:r w:rsidR="00913A13">
                  <w:rPr>
                    <w:rStyle w:val="a6"/>
                    <w:noProof/>
                  </w:rPr>
                  <w:t>24</w:t>
                </w:r>
                <w:r>
                  <w:rPr>
                    <w:rStyle w:val="a6"/>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95" w:rsidRDefault="00847C1F">
    <w:pPr>
      <w:pStyle w:val="af0"/>
    </w:pPr>
    <w:r>
      <w:pict>
        <v:shapetype id="_x0000_t202" coordsize="21600,21600" o:spt="202" path="m,l,21600r21600,l21600,xe">
          <v:stroke joinstyle="miter"/>
          <v:path gradientshapeok="t" o:connecttype="rect"/>
        </v:shapetype>
        <v:shape id="_x0000_s2049" type="#_x0000_t202" style="position:absolute;margin-left:324.05pt;margin-top:21.8pt;width:34.4pt;height:12.15pt;z-index:251657216;mso-wrap-distance-left:0;mso-wrap-distance-right:0;mso-position-horizontal-relative:page" stroked="f">
          <v:fill opacity="0" color2="black"/>
          <v:textbox inset="0,0,0,0">
            <w:txbxContent>
              <w:p w:rsidR="004F7A95" w:rsidRDefault="00847C1F">
                <w:pPr>
                  <w:pStyle w:val="af0"/>
                  <w:ind w:left="-15" w:right="-55"/>
                </w:pPr>
                <w:r>
                  <w:rPr>
                    <w:rStyle w:val="a6"/>
                  </w:rPr>
                  <w:fldChar w:fldCharType="begin"/>
                </w:r>
                <w:r w:rsidR="004F7A95">
                  <w:rPr>
                    <w:rStyle w:val="a6"/>
                  </w:rPr>
                  <w:instrText xml:space="preserve"> PAGE </w:instrText>
                </w:r>
                <w:r>
                  <w:rPr>
                    <w:rStyle w:val="a6"/>
                  </w:rPr>
                  <w:fldChar w:fldCharType="separate"/>
                </w:r>
                <w:r w:rsidR="00913A13">
                  <w:rPr>
                    <w:rStyle w:val="a6"/>
                    <w:noProof/>
                  </w:rPr>
                  <w:t>23</w:t>
                </w:r>
                <w:r>
                  <w:rPr>
                    <w:rStyle w:val="a6"/>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1266"/>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395F"/>
    <w:rsid w:val="000174C7"/>
    <w:rsid w:val="0002593B"/>
    <w:rsid w:val="000325B1"/>
    <w:rsid w:val="00032683"/>
    <w:rsid w:val="00046234"/>
    <w:rsid w:val="00046B64"/>
    <w:rsid w:val="00051058"/>
    <w:rsid w:val="00053D85"/>
    <w:rsid w:val="00057AEF"/>
    <w:rsid w:val="000633A2"/>
    <w:rsid w:val="00063F69"/>
    <w:rsid w:val="00066231"/>
    <w:rsid w:val="00066D30"/>
    <w:rsid w:val="0007637D"/>
    <w:rsid w:val="00083A20"/>
    <w:rsid w:val="0009350A"/>
    <w:rsid w:val="00095EA1"/>
    <w:rsid w:val="00096A7E"/>
    <w:rsid w:val="000A1A1A"/>
    <w:rsid w:val="000A45BA"/>
    <w:rsid w:val="000B123B"/>
    <w:rsid w:val="000B14D1"/>
    <w:rsid w:val="000B3D3D"/>
    <w:rsid w:val="000B4103"/>
    <w:rsid w:val="000B4D4D"/>
    <w:rsid w:val="000B4F32"/>
    <w:rsid w:val="000C0FC0"/>
    <w:rsid w:val="000C24FD"/>
    <w:rsid w:val="000C3778"/>
    <w:rsid w:val="000C5312"/>
    <w:rsid w:val="000D1D17"/>
    <w:rsid w:val="000D4D70"/>
    <w:rsid w:val="000E045D"/>
    <w:rsid w:val="000E1452"/>
    <w:rsid w:val="000E145A"/>
    <w:rsid w:val="000E5A5A"/>
    <w:rsid w:val="00100BBA"/>
    <w:rsid w:val="0010319D"/>
    <w:rsid w:val="00111BC4"/>
    <w:rsid w:val="00116314"/>
    <w:rsid w:val="001236D1"/>
    <w:rsid w:val="00123A0D"/>
    <w:rsid w:val="00131854"/>
    <w:rsid w:val="00141BFE"/>
    <w:rsid w:val="001449BF"/>
    <w:rsid w:val="00152295"/>
    <w:rsid w:val="0015742B"/>
    <w:rsid w:val="00160194"/>
    <w:rsid w:val="001609AF"/>
    <w:rsid w:val="001636F9"/>
    <w:rsid w:val="00165B5D"/>
    <w:rsid w:val="001711AA"/>
    <w:rsid w:val="00175C6F"/>
    <w:rsid w:val="001768E6"/>
    <w:rsid w:val="00176F3C"/>
    <w:rsid w:val="00177FB9"/>
    <w:rsid w:val="00185D1F"/>
    <w:rsid w:val="001874E8"/>
    <w:rsid w:val="00195524"/>
    <w:rsid w:val="001A09CC"/>
    <w:rsid w:val="001A5EC8"/>
    <w:rsid w:val="001A6364"/>
    <w:rsid w:val="001B5382"/>
    <w:rsid w:val="001B6245"/>
    <w:rsid w:val="001B648B"/>
    <w:rsid w:val="001C292E"/>
    <w:rsid w:val="001C3952"/>
    <w:rsid w:val="001C4866"/>
    <w:rsid w:val="001D15B8"/>
    <w:rsid w:val="001E088D"/>
    <w:rsid w:val="001E3CCF"/>
    <w:rsid w:val="001F24BF"/>
    <w:rsid w:val="002003BD"/>
    <w:rsid w:val="00200B2D"/>
    <w:rsid w:val="002023AB"/>
    <w:rsid w:val="00202BBD"/>
    <w:rsid w:val="00203706"/>
    <w:rsid w:val="002132EA"/>
    <w:rsid w:val="00213E80"/>
    <w:rsid w:val="0022070A"/>
    <w:rsid w:val="002215DB"/>
    <w:rsid w:val="00221643"/>
    <w:rsid w:val="002226DF"/>
    <w:rsid w:val="002256B8"/>
    <w:rsid w:val="0023273E"/>
    <w:rsid w:val="00234AA0"/>
    <w:rsid w:val="002352D8"/>
    <w:rsid w:val="002354A1"/>
    <w:rsid w:val="00242D2C"/>
    <w:rsid w:val="00247CB5"/>
    <w:rsid w:val="00250685"/>
    <w:rsid w:val="00251A0B"/>
    <w:rsid w:val="0025363F"/>
    <w:rsid w:val="00255D5A"/>
    <w:rsid w:val="00261B79"/>
    <w:rsid w:val="00266E2D"/>
    <w:rsid w:val="00271621"/>
    <w:rsid w:val="00272F1E"/>
    <w:rsid w:val="002758BD"/>
    <w:rsid w:val="00281A25"/>
    <w:rsid w:val="0029057E"/>
    <w:rsid w:val="0029225C"/>
    <w:rsid w:val="00292FB5"/>
    <w:rsid w:val="002A204C"/>
    <w:rsid w:val="002A2949"/>
    <w:rsid w:val="002A33C2"/>
    <w:rsid w:val="002A37E0"/>
    <w:rsid w:val="002A3837"/>
    <w:rsid w:val="002A3B07"/>
    <w:rsid w:val="002A6D5D"/>
    <w:rsid w:val="002B1645"/>
    <w:rsid w:val="002C11FC"/>
    <w:rsid w:val="002C47B4"/>
    <w:rsid w:val="002C4914"/>
    <w:rsid w:val="002C58A2"/>
    <w:rsid w:val="002D2A82"/>
    <w:rsid w:val="002D3DAF"/>
    <w:rsid w:val="002D51F2"/>
    <w:rsid w:val="002D6132"/>
    <w:rsid w:val="002E1F12"/>
    <w:rsid w:val="002E28A2"/>
    <w:rsid w:val="002E36F9"/>
    <w:rsid w:val="002E6861"/>
    <w:rsid w:val="002F09DC"/>
    <w:rsid w:val="002F1FA3"/>
    <w:rsid w:val="002F3586"/>
    <w:rsid w:val="0030183A"/>
    <w:rsid w:val="00301B2B"/>
    <w:rsid w:val="003033CE"/>
    <w:rsid w:val="0030528C"/>
    <w:rsid w:val="003055F0"/>
    <w:rsid w:val="00315925"/>
    <w:rsid w:val="00316C4F"/>
    <w:rsid w:val="003170EC"/>
    <w:rsid w:val="0032631A"/>
    <w:rsid w:val="003312E0"/>
    <w:rsid w:val="0033484B"/>
    <w:rsid w:val="0034412E"/>
    <w:rsid w:val="003442A3"/>
    <w:rsid w:val="00346620"/>
    <w:rsid w:val="00352ECA"/>
    <w:rsid w:val="00354F26"/>
    <w:rsid w:val="00355D03"/>
    <w:rsid w:val="003578D9"/>
    <w:rsid w:val="00361762"/>
    <w:rsid w:val="0036759F"/>
    <w:rsid w:val="00372585"/>
    <w:rsid w:val="0038043E"/>
    <w:rsid w:val="003853BC"/>
    <w:rsid w:val="003857BD"/>
    <w:rsid w:val="00387F18"/>
    <w:rsid w:val="00391262"/>
    <w:rsid w:val="00396EFB"/>
    <w:rsid w:val="00397D4F"/>
    <w:rsid w:val="003A3DAF"/>
    <w:rsid w:val="003B275B"/>
    <w:rsid w:val="003C7447"/>
    <w:rsid w:val="003D4E02"/>
    <w:rsid w:val="003D6FF0"/>
    <w:rsid w:val="003E3EE6"/>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F1D"/>
    <w:rsid w:val="00454028"/>
    <w:rsid w:val="00457B30"/>
    <w:rsid w:val="00465AEE"/>
    <w:rsid w:val="00471E5D"/>
    <w:rsid w:val="00472078"/>
    <w:rsid w:val="00480D05"/>
    <w:rsid w:val="0048109D"/>
    <w:rsid w:val="00485155"/>
    <w:rsid w:val="004915A3"/>
    <w:rsid w:val="00491F1F"/>
    <w:rsid w:val="0049624F"/>
    <w:rsid w:val="004A1EA2"/>
    <w:rsid w:val="004A3057"/>
    <w:rsid w:val="004A6C46"/>
    <w:rsid w:val="004B32D0"/>
    <w:rsid w:val="004B6B54"/>
    <w:rsid w:val="004B7CDC"/>
    <w:rsid w:val="004C0241"/>
    <w:rsid w:val="004C03DC"/>
    <w:rsid w:val="004D05C6"/>
    <w:rsid w:val="004D24ED"/>
    <w:rsid w:val="004D4C96"/>
    <w:rsid w:val="004E29C2"/>
    <w:rsid w:val="004E5C0A"/>
    <w:rsid w:val="004E7242"/>
    <w:rsid w:val="004F1150"/>
    <w:rsid w:val="004F2870"/>
    <w:rsid w:val="004F2E1E"/>
    <w:rsid w:val="004F3A2B"/>
    <w:rsid w:val="004F3A88"/>
    <w:rsid w:val="004F4C18"/>
    <w:rsid w:val="004F701A"/>
    <w:rsid w:val="004F7A95"/>
    <w:rsid w:val="00504933"/>
    <w:rsid w:val="00506B25"/>
    <w:rsid w:val="00511524"/>
    <w:rsid w:val="00513B8C"/>
    <w:rsid w:val="00514F42"/>
    <w:rsid w:val="00516DD4"/>
    <w:rsid w:val="005171C7"/>
    <w:rsid w:val="00521ABB"/>
    <w:rsid w:val="00533215"/>
    <w:rsid w:val="00534C12"/>
    <w:rsid w:val="0053632D"/>
    <w:rsid w:val="00540218"/>
    <w:rsid w:val="00540BF7"/>
    <w:rsid w:val="00545204"/>
    <w:rsid w:val="00545AFF"/>
    <w:rsid w:val="00551D07"/>
    <w:rsid w:val="00552DB4"/>
    <w:rsid w:val="00560F7B"/>
    <w:rsid w:val="005648AD"/>
    <w:rsid w:val="00565CEF"/>
    <w:rsid w:val="005670EC"/>
    <w:rsid w:val="0057040B"/>
    <w:rsid w:val="005776F6"/>
    <w:rsid w:val="00591285"/>
    <w:rsid w:val="005969B7"/>
    <w:rsid w:val="005A1A4A"/>
    <w:rsid w:val="005A449B"/>
    <w:rsid w:val="005A60B3"/>
    <w:rsid w:val="005A77E6"/>
    <w:rsid w:val="005B2750"/>
    <w:rsid w:val="005B6548"/>
    <w:rsid w:val="005C095E"/>
    <w:rsid w:val="005C3CBF"/>
    <w:rsid w:val="005D0917"/>
    <w:rsid w:val="005D2F35"/>
    <w:rsid w:val="005D4D20"/>
    <w:rsid w:val="005D6272"/>
    <w:rsid w:val="005D6359"/>
    <w:rsid w:val="005E76F1"/>
    <w:rsid w:val="005F7C54"/>
    <w:rsid w:val="006007E5"/>
    <w:rsid w:val="006010AF"/>
    <w:rsid w:val="006042CC"/>
    <w:rsid w:val="00607251"/>
    <w:rsid w:val="00612BA3"/>
    <w:rsid w:val="00612EDA"/>
    <w:rsid w:val="006131B1"/>
    <w:rsid w:val="00614510"/>
    <w:rsid w:val="00615AC6"/>
    <w:rsid w:val="00617595"/>
    <w:rsid w:val="006269E2"/>
    <w:rsid w:val="00627E98"/>
    <w:rsid w:val="0063608E"/>
    <w:rsid w:val="0063734E"/>
    <w:rsid w:val="006456E3"/>
    <w:rsid w:val="00652D2D"/>
    <w:rsid w:val="006555F0"/>
    <w:rsid w:val="00662B09"/>
    <w:rsid w:val="00664710"/>
    <w:rsid w:val="00665F06"/>
    <w:rsid w:val="006672CA"/>
    <w:rsid w:val="0067035B"/>
    <w:rsid w:val="00670EBF"/>
    <w:rsid w:val="00674E9C"/>
    <w:rsid w:val="006776EF"/>
    <w:rsid w:val="00682A6B"/>
    <w:rsid w:val="00684057"/>
    <w:rsid w:val="00685A2A"/>
    <w:rsid w:val="006905B9"/>
    <w:rsid w:val="0069242B"/>
    <w:rsid w:val="006969CB"/>
    <w:rsid w:val="006A69EF"/>
    <w:rsid w:val="006B0142"/>
    <w:rsid w:val="006B2370"/>
    <w:rsid w:val="006B6260"/>
    <w:rsid w:val="006D5DF5"/>
    <w:rsid w:val="006E0A50"/>
    <w:rsid w:val="006F2F6C"/>
    <w:rsid w:val="006F51B9"/>
    <w:rsid w:val="00700FD1"/>
    <w:rsid w:val="00701B6C"/>
    <w:rsid w:val="007036C3"/>
    <w:rsid w:val="00710DC7"/>
    <w:rsid w:val="00714E6E"/>
    <w:rsid w:val="00726FAD"/>
    <w:rsid w:val="00734545"/>
    <w:rsid w:val="00735DC2"/>
    <w:rsid w:val="00736AA5"/>
    <w:rsid w:val="00742B60"/>
    <w:rsid w:val="00744521"/>
    <w:rsid w:val="00750BDF"/>
    <w:rsid w:val="0075261D"/>
    <w:rsid w:val="0076169B"/>
    <w:rsid w:val="00766E2A"/>
    <w:rsid w:val="007702F7"/>
    <w:rsid w:val="00774B44"/>
    <w:rsid w:val="007769D1"/>
    <w:rsid w:val="00781210"/>
    <w:rsid w:val="00782585"/>
    <w:rsid w:val="00785A14"/>
    <w:rsid w:val="00786335"/>
    <w:rsid w:val="00786721"/>
    <w:rsid w:val="0078729E"/>
    <w:rsid w:val="00787EF0"/>
    <w:rsid w:val="00793214"/>
    <w:rsid w:val="007A6583"/>
    <w:rsid w:val="007B051A"/>
    <w:rsid w:val="007B3891"/>
    <w:rsid w:val="007C702E"/>
    <w:rsid w:val="007D1D90"/>
    <w:rsid w:val="007D6683"/>
    <w:rsid w:val="007E1265"/>
    <w:rsid w:val="007E4632"/>
    <w:rsid w:val="007F6F1F"/>
    <w:rsid w:val="00803127"/>
    <w:rsid w:val="008102B2"/>
    <w:rsid w:val="008125E6"/>
    <w:rsid w:val="00816A9F"/>
    <w:rsid w:val="008170E6"/>
    <w:rsid w:val="0082472F"/>
    <w:rsid w:val="00835FE2"/>
    <w:rsid w:val="00840747"/>
    <w:rsid w:val="00844866"/>
    <w:rsid w:val="00847C1F"/>
    <w:rsid w:val="00850CD1"/>
    <w:rsid w:val="00854F51"/>
    <w:rsid w:val="00860D00"/>
    <w:rsid w:val="00861F32"/>
    <w:rsid w:val="0086249E"/>
    <w:rsid w:val="0086460B"/>
    <w:rsid w:val="008658A9"/>
    <w:rsid w:val="00877119"/>
    <w:rsid w:val="00881E39"/>
    <w:rsid w:val="00883115"/>
    <w:rsid w:val="00885AE2"/>
    <w:rsid w:val="0089118F"/>
    <w:rsid w:val="00894AA5"/>
    <w:rsid w:val="008A2D92"/>
    <w:rsid w:val="008A36DE"/>
    <w:rsid w:val="008A4893"/>
    <w:rsid w:val="008A6D34"/>
    <w:rsid w:val="008A73ED"/>
    <w:rsid w:val="008B27D9"/>
    <w:rsid w:val="008B6859"/>
    <w:rsid w:val="008C0770"/>
    <w:rsid w:val="008C0DE6"/>
    <w:rsid w:val="008C6A1D"/>
    <w:rsid w:val="008D02A0"/>
    <w:rsid w:val="008D03E6"/>
    <w:rsid w:val="008D4271"/>
    <w:rsid w:val="008D65CF"/>
    <w:rsid w:val="008D6F84"/>
    <w:rsid w:val="008E2BF0"/>
    <w:rsid w:val="008E5576"/>
    <w:rsid w:val="008F0C11"/>
    <w:rsid w:val="0090116F"/>
    <w:rsid w:val="009024FD"/>
    <w:rsid w:val="00903AF9"/>
    <w:rsid w:val="00911E92"/>
    <w:rsid w:val="00912C5D"/>
    <w:rsid w:val="00913A13"/>
    <w:rsid w:val="00916975"/>
    <w:rsid w:val="00917AEF"/>
    <w:rsid w:val="009246C3"/>
    <w:rsid w:val="009266CB"/>
    <w:rsid w:val="00930B52"/>
    <w:rsid w:val="009324A5"/>
    <w:rsid w:val="009479D8"/>
    <w:rsid w:val="0095118B"/>
    <w:rsid w:val="00953E46"/>
    <w:rsid w:val="0095704B"/>
    <w:rsid w:val="00961492"/>
    <w:rsid w:val="00961E07"/>
    <w:rsid w:val="009644C8"/>
    <w:rsid w:val="009728BE"/>
    <w:rsid w:val="009731FA"/>
    <w:rsid w:val="009743DD"/>
    <w:rsid w:val="009747C9"/>
    <w:rsid w:val="009758AB"/>
    <w:rsid w:val="00975C7C"/>
    <w:rsid w:val="0098561D"/>
    <w:rsid w:val="00985B62"/>
    <w:rsid w:val="00994013"/>
    <w:rsid w:val="0099545E"/>
    <w:rsid w:val="00996B47"/>
    <w:rsid w:val="009A65A5"/>
    <w:rsid w:val="009B051A"/>
    <w:rsid w:val="009B1B6B"/>
    <w:rsid w:val="009C29DA"/>
    <w:rsid w:val="009C32CE"/>
    <w:rsid w:val="009C70C9"/>
    <w:rsid w:val="009D1ECD"/>
    <w:rsid w:val="009D2209"/>
    <w:rsid w:val="009D60B8"/>
    <w:rsid w:val="009E220C"/>
    <w:rsid w:val="009E2F57"/>
    <w:rsid w:val="009E5E7E"/>
    <w:rsid w:val="009F4B6B"/>
    <w:rsid w:val="009F720D"/>
    <w:rsid w:val="00A033AE"/>
    <w:rsid w:val="00A04F51"/>
    <w:rsid w:val="00A06EB4"/>
    <w:rsid w:val="00A11FD4"/>
    <w:rsid w:val="00A16CA0"/>
    <w:rsid w:val="00A20673"/>
    <w:rsid w:val="00A26528"/>
    <w:rsid w:val="00A415DF"/>
    <w:rsid w:val="00A41FB6"/>
    <w:rsid w:val="00A45FD3"/>
    <w:rsid w:val="00A4686F"/>
    <w:rsid w:val="00A46CF9"/>
    <w:rsid w:val="00A46D43"/>
    <w:rsid w:val="00A52E88"/>
    <w:rsid w:val="00A532E7"/>
    <w:rsid w:val="00A617A0"/>
    <w:rsid w:val="00A620BB"/>
    <w:rsid w:val="00A63815"/>
    <w:rsid w:val="00A66E9F"/>
    <w:rsid w:val="00A67E2D"/>
    <w:rsid w:val="00A70450"/>
    <w:rsid w:val="00A7185E"/>
    <w:rsid w:val="00A72358"/>
    <w:rsid w:val="00A72E19"/>
    <w:rsid w:val="00A7475B"/>
    <w:rsid w:val="00A77FCA"/>
    <w:rsid w:val="00A8157A"/>
    <w:rsid w:val="00A8376D"/>
    <w:rsid w:val="00A873F5"/>
    <w:rsid w:val="00A94AB7"/>
    <w:rsid w:val="00A95389"/>
    <w:rsid w:val="00AA670C"/>
    <w:rsid w:val="00AB0191"/>
    <w:rsid w:val="00AB3797"/>
    <w:rsid w:val="00AB3D18"/>
    <w:rsid w:val="00AB5E17"/>
    <w:rsid w:val="00AB7993"/>
    <w:rsid w:val="00AC1436"/>
    <w:rsid w:val="00AC18DE"/>
    <w:rsid w:val="00AC6E14"/>
    <w:rsid w:val="00AD36D1"/>
    <w:rsid w:val="00AE2274"/>
    <w:rsid w:val="00B03207"/>
    <w:rsid w:val="00B045C3"/>
    <w:rsid w:val="00B05A5F"/>
    <w:rsid w:val="00B11E56"/>
    <w:rsid w:val="00B15AE4"/>
    <w:rsid w:val="00B16CC6"/>
    <w:rsid w:val="00B221C1"/>
    <w:rsid w:val="00B30B14"/>
    <w:rsid w:val="00B3533A"/>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2119"/>
    <w:rsid w:val="00B84603"/>
    <w:rsid w:val="00B873E7"/>
    <w:rsid w:val="00B946A4"/>
    <w:rsid w:val="00B974CF"/>
    <w:rsid w:val="00BA08BD"/>
    <w:rsid w:val="00BA3222"/>
    <w:rsid w:val="00BA496A"/>
    <w:rsid w:val="00BB1B14"/>
    <w:rsid w:val="00BB4572"/>
    <w:rsid w:val="00BB6E99"/>
    <w:rsid w:val="00BB79A7"/>
    <w:rsid w:val="00BD3707"/>
    <w:rsid w:val="00BE121B"/>
    <w:rsid w:val="00BE30ED"/>
    <w:rsid w:val="00BE48C0"/>
    <w:rsid w:val="00BF2BEC"/>
    <w:rsid w:val="00BF7D24"/>
    <w:rsid w:val="00C177E5"/>
    <w:rsid w:val="00C20A5B"/>
    <w:rsid w:val="00C35FA8"/>
    <w:rsid w:val="00C3649B"/>
    <w:rsid w:val="00C36F5E"/>
    <w:rsid w:val="00C43AE9"/>
    <w:rsid w:val="00C45192"/>
    <w:rsid w:val="00C4693B"/>
    <w:rsid w:val="00C551E4"/>
    <w:rsid w:val="00C55FE5"/>
    <w:rsid w:val="00C5712B"/>
    <w:rsid w:val="00C70012"/>
    <w:rsid w:val="00C71B0A"/>
    <w:rsid w:val="00C76B65"/>
    <w:rsid w:val="00C77925"/>
    <w:rsid w:val="00C86407"/>
    <w:rsid w:val="00C9143F"/>
    <w:rsid w:val="00C9419C"/>
    <w:rsid w:val="00CA3D64"/>
    <w:rsid w:val="00CA6927"/>
    <w:rsid w:val="00CB1040"/>
    <w:rsid w:val="00CB5F5D"/>
    <w:rsid w:val="00CB7BE4"/>
    <w:rsid w:val="00CC4530"/>
    <w:rsid w:val="00CC4D88"/>
    <w:rsid w:val="00CC643C"/>
    <w:rsid w:val="00CD451B"/>
    <w:rsid w:val="00CD7C1F"/>
    <w:rsid w:val="00CE34EC"/>
    <w:rsid w:val="00CE406D"/>
    <w:rsid w:val="00CF156B"/>
    <w:rsid w:val="00CF3757"/>
    <w:rsid w:val="00CF468F"/>
    <w:rsid w:val="00D0152D"/>
    <w:rsid w:val="00D046BA"/>
    <w:rsid w:val="00D10E2A"/>
    <w:rsid w:val="00D12A11"/>
    <w:rsid w:val="00D13BD9"/>
    <w:rsid w:val="00D15C3B"/>
    <w:rsid w:val="00D17608"/>
    <w:rsid w:val="00D201C3"/>
    <w:rsid w:val="00D277C6"/>
    <w:rsid w:val="00D33284"/>
    <w:rsid w:val="00D436C3"/>
    <w:rsid w:val="00D43B36"/>
    <w:rsid w:val="00D43FC0"/>
    <w:rsid w:val="00D44362"/>
    <w:rsid w:val="00D538C1"/>
    <w:rsid w:val="00D56268"/>
    <w:rsid w:val="00D60674"/>
    <w:rsid w:val="00D64F30"/>
    <w:rsid w:val="00D704DA"/>
    <w:rsid w:val="00D76E58"/>
    <w:rsid w:val="00D93AE6"/>
    <w:rsid w:val="00D9613F"/>
    <w:rsid w:val="00D965AF"/>
    <w:rsid w:val="00DA0A35"/>
    <w:rsid w:val="00DA31AF"/>
    <w:rsid w:val="00DA351F"/>
    <w:rsid w:val="00DA7B20"/>
    <w:rsid w:val="00DB0995"/>
    <w:rsid w:val="00DB122F"/>
    <w:rsid w:val="00DB1791"/>
    <w:rsid w:val="00DB64CE"/>
    <w:rsid w:val="00DC1949"/>
    <w:rsid w:val="00DC4A77"/>
    <w:rsid w:val="00DC6319"/>
    <w:rsid w:val="00DD19B5"/>
    <w:rsid w:val="00DD4851"/>
    <w:rsid w:val="00DD56F8"/>
    <w:rsid w:val="00DD5BC1"/>
    <w:rsid w:val="00DE09EE"/>
    <w:rsid w:val="00DE5147"/>
    <w:rsid w:val="00DE60D7"/>
    <w:rsid w:val="00DF201D"/>
    <w:rsid w:val="00DF5213"/>
    <w:rsid w:val="00DF7CE5"/>
    <w:rsid w:val="00E01912"/>
    <w:rsid w:val="00E022E9"/>
    <w:rsid w:val="00E03337"/>
    <w:rsid w:val="00E10AAD"/>
    <w:rsid w:val="00E2122B"/>
    <w:rsid w:val="00E235E7"/>
    <w:rsid w:val="00E366A2"/>
    <w:rsid w:val="00E449D2"/>
    <w:rsid w:val="00E44DAD"/>
    <w:rsid w:val="00E508F1"/>
    <w:rsid w:val="00E509C6"/>
    <w:rsid w:val="00E5192C"/>
    <w:rsid w:val="00E51A43"/>
    <w:rsid w:val="00E53317"/>
    <w:rsid w:val="00E541E0"/>
    <w:rsid w:val="00E62913"/>
    <w:rsid w:val="00E66AF0"/>
    <w:rsid w:val="00E7001D"/>
    <w:rsid w:val="00E73746"/>
    <w:rsid w:val="00E7503B"/>
    <w:rsid w:val="00E775A5"/>
    <w:rsid w:val="00E8273D"/>
    <w:rsid w:val="00E83BC2"/>
    <w:rsid w:val="00E845C6"/>
    <w:rsid w:val="00E84C1D"/>
    <w:rsid w:val="00E90130"/>
    <w:rsid w:val="00E94D6B"/>
    <w:rsid w:val="00EA08A9"/>
    <w:rsid w:val="00EA1136"/>
    <w:rsid w:val="00EA3545"/>
    <w:rsid w:val="00EA50E2"/>
    <w:rsid w:val="00EB4A6B"/>
    <w:rsid w:val="00EB4D89"/>
    <w:rsid w:val="00EC3BE3"/>
    <w:rsid w:val="00EC73D2"/>
    <w:rsid w:val="00ED2257"/>
    <w:rsid w:val="00ED65CE"/>
    <w:rsid w:val="00EE31E7"/>
    <w:rsid w:val="00EF0C62"/>
    <w:rsid w:val="00EF111A"/>
    <w:rsid w:val="00EF2BB2"/>
    <w:rsid w:val="00EF3871"/>
    <w:rsid w:val="00EF7A3A"/>
    <w:rsid w:val="00F01043"/>
    <w:rsid w:val="00F0108F"/>
    <w:rsid w:val="00F051E2"/>
    <w:rsid w:val="00F06710"/>
    <w:rsid w:val="00F1165D"/>
    <w:rsid w:val="00F22189"/>
    <w:rsid w:val="00F238B4"/>
    <w:rsid w:val="00F3152F"/>
    <w:rsid w:val="00F32881"/>
    <w:rsid w:val="00F33C13"/>
    <w:rsid w:val="00F3770F"/>
    <w:rsid w:val="00F40F9F"/>
    <w:rsid w:val="00F42481"/>
    <w:rsid w:val="00F424BF"/>
    <w:rsid w:val="00F47282"/>
    <w:rsid w:val="00F52508"/>
    <w:rsid w:val="00F568CF"/>
    <w:rsid w:val="00F570DE"/>
    <w:rsid w:val="00F612BF"/>
    <w:rsid w:val="00F6319A"/>
    <w:rsid w:val="00F67CDF"/>
    <w:rsid w:val="00F73848"/>
    <w:rsid w:val="00F73F5D"/>
    <w:rsid w:val="00F77A5D"/>
    <w:rsid w:val="00F81A89"/>
    <w:rsid w:val="00F81FF8"/>
    <w:rsid w:val="00F8307E"/>
    <w:rsid w:val="00F87A27"/>
    <w:rsid w:val="00F9080C"/>
    <w:rsid w:val="00F936AE"/>
    <w:rsid w:val="00F94832"/>
    <w:rsid w:val="00F94B9F"/>
    <w:rsid w:val="00F96318"/>
    <w:rsid w:val="00FA42EB"/>
    <w:rsid w:val="00FA5513"/>
    <w:rsid w:val="00FB61FB"/>
    <w:rsid w:val="00FC7D58"/>
    <w:rsid w:val="00FD52B6"/>
    <w:rsid w:val="00FD6552"/>
    <w:rsid w:val="00FE102B"/>
    <w:rsid w:val="00FE1E87"/>
    <w:rsid w:val="00FE226F"/>
    <w:rsid w:val="00FE3AF1"/>
    <w:rsid w:val="00FE67C4"/>
    <w:rsid w:val="00FE6DC3"/>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
    <w:next w:val="a"/>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
    <w:next w:val="a"/>
    <w:link w:val="21"/>
    <w:qFormat/>
    <w:rsid w:val="006F2F6C"/>
    <w:pPr>
      <w:keepNext/>
      <w:tabs>
        <w:tab w:val="num" w:pos="0"/>
      </w:tabs>
      <w:spacing w:before="240" w:after="60"/>
      <w:outlineLvl w:val="1"/>
    </w:pPr>
    <w:rPr>
      <w:rFonts w:ascii="Arial" w:hAnsi="Arial"/>
      <w:b/>
      <w:i/>
      <w:sz w:val="28"/>
    </w:rPr>
  </w:style>
  <w:style w:type="paragraph" w:styleId="30">
    <w:name w:val="heading 3"/>
    <w:basedOn w:val="a"/>
    <w:next w:val="a"/>
    <w:link w:val="31"/>
    <w:qFormat/>
    <w:rsid w:val="006F2F6C"/>
    <w:pPr>
      <w:keepNext/>
      <w:tabs>
        <w:tab w:val="num" w:pos="0"/>
      </w:tabs>
      <w:ind w:left="-13"/>
      <w:jc w:val="both"/>
      <w:outlineLvl w:val="2"/>
    </w:pPr>
    <w:rPr>
      <w:b/>
      <w:i/>
      <w:color w:val="FF0000"/>
    </w:rPr>
  </w:style>
  <w:style w:type="paragraph" w:styleId="4">
    <w:name w:val="heading 4"/>
    <w:basedOn w:val="a"/>
    <w:next w:val="a"/>
    <w:link w:val="40"/>
    <w:qFormat/>
    <w:rsid w:val="006F2F6C"/>
    <w:pPr>
      <w:keepNext/>
      <w:tabs>
        <w:tab w:val="num" w:pos="0"/>
      </w:tabs>
      <w:ind w:left="851"/>
      <w:jc w:val="center"/>
      <w:outlineLvl w:val="3"/>
    </w:pPr>
    <w:rPr>
      <w:b/>
      <w:sz w:val="28"/>
    </w:rPr>
  </w:style>
  <w:style w:type="paragraph" w:styleId="5">
    <w:name w:val="heading 5"/>
    <w:basedOn w:val="a"/>
    <w:next w:val="a"/>
    <w:link w:val="50"/>
    <w:qFormat/>
    <w:rsid w:val="006F2F6C"/>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6F2F6C"/>
    <w:pPr>
      <w:keepNext/>
      <w:tabs>
        <w:tab w:val="left" w:pos="142"/>
      </w:tabs>
      <w:jc w:val="center"/>
      <w:outlineLvl w:val="5"/>
    </w:pPr>
    <w:rPr>
      <w:rFonts w:eastAsia="Times New Roman"/>
      <w:b/>
      <w:sz w:val="36"/>
    </w:rPr>
  </w:style>
  <w:style w:type="paragraph" w:styleId="7">
    <w:name w:val="heading 7"/>
    <w:basedOn w:val="a"/>
    <w:next w:val="a"/>
    <w:link w:val="70"/>
    <w:qFormat/>
    <w:rsid w:val="006F2F6C"/>
    <w:pPr>
      <w:keepNext/>
      <w:keepLines/>
      <w:tabs>
        <w:tab w:val="num" w:pos="0"/>
      </w:tabs>
      <w:spacing w:line="360" w:lineRule="auto"/>
      <w:outlineLvl w:val="6"/>
    </w:pPr>
    <w:rPr>
      <w:b/>
      <w:kern w:val="1"/>
      <w:sz w:val="28"/>
    </w:rPr>
  </w:style>
  <w:style w:type="paragraph" w:styleId="8">
    <w:name w:val="heading 8"/>
    <w:basedOn w:val="a"/>
    <w:next w:val="a"/>
    <w:link w:val="80"/>
    <w:qFormat/>
    <w:rsid w:val="00066231"/>
    <w:pPr>
      <w:keepNext/>
      <w:widowControl/>
      <w:suppressAutoHyphens w:val="0"/>
      <w:ind w:firstLine="720"/>
      <w:outlineLvl w:val="7"/>
    </w:pPr>
    <w:rPr>
      <w:rFonts w:eastAsia="Times New Roman"/>
      <w:b/>
      <w:sz w:val="28"/>
    </w:rPr>
  </w:style>
  <w:style w:type="paragraph" w:styleId="9">
    <w:name w:val="heading 9"/>
    <w:basedOn w:val="a"/>
    <w:next w:val="a"/>
    <w:link w:val="90"/>
    <w:qFormat/>
    <w:rsid w:val="006F2F6C"/>
    <w:pPr>
      <w:keepNext/>
      <w:tabs>
        <w:tab w:val="num" w:pos="0"/>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0"/>
    <w:link w:val="2"/>
    <w:rsid w:val="001609AF"/>
    <w:rPr>
      <w:rFonts w:ascii="Arial" w:eastAsia="Lucida Sans Unicode" w:hAnsi="Arial"/>
      <w:b/>
      <w:i/>
      <w:sz w:val="28"/>
      <w:szCs w:val="24"/>
    </w:rPr>
  </w:style>
  <w:style w:type="character" w:customStyle="1" w:styleId="31">
    <w:name w:val="Заголовок 3 Знак"/>
    <w:basedOn w:val="a0"/>
    <w:link w:val="30"/>
    <w:rsid w:val="001609AF"/>
    <w:rPr>
      <w:rFonts w:eastAsia="Lucida Sans Unicode"/>
      <w:b/>
      <w:i/>
      <w:color w:val="FF0000"/>
      <w:sz w:val="24"/>
      <w:szCs w:val="24"/>
    </w:rPr>
  </w:style>
  <w:style w:type="character" w:customStyle="1" w:styleId="40">
    <w:name w:val="Заголовок 4 Знак"/>
    <w:link w:val="4"/>
    <w:locked/>
    <w:rsid w:val="004B6B54"/>
    <w:rPr>
      <w:rFonts w:eastAsia="Lucida Sans Unicode"/>
      <w:b/>
      <w:sz w:val="28"/>
      <w:szCs w:val="24"/>
    </w:rPr>
  </w:style>
  <w:style w:type="character" w:customStyle="1" w:styleId="50">
    <w:name w:val="Заголовок 5 Знак"/>
    <w:basedOn w:val="a0"/>
    <w:link w:val="5"/>
    <w:rsid w:val="001609AF"/>
    <w:rPr>
      <w:b/>
      <w:sz w:val="28"/>
      <w:szCs w:val="24"/>
      <w:lang w:val="ru-RU" w:bidi="ar-SA"/>
    </w:rPr>
  </w:style>
  <w:style w:type="character" w:customStyle="1" w:styleId="60">
    <w:name w:val="Заголовок 6 Знак"/>
    <w:basedOn w:val="a0"/>
    <w:link w:val="6"/>
    <w:rsid w:val="001609AF"/>
    <w:rPr>
      <w:b/>
      <w:sz w:val="36"/>
      <w:szCs w:val="24"/>
      <w:lang w:val="ru-RU" w:bidi="ar-SA"/>
    </w:rPr>
  </w:style>
  <w:style w:type="character" w:customStyle="1" w:styleId="70">
    <w:name w:val="Заголовок 7 Знак"/>
    <w:basedOn w:val="a0"/>
    <w:link w:val="7"/>
    <w:rsid w:val="001609AF"/>
    <w:rPr>
      <w:rFonts w:eastAsia="Lucida Sans Unicode"/>
      <w:b/>
      <w:kern w:val="1"/>
      <w:sz w:val="28"/>
      <w:szCs w:val="24"/>
    </w:rPr>
  </w:style>
  <w:style w:type="character" w:customStyle="1" w:styleId="90">
    <w:name w:val="Заголовок 9 Знак"/>
    <w:basedOn w:val="a0"/>
    <w:link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3">
    <w:name w:val="Символ нумерации"/>
    <w:rsid w:val="006F2F6C"/>
  </w:style>
  <w:style w:type="character" w:customStyle="1" w:styleId="a4">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5">
    <w:name w:val="Не вступил в силу"/>
    <w:rsid w:val="006F2F6C"/>
    <w:rPr>
      <w:strike/>
      <w:color w:val="008080"/>
    </w:rPr>
  </w:style>
  <w:style w:type="character" w:styleId="a6">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7">
    <w:name w:val="Заголовок"/>
    <w:basedOn w:val="a"/>
    <w:next w:val="a8"/>
    <w:rsid w:val="006F2F6C"/>
    <w:pPr>
      <w:tabs>
        <w:tab w:val="left" w:pos="142"/>
      </w:tabs>
      <w:ind w:left="5245" w:right="-22"/>
      <w:jc w:val="center"/>
    </w:pPr>
    <w:rPr>
      <w:sz w:val="28"/>
    </w:rPr>
  </w:style>
  <w:style w:type="paragraph" w:styleId="a8">
    <w:name w:val="Subtitle"/>
    <w:basedOn w:val="a7"/>
    <w:next w:val="a9"/>
    <w:qFormat/>
    <w:rsid w:val="006F2F6C"/>
    <w:rPr>
      <w:i/>
      <w:iCs/>
      <w:szCs w:val="28"/>
    </w:rPr>
  </w:style>
  <w:style w:type="paragraph" w:styleId="a9">
    <w:name w:val="Body Text"/>
    <w:aliases w:val="бпОсновной текст Знак,бпОсновной текст"/>
    <w:basedOn w:val="a"/>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9"/>
    <w:locked/>
    <w:rsid w:val="004B6B54"/>
    <w:rPr>
      <w:rFonts w:eastAsia="Lucida Sans Unicode"/>
      <w:sz w:val="24"/>
      <w:szCs w:val="24"/>
      <w:lang w:val="ru-RU" w:bidi="ar-SA"/>
    </w:rPr>
  </w:style>
  <w:style w:type="paragraph" w:styleId="aa">
    <w:name w:val="List"/>
    <w:basedOn w:val="a9"/>
    <w:rsid w:val="006F2F6C"/>
    <w:rPr>
      <w:rFonts w:cs="Courier New"/>
    </w:rPr>
  </w:style>
  <w:style w:type="paragraph" w:customStyle="1" w:styleId="20">
    <w:name w:val="Название2"/>
    <w:basedOn w:val="a7"/>
    <w:next w:val="a8"/>
    <w:rsid w:val="006F2F6C"/>
  </w:style>
  <w:style w:type="paragraph" w:customStyle="1" w:styleId="13">
    <w:name w:val="Указатель1"/>
    <w:basedOn w:val="a"/>
    <w:rsid w:val="006F2F6C"/>
    <w:pPr>
      <w:suppressLineNumbers/>
    </w:pPr>
    <w:rPr>
      <w:rFonts w:cs="Tahoma"/>
    </w:rPr>
  </w:style>
  <w:style w:type="paragraph" w:styleId="ab">
    <w:name w:val="Title"/>
    <w:basedOn w:val="a"/>
    <w:next w:val="a8"/>
    <w:link w:val="ac"/>
    <w:qFormat/>
    <w:rsid w:val="006F2F6C"/>
    <w:pPr>
      <w:suppressLineNumbers/>
      <w:spacing w:before="120" w:after="120"/>
    </w:pPr>
    <w:rPr>
      <w:i/>
      <w:iCs/>
      <w:sz w:val="20"/>
      <w:szCs w:val="20"/>
    </w:rPr>
  </w:style>
  <w:style w:type="paragraph" w:styleId="ad">
    <w:name w:val="index heading"/>
    <w:basedOn w:val="a"/>
    <w:semiHidden/>
    <w:rsid w:val="006F2F6C"/>
    <w:pPr>
      <w:suppressLineNumbers/>
    </w:pPr>
    <w:rPr>
      <w:rFonts w:cs="Courier New"/>
    </w:rPr>
  </w:style>
  <w:style w:type="paragraph" w:customStyle="1" w:styleId="14">
    <w:name w:val="Красная строка1"/>
    <w:basedOn w:val="a9"/>
    <w:rsid w:val="006F2F6C"/>
    <w:pPr>
      <w:ind w:firstLine="283"/>
    </w:pPr>
  </w:style>
  <w:style w:type="paragraph" w:styleId="ae">
    <w:name w:val="Body Text Indent"/>
    <w:basedOn w:val="a"/>
    <w:link w:val="af"/>
    <w:rsid w:val="006F2F6C"/>
    <w:pPr>
      <w:spacing w:after="120" w:line="480" w:lineRule="auto"/>
    </w:pPr>
  </w:style>
  <w:style w:type="character" w:customStyle="1" w:styleId="af">
    <w:name w:val="Основной текст с отступом Знак"/>
    <w:basedOn w:val="a0"/>
    <w:link w:val="ae"/>
    <w:rsid w:val="001609AF"/>
    <w:rPr>
      <w:rFonts w:eastAsia="Lucida Sans Unicode"/>
      <w:sz w:val="24"/>
      <w:szCs w:val="24"/>
      <w:lang w:val="ru-RU" w:bidi="ar-SA"/>
    </w:rPr>
  </w:style>
  <w:style w:type="paragraph" w:customStyle="1" w:styleId="32">
    <w:name w:val="Нумерация 3"/>
    <w:basedOn w:val="aa"/>
    <w:rsid w:val="006F2F6C"/>
    <w:pPr>
      <w:ind w:left="1080" w:hanging="360"/>
    </w:pPr>
  </w:style>
  <w:style w:type="paragraph" w:styleId="af0">
    <w:name w:val="header"/>
    <w:basedOn w:val="a"/>
    <w:link w:val="15"/>
    <w:rsid w:val="006F2F6C"/>
    <w:pPr>
      <w:suppressLineNumbers/>
      <w:tabs>
        <w:tab w:val="center" w:pos="4819"/>
        <w:tab w:val="right" w:pos="9638"/>
      </w:tabs>
    </w:pPr>
  </w:style>
  <w:style w:type="character" w:customStyle="1" w:styleId="15">
    <w:name w:val="Верхний колонтитул Знак1"/>
    <w:link w:val="af0"/>
    <w:locked/>
    <w:rsid w:val="004B6B54"/>
    <w:rPr>
      <w:rFonts w:eastAsia="Lucida Sans Unicode"/>
      <w:sz w:val="24"/>
      <w:szCs w:val="24"/>
      <w:lang w:val="ru-RU" w:bidi="ar-SA"/>
    </w:rPr>
  </w:style>
  <w:style w:type="paragraph" w:customStyle="1" w:styleId="af1">
    <w:name w:val="Верхний колонтитул слева"/>
    <w:basedOn w:val="a"/>
    <w:rsid w:val="006F2F6C"/>
    <w:pPr>
      <w:suppressLineNumbers/>
      <w:tabs>
        <w:tab w:val="center" w:pos="4819"/>
        <w:tab w:val="right" w:pos="9638"/>
      </w:tabs>
    </w:pPr>
  </w:style>
  <w:style w:type="paragraph" w:customStyle="1" w:styleId="af2">
    <w:name w:val="Содержимое таблицы"/>
    <w:basedOn w:val="a"/>
    <w:rsid w:val="006F2F6C"/>
    <w:pPr>
      <w:suppressLineNumbers/>
    </w:pPr>
  </w:style>
  <w:style w:type="paragraph" w:customStyle="1" w:styleId="16">
    <w:name w:val="Цитата1"/>
    <w:basedOn w:val="a"/>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
    <w:rsid w:val="006F2F6C"/>
    <w:pPr>
      <w:spacing w:before="20" w:after="20"/>
      <w:ind w:firstLine="708"/>
      <w:jc w:val="both"/>
    </w:pPr>
    <w:rPr>
      <w:sz w:val="28"/>
    </w:rPr>
  </w:style>
  <w:style w:type="paragraph" w:customStyle="1" w:styleId="af3">
    <w:name w:val="адресат"/>
    <w:basedOn w:val="a"/>
    <w:next w:val="a"/>
    <w:rsid w:val="006F2F6C"/>
    <w:pPr>
      <w:jc w:val="center"/>
    </w:pPr>
    <w:rPr>
      <w:sz w:val="30"/>
    </w:rPr>
  </w:style>
  <w:style w:type="paragraph" w:customStyle="1" w:styleId="aaanao">
    <w:name w:val="aa?anao"/>
    <w:basedOn w:val="a"/>
    <w:next w:val="a"/>
    <w:rsid w:val="006F2F6C"/>
    <w:pPr>
      <w:jc w:val="center"/>
    </w:pPr>
    <w:rPr>
      <w:sz w:val="30"/>
    </w:rPr>
  </w:style>
  <w:style w:type="paragraph" w:customStyle="1" w:styleId="210">
    <w:name w:val="Основной текст 21"/>
    <w:basedOn w:val="a"/>
    <w:rsid w:val="006F2F6C"/>
    <w:pPr>
      <w:jc w:val="both"/>
    </w:pPr>
    <w:rPr>
      <w:sz w:val="28"/>
    </w:rPr>
  </w:style>
  <w:style w:type="paragraph" w:customStyle="1" w:styleId="310">
    <w:name w:val="Основной текст с отступом 31"/>
    <w:basedOn w:val="a"/>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4">
    <w:name w:val="Заголовок таблицы"/>
    <w:basedOn w:val="af2"/>
    <w:rsid w:val="006F2F6C"/>
    <w:pPr>
      <w:jc w:val="center"/>
    </w:pPr>
    <w:rPr>
      <w:b/>
      <w:bCs/>
      <w:i/>
      <w:iCs/>
    </w:rPr>
  </w:style>
  <w:style w:type="paragraph" w:styleId="af5">
    <w:name w:val="footer"/>
    <w:basedOn w:val="a"/>
    <w:link w:val="17"/>
    <w:rsid w:val="006F2F6C"/>
    <w:pPr>
      <w:tabs>
        <w:tab w:val="center" w:pos="4153"/>
        <w:tab w:val="right" w:pos="8306"/>
      </w:tabs>
    </w:pPr>
  </w:style>
  <w:style w:type="character" w:customStyle="1" w:styleId="17">
    <w:name w:val="Нижний колонтитул Знак1"/>
    <w:basedOn w:val="a0"/>
    <w:link w:val="af5"/>
    <w:rsid w:val="001609AF"/>
    <w:rPr>
      <w:rFonts w:eastAsia="Lucida Sans Unicode"/>
      <w:sz w:val="24"/>
      <w:szCs w:val="24"/>
      <w:lang w:val="ru-RU" w:bidi="ar-SA"/>
    </w:rPr>
  </w:style>
  <w:style w:type="paragraph" w:customStyle="1" w:styleId="WW-2">
    <w:name w:val="WW-Основной текст с отступом 2"/>
    <w:basedOn w:val="a"/>
    <w:rsid w:val="006F2F6C"/>
    <w:pPr>
      <w:ind w:firstLine="851"/>
      <w:jc w:val="both"/>
    </w:pPr>
    <w:rPr>
      <w:rFonts w:eastAsia="Times New Roman"/>
      <w:sz w:val="28"/>
    </w:rPr>
  </w:style>
  <w:style w:type="paragraph" w:customStyle="1" w:styleId="WW-3">
    <w:name w:val="WW-Основной текст с отступом 3"/>
    <w:basedOn w:val="a"/>
    <w:rsid w:val="006F2F6C"/>
    <w:pPr>
      <w:tabs>
        <w:tab w:val="left" w:pos="-1276"/>
      </w:tabs>
      <w:ind w:firstLine="851"/>
      <w:jc w:val="both"/>
    </w:pPr>
    <w:rPr>
      <w:b/>
      <w:i/>
      <w:sz w:val="28"/>
    </w:rPr>
  </w:style>
  <w:style w:type="paragraph" w:customStyle="1" w:styleId="18">
    <w:name w:val="Схема документа1"/>
    <w:basedOn w:val="a"/>
    <w:rsid w:val="006F2F6C"/>
    <w:pPr>
      <w:shd w:val="clear" w:color="auto" w:fill="000080"/>
    </w:pPr>
    <w:rPr>
      <w:rFonts w:ascii="Tahoma" w:hAnsi="Tahoma"/>
    </w:rPr>
  </w:style>
  <w:style w:type="paragraph" w:customStyle="1" w:styleId="19">
    <w:name w:val="Текст1"/>
    <w:basedOn w:val="a"/>
    <w:rsid w:val="006F2F6C"/>
    <w:pPr>
      <w:widowControl/>
      <w:suppressAutoHyphens w:val="0"/>
    </w:pPr>
    <w:rPr>
      <w:rFonts w:ascii="Courier New" w:eastAsia="Times New Roman" w:hAnsi="Courier New"/>
      <w:sz w:val="20"/>
    </w:rPr>
  </w:style>
  <w:style w:type="paragraph" w:customStyle="1" w:styleId="WW-20">
    <w:name w:val="WW-Основной текст 2"/>
    <w:basedOn w:val="a"/>
    <w:rsid w:val="006F2F6C"/>
    <w:pPr>
      <w:widowControl/>
      <w:spacing w:after="120" w:line="480" w:lineRule="auto"/>
    </w:pPr>
    <w:rPr>
      <w:rFonts w:eastAsia="Times New Roman"/>
    </w:rPr>
  </w:style>
  <w:style w:type="paragraph" w:customStyle="1" w:styleId="23">
    <w:name w:val="Текст2"/>
    <w:basedOn w:val="a"/>
    <w:rsid w:val="006F2F6C"/>
    <w:pPr>
      <w:widowControl/>
      <w:suppressAutoHyphens w:val="0"/>
    </w:pPr>
    <w:rPr>
      <w:rFonts w:ascii="Courier New" w:eastAsia="Times New Roman" w:hAnsi="Courier New"/>
      <w:sz w:val="20"/>
    </w:rPr>
  </w:style>
  <w:style w:type="paragraph" w:customStyle="1" w:styleId="1a">
    <w:name w:val="Название1"/>
    <w:basedOn w:val="a"/>
    <w:rsid w:val="006F2F6C"/>
    <w:pPr>
      <w:widowControl/>
      <w:suppressLineNumbers/>
      <w:spacing w:before="120" w:after="120"/>
    </w:pPr>
    <w:rPr>
      <w:rFonts w:eastAsia="Times New Roman" w:cs="Tahoma"/>
      <w:i/>
      <w:iCs/>
    </w:rPr>
  </w:style>
  <w:style w:type="paragraph" w:customStyle="1" w:styleId="af6">
    <w:name w:val="Стиль"/>
    <w:rsid w:val="006F2F6C"/>
    <w:pPr>
      <w:widowControl w:val="0"/>
      <w:suppressAutoHyphens/>
      <w:ind w:firstLine="720"/>
      <w:jc w:val="both"/>
    </w:pPr>
    <w:rPr>
      <w:rFonts w:ascii="Arial" w:eastAsia="Arial" w:hAnsi="Arial"/>
      <w:sz w:val="24"/>
      <w:lang w:eastAsia="ar-SA"/>
    </w:rPr>
  </w:style>
  <w:style w:type="paragraph" w:styleId="af7">
    <w:name w:val="Balloon Text"/>
    <w:basedOn w:val="a"/>
    <w:link w:val="af8"/>
    <w:rsid w:val="006F2F6C"/>
    <w:rPr>
      <w:rFonts w:ascii="Tahoma" w:hAnsi="Tahoma" w:cs="Tahoma"/>
      <w:sz w:val="16"/>
      <w:szCs w:val="16"/>
    </w:rPr>
  </w:style>
  <w:style w:type="character" w:customStyle="1" w:styleId="af8">
    <w:name w:val="Текст выноски Знак"/>
    <w:link w:val="af7"/>
    <w:locked/>
    <w:rsid w:val="004B6B54"/>
    <w:rPr>
      <w:rFonts w:ascii="Tahoma" w:eastAsia="Lucida Sans Unicode" w:hAnsi="Tahoma" w:cs="Tahoma"/>
      <w:sz w:val="16"/>
      <w:szCs w:val="16"/>
      <w:lang w:val="ru-RU" w:bidi="ar-SA"/>
    </w:rPr>
  </w:style>
  <w:style w:type="paragraph" w:customStyle="1" w:styleId="af9">
    <w:name w:val="Содержимое врезки"/>
    <w:basedOn w:val="a9"/>
    <w:rsid w:val="006F2F6C"/>
  </w:style>
  <w:style w:type="paragraph" w:customStyle="1" w:styleId="211">
    <w:name w:val="Основной текст с отступом 21"/>
    <w:basedOn w:val="a"/>
    <w:rsid w:val="006F2F6C"/>
    <w:pPr>
      <w:spacing w:after="120" w:line="480" w:lineRule="auto"/>
      <w:ind w:left="283"/>
    </w:pPr>
  </w:style>
  <w:style w:type="paragraph" w:styleId="24">
    <w:name w:val="Body Text Indent 2"/>
    <w:basedOn w:val="a"/>
    <w:link w:val="25"/>
    <w:rsid w:val="00032683"/>
    <w:pPr>
      <w:spacing w:after="120" w:line="480" w:lineRule="auto"/>
      <w:ind w:left="283"/>
    </w:pPr>
  </w:style>
  <w:style w:type="paragraph" w:customStyle="1" w:styleId="ConsPlusNormal">
    <w:name w:val="ConsPlusNormal"/>
    <w:next w:val="a"/>
    <w:link w:val="ConsPlusNormal0"/>
    <w:rsid w:val="00917AEF"/>
    <w:pPr>
      <w:widowControl w:val="0"/>
      <w:suppressAutoHyphens/>
      <w:autoSpaceDE w:val="0"/>
      <w:ind w:firstLine="720"/>
    </w:pPr>
    <w:rPr>
      <w:rFonts w:ascii="Arial" w:eastAsia="Arial" w:hAnsi="Arial" w:cs="Arial"/>
      <w:kern w:val="1"/>
      <w:lang w:eastAsia="fa-IR" w:bidi="fa-IR"/>
    </w:rPr>
  </w:style>
  <w:style w:type="table" w:styleId="afa">
    <w:name w:val="Table Grid"/>
    <w:basedOn w:val="a1"/>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
    <w:next w:val="ConsPlusNormal"/>
    <w:rsid w:val="00F47282"/>
    <w:pPr>
      <w:autoSpaceDE w:val="0"/>
    </w:pPr>
    <w:rPr>
      <w:rFonts w:ascii="Courier New" w:eastAsia="Calibri" w:hAnsi="Courier New" w:cs="Courier New"/>
      <w:kern w:val="1"/>
      <w:sz w:val="20"/>
      <w:szCs w:val="20"/>
      <w:lang w:eastAsia="fa-IR" w:bidi="fa-IR"/>
    </w:rPr>
  </w:style>
  <w:style w:type="character" w:styleId="afb">
    <w:name w:val="Hyperlink"/>
    <w:rsid w:val="00D60674"/>
    <w:rPr>
      <w:rFonts w:cs="Times New Roman"/>
      <w:color w:val="0000FF"/>
      <w:u w:val="single"/>
    </w:rPr>
  </w:style>
  <w:style w:type="paragraph" w:customStyle="1" w:styleId="1b">
    <w:name w:val="Абзац списка1"/>
    <w:basedOn w:val="a"/>
    <w:rsid w:val="004915A3"/>
    <w:pPr>
      <w:ind w:left="720"/>
      <w:contextualSpacing/>
    </w:pPr>
    <w:rPr>
      <w:rFonts w:eastAsia="Times New Roman"/>
      <w:kern w:val="1"/>
      <w:lang w:eastAsia="en-US"/>
    </w:rPr>
  </w:style>
  <w:style w:type="paragraph" w:styleId="afc">
    <w:name w:val="Normal (Web)"/>
    <w:basedOn w:val="a"/>
    <w:rsid w:val="0009350A"/>
    <w:pPr>
      <w:widowControl/>
      <w:spacing w:before="280" w:after="119"/>
    </w:pPr>
    <w:rPr>
      <w:rFonts w:eastAsia="Times New Roman"/>
      <w:kern w:val="2"/>
      <w:lang w:eastAsia="ar-SA"/>
    </w:rPr>
  </w:style>
  <w:style w:type="paragraph" w:styleId="afd">
    <w:name w:val="Plain Text"/>
    <w:basedOn w:val="a"/>
    <w:link w:val="afe"/>
    <w:rsid w:val="0009350A"/>
    <w:pPr>
      <w:widowControl/>
      <w:suppressAutoHyphens w:val="0"/>
    </w:pPr>
    <w:rPr>
      <w:rFonts w:ascii="Courier New" w:eastAsia="Times New Roman" w:hAnsi="Courier New"/>
      <w:sz w:val="20"/>
      <w:szCs w:val="20"/>
    </w:rPr>
  </w:style>
  <w:style w:type="character" w:customStyle="1" w:styleId="afe">
    <w:name w:val="Текст Знак"/>
    <w:link w:val="afd"/>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
    <w:name w:val="Основной текст_"/>
    <w:link w:val="61"/>
    <w:locked/>
    <w:rsid w:val="00CA3D64"/>
    <w:rPr>
      <w:sz w:val="26"/>
      <w:szCs w:val="26"/>
      <w:shd w:val="clear" w:color="auto" w:fill="FFFFFF"/>
      <w:lang w:bidi="ar-SA"/>
    </w:rPr>
  </w:style>
  <w:style w:type="paragraph" w:customStyle="1" w:styleId="61">
    <w:name w:val="Основной текст6"/>
    <w:basedOn w:val="a"/>
    <w:link w:val="aff"/>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
    <w:rsid w:val="00CA3D64"/>
    <w:pPr>
      <w:spacing w:after="120" w:line="480" w:lineRule="auto"/>
    </w:pPr>
  </w:style>
  <w:style w:type="character" w:customStyle="1" w:styleId="27">
    <w:name w:val="Основной текст (2)_"/>
    <w:basedOn w:val="a0"/>
    <w:link w:val="28"/>
    <w:locked/>
    <w:rsid w:val="00FE226F"/>
    <w:rPr>
      <w:sz w:val="27"/>
      <w:szCs w:val="27"/>
      <w:lang w:bidi="ar-SA"/>
    </w:rPr>
  </w:style>
  <w:style w:type="paragraph" w:customStyle="1" w:styleId="28">
    <w:name w:val="Основной текст (2)"/>
    <w:basedOn w:val="a"/>
    <w:link w:val="27"/>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0"/>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0">
    <w:name w:val="Схема документа Знак"/>
    <w:link w:val="aff1"/>
    <w:semiHidden/>
    <w:locked/>
    <w:rsid w:val="004B6B54"/>
    <w:rPr>
      <w:rFonts w:ascii="Tahoma" w:hAnsi="Tahoma" w:cs="Tahoma"/>
      <w:lang w:val="ru-RU" w:eastAsia="ru-RU" w:bidi="ar-SA"/>
    </w:rPr>
  </w:style>
  <w:style w:type="paragraph" w:styleId="aff1">
    <w:name w:val="Document Map"/>
    <w:basedOn w:val="a"/>
    <w:link w:val="aff0"/>
    <w:semiHidden/>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0"/>
    <w:rsid w:val="001609AF"/>
    <w:rPr>
      <w:sz w:val="24"/>
      <w:lang w:val="ru-RU" w:eastAsia="ar-SA" w:bidi="ar-SA"/>
    </w:rPr>
  </w:style>
  <w:style w:type="character" w:customStyle="1" w:styleId="120">
    <w:name w:val="Знак Знак12"/>
    <w:basedOn w:val="a0"/>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2">
    <w:name w:val="Цветовое выделение"/>
    <w:rsid w:val="001609AF"/>
    <w:rPr>
      <w:b/>
      <w:bCs/>
      <w:color w:val="000080"/>
      <w:sz w:val="20"/>
      <w:szCs w:val="20"/>
    </w:rPr>
  </w:style>
  <w:style w:type="character" w:customStyle="1" w:styleId="aff3">
    <w:name w:val="Основной текст Знак"/>
    <w:rsid w:val="001609AF"/>
    <w:rPr>
      <w:sz w:val="24"/>
      <w:szCs w:val="24"/>
      <w:lang w:val="ru-RU" w:eastAsia="ar-SA" w:bidi="ar-SA"/>
    </w:rPr>
  </w:style>
  <w:style w:type="character" w:customStyle="1" w:styleId="aff4">
    <w:name w:val="Символ сноски"/>
    <w:rsid w:val="001609AF"/>
    <w:rPr>
      <w:vertAlign w:val="superscript"/>
    </w:rPr>
  </w:style>
  <w:style w:type="character" w:customStyle="1" w:styleId="aff5">
    <w:name w:val="Знак Знак Знак"/>
    <w:rsid w:val="001609AF"/>
    <w:rPr>
      <w:sz w:val="24"/>
      <w:lang w:val="ru-RU" w:eastAsia="ar-SA" w:bidi="ar-SA"/>
    </w:rPr>
  </w:style>
  <w:style w:type="character" w:customStyle="1" w:styleId="aff6">
    <w:name w:val="Гипертекстовая ссылка"/>
    <w:rsid w:val="001609AF"/>
    <w:rPr>
      <w:rFonts w:cs="Times New Roman"/>
      <w:b/>
      <w:bCs/>
      <w:color w:val="008000"/>
      <w:sz w:val="20"/>
      <w:szCs w:val="20"/>
      <w:u w:val="single"/>
    </w:rPr>
  </w:style>
  <w:style w:type="character" w:customStyle="1" w:styleId="aff7">
    <w:name w:val="Продолжение ссылки"/>
    <w:basedOn w:val="aff6"/>
    <w:rsid w:val="001609AF"/>
  </w:style>
  <w:style w:type="character" w:styleId="aff8">
    <w:name w:val="FollowedHyperlink"/>
    <w:rsid w:val="001609AF"/>
    <w:rPr>
      <w:color w:val="800080"/>
      <w:u w:val="single"/>
    </w:rPr>
  </w:style>
  <w:style w:type="character" w:customStyle="1" w:styleId="71">
    <w:name w:val="Знак Знак7"/>
    <w:basedOn w:val="a0"/>
    <w:rsid w:val="001609AF"/>
    <w:rPr>
      <w:sz w:val="24"/>
      <w:szCs w:val="24"/>
      <w:lang w:val="ru-RU" w:eastAsia="ar-SA" w:bidi="ar-SA"/>
    </w:rPr>
  </w:style>
  <w:style w:type="character" w:customStyle="1" w:styleId="62">
    <w:name w:val="Знак Знак6"/>
    <w:basedOn w:val="a0"/>
    <w:rsid w:val="001609AF"/>
    <w:rPr>
      <w:sz w:val="24"/>
      <w:szCs w:val="24"/>
      <w:lang w:val="ru-RU" w:eastAsia="ar-SA" w:bidi="ar-SA"/>
    </w:rPr>
  </w:style>
  <w:style w:type="paragraph" w:customStyle="1" w:styleId="Normall">
    <w:name w:val="Normal l"/>
    <w:basedOn w:val="a"/>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0"/>
    <w:rsid w:val="001609AF"/>
    <w:rPr>
      <w:rFonts w:ascii="Courier New" w:hAnsi="Courier New" w:cs="Courier New"/>
      <w:lang w:val="ru-RU" w:eastAsia="ar-SA" w:bidi="ar-SA"/>
    </w:rPr>
  </w:style>
  <w:style w:type="paragraph" w:customStyle="1" w:styleId="aff9">
    <w:name w:val="Комментарий"/>
    <w:basedOn w:val="a"/>
    <w:next w:val="a"/>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
    <w:rsid w:val="001609AF"/>
    <w:pPr>
      <w:widowControl/>
      <w:suppressAutoHyphens w:val="0"/>
      <w:spacing w:after="120"/>
    </w:pPr>
    <w:rPr>
      <w:rFonts w:eastAsia="Times New Roman"/>
      <w:sz w:val="16"/>
      <w:szCs w:val="16"/>
      <w:lang w:eastAsia="ar-SA"/>
    </w:rPr>
  </w:style>
  <w:style w:type="paragraph" w:customStyle="1" w:styleId="affa">
    <w:name w:val="Готовый"/>
    <w:basedOn w:val="a"/>
    <w:rsid w:val="001609AF"/>
    <w:pPr>
      <w:widowControl/>
      <w:suppressAutoHyphens w:val="0"/>
    </w:pPr>
    <w:rPr>
      <w:rFonts w:ascii="Courier New" w:eastAsia="Times New Roman" w:hAnsi="Courier New" w:cs="Courier New"/>
      <w:sz w:val="20"/>
      <w:szCs w:val="20"/>
      <w:lang w:eastAsia="ar-SA"/>
    </w:rPr>
  </w:style>
  <w:style w:type="paragraph" w:styleId="affb">
    <w:name w:val="footnote text"/>
    <w:basedOn w:val="a"/>
    <w:link w:val="affc"/>
    <w:rsid w:val="001609AF"/>
    <w:pPr>
      <w:widowControl/>
      <w:suppressAutoHyphens w:val="0"/>
    </w:pPr>
    <w:rPr>
      <w:rFonts w:eastAsia="Times New Roman"/>
      <w:sz w:val="20"/>
      <w:szCs w:val="20"/>
      <w:lang w:eastAsia="ar-SA"/>
    </w:rPr>
  </w:style>
  <w:style w:type="character" w:customStyle="1" w:styleId="affc">
    <w:name w:val="Текст сноски Знак"/>
    <w:basedOn w:val="a0"/>
    <w:link w:val="affb"/>
    <w:rsid w:val="001609AF"/>
    <w:rPr>
      <w:lang w:val="ru-RU" w:eastAsia="ar-SA" w:bidi="ar-SA"/>
    </w:rPr>
  </w:style>
  <w:style w:type="character" w:customStyle="1" w:styleId="1d">
    <w:name w:val="Знак Знак1"/>
    <w:basedOn w:val="a0"/>
    <w:rsid w:val="001609AF"/>
    <w:rPr>
      <w:rFonts w:ascii="Tahoma" w:hAnsi="Tahoma" w:cs="Tahoma"/>
      <w:sz w:val="16"/>
      <w:szCs w:val="16"/>
      <w:lang w:val="ru-RU" w:eastAsia="ar-SA" w:bidi="ar-SA"/>
    </w:rPr>
  </w:style>
  <w:style w:type="paragraph" w:styleId="affd">
    <w:name w:val="List Paragraph"/>
    <w:basedOn w:val="a"/>
    <w:qFormat/>
    <w:rsid w:val="001609AF"/>
    <w:pPr>
      <w:widowControl/>
      <w:suppressAutoHyphens w:val="0"/>
      <w:ind w:left="720"/>
    </w:pPr>
    <w:rPr>
      <w:rFonts w:eastAsia="Times New Roman"/>
      <w:lang w:eastAsia="ar-SA"/>
    </w:rPr>
  </w:style>
  <w:style w:type="paragraph" w:customStyle="1" w:styleId="affe">
    <w:name w:val="Таблицы (моноширинный)"/>
    <w:basedOn w:val="a"/>
    <w:next w:val="a"/>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
    <w:next w:val="a9"/>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
    <w:rsid w:val="001609AF"/>
    <w:pPr>
      <w:widowControl/>
      <w:tabs>
        <w:tab w:val="left" w:pos="360"/>
      </w:tabs>
      <w:suppressAutoHyphens w:val="0"/>
      <w:spacing w:before="120" w:after="120"/>
      <w:jc w:val="both"/>
    </w:pPr>
    <w:rPr>
      <w:rFonts w:eastAsia="Times New Roman"/>
      <w:szCs w:val="20"/>
      <w:lang w:eastAsia="ar-SA"/>
    </w:rPr>
  </w:style>
  <w:style w:type="paragraph" w:styleId="afff">
    <w:name w:val="No Spacing"/>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0">
    <w:name w:val="обычный_"/>
    <w:basedOn w:val="a"/>
    <w:autoRedefine/>
    <w:rsid w:val="001609AF"/>
    <w:pPr>
      <w:suppressAutoHyphens w:val="0"/>
      <w:jc w:val="both"/>
    </w:pPr>
    <w:rPr>
      <w:rFonts w:eastAsia="Times New Roman"/>
      <w:sz w:val="28"/>
      <w:szCs w:val="28"/>
      <w:lang w:eastAsia="en-US"/>
    </w:rPr>
  </w:style>
  <w:style w:type="paragraph" w:customStyle="1" w:styleId="1f1">
    <w:name w:val="марк список 1"/>
    <w:basedOn w:val="a"/>
    <w:rsid w:val="001609AF"/>
    <w:pPr>
      <w:widowControl/>
      <w:tabs>
        <w:tab w:val="left" w:pos="360"/>
      </w:tabs>
      <w:suppressAutoHyphens w:val="0"/>
      <w:spacing w:before="120" w:after="120"/>
      <w:jc w:val="both"/>
    </w:pPr>
    <w:rPr>
      <w:rFonts w:eastAsia="Times New Roman"/>
      <w:szCs w:val="20"/>
      <w:lang w:eastAsia="ar-SA"/>
    </w:rPr>
  </w:style>
  <w:style w:type="character" w:customStyle="1" w:styleId="afff1">
    <w:name w:val="Знак Знак"/>
    <w:basedOn w:val="a0"/>
    <w:locked/>
    <w:rsid w:val="001609AF"/>
    <w:rPr>
      <w:rFonts w:ascii="Courier New" w:hAnsi="Courier New"/>
      <w:lang w:bidi="ar-SA"/>
    </w:rPr>
  </w:style>
  <w:style w:type="character" w:customStyle="1" w:styleId="1f2">
    <w:name w:val="Текст Знак1"/>
    <w:basedOn w:val="a0"/>
    <w:rsid w:val="001609AF"/>
    <w:rPr>
      <w:rFonts w:ascii="Consolas" w:hAnsi="Consolas"/>
      <w:sz w:val="21"/>
      <w:szCs w:val="21"/>
      <w:lang w:eastAsia="ar-SA"/>
    </w:rPr>
  </w:style>
  <w:style w:type="character" w:styleId="afff2">
    <w:name w:val="line number"/>
    <w:basedOn w:val="a0"/>
    <w:rsid w:val="001609AF"/>
  </w:style>
  <w:style w:type="paragraph" w:customStyle="1" w:styleId="afff3">
    <w:name w:val="Заголовок статьи"/>
    <w:basedOn w:val="a"/>
    <w:next w:val="a"/>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
    <w:rsid w:val="001609AF"/>
    <w:pPr>
      <w:widowControl/>
      <w:suppressAutoHyphens w:val="0"/>
      <w:spacing w:before="280" w:after="280"/>
    </w:pPr>
    <w:rPr>
      <w:rFonts w:eastAsia="Times New Roman"/>
      <w:lang w:eastAsia="ar-SA"/>
    </w:rPr>
  </w:style>
  <w:style w:type="paragraph" w:customStyle="1" w:styleId="afff4">
    <w:name w:val="Нормальный (таблица)"/>
    <w:basedOn w:val="a"/>
    <w:next w:val="a"/>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0"/>
    <w:rsid w:val="001609AF"/>
  </w:style>
  <w:style w:type="paragraph" w:customStyle="1" w:styleId="170">
    <w:name w:val="Основной текст17"/>
    <w:basedOn w:val="a"/>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
    <w:rsid w:val="001609AF"/>
    <w:pPr>
      <w:widowControl/>
      <w:suppressAutoHyphens w:val="0"/>
      <w:spacing w:before="100" w:beforeAutospacing="1" w:after="100" w:afterAutospacing="1"/>
    </w:pPr>
    <w:rPr>
      <w:rFonts w:eastAsia="Times New Roman"/>
    </w:rPr>
  </w:style>
  <w:style w:type="character" w:styleId="afff5">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6">
    <w:name w:val="Знак Знак"/>
    <w:basedOn w:val="a0"/>
    <w:locked/>
    <w:rsid w:val="001609AF"/>
    <w:rPr>
      <w:rFonts w:ascii="Courier New" w:hAnsi="Courier New" w:cs="Courier New"/>
      <w:lang w:bidi="ar-SA"/>
    </w:rPr>
  </w:style>
  <w:style w:type="character" w:customStyle="1" w:styleId="151">
    <w:name w:val="Знак Знак15"/>
    <w:basedOn w:val="a0"/>
    <w:locked/>
    <w:rsid w:val="00744521"/>
    <w:rPr>
      <w:rFonts w:ascii="Calibri" w:hAnsi="Calibri"/>
      <w:sz w:val="22"/>
      <w:lang w:val="ru-RU" w:eastAsia="ru-RU" w:bidi="ar-SA"/>
    </w:rPr>
  </w:style>
  <w:style w:type="character" w:customStyle="1" w:styleId="140">
    <w:name w:val="Знак Знак14"/>
    <w:basedOn w:val="a0"/>
    <w:locked/>
    <w:rsid w:val="00744521"/>
    <w:rPr>
      <w:rFonts w:ascii="Calibri" w:hAnsi="Calibri"/>
      <w:shadow/>
      <w:sz w:val="22"/>
      <w:lang w:val="ru-RU" w:eastAsia="ru-RU" w:bidi="ar-SA"/>
    </w:rPr>
  </w:style>
  <w:style w:type="character" w:customStyle="1" w:styleId="130">
    <w:name w:val="Знак Знак13"/>
    <w:basedOn w:val="a0"/>
    <w:locked/>
    <w:rsid w:val="00744521"/>
    <w:rPr>
      <w:rFonts w:ascii="Calibri" w:hAnsi="Calibri"/>
      <w:b/>
      <w:smallCaps/>
      <w:sz w:val="26"/>
      <w:lang w:val="ru-RU" w:eastAsia="ru-RU" w:bidi="ar-SA"/>
    </w:rPr>
  </w:style>
  <w:style w:type="character" w:customStyle="1" w:styleId="121">
    <w:name w:val="Знак Знак12"/>
    <w:basedOn w:val="a0"/>
    <w:locked/>
    <w:rsid w:val="00744521"/>
    <w:rPr>
      <w:rFonts w:ascii="Calibri" w:hAnsi="Calibri"/>
      <w:b/>
      <w:bCs/>
      <w:sz w:val="28"/>
      <w:lang w:val="ru-RU" w:eastAsia="ru-RU" w:bidi="ar-SA"/>
    </w:rPr>
  </w:style>
  <w:style w:type="character" w:customStyle="1" w:styleId="110">
    <w:name w:val="Знак Знак11"/>
    <w:basedOn w:val="a0"/>
    <w:locked/>
    <w:rsid w:val="00744521"/>
    <w:rPr>
      <w:rFonts w:ascii="Calibri" w:hAnsi="Calibri"/>
      <w:bCs/>
      <w:sz w:val="28"/>
      <w:lang w:val="ru-RU" w:eastAsia="ru-RU" w:bidi="ar-SA"/>
    </w:rPr>
  </w:style>
  <w:style w:type="character" w:customStyle="1" w:styleId="81">
    <w:name w:val="Знак Знак8"/>
    <w:basedOn w:val="a0"/>
    <w:locked/>
    <w:rsid w:val="00744521"/>
    <w:rPr>
      <w:rFonts w:ascii="Arial" w:hAnsi="Arial" w:cs="Arial"/>
      <w:sz w:val="22"/>
      <w:szCs w:val="22"/>
      <w:lang w:val="ru-RU" w:eastAsia="ru-RU" w:bidi="ar-SA"/>
    </w:rPr>
  </w:style>
  <w:style w:type="character" w:customStyle="1" w:styleId="afff7">
    <w:name w:val="Текст концевой сноски Знак"/>
    <w:basedOn w:val="a0"/>
    <w:link w:val="afff8"/>
    <w:locked/>
    <w:rsid w:val="00744521"/>
    <w:rPr>
      <w:rFonts w:ascii="Calibri" w:hAnsi="Calibri"/>
      <w:lang w:val="ru-RU" w:eastAsia="ru-RU" w:bidi="ar-SA"/>
    </w:rPr>
  </w:style>
  <w:style w:type="paragraph" w:styleId="afff8">
    <w:name w:val="endnote text"/>
    <w:basedOn w:val="a"/>
    <w:link w:val="afff7"/>
    <w:rsid w:val="00744521"/>
    <w:pPr>
      <w:widowControl/>
      <w:suppressAutoHyphens w:val="0"/>
    </w:pPr>
    <w:rPr>
      <w:rFonts w:ascii="Calibri" w:eastAsia="Times New Roman" w:hAnsi="Calibri"/>
      <w:sz w:val="20"/>
      <w:szCs w:val="20"/>
    </w:rPr>
  </w:style>
  <w:style w:type="character" w:customStyle="1" w:styleId="72">
    <w:name w:val="Знак Знак7"/>
    <w:basedOn w:val="a0"/>
    <w:locked/>
    <w:rsid w:val="00744521"/>
    <w:rPr>
      <w:rFonts w:ascii="Calibri" w:hAnsi="Calibri"/>
      <w:sz w:val="22"/>
      <w:szCs w:val="22"/>
      <w:lang w:val="ru-RU" w:eastAsia="ru-RU" w:bidi="ar-SA"/>
    </w:rPr>
  </w:style>
  <w:style w:type="paragraph" w:customStyle="1" w:styleId="160">
    <w:name w:val="Знак Знак16"/>
    <w:basedOn w:val="a"/>
    <w:rsid w:val="00744521"/>
    <w:pPr>
      <w:widowControl/>
      <w:suppressAutoHyphens w:val="0"/>
      <w:spacing w:after="160" w:line="240" w:lineRule="exact"/>
    </w:pPr>
    <w:rPr>
      <w:rFonts w:eastAsia="Times New Roman"/>
      <w:sz w:val="20"/>
      <w:szCs w:val="20"/>
    </w:rPr>
  </w:style>
  <w:style w:type="character" w:customStyle="1" w:styleId="afff9">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9"/>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0"/>
    <w:locked/>
    <w:rsid w:val="00744521"/>
    <w:rPr>
      <w:sz w:val="28"/>
      <w:szCs w:val="24"/>
      <w:lang w:val="ru-RU" w:eastAsia="ru-RU" w:bidi="ar-SA"/>
    </w:rPr>
  </w:style>
  <w:style w:type="character" w:customStyle="1" w:styleId="afffa">
    <w:name w:val="Верхний колонтитул Знак"/>
    <w:basedOn w:val="a0"/>
    <w:locked/>
    <w:rsid w:val="00744521"/>
    <w:rPr>
      <w:rFonts w:ascii="Calibri" w:hAnsi="Calibri" w:hint="default"/>
      <w:sz w:val="22"/>
      <w:szCs w:val="22"/>
      <w:lang w:val="ru-RU" w:eastAsia="ru-RU" w:bidi="ar-SA"/>
    </w:rPr>
  </w:style>
  <w:style w:type="character" w:customStyle="1" w:styleId="afffb">
    <w:name w:val="Нижний колонтитул Знак"/>
    <w:basedOn w:val="a0"/>
    <w:locked/>
    <w:rsid w:val="00744521"/>
    <w:rPr>
      <w:rFonts w:ascii="Calibri" w:hAnsi="Calibri" w:hint="default"/>
      <w:sz w:val="22"/>
      <w:szCs w:val="22"/>
      <w:lang w:val="ru-RU" w:eastAsia="ru-RU" w:bidi="ar-SA"/>
    </w:rPr>
  </w:style>
  <w:style w:type="character" w:customStyle="1" w:styleId="docaccesstitle">
    <w:name w:val="docaccess_title"/>
    <w:basedOn w:val="a0"/>
    <w:rsid w:val="00744521"/>
    <w:rPr>
      <w:rFonts w:ascii="Times New Roman" w:hAnsi="Times New Roman" w:cs="Times New Roman" w:hint="default"/>
    </w:rPr>
  </w:style>
  <w:style w:type="paragraph" w:customStyle="1" w:styleId="Nonformat">
    <w:name w:val="Nonformat"/>
    <w:basedOn w:val="a"/>
    <w:rsid w:val="00744521"/>
    <w:pPr>
      <w:widowControl/>
      <w:suppressAutoHyphens w:val="0"/>
    </w:pPr>
    <w:rPr>
      <w:rFonts w:eastAsia="Times New Roman"/>
      <w:sz w:val="20"/>
      <w:szCs w:val="20"/>
    </w:rPr>
  </w:style>
  <w:style w:type="paragraph" w:customStyle="1" w:styleId="afffc">
    <w:name w:val="Прижатый влево"/>
    <w:basedOn w:val="a"/>
    <w:next w:val="a"/>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0"/>
    <w:locked/>
    <w:rsid w:val="009728BE"/>
    <w:rPr>
      <w:sz w:val="24"/>
      <w:lang w:val="ru-RU" w:eastAsia="ar-SA" w:bidi="ar-SA"/>
    </w:rPr>
  </w:style>
  <w:style w:type="character" w:customStyle="1" w:styleId="HeaderChar">
    <w:name w:val="Header Char"/>
    <w:basedOn w:val="a0"/>
    <w:locked/>
    <w:rsid w:val="009728BE"/>
    <w:rPr>
      <w:lang w:val="ru-RU" w:eastAsia="ar-SA" w:bidi="ar-SA"/>
    </w:rPr>
  </w:style>
  <w:style w:type="character" w:customStyle="1" w:styleId="FooterChar">
    <w:name w:val="Footer Char"/>
    <w:basedOn w:val="a0"/>
    <w:locked/>
    <w:rsid w:val="009728BE"/>
    <w:rPr>
      <w:lang w:val="ru-RU" w:eastAsia="ar-SA" w:bidi="ar-SA"/>
    </w:rPr>
  </w:style>
  <w:style w:type="paragraph" w:customStyle="1" w:styleId="afffd">
    <w:name w:val="Знак Знак Знак Знак Знак Знак Знак"/>
    <w:basedOn w:val="a"/>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0"/>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
    <w:rsid w:val="00177FB9"/>
    <w:pPr>
      <w:widowControl/>
      <w:spacing w:after="120"/>
      <w:ind w:left="283"/>
    </w:pPr>
    <w:rPr>
      <w:rFonts w:eastAsia="Times New Roman"/>
      <w:sz w:val="16"/>
      <w:szCs w:val="16"/>
      <w:lang w:eastAsia="ar-SA"/>
    </w:rPr>
  </w:style>
  <w:style w:type="paragraph" w:customStyle="1" w:styleId="1f6">
    <w:name w:val="1"/>
    <w:basedOn w:val="a"/>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e">
    <w:name w:val="Знак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0">
    <w:name w:val="Знак Знак Знак Знак Знак Знак Знак Знак Знак 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1">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0"/>
    <w:semiHidden/>
    <w:locked/>
    <w:rsid w:val="00AC6E14"/>
    <w:rPr>
      <w:sz w:val="24"/>
      <w:szCs w:val="24"/>
      <w:lang w:eastAsia="ar-SA" w:bidi="ar-SA"/>
    </w:rPr>
  </w:style>
  <w:style w:type="paragraph" w:styleId="affff2">
    <w:name w:val="caption"/>
    <w:basedOn w:val="a"/>
    <w:next w:val="a"/>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3">
    <w:name w:val="Знак Знак Знак Знак Знак Знак Знак"/>
    <w:basedOn w:val="a"/>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0"/>
    <w:rsid w:val="00AC6E14"/>
    <w:rPr>
      <w:rFonts w:cs="Times New Roman"/>
    </w:rPr>
  </w:style>
  <w:style w:type="character" w:customStyle="1" w:styleId="rvts6">
    <w:name w:val="rvts6"/>
    <w:basedOn w:val="a0"/>
    <w:rsid w:val="00AC6E14"/>
    <w:rPr>
      <w:rFonts w:cs="Times New Roman"/>
    </w:rPr>
  </w:style>
  <w:style w:type="paragraph" w:customStyle="1" w:styleId="affff4">
    <w:name w:val="Знак"/>
    <w:basedOn w:val="a"/>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5">
    <w:name w:val="основной текст документа"/>
    <w:basedOn w:val="a"/>
    <w:link w:val="affff6"/>
    <w:rsid w:val="00AC6E14"/>
    <w:pPr>
      <w:widowControl/>
      <w:suppressAutoHyphens w:val="0"/>
      <w:spacing w:before="120" w:after="120"/>
      <w:jc w:val="both"/>
    </w:pPr>
    <w:rPr>
      <w:rFonts w:eastAsia="Times New Roman"/>
      <w:szCs w:val="20"/>
      <w:lang w:eastAsia="ar-SA"/>
    </w:rPr>
  </w:style>
  <w:style w:type="character" w:customStyle="1" w:styleId="affff6">
    <w:name w:val="основной текст документа Знак"/>
    <w:basedOn w:val="a0"/>
    <w:link w:val="affff5"/>
    <w:locked/>
    <w:rsid w:val="00AC6E14"/>
    <w:rPr>
      <w:sz w:val="24"/>
      <w:lang w:val="ru-RU" w:eastAsia="ar-SA" w:bidi="ar-SA"/>
    </w:rPr>
  </w:style>
  <w:style w:type="character" w:customStyle="1" w:styleId="maintext1">
    <w:name w:val="maintext1"/>
    <w:basedOn w:val="a0"/>
    <w:rsid w:val="00AC6E14"/>
    <w:rPr>
      <w:rFonts w:cs="Times New Roman"/>
      <w:sz w:val="18"/>
      <w:szCs w:val="18"/>
    </w:rPr>
  </w:style>
  <w:style w:type="paragraph" w:customStyle="1" w:styleId="ali0m00">
    <w:name w:val="ali0m0_0"/>
    <w:basedOn w:val="a"/>
    <w:rsid w:val="00AC6E14"/>
    <w:pPr>
      <w:widowControl/>
      <w:suppressAutoHyphens w:val="0"/>
    </w:pPr>
    <w:rPr>
      <w:rFonts w:eastAsia="Times New Roman"/>
    </w:rPr>
  </w:style>
  <w:style w:type="paragraph" w:customStyle="1" w:styleId="240">
    <w:name w:val="Основной текст 24"/>
    <w:basedOn w:val="a"/>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0"/>
    <w:locked/>
    <w:rsid w:val="00AC6E14"/>
    <w:rPr>
      <w:sz w:val="24"/>
      <w:szCs w:val="24"/>
      <w:lang w:val="ru-RU" w:eastAsia="ar-SA" w:bidi="ar-SA"/>
    </w:rPr>
  </w:style>
  <w:style w:type="paragraph" w:customStyle="1" w:styleId="Style29">
    <w:name w:val="Style29"/>
    <w:basedOn w:val="a"/>
    <w:rsid w:val="00AC6E14"/>
    <w:pPr>
      <w:autoSpaceDE w:val="0"/>
    </w:pPr>
    <w:rPr>
      <w:rFonts w:eastAsia="Times New Roman"/>
      <w:sz w:val="20"/>
      <w:szCs w:val="20"/>
      <w:lang w:eastAsia="ar-SA"/>
    </w:rPr>
  </w:style>
  <w:style w:type="character" w:customStyle="1" w:styleId="Heading2Char">
    <w:name w:val="Heading 2 Char"/>
    <w:basedOn w:val="a0"/>
    <w:locked/>
    <w:rsid w:val="00AC6E14"/>
    <w:rPr>
      <w:rFonts w:ascii="Arial" w:hAnsi="Arial" w:cs="Arial"/>
      <w:b/>
      <w:bCs/>
      <w:i/>
      <w:iCs/>
      <w:sz w:val="28"/>
      <w:szCs w:val="28"/>
      <w:lang w:val="ru-RU" w:eastAsia="ru-RU" w:bidi="ar-SA"/>
    </w:rPr>
  </w:style>
  <w:style w:type="character" w:customStyle="1" w:styleId="29">
    <w:name w:val="Заголовок 2 Знак"/>
    <w:aliases w:val="H2 Знак,&quot;Изумруд&quot; Знак"/>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0"/>
    <w:link w:val="ConsPlusNormal"/>
    <w:locked/>
    <w:rsid w:val="00EF2BB2"/>
    <w:rPr>
      <w:rFonts w:ascii="Arial" w:eastAsia="Arial" w:hAnsi="Arial" w:cs="Arial"/>
      <w:kern w:val="1"/>
      <w:lang w:val="ru-RU" w:eastAsia="fa-IR" w:bidi="fa-IR"/>
    </w:rPr>
  </w:style>
  <w:style w:type="paragraph" w:customStyle="1" w:styleId="52">
    <w:name w:val="Основной текст5"/>
    <w:basedOn w:val="a"/>
    <w:uiPriority w:val="99"/>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0"/>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7">
    <w:name w:val="з"/>
    <w:basedOn w:val="afd"/>
    <w:rsid w:val="002D3DAF"/>
    <w:pPr>
      <w:keepNext/>
      <w:spacing w:before="240" w:after="120"/>
      <w:ind w:firstLine="839"/>
      <w:jc w:val="both"/>
    </w:pPr>
    <w:rPr>
      <w:rFonts w:ascii="Times New Roman" w:hAnsi="Times New Roman"/>
      <w:b/>
      <w:bCs/>
      <w:sz w:val="28"/>
    </w:rPr>
  </w:style>
  <w:style w:type="paragraph" w:customStyle="1" w:styleId="affff8">
    <w:name w:val="ттт"/>
    <w:basedOn w:val="afd"/>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a">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b">
    <w:name w:val="Указатель2"/>
    <w:basedOn w:val="a"/>
    <w:rsid w:val="002D3DAF"/>
    <w:pPr>
      <w:widowControl/>
      <w:suppressLineNumbers/>
    </w:pPr>
    <w:rPr>
      <w:rFonts w:eastAsia="Times New Roman" w:cs="Tahoma"/>
      <w:lang w:eastAsia="ar-SA"/>
    </w:rPr>
  </w:style>
  <w:style w:type="paragraph" w:customStyle="1" w:styleId="1fa">
    <w:name w:val="Верхний колонтитул1"/>
    <w:basedOn w:val="a"/>
    <w:rsid w:val="002D3DAF"/>
    <w:pPr>
      <w:widowControl/>
      <w:tabs>
        <w:tab w:val="center" w:pos="4677"/>
        <w:tab w:val="right" w:pos="9355"/>
      </w:tabs>
    </w:pPr>
    <w:rPr>
      <w:rFonts w:eastAsia="Times New Roman"/>
      <w:lang w:eastAsia="ar-SA"/>
    </w:rPr>
  </w:style>
  <w:style w:type="paragraph" w:customStyle="1" w:styleId="TableContents">
    <w:name w:val="Table Contents"/>
    <w:basedOn w:val="a"/>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0"/>
    <w:link w:val="34"/>
    <w:rsid w:val="00FE67C4"/>
    <w:rPr>
      <w:b/>
      <w:bCs/>
      <w:spacing w:val="-10"/>
      <w:shd w:val="clear" w:color="auto" w:fill="FFFFFF"/>
    </w:rPr>
  </w:style>
  <w:style w:type="paragraph" w:customStyle="1" w:styleId="34">
    <w:name w:val="Основной текст (3)"/>
    <w:basedOn w:val="a"/>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
    <w:rsid w:val="008C6A1D"/>
    <w:pPr>
      <w:widowControl/>
      <w:suppressAutoHyphens w:val="0"/>
      <w:spacing w:after="160" w:line="240" w:lineRule="exact"/>
    </w:pPr>
    <w:rPr>
      <w:rFonts w:eastAsia="Times New Roman"/>
      <w:sz w:val="20"/>
      <w:szCs w:val="20"/>
    </w:rPr>
  </w:style>
  <w:style w:type="paragraph" w:customStyle="1" w:styleId="2c">
    <w:name w:val="Основной текст2"/>
    <w:basedOn w:val="a"/>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
    <w:uiPriority w:val="99"/>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0"/>
    <w:link w:val="37"/>
    <w:uiPriority w:val="99"/>
    <w:rsid w:val="008D65CF"/>
    <w:rPr>
      <w:sz w:val="16"/>
      <w:szCs w:val="16"/>
    </w:rPr>
  </w:style>
  <w:style w:type="paragraph" w:customStyle="1" w:styleId="41">
    <w:name w:val="Знак Знак4 Знак Знак Знак Знак"/>
    <w:basedOn w:val="a"/>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0"/>
    <w:rsid w:val="005A449B"/>
    <w:rPr>
      <w:sz w:val="28"/>
      <w:szCs w:val="28"/>
      <w:lang w:bidi="ar-SA"/>
    </w:rPr>
  </w:style>
  <w:style w:type="character" w:customStyle="1" w:styleId="Bodytext14pt2">
    <w:name w:val="Body text + 14 pt2"/>
    <w:aliases w:val="Italic"/>
    <w:basedOn w:val="a0"/>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9">
    <w:name w:val="Подпись к картинке"/>
    <w:basedOn w:val="a0"/>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a">
    <w:name w:val="Emphasis"/>
    <w:basedOn w:val="a0"/>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0"/>
    <w:link w:val="Bodytext0"/>
    <w:locked/>
    <w:rsid w:val="00066231"/>
    <w:rPr>
      <w:sz w:val="27"/>
      <w:szCs w:val="27"/>
      <w:shd w:val="clear" w:color="auto" w:fill="FFFFFF"/>
    </w:rPr>
  </w:style>
  <w:style w:type="paragraph" w:customStyle="1" w:styleId="Bodytext0">
    <w:name w:val="Body text"/>
    <w:basedOn w:val="a"/>
    <w:link w:val="Bodytext"/>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0"/>
    <w:link w:val="8"/>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d">
    <w:name w:val="List Bullet 2"/>
    <w:basedOn w:val="a"/>
    <w:autoRedefine/>
    <w:rsid w:val="00066231"/>
    <w:pPr>
      <w:widowControl/>
      <w:tabs>
        <w:tab w:val="num" w:pos="0"/>
      </w:tabs>
      <w:suppressAutoHyphens w:val="0"/>
    </w:pPr>
    <w:rPr>
      <w:rFonts w:eastAsia="Times New Roman"/>
    </w:rPr>
  </w:style>
  <w:style w:type="paragraph" w:styleId="3">
    <w:name w:val="List Bullet 3"/>
    <w:basedOn w:val="a"/>
    <w:autoRedefine/>
    <w:rsid w:val="00066231"/>
    <w:pPr>
      <w:widowControl/>
      <w:numPr>
        <w:numId w:val="2"/>
      </w:numPr>
      <w:suppressAutoHyphens w:val="0"/>
    </w:pPr>
    <w:rPr>
      <w:rFonts w:eastAsia="Times New Roman"/>
    </w:rPr>
  </w:style>
  <w:style w:type="character" w:customStyle="1" w:styleId="grame">
    <w:name w:val="grame"/>
    <w:basedOn w:val="a0"/>
    <w:rsid w:val="00066231"/>
  </w:style>
  <w:style w:type="paragraph" w:customStyle="1" w:styleId="consnormal0">
    <w:name w:val="consnormal"/>
    <w:basedOn w:val="a"/>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
    <w:link w:val="3a"/>
    <w:rsid w:val="00066231"/>
    <w:pPr>
      <w:widowControl/>
      <w:suppressAutoHyphens w:val="0"/>
      <w:jc w:val="both"/>
    </w:pPr>
    <w:rPr>
      <w:rFonts w:eastAsia="Times New Roman"/>
    </w:rPr>
  </w:style>
  <w:style w:type="character" w:customStyle="1" w:styleId="3a">
    <w:name w:val="Основной текст 3 Знак"/>
    <w:basedOn w:val="a0"/>
    <w:link w:val="39"/>
    <w:rsid w:val="00066231"/>
    <w:rPr>
      <w:sz w:val="24"/>
      <w:szCs w:val="24"/>
    </w:rPr>
  </w:style>
  <w:style w:type="character" w:customStyle="1" w:styleId="ac">
    <w:name w:val="Название Знак"/>
    <w:link w:val="ab"/>
    <w:locked/>
    <w:rsid w:val="00066231"/>
    <w:rPr>
      <w:rFonts w:eastAsia="Lucida Sans Unicode" w:cs="Courier New"/>
      <w:i/>
      <w:iCs/>
    </w:rPr>
  </w:style>
  <w:style w:type="paragraph" w:customStyle="1" w:styleId="1fd">
    <w:name w:val="Стиль1"/>
    <w:basedOn w:val="a"/>
    <w:next w:val="2e"/>
    <w:rsid w:val="00066231"/>
    <w:pPr>
      <w:widowControl/>
      <w:suppressAutoHyphens w:val="0"/>
      <w:spacing w:line="360" w:lineRule="auto"/>
      <w:ind w:firstLine="720"/>
      <w:jc w:val="both"/>
    </w:pPr>
    <w:rPr>
      <w:rFonts w:eastAsia="Times New Roman"/>
      <w:sz w:val="28"/>
      <w:szCs w:val="20"/>
    </w:rPr>
  </w:style>
  <w:style w:type="paragraph" w:styleId="2e">
    <w:name w:val="List 2"/>
    <w:basedOn w:val="a"/>
    <w:rsid w:val="00066231"/>
    <w:pPr>
      <w:widowControl/>
      <w:suppressAutoHyphens w:val="0"/>
      <w:spacing w:line="360" w:lineRule="auto"/>
      <w:ind w:firstLine="709"/>
      <w:jc w:val="both"/>
    </w:pPr>
    <w:rPr>
      <w:rFonts w:eastAsia="Times New Roman"/>
      <w:sz w:val="28"/>
      <w:szCs w:val="20"/>
    </w:rPr>
  </w:style>
  <w:style w:type="paragraph" w:customStyle="1" w:styleId="affffb">
    <w:name w:val="Следующий абзац"/>
    <w:basedOn w:val="a"/>
    <w:rsid w:val="00066231"/>
    <w:pPr>
      <w:suppressAutoHyphens w:val="0"/>
      <w:ind w:firstLine="709"/>
      <w:jc w:val="both"/>
    </w:pPr>
    <w:rPr>
      <w:rFonts w:eastAsia="Times New Roman"/>
      <w:sz w:val="28"/>
      <w:szCs w:val="28"/>
    </w:rPr>
  </w:style>
  <w:style w:type="paragraph" w:customStyle="1" w:styleId="affffc">
    <w:name w:val="Нормальный"/>
    <w:basedOn w:val="a"/>
    <w:rsid w:val="00066231"/>
    <w:pPr>
      <w:widowControl/>
      <w:suppressAutoHyphens w:val="0"/>
      <w:spacing w:line="360" w:lineRule="auto"/>
      <w:jc w:val="both"/>
    </w:pPr>
    <w:rPr>
      <w:rFonts w:eastAsia="Times New Roman"/>
      <w:sz w:val="28"/>
      <w:szCs w:val="20"/>
    </w:rPr>
  </w:style>
  <w:style w:type="paragraph" w:styleId="1fe">
    <w:name w:val="toc 1"/>
    <w:basedOn w:val="a"/>
    <w:next w:val="a"/>
    <w:autoRedefine/>
    <w:rsid w:val="00066231"/>
    <w:pPr>
      <w:tabs>
        <w:tab w:val="right" w:leader="dot" w:pos="9000"/>
      </w:tabs>
      <w:suppressAutoHyphens w:val="0"/>
    </w:pPr>
    <w:rPr>
      <w:rFonts w:eastAsia="Times New Roman"/>
      <w:b/>
      <w:noProof/>
      <w:sz w:val="28"/>
      <w:szCs w:val="20"/>
    </w:rPr>
  </w:style>
  <w:style w:type="paragraph" w:customStyle="1" w:styleId="affffd">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
    <w:next w:val="a"/>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
    <w:rsid w:val="00066231"/>
    <w:pPr>
      <w:widowControl/>
      <w:suppressAutoHyphens w:val="0"/>
      <w:ind w:firstLine="390"/>
      <w:jc w:val="both"/>
    </w:pPr>
    <w:rPr>
      <w:rFonts w:eastAsia="Times New Roman"/>
      <w:color w:val="000000"/>
      <w:lang w:eastAsia="ar-SA"/>
    </w:rPr>
  </w:style>
  <w:style w:type="paragraph" w:customStyle="1" w:styleId="r">
    <w:name w:val="r"/>
    <w:basedOn w:val="a"/>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
    <w:rsid w:val="00066231"/>
    <w:pPr>
      <w:widowControl/>
      <w:suppressAutoHyphens w:val="0"/>
      <w:spacing w:before="280" w:after="280"/>
    </w:pPr>
    <w:rPr>
      <w:rFonts w:eastAsia="Times New Roman"/>
      <w:lang w:eastAsia="ar-SA"/>
    </w:rPr>
  </w:style>
  <w:style w:type="paragraph" w:customStyle="1" w:styleId="xl22">
    <w:name w:val="xl22"/>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
    <w:rsid w:val="00066231"/>
    <w:pPr>
      <w:widowControl/>
      <w:suppressAutoHyphens w:val="0"/>
      <w:ind w:firstLine="900"/>
    </w:pPr>
    <w:rPr>
      <w:rFonts w:eastAsia="Times New Roman"/>
      <w:sz w:val="28"/>
      <w:lang w:eastAsia="ar-SA"/>
    </w:rPr>
  </w:style>
  <w:style w:type="paragraph" w:customStyle="1" w:styleId="322">
    <w:name w:val="Основной текст 32"/>
    <w:basedOn w:val="a"/>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e">
    <w:name w:val="Знак"/>
    <w:basedOn w:val="a"/>
    <w:rsid w:val="00066231"/>
    <w:pPr>
      <w:widowControl/>
      <w:suppressAutoHyphens w:val="0"/>
      <w:spacing w:after="160" w:line="240" w:lineRule="exact"/>
    </w:pPr>
    <w:rPr>
      <w:rFonts w:eastAsia="Times New Roman"/>
      <w:sz w:val="20"/>
      <w:szCs w:val="20"/>
    </w:rPr>
  </w:style>
  <w:style w:type="paragraph" w:customStyle="1" w:styleId="afffff">
    <w:name w:val="Знак Знак Знак Знак Знак Знак Знак Знак Знак"/>
    <w:basedOn w:val="a"/>
    <w:rsid w:val="00066231"/>
    <w:pPr>
      <w:widowControl/>
      <w:suppressAutoHyphens w:val="0"/>
      <w:spacing w:after="160" w:line="240" w:lineRule="exact"/>
    </w:pPr>
    <w:rPr>
      <w:rFonts w:eastAsia="Times New Roman"/>
      <w:sz w:val="20"/>
      <w:szCs w:val="20"/>
    </w:rPr>
  </w:style>
  <w:style w:type="paragraph" w:customStyle="1" w:styleId="afffff0">
    <w:name w:val="Знак Знак Знак Знак"/>
    <w:basedOn w:val="a"/>
    <w:rsid w:val="00066231"/>
    <w:pPr>
      <w:widowControl/>
      <w:suppressAutoHyphens w:val="0"/>
      <w:spacing w:after="160" w:line="240" w:lineRule="exact"/>
    </w:pPr>
    <w:rPr>
      <w:rFonts w:eastAsia="Times New Roman"/>
      <w:noProof/>
      <w:sz w:val="20"/>
      <w:szCs w:val="20"/>
    </w:rPr>
  </w:style>
  <w:style w:type="paragraph" w:customStyle="1" w:styleId="afffff1">
    <w:name w:val="Знак Знак Знак Знак Знак Знак"/>
    <w:basedOn w:val="a"/>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
    <w:rsid w:val="00066231"/>
    <w:pPr>
      <w:widowControl/>
      <w:suppressAutoHyphens w:val="0"/>
      <w:spacing w:after="160" w:line="240" w:lineRule="exact"/>
    </w:pPr>
    <w:rPr>
      <w:rFonts w:eastAsia="Times New Roman"/>
      <w:sz w:val="20"/>
      <w:szCs w:val="20"/>
    </w:rPr>
  </w:style>
  <w:style w:type="paragraph" w:customStyle="1" w:styleId="2f">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2">
    <w:name w:val="Block Text"/>
    <w:basedOn w:val="a"/>
    <w:rsid w:val="00066231"/>
    <w:pPr>
      <w:widowControl/>
      <w:suppressAutoHyphens w:val="0"/>
      <w:ind w:left="-567" w:right="-766" w:firstLine="567"/>
      <w:jc w:val="both"/>
    </w:pPr>
    <w:rPr>
      <w:rFonts w:eastAsia="Calibri"/>
      <w:sz w:val="28"/>
      <w:szCs w:val="20"/>
    </w:rPr>
  </w:style>
  <w:style w:type="character" w:styleId="afffff3">
    <w:name w:val="footnote reference"/>
    <w:rsid w:val="00066231"/>
    <w:rPr>
      <w:rFonts w:cs="Times New Roman"/>
      <w:vertAlign w:val="superscript"/>
    </w:rPr>
  </w:style>
  <w:style w:type="character" w:customStyle="1" w:styleId="afffff4">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
    <w:rsid w:val="00066231"/>
    <w:pPr>
      <w:widowControl/>
      <w:suppressAutoHyphens w:val="0"/>
      <w:spacing w:before="100" w:beforeAutospacing="1" w:after="100" w:afterAutospacing="1"/>
    </w:pPr>
    <w:rPr>
      <w:rFonts w:eastAsia="Times New Roman"/>
    </w:rPr>
  </w:style>
  <w:style w:type="paragraph" w:customStyle="1" w:styleId="xl66">
    <w:name w:val="xl66"/>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
    <w:rsid w:val="00066231"/>
    <w:pPr>
      <w:widowControl/>
      <w:suppressAutoHyphens w:val="0"/>
      <w:spacing w:before="100" w:beforeAutospacing="1" w:after="100" w:afterAutospacing="1"/>
    </w:pPr>
    <w:rPr>
      <w:rFonts w:eastAsia="Times New Roman"/>
    </w:rPr>
  </w:style>
  <w:style w:type="paragraph" w:customStyle="1" w:styleId="xl71">
    <w:name w:val="xl71"/>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
    <w:rsid w:val="00066231"/>
    <w:pPr>
      <w:suppressAutoHyphens w:val="0"/>
      <w:autoSpaceDE w:val="0"/>
      <w:autoSpaceDN w:val="0"/>
      <w:adjustRightInd w:val="0"/>
    </w:pPr>
    <w:rPr>
      <w:rFonts w:eastAsia="Times New Roman"/>
    </w:rPr>
  </w:style>
  <w:style w:type="paragraph" w:customStyle="1" w:styleId="afffff5">
    <w:name w:val="Текст в заданном формате"/>
    <w:basedOn w:val="a"/>
    <w:rsid w:val="00066231"/>
    <w:rPr>
      <w:rFonts w:eastAsia="Times New Roman"/>
      <w:sz w:val="20"/>
      <w:szCs w:val="20"/>
      <w:lang w:bidi="ru-RU"/>
    </w:rPr>
  </w:style>
  <w:style w:type="paragraph" w:customStyle="1" w:styleId="2f0">
    <w:name w:val="Список2"/>
    <w:basedOn w:val="aa"/>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a"/>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1">
    <w:name w:val="Номер2"/>
    <w:basedOn w:val="2f0"/>
    <w:rsid w:val="00066231"/>
    <w:pPr>
      <w:tabs>
        <w:tab w:val="left" w:pos="964"/>
        <w:tab w:val="num" w:pos="2340"/>
      </w:tabs>
      <w:ind w:left="2340" w:hanging="180"/>
    </w:pPr>
    <w:rPr>
      <w:sz w:val="22"/>
    </w:rPr>
  </w:style>
  <w:style w:type="paragraph" w:customStyle="1" w:styleId="Style59">
    <w:name w:val="Style59"/>
    <w:basedOn w:val="a"/>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2">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2"/>
    <w:semiHidden/>
    <w:rsid w:val="00066231"/>
  </w:style>
  <w:style w:type="numbering" w:customStyle="1" w:styleId="2f3">
    <w:name w:val="Нет списка2"/>
    <w:next w:val="a2"/>
    <w:semiHidden/>
    <w:unhideWhenUsed/>
    <w:rsid w:val="00066231"/>
  </w:style>
  <w:style w:type="numbering" w:customStyle="1" w:styleId="3c">
    <w:name w:val="Нет списка3"/>
    <w:next w:val="a2"/>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6">
    <w:name w:val="annotation text"/>
    <w:basedOn w:val="a"/>
    <w:link w:val="afffff7"/>
    <w:rsid w:val="00066231"/>
    <w:pPr>
      <w:widowControl/>
      <w:suppressAutoHyphens w:val="0"/>
      <w:overflowPunct w:val="0"/>
      <w:autoSpaceDE w:val="0"/>
      <w:autoSpaceDN w:val="0"/>
      <w:adjustRightInd w:val="0"/>
    </w:pPr>
    <w:rPr>
      <w:rFonts w:eastAsia="Times New Roman"/>
      <w:sz w:val="20"/>
      <w:szCs w:val="20"/>
    </w:rPr>
  </w:style>
  <w:style w:type="character" w:customStyle="1" w:styleId="afffff7">
    <w:name w:val="Текст примечания Знак"/>
    <w:basedOn w:val="a0"/>
    <w:link w:val="afffff6"/>
    <w:rsid w:val="00066231"/>
  </w:style>
</w:styles>
</file>

<file path=word/webSettings.xml><?xml version="1.0" encoding="utf-8"?>
<w:webSettings xmlns:r="http://schemas.openxmlformats.org/officeDocument/2006/relationships" xmlns:w="http://schemas.openxmlformats.org/wordprocessingml/2006/main">
  <w:divs>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157106.1" TargetMode="External"/><Relationship Id="rId117" Type="http://schemas.openxmlformats.org/officeDocument/2006/relationships/hyperlink" Target="garantF1://23841711.0" TargetMode="External"/><Relationship Id="rId21" Type="http://schemas.openxmlformats.org/officeDocument/2006/relationships/hyperlink" Target="http://admnikolaevka.ru/" TargetMode="External"/><Relationship Id="rId42" Type="http://schemas.openxmlformats.org/officeDocument/2006/relationships/hyperlink" Target="garantF1://73820.0" TargetMode="External"/><Relationship Id="rId47" Type="http://schemas.openxmlformats.org/officeDocument/2006/relationships/hyperlink" Target="garantF1://12040851.2" TargetMode="External"/><Relationship Id="rId63" Type="http://schemas.openxmlformats.org/officeDocument/2006/relationships/hyperlink" Target="garantF1://70305818.55" TargetMode="External"/><Relationship Id="rId68" Type="http://schemas.openxmlformats.org/officeDocument/2006/relationships/hyperlink" Target="garantF1://12088176.2" TargetMode="External"/><Relationship Id="rId84" Type="http://schemas.openxmlformats.org/officeDocument/2006/relationships/hyperlink" Target="garantF1://12082529.16" TargetMode="External"/><Relationship Id="rId89" Type="http://schemas.openxmlformats.org/officeDocument/2006/relationships/hyperlink" Target="garantF1://12054855.16" TargetMode="External"/><Relationship Id="rId112" Type="http://schemas.openxmlformats.org/officeDocument/2006/relationships/hyperlink" Target="consultantplus://offline/main?base=RLAW177;n=47539;fld=134" TargetMode="External"/><Relationship Id="rId16" Type="http://schemas.openxmlformats.org/officeDocument/2006/relationships/hyperlink" Target="consultantplus://offline/ref=18EAEA662C42E28DED593A6583B64B3D612966AFC2A6FEA59A975099ACEF7894CF166D55C2B1FB9EG9a3M" TargetMode="External"/><Relationship Id="rId107" Type="http://schemas.openxmlformats.org/officeDocument/2006/relationships/hyperlink" Target="garantF1://70124098.1095" TargetMode="External"/><Relationship Id="rId11" Type="http://schemas.openxmlformats.org/officeDocument/2006/relationships/hyperlink" Target="consultantplus://offline/ref=64527697D5FD3669102AAA0CB72D03E5E3326407873F70CC62FA45E24752B6CEFA25182C505F8D7CC2TFM" TargetMode="External"/><Relationship Id="rId32" Type="http://schemas.openxmlformats.org/officeDocument/2006/relationships/hyperlink" Target="garantF1://12060033.2" TargetMode="External"/><Relationship Id="rId37" Type="http://schemas.openxmlformats.org/officeDocument/2006/relationships/hyperlink" Target="garantF1://12038243.0" TargetMode="External"/><Relationship Id="rId53" Type="http://schemas.openxmlformats.org/officeDocument/2006/relationships/hyperlink" Target="garantF1://12033721.1" TargetMode="External"/><Relationship Id="rId58" Type="http://schemas.openxmlformats.org/officeDocument/2006/relationships/hyperlink" Target="garantF1://12022979.1" TargetMode="External"/><Relationship Id="rId74" Type="http://schemas.openxmlformats.org/officeDocument/2006/relationships/hyperlink" Target="garantF1://12054329.33" TargetMode="External"/><Relationship Id="rId79" Type="http://schemas.openxmlformats.org/officeDocument/2006/relationships/hyperlink" Target="garantF1://70292680.2" TargetMode="External"/><Relationship Id="rId102" Type="http://schemas.openxmlformats.org/officeDocument/2006/relationships/hyperlink" Target="garantF1://70305694.8" TargetMode="External"/><Relationship Id="rId123" Type="http://schemas.openxmlformats.org/officeDocument/2006/relationships/hyperlink" Target="consultantplus://offline/ref=F48101344F3FABF5F873E773D785D2F0DC8E26DAD9F9AD2793C957DA55FED341A2D9E0D814E72499a6x2K"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garantF1://12054779.5" TargetMode="External"/><Relationship Id="rId95" Type="http://schemas.openxmlformats.org/officeDocument/2006/relationships/hyperlink" Target="garantF1://12037871.0" TargetMode="External"/><Relationship Id="rId19" Type="http://schemas.openxmlformats.org/officeDocument/2006/relationships/hyperlink" Target="http://ivo.garant.ru/" TargetMode="External"/><Relationship Id="rId14" Type="http://schemas.openxmlformats.org/officeDocument/2006/relationships/hyperlink" Target="consultantplus://offline/ref=64527697D5FD3669102AAA0CB72D03E5E3326F0A843270CC62FA45E24752B6CEFA25182C505F8D7BC2TFM" TargetMode="External"/><Relationship Id="rId22" Type="http://schemas.openxmlformats.org/officeDocument/2006/relationships/hyperlink" Target="mailto:eusp_@mail.ru" TargetMode="External"/><Relationship Id="rId27" Type="http://schemas.openxmlformats.org/officeDocument/2006/relationships/hyperlink" Target="garantF1://12092444.2" TargetMode="External"/><Relationship Id="rId30" Type="http://schemas.openxmlformats.org/officeDocument/2006/relationships/hyperlink" Target="garantF1://12081372.0" TargetMode="External"/><Relationship Id="rId35" Type="http://schemas.openxmlformats.org/officeDocument/2006/relationships/hyperlink" Target="garantF1://12051067.23" TargetMode="External"/><Relationship Id="rId43" Type="http://schemas.openxmlformats.org/officeDocument/2006/relationships/hyperlink" Target="garantF1://12047593.9" TargetMode="External"/><Relationship Id="rId48" Type="http://schemas.openxmlformats.org/officeDocument/2006/relationships/hyperlink" Target="garantF1://12038283.1" TargetMode="External"/><Relationship Id="rId56" Type="http://schemas.openxmlformats.org/officeDocument/2006/relationships/hyperlink" Target="garantF1://12028965.381" TargetMode="External"/><Relationship Id="rId64" Type="http://schemas.openxmlformats.org/officeDocument/2006/relationships/hyperlink" Target="garantF1://70303756.2" TargetMode="External"/><Relationship Id="rId69" Type="http://schemas.openxmlformats.org/officeDocument/2006/relationships/hyperlink" Target="garantF1://96866.1" TargetMode="External"/><Relationship Id="rId77" Type="http://schemas.openxmlformats.org/officeDocument/2006/relationships/hyperlink" Target="garantF1://82355.1" TargetMode="External"/><Relationship Id="rId100" Type="http://schemas.openxmlformats.org/officeDocument/2006/relationships/hyperlink" Target="garantF1://12021657.1" TargetMode="External"/><Relationship Id="rId105" Type="http://schemas.openxmlformats.org/officeDocument/2006/relationships/hyperlink" Target="garantF1://70308452.1002" TargetMode="External"/><Relationship Id="rId113" Type="http://schemas.openxmlformats.org/officeDocument/2006/relationships/hyperlink" Target="garantF1://23841940.0" TargetMode="External"/><Relationship Id="rId118" Type="http://schemas.openxmlformats.org/officeDocument/2006/relationships/hyperlink" Target="garantF1://23841509.0" TargetMode="External"/><Relationship Id="rId126" Type="http://schemas.openxmlformats.org/officeDocument/2006/relationships/hyperlink" Target="mailto:yeisk-pp2@mail.ru" TargetMode="External"/><Relationship Id="rId8" Type="http://schemas.openxmlformats.org/officeDocument/2006/relationships/image" Target="media/image2.jpeg"/><Relationship Id="rId51" Type="http://schemas.openxmlformats.org/officeDocument/2006/relationships/hyperlink" Target="garantF1://12036494.1" TargetMode="External"/><Relationship Id="rId72" Type="http://schemas.openxmlformats.org/officeDocument/2006/relationships/hyperlink" Target="garantF1://12061591.58" TargetMode="External"/><Relationship Id="rId80" Type="http://schemas.openxmlformats.org/officeDocument/2006/relationships/hyperlink" Target="garantF1://70273192.12" TargetMode="External"/><Relationship Id="rId85" Type="http://schemas.openxmlformats.org/officeDocument/2006/relationships/hyperlink" Target="garantF1://12081636.1" TargetMode="External"/><Relationship Id="rId93" Type="http://schemas.openxmlformats.org/officeDocument/2006/relationships/hyperlink" Target="garantF1://12039792.0" TargetMode="External"/><Relationship Id="rId98" Type="http://schemas.openxmlformats.org/officeDocument/2006/relationships/hyperlink" Target="garantF1://12035936.59" TargetMode="External"/><Relationship Id="rId121" Type="http://schemas.openxmlformats.org/officeDocument/2006/relationships/hyperlink" Target="consultantplus://offline/ref=48C1C650AD61D943E856B80084BC79E72B5C6EA94269BBFC67504097DA08BEB421F95804190AF1D6OBR7K" TargetMode="External"/><Relationship Id="rId3" Type="http://schemas.openxmlformats.org/officeDocument/2006/relationships/settings" Target="settings.xml"/><Relationship Id="rId12" Type="http://schemas.openxmlformats.org/officeDocument/2006/relationships/hyperlink" Target="consultantplus://offline/ref=64527697D5FD3669102AAA0CB72D03E5E3316E0A803B70CC62FA45E24752B6CEFA25182C505F8D71C2T9M" TargetMode="External"/><Relationship Id="rId17" Type="http://schemas.openxmlformats.org/officeDocument/2006/relationships/hyperlink" Target="consultantplus://offline/ref=64527697D5FD3669102AAA0CB72D03E5E3316E0A803B70CC62FA45E24752B6CEFA25182C505F8D71C2TFM" TargetMode="External"/><Relationship Id="rId25" Type="http://schemas.openxmlformats.org/officeDocument/2006/relationships/hyperlink" Target="garantF1://70305694.3" TargetMode="External"/><Relationship Id="rId33" Type="http://schemas.openxmlformats.org/officeDocument/2006/relationships/hyperlink" Target="garantF1://12054779.3" TargetMode="External"/><Relationship Id="rId38" Type="http://schemas.openxmlformats.org/officeDocument/2006/relationships/hyperlink" Target="garantF1://12036676.68000000" TargetMode="External"/><Relationship Id="rId46" Type="http://schemas.openxmlformats.org/officeDocument/2006/relationships/hyperlink" Target="garantF1://12041165.0" TargetMode="External"/><Relationship Id="rId59" Type="http://schemas.openxmlformats.org/officeDocument/2006/relationships/hyperlink" Target="garantF1://12022640.2" TargetMode="External"/><Relationship Id="rId67" Type="http://schemas.openxmlformats.org/officeDocument/2006/relationships/hyperlink" Target="garantF1://70000050.0" TargetMode="External"/><Relationship Id="rId103" Type="http://schemas.openxmlformats.org/officeDocument/2006/relationships/hyperlink" Target="garantF1://12087348.59" TargetMode="External"/><Relationship Id="rId108" Type="http://schemas.openxmlformats.org/officeDocument/2006/relationships/hyperlink" Target="garantF1://70075384.1002" TargetMode="External"/><Relationship Id="rId116" Type="http://schemas.openxmlformats.org/officeDocument/2006/relationships/hyperlink" Target="garantF1://36891828.0" TargetMode="External"/><Relationship Id="rId124" Type="http://schemas.openxmlformats.org/officeDocument/2006/relationships/image" Target="media/image3.png"/><Relationship Id="rId129"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garantF1://78948.2" TargetMode="External"/><Relationship Id="rId54" Type="http://schemas.openxmlformats.org/officeDocument/2006/relationships/hyperlink" Target="garantF1://12029440.13" TargetMode="External"/><Relationship Id="rId62" Type="http://schemas.openxmlformats.org/officeDocument/2006/relationships/hyperlink" Target="garantF1://10004817.0" TargetMode="External"/><Relationship Id="rId70" Type="http://schemas.openxmlformats.org/officeDocument/2006/relationships/hyperlink" Target="garantF1://95705.0" TargetMode="External"/><Relationship Id="rId75" Type="http://schemas.openxmlformats.org/officeDocument/2006/relationships/hyperlink" Target="garantF1://12038156.0" TargetMode="External"/><Relationship Id="rId83" Type="http://schemas.openxmlformats.org/officeDocument/2006/relationships/hyperlink" Target="garantF1://70000051.8" TargetMode="External"/><Relationship Id="rId88" Type="http://schemas.openxmlformats.org/officeDocument/2006/relationships/hyperlink" Target="garantF1://12057429.9" TargetMode="External"/><Relationship Id="rId91" Type="http://schemas.openxmlformats.org/officeDocument/2006/relationships/hyperlink" Target="garantF1://12054331.4" TargetMode="External"/><Relationship Id="rId96" Type="http://schemas.openxmlformats.org/officeDocument/2006/relationships/hyperlink" Target="garantF1://12036676.123000000" TargetMode="External"/><Relationship Id="rId111" Type="http://schemas.openxmlformats.org/officeDocument/2006/relationships/hyperlink" Target="garantF1://98876.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4527697D5FD3669102AAA0CB72D03E5E3316E0A803B70CC62FA45E24752B6CEFA251829C5T3M" TargetMode="External"/><Relationship Id="rId23" Type="http://schemas.openxmlformats.org/officeDocument/2006/relationships/hyperlink" Target="http://admnikolaevka.ru/" TargetMode="External"/><Relationship Id="rId28" Type="http://schemas.openxmlformats.org/officeDocument/2006/relationships/hyperlink" Target="garantF1://55072641.1" TargetMode="External"/><Relationship Id="rId36" Type="http://schemas.openxmlformats.org/officeDocument/2006/relationships/hyperlink" Target="garantF1://12047606.0" TargetMode="External"/><Relationship Id="rId49" Type="http://schemas.openxmlformats.org/officeDocument/2006/relationships/hyperlink" Target="garantF1://12038282.0" TargetMode="External"/><Relationship Id="rId57" Type="http://schemas.openxmlformats.org/officeDocument/2006/relationships/hyperlink" Target="garantF1://12026136.209" TargetMode="External"/><Relationship Id="rId106" Type="http://schemas.openxmlformats.org/officeDocument/2006/relationships/hyperlink" Target="garantF1://70215220.1002" TargetMode="External"/><Relationship Id="rId114" Type="http://schemas.openxmlformats.org/officeDocument/2006/relationships/hyperlink" Target="garantF1://23841567.0" TargetMode="External"/><Relationship Id="rId119" Type="http://schemas.openxmlformats.org/officeDocument/2006/relationships/hyperlink" Target="consultantplus://offline/ref=31D97752DC3A52E6A48DAEAF469951FE71BEA06E6B9294DD3C35D04484EA6B91684B442B4D7882C3B630B423G2yEJ" TargetMode="External"/><Relationship Id="rId127" Type="http://schemas.openxmlformats.org/officeDocument/2006/relationships/header" Target="header1.xml"/><Relationship Id="rId10" Type="http://schemas.openxmlformats.org/officeDocument/2006/relationships/hyperlink" Target="consultantplus://offline/ref=64527697D5FD3669102AAA0CB72D03E5E3326407873F70CC62FA45E24752B6CEFA25182C505F8D7FC2T8M" TargetMode="External"/><Relationship Id="rId31" Type="http://schemas.openxmlformats.org/officeDocument/2006/relationships/hyperlink" Target="garantF1://12061138.0" TargetMode="External"/><Relationship Id="rId44" Type="http://schemas.openxmlformats.org/officeDocument/2006/relationships/hyperlink" Target="garantF1://12044310.4" TargetMode="External"/><Relationship Id="rId52" Type="http://schemas.openxmlformats.org/officeDocument/2006/relationships/hyperlink" Target="garantF1://12035936.23" TargetMode="External"/><Relationship Id="rId60" Type="http://schemas.openxmlformats.org/officeDocument/2006/relationships/hyperlink" Target="garantF1://12016194.0" TargetMode="External"/><Relationship Id="rId65" Type="http://schemas.openxmlformats.org/officeDocument/2006/relationships/hyperlink" Target="garantF1://70253426.1" TargetMode="External"/><Relationship Id="rId73" Type="http://schemas.openxmlformats.org/officeDocument/2006/relationships/hyperlink" Target="garantF1://12054331.2" TargetMode="External"/><Relationship Id="rId78" Type="http://schemas.openxmlformats.org/officeDocument/2006/relationships/hyperlink" Target="garantF1://70305818.62" TargetMode="External"/><Relationship Id="rId81" Type="http://schemas.openxmlformats.org/officeDocument/2006/relationships/hyperlink" Target="garantF1://70191402.1" TargetMode="External"/><Relationship Id="rId86" Type="http://schemas.openxmlformats.org/officeDocument/2006/relationships/hyperlink" Target="garantF1://12070145.0" TargetMode="External"/><Relationship Id="rId94" Type="http://schemas.openxmlformats.org/officeDocument/2006/relationships/hyperlink" Target="garantF1://12038259.10000" TargetMode="External"/><Relationship Id="rId99" Type="http://schemas.openxmlformats.org/officeDocument/2006/relationships/hyperlink" Target="garantF1://12031691.1" TargetMode="External"/><Relationship Id="rId101" Type="http://schemas.openxmlformats.org/officeDocument/2006/relationships/hyperlink" Target="garantF1://70305818.118" TargetMode="External"/><Relationship Id="rId122" Type="http://schemas.openxmlformats.org/officeDocument/2006/relationships/hyperlink" Target="consultantplus://offline/ref=48C1C650AD61D943E856B80084BC79E72B5C68AF4562BBFC67504097DA08BEB421F95804190AF1D7OBR4K"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4527697D5FD3669102AAA0CB72D03E5E3326407873F70CC62FA45E24752B6CEFA25182C505F8D7FC2TFM" TargetMode="External"/><Relationship Id="rId13" Type="http://schemas.openxmlformats.org/officeDocument/2006/relationships/hyperlink" Target="consultantplus://offline/ref=64527697D5FD3669102AAA0CB72D03E5E3316E0A803B70CC62FA45E24752B6CEFA25182C505F8D7DC2TDM" TargetMode="External"/><Relationship Id="rId18" Type="http://schemas.openxmlformats.org/officeDocument/2006/relationships/hyperlink" Target="consultantplus://offline/ref=64527697D5FD3669102AAA0CB72D03E5E3316E0A803B70CC62FA45E247C5T2M" TargetMode="External"/><Relationship Id="rId39" Type="http://schemas.openxmlformats.org/officeDocument/2006/relationships/hyperlink" Target="garantF1://81464.1" TargetMode="External"/><Relationship Id="rId109" Type="http://schemas.openxmlformats.org/officeDocument/2006/relationships/hyperlink" Target="garantF1://70068864.200" TargetMode="External"/><Relationship Id="rId34" Type="http://schemas.openxmlformats.org/officeDocument/2006/relationships/hyperlink" Target="garantF1://12051303.1100" TargetMode="External"/><Relationship Id="rId50" Type="http://schemas.openxmlformats.org/officeDocument/2006/relationships/hyperlink" Target="garantF1://12038250.1" TargetMode="External"/><Relationship Id="rId55" Type="http://schemas.openxmlformats.org/officeDocument/2006/relationships/hyperlink" Target="garantF1://12028943.1" TargetMode="External"/><Relationship Id="rId76" Type="http://schemas.openxmlformats.org/officeDocument/2006/relationships/hyperlink" Target="garantF1://12036676.105000000" TargetMode="External"/><Relationship Id="rId97" Type="http://schemas.openxmlformats.org/officeDocument/2006/relationships/hyperlink" Target="garantF1://12038259.17032" TargetMode="External"/><Relationship Id="rId104" Type="http://schemas.openxmlformats.org/officeDocument/2006/relationships/hyperlink" Target="garantF1://12068370.0" TargetMode="External"/><Relationship Id="rId120" Type="http://schemas.openxmlformats.org/officeDocument/2006/relationships/hyperlink" Target="consultantplus://offline/ref=48C1C650AD61D943E856B80084BC79E72B5B6AAF4464BBFC67504097DA08BEB421F95804190BF1D5OBR0K" TargetMode="External"/><Relationship Id="rId125" Type="http://schemas.openxmlformats.org/officeDocument/2006/relationships/image" Target="media/image4.jpeg"/><Relationship Id="rId7" Type="http://schemas.openxmlformats.org/officeDocument/2006/relationships/image" Target="media/image1.jpeg"/><Relationship Id="rId71" Type="http://schemas.openxmlformats.org/officeDocument/2006/relationships/hyperlink" Target="garantF1://95434.0" TargetMode="External"/><Relationship Id="rId92" Type="http://schemas.openxmlformats.org/officeDocument/2006/relationships/hyperlink" Target="garantF1://12044136.0" TargetMode="External"/><Relationship Id="rId2" Type="http://schemas.openxmlformats.org/officeDocument/2006/relationships/styles" Target="styles.xml"/><Relationship Id="rId29" Type="http://schemas.openxmlformats.org/officeDocument/2006/relationships/hyperlink" Target="garantF1://12085477.1" TargetMode="External"/><Relationship Id="rId24" Type="http://schemas.openxmlformats.org/officeDocument/2006/relationships/hyperlink" Target="garantF1://70305818.32" TargetMode="External"/><Relationship Id="rId40" Type="http://schemas.openxmlformats.org/officeDocument/2006/relationships/hyperlink" Target="garantF1://78948.0" TargetMode="External"/><Relationship Id="rId45" Type="http://schemas.openxmlformats.org/officeDocument/2006/relationships/hyperlink" Target="garantF1://12044129.1" TargetMode="External"/><Relationship Id="rId66" Type="http://schemas.openxmlformats.org/officeDocument/2006/relationships/hyperlink" Target="garantF1://70000051.1" TargetMode="External"/><Relationship Id="rId87" Type="http://schemas.openxmlformats.org/officeDocument/2006/relationships/hyperlink" Target="garantF1://12061591.72" TargetMode="External"/><Relationship Id="rId110" Type="http://schemas.openxmlformats.org/officeDocument/2006/relationships/hyperlink" Target="garantF1://70075384.1004" TargetMode="External"/><Relationship Id="rId115" Type="http://schemas.openxmlformats.org/officeDocument/2006/relationships/hyperlink" Target="garantF1://36842303.0" TargetMode="External"/><Relationship Id="rId61" Type="http://schemas.openxmlformats.org/officeDocument/2006/relationships/hyperlink" Target="garantF1://10035758.0" TargetMode="External"/><Relationship Id="rId82" Type="http://schemas.openxmlformats.org/officeDocument/2006/relationships/hyperlink" Target="garantF1://701914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25</Pages>
  <Words>25851</Words>
  <Characters>147352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172858</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6</cp:revision>
  <cp:lastPrinted>2016-10-17T06:59:00Z</cp:lastPrinted>
  <dcterms:created xsi:type="dcterms:W3CDTF">2016-12-28T12:32:00Z</dcterms:created>
  <dcterms:modified xsi:type="dcterms:W3CDTF">2017-07-18T13:26:00Z</dcterms:modified>
</cp:coreProperties>
</file>