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09350A" w:rsidTr="0009350A">
        <w:trPr>
          <w:cantSplit/>
          <w:trHeight w:val="2410"/>
        </w:trPr>
        <w:tc>
          <w:tcPr>
            <w:tcW w:w="9639" w:type="dxa"/>
          </w:tcPr>
          <w:p w:rsidR="0009350A" w:rsidRDefault="0009350A">
            <w:pPr>
              <w:tabs>
                <w:tab w:val="center" w:pos="4812"/>
                <w:tab w:val="left" w:pos="5773"/>
              </w:tabs>
            </w:pPr>
            <w:r>
              <w:tab/>
            </w:r>
            <w:r w:rsidR="00B15AE4">
              <w:rPr>
                <w:noProof/>
              </w:rPr>
              <w:drawing>
                <wp:inline distT="0" distB="0" distL="0" distR="0">
                  <wp:extent cx="1228725" cy="1514475"/>
                  <wp:effectExtent l="19050" t="0" r="9525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</w:tbl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БЮЛЛЕТЕНЬ № </w:t>
      </w:r>
      <w:r w:rsidR="00B45196">
        <w:rPr>
          <w:b/>
          <w:sz w:val="72"/>
          <w:szCs w:val="72"/>
        </w:rPr>
        <w:t>1</w:t>
      </w:r>
      <w:r w:rsidR="00E43394">
        <w:rPr>
          <w:b/>
          <w:sz w:val="72"/>
          <w:szCs w:val="72"/>
        </w:rPr>
        <w:t>9</w:t>
      </w:r>
      <w:r>
        <w:rPr>
          <w:b/>
          <w:sz w:val="72"/>
          <w:szCs w:val="72"/>
        </w:rPr>
        <w:t>(</w:t>
      </w:r>
      <w:r w:rsidR="00B76F59">
        <w:rPr>
          <w:b/>
          <w:sz w:val="72"/>
          <w:szCs w:val="72"/>
        </w:rPr>
        <w:t>20</w:t>
      </w:r>
      <w:r w:rsidR="00E43394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>)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АДМИНИСТРАЦИИ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ЕЙСКОУКРЕПЛЕНСКОГО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СЕЛЬСКОГО ПОСЕЛЕНИЯ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ЩЕРБИНОВСКОГО РАЙОНА</w:t>
      </w: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Ейское Укрепление</w:t>
      </w:r>
    </w:p>
    <w:p w:rsidR="0009350A" w:rsidRDefault="00E43394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D56F8">
        <w:rPr>
          <w:b/>
          <w:sz w:val="28"/>
          <w:szCs w:val="28"/>
        </w:rPr>
        <w:t>.12</w:t>
      </w:r>
      <w:r w:rsidR="00521ABB">
        <w:rPr>
          <w:b/>
          <w:sz w:val="28"/>
          <w:szCs w:val="28"/>
        </w:rPr>
        <w:t>.2016</w:t>
      </w:r>
    </w:p>
    <w:p w:rsidR="00521ABB" w:rsidRDefault="00521ABB" w:rsidP="0009350A">
      <w:pPr>
        <w:jc w:val="center"/>
        <w:rPr>
          <w:b/>
          <w:sz w:val="28"/>
          <w:szCs w:val="28"/>
        </w:rPr>
      </w:pPr>
    </w:p>
    <w:p w:rsidR="0009350A" w:rsidRDefault="0009350A" w:rsidP="0009350A">
      <w:pPr>
        <w:pStyle w:val="afc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EA08A9" w:rsidRPr="00685A2A" w:rsidRDefault="00EA08A9" w:rsidP="0009350A">
      <w:pPr>
        <w:pStyle w:val="afc"/>
        <w:spacing w:after="0"/>
        <w:jc w:val="center"/>
        <w:rPr>
          <w:b/>
          <w:bCs/>
          <w:color w:val="000000"/>
          <w:sz w:val="16"/>
          <w:szCs w:val="16"/>
        </w:rPr>
      </w:pPr>
    </w:p>
    <w:tbl>
      <w:tblPr>
        <w:tblW w:w="0" w:type="auto"/>
        <w:tblLook w:val="01E0"/>
      </w:tblPr>
      <w:tblGrid>
        <w:gridCol w:w="8330"/>
        <w:gridCol w:w="1523"/>
      </w:tblGrid>
      <w:tr w:rsidR="00662B09" w:rsidRPr="008C6A1D" w:rsidTr="0009350A">
        <w:trPr>
          <w:trHeight w:val="1345"/>
        </w:trPr>
        <w:tc>
          <w:tcPr>
            <w:tcW w:w="8330" w:type="dxa"/>
          </w:tcPr>
          <w:p w:rsidR="005A1A4A" w:rsidRPr="004F7A95" w:rsidRDefault="00174427" w:rsidP="00174427">
            <w:pPr>
              <w:pStyle w:val="ConsPlusTitle"/>
              <w:widowControl/>
              <w:jc w:val="both"/>
              <w:rPr>
                <w:noProof/>
                <w:sz w:val="28"/>
                <w:szCs w:val="28"/>
              </w:rPr>
            </w:pPr>
            <w:r w:rsidRPr="00174427">
              <w:rPr>
                <w:b w:val="0"/>
                <w:sz w:val="28"/>
                <w:szCs w:val="28"/>
              </w:rPr>
              <w:t>РЕШ</w:t>
            </w:r>
            <w:r w:rsidR="000C24FD" w:rsidRPr="00174427">
              <w:rPr>
                <w:b w:val="0"/>
                <w:sz w:val="28"/>
                <w:szCs w:val="28"/>
              </w:rPr>
              <w:t>ЕНИЕ</w:t>
            </w:r>
            <w:r w:rsidR="00662B09" w:rsidRPr="00174427">
              <w:rPr>
                <w:b w:val="0"/>
                <w:sz w:val="28"/>
                <w:szCs w:val="28"/>
              </w:rPr>
              <w:t xml:space="preserve"> </w:t>
            </w:r>
            <w:r w:rsidRPr="00174427">
              <w:rPr>
                <w:b w:val="0"/>
                <w:sz w:val="28"/>
                <w:szCs w:val="28"/>
              </w:rPr>
              <w:t>Совета</w:t>
            </w:r>
            <w:r w:rsidR="00662B09" w:rsidRPr="00174427">
              <w:rPr>
                <w:b w:val="0"/>
                <w:sz w:val="28"/>
                <w:szCs w:val="28"/>
              </w:rPr>
              <w:t xml:space="preserve"> Ейскоукрепленского сельского поселения Ще</w:t>
            </w:r>
            <w:r w:rsidR="00662B09" w:rsidRPr="00174427">
              <w:rPr>
                <w:b w:val="0"/>
                <w:sz w:val="28"/>
                <w:szCs w:val="28"/>
              </w:rPr>
              <w:t>р</w:t>
            </w:r>
            <w:r w:rsidR="00662B09" w:rsidRPr="00174427">
              <w:rPr>
                <w:b w:val="0"/>
                <w:sz w:val="28"/>
                <w:szCs w:val="28"/>
              </w:rPr>
              <w:t xml:space="preserve">биновского района от </w:t>
            </w:r>
            <w:r w:rsidRPr="00174427">
              <w:rPr>
                <w:b w:val="0"/>
                <w:sz w:val="28"/>
                <w:szCs w:val="28"/>
              </w:rPr>
              <w:t>19</w:t>
            </w:r>
            <w:r w:rsidR="004F7A95" w:rsidRPr="00174427">
              <w:rPr>
                <w:b w:val="0"/>
                <w:sz w:val="28"/>
                <w:szCs w:val="28"/>
              </w:rPr>
              <w:t>.12.2</w:t>
            </w:r>
            <w:r w:rsidR="003853BC" w:rsidRPr="00174427">
              <w:rPr>
                <w:b w:val="0"/>
                <w:sz w:val="28"/>
                <w:szCs w:val="28"/>
              </w:rPr>
              <w:t>016</w:t>
            </w:r>
            <w:r w:rsidR="00744521" w:rsidRPr="00174427">
              <w:rPr>
                <w:b w:val="0"/>
                <w:sz w:val="28"/>
                <w:szCs w:val="28"/>
              </w:rPr>
              <w:t xml:space="preserve"> № </w:t>
            </w:r>
            <w:r w:rsidR="004F7A95" w:rsidRPr="00174427">
              <w:rPr>
                <w:b w:val="0"/>
                <w:sz w:val="28"/>
                <w:szCs w:val="28"/>
              </w:rPr>
              <w:t>1</w:t>
            </w:r>
            <w:r w:rsidR="00662B09" w:rsidRPr="00174427">
              <w:rPr>
                <w:b w:val="0"/>
                <w:sz w:val="28"/>
                <w:szCs w:val="28"/>
              </w:rPr>
              <w:t xml:space="preserve"> «</w:t>
            </w:r>
            <w:r w:rsidRPr="00174427">
              <w:rPr>
                <w:b w:val="0"/>
                <w:sz w:val="28"/>
                <w:szCs w:val="28"/>
              </w:rPr>
              <w:t>Об утверждении программы приватизации муниципального имущества Ейскоукрепленского сельского поселения Щербиновского района на 2017 год</w:t>
            </w:r>
            <w:r w:rsidR="004F7A95" w:rsidRPr="00174427">
              <w:rPr>
                <w:rStyle w:val="Bodytext14pt2"/>
                <w:b w:val="0"/>
                <w:i w:val="0"/>
              </w:rPr>
              <w:t>»</w:t>
            </w:r>
          </w:p>
          <w:p w:rsidR="00662B09" w:rsidRPr="00685A2A" w:rsidRDefault="00662B09" w:rsidP="00EA08A9">
            <w:pPr>
              <w:jc w:val="both"/>
            </w:pPr>
          </w:p>
        </w:tc>
        <w:tc>
          <w:tcPr>
            <w:tcW w:w="1523" w:type="dxa"/>
          </w:tcPr>
          <w:p w:rsidR="00662B09" w:rsidRPr="00EA08A9" w:rsidRDefault="00CA3D64" w:rsidP="003853BC">
            <w:pPr>
              <w:jc w:val="both"/>
              <w:rPr>
                <w:sz w:val="28"/>
                <w:szCs w:val="28"/>
              </w:rPr>
            </w:pPr>
            <w:r w:rsidRPr="00EA08A9">
              <w:rPr>
                <w:sz w:val="28"/>
                <w:szCs w:val="28"/>
              </w:rPr>
              <w:t xml:space="preserve">стр. </w:t>
            </w:r>
            <w:r w:rsidR="003853BC">
              <w:rPr>
                <w:sz w:val="28"/>
                <w:szCs w:val="28"/>
              </w:rPr>
              <w:t>3</w:t>
            </w:r>
          </w:p>
        </w:tc>
      </w:tr>
      <w:tr w:rsidR="00051058" w:rsidRPr="008C6A1D" w:rsidTr="0009350A">
        <w:trPr>
          <w:trHeight w:val="1345"/>
        </w:trPr>
        <w:tc>
          <w:tcPr>
            <w:tcW w:w="8330" w:type="dxa"/>
          </w:tcPr>
          <w:p w:rsidR="004F7A95" w:rsidRPr="00165C35" w:rsidRDefault="00174427" w:rsidP="00165C35">
            <w:pPr>
              <w:jc w:val="both"/>
              <w:rPr>
                <w:sz w:val="28"/>
                <w:szCs w:val="28"/>
              </w:rPr>
            </w:pPr>
            <w:r w:rsidRPr="00165C35">
              <w:rPr>
                <w:sz w:val="28"/>
                <w:szCs w:val="28"/>
              </w:rPr>
              <w:t xml:space="preserve">РЕШЕНИЕ Совета </w:t>
            </w:r>
            <w:r w:rsidR="004F7A95" w:rsidRPr="00165C35">
              <w:rPr>
                <w:sz w:val="28"/>
                <w:szCs w:val="28"/>
              </w:rPr>
              <w:t>Ейскоукрепленского сельского поселения Щербиновского района от 19.12.2016 № 2 «</w:t>
            </w:r>
            <w:r w:rsidR="00165C35" w:rsidRPr="00165C35">
              <w:rPr>
                <w:sz w:val="28"/>
                <w:szCs w:val="28"/>
              </w:rPr>
              <w:t>Об утверждении начальной цены продаваемых объектов</w:t>
            </w:r>
            <w:r w:rsidR="00165C35">
              <w:rPr>
                <w:sz w:val="28"/>
                <w:szCs w:val="28"/>
              </w:rPr>
              <w:t xml:space="preserve"> </w:t>
            </w:r>
            <w:r w:rsidR="00165C35" w:rsidRPr="00165C35">
              <w:rPr>
                <w:sz w:val="28"/>
                <w:szCs w:val="28"/>
              </w:rPr>
              <w:t>муниципальной собственности Ейскоукрепленского сельского</w:t>
            </w:r>
            <w:r w:rsidR="00165C35">
              <w:rPr>
                <w:sz w:val="28"/>
                <w:szCs w:val="28"/>
              </w:rPr>
              <w:t xml:space="preserve"> </w:t>
            </w:r>
            <w:r w:rsidR="00165C35" w:rsidRPr="00165C35">
              <w:rPr>
                <w:sz w:val="28"/>
                <w:szCs w:val="28"/>
              </w:rPr>
              <w:t>поселения Щербиновского района</w:t>
            </w:r>
            <w:r w:rsidR="004F7A95" w:rsidRPr="00165C35">
              <w:rPr>
                <w:sz w:val="28"/>
                <w:szCs w:val="28"/>
              </w:rPr>
              <w:t>»</w:t>
            </w:r>
          </w:p>
          <w:p w:rsidR="00CF468F" w:rsidRPr="00165C35" w:rsidRDefault="00CF468F" w:rsidP="00165C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051058" w:rsidRPr="00EA08A9" w:rsidRDefault="00CC4D88" w:rsidP="00165C35">
            <w:pPr>
              <w:jc w:val="both"/>
              <w:rPr>
                <w:sz w:val="28"/>
                <w:szCs w:val="28"/>
              </w:rPr>
            </w:pPr>
            <w:r w:rsidRPr="00EA08A9">
              <w:rPr>
                <w:sz w:val="28"/>
                <w:szCs w:val="28"/>
              </w:rPr>
              <w:t xml:space="preserve">стр. </w:t>
            </w:r>
            <w:r w:rsidR="00165C35">
              <w:rPr>
                <w:sz w:val="28"/>
                <w:szCs w:val="28"/>
              </w:rPr>
              <w:t>7</w:t>
            </w:r>
          </w:p>
        </w:tc>
      </w:tr>
      <w:tr w:rsidR="000C24FD" w:rsidRPr="008C6A1D" w:rsidTr="0009350A">
        <w:trPr>
          <w:trHeight w:val="1345"/>
        </w:trPr>
        <w:tc>
          <w:tcPr>
            <w:tcW w:w="8330" w:type="dxa"/>
          </w:tcPr>
          <w:p w:rsidR="000C24FD" w:rsidRPr="00781210" w:rsidRDefault="00174427" w:rsidP="00165C35">
            <w:pPr>
              <w:jc w:val="both"/>
              <w:rPr>
                <w:b/>
                <w:sz w:val="28"/>
                <w:szCs w:val="28"/>
              </w:rPr>
            </w:pPr>
            <w:r w:rsidRPr="00165C35">
              <w:rPr>
                <w:sz w:val="28"/>
                <w:szCs w:val="28"/>
              </w:rPr>
              <w:t xml:space="preserve">РЕШЕНИЕ Совета </w:t>
            </w:r>
            <w:r w:rsidR="000C24FD" w:rsidRPr="00165C35">
              <w:rPr>
                <w:sz w:val="28"/>
                <w:szCs w:val="28"/>
              </w:rPr>
              <w:t>Ейскоукрепленского сельского пос</w:t>
            </w:r>
            <w:r w:rsidR="009644C8" w:rsidRPr="00165C35">
              <w:rPr>
                <w:sz w:val="28"/>
                <w:szCs w:val="28"/>
              </w:rPr>
              <w:t xml:space="preserve">еления Щербиновского района от </w:t>
            </w:r>
            <w:r w:rsidR="004F7A95" w:rsidRPr="00165C35">
              <w:rPr>
                <w:sz w:val="28"/>
                <w:szCs w:val="28"/>
              </w:rPr>
              <w:t>19.12</w:t>
            </w:r>
            <w:r w:rsidR="000C24FD" w:rsidRPr="00165C35">
              <w:rPr>
                <w:sz w:val="28"/>
                <w:szCs w:val="28"/>
              </w:rPr>
              <w:t xml:space="preserve">.2016 № </w:t>
            </w:r>
            <w:r w:rsidR="00165C35" w:rsidRPr="00165C35">
              <w:rPr>
                <w:sz w:val="28"/>
                <w:szCs w:val="28"/>
              </w:rPr>
              <w:t>3</w:t>
            </w:r>
            <w:r w:rsidR="000C24FD" w:rsidRPr="00165C35">
              <w:rPr>
                <w:sz w:val="28"/>
                <w:szCs w:val="28"/>
              </w:rPr>
              <w:t xml:space="preserve"> «</w:t>
            </w:r>
            <w:r w:rsidR="00165C35" w:rsidRPr="00165C35">
              <w:rPr>
                <w:sz w:val="28"/>
                <w:szCs w:val="28"/>
              </w:rPr>
              <w:t>О внесении изменений в решение Совета Ейскоукрепленского сельского поселения Щербиновского района от 25 декабря 2015 года № 1 «О бюджете Ейскоукрепленского сельского поселения Щербиновского района на 2016 год»</w:t>
            </w:r>
          </w:p>
          <w:p w:rsidR="000C24FD" w:rsidRPr="009644C8" w:rsidRDefault="000C24FD" w:rsidP="009644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0C24FD" w:rsidRPr="00EA08A9" w:rsidRDefault="000C24FD" w:rsidP="00165C35">
            <w:pPr>
              <w:jc w:val="both"/>
              <w:rPr>
                <w:sz w:val="28"/>
                <w:szCs w:val="28"/>
              </w:rPr>
            </w:pPr>
            <w:r w:rsidRPr="00EA08A9">
              <w:rPr>
                <w:sz w:val="28"/>
                <w:szCs w:val="28"/>
              </w:rPr>
              <w:t xml:space="preserve">стр. </w:t>
            </w:r>
            <w:r w:rsidR="00165C35">
              <w:rPr>
                <w:sz w:val="28"/>
                <w:szCs w:val="28"/>
              </w:rPr>
              <w:t>9</w:t>
            </w:r>
          </w:p>
        </w:tc>
      </w:tr>
      <w:tr w:rsidR="000C24FD" w:rsidRPr="008C6A1D" w:rsidTr="0009350A">
        <w:trPr>
          <w:trHeight w:val="1345"/>
        </w:trPr>
        <w:tc>
          <w:tcPr>
            <w:tcW w:w="8330" w:type="dxa"/>
          </w:tcPr>
          <w:p w:rsidR="009644C8" w:rsidRPr="009644C8" w:rsidRDefault="00174427" w:rsidP="00174427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</w:t>
            </w:r>
            <w:r w:rsidR="00781210" w:rsidRPr="00781210">
              <w:rPr>
                <w:sz w:val="28"/>
                <w:szCs w:val="28"/>
              </w:rPr>
              <w:t xml:space="preserve">ЕНИЕ </w:t>
            </w:r>
            <w:r w:rsidR="00781210" w:rsidRPr="00174427">
              <w:rPr>
                <w:sz w:val="28"/>
                <w:szCs w:val="28"/>
              </w:rPr>
              <w:t xml:space="preserve">администрации </w:t>
            </w:r>
            <w:r w:rsidR="000C24FD" w:rsidRPr="00174427">
              <w:rPr>
                <w:sz w:val="28"/>
                <w:szCs w:val="28"/>
              </w:rPr>
              <w:t xml:space="preserve">Ейскоукрепленского </w:t>
            </w:r>
            <w:r>
              <w:rPr>
                <w:sz w:val="28"/>
                <w:szCs w:val="28"/>
              </w:rPr>
              <w:t>с</w:t>
            </w:r>
            <w:r w:rsidR="000C24FD" w:rsidRPr="00174427">
              <w:rPr>
                <w:sz w:val="28"/>
                <w:szCs w:val="28"/>
              </w:rPr>
              <w:t>ельского пос</w:t>
            </w:r>
            <w:r w:rsidR="009644C8" w:rsidRPr="00174427">
              <w:rPr>
                <w:sz w:val="28"/>
                <w:szCs w:val="28"/>
              </w:rPr>
              <w:t xml:space="preserve">еления Щербиновского района от </w:t>
            </w:r>
            <w:r w:rsidR="00781210" w:rsidRPr="00174427">
              <w:rPr>
                <w:sz w:val="28"/>
                <w:szCs w:val="28"/>
              </w:rPr>
              <w:t>19.1</w:t>
            </w:r>
            <w:r w:rsidRPr="00174427">
              <w:rPr>
                <w:sz w:val="28"/>
                <w:szCs w:val="28"/>
              </w:rPr>
              <w:t>2</w:t>
            </w:r>
            <w:r w:rsidR="00781210" w:rsidRPr="00174427">
              <w:rPr>
                <w:sz w:val="28"/>
                <w:szCs w:val="28"/>
              </w:rPr>
              <w:t>.</w:t>
            </w:r>
            <w:r w:rsidR="000C24FD" w:rsidRPr="00174427">
              <w:rPr>
                <w:sz w:val="28"/>
                <w:szCs w:val="28"/>
              </w:rPr>
              <w:t xml:space="preserve">2016 № </w:t>
            </w:r>
            <w:r w:rsidRPr="00174427">
              <w:rPr>
                <w:sz w:val="28"/>
                <w:szCs w:val="28"/>
              </w:rPr>
              <w:t>51-р</w:t>
            </w:r>
            <w:r w:rsidR="000C24FD" w:rsidRPr="00174427">
              <w:rPr>
                <w:sz w:val="28"/>
                <w:szCs w:val="28"/>
              </w:rPr>
              <w:t xml:space="preserve"> «</w:t>
            </w:r>
            <w:r w:rsidRPr="00174427">
              <w:rPr>
                <w:sz w:val="28"/>
                <w:szCs w:val="28"/>
              </w:rPr>
              <w:t>Об условиях приватизации муниципального имущества Ейскоукрепленского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174427">
              <w:rPr>
                <w:sz w:val="28"/>
                <w:szCs w:val="28"/>
              </w:rPr>
              <w:t>Щербиновского района</w:t>
            </w:r>
            <w:r w:rsidR="009644C8" w:rsidRPr="009644C8">
              <w:rPr>
                <w:sz w:val="28"/>
                <w:szCs w:val="28"/>
              </w:rPr>
              <w:t>»</w:t>
            </w:r>
          </w:p>
        </w:tc>
        <w:tc>
          <w:tcPr>
            <w:tcW w:w="1523" w:type="dxa"/>
          </w:tcPr>
          <w:p w:rsidR="000C24FD" w:rsidRPr="00EA08A9" w:rsidRDefault="000C24FD" w:rsidP="00174427">
            <w:pPr>
              <w:jc w:val="both"/>
              <w:rPr>
                <w:sz w:val="28"/>
                <w:szCs w:val="28"/>
              </w:rPr>
            </w:pPr>
            <w:r w:rsidRPr="00EA08A9">
              <w:rPr>
                <w:sz w:val="28"/>
                <w:szCs w:val="28"/>
              </w:rPr>
              <w:t xml:space="preserve">стр. </w:t>
            </w:r>
            <w:r w:rsidR="00174427">
              <w:rPr>
                <w:sz w:val="28"/>
                <w:szCs w:val="28"/>
              </w:rPr>
              <w:t>34</w:t>
            </w:r>
          </w:p>
        </w:tc>
      </w:tr>
    </w:tbl>
    <w:p w:rsidR="008C6A1D" w:rsidRDefault="008C6A1D"/>
    <w:p w:rsidR="00EA08A9" w:rsidRDefault="00EA08A9"/>
    <w:p w:rsidR="00EA08A9" w:rsidRDefault="00EA08A9"/>
    <w:p w:rsidR="009644C8" w:rsidRDefault="009644C8"/>
    <w:p w:rsidR="009644C8" w:rsidRDefault="009644C8"/>
    <w:p w:rsidR="009644C8" w:rsidRDefault="009644C8"/>
    <w:p w:rsidR="009644C8" w:rsidRDefault="009644C8"/>
    <w:p w:rsidR="009644C8" w:rsidRDefault="009644C8"/>
    <w:p w:rsidR="009644C8" w:rsidRDefault="009644C8"/>
    <w:p w:rsidR="00685A2A" w:rsidRDefault="00685A2A"/>
    <w:p w:rsidR="00165C35" w:rsidRDefault="00165C35"/>
    <w:p w:rsidR="00165C35" w:rsidRDefault="00165C35"/>
    <w:p w:rsidR="00165C35" w:rsidRDefault="00165C35"/>
    <w:p w:rsidR="00165C35" w:rsidRDefault="00165C35"/>
    <w:p w:rsidR="00165C35" w:rsidRDefault="00165C35"/>
    <w:p w:rsidR="00165C35" w:rsidRDefault="00165C35"/>
    <w:p w:rsidR="00165C35" w:rsidRDefault="00165C35"/>
    <w:p w:rsidR="00165C35" w:rsidRDefault="00165C35"/>
    <w:p w:rsidR="00165C35" w:rsidRDefault="00165C35"/>
    <w:p w:rsidR="00165C35" w:rsidRDefault="00165C35"/>
    <w:p w:rsidR="00165C35" w:rsidRDefault="00165C35"/>
    <w:p w:rsidR="00165C35" w:rsidRDefault="00165C35"/>
    <w:p w:rsidR="00165C35" w:rsidRDefault="00165C35"/>
    <w:p w:rsidR="00685A2A" w:rsidRDefault="00685A2A"/>
    <w:p w:rsidR="00EA08A9" w:rsidRDefault="00EA08A9"/>
    <w:p w:rsidR="00066231" w:rsidRDefault="00066231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E43394" w:rsidTr="00174427">
        <w:trPr>
          <w:cantSplit/>
          <w:trHeight w:hRule="exact" w:val="1418"/>
        </w:trPr>
        <w:tc>
          <w:tcPr>
            <w:tcW w:w="9639" w:type="dxa"/>
            <w:gridSpan w:val="2"/>
          </w:tcPr>
          <w:p w:rsidR="00E43394" w:rsidRDefault="00E43394" w:rsidP="00174427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6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E43394" w:rsidRPr="00580799" w:rsidTr="00174427">
        <w:trPr>
          <w:cantSplit/>
          <w:trHeight w:hRule="exact" w:val="1624"/>
        </w:trPr>
        <w:tc>
          <w:tcPr>
            <w:tcW w:w="9639" w:type="dxa"/>
            <w:gridSpan w:val="2"/>
          </w:tcPr>
          <w:p w:rsidR="00E43394" w:rsidRDefault="00E43394" w:rsidP="00174427">
            <w:pPr>
              <w:jc w:val="center"/>
              <w:rPr>
                <w:b/>
                <w:bCs/>
                <w:sz w:val="2"/>
              </w:rPr>
            </w:pPr>
          </w:p>
          <w:p w:rsidR="00E43394" w:rsidRDefault="00E43394" w:rsidP="00174427">
            <w:pPr>
              <w:jc w:val="center"/>
              <w:rPr>
                <w:b/>
                <w:bCs/>
                <w:sz w:val="2"/>
              </w:rPr>
            </w:pPr>
          </w:p>
          <w:p w:rsidR="00E43394" w:rsidRDefault="00E43394" w:rsidP="00174427">
            <w:pPr>
              <w:jc w:val="center"/>
              <w:rPr>
                <w:b/>
                <w:bCs/>
                <w:sz w:val="2"/>
              </w:rPr>
            </w:pPr>
          </w:p>
          <w:p w:rsidR="00E43394" w:rsidRDefault="00E43394" w:rsidP="00174427">
            <w:pPr>
              <w:jc w:val="center"/>
              <w:rPr>
                <w:b/>
                <w:bCs/>
                <w:sz w:val="2"/>
              </w:rPr>
            </w:pPr>
          </w:p>
          <w:p w:rsidR="00E43394" w:rsidRPr="00E43394" w:rsidRDefault="00E43394" w:rsidP="00174427">
            <w:pPr>
              <w:jc w:val="center"/>
              <w:rPr>
                <w:b/>
                <w:sz w:val="28"/>
                <w:szCs w:val="28"/>
              </w:rPr>
            </w:pPr>
            <w:r w:rsidRPr="00E43394">
              <w:rPr>
                <w:b/>
                <w:sz w:val="28"/>
                <w:szCs w:val="28"/>
              </w:rPr>
              <w:t>СОВЕТ ЕЙСКОУКРЕПЛЕНСКОГО СЕЛЬСКОГО ПОСЕЛЕНИЯ ЩЕРБИНОВСКОГО РАЙОНА ТРЕТЬЕГО СОЗЫВА</w:t>
            </w:r>
          </w:p>
          <w:p w:rsidR="00E43394" w:rsidRPr="00E43394" w:rsidRDefault="00E43394" w:rsidP="00174427">
            <w:pPr>
              <w:jc w:val="center"/>
              <w:rPr>
                <w:b/>
                <w:sz w:val="28"/>
                <w:szCs w:val="28"/>
              </w:rPr>
            </w:pPr>
            <w:r w:rsidRPr="00E43394">
              <w:rPr>
                <w:b/>
                <w:sz w:val="28"/>
                <w:szCs w:val="28"/>
              </w:rPr>
              <w:t>ДВАДЦАТЬ ВОСЬМАЯ СЕССИЯ</w:t>
            </w:r>
          </w:p>
          <w:p w:rsidR="00E43394" w:rsidRPr="00546B0D" w:rsidRDefault="00E43394" w:rsidP="00174427">
            <w:pPr>
              <w:jc w:val="center"/>
              <w:rPr>
                <w:sz w:val="16"/>
                <w:szCs w:val="16"/>
              </w:rPr>
            </w:pPr>
          </w:p>
          <w:p w:rsidR="00E43394" w:rsidRPr="00580799" w:rsidRDefault="00E43394" w:rsidP="00174427">
            <w:pPr>
              <w:jc w:val="center"/>
              <w:rPr>
                <w:b/>
                <w:sz w:val="32"/>
                <w:szCs w:val="32"/>
              </w:rPr>
            </w:pPr>
            <w:r w:rsidRPr="000C51E3">
              <w:rPr>
                <w:b/>
                <w:sz w:val="32"/>
                <w:szCs w:val="32"/>
              </w:rPr>
              <w:t>РЕШЕНИЕ</w:t>
            </w:r>
          </w:p>
        </w:tc>
      </w:tr>
      <w:tr w:rsidR="00E43394" w:rsidRPr="00C84581" w:rsidTr="00174427">
        <w:trPr>
          <w:cantSplit/>
          <w:trHeight w:hRule="exact" w:val="340"/>
        </w:trPr>
        <w:tc>
          <w:tcPr>
            <w:tcW w:w="4819" w:type="dxa"/>
            <w:vAlign w:val="bottom"/>
          </w:tcPr>
          <w:p w:rsidR="00E43394" w:rsidRPr="00B62EEF" w:rsidRDefault="00E43394" w:rsidP="00174427">
            <w:pPr>
              <w:rPr>
                <w:b/>
                <w:bCs/>
                <w:sz w:val="28"/>
                <w:szCs w:val="28"/>
              </w:rPr>
            </w:pPr>
            <w:r w:rsidRPr="00B62EEF">
              <w:rPr>
                <w:b/>
                <w:bCs/>
                <w:sz w:val="28"/>
                <w:szCs w:val="28"/>
              </w:rPr>
              <w:t>от 19.12.2016</w:t>
            </w:r>
          </w:p>
        </w:tc>
        <w:tc>
          <w:tcPr>
            <w:tcW w:w="4820" w:type="dxa"/>
            <w:vAlign w:val="bottom"/>
          </w:tcPr>
          <w:p w:rsidR="00E43394" w:rsidRPr="00B62EEF" w:rsidRDefault="00E43394" w:rsidP="00174427">
            <w:pPr>
              <w:jc w:val="center"/>
              <w:rPr>
                <w:b/>
                <w:bCs/>
                <w:sz w:val="28"/>
                <w:szCs w:val="28"/>
              </w:rPr>
            </w:pPr>
            <w:r w:rsidRPr="00B62EEF">
              <w:rPr>
                <w:b/>
                <w:bCs/>
                <w:sz w:val="28"/>
                <w:szCs w:val="28"/>
              </w:rPr>
              <w:t xml:space="preserve">                                         № 1</w:t>
            </w:r>
          </w:p>
        </w:tc>
      </w:tr>
      <w:tr w:rsidR="00E43394" w:rsidTr="00174427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E43394" w:rsidRPr="00546B0D" w:rsidRDefault="00E43394" w:rsidP="00174427">
            <w:pPr>
              <w:jc w:val="center"/>
            </w:pPr>
            <w:r w:rsidRPr="00546B0D">
              <w:t>село Ейское Укрепление</w:t>
            </w:r>
          </w:p>
        </w:tc>
      </w:tr>
      <w:tr w:rsidR="00E43394" w:rsidTr="00174427">
        <w:trPr>
          <w:cantSplit/>
        </w:trPr>
        <w:tc>
          <w:tcPr>
            <w:tcW w:w="9639" w:type="dxa"/>
            <w:gridSpan w:val="2"/>
          </w:tcPr>
          <w:p w:rsidR="00E43394" w:rsidRDefault="00E43394" w:rsidP="00174427"/>
        </w:tc>
      </w:tr>
    </w:tbl>
    <w:p w:rsidR="00E43394" w:rsidRDefault="00E43394" w:rsidP="00E43394">
      <w:pPr>
        <w:pStyle w:val="ConsPlusTitle"/>
        <w:widowControl/>
        <w:jc w:val="center"/>
        <w:rPr>
          <w:sz w:val="28"/>
          <w:szCs w:val="28"/>
        </w:rPr>
      </w:pPr>
    </w:p>
    <w:p w:rsidR="00B62EEF" w:rsidRDefault="00B62EEF" w:rsidP="00E43394">
      <w:pPr>
        <w:pStyle w:val="ConsPlusTitle"/>
        <w:widowControl/>
        <w:jc w:val="center"/>
        <w:rPr>
          <w:sz w:val="28"/>
          <w:szCs w:val="28"/>
        </w:rPr>
      </w:pPr>
    </w:p>
    <w:p w:rsidR="00E43394" w:rsidRDefault="00E43394" w:rsidP="00E4339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Pr="00DF4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Pr="00C54CBF">
        <w:rPr>
          <w:sz w:val="28"/>
          <w:szCs w:val="28"/>
        </w:rPr>
        <w:t xml:space="preserve">программы приватизации </w:t>
      </w:r>
    </w:p>
    <w:p w:rsidR="00E43394" w:rsidRDefault="00E43394" w:rsidP="00E43394">
      <w:pPr>
        <w:pStyle w:val="ConsPlusTitle"/>
        <w:widowControl/>
        <w:jc w:val="center"/>
        <w:rPr>
          <w:sz w:val="28"/>
          <w:szCs w:val="28"/>
        </w:rPr>
      </w:pPr>
      <w:r w:rsidRPr="00C54CBF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 xml:space="preserve">Ейскоукрепленского сельского </w:t>
      </w:r>
    </w:p>
    <w:p w:rsidR="00E43394" w:rsidRPr="00C54CBF" w:rsidRDefault="00E43394" w:rsidP="00E4339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 на 2017</w:t>
      </w:r>
      <w:r w:rsidRPr="00C54CBF">
        <w:rPr>
          <w:sz w:val="28"/>
          <w:szCs w:val="28"/>
        </w:rPr>
        <w:t xml:space="preserve"> год</w:t>
      </w:r>
    </w:p>
    <w:p w:rsidR="00E43394" w:rsidRDefault="00E43394" w:rsidP="00E43394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62EEF" w:rsidRPr="00B62EEF" w:rsidRDefault="00B62EEF" w:rsidP="00B62EEF">
      <w:pPr>
        <w:rPr>
          <w:lang w:eastAsia="fa-IR" w:bidi="fa-IR"/>
        </w:rPr>
      </w:pPr>
    </w:p>
    <w:p w:rsidR="00E43394" w:rsidRPr="006040A2" w:rsidRDefault="00E43394" w:rsidP="00E4339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6040A2">
        <w:rPr>
          <w:b w:val="0"/>
          <w:sz w:val="28"/>
          <w:szCs w:val="28"/>
        </w:rPr>
        <w:t>В целях мобилизации доходов в бюджет Ейскоукрепленского сельского поселения Щербиновского района, оптимизации использования муниципальн</w:t>
      </w:r>
      <w:r w:rsidRPr="006040A2">
        <w:rPr>
          <w:b w:val="0"/>
          <w:sz w:val="28"/>
          <w:szCs w:val="28"/>
        </w:rPr>
        <w:t>о</w:t>
      </w:r>
      <w:r w:rsidRPr="006040A2">
        <w:rPr>
          <w:b w:val="0"/>
          <w:sz w:val="28"/>
          <w:szCs w:val="28"/>
        </w:rPr>
        <w:t>го имущества Ейскоукрепленского сельского поселения Щербиновского ра</w:t>
      </w:r>
      <w:r w:rsidRPr="006040A2">
        <w:rPr>
          <w:b w:val="0"/>
          <w:sz w:val="28"/>
          <w:szCs w:val="28"/>
        </w:rPr>
        <w:t>й</w:t>
      </w:r>
      <w:r w:rsidRPr="006040A2">
        <w:rPr>
          <w:b w:val="0"/>
          <w:sz w:val="28"/>
          <w:szCs w:val="28"/>
        </w:rPr>
        <w:t>она, недопущения его ухудшения, а также снижения бремени расходов по с</w:t>
      </w:r>
      <w:r w:rsidRPr="006040A2">
        <w:rPr>
          <w:b w:val="0"/>
          <w:sz w:val="28"/>
          <w:szCs w:val="28"/>
        </w:rPr>
        <w:t>о</w:t>
      </w:r>
      <w:r w:rsidRPr="006040A2">
        <w:rPr>
          <w:b w:val="0"/>
          <w:sz w:val="28"/>
          <w:szCs w:val="28"/>
        </w:rPr>
        <w:t xml:space="preserve">держанию объектов </w:t>
      </w:r>
      <w:r>
        <w:rPr>
          <w:b w:val="0"/>
          <w:sz w:val="28"/>
          <w:szCs w:val="28"/>
        </w:rPr>
        <w:t xml:space="preserve">муниципальной собственности </w:t>
      </w:r>
      <w:r w:rsidRPr="006040A2">
        <w:rPr>
          <w:b w:val="0"/>
          <w:sz w:val="28"/>
          <w:szCs w:val="28"/>
        </w:rPr>
        <w:t>Ейскоукрепленского сел</w:t>
      </w:r>
      <w:r w:rsidRPr="006040A2">
        <w:rPr>
          <w:b w:val="0"/>
          <w:sz w:val="28"/>
          <w:szCs w:val="28"/>
        </w:rPr>
        <w:t>ь</w:t>
      </w:r>
      <w:r w:rsidRPr="006040A2">
        <w:rPr>
          <w:b w:val="0"/>
          <w:sz w:val="28"/>
          <w:szCs w:val="28"/>
        </w:rPr>
        <w:t xml:space="preserve">ского поселения Щербиновского района, руководствуясь Федеральным законом от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 w:rsidRPr="006040A2">
          <w:rPr>
            <w:b w:val="0"/>
            <w:sz w:val="28"/>
            <w:szCs w:val="28"/>
          </w:rPr>
          <w:t>21 декабря 2001 года</w:t>
        </w:r>
      </w:smartTag>
      <w:r w:rsidRPr="006040A2">
        <w:rPr>
          <w:b w:val="0"/>
          <w:sz w:val="28"/>
          <w:szCs w:val="28"/>
        </w:rPr>
        <w:t xml:space="preserve"> № 178-ФЗ «О приватизации государственного и мун</w:t>
      </w:r>
      <w:r w:rsidRPr="006040A2">
        <w:rPr>
          <w:b w:val="0"/>
          <w:sz w:val="28"/>
          <w:szCs w:val="28"/>
        </w:rPr>
        <w:t>и</w:t>
      </w:r>
      <w:r w:rsidRPr="006040A2">
        <w:rPr>
          <w:b w:val="0"/>
          <w:sz w:val="28"/>
          <w:szCs w:val="28"/>
        </w:rPr>
        <w:t>ципального имущества», решением Совета Ейскоукрепленского сельского п</w:t>
      </w:r>
      <w:r w:rsidRPr="006040A2">
        <w:rPr>
          <w:b w:val="0"/>
          <w:sz w:val="28"/>
          <w:szCs w:val="28"/>
        </w:rPr>
        <w:t>о</w:t>
      </w:r>
      <w:r w:rsidRPr="006040A2">
        <w:rPr>
          <w:b w:val="0"/>
          <w:sz w:val="28"/>
          <w:szCs w:val="28"/>
        </w:rPr>
        <w:t>селения Щербиновского района от 25 ноября 2015 года № 1 «Об утверждении Положения о порядке управления и распоряжения объектами муниципальной собственности Ейскоукрепленского сельского поселения Щербиновского ра</w:t>
      </w:r>
      <w:r w:rsidRPr="006040A2">
        <w:rPr>
          <w:b w:val="0"/>
          <w:sz w:val="28"/>
          <w:szCs w:val="28"/>
        </w:rPr>
        <w:t>й</w:t>
      </w:r>
      <w:r w:rsidRPr="006040A2">
        <w:rPr>
          <w:b w:val="0"/>
          <w:sz w:val="28"/>
          <w:szCs w:val="28"/>
        </w:rPr>
        <w:t>она», Уставом Ейскоукрепленского сельского поселения Щербиновского ра</w:t>
      </w:r>
      <w:r w:rsidRPr="006040A2">
        <w:rPr>
          <w:b w:val="0"/>
          <w:sz w:val="28"/>
          <w:szCs w:val="28"/>
        </w:rPr>
        <w:t>й</w:t>
      </w:r>
      <w:r w:rsidRPr="006040A2">
        <w:rPr>
          <w:b w:val="0"/>
          <w:sz w:val="28"/>
          <w:szCs w:val="28"/>
        </w:rPr>
        <w:t>она</w:t>
      </w:r>
      <w:r>
        <w:rPr>
          <w:b w:val="0"/>
          <w:sz w:val="28"/>
          <w:szCs w:val="28"/>
        </w:rPr>
        <w:t>,</w:t>
      </w:r>
      <w:r w:rsidRPr="006040A2">
        <w:rPr>
          <w:b w:val="0"/>
          <w:sz w:val="28"/>
          <w:szCs w:val="28"/>
        </w:rPr>
        <w:t xml:space="preserve"> </w:t>
      </w:r>
      <w:r w:rsidRPr="006040A2">
        <w:rPr>
          <w:b w:val="0"/>
          <w:bCs/>
          <w:sz w:val="28"/>
          <w:szCs w:val="28"/>
        </w:rPr>
        <w:t xml:space="preserve">Совет </w:t>
      </w:r>
      <w:r w:rsidRPr="006040A2">
        <w:rPr>
          <w:b w:val="0"/>
          <w:sz w:val="28"/>
          <w:szCs w:val="28"/>
        </w:rPr>
        <w:t>Ейскоукрепленского сельского поселения Щербиновского района</w:t>
      </w:r>
      <w:r w:rsidRPr="006040A2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     </w:t>
      </w:r>
      <w:r w:rsidRPr="006040A2">
        <w:rPr>
          <w:b w:val="0"/>
          <w:sz w:val="28"/>
          <w:szCs w:val="28"/>
        </w:rPr>
        <w:t>р е ш и л:</w:t>
      </w:r>
    </w:p>
    <w:p w:rsidR="00E43394" w:rsidRPr="00DF4C51" w:rsidRDefault="00E43394" w:rsidP="00E433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6B">
        <w:rPr>
          <w:rFonts w:ascii="Times New Roman" w:hAnsi="Times New Roman" w:cs="Times New Roman"/>
          <w:sz w:val="28"/>
          <w:szCs w:val="28"/>
        </w:rPr>
        <w:t xml:space="preserve">1. Утвердить программу приватизации муниципального имущества </w:t>
      </w:r>
      <w:r w:rsidRPr="006040A2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40A2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4C5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43394" w:rsidRPr="00E43394" w:rsidRDefault="00E43394" w:rsidP="00E43394">
      <w:pPr>
        <w:ind w:firstLine="709"/>
        <w:jc w:val="both"/>
        <w:rPr>
          <w:sz w:val="28"/>
          <w:szCs w:val="28"/>
        </w:rPr>
      </w:pPr>
      <w:r w:rsidRPr="00E43394">
        <w:rPr>
          <w:sz w:val="28"/>
          <w:szCs w:val="28"/>
        </w:rPr>
        <w:t>2.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E43394" w:rsidRPr="00E43394" w:rsidRDefault="00E43394" w:rsidP="00E43394">
      <w:pPr>
        <w:ind w:firstLine="709"/>
        <w:jc w:val="both"/>
        <w:rPr>
          <w:sz w:val="28"/>
          <w:szCs w:val="28"/>
        </w:rPr>
      </w:pPr>
      <w:r w:rsidRPr="00E43394">
        <w:rPr>
          <w:sz w:val="28"/>
          <w:szCs w:val="28"/>
        </w:rPr>
        <w:t>3. Разместить настоящее решение на официальном сайте администрации Ейскоукрепленского сельского поселения Щербиновского района.</w:t>
      </w:r>
    </w:p>
    <w:p w:rsidR="00E43394" w:rsidRDefault="00E43394" w:rsidP="00E43394">
      <w:pPr>
        <w:ind w:firstLine="709"/>
        <w:jc w:val="both"/>
        <w:rPr>
          <w:sz w:val="28"/>
          <w:szCs w:val="28"/>
        </w:rPr>
      </w:pPr>
      <w:r w:rsidRPr="00E43394">
        <w:rPr>
          <w:sz w:val="28"/>
          <w:szCs w:val="28"/>
        </w:rPr>
        <w:t>4. Контроль за выполнением настоящего решения возложить на главу Ейскоукрепленского сельского поселения Щербиновского района А.А. Колосова.</w:t>
      </w:r>
    </w:p>
    <w:p w:rsidR="00B62EEF" w:rsidRDefault="00B62EEF" w:rsidP="00E43394">
      <w:pPr>
        <w:ind w:firstLine="709"/>
        <w:jc w:val="both"/>
        <w:rPr>
          <w:sz w:val="28"/>
          <w:szCs w:val="28"/>
        </w:rPr>
      </w:pPr>
    </w:p>
    <w:p w:rsidR="00B62EEF" w:rsidRDefault="00B62EEF" w:rsidP="00E43394">
      <w:pPr>
        <w:ind w:firstLine="709"/>
        <w:jc w:val="both"/>
        <w:rPr>
          <w:sz w:val="28"/>
          <w:szCs w:val="28"/>
        </w:rPr>
      </w:pPr>
    </w:p>
    <w:p w:rsidR="00E43394" w:rsidRPr="00E43394" w:rsidRDefault="00E43394" w:rsidP="00E43394">
      <w:pPr>
        <w:ind w:firstLine="709"/>
        <w:jc w:val="both"/>
        <w:rPr>
          <w:sz w:val="28"/>
          <w:szCs w:val="28"/>
        </w:rPr>
      </w:pPr>
      <w:r w:rsidRPr="00E43394">
        <w:rPr>
          <w:sz w:val="28"/>
          <w:szCs w:val="28"/>
        </w:rPr>
        <w:t>5. Настоящее решение вступает в силу на следующий день после его официального опубликования.</w:t>
      </w:r>
    </w:p>
    <w:p w:rsidR="00E43394" w:rsidRPr="00E43394" w:rsidRDefault="00E43394" w:rsidP="00E43394">
      <w:pPr>
        <w:ind w:firstLine="709"/>
        <w:jc w:val="both"/>
        <w:rPr>
          <w:sz w:val="28"/>
          <w:szCs w:val="28"/>
        </w:rPr>
      </w:pPr>
    </w:p>
    <w:p w:rsidR="00E43394" w:rsidRPr="00E43394" w:rsidRDefault="00E43394" w:rsidP="00E43394">
      <w:pPr>
        <w:ind w:firstLine="709"/>
        <w:jc w:val="both"/>
        <w:rPr>
          <w:sz w:val="28"/>
          <w:szCs w:val="28"/>
        </w:rPr>
      </w:pPr>
    </w:p>
    <w:p w:rsidR="00E43394" w:rsidRPr="00E43394" w:rsidRDefault="00E43394" w:rsidP="00E43394">
      <w:pPr>
        <w:jc w:val="both"/>
        <w:rPr>
          <w:sz w:val="28"/>
          <w:szCs w:val="28"/>
        </w:rPr>
      </w:pPr>
      <w:r w:rsidRPr="00E43394">
        <w:rPr>
          <w:sz w:val="28"/>
          <w:szCs w:val="28"/>
        </w:rPr>
        <w:t>Глава</w:t>
      </w:r>
    </w:p>
    <w:p w:rsidR="00E43394" w:rsidRPr="00E43394" w:rsidRDefault="00E43394" w:rsidP="00E43394">
      <w:pPr>
        <w:jc w:val="both"/>
        <w:rPr>
          <w:sz w:val="28"/>
          <w:szCs w:val="28"/>
        </w:rPr>
      </w:pPr>
      <w:r w:rsidRPr="00E43394">
        <w:rPr>
          <w:sz w:val="28"/>
          <w:szCs w:val="28"/>
        </w:rPr>
        <w:t xml:space="preserve">Ейскоукрепленского сельского поселения </w:t>
      </w:r>
    </w:p>
    <w:p w:rsidR="00E43394" w:rsidRPr="00E43394" w:rsidRDefault="00E43394" w:rsidP="00E43394">
      <w:pPr>
        <w:jc w:val="both"/>
        <w:rPr>
          <w:sz w:val="28"/>
          <w:szCs w:val="28"/>
        </w:rPr>
      </w:pPr>
      <w:r w:rsidRPr="00E43394"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tbl>
      <w:tblPr>
        <w:tblW w:w="0" w:type="auto"/>
        <w:tblLook w:val="00A0"/>
      </w:tblPr>
      <w:tblGrid>
        <w:gridCol w:w="4927"/>
        <w:gridCol w:w="4927"/>
      </w:tblGrid>
      <w:tr w:rsidR="00E43394" w:rsidRPr="00E43394" w:rsidTr="00174427">
        <w:tc>
          <w:tcPr>
            <w:tcW w:w="4927" w:type="dxa"/>
          </w:tcPr>
          <w:p w:rsidR="00E43394" w:rsidRPr="00E43394" w:rsidRDefault="00E43394" w:rsidP="00174427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43394" w:rsidRDefault="00E43394" w:rsidP="00174427">
            <w:pPr>
              <w:jc w:val="center"/>
              <w:rPr>
                <w:sz w:val="28"/>
                <w:szCs w:val="28"/>
              </w:rPr>
            </w:pPr>
          </w:p>
          <w:p w:rsidR="00E43394" w:rsidRPr="00E43394" w:rsidRDefault="00E43394" w:rsidP="00174427">
            <w:pPr>
              <w:jc w:val="center"/>
              <w:rPr>
                <w:sz w:val="28"/>
                <w:szCs w:val="28"/>
              </w:rPr>
            </w:pPr>
          </w:p>
          <w:p w:rsidR="00E43394" w:rsidRPr="00E43394" w:rsidRDefault="00E43394" w:rsidP="00174427">
            <w:pPr>
              <w:jc w:val="center"/>
              <w:rPr>
                <w:sz w:val="28"/>
                <w:szCs w:val="28"/>
              </w:rPr>
            </w:pPr>
            <w:r w:rsidRPr="00E43394">
              <w:rPr>
                <w:sz w:val="28"/>
                <w:szCs w:val="28"/>
              </w:rPr>
              <w:t>ПРИЛОЖЕНИЕ</w:t>
            </w:r>
          </w:p>
          <w:p w:rsidR="00E43394" w:rsidRPr="00E43394" w:rsidRDefault="00E43394" w:rsidP="00174427">
            <w:pPr>
              <w:jc w:val="center"/>
              <w:rPr>
                <w:sz w:val="28"/>
                <w:szCs w:val="28"/>
              </w:rPr>
            </w:pPr>
          </w:p>
          <w:p w:rsidR="00E43394" w:rsidRPr="00E43394" w:rsidRDefault="00E43394" w:rsidP="00174427">
            <w:pPr>
              <w:jc w:val="center"/>
              <w:rPr>
                <w:sz w:val="28"/>
                <w:szCs w:val="28"/>
              </w:rPr>
            </w:pPr>
            <w:r w:rsidRPr="00E43394">
              <w:rPr>
                <w:sz w:val="28"/>
                <w:szCs w:val="28"/>
              </w:rPr>
              <w:t>УТВЕРЖДЕНА</w:t>
            </w:r>
          </w:p>
          <w:p w:rsidR="00E43394" w:rsidRPr="00E43394" w:rsidRDefault="00E43394" w:rsidP="00174427">
            <w:pPr>
              <w:jc w:val="center"/>
              <w:rPr>
                <w:sz w:val="28"/>
                <w:szCs w:val="28"/>
              </w:rPr>
            </w:pPr>
            <w:r w:rsidRPr="00E43394">
              <w:rPr>
                <w:sz w:val="28"/>
                <w:szCs w:val="28"/>
              </w:rPr>
              <w:t>решением Совета</w:t>
            </w:r>
          </w:p>
          <w:p w:rsidR="00E43394" w:rsidRPr="00E43394" w:rsidRDefault="00E43394" w:rsidP="00174427">
            <w:pPr>
              <w:jc w:val="center"/>
              <w:rPr>
                <w:sz w:val="28"/>
                <w:szCs w:val="28"/>
              </w:rPr>
            </w:pPr>
            <w:r w:rsidRPr="00E43394">
              <w:rPr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E43394" w:rsidRPr="00E43394" w:rsidRDefault="00E43394" w:rsidP="00174427">
            <w:pPr>
              <w:jc w:val="center"/>
              <w:rPr>
                <w:sz w:val="28"/>
                <w:szCs w:val="28"/>
              </w:rPr>
            </w:pPr>
            <w:r w:rsidRPr="00E43394">
              <w:rPr>
                <w:sz w:val="28"/>
                <w:szCs w:val="28"/>
              </w:rPr>
              <w:t>от 19.12.2016 № 1</w:t>
            </w:r>
          </w:p>
          <w:p w:rsidR="00E43394" w:rsidRDefault="00E43394" w:rsidP="00174427">
            <w:pPr>
              <w:jc w:val="both"/>
              <w:rPr>
                <w:sz w:val="28"/>
                <w:szCs w:val="28"/>
              </w:rPr>
            </w:pPr>
          </w:p>
          <w:p w:rsidR="00E43394" w:rsidRPr="00E43394" w:rsidRDefault="00E43394" w:rsidP="00174427">
            <w:pPr>
              <w:jc w:val="both"/>
              <w:rPr>
                <w:sz w:val="28"/>
                <w:szCs w:val="28"/>
              </w:rPr>
            </w:pPr>
          </w:p>
        </w:tc>
      </w:tr>
    </w:tbl>
    <w:p w:rsidR="00E43394" w:rsidRPr="00E43394" w:rsidRDefault="00E43394" w:rsidP="00E433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3394" w:rsidRPr="00E43394" w:rsidRDefault="00E43394" w:rsidP="00E433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3394">
        <w:rPr>
          <w:rFonts w:ascii="Times New Roman" w:hAnsi="Times New Roman" w:cs="Times New Roman"/>
          <w:sz w:val="28"/>
          <w:szCs w:val="28"/>
        </w:rPr>
        <w:t>ПРОГРАММА</w:t>
      </w:r>
    </w:p>
    <w:p w:rsidR="00E43394" w:rsidRPr="00E43394" w:rsidRDefault="00E43394" w:rsidP="00E433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3394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Ейскоукрепленского </w:t>
      </w:r>
    </w:p>
    <w:p w:rsidR="00E43394" w:rsidRPr="00E43394" w:rsidRDefault="00E43394" w:rsidP="00E433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3394">
        <w:rPr>
          <w:rFonts w:ascii="Times New Roman" w:hAnsi="Times New Roman" w:cs="Times New Roman"/>
          <w:sz w:val="28"/>
          <w:szCs w:val="28"/>
        </w:rPr>
        <w:t>сельского поселения Щербиновского района на 2017 год</w:t>
      </w:r>
    </w:p>
    <w:p w:rsidR="00E43394" w:rsidRPr="00E43394" w:rsidRDefault="00E43394" w:rsidP="00E43394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43394" w:rsidRPr="00E43394" w:rsidRDefault="00E43394" w:rsidP="00E433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339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3394" w:rsidRPr="00E43394" w:rsidRDefault="00E43394" w:rsidP="00E43394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43394" w:rsidRPr="00E63F95" w:rsidRDefault="00E43394" w:rsidP="00E433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394">
        <w:rPr>
          <w:rFonts w:ascii="Times New Roman" w:hAnsi="Times New Roman" w:cs="Times New Roman"/>
          <w:sz w:val="28"/>
          <w:szCs w:val="28"/>
        </w:rPr>
        <w:t>1.1. Программа приватизации муниципального имущества Ейскоукрепленского сельского поселения Щербиновского района на 2017 год (далее - Программа) разработана в соответствии с Конституцией Российской Федерации,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постановлениями Правительства Российской Федерации от 12 августа 2002 года № 584 «Об утверждении Положения о проведении конкурса по продаже государственного или муниципального имущества»,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</w:t>
      </w:r>
      <w:r w:rsidRPr="00DF4C51">
        <w:rPr>
          <w:rFonts w:ascii="Times New Roman" w:hAnsi="Times New Roman" w:cs="Times New Roman"/>
          <w:sz w:val="28"/>
          <w:szCs w:val="28"/>
        </w:rPr>
        <w:t xml:space="preserve"> аукционе</w:t>
      </w:r>
      <w:r>
        <w:rPr>
          <w:rFonts w:ascii="Times New Roman" w:hAnsi="Times New Roman" w:cs="Times New Roman"/>
          <w:sz w:val="28"/>
          <w:szCs w:val="28"/>
        </w:rPr>
        <w:t>», Уставом Ейскоукрепленского сельского поселения Щербиновского района</w:t>
      </w:r>
      <w:r w:rsidRPr="00DF4C51">
        <w:rPr>
          <w:rFonts w:ascii="Times New Roman" w:hAnsi="Times New Roman" w:cs="Times New Roman"/>
          <w:sz w:val="28"/>
          <w:szCs w:val="28"/>
        </w:rPr>
        <w:t xml:space="preserve"> и </w:t>
      </w:r>
      <w:r w:rsidRPr="0062103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E63F95">
        <w:rPr>
          <w:rFonts w:ascii="Times New Roman" w:hAnsi="Times New Roman" w:cs="Times New Roman"/>
          <w:sz w:val="28"/>
          <w:szCs w:val="28"/>
        </w:rPr>
        <w:t>Совета 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F95">
        <w:rPr>
          <w:rFonts w:ascii="Times New Roman" w:hAnsi="Times New Roman" w:cs="Times New Roman"/>
          <w:sz w:val="28"/>
          <w:szCs w:val="28"/>
        </w:rPr>
        <w:t>от 25 ноября 2015 года № 1 «Об утверждении Положения о порядке управления и распоряжения объектами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F95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3F95">
        <w:rPr>
          <w:rFonts w:ascii="Times New Roman" w:hAnsi="Times New Roman" w:cs="Times New Roman"/>
          <w:sz w:val="28"/>
          <w:szCs w:val="28"/>
        </w:rPr>
        <w:t xml:space="preserve"> (далее - решение).</w:t>
      </w:r>
    </w:p>
    <w:p w:rsidR="00E43394" w:rsidRDefault="00E43394" w:rsidP="00E4339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3394" w:rsidRPr="00E43394" w:rsidRDefault="00E43394" w:rsidP="00E43394">
      <w:pPr>
        <w:rPr>
          <w:lang w:eastAsia="fa-IR" w:bidi="fa-IR"/>
        </w:rPr>
      </w:pPr>
    </w:p>
    <w:p w:rsidR="00E43394" w:rsidRDefault="00E43394" w:rsidP="00E433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F4C5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ели и задачи приватизации </w:t>
      </w:r>
      <w:r w:rsidRPr="00DF4C51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E43394" w:rsidRDefault="00E43394" w:rsidP="00E433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3F95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</w:p>
    <w:p w:rsidR="00E43394" w:rsidRPr="00DF4C51" w:rsidRDefault="00E43394" w:rsidP="00E433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3394" w:rsidRPr="00DF4C51" w:rsidRDefault="00E43394" w:rsidP="00E4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F4C51">
        <w:rPr>
          <w:rFonts w:ascii="Times New Roman" w:hAnsi="Times New Roman" w:cs="Times New Roman"/>
          <w:sz w:val="28"/>
          <w:szCs w:val="28"/>
        </w:rPr>
        <w:t xml:space="preserve"> Главными целями приватизации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4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E63F95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DF4C5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4C5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е имущество</w:t>
      </w:r>
      <w:r w:rsidRPr="00DF4C51">
        <w:rPr>
          <w:rFonts w:ascii="Times New Roman" w:hAnsi="Times New Roman" w:cs="Times New Roman"/>
          <w:sz w:val="28"/>
          <w:szCs w:val="28"/>
        </w:rPr>
        <w:t>)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4C51">
        <w:rPr>
          <w:rFonts w:ascii="Times New Roman" w:hAnsi="Times New Roman" w:cs="Times New Roman"/>
          <w:sz w:val="28"/>
          <w:szCs w:val="28"/>
        </w:rPr>
        <w:t xml:space="preserve"> год является повышение эффективности управления муниципальной собственностью </w:t>
      </w:r>
      <w:r w:rsidRPr="00E63F95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DF4C5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4C5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DF4C51">
        <w:rPr>
          <w:rFonts w:ascii="Times New Roman" w:hAnsi="Times New Roman" w:cs="Times New Roman"/>
          <w:sz w:val="28"/>
          <w:szCs w:val="28"/>
        </w:rPr>
        <w:t>собственность)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C51">
        <w:rPr>
          <w:rFonts w:ascii="Times New Roman" w:hAnsi="Times New Roman" w:cs="Times New Roman"/>
          <w:sz w:val="28"/>
          <w:szCs w:val="28"/>
        </w:rPr>
        <w:t>и обеспечение планомерности процесса приватизации.</w:t>
      </w:r>
    </w:p>
    <w:p w:rsidR="00E43394" w:rsidRPr="00DF4C51" w:rsidRDefault="00E43394" w:rsidP="00E4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DF4C51">
        <w:rPr>
          <w:rFonts w:ascii="Times New Roman" w:hAnsi="Times New Roman" w:cs="Times New Roman"/>
          <w:sz w:val="28"/>
          <w:szCs w:val="28"/>
        </w:rPr>
        <w:t>. Приватизация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4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DF4C51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4C51">
        <w:rPr>
          <w:rFonts w:ascii="Times New Roman" w:hAnsi="Times New Roman" w:cs="Times New Roman"/>
          <w:sz w:val="28"/>
          <w:szCs w:val="28"/>
        </w:rPr>
        <w:t xml:space="preserve"> году будет направлена на решение следующих задач:</w:t>
      </w:r>
    </w:p>
    <w:p w:rsidR="00E43394" w:rsidRPr="00DF4C51" w:rsidRDefault="00E43394" w:rsidP="00E4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51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4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DF4C51">
        <w:rPr>
          <w:rFonts w:ascii="Times New Roman" w:hAnsi="Times New Roman" w:cs="Times New Roman"/>
          <w:sz w:val="28"/>
          <w:szCs w:val="28"/>
        </w:rPr>
        <w:t>;</w:t>
      </w:r>
    </w:p>
    <w:p w:rsidR="00E43394" w:rsidRPr="00DF4C51" w:rsidRDefault="00E43394" w:rsidP="00E4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51">
        <w:rPr>
          <w:rFonts w:ascii="Times New Roman" w:hAnsi="Times New Roman" w:cs="Times New Roman"/>
          <w:sz w:val="28"/>
          <w:szCs w:val="28"/>
        </w:rPr>
        <w:t>оптимизация структуры муниципальной собственности;</w:t>
      </w:r>
    </w:p>
    <w:p w:rsidR="00E43394" w:rsidRPr="00DF4C51" w:rsidRDefault="00E43394" w:rsidP="00E4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51">
        <w:rPr>
          <w:rFonts w:ascii="Times New Roman" w:hAnsi="Times New Roman" w:cs="Times New Roman"/>
          <w:sz w:val="28"/>
          <w:szCs w:val="28"/>
        </w:rPr>
        <w:t xml:space="preserve">уменьшение бюджетных расходов на 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F4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имуществом</w:t>
      </w:r>
      <w:r w:rsidRPr="00DF4C51">
        <w:rPr>
          <w:rFonts w:ascii="Times New Roman" w:hAnsi="Times New Roman" w:cs="Times New Roman"/>
          <w:sz w:val="28"/>
          <w:szCs w:val="28"/>
        </w:rPr>
        <w:t>;</w:t>
      </w:r>
    </w:p>
    <w:p w:rsidR="00E43394" w:rsidRPr="00DF4C51" w:rsidRDefault="00E43394" w:rsidP="00E4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51">
        <w:rPr>
          <w:rFonts w:ascii="Times New Roman" w:hAnsi="Times New Roman" w:cs="Times New Roman"/>
          <w:sz w:val="28"/>
          <w:szCs w:val="28"/>
        </w:rPr>
        <w:t>создание условий для развития рынка недвижимости;</w:t>
      </w:r>
    </w:p>
    <w:p w:rsidR="00E43394" w:rsidRPr="00DF4C51" w:rsidRDefault="00E43394" w:rsidP="00E4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51">
        <w:rPr>
          <w:rFonts w:ascii="Times New Roman" w:hAnsi="Times New Roman" w:cs="Times New Roman"/>
          <w:sz w:val="28"/>
          <w:szCs w:val="28"/>
        </w:rPr>
        <w:t xml:space="preserve">пополнение доходной части бюджета </w:t>
      </w:r>
      <w:r w:rsidRPr="00E63F95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DF4C51">
        <w:rPr>
          <w:rFonts w:ascii="Times New Roman" w:hAnsi="Times New Roman" w:cs="Times New Roman"/>
          <w:sz w:val="28"/>
          <w:szCs w:val="28"/>
        </w:rPr>
        <w:t>;</w:t>
      </w:r>
    </w:p>
    <w:p w:rsidR="00E43394" w:rsidRPr="00DF4C51" w:rsidRDefault="00E43394" w:rsidP="00E4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51">
        <w:rPr>
          <w:rFonts w:ascii="Times New Roman" w:hAnsi="Times New Roman" w:cs="Times New Roman"/>
          <w:sz w:val="28"/>
          <w:szCs w:val="28"/>
        </w:rPr>
        <w:t xml:space="preserve">привлечение инвестиций в экономику </w:t>
      </w:r>
      <w:r w:rsidRPr="00E63F95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DF4C51">
        <w:rPr>
          <w:rFonts w:ascii="Times New Roman" w:hAnsi="Times New Roman" w:cs="Times New Roman"/>
          <w:sz w:val="28"/>
          <w:szCs w:val="28"/>
        </w:rPr>
        <w:t>;</w:t>
      </w:r>
    </w:p>
    <w:p w:rsidR="00E43394" w:rsidRPr="00DF4C51" w:rsidRDefault="00E43394" w:rsidP="00E4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51">
        <w:rPr>
          <w:rFonts w:ascii="Times New Roman" w:hAnsi="Times New Roman" w:cs="Times New Roman"/>
          <w:sz w:val="28"/>
          <w:szCs w:val="28"/>
        </w:rPr>
        <w:t>расширение производств</w:t>
      </w:r>
      <w:r>
        <w:rPr>
          <w:rFonts w:ascii="Times New Roman" w:hAnsi="Times New Roman" w:cs="Times New Roman"/>
          <w:sz w:val="28"/>
          <w:szCs w:val="28"/>
        </w:rPr>
        <w:t>а и создание новых рабочих мест.</w:t>
      </w:r>
    </w:p>
    <w:p w:rsidR="00E43394" w:rsidRPr="00DF4C51" w:rsidRDefault="00E43394" w:rsidP="00E43394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43394" w:rsidRDefault="00E43394" w:rsidP="00E433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F4C5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рогноз поступлений в бюджет</w:t>
      </w:r>
      <w:r w:rsidRPr="00DF4C51">
        <w:rPr>
          <w:rFonts w:ascii="Times New Roman" w:hAnsi="Times New Roman" w:cs="Times New Roman"/>
          <w:sz w:val="28"/>
          <w:szCs w:val="28"/>
        </w:rPr>
        <w:t xml:space="preserve"> </w:t>
      </w:r>
      <w:r w:rsidRPr="00E63F95">
        <w:rPr>
          <w:rFonts w:ascii="Times New Roman" w:hAnsi="Times New Roman" w:cs="Times New Roman"/>
          <w:sz w:val="28"/>
          <w:szCs w:val="28"/>
        </w:rPr>
        <w:t xml:space="preserve">Ейскоукрепленского </w:t>
      </w:r>
    </w:p>
    <w:p w:rsidR="00E43394" w:rsidRDefault="00E43394" w:rsidP="00E433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3F95">
        <w:rPr>
          <w:rFonts w:ascii="Times New Roman" w:hAnsi="Times New Roman" w:cs="Times New Roman"/>
          <w:sz w:val="28"/>
          <w:szCs w:val="28"/>
        </w:rPr>
        <w:t>сельского поселения Щербиновского района</w:t>
      </w:r>
      <w:r w:rsidRPr="00DC3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денежных средств, </w:t>
      </w:r>
    </w:p>
    <w:p w:rsidR="00E43394" w:rsidRDefault="00E43394" w:rsidP="00E433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полученных от приватизации </w:t>
      </w:r>
      <w:r w:rsidRPr="00DF4C5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4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DF4C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3394" w:rsidRPr="00DF4C51" w:rsidRDefault="00E43394" w:rsidP="00E433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средств от приватизации</w:t>
      </w:r>
    </w:p>
    <w:p w:rsidR="00E43394" w:rsidRPr="00DF4C51" w:rsidRDefault="00E43394" w:rsidP="00E43394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E43394" w:rsidRPr="00DC3047" w:rsidRDefault="00E43394" w:rsidP="00E433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Прогноз </w:t>
      </w:r>
      <w:r w:rsidRPr="00DC3047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C3047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Pr="00E63F95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DF4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денежных средств, полученных от приватизации </w:t>
      </w:r>
      <w:r w:rsidRPr="00DF4C5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4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DF4C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на основании отчета о проведении </w:t>
      </w:r>
      <w:r w:rsidRPr="00DF4C51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4C51">
        <w:rPr>
          <w:rFonts w:ascii="Times New Roman" w:hAnsi="Times New Roman" w:cs="Times New Roman"/>
          <w:sz w:val="28"/>
          <w:szCs w:val="28"/>
        </w:rPr>
        <w:t xml:space="preserve"> рыночной стоимости и установления начальной цены</w:t>
      </w:r>
      <w:r w:rsidRPr="00DC3047">
        <w:rPr>
          <w:rFonts w:ascii="Times New Roman" w:hAnsi="Times New Roman" w:cs="Times New Roman"/>
          <w:sz w:val="28"/>
          <w:szCs w:val="28"/>
        </w:rPr>
        <w:t xml:space="preserve"> муниципального имущества.</w:t>
      </w:r>
    </w:p>
    <w:p w:rsidR="00E43394" w:rsidRPr="00DF4C51" w:rsidRDefault="00E43394" w:rsidP="00E433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47">
        <w:rPr>
          <w:rFonts w:ascii="Times New Roman" w:hAnsi="Times New Roman" w:cs="Times New Roman"/>
          <w:sz w:val="28"/>
          <w:szCs w:val="28"/>
        </w:rPr>
        <w:t>3.2. Денежные средства, полученные</w:t>
      </w:r>
      <w:r w:rsidRPr="00DF4C51">
        <w:rPr>
          <w:rFonts w:ascii="Times New Roman" w:hAnsi="Times New Roman" w:cs="Times New Roman"/>
          <w:sz w:val="28"/>
          <w:szCs w:val="28"/>
        </w:rPr>
        <w:t xml:space="preserve"> от приватизации </w:t>
      </w:r>
      <w:r w:rsidRPr="00DC3047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DF4C51">
        <w:rPr>
          <w:rFonts w:ascii="Times New Roman" w:hAnsi="Times New Roman" w:cs="Times New Roman"/>
          <w:sz w:val="28"/>
          <w:szCs w:val="28"/>
        </w:rPr>
        <w:t xml:space="preserve">, подлежат перечислению в бюджет </w:t>
      </w:r>
      <w:r w:rsidRPr="00E63F95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DF4C51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E43394" w:rsidRPr="00DF4C51" w:rsidRDefault="00E43394" w:rsidP="00E433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F4C51">
        <w:rPr>
          <w:rFonts w:ascii="Times New Roman" w:hAnsi="Times New Roman" w:cs="Times New Roman"/>
          <w:sz w:val="28"/>
          <w:szCs w:val="28"/>
        </w:rPr>
        <w:t xml:space="preserve">. Затраты на организацию и проведение приватизации </w:t>
      </w:r>
      <w:r w:rsidRPr="00DC3047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DF4C51">
        <w:rPr>
          <w:rFonts w:ascii="Times New Roman" w:hAnsi="Times New Roman" w:cs="Times New Roman"/>
          <w:sz w:val="28"/>
          <w:szCs w:val="28"/>
        </w:rPr>
        <w:t xml:space="preserve"> состоят из фактических расходов по следующим видам затрат:</w:t>
      </w:r>
    </w:p>
    <w:p w:rsidR="00E43394" w:rsidRPr="00DF4C51" w:rsidRDefault="00E43394" w:rsidP="00E433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51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DC3047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DF4C51">
        <w:rPr>
          <w:rFonts w:ascii="Times New Roman" w:hAnsi="Times New Roman" w:cs="Times New Roman"/>
          <w:sz w:val="28"/>
          <w:szCs w:val="28"/>
        </w:rPr>
        <w:t>для определения рыночной стоимости и установления начальной цены;</w:t>
      </w:r>
    </w:p>
    <w:p w:rsidR="00E43394" w:rsidRPr="00E87528" w:rsidRDefault="00E43394" w:rsidP="00E433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28">
        <w:rPr>
          <w:rFonts w:ascii="Times New Roman" w:hAnsi="Times New Roman" w:cs="Times New Roman"/>
          <w:sz w:val="28"/>
          <w:szCs w:val="28"/>
        </w:rPr>
        <w:t xml:space="preserve">оплата услуг держателей реестров владельцев ценных бумаг (регистраторов) по внесению данных в реестр и выдаче выписок из реестра, оплата услуг депозитариев, расходы, связанные с оформлением прав на муниципальное имущество, а также с осуществлением администрацией </w:t>
      </w:r>
      <w:r w:rsidRPr="00E87528">
        <w:rPr>
          <w:rFonts w:ascii="Times New Roman" w:hAnsi="Times New Roman" w:cs="Times New Roman"/>
          <w:sz w:val="28"/>
          <w:szCs w:val="28"/>
        </w:rPr>
        <w:lastRenderedPageBreak/>
        <w:t>Ейскоукрепленского сельского поселения Щербиновского района прав акционера;</w:t>
      </w:r>
    </w:p>
    <w:p w:rsidR="00E43394" w:rsidRPr="00DF4C51" w:rsidRDefault="00E43394" w:rsidP="00E433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51">
        <w:rPr>
          <w:rFonts w:ascii="Times New Roman" w:hAnsi="Times New Roman" w:cs="Times New Roman"/>
          <w:sz w:val="28"/>
          <w:szCs w:val="28"/>
        </w:rPr>
        <w:t xml:space="preserve">организация продажи </w:t>
      </w:r>
      <w:r w:rsidRPr="00DC3047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DF4C51">
        <w:rPr>
          <w:rFonts w:ascii="Times New Roman" w:hAnsi="Times New Roman" w:cs="Times New Roman"/>
          <w:sz w:val="28"/>
          <w:szCs w:val="28"/>
        </w:rPr>
        <w:t>, включая привлечение с этой целью профессиональных участников рынка ценных бумаг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394" w:rsidRDefault="00E43394" w:rsidP="00E433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51">
        <w:rPr>
          <w:rFonts w:ascii="Times New Roman" w:hAnsi="Times New Roman" w:cs="Times New Roman"/>
          <w:sz w:val="28"/>
          <w:szCs w:val="28"/>
        </w:rPr>
        <w:t xml:space="preserve">публикация информационных сообщений о продаже и результатах сделок приватизации </w:t>
      </w:r>
      <w:r w:rsidRPr="00DC3047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DF4C51">
        <w:rPr>
          <w:rFonts w:ascii="Times New Roman" w:hAnsi="Times New Roman" w:cs="Times New Roman"/>
          <w:sz w:val="28"/>
          <w:szCs w:val="28"/>
        </w:rPr>
        <w:t>в определенных в установленном порядке средствах массовой информации.</w:t>
      </w:r>
    </w:p>
    <w:p w:rsidR="00E43394" w:rsidRDefault="00E43394" w:rsidP="00E4339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3394" w:rsidRDefault="00E43394" w:rsidP="00E433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C3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3047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3047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4C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приватизация </w:t>
      </w:r>
    </w:p>
    <w:p w:rsidR="00E43394" w:rsidRPr="00DF4C51" w:rsidRDefault="00E43394" w:rsidP="00E433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которого планируется в</w:t>
      </w:r>
      <w:r w:rsidRPr="00DF4C5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4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</w:p>
    <w:p w:rsidR="00E43394" w:rsidRPr="00DF4C51" w:rsidRDefault="00E43394" w:rsidP="00E43394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43394" w:rsidRDefault="00E43394" w:rsidP="00E433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DF4C51">
        <w:rPr>
          <w:rFonts w:ascii="Times New Roman" w:hAnsi="Times New Roman" w:cs="Times New Roman"/>
          <w:sz w:val="28"/>
          <w:szCs w:val="28"/>
        </w:rPr>
        <w:t xml:space="preserve">. Приватизация </w:t>
      </w:r>
      <w:r w:rsidRPr="00DC3047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DF4C51">
        <w:rPr>
          <w:rFonts w:ascii="Times New Roman" w:hAnsi="Times New Roman" w:cs="Times New Roman"/>
          <w:sz w:val="28"/>
          <w:szCs w:val="28"/>
        </w:rPr>
        <w:t xml:space="preserve">осуществляется согласно Перечню </w:t>
      </w:r>
      <w:r w:rsidRPr="00DC3047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F95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DF4C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которое планируется</w:t>
      </w:r>
      <w:r w:rsidRPr="00DF4C51">
        <w:rPr>
          <w:rFonts w:ascii="Times New Roman" w:hAnsi="Times New Roman" w:cs="Times New Roman"/>
          <w:sz w:val="28"/>
          <w:szCs w:val="28"/>
        </w:rPr>
        <w:t xml:space="preserve"> приватизи</w:t>
      </w:r>
      <w:r>
        <w:rPr>
          <w:rFonts w:ascii="Times New Roman" w:hAnsi="Times New Roman" w:cs="Times New Roman"/>
          <w:sz w:val="28"/>
          <w:szCs w:val="28"/>
        </w:rPr>
        <w:t>ровать</w:t>
      </w:r>
      <w:r w:rsidRPr="00DF4C51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4C51">
        <w:rPr>
          <w:rFonts w:ascii="Times New Roman" w:hAnsi="Times New Roman" w:cs="Times New Roman"/>
          <w:sz w:val="28"/>
          <w:szCs w:val="28"/>
        </w:rPr>
        <w:t xml:space="preserve"> году (прил</w:t>
      </w:r>
      <w:r>
        <w:rPr>
          <w:rFonts w:ascii="Times New Roman" w:hAnsi="Times New Roman" w:cs="Times New Roman"/>
          <w:sz w:val="28"/>
          <w:szCs w:val="28"/>
        </w:rPr>
        <w:t>агается).</w:t>
      </w:r>
    </w:p>
    <w:p w:rsidR="00E43394" w:rsidRDefault="00E43394" w:rsidP="00E433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соответствии с пунктом </w:t>
      </w:r>
      <w:r w:rsidRPr="00621035">
        <w:rPr>
          <w:rFonts w:ascii="Times New Roman" w:hAnsi="Times New Roman" w:cs="Times New Roman"/>
          <w:sz w:val="28"/>
          <w:szCs w:val="28"/>
        </w:rPr>
        <w:t xml:space="preserve">8.2 Положения о порядке управления и распоряжения объектами муниципальной собственности </w:t>
      </w:r>
      <w:r w:rsidRPr="00E63F95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621035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Pr="00E63F95">
        <w:rPr>
          <w:rFonts w:ascii="Times New Roman" w:hAnsi="Times New Roman" w:cs="Times New Roman"/>
          <w:sz w:val="28"/>
          <w:szCs w:val="28"/>
        </w:rPr>
        <w:t>Совета Ейскоукрепленского сельского поселения Щербиновского района от 25 ноября 2015 года № 1</w:t>
      </w:r>
      <w:r w:rsidRPr="00621035">
        <w:rPr>
          <w:rFonts w:ascii="Times New Roman" w:hAnsi="Times New Roman" w:cs="Times New Roman"/>
          <w:sz w:val="28"/>
          <w:szCs w:val="28"/>
        </w:rPr>
        <w:t xml:space="preserve">, конкретный способ приватизации муниципального имущества, сроки и условия ее проведения, а также начальная цена объекта </w:t>
      </w:r>
      <w:r w:rsidRPr="00E1512E">
        <w:rPr>
          <w:rFonts w:ascii="Times New Roman" w:hAnsi="Times New Roman" w:cs="Times New Roman"/>
          <w:sz w:val="28"/>
          <w:szCs w:val="28"/>
        </w:rPr>
        <w:t xml:space="preserve">определяются комиссией по проведению аукциона по продаже муниципального имущества </w:t>
      </w:r>
      <w:r w:rsidRPr="00E1512E">
        <w:rPr>
          <w:rFonts w:ascii="Times New Roman" w:hAnsi="Times New Roman" w:cs="Times New Roman"/>
          <w:bCs/>
          <w:spacing w:val="-6"/>
          <w:sz w:val="28"/>
          <w:szCs w:val="28"/>
        </w:rPr>
        <w:t>Ейскоукрепленского сельского поселения Щербиновского района</w:t>
      </w:r>
      <w:r w:rsidRPr="00E1512E">
        <w:rPr>
          <w:rFonts w:ascii="Times New Roman" w:hAnsi="Times New Roman" w:cs="Times New Roman"/>
          <w:sz w:val="28"/>
          <w:szCs w:val="28"/>
        </w:rPr>
        <w:t>,</w:t>
      </w:r>
      <w:r w:rsidRPr="00621035">
        <w:rPr>
          <w:rFonts w:ascii="Times New Roman" w:hAnsi="Times New Roman" w:cs="Times New Roman"/>
          <w:sz w:val="28"/>
          <w:szCs w:val="28"/>
        </w:rPr>
        <w:t xml:space="preserve"> состав которой утверждаются </w:t>
      </w:r>
      <w:r w:rsidRPr="00621035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6210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63F95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394" w:rsidRDefault="00E43394" w:rsidP="00E4339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3394" w:rsidRDefault="00E43394" w:rsidP="00E433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F4C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тчет о выполнении программы</w:t>
      </w:r>
    </w:p>
    <w:p w:rsidR="00E43394" w:rsidRPr="00DF4C51" w:rsidRDefault="00E43394" w:rsidP="00E43394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43394" w:rsidRPr="00DF4C51" w:rsidRDefault="00E43394" w:rsidP="00E433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DF4C51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Pr="00E63F95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FB7CA3">
        <w:rPr>
          <w:rFonts w:ascii="Times New Roman" w:hAnsi="Times New Roman" w:cs="Times New Roman"/>
          <w:sz w:val="28"/>
          <w:szCs w:val="28"/>
        </w:rPr>
        <w:t xml:space="preserve"> до 1 марта</w:t>
      </w:r>
      <w:r w:rsidRPr="00E8752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7CA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F4C51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E63F95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DF4C51">
        <w:rPr>
          <w:rFonts w:ascii="Times New Roman" w:hAnsi="Times New Roman" w:cs="Times New Roman"/>
          <w:sz w:val="28"/>
          <w:szCs w:val="28"/>
        </w:rPr>
        <w:t xml:space="preserve"> отчет о выполнении настоящей Программы.</w:t>
      </w:r>
    </w:p>
    <w:p w:rsidR="00E43394" w:rsidRPr="00DF4C51" w:rsidRDefault="00E43394" w:rsidP="00E433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DF4C51">
        <w:rPr>
          <w:rFonts w:ascii="Times New Roman" w:hAnsi="Times New Roman" w:cs="Times New Roman"/>
          <w:sz w:val="28"/>
          <w:szCs w:val="28"/>
        </w:rPr>
        <w:t xml:space="preserve">. Отчет о выполнении Программы </w:t>
      </w:r>
      <w:r w:rsidRPr="00AE733C">
        <w:rPr>
          <w:rFonts w:ascii="Times New Roman" w:hAnsi="Times New Roman" w:cs="Times New Roman"/>
          <w:sz w:val="28"/>
          <w:szCs w:val="28"/>
        </w:rPr>
        <w:t>должен содержать</w:t>
      </w:r>
      <w:r w:rsidRPr="00DF4C51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Pr="00F26181">
        <w:rPr>
          <w:rFonts w:ascii="Times New Roman" w:hAnsi="Times New Roman" w:cs="Times New Roman"/>
          <w:sz w:val="28"/>
          <w:szCs w:val="28"/>
        </w:rPr>
        <w:t>приватизированного муниципального имущества с указанием</w:t>
      </w:r>
      <w:r w:rsidRPr="00DF4C51">
        <w:rPr>
          <w:rFonts w:ascii="Times New Roman" w:hAnsi="Times New Roman" w:cs="Times New Roman"/>
          <w:sz w:val="28"/>
          <w:szCs w:val="28"/>
        </w:rPr>
        <w:t xml:space="preserve"> способа, срока, рыночной цены </w:t>
      </w:r>
      <w:r w:rsidRPr="00CC7AF4">
        <w:rPr>
          <w:rFonts w:ascii="Times New Roman" w:hAnsi="Times New Roman" w:cs="Times New Roman"/>
          <w:sz w:val="28"/>
          <w:szCs w:val="28"/>
        </w:rPr>
        <w:t>приватизированного муниципального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цены сделки приватизации.</w:t>
      </w:r>
    </w:p>
    <w:p w:rsidR="00E43394" w:rsidRPr="00DF4C51" w:rsidRDefault="00E43394" w:rsidP="00E43394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43394" w:rsidRPr="00E43394" w:rsidRDefault="00E43394" w:rsidP="00E43394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43394" w:rsidRPr="00E43394" w:rsidRDefault="00E43394" w:rsidP="00E43394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E43394" w:rsidRPr="00E43394" w:rsidRDefault="00E43394" w:rsidP="00E43394">
      <w:pPr>
        <w:jc w:val="both"/>
        <w:rPr>
          <w:sz w:val="28"/>
          <w:szCs w:val="28"/>
        </w:rPr>
      </w:pPr>
      <w:r w:rsidRPr="00E43394">
        <w:rPr>
          <w:sz w:val="28"/>
          <w:szCs w:val="28"/>
        </w:rPr>
        <w:t>Глава</w:t>
      </w:r>
    </w:p>
    <w:p w:rsidR="00E43394" w:rsidRPr="00E43394" w:rsidRDefault="00E43394" w:rsidP="00E43394">
      <w:pPr>
        <w:jc w:val="both"/>
        <w:rPr>
          <w:sz w:val="28"/>
          <w:szCs w:val="28"/>
        </w:rPr>
      </w:pPr>
      <w:r w:rsidRPr="00E43394">
        <w:rPr>
          <w:sz w:val="28"/>
          <w:szCs w:val="28"/>
        </w:rPr>
        <w:t>Ейскоукрепленского сельского поселения</w:t>
      </w:r>
    </w:p>
    <w:p w:rsidR="00E43394" w:rsidRPr="00E43394" w:rsidRDefault="00E43394" w:rsidP="00E43394">
      <w:pPr>
        <w:jc w:val="both"/>
        <w:rPr>
          <w:sz w:val="28"/>
          <w:szCs w:val="28"/>
        </w:rPr>
      </w:pPr>
      <w:r w:rsidRPr="00E43394"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E43394" w:rsidRDefault="00E43394" w:rsidP="00E43394">
      <w:pPr>
        <w:jc w:val="both"/>
        <w:sectPr w:rsidR="00E43394" w:rsidSect="00E43394">
          <w:headerReference w:type="even" r:id="rId9"/>
          <w:headerReference w:type="default" r:id="rId10"/>
          <w:pgSz w:w="11906" w:h="16838"/>
          <w:pgMar w:top="1134" w:right="567" w:bottom="902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5965"/>
        <w:gridCol w:w="8744"/>
      </w:tblGrid>
      <w:tr w:rsidR="00E43394" w:rsidRPr="00E43394" w:rsidTr="00E43394">
        <w:tc>
          <w:tcPr>
            <w:tcW w:w="5965" w:type="dxa"/>
          </w:tcPr>
          <w:p w:rsidR="00E43394" w:rsidRPr="00E43394" w:rsidRDefault="00E43394" w:rsidP="00174427">
            <w:pPr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E43394" w:rsidRPr="00E43394" w:rsidRDefault="00E43394" w:rsidP="00174427">
            <w:pPr>
              <w:jc w:val="center"/>
              <w:rPr>
                <w:sz w:val="28"/>
                <w:szCs w:val="28"/>
              </w:rPr>
            </w:pPr>
            <w:r w:rsidRPr="00E43394">
              <w:rPr>
                <w:sz w:val="28"/>
                <w:szCs w:val="28"/>
              </w:rPr>
              <w:t>ПРИЛОЖЕНИЕ</w:t>
            </w:r>
          </w:p>
          <w:p w:rsidR="00E43394" w:rsidRPr="00E43394" w:rsidRDefault="00E43394" w:rsidP="00174427">
            <w:pPr>
              <w:jc w:val="center"/>
              <w:rPr>
                <w:sz w:val="28"/>
                <w:szCs w:val="28"/>
              </w:rPr>
            </w:pPr>
            <w:r w:rsidRPr="00E43394">
              <w:rPr>
                <w:sz w:val="28"/>
                <w:szCs w:val="28"/>
              </w:rPr>
              <w:t xml:space="preserve">к Программе приватизации </w:t>
            </w:r>
          </w:p>
          <w:p w:rsidR="00E43394" w:rsidRPr="00E43394" w:rsidRDefault="00E43394" w:rsidP="00174427">
            <w:pPr>
              <w:jc w:val="center"/>
              <w:rPr>
                <w:sz w:val="28"/>
                <w:szCs w:val="28"/>
              </w:rPr>
            </w:pPr>
            <w:r w:rsidRPr="00E43394">
              <w:rPr>
                <w:sz w:val="28"/>
                <w:szCs w:val="28"/>
              </w:rPr>
              <w:t xml:space="preserve">муниципального имущества </w:t>
            </w:r>
          </w:p>
          <w:p w:rsidR="00E43394" w:rsidRPr="00E43394" w:rsidRDefault="00E43394" w:rsidP="00174427">
            <w:pPr>
              <w:jc w:val="center"/>
              <w:rPr>
                <w:sz w:val="28"/>
                <w:szCs w:val="28"/>
              </w:rPr>
            </w:pPr>
            <w:r w:rsidRPr="00E43394">
              <w:rPr>
                <w:sz w:val="28"/>
                <w:szCs w:val="28"/>
              </w:rPr>
              <w:t>Ейскоукрепленского сельского</w:t>
            </w:r>
          </w:p>
          <w:p w:rsidR="00E43394" w:rsidRPr="00E43394" w:rsidRDefault="00E43394" w:rsidP="00174427">
            <w:pPr>
              <w:jc w:val="center"/>
              <w:rPr>
                <w:sz w:val="28"/>
                <w:szCs w:val="28"/>
              </w:rPr>
            </w:pPr>
            <w:r w:rsidRPr="00E43394">
              <w:rPr>
                <w:sz w:val="28"/>
                <w:szCs w:val="28"/>
              </w:rPr>
              <w:t xml:space="preserve"> поселения Щербиновского района </w:t>
            </w:r>
          </w:p>
          <w:p w:rsidR="00E43394" w:rsidRPr="00E43394" w:rsidRDefault="00E43394" w:rsidP="00174427">
            <w:pPr>
              <w:jc w:val="center"/>
              <w:rPr>
                <w:sz w:val="28"/>
                <w:szCs w:val="28"/>
              </w:rPr>
            </w:pPr>
            <w:r w:rsidRPr="00E43394">
              <w:rPr>
                <w:sz w:val="28"/>
                <w:szCs w:val="28"/>
              </w:rPr>
              <w:t>на 2017 год</w:t>
            </w:r>
          </w:p>
          <w:p w:rsidR="00E43394" w:rsidRPr="00E43394" w:rsidRDefault="00E43394" w:rsidP="001744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3394" w:rsidRPr="00E43394" w:rsidRDefault="00E43394" w:rsidP="00E43394">
      <w:pPr>
        <w:jc w:val="center"/>
        <w:rPr>
          <w:b/>
          <w:sz w:val="28"/>
          <w:szCs w:val="28"/>
        </w:rPr>
      </w:pPr>
      <w:r w:rsidRPr="00E43394">
        <w:rPr>
          <w:b/>
          <w:sz w:val="28"/>
          <w:szCs w:val="28"/>
        </w:rPr>
        <w:t>ПЕРЕЧЕНЬ</w:t>
      </w:r>
    </w:p>
    <w:p w:rsidR="00E43394" w:rsidRPr="00E43394" w:rsidRDefault="00E43394" w:rsidP="00E43394">
      <w:pPr>
        <w:jc w:val="center"/>
        <w:rPr>
          <w:b/>
          <w:sz w:val="28"/>
          <w:szCs w:val="28"/>
        </w:rPr>
      </w:pPr>
      <w:r w:rsidRPr="00E43394">
        <w:rPr>
          <w:b/>
          <w:sz w:val="28"/>
          <w:szCs w:val="28"/>
        </w:rPr>
        <w:t>муниципального имущества Ейскоукрепленского сельского поселения Щербиновского района,</w:t>
      </w:r>
    </w:p>
    <w:p w:rsidR="00E43394" w:rsidRPr="00E43394" w:rsidRDefault="00E43394" w:rsidP="00E43394">
      <w:pPr>
        <w:jc w:val="center"/>
        <w:rPr>
          <w:b/>
          <w:sz w:val="28"/>
          <w:szCs w:val="28"/>
        </w:rPr>
      </w:pPr>
      <w:r w:rsidRPr="00E43394">
        <w:rPr>
          <w:b/>
          <w:sz w:val="28"/>
          <w:szCs w:val="28"/>
        </w:rPr>
        <w:t>которое планируется приватизировать в 2017 году</w:t>
      </w:r>
    </w:p>
    <w:p w:rsidR="00E43394" w:rsidRPr="00E43394" w:rsidRDefault="00E43394" w:rsidP="00E4339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74"/>
        <w:gridCol w:w="2880"/>
        <w:gridCol w:w="1694"/>
        <w:gridCol w:w="3179"/>
        <w:gridCol w:w="1386"/>
      </w:tblGrid>
      <w:tr w:rsidR="00E43394" w:rsidRPr="00E43394" w:rsidTr="00174427">
        <w:tc>
          <w:tcPr>
            <w:tcW w:w="534" w:type="dxa"/>
          </w:tcPr>
          <w:p w:rsidR="00E43394" w:rsidRPr="00E43394" w:rsidRDefault="00E43394" w:rsidP="00174427">
            <w:pPr>
              <w:jc w:val="center"/>
            </w:pPr>
            <w:r w:rsidRPr="00E43394">
              <w:t xml:space="preserve">№ </w:t>
            </w:r>
            <w:r w:rsidRPr="00E43394">
              <w:br/>
              <w:t>п/п</w:t>
            </w:r>
          </w:p>
        </w:tc>
        <w:tc>
          <w:tcPr>
            <w:tcW w:w="4974" w:type="dxa"/>
          </w:tcPr>
          <w:p w:rsidR="00E43394" w:rsidRPr="00E43394" w:rsidRDefault="00E43394" w:rsidP="00174427">
            <w:pPr>
              <w:jc w:val="center"/>
            </w:pPr>
            <w:r w:rsidRPr="00E43394">
              <w:t>Полное наименование предприятия,</w:t>
            </w:r>
          </w:p>
          <w:p w:rsidR="00E43394" w:rsidRPr="00E43394" w:rsidRDefault="00E43394" w:rsidP="00174427">
            <w:pPr>
              <w:jc w:val="center"/>
            </w:pPr>
            <w:r w:rsidRPr="00E43394">
              <w:t>объединения, имущества,</w:t>
            </w:r>
          </w:p>
          <w:p w:rsidR="00E43394" w:rsidRPr="00E43394" w:rsidRDefault="00E43394" w:rsidP="00174427">
            <w:pPr>
              <w:jc w:val="center"/>
            </w:pPr>
            <w:r w:rsidRPr="00E43394">
              <w:t>основные характеристики</w:t>
            </w:r>
          </w:p>
        </w:tc>
        <w:tc>
          <w:tcPr>
            <w:tcW w:w="2880" w:type="dxa"/>
          </w:tcPr>
          <w:p w:rsidR="00E43394" w:rsidRPr="00E43394" w:rsidRDefault="00E43394" w:rsidP="00174427">
            <w:pPr>
              <w:jc w:val="center"/>
            </w:pPr>
            <w:r w:rsidRPr="00E43394">
              <w:t>Юридический адрес</w:t>
            </w:r>
          </w:p>
          <w:p w:rsidR="00E43394" w:rsidRPr="00E43394" w:rsidRDefault="00E43394" w:rsidP="00174427">
            <w:pPr>
              <w:jc w:val="center"/>
            </w:pPr>
            <w:r w:rsidRPr="00E43394">
              <w:t>предприятия,</w:t>
            </w:r>
          </w:p>
          <w:p w:rsidR="00E43394" w:rsidRPr="00E43394" w:rsidRDefault="00E43394" w:rsidP="00174427">
            <w:pPr>
              <w:jc w:val="center"/>
            </w:pPr>
            <w:r w:rsidRPr="00E43394">
              <w:t>местонахождение</w:t>
            </w:r>
          </w:p>
          <w:p w:rsidR="00E43394" w:rsidRPr="00E43394" w:rsidRDefault="00E43394" w:rsidP="00174427">
            <w:pPr>
              <w:jc w:val="center"/>
            </w:pPr>
            <w:r w:rsidRPr="00E43394">
              <w:t>имущества</w:t>
            </w:r>
          </w:p>
        </w:tc>
        <w:tc>
          <w:tcPr>
            <w:tcW w:w="1694" w:type="dxa"/>
          </w:tcPr>
          <w:p w:rsidR="00E43394" w:rsidRPr="00E43394" w:rsidRDefault="00E43394" w:rsidP="00174427">
            <w:pPr>
              <w:jc w:val="center"/>
            </w:pPr>
            <w:r w:rsidRPr="00E43394">
              <w:t>Способ и срок</w:t>
            </w:r>
          </w:p>
          <w:p w:rsidR="00E43394" w:rsidRPr="00E43394" w:rsidRDefault="00E43394" w:rsidP="00174427">
            <w:pPr>
              <w:jc w:val="center"/>
            </w:pPr>
            <w:r w:rsidRPr="00E43394">
              <w:t>приватизации</w:t>
            </w:r>
          </w:p>
        </w:tc>
        <w:tc>
          <w:tcPr>
            <w:tcW w:w="3179" w:type="dxa"/>
          </w:tcPr>
          <w:p w:rsidR="00E43394" w:rsidRPr="00E43394" w:rsidRDefault="00E43394" w:rsidP="00174427">
            <w:pPr>
              <w:jc w:val="center"/>
            </w:pPr>
            <w:r w:rsidRPr="00E43394">
              <w:t>Принадлежность к объектам - памятникам истории,</w:t>
            </w:r>
          </w:p>
          <w:p w:rsidR="00E43394" w:rsidRPr="00E43394" w:rsidRDefault="00E43394" w:rsidP="00174427">
            <w:pPr>
              <w:jc w:val="center"/>
            </w:pPr>
            <w:r w:rsidRPr="00E43394">
              <w:t>архитектуры и культуры</w:t>
            </w:r>
          </w:p>
          <w:p w:rsidR="00E43394" w:rsidRPr="00E43394" w:rsidRDefault="00E43394" w:rsidP="00174427">
            <w:pPr>
              <w:jc w:val="center"/>
            </w:pPr>
            <w:r w:rsidRPr="00E43394">
              <w:t>местного значения</w:t>
            </w:r>
          </w:p>
        </w:tc>
        <w:tc>
          <w:tcPr>
            <w:tcW w:w="1386" w:type="dxa"/>
          </w:tcPr>
          <w:p w:rsidR="00E43394" w:rsidRPr="00E43394" w:rsidRDefault="00E43394" w:rsidP="00174427">
            <w:pPr>
              <w:jc w:val="center"/>
            </w:pPr>
            <w:r w:rsidRPr="00E43394">
              <w:t xml:space="preserve">Площадь  </w:t>
            </w:r>
            <w:r w:rsidRPr="00E43394">
              <w:br/>
              <w:t>земельного</w:t>
            </w:r>
            <w:r w:rsidRPr="00E43394">
              <w:br/>
              <w:t xml:space="preserve">участка  </w:t>
            </w:r>
            <w:r w:rsidRPr="00E43394">
              <w:br/>
              <w:t>(га)</w:t>
            </w:r>
          </w:p>
        </w:tc>
      </w:tr>
      <w:tr w:rsidR="00E43394" w:rsidRPr="00E43394" w:rsidTr="00174427">
        <w:tc>
          <w:tcPr>
            <w:tcW w:w="534" w:type="dxa"/>
          </w:tcPr>
          <w:p w:rsidR="00E43394" w:rsidRPr="00E43394" w:rsidRDefault="00E43394" w:rsidP="00174427">
            <w:pPr>
              <w:jc w:val="center"/>
            </w:pPr>
            <w:r w:rsidRPr="00E43394">
              <w:t>1</w:t>
            </w:r>
          </w:p>
        </w:tc>
        <w:tc>
          <w:tcPr>
            <w:tcW w:w="4974" w:type="dxa"/>
          </w:tcPr>
          <w:p w:rsidR="00E43394" w:rsidRPr="00E43394" w:rsidRDefault="00E43394" w:rsidP="00174427">
            <w:pPr>
              <w:jc w:val="center"/>
            </w:pPr>
            <w:r w:rsidRPr="00E43394">
              <w:t>2</w:t>
            </w:r>
          </w:p>
        </w:tc>
        <w:tc>
          <w:tcPr>
            <w:tcW w:w="2880" w:type="dxa"/>
          </w:tcPr>
          <w:p w:rsidR="00E43394" w:rsidRPr="00E43394" w:rsidRDefault="00E43394" w:rsidP="00174427">
            <w:pPr>
              <w:jc w:val="center"/>
            </w:pPr>
            <w:r w:rsidRPr="00E43394">
              <w:t>3</w:t>
            </w:r>
          </w:p>
        </w:tc>
        <w:tc>
          <w:tcPr>
            <w:tcW w:w="1694" w:type="dxa"/>
          </w:tcPr>
          <w:p w:rsidR="00E43394" w:rsidRPr="00E43394" w:rsidRDefault="00E43394" w:rsidP="00174427">
            <w:pPr>
              <w:jc w:val="center"/>
            </w:pPr>
            <w:r w:rsidRPr="00E43394">
              <w:t>4</w:t>
            </w:r>
          </w:p>
        </w:tc>
        <w:tc>
          <w:tcPr>
            <w:tcW w:w="3179" w:type="dxa"/>
          </w:tcPr>
          <w:p w:rsidR="00E43394" w:rsidRPr="00E43394" w:rsidRDefault="00E43394" w:rsidP="00174427">
            <w:pPr>
              <w:jc w:val="center"/>
            </w:pPr>
            <w:r w:rsidRPr="00E43394">
              <w:t>5</w:t>
            </w:r>
          </w:p>
        </w:tc>
        <w:tc>
          <w:tcPr>
            <w:tcW w:w="1386" w:type="dxa"/>
          </w:tcPr>
          <w:p w:rsidR="00E43394" w:rsidRPr="00E43394" w:rsidRDefault="00E43394" w:rsidP="00174427">
            <w:pPr>
              <w:jc w:val="center"/>
            </w:pPr>
            <w:r w:rsidRPr="00E43394">
              <w:t>6</w:t>
            </w:r>
          </w:p>
        </w:tc>
      </w:tr>
      <w:tr w:rsidR="00E43394" w:rsidRPr="00E43394" w:rsidTr="00174427">
        <w:tc>
          <w:tcPr>
            <w:tcW w:w="534" w:type="dxa"/>
          </w:tcPr>
          <w:p w:rsidR="00E43394" w:rsidRPr="00E43394" w:rsidRDefault="00E43394" w:rsidP="00174427">
            <w:pPr>
              <w:jc w:val="center"/>
            </w:pPr>
            <w:r w:rsidRPr="00E43394">
              <w:t>1</w:t>
            </w:r>
          </w:p>
        </w:tc>
        <w:tc>
          <w:tcPr>
            <w:tcW w:w="4974" w:type="dxa"/>
          </w:tcPr>
          <w:p w:rsidR="00E43394" w:rsidRPr="00E43394" w:rsidRDefault="00E43394" w:rsidP="00174427">
            <w:r w:rsidRPr="00E43394">
              <w:t xml:space="preserve">Жилой дом, назначение жилое, общей площадью 58,3 квадратных метра, литер А, а, этажность: 1, подземная этажность: 0, </w:t>
            </w:r>
          </w:p>
          <w:p w:rsidR="00E43394" w:rsidRPr="00E43394" w:rsidRDefault="00E43394" w:rsidP="00174427">
            <w:r w:rsidRPr="00E43394">
              <w:t xml:space="preserve">кадастровый (или условный) номер 23:36:0402004:322 с земельным участком. </w:t>
            </w:r>
          </w:p>
          <w:p w:rsidR="00E43394" w:rsidRPr="00E43394" w:rsidRDefault="00E43394" w:rsidP="00174427">
            <w:r w:rsidRPr="00E43394">
              <w:t xml:space="preserve">Категория земельного участка: земли населенных пунктов – личное подсобное хозяйство. Площадь 1000 квадратных метров. </w:t>
            </w:r>
          </w:p>
          <w:p w:rsidR="00E43394" w:rsidRPr="00E43394" w:rsidRDefault="00E43394" w:rsidP="00174427">
            <w:r w:rsidRPr="00E43394">
              <w:t>Кадастровый (или условный) номером 23:36:0402004:168.</w:t>
            </w:r>
          </w:p>
        </w:tc>
        <w:tc>
          <w:tcPr>
            <w:tcW w:w="2880" w:type="dxa"/>
          </w:tcPr>
          <w:p w:rsidR="00E43394" w:rsidRPr="00E43394" w:rsidRDefault="00E43394" w:rsidP="00174427">
            <w:r w:rsidRPr="00E43394">
              <w:t xml:space="preserve">Россия, </w:t>
            </w:r>
          </w:p>
          <w:p w:rsidR="00E43394" w:rsidRPr="00E43394" w:rsidRDefault="00E43394" w:rsidP="00174427">
            <w:r w:rsidRPr="00E43394">
              <w:t xml:space="preserve">Краснодарский край, </w:t>
            </w:r>
          </w:p>
          <w:p w:rsidR="00E43394" w:rsidRPr="00E43394" w:rsidRDefault="00E43394" w:rsidP="00174427">
            <w:r w:rsidRPr="00E43394">
              <w:t xml:space="preserve">Щербиновский район, село Ейское Укрепление, </w:t>
            </w:r>
          </w:p>
          <w:p w:rsidR="00E43394" w:rsidRPr="00E43394" w:rsidRDefault="00E43394" w:rsidP="00174427">
            <w:r w:rsidRPr="00E43394">
              <w:t>ул. Садовая, 4</w:t>
            </w:r>
          </w:p>
        </w:tc>
        <w:tc>
          <w:tcPr>
            <w:tcW w:w="1694" w:type="dxa"/>
          </w:tcPr>
          <w:p w:rsidR="00E43394" w:rsidRPr="00E43394" w:rsidRDefault="00E43394" w:rsidP="00174427">
            <w:pPr>
              <w:autoSpaceDE w:val="0"/>
              <w:autoSpaceDN w:val="0"/>
              <w:adjustRightInd w:val="0"/>
              <w:jc w:val="center"/>
              <w:outlineLvl w:val="1"/>
            </w:pPr>
            <w:r w:rsidRPr="00E43394">
              <w:t>аукцион с  закрытой формой подачи предложений о цене;</w:t>
            </w:r>
          </w:p>
          <w:p w:rsidR="00E43394" w:rsidRPr="00E43394" w:rsidRDefault="00E43394" w:rsidP="00174427">
            <w:r w:rsidRPr="00E43394">
              <w:t>1 квартал</w:t>
            </w:r>
          </w:p>
          <w:p w:rsidR="00E43394" w:rsidRPr="00E43394" w:rsidRDefault="00E43394" w:rsidP="00174427">
            <w:r w:rsidRPr="00E43394">
              <w:t>2017 года</w:t>
            </w:r>
          </w:p>
        </w:tc>
        <w:tc>
          <w:tcPr>
            <w:tcW w:w="3179" w:type="dxa"/>
          </w:tcPr>
          <w:p w:rsidR="00E43394" w:rsidRPr="00E43394" w:rsidRDefault="00E43394" w:rsidP="00174427">
            <w:r w:rsidRPr="00E43394">
              <w:t>не принадлежит</w:t>
            </w:r>
          </w:p>
        </w:tc>
        <w:tc>
          <w:tcPr>
            <w:tcW w:w="1386" w:type="dxa"/>
          </w:tcPr>
          <w:p w:rsidR="00E43394" w:rsidRPr="00E43394" w:rsidRDefault="00E43394" w:rsidP="0017442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43394" w:rsidRPr="00E43394" w:rsidRDefault="00E43394" w:rsidP="00E4339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3394" w:rsidRPr="00E43394" w:rsidRDefault="00E43394" w:rsidP="00E43394">
      <w:pPr>
        <w:jc w:val="both"/>
        <w:rPr>
          <w:sz w:val="28"/>
          <w:szCs w:val="28"/>
        </w:rPr>
      </w:pPr>
      <w:r w:rsidRPr="00E43394">
        <w:rPr>
          <w:sz w:val="28"/>
          <w:szCs w:val="28"/>
        </w:rPr>
        <w:t>Глава</w:t>
      </w:r>
    </w:p>
    <w:p w:rsidR="00E43394" w:rsidRPr="00E43394" w:rsidRDefault="00E43394" w:rsidP="00E43394">
      <w:pPr>
        <w:jc w:val="both"/>
        <w:rPr>
          <w:sz w:val="28"/>
          <w:szCs w:val="28"/>
        </w:rPr>
      </w:pPr>
      <w:r w:rsidRPr="00E43394">
        <w:rPr>
          <w:sz w:val="28"/>
          <w:szCs w:val="28"/>
        </w:rPr>
        <w:t>Ейскоукрепленского сельского поселения</w:t>
      </w:r>
    </w:p>
    <w:p w:rsidR="00E43394" w:rsidRPr="00E43394" w:rsidRDefault="00E43394" w:rsidP="00E43394">
      <w:pPr>
        <w:jc w:val="both"/>
        <w:rPr>
          <w:sz w:val="28"/>
          <w:szCs w:val="28"/>
        </w:rPr>
        <w:sectPr w:rsidR="00E43394" w:rsidRPr="00E43394" w:rsidSect="00E43394">
          <w:headerReference w:type="even" r:id="rId11"/>
          <w:headerReference w:type="default" r:id="rId12"/>
          <w:footnotePr>
            <w:pos w:val="beneathText"/>
          </w:footnotePr>
          <w:pgSz w:w="16837" w:h="11905" w:orient="landscape"/>
          <w:pgMar w:top="1701" w:right="1134" w:bottom="567" w:left="1134" w:header="0" w:footer="720" w:gutter="0"/>
          <w:cols w:space="720"/>
          <w:titlePg/>
          <w:docGrid w:linePitch="360"/>
        </w:sectPr>
      </w:pPr>
      <w:r w:rsidRPr="00E43394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   А.А. Колосов</w:t>
      </w:r>
    </w:p>
    <w:p w:rsidR="00E43394" w:rsidRDefault="00E43394" w:rsidP="00E43394">
      <w:pPr>
        <w:jc w:val="both"/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E43394" w:rsidTr="00174427">
        <w:trPr>
          <w:cantSplit/>
          <w:trHeight w:hRule="exact" w:val="1418"/>
        </w:trPr>
        <w:tc>
          <w:tcPr>
            <w:tcW w:w="9639" w:type="dxa"/>
            <w:gridSpan w:val="2"/>
          </w:tcPr>
          <w:p w:rsidR="00E43394" w:rsidRDefault="00E43394" w:rsidP="00174427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7" name="Рисунок 3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E43394" w:rsidRPr="00580799" w:rsidTr="00174427">
        <w:trPr>
          <w:cantSplit/>
          <w:trHeight w:hRule="exact" w:val="1624"/>
        </w:trPr>
        <w:tc>
          <w:tcPr>
            <w:tcW w:w="9639" w:type="dxa"/>
            <w:gridSpan w:val="2"/>
          </w:tcPr>
          <w:p w:rsidR="00E43394" w:rsidRDefault="00E43394" w:rsidP="00174427">
            <w:pPr>
              <w:jc w:val="center"/>
              <w:rPr>
                <w:b/>
                <w:bCs/>
                <w:sz w:val="2"/>
              </w:rPr>
            </w:pPr>
          </w:p>
          <w:p w:rsidR="00E43394" w:rsidRDefault="00E43394" w:rsidP="00174427">
            <w:pPr>
              <w:jc w:val="center"/>
              <w:rPr>
                <w:b/>
                <w:bCs/>
                <w:sz w:val="2"/>
              </w:rPr>
            </w:pPr>
          </w:p>
          <w:p w:rsidR="00E43394" w:rsidRDefault="00E43394" w:rsidP="00174427">
            <w:pPr>
              <w:jc w:val="center"/>
              <w:rPr>
                <w:b/>
                <w:bCs/>
                <w:sz w:val="2"/>
              </w:rPr>
            </w:pPr>
          </w:p>
          <w:p w:rsidR="00E43394" w:rsidRDefault="00E43394" w:rsidP="00174427">
            <w:pPr>
              <w:jc w:val="center"/>
              <w:rPr>
                <w:b/>
                <w:bCs/>
                <w:sz w:val="2"/>
              </w:rPr>
            </w:pPr>
          </w:p>
          <w:p w:rsidR="00E43394" w:rsidRPr="00E43394" w:rsidRDefault="00E43394" w:rsidP="00174427">
            <w:pPr>
              <w:jc w:val="center"/>
              <w:rPr>
                <w:b/>
                <w:sz w:val="28"/>
                <w:szCs w:val="28"/>
              </w:rPr>
            </w:pPr>
            <w:r w:rsidRPr="00E43394">
              <w:rPr>
                <w:b/>
                <w:sz w:val="28"/>
                <w:szCs w:val="28"/>
              </w:rPr>
              <w:t>СОВЕТ ЕЙСКОУКРЕПЛЕНСКОГО СЕЛЬСКОГО ПОСЕЛЕНИЯ ЩЕРБИНОВСКОГО РАЙОНА ТРЕТЬЕГО СОЗЫВА</w:t>
            </w:r>
          </w:p>
          <w:p w:rsidR="00E43394" w:rsidRPr="00E43394" w:rsidRDefault="00E43394" w:rsidP="00174427">
            <w:pPr>
              <w:jc w:val="center"/>
              <w:rPr>
                <w:b/>
                <w:sz w:val="28"/>
                <w:szCs w:val="28"/>
              </w:rPr>
            </w:pPr>
            <w:r w:rsidRPr="00E43394">
              <w:rPr>
                <w:b/>
                <w:sz w:val="28"/>
                <w:szCs w:val="28"/>
              </w:rPr>
              <w:t>ДВАДЦАТЬ ВОСЬМАЯ СЕССИЯ</w:t>
            </w:r>
          </w:p>
          <w:p w:rsidR="00E43394" w:rsidRPr="00546B0D" w:rsidRDefault="00E43394" w:rsidP="00174427">
            <w:pPr>
              <w:jc w:val="center"/>
              <w:rPr>
                <w:sz w:val="16"/>
                <w:szCs w:val="16"/>
              </w:rPr>
            </w:pPr>
          </w:p>
          <w:p w:rsidR="00E43394" w:rsidRPr="00580799" w:rsidRDefault="00E43394" w:rsidP="00174427">
            <w:pPr>
              <w:jc w:val="center"/>
              <w:rPr>
                <w:b/>
                <w:sz w:val="32"/>
                <w:szCs w:val="32"/>
              </w:rPr>
            </w:pPr>
            <w:r w:rsidRPr="000C51E3">
              <w:rPr>
                <w:b/>
                <w:sz w:val="32"/>
                <w:szCs w:val="32"/>
              </w:rPr>
              <w:t>РЕШЕНИЕ</w:t>
            </w:r>
          </w:p>
        </w:tc>
      </w:tr>
      <w:tr w:rsidR="00E43394" w:rsidRPr="00C84581" w:rsidTr="00174427">
        <w:trPr>
          <w:cantSplit/>
          <w:trHeight w:hRule="exact" w:val="340"/>
        </w:trPr>
        <w:tc>
          <w:tcPr>
            <w:tcW w:w="4819" w:type="dxa"/>
            <w:vAlign w:val="bottom"/>
          </w:tcPr>
          <w:p w:rsidR="00E43394" w:rsidRPr="00E43394" w:rsidRDefault="00E43394" w:rsidP="00174427">
            <w:pPr>
              <w:rPr>
                <w:b/>
                <w:bCs/>
                <w:sz w:val="28"/>
                <w:szCs w:val="28"/>
              </w:rPr>
            </w:pPr>
            <w:r w:rsidRPr="00E43394">
              <w:rPr>
                <w:b/>
                <w:bCs/>
                <w:sz w:val="28"/>
                <w:szCs w:val="28"/>
              </w:rPr>
              <w:t>от 19.12.2016</w:t>
            </w:r>
          </w:p>
        </w:tc>
        <w:tc>
          <w:tcPr>
            <w:tcW w:w="4820" w:type="dxa"/>
            <w:vAlign w:val="bottom"/>
          </w:tcPr>
          <w:p w:rsidR="00E43394" w:rsidRPr="00E43394" w:rsidRDefault="00E43394" w:rsidP="00174427">
            <w:pPr>
              <w:jc w:val="center"/>
              <w:rPr>
                <w:b/>
                <w:bCs/>
                <w:sz w:val="28"/>
                <w:szCs w:val="28"/>
              </w:rPr>
            </w:pPr>
            <w:r w:rsidRPr="00E43394">
              <w:rPr>
                <w:b/>
                <w:bCs/>
                <w:sz w:val="28"/>
                <w:szCs w:val="28"/>
              </w:rPr>
              <w:t xml:space="preserve">                                         № 2</w:t>
            </w:r>
          </w:p>
        </w:tc>
      </w:tr>
      <w:tr w:rsidR="00E43394" w:rsidRPr="00546B0D" w:rsidTr="00174427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E43394" w:rsidRPr="00546B0D" w:rsidRDefault="00E43394" w:rsidP="00174427">
            <w:pPr>
              <w:jc w:val="center"/>
            </w:pPr>
            <w:r w:rsidRPr="00546B0D">
              <w:t>село Ейское Укрепление</w:t>
            </w:r>
          </w:p>
        </w:tc>
      </w:tr>
      <w:tr w:rsidR="00E43394" w:rsidTr="00174427">
        <w:trPr>
          <w:cantSplit/>
        </w:trPr>
        <w:tc>
          <w:tcPr>
            <w:tcW w:w="9639" w:type="dxa"/>
            <w:gridSpan w:val="2"/>
          </w:tcPr>
          <w:p w:rsidR="00E43394" w:rsidRDefault="00E43394" w:rsidP="00174427"/>
        </w:tc>
      </w:tr>
    </w:tbl>
    <w:p w:rsidR="00E43394" w:rsidRDefault="00E43394" w:rsidP="00E433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394" w:rsidRPr="00E43394" w:rsidRDefault="00E43394" w:rsidP="00E433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94">
        <w:rPr>
          <w:rFonts w:ascii="Times New Roman" w:hAnsi="Times New Roman" w:cs="Times New Roman"/>
          <w:b/>
          <w:sz w:val="28"/>
          <w:szCs w:val="28"/>
        </w:rPr>
        <w:t>Об утверждении начальной цены продаваемых объектов</w:t>
      </w:r>
    </w:p>
    <w:p w:rsidR="00E43394" w:rsidRPr="00E43394" w:rsidRDefault="00E43394" w:rsidP="00E43394">
      <w:pPr>
        <w:jc w:val="center"/>
        <w:rPr>
          <w:b/>
          <w:sz w:val="28"/>
          <w:szCs w:val="28"/>
        </w:rPr>
      </w:pPr>
      <w:r w:rsidRPr="00E43394">
        <w:rPr>
          <w:b/>
          <w:sz w:val="28"/>
          <w:szCs w:val="28"/>
        </w:rPr>
        <w:t>муниципальной собственности Ейскоукрепленского сельского</w:t>
      </w:r>
    </w:p>
    <w:p w:rsidR="00E43394" w:rsidRPr="00E43394" w:rsidRDefault="00E43394" w:rsidP="00E43394">
      <w:pPr>
        <w:jc w:val="center"/>
        <w:rPr>
          <w:b/>
          <w:sz w:val="28"/>
          <w:szCs w:val="28"/>
        </w:rPr>
      </w:pPr>
      <w:r w:rsidRPr="00E43394">
        <w:rPr>
          <w:b/>
          <w:sz w:val="28"/>
          <w:szCs w:val="28"/>
        </w:rPr>
        <w:t>поселения Щербиновского района</w:t>
      </w:r>
    </w:p>
    <w:p w:rsidR="00E43394" w:rsidRPr="00E43394" w:rsidRDefault="00E43394" w:rsidP="00E43394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43394" w:rsidRPr="00E43394" w:rsidRDefault="00E43394" w:rsidP="00E43394">
      <w:pPr>
        <w:ind w:firstLine="709"/>
        <w:jc w:val="both"/>
        <w:rPr>
          <w:sz w:val="28"/>
          <w:szCs w:val="28"/>
        </w:rPr>
      </w:pPr>
      <w:r w:rsidRPr="00E43394">
        <w:rPr>
          <w:sz w:val="28"/>
          <w:szCs w:val="28"/>
        </w:rPr>
        <w:t xml:space="preserve">В соответствии с решением Совета Ейскоукрепленского сельского поселения Щербиновского района от 25 ноября 2015 года № 1 «Об утверждении Положения о порядке управления и распоряжения объектами муниципальной собственности Ейскоукрепленского сельского поселения Щербиновского района» </w:t>
      </w:r>
      <w:r w:rsidRPr="00E43394">
        <w:rPr>
          <w:bCs/>
          <w:sz w:val="28"/>
          <w:szCs w:val="28"/>
        </w:rPr>
        <w:t xml:space="preserve">Совет </w:t>
      </w:r>
      <w:r w:rsidRPr="00E43394">
        <w:rPr>
          <w:sz w:val="28"/>
          <w:szCs w:val="28"/>
        </w:rPr>
        <w:t>Ейскоукрепленского сельского поселения Щербиновского района  р е ш и л:</w:t>
      </w:r>
    </w:p>
    <w:p w:rsidR="00E43394" w:rsidRPr="00E43394" w:rsidRDefault="00E43394" w:rsidP="00E43394">
      <w:pPr>
        <w:ind w:firstLine="709"/>
        <w:jc w:val="both"/>
        <w:rPr>
          <w:sz w:val="28"/>
          <w:szCs w:val="28"/>
        </w:rPr>
      </w:pPr>
      <w:r w:rsidRPr="00E43394">
        <w:rPr>
          <w:sz w:val="28"/>
          <w:szCs w:val="28"/>
        </w:rPr>
        <w:t xml:space="preserve">1. Утвердить начальную цену продаваемых объектов муниципальной собственности Ейскоукрепленского сельского поселения Щербиновского района: </w:t>
      </w:r>
    </w:p>
    <w:p w:rsidR="00E43394" w:rsidRPr="00E43394" w:rsidRDefault="00E43394" w:rsidP="00E433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394">
        <w:rPr>
          <w:sz w:val="28"/>
          <w:szCs w:val="28"/>
        </w:rPr>
        <w:t>Жилой дом, назначение жилое, общей площадью 58,3 квадратных метра, литер А, а, этажность: 1, подземная этажность: 0, кадастровый (или условный) номер 23:36:0402004:322 с земельным участком. Категория земельного участка: земли населенных пунктов – личное подсобное хозяйство. Площадь 1000 квадратных метров, расположенный по адресу: Россия, Краснодарский край. Щербиновский район, село Ейское Укрепление, улица Садовая, 4. Кадастровый (или условный) номером 23:36:0402004:168,</w:t>
      </w:r>
      <w:r w:rsidRPr="00E43394">
        <w:rPr>
          <w:bCs/>
          <w:sz w:val="28"/>
          <w:szCs w:val="28"/>
        </w:rPr>
        <w:t xml:space="preserve"> </w:t>
      </w:r>
      <w:r w:rsidRPr="00E43394">
        <w:rPr>
          <w:sz w:val="28"/>
          <w:szCs w:val="28"/>
        </w:rPr>
        <w:t>в сумме 264 251 (двести шестьдесят четыре тысячи двести пятьдесят один) рубль 00 копеек, без учета НДС.</w:t>
      </w:r>
    </w:p>
    <w:p w:rsidR="00E43394" w:rsidRPr="00E43394" w:rsidRDefault="00E43394" w:rsidP="00E43394">
      <w:pPr>
        <w:ind w:firstLine="709"/>
        <w:jc w:val="both"/>
        <w:rPr>
          <w:sz w:val="28"/>
          <w:szCs w:val="28"/>
        </w:rPr>
      </w:pPr>
      <w:r w:rsidRPr="00E43394">
        <w:rPr>
          <w:sz w:val="28"/>
          <w:szCs w:val="28"/>
        </w:rPr>
        <w:t>2. Контроль за выполнением настоящего решения возложить на главу Ейскоукрепленского сельского поселения Щербиновского района А.А. Колосова.</w:t>
      </w:r>
    </w:p>
    <w:p w:rsidR="00E43394" w:rsidRPr="00E43394" w:rsidRDefault="00E43394" w:rsidP="00E43394">
      <w:pPr>
        <w:ind w:firstLine="709"/>
        <w:jc w:val="both"/>
        <w:rPr>
          <w:sz w:val="28"/>
          <w:szCs w:val="28"/>
        </w:rPr>
      </w:pPr>
      <w:r w:rsidRPr="00E43394">
        <w:rPr>
          <w:sz w:val="28"/>
          <w:szCs w:val="28"/>
        </w:rPr>
        <w:t>3. Настоящее решение вступает в силу со дня подписания.</w:t>
      </w:r>
    </w:p>
    <w:p w:rsidR="00E43394" w:rsidRDefault="00E43394" w:rsidP="00E43394">
      <w:pPr>
        <w:ind w:firstLine="709"/>
        <w:jc w:val="both"/>
        <w:rPr>
          <w:sz w:val="28"/>
          <w:szCs w:val="28"/>
        </w:rPr>
      </w:pPr>
    </w:p>
    <w:p w:rsidR="00E43394" w:rsidRPr="00E43394" w:rsidRDefault="00E43394" w:rsidP="00E43394">
      <w:pPr>
        <w:ind w:firstLine="709"/>
        <w:jc w:val="both"/>
        <w:rPr>
          <w:sz w:val="28"/>
          <w:szCs w:val="28"/>
        </w:rPr>
      </w:pPr>
    </w:p>
    <w:p w:rsidR="00E43394" w:rsidRPr="00E43394" w:rsidRDefault="00E43394" w:rsidP="00E43394">
      <w:pPr>
        <w:jc w:val="both"/>
        <w:rPr>
          <w:sz w:val="28"/>
          <w:szCs w:val="28"/>
        </w:rPr>
      </w:pPr>
      <w:r w:rsidRPr="00E43394">
        <w:rPr>
          <w:sz w:val="28"/>
          <w:szCs w:val="28"/>
        </w:rPr>
        <w:t>Глава</w:t>
      </w:r>
    </w:p>
    <w:p w:rsidR="00E43394" w:rsidRPr="00E43394" w:rsidRDefault="00E43394" w:rsidP="00E43394">
      <w:pPr>
        <w:jc w:val="both"/>
        <w:rPr>
          <w:sz w:val="28"/>
          <w:szCs w:val="28"/>
        </w:rPr>
      </w:pPr>
      <w:r w:rsidRPr="00E43394">
        <w:rPr>
          <w:sz w:val="28"/>
          <w:szCs w:val="28"/>
        </w:rPr>
        <w:t xml:space="preserve">Ейскоукрепленского сельского поселения </w:t>
      </w:r>
    </w:p>
    <w:p w:rsidR="00E43394" w:rsidRPr="00E43394" w:rsidRDefault="00E43394" w:rsidP="00E43394">
      <w:pPr>
        <w:jc w:val="both"/>
        <w:rPr>
          <w:sz w:val="28"/>
          <w:szCs w:val="28"/>
        </w:rPr>
      </w:pPr>
      <w:r w:rsidRPr="00E43394"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E43394" w:rsidRPr="00E43394" w:rsidRDefault="00E43394" w:rsidP="00E43394">
      <w:pPr>
        <w:jc w:val="both"/>
        <w:rPr>
          <w:sz w:val="28"/>
          <w:szCs w:val="28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962"/>
      </w:tblGrid>
      <w:tr w:rsidR="00E43394" w:rsidTr="00174427">
        <w:trPr>
          <w:cantSplit/>
          <w:trHeight w:val="1418"/>
        </w:trPr>
        <w:tc>
          <w:tcPr>
            <w:tcW w:w="9781" w:type="dxa"/>
            <w:gridSpan w:val="2"/>
          </w:tcPr>
          <w:p w:rsidR="00E43394" w:rsidRDefault="00E43394" w:rsidP="00174427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8" name="Рисунок 6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394" w:rsidTr="00174427">
        <w:trPr>
          <w:cantSplit/>
          <w:trHeight w:val="1844"/>
        </w:trPr>
        <w:tc>
          <w:tcPr>
            <w:tcW w:w="9781" w:type="dxa"/>
            <w:gridSpan w:val="2"/>
          </w:tcPr>
          <w:p w:rsidR="00E43394" w:rsidRDefault="00E43394" w:rsidP="00174427">
            <w:pPr>
              <w:jc w:val="center"/>
              <w:rPr>
                <w:b/>
                <w:bCs/>
                <w:sz w:val="2"/>
              </w:rPr>
            </w:pPr>
          </w:p>
          <w:p w:rsidR="00E43394" w:rsidRDefault="00E43394" w:rsidP="00174427">
            <w:pPr>
              <w:jc w:val="center"/>
              <w:rPr>
                <w:b/>
                <w:bCs/>
                <w:sz w:val="2"/>
              </w:rPr>
            </w:pPr>
          </w:p>
          <w:p w:rsidR="00E43394" w:rsidRDefault="00E43394" w:rsidP="00174427">
            <w:pPr>
              <w:jc w:val="center"/>
              <w:rPr>
                <w:b/>
                <w:bCs/>
                <w:sz w:val="2"/>
              </w:rPr>
            </w:pPr>
          </w:p>
          <w:p w:rsidR="00E43394" w:rsidRDefault="00E43394" w:rsidP="00174427">
            <w:pPr>
              <w:jc w:val="center"/>
              <w:rPr>
                <w:b/>
                <w:bCs/>
                <w:sz w:val="2"/>
              </w:rPr>
            </w:pPr>
          </w:p>
          <w:p w:rsidR="00E43394" w:rsidRPr="001346A4" w:rsidRDefault="00E43394" w:rsidP="00174427">
            <w:pPr>
              <w:jc w:val="center"/>
              <w:rPr>
                <w:b/>
                <w:sz w:val="28"/>
                <w:szCs w:val="28"/>
              </w:rPr>
            </w:pPr>
            <w:r w:rsidRPr="001346A4">
              <w:rPr>
                <w:b/>
                <w:sz w:val="28"/>
                <w:szCs w:val="28"/>
              </w:rPr>
              <w:t>СОВЕТ ЕЙСКОУКРЕПЛЕНСКОГО СЕЛЬСКОГО ПОСЕЛЕНИЯ</w:t>
            </w:r>
          </w:p>
          <w:p w:rsidR="00E43394" w:rsidRPr="001346A4" w:rsidRDefault="00E43394" w:rsidP="00174427">
            <w:pPr>
              <w:jc w:val="center"/>
              <w:rPr>
                <w:b/>
                <w:sz w:val="28"/>
                <w:szCs w:val="28"/>
              </w:rPr>
            </w:pPr>
            <w:r w:rsidRPr="001346A4">
              <w:rPr>
                <w:b/>
                <w:sz w:val="28"/>
                <w:szCs w:val="28"/>
              </w:rPr>
              <w:t xml:space="preserve">ЩЕРБИНОВСКОГО РАЙОНА </w:t>
            </w:r>
            <w:r>
              <w:rPr>
                <w:b/>
                <w:sz w:val="28"/>
                <w:szCs w:val="28"/>
              </w:rPr>
              <w:t>ТРЕТЬЕГ</w:t>
            </w:r>
            <w:r w:rsidRPr="001346A4">
              <w:rPr>
                <w:b/>
                <w:sz w:val="28"/>
                <w:szCs w:val="28"/>
              </w:rPr>
              <w:t>О СОЗЫВА</w:t>
            </w:r>
          </w:p>
          <w:p w:rsidR="00E43394" w:rsidRPr="001346A4" w:rsidRDefault="00E43394" w:rsidP="00174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двадцать восьмая</w:t>
            </w:r>
            <w:r w:rsidRPr="001346A4">
              <w:rPr>
                <w:b/>
                <w:sz w:val="28"/>
                <w:szCs w:val="28"/>
              </w:rPr>
              <w:t xml:space="preserve"> СЕССИЯ</w:t>
            </w:r>
          </w:p>
          <w:p w:rsidR="00E43394" w:rsidRDefault="00E43394" w:rsidP="00174427">
            <w:pPr>
              <w:jc w:val="center"/>
              <w:rPr>
                <w:sz w:val="28"/>
              </w:rPr>
            </w:pPr>
          </w:p>
          <w:p w:rsidR="00E43394" w:rsidRDefault="00E43394" w:rsidP="001744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</w:tc>
      </w:tr>
      <w:tr w:rsidR="00E43394" w:rsidTr="00174427">
        <w:trPr>
          <w:cantSplit/>
          <w:trHeight w:hRule="exact" w:val="340"/>
        </w:trPr>
        <w:tc>
          <w:tcPr>
            <w:tcW w:w="4819" w:type="dxa"/>
            <w:vAlign w:val="bottom"/>
          </w:tcPr>
          <w:p w:rsidR="00E43394" w:rsidRPr="005C4915" w:rsidRDefault="00E43394" w:rsidP="0017442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19.12.2016</w:t>
            </w:r>
          </w:p>
        </w:tc>
        <w:tc>
          <w:tcPr>
            <w:tcW w:w="4962" w:type="dxa"/>
            <w:vAlign w:val="bottom"/>
          </w:tcPr>
          <w:p w:rsidR="00E43394" w:rsidRDefault="00E43394" w:rsidP="001744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          </w:t>
            </w:r>
            <w:r>
              <w:rPr>
                <w:b/>
                <w:bCs/>
                <w:sz w:val="28"/>
              </w:rPr>
              <w:t>№ 3</w:t>
            </w:r>
          </w:p>
        </w:tc>
      </w:tr>
      <w:tr w:rsidR="00E43394" w:rsidTr="00174427">
        <w:trPr>
          <w:cantSplit/>
          <w:trHeight w:val="284"/>
        </w:trPr>
        <w:tc>
          <w:tcPr>
            <w:tcW w:w="9781" w:type="dxa"/>
            <w:gridSpan w:val="2"/>
            <w:vAlign w:val="bottom"/>
          </w:tcPr>
          <w:p w:rsidR="00E43394" w:rsidRDefault="00E43394" w:rsidP="00174427">
            <w:pPr>
              <w:jc w:val="center"/>
            </w:pPr>
            <w:r>
              <w:t>село Ейское Укрепление</w:t>
            </w:r>
          </w:p>
        </w:tc>
      </w:tr>
      <w:tr w:rsidR="00E43394" w:rsidTr="00174427">
        <w:trPr>
          <w:cantSplit/>
        </w:trPr>
        <w:tc>
          <w:tcPr>
            <w:tcW w:w="9781" w:type="dxa"/>
            <w:gridSpan w:val="2"/>
          </w:tcPr>
          <w:p w:rsidR="00E43394" w:rsidRDefault="00E43394" w:rsidP="00174427">
            <w:pPr>
              <w:rPr>
                <w:sz w:val="28"/>
              </w:rPr>
            </w:pPr>
          </w:p>
        </w:tc>
      </w:tr>
    </w:tbl>
    <w:p w:rsidR="00E43394" w:rsidRDefault="00E43394" w:rsidP="00E43394">
      <w:pPr>
        <w:pStyle w:val="ConsTitle"/>
        <w:widowControl/>
        <w:ind w:left="567" w:right="5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</w:p>
    <w:p w:rsidR="00E43394" w:rsidRDefault="00E43394" w:rsidP="00E43394">
      <w:pPr>
        <w:pStyle w:val="ConsTitle"/>
        <w:widowControl/>
        <w:ind w:left="567" w:right="5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Ейскоукрепленского сельского поселения Щербиновского </w:t>
      </w:r>
    </w:p>
    <w:p w:rsidR="00E43394" w:rsidRDefault="00E43394" w:rsidP="00E43394">
      <w:pPr>
        <w:pStyle w:val="ConsTitle"/>
        <w:widowControl/>
        <w:ind w:left="567" w:right="5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25 декабря 2015 года № 1 «О бюджете Ейскоукрепленского сельского поселения </w:t>
      </w:r>
    </w:p>
    <w:p w:rsidR="00E43394" w:rsidRDefault="00E43394" w:rsidP="00E43394">
      <w:pPr>
        <w:pStyle w:val="ConsTitle"/>
        <w:widowControl/>
        <w:ind w:left="567" w:right="5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Щербиновского района на 2016 год»</w:t>
      </w:r>
    </w:p>
    <w:p w:rsidR="00E43394" w:rsidRDefault="00E43394" w:rsidP="00E43394">
      <w:pPr>
        <w:pStyle w:val="ConsTitle"/>
        <w:widowControl/>
        <w:ind w:left="567" w:right="556"/>
        <w:jc w:val="center"/>
        <w:rPr>
          <w:rFonts w:ascii="Times New Roman" w:hAnsi="Times New Roman"/>
          <w:sz w:val="24"/>
          <w:szCs w:val="24"/>
        </w:rPr>
      </w:pPr>
    </w:p>
    <w:p w:rsidR="00E43394" w:rsidRDefault="00E43394" w:rsidP="00E43394">
      <w:pPr>
        <w:pStyle w:val="ConsTitle"/>
        <w:widowControl/>
        <w:ind w:right="0"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Совет Ейскоукрепленского сельского поселения Щербиновского района    р е ш и л:</w:t>
      </w:r>
    </w:p>
    <w:p w:rsidR="00E43394" w:rsidRDefault="00E43394" w:rsidP="00E43394">
      <w:pPr>
        <w:pStyle w:val="ConsTitle"/>
        <w:suppressAutoHyphens w:val="0"/>
        <w:ind w:right="0" w:firstLine="85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Внести в решение Совета Ейскоукрепленского сельского поселения Щербиновского района от 25 декабря 2015 года № 1 «О бюджете Ейскоукре</w:t>
      </w:r>
      <w:r>
        <w:rPr>
          <w:rFonts w:ascii="Times New Roman" w:hAnsi="Times New Roman"/>
          <w:b w:val="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>ленского сельского поселения Щербиновского района на 2016 год»</w:t>
      </w:r>
      <w:r w:rsidRPr="00B04C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C38B0">
        <w:rPr>
          <w:b w:val="0"/>
          <w:sz w:val="28"/>
          <w:szCs w:val="28"/>
        </w:rPr>
        <w:t xml:space="preserve"> </w:t>
      </w:r>
      <w:r w:rsidRPr="005C38B0">
        <w:rPr>
          <w:rFonts w:ascii="Times New Roman" w:hAnsi="Times New Roman"/>
          <w:b w:val="0"/>
          <w:sz w:val="28"/>
          <w:szCs w:val="28"/>
        </w:rPr>
        <w:t>следу</w:t>
      </w:r>
      <w:r w:rsidRPr="005C38B0">
        <w:rPr>
          <w:rFonts w:ascii="Times New Roman" w:hAnsi="Times New Roman"/>
          <w:b w:val="0"/>
          <w:sz w:val="28"/>
          <w:szCs w:val="28"/>
        </w:rPr>
        <w:t>ю</w:t>
      </w:r>
      <w:r w:rsidRPr="005C38B0">
        <w:rPr>
          <w:rFonts w:ascii="Times New Roman" w:hAnsi="Times New Roman"/>
          <w:b w:val="0"/>
          <w:sz w:val="28"/>
          <w:szCs w:val="28"/>
        </w:rPr>
        <w:t>щие изменения:</w:t>
      </w:r>
    </w:p>
    <w:p w:rsidR="00E43394" w:rsidRPr="00A514CE" w:rsidRDefault="00E43394" w:rsidP="00E43394">
      <w:pPr>
        <w:ind w:firstLine="720"/>
        <w:jc w:val="both"/>
        <w:rPr>
          <w:sz w:val="28"/>
          <w:szCs w:val="28"/>
          <w:lang w:eastAsia="en-US"/>
        </w:rPr>
      </w:pPr>
      <w:r w:rsidRPr="00A514CE">
        <w:rPr>
          <w:sz w:val="28"/>
          <w:szCs w:val="28"/>
          <w:lang w:eastAsia="en-US"/>
        </w:rPr>
        <w:t>1) статью 1 изложить в новой редакции:</w:t>
      </w:r>
      <w:r w:rsidRPr="00A514CE">
        <w:t xml:space="preserve"> </w:t>
      </w:r>
    </w:p>
    <w:p w:rsidR="00E43394" w:rsidRPr="00A514CE" w:rsidRDefault="00E43394" w:rsidP="00E43394">
      <w:pPr>
        <w:ind w:firstLine="720"/>
        <w:jc w:val="both"/>
        <w:rPr>
          <w:sz w:val="28"/>
          <w:szCs w:val="28"/>
          <w:lang w:eastAsia="en-US"/>
        </w:rPr>
      </w:pPr>
      <w:r w:rsidRPr="00A514CE">
        <w:rPr>
          <w:sz w:val="28"/>
          <w:szCs w:val="28"/>
        </w:rPr>
        <w:t>«</w:t>
      </w:r>
      <w:r w:rsidRPr="00A514CE">
        <w:rPr>
          <w:sz w:val="28"/>
          <w:szCs w:val="28"/>
          <w:lang w:eastAsia="en-US"/>
        </w:rPr>
        <w:t>Утвердить основные характеристики бюджета Ейскоукрепленского сельского поселения Щербиновского района на 2016 год:</w:t>
      </w:r>
    </w:p>
    <w:p w:rsidR="00E43394" w:rsidRPr="00A514CE" w:rsidRDefault="00E43394" w:rsidP="00E43394">
      <w:pPr>
        <w:ind w:firstLine="720"/>
        <w:jc w:val="both"/>
        <w:rPr>
          <w:sz w:val="28"/>
          <w:szCs w:val="28"/>
          <w:lang w:eastAsia="en-US"/>
        </w:rPr>
      </w:pPr>
      <w:r w:rsidRPr="00A514CE">
        <w:rPr>
          <w:sz w:val="28"/>
          <w:szCs w:val="28"/>
          <w:lang w:eastAsia="en-US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12180437,00</w:t>
      </w:r>
      <w:r w:rsidRPr="00A514CE">
        <w:rPr>
          <w:sz w:val="28"/>
          <w:szCs w:val="28"/>
          <w:lang w:eastAsia="en-US"/>
        </w:rPr>
        <w:t xml:space="preserve"> рубл</w:t>
      </w:r>
      <w:r>
        <w:rPr>
          <w:sz w:val="28"/>
          <w:szCs w:val="28"/>
          <w:lang w:eastAsia="en-US"/>
        </w:rPr>
        <w:t>ей</w:t>
      </w:r>
      <w:r w:rsidRPr="00A514CE">
        <w:rPr>
          <w:sz w:val="28"/>
          <w:szCs w:val="28"/>
          <w:lang w:eastAsia="en-US"/>
        </w:rPr>
        <w:t>;</w:t>
      </w:r>
    </w:p>
    <w:p w:rsidR="00E43394" w:rsidRPr="00A514CE" w:rsidRDefault="00E43394" w:rsidP="00E43394">
      <w:pPr>
        <w:ind w:firstLine="720"/>
        <w:jc w:val="both"/>
        <w:rPr>
          <w:sz w:val="28"/>
          <w:szCs w:val="28"/>
          <w:lang w:eastAsia="en-US"/>
        </w:rPr>
      </w:pPr>
      <w:r w:rsidRPr="00A514CE">
        <w:rPr>
          <w:sz w:val="28"/>
          <w:szCs w:val="28"/>
          <w:lang w:eastAsia="en-US"/>
        </w:rPr>
        <w:t xml:space="preserve">2) общий объем расходов в сумме </w:t>
      </w:r>
      <w:r>
        <w:rPr>
          <w:sz w:val="28"/>
          <w:szCs w:val="28"/>
          <w:lang w:eastAsia="en-US"/>
        </w:rPr>
        <w:t>10276262,81</w:t>
      </w:r>
      <w:r w:rsidRPr="00A514CE">
        <w:rPr>
          <w:sz w:val="28"/>
          <w:szCs w:val="28"/>
          <w:lang w:eastAsia="en-US"/>
        </w:rPr>
        <w:t xml:space="preserve"> рубля;</w:t>
      </w:r>
    </w:p>
    <w:p w:rsidR="00E43394" w:rsidRPr="00A514CE" w:rsidRDefault="00E43394" w:rsidP="00E43394">
      <w:pPr>
        <w:ind w:firstLine="720"/>
        <w:jc w:val="both"/>
        <w:rPr>
          <w:sz w:val="28"/>
          <w:szCs w:val="28"/>
          <w:lang w:eastAsia="en-US"/>
        </w:rPr>
      </w:pPr>
      <w:r w:rsidRPr="00A514CE">
        <w:rPr>
          <w:sz w:val="28"/>
          <w:szCs w:val="28"/>
          <w:lang w:eastAsia="en-US"/>
        </w:rPr>
        <w:t xml:space="preserve">3) верхний предел муниципального долга </w:t>
      </w:r>
      <w:r w:rsidRPr="00A514CE">
        <w:rPr>
          <w:sz w:val="28"/>
          <w:szCs w:val="28"/>
        </w:rPr>
        <w:t>Ейскоукрепленского сельского поселения Щербиновского района</w:t>
      </w:r>
      <w:r w:rsidRPr="00A514CE">
        <w:rPr>
          <w:sz w:val="28"/>
          <w:szCs w:val="28"/>
          <w:lang w:eastAsia="en-US"/>
        </w:rPr>
        <w:t xml:space="preserve"> на 01 января 2017 года в сумме </w:t>
      </w:r>
      <w:r>
        <w:rPr>
          <w:sz w:val="28"/>
          <w:szCs w:val="28"/>
          <w:lang w:eastAsia="en-US"/>
        </w:rPr>
        <w:t>0</w:t>
      </w:r>
      <w:r w:rsidRPr="00A514CE">
        <w:rPr>
          <w:sz w:val="28"/>
          <w:szCs w:val="28"/>
          <w:lang w:eastAsia="en-US"/>
        </w:rPr>
        <w:t>,00 рубл</w:t>
      </w:r>
      <w:r>
        <w:rPr>
          <w:sz w:val="28"/>
          <w:szCs w:val="28"/>
          <w:lang w:eastAsia="en-US"/>
        </w:rPr>
        <w:t>я</w:t>
      </w:r>
      <w:r w:rsidRPr="00A514CE">
        <w:rPr>
          <w:sz w:val="28"/>
          <w:szCs w:val="28"/>
          <w:lang w:eastAsia="en-US"/>
        </w:rPr>
        <w:t xml:space="preserve">, в том числе верхний предел долга по муниципальным гарантиям </w:t>
      </w:r>
      <w:r w:rsidRPr="00A514CE">
        <w:rPr>
          <w:sz w:val="28"/>
          <w:szCs w:val="28"/>
        </w:rPr>
        <w:t>Ейскоукрепленского сельского поселения Щербиновского района</w:t>
      </w:r>
      <w:r w:rsidRPr="00A514CE">
        <w:rPr>
          <w:sz w:val="28"/>
          <w:szCs w:val="28"/>
          <w:lang w:eastAsia="en-US"/>
        </w:rPr>
        <w:t xml:space="preserve"> в сумме                  0,00 рубл</w:t>
      </w:r>
      <w:r>
        <w:rPr>
          <w:sz w:val="28"/>
          <w:szCs w:val="28"/>
          <w:lang w:eastAsia="en-US"/>
        </w:rPr>
        <w:t>я</w:t>
      </w:r>
      <w:r w:rsidRPr="00A514CE">
        <w:rPr>
          <w:sz w:val="28"/>
          <w:szCs w:val="28"/>
          <w:lang w:eastAsia="en-US"/>
        </w:rPr>
        <w:t>;</w:t>
      </w:r>
    </w:p>
    <w:p w:rsidR="00E43394" w:rsidRDefault="00E43394" w:rsidP="00E43394">
      <w:pPr>
        <w:ind w:firstLine="720"/>
        <w:jc w:val="both"/>
        <w:rPr>
          <w:sz w:val="28"/>
        </w:rPr>
      </w:pPr>
      <w:r w:rsidRPr="00A514CE">
        <w:rPr>
          <w:sz w:val="28"/>
        </w:rPr>
        <w:t xml:space="preserve">4) </w:t>
      </w:r>
      <w:r>
        <w:rPr>
          <w:sz w:val="28"/>
        </w:rPr>
        <w:t>профицит</w:t>
      </w:r>
      <w:r w:rsidRPr="00A514CE">
        <w:rPr>
          <w:sz w:val="28"/>
        </w:rPr>
        <w:t xml:space="preserve"> бюджета Ейскоукрепленского сельского поселения Щербиновского района в сумме </w:t>
      </w:r>
      <w:r>
        <w:rPr>
          <w:sz w:val="28"/>
        </w:rPr>
        <w:t>1904174,19</w:t>
      </w:r>
      <w:r w:rsidRPr="00A514CE">
        <w:rPr>
          <w:sz w:val="28"/>
        </w:rPr>
        <w:t xml:space="preserve"> рубля.»;</w:t>
      </w:r>
    </w:p>
    <w:p w:rsidR="00E43394" w:rsidRPr="00A514CE" w:rsidRDefault="00E43394" w:rsidP="00E43394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2) </w:t>
      </w:r>
      <w:r w:rsidRPr="00A514C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A514CE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новой</w:t>
      </w:r>
      <w:r w:rsidRPr="00A514CE">
        <w:rPr>
          <w:sz w:val="28"/>
          <w:szCs w:val="28"/>
        </w:rPr>
        <w:t xml:space="preserve"> редакции (приложение № 1);</w:t>
      </w:r>
    </w:p>
    <w:p w:rsidR="00E43394" w:rsidRPr="00A514CE" w:rsidRDefault="00E43394" w:rsidP="00E43394">
      <w:pPr>
        <w:tabs>
          <w:tab w:val="left" w:pos="851"/>
          <w:tab w:val="left" w:pos="14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14CE">
        <w:rPr>
          <w:sz w:val="28"/>
          <w:szCs w:val="28"/>
        </w:rPr>
        <w:t xml:space="preserve">) приложение № </w:t>
      </w:r>
      <w:r>
        <w:rPr>
          <w:sz w:val="28"/>
          <w:szCs w:val="28"/>
        </w:rPr>
        <w:t>6</w:t>
      </w:r>
      <w:r w:rsidRPr="00A514CE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новой</w:t>
      </w:r>
      <w:r w:rsidRPr="00A514CE">
        <w:rPr>
          <w:sz w:val="28"/>
          <w:szCs w:val="28"/>
        </w:rPr>
        <w:t xml:space="preserve"> редакции (приложение № </w:t>
      </w:r>
      <w:r>
        <w:rPr>
          <w:sz w:val="28"/>
          <w:szCs w:val="28"/>
        </w:rPr>
        <w:t>2</w:t>
      </w:r>
      <w:r w:rsidRPr="00A514CE">
        <w:rPr>
          <w:sz w:val="28"/>
          <w:szCs w:val="28"/>
        </w:rPr>
        <w:t>);</w:t>
      </w:r>
    </w:p>
    <w:p w:rsidR="00E43394" w:rsidRPr="00A514CE" w:rsidRDefault="00E43394" w:rsidP="00E43394">
      <w:pPr>
        <w:tabs>
          <w:tab w:val="left" w:pos="851"/>
          <w:tab w:val="left" w:pos="14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14CE">
        <w:rPr>
          <w:sz w:val="28"/>
          <w:szCs w:val="28"/>
        </w:rPr>
        <w:t xml:space="preserve">) приложение № </w:t>
      </w:r>
      <w:r>
        <w:rPr>
          <w:sz w:val="28"/>
          <w:szCs w:val="28"/>
        </w:rPr>
        <w:t>7</w:t>
      </w:r>
      <w:r w:rsidRPr="00A514CE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новой</w:t>
      </w:r>
      <w:r w:rsidRPr="00A514CE">
        <w:rPr>
          <w:sz w:val="28"/>
          <w:szCs w:val="28"/>
        </w:rPr>
        <w:t xml:space="preserve"> редакции (приложение № </w:t>
      </w:r>
      <w:r>
        <w:rPr>
          <w:sz w:val="28"/>
          <w:szCs w:val="28"/>
        </w:rPr>
        <w:t>3</w:t>
      </w:r>
      <w:r w:rsidRPr="00A514CE">
        <w:rPr>
          <w:sz w:val="28"/>
          <w:szCs w:val="28"/>
        </w:rPr>
        <w:t>);</w:t>
      </w:r>
    </w:p>
    <w:p w:rsidR="00E43394" w:rsidRDefault="00E43394" w:rsidP="00E43394">
      <w:pPr>
        <w:tabs>
          <w:tab w:val="left" w:pos="851"/>
          <w:tab w:val="left" w:pos="1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A514CE">
        <w:rPr>
          <w:sz w:val="28"/>
          <w:szCs w:val="28"/>
        </w:rPr>
        <w:t xml:space="preserve">) приложение № </w:t>
      </w:r>
      <w:r>
        <w:rPr>
          <w:sz w:val="28"/>
          <w:szCs w:val="28"/>
        </w:rPr>
        <w:t>8</w:t>
      </w:r>
      <w:r w:rsidRPr="00A514CE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новой</w:t>
      </w:r>
      <w:r w:rsidRPr="00A514CE">
        <w:rPr>
          <w:sz w:val="28"/>
          <w:szCs w:val="28"/>
        </w:rPr>
        <w:t xml:space="preserve"> редакции (приложение № </w:t>
      </w:r>
      <w:r>
        <w:rPr>
          <w:sz w:val="28"/>
          <w:szCs w:val="28"/>
        </w:rPr>
        <w:t>4</w:t>
      </w:r>
      <w:r w:rsidRPr="00A514C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43394" w:rsidRPr="00A514CE" w:rsidRDefault="00E43394" w:rsidP="00E43394">
      <w:pPr>
        <w:tabs>
          <w:tab w:val="left" w:pos="851"/>
          <w:tab w:val="left" w:pos="1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</w:t>
      </w:r>
      <w:r w:rsidRPr="00A514C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 изложить в новой</w:t>
      </w:r>
      <w:r w:rsidRPr="00A514CE">
        <w:rPr>
          <w:sz w:val="28"/>
          <w:szCs w:val="28"/>
        </w:rPr>
        <w:t xml:space="preserve"> редакции (приложение № </w:t>
      </w:r>
      <w:r>
        <w:rPr>
          <w:sz w:val="28"/>
          <w:szCs w:val="28"/>
        </w:rPr>
        <w:t>5</w:t>
      </w:r>
      <w:r w:rsidRPr="00A514CE">
        <w:rPr>
          <w:sz w:val="28"/>
          <w:szCs w:val="28"/>
        </w:rPr>
        <w:t>).</w:t>
      </w:r>
    </w:p>
    <w:p w:rsidR="00E43394" w:rsidRPr="00A514CE" w:rsidRDefault="00E43394" w:rsidP="00E43394">
      <w:pPr>
        <w:tabs>
          <w:tab w:val="left" w:pos="851"/>
          <w:tab w:val="left" w:pos="14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514CE">
        <w:rPr>
          <w:sz w:val="28"/>
          <w:szCs w:val="28"/>
        </w:rPr>
        <w:t>. Официально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E43394" w:rsidRPr="00A514CE" w:rsidRDefault="00E43394" w:rsidP="00E43394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14CE">
        <w:rPr>
          <w:sz w:val="28"/>
          <w:szCs w:val="28"/>
        </w:rPr>
        <w:t xml:space="preserve">. Контроль за выполнением настоящего решения возложить на главу Ейскоукрепленского сельского поселения Щербиновского района </w:t>
      </w:r>
      <w:r>
        <w:rPr>
          <w:sz w:val="28"/>
          <w:szCs w:val="28"/>
        </w:rPr>
        <w:t xml:space="preserve">                    </w:t>
      </w:r>
      <w:r w:rsidRPr="00A514CE">
        <w:rPr>
          <w:sz w:val="28"/>
          <w:szCs w:val="28"/>
        </w:rPr>
        <w:t>А.А. Колосова.</w:t>
      </w:r>
    </w:p>
    <w:p w:rsidR="00E43394" w:rsidRPr="00E43394" w:rsidRDefault="00E43394" w:rsidP="00E43394">
      <w:pPr>
        <w:pStyle w:val="a9"/>
        <w:ind w:firstLine="720"/>
        <w:jc w:val="both"/>
        <w:rPr>
          <w:sz w:val="28"/>
          <w:szCs w:val="28"/>
        </w:rPr>
      </w:pPr>
      <w:r w:rsidRPr="00E43394">
        <w:rPr>
          <w:sz w:val="28"/>
          <w:szCs w:val="28"/>
        </w:rPr>
        <w:t>4. Настоящее решение вступает в силу на следующий день после его официального опубликования.</w:t>
      </w:r>
    </w:p>
    <w:p w:rsidR="00E43394" w:rsidRDefault="00E43394" w:rsidP="00E43394">
      <w:pPr>
        <w:tabs>
          <w:tab w:val="left" w:pos="2730"/>
        </w:tabs>
        <w:jc w:val="both"/>
        <w:rPr>
          <w:sz w:val="28"/>
          <w:szCs w:val="28"/>
        </w:rPr>
      </w:pPr>
    </w:p>
    <w:p w:rsidR="00E43394" w:rsidRPr="00E43394" w:rsidRDefault="00E43394" w:rsidP="00E43394">
      <w:pPr>
        <w:tabs>
          <w:tab w:val="left" w:pos="2730"/>
        </w:tabs>
        <w:jc w:val="both"/>
        <w:rPr>
          <w:sz w:val="28"/>
          <w:szCs w:val="28"/>
        </w:rPr>
      </w:pPr>
    </w:p>
    <w:p w:rsidR="00E43394" w:rsidRPr="00A514CE" w:rsidRDefault="00E43394" w:rsidP="00E43394">
      <w:pPr>
        <w:jc w:val="both"/>
        <w:rPr>
          <w:sz w:val="28"/>
          <w:szCs w:val="28"/>
        </w:rPr>
      </w:pPr>
    </w:p>
    <w:p w:rsidR="00E43394" w:rsidRDefault="00E43394" w:rsidP="00E433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43394" w:rsidRDefault="00E43394" w:rsidP="00E43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E43394" w:rsidRDefault="00E43394" w:rsidP="00E43394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А.А. Колосов</w:t>
      </w:r>
    </w:p>
    <w:p w:rsidR="00E43394" w:rsidRDefault="00E43394" w:rsidP="00E43394">
      <w:pPr>
        <w:jc w:val="both"/>
        <w:rPr>
          <w:sz w:val="28"/>
          <w:szCs w:val="28"/>
        </w:rPr>
      </w:pPr>
    </w:p>
    <w:p w:rsidR="00E43394" w:rsidRDefault="00E43394" w:rsidP="00E43394">
      <w:pPr>
        <w:jc w:val="both"/>
        <w:rPr>
          <w:sz w:val="28"/>
          <w:szCs w:val="28"/>
        </w:rPr>
      </w:pPr>
    </w:p>
    <w:p w:rsidR="00E43394" w:rsidRDefault="00E43394" w:rsidP="00E43394">
      <w:pPr>
        <w:jc w:val="both"/>
        <w:rPr>
          <w:sz w:val="28"/>
          <w:szCs w:val="28"/>
        </w:rPr>
      </w:pP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</w:t>
      </w: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поселения Щербиновского района</w:t>
      </w: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>от 19.12.2016 № 3</w:t>
      </w:r>
    </w:p>
    <w:p w:rsidR="00E43394" w:rsidRDefault="00E43394" w:rsidP="00E43394">
      <w:pPr>
        <w:ind w:left="5085"/>
        <w:jc w:val="center"/>
        <w:rPr>
          <w:sz w:val="28"/>
          <w:szCs w:val="28"/>
        </w:rPr>
      </w:pP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E43394" w:rsidRDefault="00E43394" w:rsidP="00E43394">
      <w:pPr>
        <w:ind w:left="5085"/>
        <w:jc w:val="center"/>
      </w:pP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Ейскоукрепленского сельского</w:t>
      </w: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поселения Щербиновского района </w:t>
      </w:r>
      <w:r>
        <w:rPr>
          <w:sz w:val="28"/>
          <w:szCs w:val="28"/>
        </w:rPr>
        <w:br/>
        <w:t xml:space="preserve">от 25.12.2015 № 1 </w:t>
      </w:r>
    </w:p>
    <w:p w:rsidR="00E43394" w:rsidRDefault="00E43394" w:rsidP="00E43394">
      <w:pPr>
        <w:rPr>
          <w:sz w:val="28"/>
          <w:szCs w:val="28"/>
        </w:rPr>
      </w:pPr>
    </w:p>
    <w:p w:rsidR="00E43394" w:rsidRPr="009D4018" w:rsidRDefault="00E43394" w:rsidP="00E43394">
      <w:pPr>
        <w:rPr>
          <w:sz w:val="28"/>
          <w:szCs w:val="28"/>
        </w:rPr>
      </w:pPr>
    </w:p>
    <w:p w:rsidR="00E43394" w:rsidRDefault="00E43394" w:rsidP="00E43394">
      <w:pPr>
        <w:spacing w:before="360" w:after="360"/>
        <w:ind w:left="56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Объем поступлений доходов в бюджет Ейскоукрепленского сельского поселения Щербиновского района по кодам видов (подвидов) доходов на 2016 год</w:t>
      </w:r>
    </w:p>
    <w:tbl>
      <w:tblPr>
        <w:tblW w:w="9879" w:type="dxa"/>
        <w:tblInd w:w="-132" w:type="dxa"/>
        <w:tblLayout w:type="fixed"/>
        <w:tblLook w:val="0000"/>
      </w:tblPr>
      <w:tblGrid>
        <w:gridCol w:w="3217"/>
        <w:gridCol w:w="4961"/>
        <w:gridCol w:w="1701"/>
      </w:tblGrid>
      <w:tr w:rsidR="00E43394" w:rsidRPr="007C58C2" w:rsidTr="00174427">
        <w:trPr>
          <w:cantSplit/>
          <w:trHeight w:val="289"/>
          <w:tblHeader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4" w:rsidRPr="007C58C2" w:rsidRDefault="00E43394" w:rsidP="00174427">
            <w:pPr>
              <w:snapToGrid w:val="0"/>
              <w:jc w:val="center"/>
            </w:pPr>
            <w:r w:rsidRPr="007C58C2">
              <w:t xml:space="preserve">Код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4" w:rsidRPr="007C58C2" w:rsidRDefault="00E43394" w:rsidP="00174427">
            <w:pPr>
              <w:snapToGrid w:val="0"/>
              <w:jc w:val="center"/>
            </w:pPr>
            <w:r w:rsidRPr="007C58C2"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4" w:rsidRPr="007C58C2" w:rsidRDefault="00E43394" w:rsidP="00174427">
            <w:pPr>
              <w:snapToGrid w:val="0"/>
              <w:jc w:val="center"/>
            </w:pPr>
            <w:r w:rsidRPr="007C58C2">
              <w:t>Сумма</w:t>
            </w:r>
            <w:r>
              <w:t>, рублей</w:t>
            </w:r>
          </w:p>
        </w:tc>
      </w:tr>
      <w:tr w:rsidR="00E43394" w:rsidRPr="007C58C2" w:rsidTr="00174427">
        <w:trPr>
          <w:cantSplit/>
          <w:trHeight w:val="225"/>
        </w:trPr>
        <w:tc>
          <w:tcPr>
            <w:tcW w:w="3217" w:type="dxa"/>
            <w:tcBorders>
              <w:top w:val="single" w:sz="4" w:space="0" w:color="auto"/>
            </w:tcBorders>
          </w:tcPr>
          <w:p w:rsidR="00E43394" w:rsidRPr="007C58C2" w:rsidRDefault="00E43394" w:rsidP="00174427">
            <w:pPr>
              <w:rPr>
                <w:b/>
              </w:rPr>
            </w:pPr>
            <w:r w:rsidRPr="007C58C2">
              <w:rPr>
                <w:b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43394" w:rsidRPr="007C58C2" w:rsidRDefault="00E43394" w:rsidP="00174427">
            <w:pPr>
              <w:rPr>
                <w:b/>
              </w:rPr>
            </w:pPr>
            <w:r w:rsidRPr="007C58C2">
              <w:rPr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3394" w:rsidRPr="007C58C2" w:rsidRDefault="00E43394" w:rsidP="00174427">
            <w:pPr>
              <w:jc w:val="right"/>
              <w:rPr>
                <w:b/>
              </w:rPr>
            </w:pPr>
            <w:r>
              <w:rPr>
                <w:b/>
              </w:rPr>
              <w:t>7305629,91</w:t>
            </w:r>
          </w:p>
        </w:tc>
      </w:tr>
      <w:tr w:rsidR="00E43394" w:rsidRPr="007C58C2" w:rsidTr="00174427">
        <w:trPr>
          <w:cantSplit/>
        </w:trPr>
        <w:tc>
          <w:tcPr>
            <w:tcW w:w="3217" w:type="dxa"/>
          </w:tcPr>
          <w:p w:rsidR="00E43394" w:rsidRPr="007C58C2" w:rsidRDefault="00E43394" w:rsidP="00174427">
            <w:r w:rsidRPr="007C58C2">
              <w:t>1 01 02000 01 0000 110</w:t>
            </w:r>
          </w:p>
        </w:tc>
        <w:tc>
          <w:tcPr>
            <w:tcW w:w="4961" w:type="dxa"/>
          </w:tcPr>
          <w:p w:rsidR="00E43394" w:rsidRPr="007C58C2" w:rsidRDefault="00E43394" w:rsidP="00174427">
            <w:pPr>
              <w:jc w:val="both"/>
            </w:pPr>
            <w:r w:rsidRPr="007C58C2">
              <w:t xml:space="preserve">Налог на доходы физических лиц </w:t>
            </w:r>
          </w:p>
        </w:tc>
        <w:tc>
          <w:tcPr>
            <w:tcW w:w="1701" w:type="dxa"/>
          </w:tcPr>
          <w:p w:rsidR="00E43394" w:rsidRPr="007C58C2" w:rsidRDefault="00E43394" w:rsidP="00174427">
            <w:pPr>
              <w:jc w:val="right"/>
            </w:pPr>
            <w:r>
              <w:t>2100000</w:t>
            </w:r>
            <w:r w:rsidRPr="007C58C2">
              <w:t>,00</w:t>
            </w:r>
          </w:p>
        </w:tc>
      </w:tr>
      <w:tr w:rsidR="00E43394" w:rsidRPr="007C58C2" w:rsidTr="00174427">
        <w:trPr>
          <w:cantSplit/>
        </w:trPr>
        <w:tc>
          <w:tcPr>
            <w:tcW w:w="3217" w:type="dxa"/>
          </w:tcPr>
          <w:p w:rsidR="00E43394" w:rsidRPr="007C58C2" w:rsidRDefault="00E43394" w:rsidP="00174427">
            <w:r w:rsidRPr="007C58C2">
              <w:lastRenderedPageBreak/>
              <w:t>1 03 02230 01 0000 110</w:t>
            </w:r>
          </w:p>
          <w:p w:rsidR="00E43394" w:rsidRPr="007C58C2" w:rsidRDefault="00E43394" w:rsidP="00174427">
            <w:r w:rsidRPr="007C58C2">
              <w:t>1 03 02240 01 0000 110</w:t>
            </w:r>
          </w:p>
          <w:p w:rsidR="00E43394" w:rsidRPr="007C58C2" w:rsidRDefault="00E43394" w:rsidP="00174427">
            <w:r w:rsidRPr="007C58C2">
              <w:t>1 03 02250 01 0000 110</w:t>
            </w:r>
          </w:p>
          <w:p w:rsidR="00E43394" w:rsidRPr="007C58C2" w:rsidRDefault="00E43394" w:rsidP="00174427">
            <w:r w:rsidRPr="007C58C2">
              <w:t>1 03 02260 01 0000 110</w:t>
            </w:r>
          </w:p>
        </w:tc>
        <w:tc>
          <w:tcPr>
            <w:tcW w:w="4961" w:type="dxa"/>
          </w:tcPr>
          <w:p w:rsidR="00E43394" w:rsidRDefault="00E43394" w:rsidP="00174427">
            <w:pPr>
              <w:jc w:val="both"/>
            </w:pPr>
            <w:r w:rsidRPr="007C58C2"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  <w:p w:rsidR="00E43394" w:rsidRPr="007C58C2" w:rsidRDefault="00E43394" w:rsidP="00174427">
            <w:pPr>
              <w:jc w:val="both"/>
            </w:pPr>
          </w:p>
        </w:tc>
        <w:tc>
          <w:tcPr>
            <w:tcW w:w="1701" w:type="dxa"/>
          </w:tcPr>
          <w:p w:rsidR="00E43394" w:rsidRPr="007C58C2" w:rsidRDefault="00E43394" w:rsidP="00174427">
            <w:pPr>
              <w:jc w:val="right"/>
            </w:pPr>
            <w:r w:rsidRPr="007C58C2">
              <w:t>954100,00</w:t>
            </w:r>
          </w:p>
        </w:tc>
      </w:tr>
      <w:tr w:rsidR="00E43394" w:rsidRPr="007C58C2" w:rsidTr="00174427">
        <w:trPr>
          <w:cantSplit/>
        </w:trPr>
        <w:tc>
          <w:tcPr>
            <w:tcW w:w="3217" w:type="dxa"/>
          </w:tcPr>
          <w:p w:rsidR="00E43394" w:rsidRPr="007C58C2" w:rsidRDefault="00E43394" w:rsidP="00174427">
            <w:r w:rsidRPr="007C58C2">
              <w:t>1 05 03000 01 0000 110</w:t>
            </w:r>
          </w:p>
        </w:tc>
        <w:tc>
          <w:tcPr>
            <w:tcW w:w="4961" w:type="dxa"/>
          </w:tcPr>
          <w:p w:rsidR="00E43394" w:rsidRDefault="00E43394" w:rsidP="00174427">
            <w:pPr>
              <w:jc w:val="both"/>
            </w:pPr>
            <w:r w:rsidRPr="007C58C2">
              <w:t>Единый сельскохозяйственный налог</w:t>
            </w:r>
          </w:p>
          <w:p w:rsidR="00E43394" w:rsidRPr="007C58C2" w:rsidRDefault="00E43394" w:rsidP="00174427">
            <w:pPr>
              <w:jc w:val="both"/>
            </w:pPr>
          </w:p>
        </w:tc>
        <w:tc>
          <w:tcPr>
            <w:tcW w:w="1701" w:type="dxa"/>
          </w:tcPr>
          <w:p w:rsidR="00E43394" w:rsidRPr="007C58C2" w:rsidRDefault="00E43394" w:rsidP="00174427">
            <w:pPr>
              <w:jc w:val="right"/>
            </w:pPr>
            <w:r w:rsidRPr="007C58C2">
              <w:t>6</w:t>
            </w:r>
            <w:r>
              <w:t>5</w:t>
            </w:r>
            <w:r w:rsidRPr="007C58C2">
              <w:t>0000,00</w:t>
            </w:r>
          </w:p>
        </w:tc>
      </w:tr>
      <w:tr w:rsidR="00E43394" w:rsidRPr="007C58C2" w:rsidTr="00174427">
        <w:trPr>
          <w:cantSplit/>
        </w:trPr>
        <w:tc>
          <w:tcPr>
            <w:tcW w:w="3217" w:type="dxa"/>
          </w:tcPr>
          <w:p w:rsidR="00E43394" w:rsidRPr="007C58C2" w:rsidRDefault="00E43394" w:rsidP="00174427">
            <w:r w:rsidRPr="007C58C2">
              <w:t>1 06 01030 10 1000 110</w:t>
            </w:r>
          </w:p>
        </w:tc>
        <w:tc>
          <w:tcPr>
            <w:tcW w:w="4961" w:type="dxa"/>
          </w:tcPr>
          <w:p w:rsidR="00E43394" w:rsidRDefault="00E43394" w:rsidP="00174427">
            <w:pPr>
              <w:jc w:val="both"/>
            </w:pPr>
            <w:r w:rsidRPr="007C58C2"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  <w:p w:rsidR="00E43394" w:rsidRPr="007C58C2" w:rsidRDefault="00E43394" w:rsidP="00174427">
            <w:pPr>
              <w:jc w:val="both"/>
            </w:pPr>
          </w:p>
        </w:tc>
        <w:tc>
          <w:tcPr>
            <w:tcW w:w="1701" w:type="dxa"/>
          </w:tcPr>
          <w:p w:rsidR="00E43394" w:rsidRPr="007C58C2" w:rsidRDefault="00E43394" w:rsidP="00174427">
            <w:pPr>
              <w:jc w:val="right"/>
            </w:pPr>
          </w:p>
          <w:p w:rsidR="00E43394" w:rsidRPr="007C58C2" w:rsidRDefault="00E43394" w:rsidP="00174427">
            <w:pPr>
              <w:jc w:val="right"/>
            </w:pPr>
          </w:p>
          <w:p w:rsidR="00E43394" w:rsidRPr="007C58C2" w:rsidRDefault="00E43394" w:rsidP="00174427">
            <w:pPr>
              <w:jc w:val="right"/>
            </w:pPr>
          </w:p>
          <w:p w:rsidR="00E43394" w:rsidRPr="007C58C2" w:rsidRDefault="00E43394" w:rsidP="00174427">
            <w:pPr>
              <w:jc w:val="right"/>
            </w:pPr>
            <w:r w:rsidRPr="007C58C2">
              <w:t>214000,00</w:t>
            </w:r>
          </w:p>
        </w:tc>
      </w:tr>
      <w:tr w:rsidR="00E43394" w:rsidRPr="007C58C2" w:rsidTr="00174427">
        <w:trPr>
          <w:cantSplit/>
        </w:trPr>
        <w:tc>
          <w:tcPr>
            <w:tcW w:w="3217" w:type="dxa"/>
          </w:tcPr>
          <w:p w:rsidR="00E43394" w:rsidRPr="007C58C2" w:rsidRDefault="00E43394" w:rsidP="00174427">
            <w:r w:rsidRPr="007C58C2">
              <w:t>1 06 06000 10 0000 110</w:t>
            </w:r>
          </w:p>
        </w:tc>
        <w:tc>
          <w:tcPr>
            <w:tcW w:w="4961" w:type="dxa"/>
          </w:tcPr>
          <w:p w:rsidR="00E43394" w:rsidRDefault="00E43394" w:rsidP="00174427">
            <w:pPr>
              <w:jc w:val="both"/>
            </w:pPr>
            <w:r w:rsidRPr="007C58C2">
              <w:t>Земельный налог</w:t>
            </w:r>
          </w:p>
          <w:p w:rsidR="00E43394" w:rsidRPr="007C58C2" w:rsidRDefault="00E43394" w:rsidP="00174427">
            <w:pPr>
              <w:jc w:val="both"/>
            </w:pPr>
          </w:p>
        </w:tc>
        <w:tc>
          <w:tcPr>
            <w:tcW w:w="1701" w:type="dxa"/>
          </w:tcPr>
          <w:p w:rsidR="00E43394" w:rsidRPr="007C58C2" w:rsidRDefault="00E43394" w:rsidP="00174427">
            <w:pPr>
              <w:jc w:val="right"/>
            </w:pPr>
            <w:r>
              <w:t>180</w:t>
            </w:r>
            <w:r w:rsidRPr="007C58C2">
              <w:t>0000,00</w:t>
            </w:r>
          </w:p>
        </w:tc>
      </w:tr>
      <w:tr w:rsidR="00E43394" w:rsidRPr="007C58C2" w:rsidTr="00174427">
        <w:trPr>
          <w:cantSplit/>
        </w:trPr>
        <w:tc>
          <w:tcPr>
            <w:tcW w:w="3217" w:type="dxa"/>
          </w:tcPr>
          <w:p w:rsidR="00E43394" w:rsidRPr="00D82604" w:rsidRDefault="00E43394" w:rsidP="00174427">
            <w:r w:rsidRPr="00D82604">
              <w:t>1 13 02995 10 0000 130</w:t>
            </w:r>
          </w:p>
        </w:tc>
        <w:tc>
          <w:tcPr>
            <w:tcW w:w="4961" w:type="dxa"/>
          </w:tcPr>
          <w:p w:rsidR="00E43394" w:rsidRPr="00D82604" w:rsidRDefault="00E43394" w:rsidP="00174427">
            <w:pPr>
              <w:jc w:val="both"/>
            </w:pPr>
            <w:r w:rsidRPr="00D82604"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</w:tcPr>
          <w:p w:rsidR="00E43394" w:rsidRPr="00D82604" w:rsidRDefault="00E43394" w:rsidP="00174427">
            <w:pPr>
              <w:jc w:val="right"/>
            </w:pPr>
            <w:r>
              <w:t>34303,00</w:t>
            </w:r>
          </w:p>
        </w:tc>
      </w:tr>
      <w:tr w:rsidR="00E43394" w:rsidRPr="007C58C2" w:rsidTr="00174427">
        <w:trPr>
          <w:cantSplit/>
        </w:trPr>
        <w:tc>
          <w:tcPr>
            <w:tcW w:w="3217" w:type="dxa"/>
          </w:tcPr>
          <w:p w:rsidR="00E43394" w:rsidRPr="007C58C2" w:rsidRDefault="00E43394" w:rsidP="00174427">
            <w:pPr>
              <w:rPr>
                <w:b/>
              </w:rPr>
            </w:pPr>
          </w:p>
        </w:tc>
        <w:tc>
          <w:tcPr>
            <w:tcW w:w="4961" w:type="dxa"/>
          </w:tcPr>
          <w:p w:rsidR="00E43394" w:rsidRPr="009E3890" w:rsidRDefault="00E43394" w:rsidP="00174427">
            <w:pPr>
              <w:jc w:val="both"/>
            </w:pPr>
          </w:p>
        </w:tc>
        <w:tc>
          <w:tcPr>
            <w:tcW w:w="1701" w:type="dxa"/>
          </w:tcPr>
          <w:p w:rsidR="00E43394" w:rsidRPr="007C58C2" w:rsidRDefault="00E43394" w:rsidP="00174427">
            <w:pPr>
              <w:jc w:val="right"/>
              <w:rPr>
                <w:b/>
              </w:rPr>
            </w:pPr>
          </w:p>
        </w:tc>
      </w:tr>
      <w:tr w:rsidR="00E43394" w:rsidRPr="007C58C2" w:rsidTr="00174427">
        <w:trPr>
          <w:cantSplit/>
        </w:trPr>
        <w:tc>
          <w:tcPr>
            <w:tcW w:w="3217" w:type="dxa"/>
          </w:tcPr>
          <w:p w:rsidR="00E43394" w:rsidRPr="007C58C2" w:rsidRDefault="00E43394" w:rsidP="00174427">
            <w:pPr>
              <w:rPr>
                <w:b/>
              </w:rPr>
            </w:pPr>
            <w:r w:rsidRPr="005B3088">
              <w:rPr>
                <w:color w:val="000000"/>
              </w:rPr>
              <w:t>1 14 06025 10 0000 430</w:t>
            </w:r>
          </w:p>
        </w:tc>
        <w:tc>
          <w:tcPr>
            <w:tcW w:w="4961" w:type="dxa"/>
          </w:tcPr>
          <w:p w:rsidR="00E43394" w:rsidRPr="009E3890" w:rsidRDefault="00E43394" w:rsidP="00174427">
            <w:pPr>
              <w:jc w:val="both"/>
            </w:pPr>
            <w:r w:rsidRPr="009E3890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</w:tcPr>
          <w:p w:rsidR="00E43394" w:rsidRPr="00420756" w:rsidRDefault="00E43394" w:rsidP="00174427">
            <w:pPr>
              <w:jc w:val="right"/>
            </w:pPr>
            <w:r w:rsidRPr="00420756">
              <w:t>1553226,91</w:t>
            </w:r>
          </w:p>
        </w:tc>
      </w:tr>
      <w:tr w:rsidR="00E43394" w:rsidRPr="007C58C2" w:rsidTr="00174427">
        <w:trPr>
          <w:cantSplit/>
        </w:trPr>
        <w:tc>
          <w:tcPr>
            <w:tcW w:w="3217" w:type="dxa"/>
          </w:tcPr>
          <w:p w:rsidR="00E43394" w:rsidRPr="007C58C2" w:rsidRDefault="00E43394" w:rsidP="00174427">
            <w:pPr>
              <w:rPr>
                <w:b/>
              </w:rPr>
            </w:pPr>
          </w:p>
        </w:tc>
        <w:tc>
          <w:tcPr>
            <w:tcW w:w="4961" w:type="dxa"/>
          </w:tcPr>
          <w:p w:rsidR="00E43394" w:rsidRPr="007C58C2" w:rsidRDefault="00E43394" w:rsidP="0017442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43394" w:rsidRPr="007C58C2" w:rsidRDefault="00E43394" w:rsidP="00174427">
            <w:pPr>
              <w:jc w:val="right"/>
              <w:rPr>
                <w:b/>
              </w:rPr>
            </w:pPr>
          </w:p>
        </w:tc>
      </w:tr>
      <w:tr w:rsidR="00E43394" w:rsidRPr="007C58C2" w:rsidTr="00174427">
        <w:trPr>
          <w:cantSplit/>
        </w:trPr>
        <w:tc>
          <w:tcPr>
            <w:tcW w:w="3217" w:type="dxa"/>
          </w:tcPr>
          <w:p w:rsidR="00E43394" w:rsidRPr="007C58C2" w:rsidRDefault="00E43394" w:rsidP="00174427">
            <w:pPr>
              <w:rPr>
                <w:b/>
              </w:rPr>
            </w:pPr>
            <w:r w:rsidRPr="007C58C2">
              <w:rPr>
                <w:b/>
              </w:rPr>
              <w:t>2 00 00000 00 0000 000</w:t>
            </w:r>
          </w:p>
        </w:tc>
        <w:tc>
          <w:tcPr>
            <w:tcW w:w="4961" w:type="dxa"/>
          </w:tcPr>
          <w:p w:rsidR="00E43394" w:rsidRDefault="00E43394" w:rsidP="00174427">
            <w:pPr>
              <w:jc w:val="both"/>
              <w:rPr>
                <w:b/>
              </w:rPr>
            </w:pPr>
            <w:r w:rsidRPr="007C58C2">
              <w:rPr>
                <w:b/>
              </w:rPr>
              <w:t>БЕЗВОЗМЕЗДНЫЕ ПОСТУПЛЕНИЯ</w:t>
            </w:r>
          </w:p>
          <w:p w:rsidR="00E43394" w:rsidRPr="007C58C2" w:rsidRDefault="00E43394" w:rsidP="0017442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43394" w:rsidRPr="007C58C2" w:rsidRDefault="00E43394" w:rsidP="00174427">
            <w:pPr>
              <w:jc w:val="right"/>
              <w:rPr>
                <w:b/>
              </w:rPr>
            </w:pPr>
            <w:r>
              <w:rPr>
                <w:b/>
              </w:rPr>
              <w:t>4874807,09</w:t>
            </w:r>
            <w:r w:rsidRPr="007C58C2">
              <w:rPr>
                <w:b/>
              </w:rPr>
              <w:t xml:space="preserve">  </w:t>
            </w:r>
          </w:p>
        </w:tc>
      </w:tr>
      <w:tr w:rsidR="00E43394" w:rsidRPr="007C58C2" w:rsidTr="00174427">
        <w:trPr>
          <w:cantSplit/>
        </w:trPr>
        <w:tc>
          <w:tcPr>
            <w:tcW w:w="3217" w:type="dxa"/>
          </w:tcPr>
          <w:p w:rsidR="00E43394" w:rsidRPr="007C58C2" w:rsidRDefault="00E43394" w:rsidP="00174427">
            <w:r w:rsidRPr="007C58C2">
              <w:t>2 02 00000 00 0000 000</w:t>
            </w:r>
          </w:p>
        </w:tc>
        <w:tc>
          <w:tcPr>
            <w:tcW w:w="4961" w:type="dxa"/>
          </w:tcPr>
          <w:p w:rsidR="00E43394" w:rsidRDefault="00E43394" w:rsidP="00174427">
            <w:pPr>
              <w:jc w:val="both"/>
            </w:pPr>
            <w:r w:rsidRPr="007C58C2">
              <w:t>Безвозмездные поступления от других бюджетов бюджетной системы Российской Федерации</w:t>
            </w:r>
          </w:p>
          <w:p w:rsidR="00E43394" w:rsidRPr="007C58C2" w:rsidRDefault="00E43394" w:rsidP="00174427">
            <w:pPr>
              <w:jc w:val="both"/>
            </w:pPr>
          </w:p>
        </w:tc>
        <w:tc>
          <w:tcPr>
            <w:tcW w:w="1701" w:type="dxa"/>
          </w:tcPr>
          <w:p w:rsidR="00E43394" w:rsidRPr="007C58C2" w:rsidRDefault="00E43394" w:rsidP="00174427">
            <w:pPr>
              <w:jc w:val="right"/>
            </w:pPr>
            <w:r>
              <w:t>5064500</w:t>
            </w:r>
            <w:r w:rsidRPr="007C58C2">
              <w:t xml:space="preserve">,00  </w:t>
            </w:r>
          </w:p>
        </w:tc>
      </w:tr>
      <w:tr w:rsidR="00E43394" w:rsidRPr="007C58C2" w:rsidTr="00174427">
        <w:trPr>
          <w:cantSplit/>
        </w:trPr>
        <w:tc>
          <w:tcPr>
            <w:tcW w:w="3217" w:type="dxa"/>
          </w:tcPr>
          <w:p w:rsidR="00E43394" w:rsidRPr="007C58C2" w:rsidRDefault="00E43394" w:rsidP="00174427">
            <w:r w:rsidRPr="007C58C2">
              <w:t>2 02 01 000 00 0000 151</w:t>
            </w:r>
          </w:p>
        </w:tc>
        <w:tc>
          <w:tcPr>
            <w:tcW w:w="4961" w:type="dxa"/>
          </w:tcPr>
          <w:p w:rsidR="00E43394" w:rsidRPr="007C58C2" w:rsidRDefault="00E43394" w:rsidP="00174427">
            <w:pPr>
              <w:jc w:val="both"/>
            </w:pPr>
            <w:r w:rsidRPr="007C58C2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E43394" w:rsidRPr="007C58C2" w:rsidRDefault="00E43394" w:rsidP="00174427">
            <w:pPr>
              <w:jc w:val="right"/>
            </w:pPr>
            <w:r w:rsidRPr="007C58C2">
              <w:t xml:space="preserve">3692500,00  </w:t>
            </w:r>
          </w:p>
        </w:tc>
      </w:tr>
      <w:tr w:rsidR="00E43394" w:rsidRPr="007C58C2" w:rsidTr="00174427">
        <w:trPr>
          <w:cantSplit/>
        </w:trPr>
        <w:tc>
          <w:tcPr>
            <w:tcW w:w="3217" w:type="dxa"/>
          </w:tcPr>
          <w:p w:rsidR="00E43394" w:rsidRPr="007C58C2" w:rsidRDefault="00E43394" w:rsidP="00174427">
            <w:r w:rsidRPr="007C58C2">
              <w:t>2 02 02000 00 0000 151</w:t>
            </w:r>
          </w:p>
        </w:tc>
        <w:tc>
          <w:tcPr>
            <w:tcW w:w="4961" w:type="dxa"/>
          </w:tcPr>
          <w:p w:rsidR="00E43394" w:rsidRPr="007C58C2" w:rsidRDefault="00E43394" w:rsidP="00174427">
            <w:r w:rsidRPr="007C58C2">
              <w:t xml:space="preserve">Субсидии бюджетам субъектов Российской Федерации и муниципальных образований  </w:t>
            </w:r>
          </w:p>
        </w:tc>
        <w:tc>
          <w:tcPr>
            <w:tcW w:w="1701" w:type="dxa"/>
          </w:tcPr>
          <w:p w:rsidR="00E43394" w:rsidRPr="007C58C2" w:rsidRDefault="00E43394" w:rsidP="00174427">
            <w:pPr>
              <w:jc w:val="right"/>
            </w:pPr>
          </w:p>
          <w:p w:rsidR="00E43394" w:rsidRDefault="00E43394" w:rsidP="00174427">
            <w:pPr>
              <w:jc w:val="right"/>
            </w:pPr>
            <w:r>
              <w:t>1177800,00</w:t>
            </w:r>
          </w:p>
          <w:p w:rsidR="00E43394" w:rsidRPr="007C58C2" w:rsidRDefault="00E43394" w:rsidP="00174427">
            <w:pPr>
              <w:jc w:val="right"/>
            </w:pPr>
          </w:p>
        </w:tc>
      </w:tr>
      <w:tr w:rsidR="00E43394" w:rsidRPr="007C58C2" w:rsidTr="00174427">
        <w:trPr>
          <w:cantSplit/>
        </w:trPr>
        <w:tc>
          <w:tcPr>
            <w:tcW w:w="3217" w:type="dxa"/>
          </w:tcPr>
          <w:p w:rsidR="00E43394" w:rsidRPr="007C58C2" w:rsidRDefault="00E43394" w:rsidP="00174427">
            <w:r w:rsidRPr="007C58C2">
              <w:t>2 02 03 000 00 0000 151</w:t>
            </w:r>
          </w:p>
        </w:tc>
        <w:tc>
          <w:tcPr>
            <w:tcW w:w="4961" w:type="dxa"/>
          </w:tcPr>
          <w:p w:rsidR="00E43394" w:rsidRDefault="00E43394" w:rsidP="00174427">
            <w:pPr>
              <w:jc w:val="both"/>
            </w:pPr>
            <w:r w:rsidRPr="007C58C2">
              <w:t>Субвенции бюджетам субъектов Российской Федерации и муниципальных образований</w:t>
            </w:r>
          </w:p>
          <w:p w:rsidR="00E43394" w:rsidRPr="007C58C2" w:rsidRDefault="00E43394" w:rsidP="00174427">
            <w:pPr>
              <w:jc w:val="both"/>
            </w:pPr>
          </w:p>
        </w:tc>
        <w:tc>
          <w:tcPr>
            <w:tcW w:w="1701" w:type="dxa"/>
          </w:tcPr>
          <w:p w:rsidR="00E43394" w:rsidRPr="007C58C2" w:rsidRDefault="00E43394" w:rsidP="00174427">
            <w:pPr>
              <w:jc w:val="right"/>
            </w:pPr>
            <w:r w:rsidRPr="007C58C2">
              <w:t xml:space="preserve">194200,00 </w:t>
            </w:r>
          </w:p>
        </w:tc>
      </w:tr>
      <w:tr w:rsidR="00E43394" w:rsidRPr="007C58C2" w:rsidTr="00174427">
        <w:trPr>
          <w:cantSplit/>
        </w:trPr>
        <w:tc>
          <w:tcPr>
            <w:tcW w:w="3217" w:type="dxa"/>
          </w:tcPr>
          <w:p w:rsidR="00E43394" w:rsidRDefault="00E43394" w:rsidP="0017442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2 07 00000 00 0000 000</w:t>
            </w:r>
          </w:p>
        </w:tc>
        <w:tc>
          <w:tcPr>
            <w:tcW w:w="4961" w:type="dxa"/>
          </w:tcPr>
          <w:p w:rsidR="00E43394" w:rsidRDefault="00E43394" w:rsidP="0017442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Прочие безвозмездные поступления</w:t>
            </w:r>
          </w:p>
        </w:tc>
        <w:tc>
          <w:tcPr>
            <w:tcW w:w="1701" w:type="dxa"/>
          </w:tcPr>
          <w:p w:rsidR="00E43394" w:rsidRPr="007C58C2" w:rsidRDefault="00E43394" w:rsidP="00174427">
            <w:pPr>
              <w:jc w:val="right"/>
            </w:pPr>
            <w:r>
              <w:t>10800,00</w:t>
            </w:r>
          </w:p>
        </w:tc>
      </w:tr>
      <w:tr w:rsidR="00E43394" w:rsidRPr="007C58C2" w:rsidTr="00174427">
        <w:trPr>
          <w:cantSplit/>
        </w:trPr>
        <w:tc>
          <w:tcPr>
            <w:tcW w:w="3217" w:type="dxa"/>
          </w:tcPr>
          <w:p w:rsidR="00E43394" w:rsidRPr="007C58C2" w:rsidRDefault="00E43394" w:rsidP="00174427"/>
        </w:tc>
        <w:tc>
          <w:tcPr>
            <w:tcW w:w="4961" w:type="dxa"/>
          </w:tcPr>
          <w:p w:rsidR="00E43394" w:rsidRPr="007C58C2" w:rsidRDefault="00E43394" w:rsidP="00174427">
            <w:pPr>
              <w:jc w:val="both"/>
            </w:pPr>
          </w:p>
        </w:tc>
        <w:tc>
          <w:tcPr>
            <w:tcW w:w="1701" w:type="dxa"/>
          </w:tcPr>
          <w:p w:rsidR="00E43394" w:rsidRPr="007C58C2" w:rsidRDefault="00E43394" w:rsidP="00174427">
            <w:pPr>
              <w:jc w:val="right"/>
            </w:pPr>
          </w:p>
        </w:tc>
      </w:tr>
      <w:tr w:rsidR="00E43394" w:rsidRPr="007C58C2" w:rsidTr="00174427">
        <w:trPr>
          <w:cantSplit/>
        </w:trPr>
        <w:tc>
          <w:tcPr>
            <w:tcW w:w="3217" w:type="dxa"/>
          </w:tcPr>
          <w:p w:rsidR="00E43394" w:rsidRPr="007C58C2" w:rsidRDefault="00E43394" w:rsidP="00174427">
            <w:r>
              <w:t>2 07 05030 10 0000 180</w:t>
            </w:r>
          </w:p>
        </w:tc>
        <w:tc>
          <w:tcPr>
            <w:tcW w:w="4961" w:type="dxa"/>
          </w:tcPr>
          <w:p w:rsidR="00E43394" w:rsidRPr="007C58C2" w:rsidRDefault="00E43394" w:rsidP="00174427">
            <w:pPr>
              <w:jc w:val="both"/>
            </w:pPr>
            <w:r w:rsidRPr="00D82604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1" w:type="dxa"/>
          </w:tcPr>
          <w:p w:rsidR="00E43394" w:rsidRPr="007C58C2" w:rsidRDefault="00E43394" w:rsidP="00174427">
            <w:pPr>
              <w:jc w:val="right"/>
            </w:pPr>
            <w:r>
              <w:t xml:space="preserve">5800,00 </w:t>
            </w:r>
          </w:p>
        </w:tc>
      </w:tr>
      <w:tr w:rsidR="00E43394" w:rsidRPr="007C58C2" w:rsidTr="00174427">
        <w:trPr>
          <w:cantSplit/>
        </w:trPr>
        <w:tc>
          <w:tcPr>
            <w:tcW w:w="3217" w:type="dxa"/>
          </w:tcPr>
          <w:p w:rsidR="00E43394" w:rsidRDefault="00E43394" w:rsidP="00174427">
            <w:pPr>
              <w:rPr>
                <w:bCs/>
                <w:szCs w:val="28"/>
              </w:rPr>
            </w:pPr>
          </w:p>
        </w:tc>
        <w:tc>
          <w:tcPr>
            <w:tcW w:w="4961" w:type="dxa"/>
          </w:tcPr>
          <w:p w:rsidR="00E43394" w:rsidRDefault="00E43394" w:rsidP="00174427">
            <w:pPr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:rsidR="00E43394" w:rsidRPr="007C58C2" w:rsidRDefault="00E43394" w:rsidP="00174427">
            <w:pPr>
              <w:jc w:val="right"/>
            </w:pPr>
          </w:p>
        </w:tc>
      </w:tr>
      <w:tr w:rsidR="00E43394" w:rsidRPr="007C58C2" w:rsidTr="00174427">
        <w:trPr>
          <w:cantSplit/>
        </w:trPr>
        <w:tc>
          <w:tcPr>
            <w:tcW w:w="3217" w:type="dxa"/>
          </w:tcPr>
          <w:p w:rsidR="00E43394" w:rsidRPr="00C02EE2" w:rsidRDefault="00E43394" w:rsidP="0017442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2 07 05030 10 0000 180</w:t>
            </w:r>
          </w:p>
        </w:tc>
        <w:tc>
          <w:tcPr>
            <w:tcW w:w="4961" w:type="dxa"/>
          </w:tcPr>
          <w:p w:rsidR="00E43394" w:rsidRPr="00C02EE2" w:rsidRDefault="00E43394" w:rsidP="0017442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701" w:type="dxa"/>
          </w:tcPr>
          <w:p w:rsidR="00E43394" w:rsidRPr="007C58C2" w:rsidRDefault="00E43394" w:rsidP="00174427">
            <w:pPr>
              <w:jc w:val="right"/>
            </w:pPr>
            <w:r>
              <w:t>5000,00</w:t>
            </w:r>
          </w:p>
        </w:tc>
      </w:tr>
      <w:tr w:rsidR="00E43394" w:rsidRPr="007C58C2" w:rsidTr="00174427">
        <w:trPr>
          <w:cantSplit/>
        </w:trPr>
        <w:tc>
          <w:tcPr>
            <w:tcW w:w="3217" w:type="dxa"/>
          </w:tcPr>
          <w:p w:rsidR="00E43394" w:rsidRPr="007C58C2" w:rsidRDefault="00E43394" w:rsidP="00174427"/>
        </w:tc>
        <w:tc>
          <w:tcPr>
            <w:tcW w:w="4961" w:type="dxa"/>
          </w:tcPr>
          <w:p w:rsidR="00E43394" w:rsidRPr="007C58C2" w:rsidRDefault="00E43394" w:rsidP="00174427">
            <w:pPr>
              <w:jc w:val="both"/>
            </w:pPr>
          </w:p>
        </w:tc>
        <w:tc>
          <w:tcPr>
            <w:tcW w:w="1701" w:type="dxa"/>
          </w:tcPr>
          <w:p w:rsidR="00E43394" w:rsidRPr="007C58C2" w:rsidRDefault="00E43394" w:rsidP="00174427">
            <w:pPr>
              <w:jc w:val="right"/>
            </w:pPr>
          </w:p>
        </w:tc>
      </w:tr>
      <w:tr w:rsidR="00E43394" w:rsidRPr="007C58C2" w:rsidTr="00174427">
        <w:trPr>
          <w:cantSplit/>
        </w:trPr>
        <w:tc>
          <w:tcPr>
            <w:tcW w:w="3217" w:type="dxa"/>
          </w:tcPr>
          <w:p w:rsidR="00E43394" w:rsidRPr="007C58C2" w:rsidRDefault="00E43394" w:rsidP="00174427">
            <w:r w:rsidRPr="007C58C2">
              <w:lastRenderedPageBreak/>
              <w:t>2 19 05 000 10 0000 151</w:t>
            </w:r>
          </w:p>
        </w:tc>
        <w:tc>
          <w:tcPr>
            <w:tcW w:w="4961" w:type="dxa"/>
          </w:tcPr>
          <w:p w:rsidR="00E43394" w:rsidRDefault="00E43394" w:rsidP="00174427">
            <w:pPr>
              <w:jc w:val="both"/>
            </w:pPr>
            <w:r w:rsidRPr="007C58C2">
              <w:t>Возврат остатков субсидий, субвенций и иных межбюджетных трансфертов, имеющие целевое назначение, прошлых лет, из бюджета поселения</w:t>
            </w:r>
          </w:p>
          <w:p w:rsidR="00E43394" w:rsidRPr="007C58C2" w:rsidRDefault="00E43394" w:rsidP="00174427">
            <w:pPr>
              <w:jc w:val="both"/>
            </w:pPr>
          </w:p>
        </w:tc>
        <w:tc>
          <w:tcPr>
            <w:tcW w:w="1701" w:type="dxa"/>
          </w:tcPr>
          <w:p w:rsidR="00E43394" w:rsidRPr="007C58C2" w:rsidRDefault="00E43394" w:rsidP="00174427">
            <w:pPr>
              <w:jc w:val="right"/>
            </w:pPr>
            <w:r w:rsidRPr="007C58C2">
              <w:t>-200492,91</w:t>
            </w:r>
          </w:p>
        </w:tc>
      </w:tr>
      <w:tr w:rsidR="00E43394" w:rsidRPr="007C58C2" w:rsidTr="00174427">
        <w:trPr>
          <w:cantSplit/>
        </w:trPr>
        <w:tc>
          <w:tcPr>
            <w:tcW w:w="3217" w:type="dxa"/>
          </w:tcPr>
          <w:p w:rsidR="00E43394" w:rsidRPr="007C58C2" w:rsidRDefault="00E43394" w:rsidP="00174427"/>
        </w:tc>
        <w:tc>
          <w:tcPr>
            <w:tcW w:w="4961" w:type="dxa"/>
          </w:tcPr>
          <w:p w:rsidR="00E43394" w:rsidRPr="007C58C2" w:rsidRDefault="00E43394" w:rsidP="00174427">
            <w:pPr>
              <w:jc w:val="both"/>
              <w:rPr>
                <w:b/>
              </w:rPr>
            </w:pPr>
            <w:r w:rsidRPr="007C58C2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E43394" w:rsidRPr="007C58C2" w:rsidRDefault="00E43394" w:rsidP="00174427">
            <w:pPr>
              <w:ind w:hanging="250"/>
              <w:jc w:val="right"/>
              <w:rPr>
                <w:b/>
              </w:rPr>
            </w:pPr>
            <w:r>
              <w:rPr>
                <w:b/>
              </w:rPr>
              <w:t>12180437,00</w:t>
            </w:r>
            <w:r w:rsidRPr="007C58C2">
              <w:rPr>
                <w:b/>
              </w:rPr>
              <w:t>»</w:t>
            </w:r>
          </w:p>
        </w:tc>
      </w:tr>
    </w:tbl>
    <w:p w:rsidR="00E43394" w:rsidRDefault="00E43394" w:rsidP="00E43394">
      <w:pPr>
        <w:rPr>
          <w:sz w:val="28"/>
          <w:szCs w:val="28"/>
        </w:rPr>
      </w:pPr>
    </w:p>
    <w:p w:rsidR="00E43394" w:rsidRDefault="00E43394" w:rsidP="00E43394">
      <w:pPr>
        <w:rPr>
          <w:sz w:val="28"/>
          <w:szCs w:val="28"/>
        </w:rPr>
      </w:pPr>
    </w:p>
    <w:p w:rsidR="00E43394" w:rsidRDefault="00E43394" w:rsidP="00E433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43394" w:rsidRDefault="00E43394" w:rsidP="00E43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E43394" w:rsidRPr="00F606E0" w:rsidRDefault="00E43394" w:rsidP="00E43394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А.А. Колосов</w:t>
      </w:r>
    </w:p>
    <w:p w:rsidR="00E43394" w:rsidRDefault="00E43394" w:rsidP="00E43394">
      <w:pPr>
        <w:jc w:val="both"/>
        <w:rPr>
          <w:sz w:val="28"/>
          <w:szCs w:val="28"/>
        </w:rPr>
      </w:pPr>
    </w:p>
    <w:p w:rsidR="00E43394" w:rsidRDefault="00E43394" w:rsidP="00E43394">
      <w:pPr>
        <w:ind w:left="5400"/>
        <w:jc w:val="center"/>
        <w:rPr>
          <w:sz w:val="28"/>
          <w:szCs w:val="28"/>
        </w:rPr>
      </w:pPr>
    </w:p>
    <w:p w:rsidR="00E43394" w:rsidRDefault="00E43394" w:rsidP="00E4339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43394" w:rsidRDefault="00E43394" w:rsidP="00E4339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Ейскоукрепленского сельского поселения Щербиновского района от 19.12.2016 № 3</w:t>
      </w:r>
    </w:p>
    <w:p w:rsidR="00E43394" w:rsidRDefault="00E43394" w:rsidP="00E43394">
      <w:pPr>
        <w:ind w:left="5400"/>
        <w:jc w:val="center"/>
        <w:rPr>
          <w:sz w:val="28"/>
          <w:szCs w:val="28"/>
        </w:rPr>
      </w:pPr>
    </w:p>
    <w:p w:rsidR="00E43394" w:rsidRDefault="00E43394" w:rsidP="00E4339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6</w:t>
      </w:r>
    </w:p>
    <w:p w:rsidR="00E43394" w:rsidRDefault="00E43394" w:rsidP="00E43394">
      <w:pPr>
        <w:ind w:left="5400"/>
        <w:jc w:val="center"/>
        <w:rPr>
          <w:sz w:val="28"/>
          <w:szCs w:val="28"/>
        </w:rPr>
      </w:pPr>
    </w:p>
    <w:p w:rsidR="00E43394" w:rsidRDefault="00E43394" w:rsidP="00E4339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43394" w:rsidRDefault="00E43394" w:rsidP="00E4339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Ейскоукрепленского сельского поселения Щербиновского района от 25.12.2015 № 1</w:t>
      </w:r>
    </w:p>
    <w:p w:rsidR="00E43394" w:rsidRDefault="00E43394" w:rsidP="00E43394">
      <w:pPr>
        <w:ind w:left="5400"/>
        <w:jc w:val="center"/>
        <w:rPr>
          <w:sz w:val="28"/>
          <w:szCs w:val="28"/>
        </w:rPr>
      </w:pPr>
    </w:p>
    <w:p w:rsidR="00E43394" w:rsidRDefault="00E43394" w:rsidP="00E43394">
      <w:pPr>
        <w:ind w:left="5400"/>
        <w:jc w:val="center"/>
        <w:rPr>
          <w:sz w:val="28"/>
          <w:szCs w:val="28"/>
        </w:rPr>
      </w:pPr>
    </w:p>
    <w:p w:rsidR="00E43394" w:rsidRPr="003C7268" w:rsidRDefault="00E43394" w:rsidP="00E43394">
      <w:pPr>
        <w:jc w:val="center"/>
        <w:rPr>
          <w:b/>
          <w:sz w:val="28"/>
          <w:szCs w:val="28"/>
          <w:lang w:eastAsia="en-US"/>
        </w:rPr>
      </w:pPr>
      <w:r w:rsidRPr="003C7268">
        <w:rPr>
          <w:b/>
          <w:sz w:val="28"/>
          <w:szCs w:val="28"/>
          <w:lang w:eastAsia="en-US"/>
        </w:rPr>
        <w:t>Распределение бюджетных ассигнований по разделам и подразделам классификации расходов бюджетов на 2016 год</w:t>
      </w:r>
    </w:p>
    <w:p w:rsidR="00E43394" w:rsidRPr="001B3E8C" w:rsidRDefault="00E43394" w:rsidP="00E43394">
      <w:pPr>
        <w:jc w:val="center"/>
        <w:rPr>
          <w:bCs/>
          <w:sz w:val="28"/>
          <w:szCs w:val="28"/>
        </w:rPr>
      </w:pPr>
    </w:p>
    <w:p w:rsidR="00E43394" w:rsidRDefault="00E43394" w:rsidP="00E43394">
      <w:r w:rsidRPr="00961233">
        <w:rPr>
          <w:color w:val="FF0000"/>
          <w:sz w:val="28"/>
          <w:szCs w:val="28"/>
        </w:rPr>
        <w:t xml:space="preserve">        </w:t>
      </w:r>
      <w:r w:rsidRPr="00961233">
        <w:rPr>
          <w:color w:val="FF0000"/>
        </w:rPr>
        <w:t xml:space="preserve">                                                 </w:t>
      </w:r>
      <w:r>
        <w:t xml:space="preserve">                                                                                      (рублей)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0"/>
        <w:gridCol w:w="6351"/>
        <w:gridCol w:w="552"/>
        <w:gridCol w:w="567"/>
        <w:gridCol w:w="1575"/>
      </w:tblGrid>
      <w:tr w:rsidR="00E43394" w:rsidRPr="003C7268" w:rsidTr="00174427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4" w:rsidRPr="00C254F3" w:rsidRDefault="00E43394" w:rsidP="00174427">
            <w:pPr>
              <w:snapToGrid w:val="0"/>
              <w:jc w:val="center"/>
              <w:rPr>
                <w:b/>
              </w:rPr>
            </w:pPr>
            <w:r w:rsidRPr="00C254F3">
              <w:rPr>
                <w:b/>
              </w:rPr>
              <w:t>№ п/п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4" w:rsidRPr="00C254F3" w:rsidRDefault="00E43394" w:rsidP="00174427">
            <w:pPr>
              <w:snapToGrid w:val="0"/>
              <w:jc w:val="center"/>
              <w:rPr>
                <w:b/>
              </w:rPr>
            </w:pPr>
            <w:r w:rsidRPr="00C254F3">
              <w:rPr>
                <w:b/>
              </w:rPr>
              <w:t>Наименование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4" w:rsidRPr="00C254F3" w:rsidRDefault="00E43394" w:rsidP="00174427">
            <w:pPr>
              <w:snapToGrid w:val="0"/>
              <w:jc w:val="center"/>
              <w:rPr>
                <w:b/>
              </w:rPr>
            </w:pPr>
            <w:r w:rsidRPr="00C254F3"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4" w:rsidRPr="00C254F3" w:rsidRDefault="00E43394" w:rsidP="00174427">
            <w:pPr>
              <w:snapToGrid w:val="0"/>
              <w:jc w:val="center"/>
              <w:rPr>
                <w:b/>
              </w:rPr>
            </w:pPr>
            <w:r w:rsidRPr="00C254F3">
              <w:rPr>
                <w:b/>
              </w:rPr>
              <w:t>ПР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4" w:rsidRPr="00C254F3" w:rsidRDefault="00E43394" w:rsidP="00174427">
            <w:pPr>
              <w:snapToGrid w:val="0"/>
              <w:jc w:val="center"/>
              <w:rPr>
                <w:b/>
              </w:rPr>
            </w:pPr>
            <w:r w:rsidRPr="00C254F3">
              <w:rPr>
                <w:b/>
              </w:rPr>
              <w:t>Сумма</w:t>
            </w:r>
          </w:p>
        </w:tc>
      </w:tr>
      <w:tr w:rsidR="00E43394" w:rsidRPr="003C7268" w:rsidTr="00174427">
        <w:trPr>
          <w:trHeight w:val="331"/>
        </w:trPr>
        <w:tc>
          <w:tcPr>
            <w:tcW w:w="610" w:type="dxa"/>
            <w:tcBorders>
              <w:top w:val="single" w:sz="4" w:space="0" w:color="auto"/>
            </w:tcBorders>
          </w:tcPr>
          <w:p w:rsidR="00E43394" w:rsidRPr="00C254F3" w:rsidRDefault="00E43394" w:rsidP="001744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351" w:type="dxa"/>
            <w:tcBorders>
              <w:top w:val="single" w:sz="4" w:space="0" w:color="auto"/>
            </w:tcBorders>
          </w:tcPr>
          <w:p w:rsidR="00E43394" w:rsidRPr="00C254F3" w:rsidRDefault="00E43394" w:rsidP="00174427">
            <w:pPr>
              <w:snapToGrid w:val="0"/>
              <w:rPr>
                <w:b/>
                <w:bCs/>
              </w:rPr>
            </w:pPr>
            <w:r w:rsidRPr="00C254F3">
              <w:rPr>
                <w:b/>
                <w:bCs/>
              </w:rPr>
              <w:t>Всего расходов</w:t>
            </w: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E43394" w:rsidRPr="00C254F3" w:rsidRDefault="00E43394" w:rsidP="00174427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43394" w:rsidRPr="00C254F3" w:rsidRDefault="00E43394" w:rsidP="00174427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E43394" w:rsidRPr="00C254F3" w:rsidRDefault="00E43394" w:rsidP="00174427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10276262,81</w:t>
            </w:r>
          </w:p>
        </w:tc>
      </w:tr>
      <w:tr w:rsidR="00E43394" w:rsidRPr="003C7268" w:rsidTr="00174427">
        <w:tc>
          <w:tcPr>
            <w:tcW w:w="610" w:type="dxa"/>
          </w:tcPr>
          <w:p w:rsidR="00E43394" w:rsidRPr="003C7268" w:rsidRDefault="00E43394" w:rsidP="00174427">
            <w:pPr>
              <w:snapToGrid w:val="0"/>
              <w:jc w:val="center"/>
            </w:pPr>
          </w:p>
        </w:tc>
        <w:tc>
          <w:tcPr>
            <w:tcW w:w="6351" w:type="dxa"/>
          </w:tcPr>
          <w:p w:rsidR="00E43394" w:rsidRPr="003C7268" w:rsidRDefault="00E43394" w:rsidP="00174427">
            <w:pPr>
              <w:snapToGrid w:val="0"/>
              <w:ind w:firstLine="840"/>
              <w:jc w:val="right"/>
            </w:pPr>
            <w:r w:rsidRPr="003C7268">
              <w:t>в том числе:</w:t>
            </w:r>
          </w:p>
        </w:tc>
        <w:tc>
          <w:tcPr>
            <w:tcW w:w="552" w:type="dxa"/>
          </w:tcPr>
          <w:p w:rsidR="00E43394" w:rsidRPr="003C7268" w:rsidRDefault="00E43394" w:rsidP="00174427">
            <w:pPr>
              <w:snapToGrid w:val="0"/>
              <w:jc w:val="right"/>
            </w:pPr>
          </w:p>
        </w:tc>
        <w:tc>
          <w:tcPr>
            <w:tcW w:w="567" w:type="dxa"/>
          </w:tcPr>
          <w:p w:rsidR="00E43394" w:rsidRPr="003C7268" w:rsidRDefault="00E43394" w:rsidP="00174427">
            <w:pPr>
              <w:snapToGrid w:val="0"/>
              <w:jc w:val="right"/>
            </w:pPr>
          </w:p>
        </w:tc>
        <w:tc>
          <w:tcPr>
            <w:tcW w:w="1575" w:type="dxa"/>
          </w:tcPr>
          <w:p w:rsidR="00E43394" w:rsidRPr="003C7268" w:rsidRDefault="00E43394" w:rsidP="00174427">
            <w:pPr>
              <w:snapToGrid w:val="0"/>
              <w:jc w:val="right"/>
            </w:pPr>
          </w:p>
        </w:tc>
      </w:tr>
      <w:tr w:rsidR="00E43394" w:rsidRPr="003C7268" w:rsidTr="00174427">
        <w:tc>
          <w:tcPr>
            <w:tcW w:w="610" w:type="dxa"/>
          </w:tcPr>
          <w:p w:rsidR="00E43394" w:rsidRPr="003C7268" w:rsidRDefault="00E43394" w:rsidP="00174427">
            <w:pPr>
              <w:snapToGrid w:val="0"/>
              <w:jc w:val="center"/>
              <w:rPr>
                <w:bCs/>
              </w:rPr>
            </w:pPr>
            <w:r w:rsidRPr="003C7268">
              <w:rPr>
                <w:bCs/>
              </w:rPr>
              <w:t>1.</w:t>
            </w:r>
          </w:p>
        </w:tc>
        <w:tc>
          <w:tcPr>
            <w:tcW w:w="6351" w:type="dxa"/>
          </w:tcPr>
          <w:p w:rsidR="00E43394" w:rsidRPr="003C7268" w:rsidRDefault="00E43394" w:rsidP="00174427">
            <w:pPr>
              <w:snapToGrid w:val="0"/>
              <w:rPr>
                <w:bCs/>
              </w:rPr>
            </w:pPr>
            <w:r w:rsidRPr="003C7268">
              <w:rPr>
                <w:bCs/>
              </w:rPr>
              <w:t>Общегосударственные вопросы</w:t>
            </w:r>
          </w:p>
        </w:tc>
        <w:tc>
          <w:tcPr>
            <w:tcW w:w="552" w:type="dxa"/>
          </w:tcPr>
          <w:p w:rsidR="00E43394" w:rsidRPr="003C7268" w:rsidRDefault="00E43394" w:rsidP="00174427">
            <w:pPr>
              <w:snapToGrid w:val="0"/>
              <w:jc w:val="right"/>
              <w:rPr>
                <w:bCs/>
              </w:rPr>
            </w:pPr>
            <w:r w:rsidRPr="003C7268">
              <w:rPr>
                <w:bCs/>
              </w:rPr>
              <w:t>01</w:t>
            </w:r>
          </w:p>
        </w:tc>
        <w:tc>
          <w:tcPr>
            <w:tcW w:w="567" w:type="dxa"/>
          </w:tcPr>
          <w:p w:rsidR="00E43394" w:rsidRPr="003C7268" w:rsidRDefault="00E43394" w:rsidP="00174427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00</w:t>
            </w:r>
            <w:r w:rsidRPr="003C7268">
              <w:rPr>
                <w:bCs/>
              </w:rPr>
              <w:t xml:space="preserve"> </w:t>
            </w:r>
          </w:p>
        </w:tc>
        <w:tc>
          <w:tcPr>
            <w:tcW w:w="1575" w:type="dxa"/>
          </w:tcPr>
          <w:p w:rsidR="00E43394" w:rsidRPr="003C7268" w:rsidRDefault="00E43394" w:rsidP="0017442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3573883,74</w:t>
            </w:r>
          </w:p>
        </w:tc>
      </w:tr>
      <w:tr w:rsidR="00E43394" w:rsidRPr="003C7268" w:rsidTr="00174427">
        <w:tc>
          <w:tcPr>
            <w:tcW w:w="610" w:type="dxa"/>
          </w:tcPr>
          <w:p w:rsidR="00E43394" w:rsidRPr="003C7268" w:rsidRDefault="00E43394" w:rsidP="0017442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351" w:type="dxa"/>
          </w:tcPr>
          <w:p w:rsidR="00E43394" w:rsidRPr="003C7268" w:rsidRDefault="00E43394" w:rsidP="00174427">
            <w:pPr>
              <w:snapToGrid w:val="0"/>
              <w:rPr>
                <w:bCs/>
              </w:rPr>
            </w:pPr>
            <w:r w:rsidRPr="003C726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</w:tcPr>
          <w:p w:rsidR="00E43394" w:rsidRPr="003C7268" w:rsidRDefault="00E43394" w:rsidP="00174427">
            <w:pPr>
              <w:snapToGrid w:val="0"/>
              <w:jc w:val="right"/>
            </w:pPr>
          </w:p>
          <w:p w:rsidR="00E43394" w:rsidRPr="003C7268" w:rsidRDefault="00E43394" w:rsidP="00174427">
            <w:pPr>
              <w:jc w:val="right"/>
            </w:pPr>
          </w:p>
          <w:p w:rsidR="00E43394" w:rsidRPr="003C7268" w:rsidRDefault="00E43394" w:rsidP="00174427">
            <w:pPr>
              <w:jc w:val="right"/>
            </w:pPr>
            <w:r w:rsidRPr="003C7268">
              <w:t>01</w:t>
            </w:r>
          </w:p>
        </w:tc>
        <w:tc>
          <w:tcPr>
            <w:tcW w:w="567" w:type="dxa"/>
          </w:tcPr>
          <w:p w:rsidR="00E43394" w:rsidRPr="003C7268" w:rsidRDefault="00E43394" w:rsidP="00174427">
            <w:pPr>
              <w:snapToGrid w:val="0"/>
              <w:jc w:val="right"/>
            </w:pPr>
          </w:p>
          <w:p w:rsidR="00E43394" w:rsidRPr="003C7268" w:rsidRDefault="00E43394" w:rsidP="00174427">
            <w:pPr>
              <w:jc w:val="right"/>
            </w:pPr>
          </w:p>
          <w:p w:rsidR="00E43394" w:rsidRPr="003C7268" w:rsidRDefault="00E43394" w:rsidP="00174427">
            <w:pPr>
              <w:jc w:val="right"/>
            </w:pPr>
            <w:r w:rsidRPr="003C7268">
              <w:t>02</w:t>
            </w:r>
          </w:p>
        </w:tc>
        <w:tc>
          <w:tcPr>
            <w:tcW w:w="1575" w:type="dxa"/>
          </w:tcPr>
          <w:p w:rsidR="00E43394" w:rsidRPr="003C7268" w:rsidRDefault="00E43394" w:rsidP="00174427">
            <w:pPr>
              <w:jc w:val="right"/>
            </w:pPr>
          </w:p>
          <w:p w:rsidR="00E43394" w:rsidRPr="003C7268" w:rsidRDefault="00E43394" w:rsidP="00174427">
            <w:pPr>
              <w:jc w:val="right"/>
            </w:pPr>
          </w:p>
          <w:p w:rsidR="00E43394" w:rsidRPr="003C7268" w:rsidRDefault="00E43394" w:rsidP="00174427">
            <w:pPr>
              <w:jc w:val="right"/>
            </w:pPr>
            <w:r>
              <w:t>462158,31</w:t>
            </w:r>
          </w:p>
        </w:tc>
      </w:tr>
      <w:tr w:rsidR="00E43394" w:rsidRPr="003C7268" w:rsidTr="00174427">
        <w:tc>
          <w:tcPr>
            <w:tcW w:w="610" w:type="dxa"/>
          </w:tcPr>
          <w:p w:rsidR="00E43394" w:rsidRPr="003C7268" w:rsidRDefault="00E43394" w:rsidP="00174427">
            <w:pPr>
              <w:snapToGrid w:val="0"/>
              <w:jc w:val="center"/>
            </w:pPr>
          </w:p>
        </w:tc>
        <w:tc>
          <w:tcPr>
            <w:tcW w:w="6351" w:type="dxa"/>
          </w:tcPr>
          <w:p w:rsidR="00E43394" w:rsidRPr="003C7268" w:rsidRDefault="00E43394" w:rsidP="00174427">
            <w:pPr>
              <w:snapToGrid w:val="0"/>
            </w:pPr>
            <w:r w:rsidRPr="003C7268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52" w:type="dxa"/>
          </w:tcPr>
          <w:p w:rsidR="00E43394" w:rsidRPr="003C7268" w:rsidRDefault="00E43394" w:rsidP="00174427">
            <w:pPr>
              <w:snapToGrid w:val="0"/>
              <w:jc w:val="right"/>
            </w:pPr>
          </w:p>
          <w:p w:rsidR="00E43394" w:rsidRPr="003C7268" w:rsidRDefault="00E43394" w:rsidP="00174427">
            <w:pPr>
              <w:jc w:val="right"/>
            </w:pPr>
          </w:p>
          <w:p w:rsidR="00E43394" w:rsidRPr="003C7268" w:rsidRDefault="00E43394" w:rsidP="00174427">
            <w:pPr>
              <w:jc w:val="right"/>
            </w:pPr>
            <w:r w:rsidRPr="003C7268">
              <w:t>01</w:t>
            </w:r>
          </w:p>
        </w:tc>
        <w:tc>
          <w:tcPr>
            <w:tcW w:w="567" w:type="dxa"/>
          </w:tcPr>
          <w:p w:rsidR="00E43394" w:rsidRPr="003C7268" w:rsidRDefault="00E43394" w:rsidP="00174427">
            <w:pPr>
              <w:snapToGrid w:val="0"/>
              <w:jc w:val="right"/>
            </w:pPr>
          </w:p>
          <w:p w:rsidR="00E43394" w:rsidRPr="003C7268" w:rsidRDefault="00E43394" w:rsidP="00174427">
            <w:pPr>
              <w:jc w:val="right"/>
            </w:pPr>
          </w:p>
          <w:p w:rsidR="00E43394" w:rsidRPr="003C7268" w:rsidRDefault="00E43394" w:rsidP="00174427">
            <w:pPr>
              <w:jc w:val="right"/>
            </w:pPr>
            <w:r w:rsidRPr="003C7268">
              <w:t>04</w:t>
            </w:r>
          </w:p>
        </w:tc>
        <w:tc>
          <w:tcPr>
            <w:tcW w:w="1575" w:type="dxa"/>
          </w:tcPr>
          <w:p w:rsidR="00E43394" w:rsidRPr="003C7268" w:rsidRDefault="00E43394" w:rsidP="00174427">
            <w:pPr>
              <w:jc w:val="right"/>
            </w:pPr>
          </w:p>
          <w:p w:rsidR="00E43394" w:rsidRPr="003C7268" w:rsidRDefault="00E43394" w:rsidP="00174427">
            <w:pPr>
              <w:jc w:val="right"/>
            </w:pPr>
          </w:p>
          <w:p w:rsidR="00E43394" w:rsidRPr="003C7268" w:rsidRDefault="00E43394" w:rsidP="00174427">
            <w:pPr>
              <w:jc w:val="right"/>
            </w:pPr>
            <w:r>
              <w:t>2621275,17</w:t>
            </w:r>
          </w:p>
        </w:tc>
      </w:tr>
      <w:tr w:rsidR="00E43394" w:rsidRPr="003C7268" w:rsidTr="00174427">
        <w:tc>
          <w:tcPr>
            <w:tcW w:w="610" w:type="dxa"/>
          </w:tcPr>
          <w:p w:rsidR="00E43394" w:rsidRPr="003C7268" w:rsidRDefault="00E43394" w:rsidP="00174427">
            <w:pPr>
              <w:snapToGrid w:val="0"/>
              <w:jc w:val="center"/>
            </w:pPr>
          </w:p>
        </w:tc>
        <w:tc>
          <w:tcPr>
            <w:tcW w:w="6351" w:type="dxa"/>
          </w:tcPr>
          <w:p w:rsidR="00E43394" w:rsidRPr="003C7268" w:rsidRDefault="00E43394" w:rsidP="00174427">
            <w:pPr>
              <w:snapToGrid w:val="0"/>
            </w:pPr>
            <w:r w:rsidRPr="003C726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2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01</w:t>
            </w:r>
          </w:p>
        </w:tc>
        <w:tc>
          <w:tcPr>
            <w:tcW w:w="567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06</w:t>
            </w:r>
          </w:p>
        </w:tc>
        <w:tc>
          <w:tcPr>
            <w:tcW w:w="1575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20000,00</w:t>
            </w:r>
          </w:p>
        </w:tc>
      </w:tr>
      <w:tr w:rsidR="00E43394" w:rsidRPr="003C7268" w:rsidTr="00174427">
        <w:tc>
          <w:tcPr>
            <w:tcW w:w="610" w:type="dxa"/>
          </w:tcPr>
          <w:p w:rsidR="00E43394" w:rsidRPr="003C7268" w:rsidRDefault="00E43394" w:rsidP="00174427">
            <w:pPr>
              <w:snapToGrid w:val="0"/>
              <w:jc w:val="center"/>
            </w:pPr>
          </w:p>
        </w:tc>
        <w:tc>
          <w:tcPr>
            <w:tcW w:w="6351" w:type="dxa"/>
          </w:tcPr>
          <w:p w:rsidR="00E43394" w:rsidRPr="003C7268" w:rsidRDefault="00E43394" w:rsidP="00174427">
            <w:pPr>
              <w:snapToGrid w:val="0"/>
              <w:rPr>
                <w:color w:val="000000"/>
              </w:rPr>
            </w:pPr>
            <w:r w:rsidRPr="003C7268">
              <w:rPr>
                <w:color w:val="000000"/>
              </w:rPr>
              <w:t>Проведение выборов</w:t>
            </w:r>
          </w:p>
        </w:tc>
        <w:tc>
          <w:tcPr>
            <w:tcW w:w="552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01</w:t>
            </w:r>
          </w:p>
        </w:tc>
        <w:tc>
          <w:tcPr>
            <w:tcW w:w="567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07</w:t>
            </w:r>
          </w:p>
        </w:tc>
        <w:tc>
          <w:tcPr>
            <w:tcW w:w="1575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150000,00</w:t>
            </w:r>
          </w:p>
        </w:tc>
      </w:tr>
      <w:tr w:rsidR="00E43394" w:rsidRPr="003C7268" w:rsidTr="00174427">
        <w:tc>
          <w:tcPr>
            <w:tcW w:w="610" w:type="dxa"/>
          </w:tcPr>
          <w:p w:rsidR="00E43394" w:rsidRPr="003C7268" w:rsidRDefault="00E43394" w:rsidP="00174427">
            <w:pPr>
              <w:snapToGrid w:val="0"/>
              <w:jc w:val="center"/>
            </w:pPr>
          </w:p>
        </w:tc>
        <w:tc>
          <w:tcPr>
            <w:tcW w:w="6351" w:type="dxa"/>
          </w:tcPr>
          <w:p w:rsidR="00E43394" w:rsidRPr="003C7268" w:rsidRDefault="00E43394" w:rsidP="00174427">
            <w:pPr>
              <w:snapToGrid w:val="0"/>
            </w:pPr>
            <w:r w:rsidRPr="003C7268">
              <w:t>Резервные фонды</w:t>
            </w:r>
          </w:p>
        </w:tc>
        <w:tc>
          <w:tcPr>
            <w:tcW w:w="552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01</w:t>
            </w:r>
          </w:p>
        </w:tc>
        <w:tc>
          <w:tcPr>
            <w:tcW w:w="567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11</w:t>
            </w:r>
          </w:p>
        </w:tc>
        <w:tc>
          <w:tcPr>
            <w:tcW w:w="1575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10000,00</w:t>
            </w:r>
          </w:p>
        </w:tc>
      </w:tr>
      <w:tr w:rsidR="00E43394" w:rsidRPr="003C7268" w:rsidTr="00174427">
        <w:tc>
          <w:tcPr>
            <w:tcW w:w="610" w:type="dxa"/>
          </w:tcPr>
          <w:p w:rsidR="00E43394" w:rsidRPr="003C7268" w:rsidRDefault="00E43394" w:rsidP="00174427">
            <w:pPr>
              <w:snapToGrid w:val="0"/>
              <w:jc w:val="center"/>
            </w:pPr>
          </w:p>
        </w:tc>
        <w:tc>
          <w:tcPr>
            <w:tcW w:w="6351" w:type="dxa"/>
          </w:tcPr>
          <w:p w:rsidR="00E43394" w:rsidRPr="003C7268" w:rsidRDefault="00E43394" w:rsidP="00174427">
            <w:pPr>
              <w:snapToGrid w:val="0"/>
            </w:pPr>
            <w:r w:rsidRPr="003C7268">
              <w:t>Другие общегосударственные вопросы</w:t>
            </w:r>
          </w:p>
        </w:tc>
        <w:tc>
          <w:tcPr>
            <w:tcW w:w="552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01</w:t>
            </w:r>
          </w:p>
        </w:tc>
        <w:tc>
          <w:tcPr>
            <w:tcW w:w="567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13</w:t>
            </w:r>
          </w:p>
        </w:tc>
        <w:tc>
          <w:tcPr>
            <w:tcW w:w="1575" w:type="dxa"/>
          </w:tcPr>
          <w:p w:rsidR="00E43394" w:rsidRPr="003C7268" w:rsidRDefault="00E43394" w:rsidP="00174427">
            <w:pPr>
              <w:snapToGrid w:val="0"/>
              <w:jc w:val="right"/>
            </w:pPr>
            <w:r>
              <w:t>310450,26</w:t>
            </w:r>
          </w:p>
        </w:tc>
      </w:tr>
      <w:tr w:rsidR="00E43394" w:rsidRPr="003C7268" w:rsidTr="00174427">
        <w:tc>
          <w:tcPr>
            <w:tcW w:w="610" w:type="dxa"/>
          </w:tcPr>
          <w:p w:rsidR="00E43394" w:rsidRPr="003C7268" w:rsidRDefault="00E43394" w:rsidP="00174427">
            <w:pPr>
              <w:snapToGrid w:val="0"/>
              <w:jc w:val="center"/>
            </w:pPr>
            <w:r w:rsidRPr="003C7268">
              <w:t>2.</w:t>
            </w:r>
          </w:p>
        </w:tc>
        <w:tc>
          <w:tcPr>
            <w:tcW w:w="6351" w:type="dxa"/>
          </w:tcPr>
          <w:p w:rsidR="00E43394" w:rsidRPr="003C7268" w:rsidRDefault="00E43394" w:rsidP="00174427">
            <w:pPr>
              <w:snapToGrid w:val="0"/>
            </w:pPr>
            <w:r w:rsidRPr="003C7268">
              <w:t>Национальная оборона</w:t>
            </w:r>
          </w:p>
        </w:tc>
        <w:tc>
          <w:tcPr>
            <w:tcW w:w="552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02</w:t>
            </w:r>
          </w:p>
        </w:tc>
        <w:tc>
          <w:tcPr>
            <w:tcW w:w="567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00</w:t>
            </w:r>
          </w:p>
        </w:tc>
        <w:tc>
          <w:tcPr>
            <w:tcW w:w="1575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190400,00</w:t>
            </w:r>
          </w:p>
        </w:tc>
      </w:tr>
      <w:tr w:rsidR="00E43394" w:rsidRPr="003C7268" w:rsidTr="00174427">
        <w:tc>
          <w:tcPr>
            <w:tcW w:w="610" w:type="dxa"/>
          </w:tcPr>
          <w:p w:rsidR="00E43394" w:rsidRPr="003C7268" w:rsidRDefault="00E43394" w:rsidP="00174427">
            <w:pPr>
              <w:snapToGrid w:val="0"/>
              <w:jc w:val="center"/>
            </w:pPr>
          </w:p>
        </w:tc>
        <w:tc>
          <w:tcPr>
            <w:tcW w:w="6351" w:type="dxa"/>
          </w:tcPr>
          <w:p w:rsidR="00E43394" w:rsidRPr="003C7268" w:rsidRDefault="00E43394" w:rsidP="00174427">
            <w:pPr>
              <w:snapToGrid w:val="0"/>
            </w:pPr>
            <w:r w:rsidRPr="003C7268">
              <w:t>Мобилизационная и вневойсковая подготовка</w:t>
            </w:r>
          </w:p>
        </w:tc>
        <w:tc>
          <w:tcPr>
            <w:tcW w:w="552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02</w:t>
            </w:r>
          </w:p>
        </w:tc>
        <w:tc>
          <w:tcPr>
            <w:tcW w:w="567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03</w:t>
            </w:r>
          </w:p>
        </w:tc>
        <w:tc>
          <w:tcPr>
            <w:tcW w:w="1575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190400,00</w:t>
            </w:r>
          </w:p>
        </w:tc>
      </w:tr>
      <w:tr w:rsidR="00E43394" w:rsidRPr="003C7268" w:rsidTr="00174427">
        <w:tc>
          <w:tcPr>
            <w:tcW w:w="610" w:type="dxa"/>
          </w:tcPr>
          <w:p w:rsidR="00E43394" w:rsidRPr="003C7268" w:rsidRDefault="00E43394" w:rsidP="00174427">
            <w:pPr>
              <w:snapToGrid w:val="0"/>
              <w:jc w:val="center"/>
              <w:rPr>
                <w:bCs/>
              </w:rPr>
            </w:pPr>
            <w:r w:rsidRPr="003C7268">
              <w:rPr>
                <w:bCs/>
              </w:rPr>
              <w:t>3.</w:t>
            </w:r>
          </w:p>
        </w:tc>
        <w:tc>
          <w:tcPr>
            <w:tcW w:w="6351" w:type="dxa"/>
          </w:tcPr>
          <w:p w:rsidR="00E43394" w:rsidRPr="003C7268" w:rsidRDefault="00E43394" w:rsidP="00174427">
            <w:pPr>
              <w:snapToGrid w:val="0"/>
              <w:rPr>
                <w:bCs/>
              </w:rPr>
            </w:pPr>
            <w:r w:rsidRPr="003C72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</w:tcPr>
          <w:p w:rsidR="00E43394" w:rsidRPr="003C7268" w:rsidRDefault="00E43394" w:rsidP="00174427">
            <w:pPr>
              <w:snapToGrid w:val="0"/>
              <w:jc w:val="right"/>
              <w:rPr>
                <w:bCs/>
              </w:rPr>
            </w:pPr>
          </w:p>
          <w:p w:rsidR="00E43394" w:rsidRPr="003C7268" w:rsidRDefault="00E43394" w:rsidP="00174427">
            <w:pPr>
              <w:jc w:val="right"/>
              <w:rPr>
                <w:bCs/>
              </w:rPr>
            </w:pPr>
            <w:r w:rsidRPr="003C7268">
              <w:rPr>
                <w:bCs/>
              </w:rPr>
              <w:t>03</w:t>
            </w:r>
          </w:p>
        </w:tc>
        <w:tc>
          <w:tcPr>
            <w:tcW w:w="567" w:type="dxa"/>
          </w:tcPr>
          <w:p w:rsidR="00E43394" w:rsidRPr="003C7268" w:rsidRDefault="00E43394" w:rsidP="00174427">
            <w:pPr>
              <w:snapToGrid w:val="0"/>
              <w:jc w:val="right"/>
              <w:rPr>
                <w:bCs/>
              </w:rPr>
            </w:pPr>
          </w:p>
          <w:p w:rsidR="00E43394" w:rsidRPr="003C7268" w:rsidRDefault="00E43394" w:rsidP="00174427">
            <w:pPr>
              <w:jc w:val="right"/>
              <w:rPr>
                <w:bCs/>
              </w:rPr>
            </w:pPr>
            <w:r w:rsidRPr="003C7268">
              <w:rPr>
                <w:bCs/>
              </w:rPr>
              <w:t>00</w:t>
            </w:r>
          </w:p>
        </w:tc>
        <w:tc>
          <w:tcPr>
            <w:tcW w:w="1575" w:type="dxa"/>
          </w:tcPr>
          <w:p w:rsidR="00E43394" w:rsidRPr="003C7268" w:rsidRDefault="00E43394" w:rsidP="00174427">
            <w:pPr>
              <w:jc w:val="right"/>
              <w:rPr>
                <w:bCs/>
              </w:rPr>
            </w:pPr>
          </w:p>
          <w:p w:rsidR="00E43394" w:rsidRPr="003C7268" w:rsidRDefault="00E43394" w:rsidP="00174427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Pr="003C7268">
              <w:rPr>
                <w:bCs/>
              </w:rPr>
              <w:t>000,00</w:t>
            </w:r>
          </w:p>
        </w:tc>
      </w:tr>
      <w:tr w:rsidR="00E43394" w:rsidRPr="003C7268" w:rsidTr="00174427">
        <w:tc>
          <w:tcPr>
            <w:tcW w:w="610" w:type="dxa"/>
          </w:tcPr>
          <w:p w:rsidR="00E43394" w:rsidRPr="003C7268" w:rsidRDefault="00E43394" w:rsidP="00174427">
            <w:pPr>
              <w:snapToGrid w:val="0"/>
              <w:jc w:val="center"/>
            </w:pPr>
            <w:r w:rsidRPr="003C7268">
              <w:t> </w:t>
            </w:r>
          </w:p>
        </w:tc>
        <w:tc>
          <w:tcPr>
            <w:tcW w:w="6351" w:type="dxa"/>
          </w:tcPr>
          <w:p w:rsidR="00E43394" w:rsidRPr="003C7268" w:rsidRDefault="00E43394" w:rsidP="00174427">
            <w:pPr>
              <w:snapToGrid w:val="0"/>
            </w:pPr>
            <w:r w:rsidRPr="003C726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2" w:type="dxa"/>
          </w:tcPr>
          <w:p w:rsidR="00E43394" w:rsidRPr="003C7268" w:rsidRDefault="00E43394" w:rsidP="00174427">
            <w:pPr>
              <w:snapToGrid w:val="0"/>
              <w:jc w:val="right"/>
            </w:pPr>
          </w:p>
          <w:p w:rsidR="00E43394" w:rsidRPr="003C7268" w:rsidRDefault="00E43394" w:rsidP="00174427">
            <w:pPr>
              <w:jc w:val="right"/>
            </w:pPr>
          </w:p>
          <w:p w:rsidR="00E43394" w:rsidRPr="003C7268" w:rsidRDefault="00E43394" w:rsidP="00174427">
            <w:pPr>
              <w:jc w:val="right"/>
            </w:pPr>
            <w:r w:rsidRPr="003C7268">
              <w:t>03</w:t>
            </w:r>
          </w:p>
        </w:tc>
        <w:tc>
          <w:tcPr>
            <w:tcW w:w="567" w:type="dxa"/>
          </w:tcPr>
          <w:p w:rsidR="00E43394" w:rsidRPr="003C7268" w:rsidRDefault="00E43394" w:rsidP="00174427">
            <w:pPr>
              <w:snapToGrid w:val="0"/>
              <w:jc w:val="right"/>
            </w:pPr>
          </w:p>
          <w:p w:rsidR="00E43394" w:rsidRPr="003C7268" w:rsidRDefault="00E43394" w:rsidP="00174427">
            <w:pPr>
              <w:jc w:val="right"/>
            </w:pPr>
          </w:p>
          <w:p w:rsidR="00E43394" w:rsidRPr="003C7268" w:rsidRDefault="00E43394" w:rsidP="00174427">
            <w:pPr>
              <w:jc w:val="right"/>
            </w:pPr>
            <w:r w:rsidRPr="003C7268">
              <w:t>09</w:t>
            </w:r>
          </w:p>
        </w:tc>
        <w:tc>
          <w:tcPr>
            <w:tcW w:w="1575" w:type="dxa"/>
          </w:tcPr>
          <w:p w:rsidR="00E43394" w:rsidRPr="003C7268" w:rsidRDefault="00E43394" w:rsidP="00174427">
            <w:pPr>
              <w:jc w:val="right"/>
            </w:pPr>
          </w:p>
          <w:p w:rsidR="00E43394" w:rsidRPr="003C7268" w:rsidRDefault="00E43394" w:rsidP="00174427">
            <w:pPr>
              <w:jc w:val="right"/>
            </w:pPr>
          </w:p>
          <w:p w:rsidR="00E43394" w:rsidRPr="003C7268" w:rsidRDefault="00E43394" w:rsidP="00174427">
            <w:pPr>
              <w:jc w:val="right"/>
            </w:pPr>
            <w:r>
              <w:t>10</w:t>
            </w:r>
            <w:r w:rsidRPr="003C7268">
              <w:t>000,00</w:t>
            </w:r>
          </w:p>
        </w:tc>
      </w:tr>
      <w:tr w:rsidR="00E43394" w:rsidRPr="003C7268" w:rsidTr="00174427">
        <w:tc>
          <w:tcPr>
            <w:tcW w:w="610" w:type="dxa"/>
          </w:tcPr>
          <w:p w:rsidR="00E43394" w:rsidRPr="003C7268" w:rsidRDefault="00E43394" w:rsidP="00174427">
            <w:pPr>
              <w:snapToGrid w:val="0"/>
              <w:jc w:val="center"/>
            </w:pPr>
          </w:p>
        </w:tc>
        <w:tc>
          <w:tcPr>
            <w:tcW w:w="6351" w:type="dxa"/>
          </w:tcPr>
          <w:p w:rsidR="00E43394" w:rsidRPr="003C7268" w:rsidRDefault="00E43394" w:rsidP="00174427">
            <w:pPr>
              <w:snapToGrid w:val="0"/>
            </w:pPr>
            <w:r w:rsidRPr="003C726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2" w:type="dxa"/>
          </w:tcPr>
          <w:p w:rsidR="00E43394" w:rsidRPr="003C7268" w:rsidRDefault="00E43394" w:rsidP="00174427">
            <w:pPr>
              <w:snapToGrid w:val="0"/>
              <w:jc w:val="right"/>
            </w:pPr>
          </w:p>
          <w:p w:rsidR="00E43394" w:rsidRPr="003C7268" w:rsidRDefault="00E43394" w:rsidP="00174427">
            <w:pPr>
              <w:jc w:val="right"/>
            </w:pPr>
            <w:r w:rsidRPr="003C7268">
              <w:t>03</w:t>
            </w:r>
          </w:p>
        </w:tc>
        <w:tc>
          <w:tcPr>
            <w:tcW w:w="567" w:type="dxa"/>
          </w:tcPr>
          <w:p w:rsidR="00E43394" w:rsidRPr="003C7268" w:rsidRDefault="00E43394" w:rsidP="00174427">
            <w:pPr>
              <w:snapToGrid w:val="0"/>
              <w:jc w:val="right"/>
            </w:pPr>
          </w:p>
          <w:p w:rsidR="00E43394" w:rsidRPr="003C7268" w:rsidRDefault="00E43394" w:rsidP="00174427">
            <w:pPr>
              <w:jc w:val="right"/>
            </w:pPr>
            <w:r w:rsidRPr="003C7268">
              <w:t>14</w:t>
            </w:r>
          </w:p>
        </w:tc>
        <w:tc>
          <w:tcPr>
            <w:tcW w:w="1575" w:type="dxa"/>
          </w:tcPr>
          <w:p w:rsidR="00E43394" w:rsidRPr="003C7268" w:rsidRDefault="00E43394" w:rsidP="00174427">
            <w:pPr>
              <w:jc w:val="right"/>
            </w:pPr>
          </w:p>
          <w:p w:rsidR="00E43394" w:rsidRPr="003C7268" w:rsidRDefault="00E43394" w:rsidP="00174427">
            <w:pPr>
              <w:jc w:val="right"/>
            </w:pPr>
            <w:r>
              <w:t>2</w:t>
            </w:r>
            <w:r w:rsidRPr="003C7268">
              <w:t>0000,00</w:t>
            </w:r>
          </w:p>
        </w:tc>
      </w:tr>
      <w:tr w:rsidR="00E43394" w:rsidRPr="003C7268" w:rsidTr="00174427">
        <w:tc>
          <w:tcPr>
            <w:tcW w:w="610" w:type="dxa"/>
          </w:tcPr>
          <w:p w:rsidR="00E43394" w:rsidRPr="003C7268" w:rsidRDefault="00E43394" w:rsidP="00174427">
            <w:pPr>
              <w:snapToGrid w:val="0"/>
              <w:jc w:val="center"/>
            </w:pPr>
            <w:r w:rsidRPr="003C7268">
              <w:t>4.</w:t>
            </w:r>
          </w:p>
        </w:tc>
        <w:tc>
          <w:tcPr>
            <w:tcW w:w="6351" w:type="dxa"/>
          </w:tcPr>
          <w:p w:rsidR="00E43394" w:rsidRPr="003C7268" w:rsidRDefault="00E43394" w:rsidP="00174427">
            <w:pPr>
              <w:snapToGrid w:val="0"/>
            </w:pPr>
            <w:r w:rsidRPr="003C7268">
              <w:t>Национальная экономика</w:t>
            </w:r>
          </w:p>
        </w:tc>
        <w:tc>
          <w:tcPr>
            <w:tcW w:w="552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04</w:t>
            </w:r>
          </w:p>
        </w:tc>
        <w:tc>
          <w:tcPr>
            <w:tcW w:w="567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00</w:t>
            </w:r>
          </w:p>
        </w:tc>
        <w:tc>
          <w:tcPr>
            <w:tcW w:w="1575" w:type="dxa"/>
          </w:tcPr>
          <w:p w:rsidR="00E43394" w:rsidRPr="003C7268" w:rsidRDefault="00E43394" w:rsidP="00174427">
            <w:pPr>
              <w:snapToGrid w:val="0"/>
              <w:jc w:val="right"/>
            </w:pPr>
            <w:r>
              <w:t>1024175,94</w:t>
            </w:r>
          </w:p>
        </w:tc>
      </w:tr>
      <w:tr w:rsidR="00E43394" w:rsidRPr="003C7268" w:rsidTr="00174427">
        <w:tc>
          <w:tcPr>
            <w:tcW w:w="610" w:type="dxa"/>
          </w:tcPr>
          <w:p w:rsidR="00E43394" w:rsidRPr="003C7268" w:rsidRDefault="00E43394" w:rsidP="00174427">
            <w:pPr>
              <w:snapToGrid w:val="0"/>
              <w:jc w:val="center"/>
            </w:pPr>
          </w:p>
        </w:tc>
        <w:tc>
          <w:tcPr>
            <w:tcW w:w="6351" w:type="dxa"/>
          </w:tcPr>
          <w:p w:rsidR="00E43394" w:rsidRPr="003C7268" w:rsidRDefault="00E43394" w:rsidP="00174427">
            <w:pPr>
              <w:snapToGrid w:val="0"/>
            </w:pPr>
            <w:r w:rsidRPr="003C7268">
              <w:t>Дорожное хозяйство (дорожные фонды)</w:t>
            </w:r>
          </w:p>
        </w:tc>
        <w:tc>
          <w:tcPr>
            <w:tcW w:w="552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04</w:t>
            </w:r>
          </w:p>
        </w:tc>
        <w:tc>
          <w:tcPr>
            <w:tcW w:w="567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09</w:t>
            </w:r>
          </w:p>
        </w:tc>
        <w:tc>
          <w:tcPr>
            <w:tcW w:w="1575" w:type="dxa"/>
          </w:tcPr>
          <w:p w:rsidR="00E43394" w:rsidRPr="003C7268" w:rsidRDefault="00E43394" w:rsidP="00174427">
            <w:pPr>
              <w:snapToGrid w:val="0"/>
              <w:jc w:val="right"/>
            </w:pPr>
            <w:r>
              <w:t>1023175,94</w:t>
            </w:r>
          </w:p>
        </w:tc>
      </w:tr>
      <w:tr w:rsidR="00E43394" w:rsidRPr="003C7268" w:rsidTr="00174427">
        <w:tc>
          <w:tcPr>
            <w:tcW w:w="610" w:type="dxa"/>
          </w:tcPr>
          <w:p w:rsidR="00E43394" w:rsidRPr="003C7268" w:rsidRDefault="00E43394" w:rsidP="00174427">
            <w:pPr>
              <w:snapToGrid w:val="0"/>
              <w:jc w:val="center"/>
            </w:pPr>
          </w:p>
        </w:tc>
        <w:tc>
          <w:tcPr>
            <w:tcW w:w="6351" w:type="dxa"/>
          </w:tcPr>
          <w:p w:rsidR="00E43394" w:rsidRPr="003C7268" w:rsidRDefault="00E43394" w:rsidP="00174427">
            <w:pPr>
              <w:snapToGrid w:val="0"/>
            </w:pPr>
            <w:r w:rsidRPr="003C726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52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04</w:t>
            </w:r>
          </w:p>
        </w:tc>
        <w:tc>
          <w:tcPr>
            <w:tcW w:w="567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12</w:t>
            </w:r>
          </w:p>
        </w:tc>
        <w:tc>
          <w:tcPr>
            <w:tcW w:w="1575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1000,00</w:t>
            </w:r>
          </w:p>
        </w:tc>
      </w:tr>
      <w:tr w:rsidR="00E43394" w:rsidRPr="003C7268" w:rsidTr="00174427">
        <w:tc>
          <w:tcPr>
            <w:tcW w:w="610" w:type="dxa"/>
          </w:tcPr>
          <w:p w:rsidR="00E43394" w:rsidRPr="003C7268" w:rsidRDefault="00E43394" w:rsidP="00174427">
            <w:pPr>
              <w:snapToGrid w:val="0"/>
              <w:jc w:val="center"/>
              <w:rPr>
                <w:bCs/>
              </w:rPr>
            </w:pPr>
            <w:r w:rsidRPr="003C7268">
              <w:rPr>
                <w:bCs/>
              </w:rPr>
              <w:t>5.</w:t>
            </w:r>
          </w:p>
        </w:tc>
        <w:tc>
          <w:tcPr>
            <w:tcW w:w="6351" w:type="dxa"/>
          </w:tcPr>
          <w:p w:rsidR="00E43394" w:rsidRPr="003C7268" w:rsidRDefault="00E43394" w:rsidP="00174427">
            <w:pPr>
              <w:snapToGrid w:val="0"/>
              <w:rPr>
                <w:bCs/>
              </w:rPr>
            </w:pPr>
            <w:r w:rsidRPr="003C7268">
              <w:rPr>
                <w:bCs/>
              </w:rPr>
              <w:t>Жилищно-коммунальное хозяйство</w:t>
            </w:r>
          </w:p>
        </w:tc>
        <w:tc>
          <w:tcPr>
            <w:tcW w:w="552" w:type="dxa"/>
          </w:tcPr>
          <w:p w:rsidR="00E43394" w:rsidRPr="003C7268" w:rsidRDefault="00E43394" w:rsidP="00174427">
            <w:pPr>
              <w:snapToGrid w:val="0"/>
              <w:jc w:val="right"/>
              <w:rPr>
                <w:bCs/>
              </w:rPr>
            </w:pPr>
            <w:r w:rsidRPr="003C7268">
              <w:rPr>
                <w:bCs/>
              </w:rPr>
              <w:t>05</w:t>
            </w:r>
          </w:p>
        </w:tc>
        <w:tc>
          <w:tcPr>
            <w:tcW w:w="567" w:type="dxa"/>
          </w:tcPr>
          <w:p w:rsidR="00E43394" w:rsidRPr="003C7268" w:rsidRDefault="00E43394" w:rsidP="00174427">
            <w:pPr>
              <w:snapToGrid w:val="0"/>
              <w:jc w:val="right"/>
              <w:rPr>
                <w:bCs/>
              </w:rPr>
            </w:pPr>
            <w:r w:rsidRPr="003C7268">
              <w:rPr>
                <w:bCs/>
              </w:rPr>
              <w:t>00</w:t>
            </w:r>
          </w:p>
        </w:tc>
        <w:tc>
          <w:tcPr>
            <w:tcW w:w="1575" w:type="dxa"/>
          </w:tcPr>
          <w:p w:rsidR="00E43394" w:rsidRPr="003C7268" w:rsidRDefault="00E43394" w:rsidP="00174427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881701,07</w:t>
            </w:r>
          </w:p>
        </w:tc>
      </w:tr>
      <w:tr w:rsidR="00E43394" w:rsidRPr="003C7268" w:rsidTr="00174427">
        <w:tc>
          <w:tcPr>
            <w:tcW w:w="610" w:type="dxa"/>
          </w:tcPr>
          <w:p w:rsidR="00E43394" w:rsidRPr="003C7268" w:rsidRDefault="00E43394" w:rsidP="00174427">
            <w:pPr>
              <w:snapToGrid w:val="0"/>
              <w:jc w:val="center"/>
            </w:pPr>
            <w:r w:rsidRPr="003C7268">
              <w:t> </w:t>
            </w:r>
          </w:p>
        </w:tc>
        <w:tc>
          <w:tcPr>
            <w:tcW w:w="6351" w:type="dxa"/>
          </w:tcPr>
          <w:p w:rsidR="00E43394" w:rsidRPr="003C7268" w:rsidRDefault="00E43394" w:rsidP="00174427">
            <w:pPr>
              <w:snapToGrid w:val="0"/>
            </w:pPr>
            <w:r w:rsidRPr="003C7268">
              <w:t>Благоустройство</w:t>
            </w:r>
          </w:p>
        </w:tc>
        <w:tc>
          <w:tcPr>
            <w:tcW w:w="552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05</w:t>
            </w:r>
          </w:p>
        </w:tc>
        <w:tc>
          <w:tcPr>
            <w:tcW w:w="567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03</w:t>
            </w:r>
          </w:p>
        </w:tc>
        <w:tc>
          <w:tcPr>
            <w:tcW w:w="1575" w:type="dxa"/>
          </w:tcPr>
          <w:p w:rsidR="00E43394" w:rsidRPr="003C7268" w:rsidRDefault="00E43394" w:rsidP="00174427">
            <w:pPr>
              <w:snapToGrid w:val="0"/>
              <w:jc w:val="right"/>
            </w:pPr>
            <w:r>
              <w:t>881701,07</w:t>
            </w:r>
          </w:p>
        </w:tc>
      </w:tr>
      <w:tr w:rsidR="00E43394" w:rsidRPr="003C7268" w:rsidTr="00174427">
        <w:tc>
          <w:tcPr>
            <w:tcW w:w="610" w:type="dxa"/>
          </w:tcPr>
          <w:p w:rsidR="00E43394" w:rsidRPr="003C7268" w:rsidRDefault="00E43394" w:rsidP="00174427">
            <w:pPr>
              <w:snapToGrid w:val="0"/>
              <w:jc w:val="center"/>
              <w:rPr>
                <w:bCs/>
              </w:rPr>
            </w:pPr>
            <w:r w:rsidRPr="003C7268">
              <w:rPr>
                <w:bCs/>
              </w:rPr>
              <w:t>6.</w:t>
            </w:r>
          </w:p>
        </w:tc>
        <w:tc>
          <w:tcPr>
            <w:tcW w:w="6351" w:type="dxa"/>
          </w:tcPr>
          <w:p w:rsidR="00E43394" w:rsidRPr="003C7268" w:rsidRDefault="00E43394" w:rsidP="00174427">
            <w:pPr>
              <w:snapToGrid w:val="0"/>
              <w:rPr>
                <w:bCs/>
              </w:rPr>
            </w:pPr>
            <w:r w:rsidRPr="003C7268">
              <w:rPr>
                <w:bCs/>
              </w:rPr>
              <w:t>Образование</w:t>
            </w:r>
          </w:p>
        </w:tc>
        <w:tc>
          <w:tcPr>
            <w:tcW w:w="552" w:type="dxa"/>
          </w:tcPr>
          <w:p w:rsidR="00E43394" w:rsidRPr="003C7268" w:rsidRDefault="00E43394" w:rsidP="00174427">
            <w:pPr>
              <w:snapToGrid w:val="0"/>
              <w:jc w:val="right"/>
              <w:rPr>
                <w:bCs/>
              </w:rPr>
            </w:pPr>
            <w:r w:rsidRPr="003C7268">
              <w:rPr>
                <w:bCs/>
              </w:rPr>
              <w:t>07</w:t>
            </w:r>
          </w:p>
        </w:tc>
        <w:tc>
          <w:tcPr>
            <w:tcW w:w="567" w:type="dxa"/>
          </w:tcPr>
          <w:p w:rsidR="00E43394" w:rsidRPr="003C7268" w:rsidRDefault="00E43394" w:rsidP="00174427">
            <w:pPr>
              <w:snapToGrid w:val="0"/>
              <w:jc w:val="right"/>
              <w:rPr>
                <w:bCs/>
              </w:rPr>
            </w:pPr>
            <w:r w:rsidRPr="003C7268">
              <w:rPr>
                <w:bCs/>
              </w:rPr>
              <w:t>00</w:t>
            </w:r>
          </w:p>
        </w:tc>
        <w:tc>
          <w:tcPr>
            <w:tcW w:w="1575" w:type="dxa"/>
          </w:tcPr>
          <w:p w:rsidR="00E43394" w:rsidRPr="003C7268" w:rsidRDefault="00E43394" w:rsidP="00174427">
            <w:pPr>
              <w:snapToGrid w:val="0"/>
              <w:jc w:val="right"/>
              <w:rPr>
                <w:bCs/>
              </w:rPr>
            </w:pPr>
            <w:r w:rsidRPr="003C7268">
              <w:rPr>
                <w:bCs/>
              </w:rPr>
              <w:t>10000,00</w:t>
            </w:r>
          </w:p>
        </w:tc>
      </w:tr>
      <w:tr w:rsidR="00E43394" w:rsidRPr="003C7268" w:rsidTr="00174427">
        <w:tc>
          <w:tcPr>
            <w:tcW w:w="610" w:type="dxa"/>
          </w:tcPr>
          <w:p w:rsidR="00E43394" w:rsidRPr="003C7268" w:rsidRDefault="00E43394" w:rsidP="00174427">
            <w:pPr>
              <w:snapToGrid w:val="0"/>
            </w:pPr>
          </w:p>
        </w:tc>
        <w:tc>
          <w:tcPr>
            <w:tcW w:w="6351" w:type="dxa"/>
          </w:tcPr>
          <w:p w:rsidR="00E43394" w:rsidRPr="003C7268" w:rsidRDefault="00E43394" w:rsidP="00174427">
            <w:pPr>
              <w:snapToGrid w:val="0"/>
            </w:pPr>
            <w:r w:rsidRPr="003C7268">
              <w:t xml:space="preserve">Молодежная политика </w:t>
            </w:r>
          </w:p>
        </w:tc>
        <w:tc>
          <w:tcPr>
            <w:tcW w:w="552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07</w:t>
            </w:r>
          </w:p>
        </w:tc>
        <w:tc>
          <w:tcPr>
            <w:tcW w:w="567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07</w:t>
            </w:r>
          </w:p>
        </w:tc>
        <w:tc>
          <w:tcPr>
            <w:tcW w:w="1575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10000,00</w:t>
            </w:r>
          </w:p>
        </w:tc>
      </w:tr>
      <w:tr w:rsidR="00E43394" w:rsidRPr="003C7268" w:rsidTr="00174427">
        <w:tc>
          <w:tcPr>
            <w:tcW w:w="610" w:type="dxa"/>
          </w:tcPr>
          <w:p w:rsidR="00E43394" w:rsidRPr="003C7268" w:rsidRDefault="00E43394" w:rsidP="00174427">
            <w:pPr>
              <w:snapToGrid w:val="0"/>
              <w:jc w:val="center"/>
              <w:rPr>
                <w:bCs/>
              </w:rPr>
            </w:pPr>
            <w:r w:rsidRPr="003C7268">
              <w:rPr>
                <w:bCs/>
              </w:rPr>
              <w:t>7.</w:t>
            </w:r>
          </w:p>
        </w:tc>
        <w:tc>
          <w:tcPr>
            <w:tcW w:w="6351" w:type="dxa"/>
          </w:tcPr>
          <w:p w:rsidR="00E43394" w:rsidRPr="003C7268" w:rsidRDefault="00E43394" w:rsidP="00174427">
            <w:pPr>
              <w:snapToGrid w:val="0"/>
              <w:rPr>
                <w:bCs/>
              </w:rPr>
            </w:pPr>
            <w:r w:rsidRPr="003C7268">
              <w:rPr>
                <w:bCs/>
              </w:rPr>
              <w:t>Культура, кинематография</w:t>
            </w:r>
          </w:p>
        </w:tc>
        <w:tc>
          <w:tcPr>
            <w:tcW w:w="552" w:type="dxa"/>
          </w:tcPr>
          <w:p w:rsidR="00E43394" w:rsidRPr="003C7268" w:rsidRDefault="00E43394" w:rsidP="00174427">
            <w:pPr>
              <w:jc w:val="right"/>
              <w:rPr>
                <w:bCs/>
              </w:rPr>
            </w:pPr>
            <w:r w:rsidRPr="003C7268">
              <w:rPr>
                <w:bCs/>
              </w:rPr>
              <w:t>08</w:t>
            </w:r>
          </w:p>
        </w:tc>
        <w:tc>
          <w:tcPr>
            <w:tcW w:w="567" w:type="dxa"/>
          </w:tcPr>
          <w:p w:rsidR="00E43394" w:rsidRPr="003C7268" w:rsidRDefault="00E43394" w:rsidP="00174427">
            <w:pPr>
              <w:jc w:val="right"/>
              <w:rPr>
                <w:bCs/>
              </w:rPr>
            </w:pPr>
            <w:r w:rsidRPr="003C7268">
              <w:rPr>
                <w:bCs/>
              </w:rPr>
              <w:t>00</w:t>
            </w:r>
          </w:p>
        </w:tc>
        <w:tc>
          <w:tcPr>
            <w:tcW w:w="1575" w:type="dxa"/>
          </w:tcPr>
          <w:p w:rsidR="00E43394" w:rsidRPr="003C7268" w:rsidRDefault="00E43394" w:rsidP="00174427">
            <w:pPr>
              <w:jc w:val="right"/>
              <w:rPr>
                <w:bCs/>
              </w:rPr>
            </w:pPr>
            <w:r>
              <w:rPr>
                <w:bCs/>
              </w:rPr>
              <w:t>4556002,32</w:t>
            </w:r>
          </w:p>
        </w:tc>
      </w:tr>
      <w:tr w:rsidR="00E43394" w:rsidRPr="003C7268" w:rsidTr="00174427">
        <w:tc>
          <w:tcPr>
            <w:tcW w:w="610" w:type="dxa"/>
          </w:tcPr>
          <w:p w:rsidR="00E43394" w:rsidRPr="003C7268" w:rsidRDefault="00E43394" w:rsidP="00174427">
            <w:pPr>
              <w:snapToGrid w:val="0"/>
              <w:jc w:val="center"/>
            </w:pPr>
            <w:r w:rsidRPr="003C7268">
              <w:t> </w:t>
            </w:r>
          </w:p>
        </w:tc>
        <w:tc>
          <w:tcPr>
            <w:tcW w:w="6351" w:type="dxa"/>
          </w:tcPr>
          <w:p w:rsidR="00E43394" w:rsidRPr="003C7268" w:rsidRDefault="00E43394" w:rsidP="00174427">
            <w:pPr>
              <w:snapToGrid w:val="0"/>
            </w:pPr>
            <w:r w:rsidRPr="003C7268">
              <w:t>Культура</w:t>
            </w:r>
          </w:p>
        </w:tc>
        <w:tc>
          <w:tcPr>
            <w:tcW w:w="552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08</w:t>
            </w:r>
          </w:p>
        </w:tc>
        <w:tc>
          <w:tcPr>
            <w:tcW w:w="567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01</w:t>
            </w:r>
          </w:p>
        </w:tc>
        <w:tc>
          <w:tcPr>
            <w:tcW w:w="1575" w:type="dxa"/>
          </w:tcPr>
          <w:p w:rsidR="00E43394" w:rsidRPr="003C7268" w:rsidRDefault="00E43394" w:rsidP="00174427">
            <w:pPr>
              <w:snapToGrid w:val="0"/>
              <w:jc w:val="right"/>
            </w:pPr>
            <w:r>
              <w:t>4556002,32</w:t>
            </w:r>
          </w:p>
        </w:tc>
      </w:tr>
      <w:tr w:rsidR="00E43394" w:rsidRPr="003C7268" w:rsidTr="00174427">
        <w:tc>
          <w:tcPr>
            <w:tcW w:w="610" w:type="dxa"/>
          </w:tcPr>
          <w:p w:rsidR="00E43394" w:rsidRPr="003C7268" w:rsidRDefault="00E43394" w:rsidP="00174427">
            <w:pPr>
              <w:snapToGrid w:val="0"/>
              <w:jc w:val="center"/>
            </w:pPr>
            <w:r w:rsidRPr="003C7268">
              <w:t>8.</w:t>
            </w:r>
          </w:p>
        </w:tc>
        <w:tc>
          <w:tcPr>
            <w:tcW w:w="6351" w:type="dxa"/>
          </w:tcPr>
          <w:p w:rsidR="00E43394" w:rsidRPr="003C7268" w:rsidRDefault="00E43394" w:rsidP="00174427">
            <w:pPr>
              <w:snapToGrid w:val="0"/>
            </w:pPr>
            <w:r w:rsidRPr="003C7268">
              <w:t>Физическая культура и спорт</w:t>
            </w:r>
          </w:p>
        </w:tc>
        <w:tc>
          <w:tcPr>
            <w:tcW w:w="552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11</w:t>
            </w:r>
          </w:p>
        </w:tc>
        <w:tc>
          <w:tcPr>
            <w:tcW w:w="567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00</w:t>
            </w:r>
          </w:p>
        </w:tc>
        <w:tc>
          <w:tcPr>
            <w:tcW w:w="1575" w:type="dxa"/>
          </w:tcPr>
          <w:p w:rsidR="00E43394" w:rsidRPr="003C7268" w:rsidRDefault="00E43394" w:rsidP="00174427">
            <w:pPr>
              <w:jc w:val="right"/>
            </w:pPr>
            <w:r w:rsidRPr="003C7268">
              <w:t>10000,00</w:t>
            </w:r>
          </w:p>
        </w:tc>
      </w:tr>
      <w:tr w:rsidR="00E43394" w:rsidRPr="003C7268" w:rsidTr="00174427">
        <w:tc>
          <w:tcPr>
            <w:tcW w:w="610" w:type="dxa"/>
          </w:tcPr>
          <w:p w:rsidR="00E43394" w:rsidRPr="003C7268" w:rsidRDefault="00E43394" w:rsidP="00174427">
            <w:pPr>
              <w:snapToGrid w:val="0"/>
              <w:jc w:val="center"/>
            </w:pPr>
          </w:p>
        </w:tc>
        <w:tc>
          <w:tcPr>
            <w:tcW w:w="6351" w:type="dxa"/>
          </w:tcPr>
          <w:p w:rsidR="00E43394" w:rsidRPr="003C7268" w:rsidRDefault="00E43394" w:rsidP="00174427">
            <w:pPr>
              <w:snapToGrid w:val="0"/>
            </w:pPr>
            <w:r w:rsidRPr="003C7268">
              <w:t>Физическая культура</w:t>
            </w:r>
          </w:p>
        </w:tc>
        <w:tc>
          <w:tcPr>
            <w:tcW w:w="552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 xml:space="preserve">11 </w:t>
            </w:r>
          </w:p>
        </w:tc>
        <w:tc>
          <w:tcPr>
            <w:tcW w:w="567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 xml:space="preserve">01 </w:t>
            </w:r>
          </w:p>
        </w:tc>
        <w:tc>
          <w:tcPr>
            <w:tcW w:w="1575" w:type="dxa"/>
          </w:tcPr>
          <w:p w:rsidR="00E43394" w:rsidRPr="003C7268" w:rsidRDefault="00E43394" w:rsidP="00174427">
            <w:pPr>
              <w:jc w:val="right"/>
            </w:pPr>
            <w:r w:rsidRPr="003C7268">
              <w:t>10000,00</w:t>
            </w:r>
          </w:p>
        </w:tc>
      </w:tr>
      <w:tr w:rsidR="00E43394" w:rsidRPr="003C7268" w:rsidTr="00174427">
        <w:tc>
          <w:tcPr>
            <w:tcW w:w="610" w:type="dxa"/>
          </w:tcPr>
          <w:p w:rsidR="00E43394" w:rsidRPr="003C7268" w:rsidRDefault="00E43394" w:rsidP="00174427">
            <w:pPr>
              <w:snapToGrid w:val="0"/>
              <w:jc w:val="center"/>
            </w:pPr>
            <w:r w:rsidRPr="003C7268">
              <w:t>9.</w:t>
            </w:r>
          </w:p>
        </w:tc>
        <w:tc>
          <w:tcPr>
            <w:tcW w:w="6351" w:type="dxa"/>
          </w:tcPr>
          <w:p w:rsidR="00E43394" w:rsidRPr="003C7268" w:rsidRDefault="00E43394" w:rsidP="00174427">
            <w:pPr>
              <w:snapToGrid w:val="0"/>
            </w:pPr>
            <w:r w:rsidRPr="003C7268">
              <w:t>Обслуживание государственного и муниципального долга</w:t>
            </w:r>
          </w:p>
        </w:tc>
        <w:tc>
          <w:tcPr>
            <w:tcW w:w="552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13</w:t>
            </w:r>
          </w:p>
        </w:tc>
        <w:tc>
          <w:tcPr>
            <w:tcW w:w="567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00</w:t>
            </w:r>
          </w:p>
        </w:tc>
        <w:tc>
          <w:tcPr>
            <w:tcW w:w="1575" w:type="dxa"/>
          </w:tcPr>
          <w:p w:rsidR="00E43394" w:rsidRPr="003C7268" w:rsidRDefault="00E43394" w:rsidP="00174427">
            <w:pPr>
              <w:jc w:val="right"/>
            </w:pPr>
            <w:r>
              <w:t>99,74</w:t>
            </w:r>
          </w:p>
        </w:tc>
      </w:tr>
      <w:tr w:rsidR="00E43394" w:rsidRPr="003C7268" w:rsidTr="00174427">
        <w:tc>
          <w:tcPr>
            <w:tcW w:w="610" w:type="dxa"/>
          </w:tcPr>
          <w:p w:rsidR="00E43394" w:rsidRPr="003C7268" w:rsidRDefault="00E43394" w:rsidP="00174427">
            <w:pPr>
              <w:snapToGrid w:val="0"/>
              <w:jc w:val="center"/>
            </w:pPr>
          </w:p>
        </w:tc>
        <w:tc>
          <w:tcPr>
            <w:tcW w:w="6351" w:type="dxa"/>
          </w:tcPr>
          <w:p w:rsidR="00E43394" w:rsidRPr="003C7268" w:rsidRDefault="00E43394" w:rsidP="00174427">
            <w:pPr>
              <w:snapToGrid w:val="0"/>
              <w:rPr>
                <w:color w:val="FF0000"/>
              </w:rPr>
            </w:pPr>
            <w:r w:rsidRPr="003C7268">
              <w:t>Обслуживание государственного внутреннего и муниципального долга</w:t>
            </w:r>
          </w:p>
        </w:tc>
        <w:tc>
          <w:tcPr>
            <w:tcW w:w="552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13</w:t>
            </w:r>
          </w:p>
        </w:tc>
        <w:tc>
          <w:tcPr>
            <w:tcW w:w="567" w:type="dxa"/>
          </w:tcPr>
          <w:p w:rsidR="00E43394" w:rsidRPr="003C7268" w:rsidRDefault="00E43394" w:rsidP="00174427">
            <w:pPr>
              <w:snapToGrid w:val="0"/>
              <w:jc w:val="right"/>
            </w:pPr>
            <w:r w:rsidRPr="003C7268">
              <w:t>01</w:t>
            </w:r>
          </w:p>
        </w:tc>
        <w:tc>
          <w:tcPr>
            <w:tcW w:w="1575" w:type="dxa"/>
          </w:tcPr>
          <w:p w:rsidR="00E43394" w:rsidRPr="003C7268" w:rsidRDefault="00E43394" w:rsidP="00174427">
            <w:pPr>
              <w:jc w:val="right"/>
            </w:pPr>
            <w:r>
              <w:t>99,74».</w:t>
            </w:r>
          </w:p>
        </w:tc>
      </w:tr>
    </w:tbl>
    <w:p w:rsidR="00E43394" w:rsidRPr="00387CEB" w:rsidRDefault="00E43394" w:rsidP="00E43394">
      <w:pPr>
        <w:jc w:val="center"/>
        <w:rPr>
          <w:b/>
        </w:rPr>
      </w:pPr>
    </w:p>
    <w:p w:rsidR="00E43394" w:rsidRDefault="00E43394" w:rsidP="00E43394">
      <w:pPr>
        <w:jc w:val="center"/>
      </w:pPr>
    </w:p>
    <w:p w:rsidR="00E43394" w:rsidRDefault="00E43394" w:rsidP="00E43394">
      <w:pPr>
        <w:jc w:val="center"/>
      </w:pPr>
    </w:p>
    <w:p w:rsidR="00E43394" w:rsidRDefault="00E43394" w:rsidP="00E433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43394" w:rsidRDefault="00E43394" w:rsidP="00E43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E43394" w:rsidRDefault="00E43394" w:rsidP="00E43394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А.А. Колосов</w:t>
      </w:r>
    </w:p>
    <w:p w:rsidR="00E43394" w:rsidRDefault="00E43394" w:rsidP="00E43394">
      <w:pPr>
        <w:jc w:val="both"/>
        <w:rPr>
          <w:sz w:val="28"/>
          <w:szCs w:val="28"/>
        </w:rPr>
      </w:pPr>
    </w:p>
    <w:p w:rsidR="00E43394" w:rsidRDefault="00E43394" w:rsidP="00E43394">
      <w:pPr>
        <w:jc w:val="both"/>
        <w:rPr>
          <w:sz w:val="28"/>
          <w:szCs w:val="28"/>
        </w:rPr>
      </w:pPr>
    </w:p>
    <w:p w:rsidR="00E43394" w:rsidRDefault="00E43394" w:rsidP="00E43394">
      <w:pPr>
        <w:ind w:left="5085"/>
        <w:jc w:val="center"/>
        <w:rPr>
          <w:sz w:val="28"/>
          <w:szCs w:val="28"/>
        </w:rPr>
      </w:pPr>
    </w:p>
    <w:p w:rsidR="00E43394" w:rsidRDefault="00E43394" w:rsidP="00E43394">
      <w:pPr>
        <w:ind w:left="5085"/>
        <w:jc w:val="center"/>
        <w:rPr>
          <w:sz w:val="28"/>
          <w:szCs w:val="28"/>
        </w:rPr>
      </w:pPr>
    </w:p>
    <w:p w:rsidR="00E43394" w:rsidRDefault="00E43394" w:rsidP="00E43394">
      <w:pPr>
        <w:ind w:left="5085"/>
        <w:jc w:val="center"/>
        <w:rPr>
          <w:sz w:val="28"/>
          <w:szCs w:val="28"/>
        </w:rPr>
      </w:pPr>
    </w:p>
    <w:p w:rsidR="00E43394" w:rsidRDefault="00E43394" w:rsidP="00E43394">
      <w:pPr>
        <w:ind w:left="5085"/>
        <w:jc w:val="center"/>
        <w:rPr>
          <w:sz w:val="28"/>
          <w:szCs w:val="28"/>
        </w:rPr>
      </w:pP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</w:t>
      </w: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поселения Щербиновского района</w:t>
      </w:r>
    </w:p>
    <w:p w:rsidR="00E43394" w:rsidRDefault="00E43394" w:rsidP="00E4339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от 19.12.2016 № 3</w:t>
      </w:r>
    </w:p>
    <w:p w:rsidR="00E43394" w:rsidRDefault="00E43394" w:rsidP="00E43394">
      <w:pPr>
        <w:ind w:left="5085"/>
        <w:jc w:val="center"/>
        <w:rPr>
          <w:sz w:val="28"/>
          <w:szCs w:val="28"/>
        </w:rPr>
      </w:pP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7</w:t>
      </w:r>
    </w:p>
    <w:p w:rsidR="00E43394" w:rsidRDefault="00E43394" w:rsidP="00E43394">
      <w:pPr>
        <w:ind w:left="5085"/>
        <w:jc w:val="center"/>
      </w:pP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Ейскоукрепленского сельского</w:t>
      </w: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поселения Щербиновского района </w:t>
      </w:r>
      <w:r>
        <w:rPr>
          <w:sz w:val="28"/>
          <w:szCs w:val="28"/>
        </w:rPr>
        <w:br/>
        <w:t xml:space="preserve">от 25.12.2015 № 1 </w:t>
      </w:r>
    </w:p>
    <w:p w:rsidR="00E43394" w:rsidRDefault="00E43394" w:rsidP="00E43394">
      <w:pPr>
        <w:jc w:val="center"/>
        <w:rPr>
          <w:b/>
          <w:sz w:val="28"/>
          <w:szCs w:val="28"/>
        </w:rPr>
      </w:pPr>
    </w:p>
    <w:p w:rsidR="00E43394" w:rsidRDefault="00E43394" w:rsidP="00E43394">
      <w:pPr>
        <w:jc w:val="center"/>
        <w:rPr>
          <w:b/>
          <w:sz w:val="28"/>
          <w:szCs w:val="28"/>
        </w:rPr>
      </w:pPr>
    </w:p>
    <w:p w:rsidR="00E43394" w:rsidRDefault="00E43394" w:rsidP="00E43394">
      <w:pPr>
        <w:jc w:val="center"/>
        <w:rPr>
          <w:sz w:val="28"/>
          <w:szCs w:val="28"/>
        </w:rPr>
      </w:pPr>
      <w:r w:rsidRPr="00DD27C8">
        <w:rPr>
          <w:sz w:val="28"/>
          <w:szCs w:val="28"/>
        </w:rPr>
        <w:t xml:space="preserve">Распределение бюджетных ассигнований по целевым статьям </w:t>
      </w:r>
    </w:p>
    <w:p w:rsidR="00E43394" w:rsidRDefault="00E43394" w:rsidP="00E43394">
      <w:pPr>
        <w:jc w:val="center"/>
        <w:rPr>
          <w:sz w:val="28"/>
          <w:szCs w:val="28"/>
        </w:rPr>
      </w:pPr>
      <w:r w:rsidRPr="00DD27C8">
        <w:rPr>
          <w:sz w:val="28"/>
          <w:szCs w:val="28"/>
        </w:rPr>
        <w:t xml:space="preserve">(муниципальным программам </w:t>
      </w:r>
      <w:r>
        <w:rPr>
          <w:sz w:val="28"/>
          <w:szCs w:val="28"/>
        </w:rPr>
        <w:t>Ейскоукрепленского</w:t>
      </w:r>
      <w:r w:rsidRPr="00DD27C8">
        <w:rPr>
          <w:sz w:val="28"/>
          <w:szCs w:val="28"/>
        </w:rPr>
        <w:t xml:space="preserve"> сельского поселения Щербиновского района и непрограммным направлениям деятельности), группам видов расходов классификации расходов бюджетов </w:t>
      </w:r>
    </w:p>
    <w:p w:rsidR="00E43394" w:rsidRDefault="00E43394" w:rsidP="00E43394">
      <w:pPr>
        <w:jc w:val="center"/>
        <w:rPr>
          <w:sz w:val="28"/>
          <w:szCs w:val="28"/>
        </w:rPr>
      </w:pPr>
      <w:r w:rsidRPr="00DD27C8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DD27C8">
        <w:rPr>
          <w:sz w:val="28"/>
          <w:szCs w:val="28"/>
        </w:rPr>
        <w:t xml:space="preserve"> год</w:t>
      </w:r>
    </w:p>
    <w:p w:rsidR="00E43394" w:rsidRDefault="00E43394" w:rsidP="00E43394">
      <w:pPr>
        <w:tabs>
          <w:tab w:val="left" w:pos="844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(рублей)</w:t>
      </w:r>
    </w:p>
    <w:tbl>
      <w:tblPr>
        <w:tblW w:w="9791" w:type="dxa"/>
        <w:tblInd w:w="97" w:type="dxa"/>
        <w:tblLayout w:type="fixed"/>
        <w:tblLook w:val="0000"/>
      </w:tblPr>
      <w:tblGrid>
        <w:gridCol w:w="862"/>
        <w:gridCol w:w="4819"/>
        <w:gridCol w:w="1701"/>
        <w:gridCol w:w="709"/>
        <w:gridCol w:w="1700"/>
      </w:tblGrid>
      <w:tr w:rsidR="00E43394" w:rsidRPr="007575B8" w:rsidTr="00174427">
        <w:trPr>
          <w:trHeight w:val="133"/>
          <w:tblHeader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94" w:rsidRPr="007575B8" w:rsidRDefault="00E43394" w:rsidP="00174427">
            <w:pPr>
              <w:jc w:val="center"/>
              <w:rPr>
                <w:b/>
              </w:rPr>
            </w:pPr>
            <w:r w:rsidRPr="007575B8">
              <w:rPr>
                <w:b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94" w:rsidRPr="007575B8" w:rsidRDefault="00E43394" w:rsidP="00174427">
            <w:pPr>
              <w:jc w:val="center"/>
              <w:rPr>
                <w:b/>
              </w:rPr>
            </w:pPr>
            <w:r w:rsidRPr="007575B8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94" w:rsidRPr="007575B8" w:rsidRDefault="00E43394" w:rsidP="00174427">
            <w:pPr>
              <w:jc w:val="center"/>
              <w:rPr>
                <w:b/>
              </w:rPr>
            </w:pPr>
            <w:r w:rsidRPr="007575B8"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94" w:rsidRPr="007575B8" w:rsidRDefault="00E43394" w:rsidP="00174427">
            <w:pPr>
              <w:jc w:val="center"/>
              <w:rPr>
                <w:b/>
              </w:rPr>
            </w:pPr>
            <w:r w:rsidRPr="007575B8">
              <w:rPr>
                <w:b/>
              </w:rPr>
              <w:t>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94" w:rsidRPr="007575B8" w:rsidRDefault="00E43394" w:rsidP="00174427">
            <w:pPr>
              <w:jc w:val="center"/>
              <w:rPr>
                <w:b/>
                <w:bCs/>
              </w:rPr>
            </w:pPr>
            <w:r w:rsidRPr="007575B8">
              <w:rPr>
                <w:b/>
              </w:rPr>
              <w:t xml:space="preserve">Сумма </w:t>
            </w:r>
          </w:p>
        </w:tc>
      </w:tr>
      <w:tr w:rsidR="00E43394" w:rsidRPr="00DD27C8" w:rsidTr="00174427">
        <w:trPr>
          <w:trHeight w:val="133"/>
          <w:tblHeader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94" w:rsidRPr="00F73C54" w:rsidRDefault="00E43394" w:rsidP="00174427">
            <w:pPr>
              <w:jc w:val="center"/>
            </w:pPr>
            <w:r w:rsidRPr="00F73C54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94" w:rsidRPr="00F73C54" w:rsidRDefault="00E43394" w:rsidP="00174427">
            <w:pPr>
              <w:jc w:val="center"/>
            </w:pPr>
            <w:r w:rsidRPr="00F73C5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94" w:rsidRPr="00F73C54" w:rsidRDefault="00E43394" w:rsidP="00174427">
            <w:pPr>
              <w:jc w:val="center"/>
            </w:pPr>
            <w:r w:rsidRPr="00F73C54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94" w:rsidRPr="00F73C54" w:rsidRDefault="00E43394" w:rsidP="00174427">
            <w:pPr>
              <w:jc w:val="center"/>
            </w:pPr>
            <w:r w:rsidRPr="00F73C54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94" w:rsidRPr="00F73C54" w:rsidRDefault="00E43394" w:rsidP="00174427">
            <w:pPr>
              <w:jc w:val="center"/>
            </w:pPr>
            <w:r w:rsidRPr="00F73C54">
              <w:t>5</w:t>
            </w:r>
          </w:p>
        </w:tc>
      </w:tr>
      <w:tr w:rsidR="00E43394" w:rsidRPr="007575B8" w:rsidTr="00174427">
        <w:trPr>
          <w:trHeight w:val="133"/>
        </w:trPr>
        <w:tc>
          <w:tcPr>
            <w:tcW w:w="862" w:type="dxa"/>
            <w:tcBorders>
              <w:top w:val="single" w:sz="4" w:space="0" w:color="auto"/>
            </w:tcBorders>
            <w:shd w:val="clear" w:color="auto" w:fill="auto"/>
          </w:tcPr>
          <w:p w:rsidR="00E43394" w:rsidRPr="007575B8" w:rsidRDefault="00E43394" w:rsidP="001744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E43394" w:rsidRPr="007575B8" w:rsidRDefault="00E43394" w:rsidP="00174427">
            <w:pPr>
              <w:jc w:val="both"/>
              <w:rPr>
                <w:b/>
              </w:rPr>
            </w:pPr>
            <w:r w:rsidRPr="007575B8">
              <w:rPr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43394" w:rsidRPr="007575B8" w:rsidRDefault="00E43394" w:rsidP="001744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43394" w:rsidRPr="007575B8" w:rsidRDefault="00E43394" w:rsidP="001744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E43394" w:rsidRPr="007575B8" w:rsidRDefault="00E43394" w:rsidP="0017442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10276262,81</w:t>
            </w:r>
          </w:p>
        </w:tc>
      </w:tr>
      <w:tr w:rsidR="00E43394" w:rsidRPr="00DD27C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723584" w:rsidRDefault="00E43394" w:rsidP="00174427">
            <w:pPr>
              <w:jc w:val="both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72358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723584" w:rsidRDefault="00E43394" w:rsidP="00174427">
            <w:pPr>
              <w:snapToGrid w:val="0"/>
              <w:jc w:val="center"/>
            </w:pPr>
          </w:p>
        </w:tc>
      </w:tr>
      <w:tr w:rsidR="00E43394" w:rsidRPr="00DD27C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E71B8A" w:rsidRDefault="00E43394" w:rsidP="00174427">
            <w:pPr>
              <w:snapToGrid w:val="0"/>
              <w:jc w:val="both"/>
              <w:rPr>
                <w:bCs/>
              </w:rPr>
            </w:pPr>
            <w:r w:rsidRPr="00E71B8A">
              <w:rPr>
                <w:bCs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E43394" w:rsidRDefault="00E43394" w:rsidP="00174427">
            <w:pPr>
              <w:jc w:val="both"/>
            </w:pPr>
            <w:r w:rsidRPr="00723584">
              <w:t xml:space="preserve">Муниципальная программа </w:t>
            </w:r>
          </w:p>
          <w:p w:rsidR="00E43394" w:rsidRPr="00723584" w:rsidRDefault="00E43394" w:rsidP="00174427">
            <w:pPr>
              <w:jc w:val="both"/>
            </w:pPr>
            <w:r w:rsidRPr="00723584">
              <w:t xml:space="preserve">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both"/>
            </w:pPr>
            <w:r w:rsidRPr="00723584">
              <w:t>01 0</w:t>
            </w:r>
            <w:r>
              <w:t xml:space="preserve"> 00</w:t>
            </w:r>
            <w:r w:rsidRPr="00723584">
              <w:t xml:space="preserve"> 0000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723584" w:rsidRDefault="00E43394" w:rsidP="00174427">
            <w:pPr>
              <w:snapToGrid w:val="0"/>
              <w:jc w:val="both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723584" w:rsidRDefault="00E43394" w:rsidP="00174427">
            <w:pPr>
              <w:snapToGrid w:val="0"/>
              <w:jc w:val="right"/>
            </w:pPr>
            <w:r>
              <w:t>2893707,83</w:t>
            </w:r>
            <w:r w:rsidRPr="00723584">
              <w:t xml:space="preserve"> 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Информатизация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both"/>
            </w:pPr>
            <w:r w:rsidRPr="00723584">
              <w:t>01 0</w:t>
            </w:r>
            <w:r>
              <w:t xml:space="preserve"> 01</w:t>
            </w:r>
            <w:r w:rsidRPr="00723584">
              <w:t xml:space="preserve"> 0000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>
              <w:t>191232,66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Информатизация деятельности органов местного самоуправления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both"/>
            </w:pPr>
            <w:r w:rsidRPr="00723584">
              <w:t>01 0</w:t>
            </w:r>
            <w:r>
              <w:t xml:space="preserve"> 01</w:t>
            </w:r>
            <w:r w:rsidRPr="00723584">
              <w:t xml:space="preserve"> 000</w:t>
            </w:r>
            <w: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>
              <w:t>187782,40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both"/>
            </w:pPr>
            <w:r w:rsidRPr="00723584">
              <w:t>01 0</w:t>
            </w:r>
            <w:r>
              <w:t xml:space="preserve"> 01</w:t>
            </w:r>
            <w:r w:rsidRPr="00723584">
              <w:t xml:space="preserve"> 000</w:t>
            </w:r>
            <w: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  <w:r w:rsidRPr="00F73C54">
              <w:t>200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>
              <w:t>187782,40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Информатизация деятельности органов местного самоуправления муниципального образования</w:t>
            </w:r>
            <w:r>
              <w:t xml:space="preserve"> (кредиторская задолженность)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15FC6" w:rsidRDefault="00E43394" w:rsidP="00174427">
            <w:pPr>
              <w:jc w:val="both"/>
            </w:pPr>
            <w:r w:rsidRPr="00F15FC6">
              <w:t>01 0 01 00019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Default="00E43394" w:rsidP="00174427">
            <w:pPr>
              <w:snapToGrid w:val="0"/>
              <w:jc w:val="right"/>
            </w:pPr>
            <w:r>
              <w:t>3450,26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both"/>
            </w:pPr>
            <w:r w:rsidRPr="00723584">
              <w:t>01 0</w:t>
            </w:r>
            <w:r>
              <w:t xml:space="preserve"> 01</w:t>
            </w:r>
            <w:r w:rsidRPr="00723584">
              <w:t xml:space="preserve"> 000</w:t>
            </w:r>
            <w: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43394" w:rsidRDefault="00E43394" w:rsidP="00174427">
            <w:pPr>
              <w:snapToGrid w:val="0"/>
              <w:jc w:val="right"/>
            </w:pPr>
            <w:r>
              <w:t>3450,26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both"/>
              <w:rPr>
                <w:bCs/>
              </w:rPr>
            </w:pPr>
            <w:r w:rsidRPr="00F73C54">
              <w:rPr>
                <w:bCs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both"/>
            </w:pPr>
            <w:r w:rsidRPr="00723584">
              <w:t>01 0</w:t>
            </w:r>
            <w:r>
              <w:t xml:space="preserve"> 02</w:t>
            </w:r>
            <w:r w:rsidRPr="00723584">
              <w:t xml:space="preserve"> 0000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right"/>
            </w:pPr>
          </w:p>
          <w:p w:rsidR="00E43394" w:rsidRPr="00F73C54" w:rsidRDefault="00E43394" w:rsidP="00174427">
            <w:pPr>
              <w:snapToGrid w:val="0"/>
              <w:jc w:val="right"/>
            </w:pPr>
            <w:r>
              <w:t>83000,00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both"/>
              <w:rPr>
                <w:bCs/>
              </w:rPr>
            </w:pPr>
            <w:r w:rsidRPr="00F73C54">
              <w:rPr>
                <w:bCs/>
              </w:rPr>
              <w:t>Информационное освещение деятельности органов местного самоуправления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both"/>
            </w:pPr>
            <w:r w:rsidRPr="00723584">
              <w:t>01 0</w:t>
            </w:r>
            <w:r>
              <w:t xml:space="preserve"> 02</w:t>
            </w:r>
            <w:r w:rsidRPr="00723584">
              <w:t xml:space="preserve"> </w:t>
            </w:r>
            <w:r>
              <w:t>1</w:t>
            </w:r>
            <w:r w:rsidRPr="00723584">
              <w:t>00</w:t>
            </w:r>
            <w: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right"/>
            </w:pPr>
          </w:p>
          <w:p w:rsidR="00E43394" w:rsidRPr="00F73C54" w:rsidRDefault="00E43394" w:rsidP="00174427">
            <w:pPr>
              <w:snapToGrid w:val="0"/>
              <w:jc w:val="right"/>
            </w:pPr>
          </w:p>
          <w:p w:rsidR="00E43394" w:rsidRPr="00F73C54" w:rsidRDefault="00E43394" w:rsidP="00174427">
            <w:pPr>
              <w:snapToGrid w:val="0"/>
              <w:jc w:val="right"/>
            </w:pPr>
            <w:r>
              <w:t>83000,00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both"/>
              <w:rPr>
                <w:bCs/>
              </w:rPr>
            </w:pPr>
            <w:r w:rsidRPr="00F73C54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both"/>
            </w:pPr>
            <w:r w:rsidRPr="00723584">
              <w:t>01 0</w:t>
            </w:r>
            <w:r>
              <w:t xml:space="preserve"> 02</w:t>
            </w:r>
            <w:r w:rsidRPr="00723584">
              <w:t xml:space="preserve"> </w:t>
            </w:r>
            <w:r>
              <w:t>1</w:t>
            </w:r>
            <w:r w:rsidRPr="00723584">
              <w:t>00</w:t>
            </w:r>
            <w: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  <w:r w:rsidRPr="00F73C54">
              <w:rPr>
                <w:bCs/>
              </w:rPr>
              <w:t>200</w:t>
            </w:r>
          </w:p>
        </w:tc>
        <w:tc>
          <w:tcPr>
            <w:tcW w:w="1700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right"/>
            </w:pPr>
          </w:p>
          <w:p w:rsidR="00E43394" w:rsidRPr="00F73C54" w:rsidRDefault="00E43394" w:rsidP="00174427">
            <w:pPr>
              <w:snapToGrid w:val="0"/>
              <w:jc w:val="right"/>
            </w:pPr>
            <w:r>
              <w:t>83000,00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r w:rsidRPr="00F73C54">
              <w:t>Отдельные мероприятия по реализации муниципальной программы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both"/>
            </w:pPr>
            <w:r w:rsidRPr="00723584">
              <w:t>01 0</w:t>
            </w:r>
            <w:r>
              <w:t xml:space="preserve"> 07</w:t>
            </w:r>
            <w:r w:rsidRPr="00723584">
              <w:t xml:space="preserve"> 0000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>
              <w:t>2607475,17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both"/>
            </w:pPr>
            <w:r w:rsidRPr="00723584">
              <w:t>01 0</w:t>
            </w:r>
            <w:r>
              <w:t xml:space="preserve"> 07</w:t>
            </w:r>
            <w:r w:rsidRPr="00723584">
              <w:t xml:space="preserve"> 00</w:t>
            </w:r>
            <w:r>
              <w:t>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>
              <w:t>2599212,69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r w:rsidRPr="00F73C54">
              <w:t>Расходы на выплаты персоналу в целях обеспечения выполнения функций государственными (муници</w:t>
            </w:r>
            <w:r w:rsidRPr="00F73C54">
              <w:softHyphen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both"/>
            </w:pPr>
            <w:r w:rsidRPr="00723584">
              <w:t>01 0</w:t>
            </w:r>
            <w:r>
              <w:t xml:space="preserve"> 07</w:t>
            </w:r>
            <w:r w:rsidRPr="00723584">
              <w:t xml:space="preserve"> 00</w:t>
            </w:r>
            <w:r>
              <w:t>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Default="00E43394" w:rsidP="00174427">
            <w:pPr>
              <w:jc w:val="center"/>
            </w:pPr>
          </w:p>
          <w:p w:rsidR="00E43394" w:rsidRDefault="00E43394" w:rsidP="00174427">
            <w:pPr>
              <w:jc w:val="center"/>
            </w:pPr>
          </w:p>
          <w:p w:rsidR="00E43394" w:rsidRDefault="00E43394" w:rsidP="00174427">
            <w:pPr>
              <w:jc w:val="center"/>
            </w:pPr>
          </w:p>
          <w:p w:rsidR="00E43394" w:rsidRDefault="00E43394" w:rsidP="00174427">
            <w:pPr>
              <w:jc w:val="center"/>
            </w:pPr>
          </w:p>
          <w:p w:rsidR="00E43394" w:rsidRDefault="00E43394" w:rsidP="00174427">
            <w:pPr>
              <w:jc w:val="center"/>
            </w:pPr>
          </w:p>
          <w:p w:rsidR="00E43394" w:rsidRPr="00F73C54" w:rsidRDefault="00E43394" w:rsidP="00174427">
            <w:pPr>
              <w:jc w:val="center"/>
            </w:pPr>
            <w:r w:rsidRPr="00F73C54">
              <w:t>100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>
              <w:t>2226212,69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both"/>
            </w:pPr>
            <w:r w:rsidRPr="00723584">
              <w:t>01 0</w:t>
            </w:r>
            <w:r>
              <w:t xml:space="preserve"> 07</w:t>
            </w:r>
            <w:r w:rsidRPr="00723584">
              <w:t xml:space="preserve"> 00</w:t>
            </w:r>
            <w:r>
              <w:t>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>200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>
              <w:t>350000,00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both"/>
            </w:pPr>
            <w:r w:rsidRPr="00723584">
              <w:t>01 0</w:t>
            </w:r>
            <w:r>
              <w:t xml:space="preserve"> 07</w:t>
            </w:r>
            <w:r w:rsidRPr="00723584">
              <w:t xml:space="preserve"> 00</w:t>
            </w:r>
            <w:r>
              <w:t>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>800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>
              <w:t>23000,00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Расходы на обеспечение функций органов местного самоуправления</w:t>
            </w:r>
            <w:r>
              <w:t xml:space="preserve"> (кредиторская задолженность)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both"/>
            </w:pPr>
            <w:r>
              <w:t>01 0 07 00199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Default="00E43394" w:rsidP="00174427">
            <w:pPr>
              <w:snapToGrid w:val="0"/>
              <w:jc w:val="right"/>
            </w:pPr>
            <w:r>
              <w:t>8262,48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both"/>
            </w:pPr>
            <w:r>
              <w:t xml:space="preserve">01 0 07 00199 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>
              <w:t>200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43394" w:rsidRDefault="00E43394" w:rsidP="00174427">
            <w:pPr>
              <w:snapToGrid w:val="0"/>
              <w:jc w:val="right"/>
            </w:pPr>
            <w:r>
              <w:t>8262,48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Прочие мероприятия, связанные с муниципальным управлением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>01</w:t>
            </w:r>
            <w:r>
              <w:t xml:space="preserve"> 0</w:t>
            </w:r>
            <w:r w:rsidRPr="00F73C54">
              <w:t xml:space="preserve"> </w:t>
            </w:r>
            <w:r>
              <w:t>0</w:t>
            </w:r>
            <w:r w:rsidRPr="00F73C54">
              <w:t>9 0000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right"/>
            </w:pPr>
          </w:p>
          <w:p w:rsidR="00E43394" w:rsidRPr="00F73C54" w:rsidRDefault="00E43394" w:rsidP="00174427">
            <w:pPr>
              <w:snapToGrid w:val="0"/>
              <w:jc w:val="right"/>
            </w:pPr>
            <w:r>
              <w:t>12000</w:t>
            </w:r>
            <w:r w:rsidRPr="00F73C54">
              <w:t>,00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Реализация  функций, связанных с муниципальным управ</w:t>
            </w:r>
            <w:r>
              <w:t>лени</w:t>
            </w:r>
            <w:r w:rsidRPr="00F73C54">
              <w:t xml:space="preserve">ем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>01</w:t>
            </w:r>
            <w:r>
              <w:t xml:space="preserve"> 0</w:t>
            </w:r>
            <w:r w:rsidRPr="00F73C54">
              <w:t xml:space="preserve"> </w:t>
            </w:r>
            <w:r>
              <w:t>0</w:t>
            </w:r>
            <w:r w:rsidRPr="00F73C54">
              <w:t xml:space="preserve">9 </w:t>
            </w:r>
            <w:r>
              <w:t>1</w:t>
            </w:r>
            <w:r w:rsidRPr="00F73C54">
              <w:t>0</w:t>
            </w:r>
            <w:r>
              <w:t>480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right"/>
            </w:pPr>
          </w:p>
          <w:p w:rsidR="00E43394" w:rsidRPr="00F73C54" w:rsidRDefault="00E43394" w:rsidP="00174427">
            <w:pPr>
              <w:snapToGrid w:val="0"/>
              <w:jc w:val="right"/>
            </w:pPr>
            <w:r>
              <w:t>12000</w:t>
            </w:r>
            <w:r w:rsidRPr="00F73C54">
              <w:t>,00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>01</w:t>
            </w:r>
            <w:r>
              <w:t xml:space="preserve"> 0</w:t>
            </w:r>
            <w:r w:rsidRPr="00F73C54">
              <w:t xml:space="preserve"> </w:t>
            </w:r>
            <w:r>
              <w:t>0</w:t>
            </w:r>
            <w:r w:rsidRPr="00F73C54">
              <w:t xml:space="preserve">9 </w:t>
            </w:r>
            <w:r>
              <w:t>1</w:t>
            </w:r>
            <w:r w:rsidRPr="00F73C54">
              <w:t>0</w:t>
            </w:r>
            <w:r>
              <w:t>480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>200</w:t>
            </w:r>
          </w:p>
        </w:tc>
        <w:tc>
          <w:tcPr>
            <w:tcW w:w="1700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right"/>
            </w:pPr>
          </w:p>
          <w:p w:rsidR="00E43394" w:rsidRPr="00F73C54" w:rsidRDefault="00E43394" w:rsidP="00174427">
            <w:pPr>
              <w:snapToGrid w:val="0"/>
              <w:jc w:val="right"/>
            </w:pPr>
            <w:r>
              <w:t>12000</w:t>
            </w:r>
            <w:r w:rsidRPr="00F73C54">
              <w:t>,00</w:t>
            </w:r>
          </w:p>
        </w:tc>
      </w:tr>
      <w:tr w:rsidR="00E43394" w:rsidRPr="00DD27C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723584" w:rsidRDefault="00E43394" w:rsidP="00174427">
            <w:pPr>
              <w:snapToGrid w:val="0"/>
              <w:jc w:val="center"/>
              <w:rPr>
                <w:bCs/>
              </w:rPr>
            </w:pPr>
            <w:r w:rsidRPr="00723584">
              <w:rPr>
                <w:bCs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E43394" w:rsidRDefault="00E43394" w:rsidP="00174427">
            <w:r w:rsidRPr="00723584">
              <w:t xml:space="preserve">Муниципальная программа </w:t>
            </w:r>
          </w:p>
          <w:p w:rsidR="00E43394" w:rsidRPr="00723584" w:rsidRDefault="00E43394" w:rsidP="00174427">
            <w:pPr>
              <w:rPr>
                <w:color w:val="FF0000"/>
              </w:rPr>
            </w:pPr>
            <w:r w:rsidRPr="00723584">
              <w:t xml:space="preserve">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center"/>
            </w:pPr>
            <w:r w:rsidRPr="00723584">
              <w:t xml:space="preserve">03 0 </w:t>
            </w:r>
            <w:r>
              <w:t>00 0</w:t>
            </w:r>
            <w:r w:rsidRPr="00723584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72358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723584" w:rsidRDefault="00E43394" w:rsidP="00174427">
            <w:pPr>
              <w:snapToGrid w:val="0"/>
              <w:jc w:val="right"/>
            </w:pPr>
            <w:r>
              <w:t>22217,60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Содержание и обслуживание казны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03 </w:t>
            </w:r>
            <w:r>
              <w:t>0 0</w:t>
            </w:r>
            <w:r w:rsidRPr="00F73C54">
              <w:t>2 0000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>
              <w:t>22217,60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Содержание и обслуживание казны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03 </w:t>
            </w:r>
            <w:r>
              <w:t>0 0</w:t>
            </w:r>
            <w:r w:rsidRPr="00F73C54">
              <w:t>2 1008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>
              <w:t>22217,60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03 </w:t>
            </w:r>
            <w:r>
              <w:t>0 0</w:t>
            </w:r>
            <w:r w:rsidRPr="00F73C54">
              <w:t>2 1008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>200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>
              <w:t>22217,60</w:t>
            </w:r>
          </w:p>
        </w:tc>
      </w:tr>
      <w:tr w:rsidR="00E43394" w:rsidRPr="00DD27C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723584" w:rsidRDefault="00E43394" w:rsidP="00174427">
            <w:pPr>
              <w:snapToGrid w:val="0"/>
              <w:jc w:val="center"/>
              <w:rPr>
                <w:bCs/>
              </w:rPr>
            </w:pPr>
            <w:r w:rsidRPr="00723584">
              <w:rPr>
                <w:bCs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E43394" w:rsidRDefault="00E43394" w:rsidP="00174427">
            <w:pPr>
              <w:jc w:val="both"/>
            </w:pPr>
            <w:r w:rsidRPr="00723584">
              <w:t xml:space="preserve">Муниципальная программа </w:t>
            </w:r>
          </w:p>
          <w:p w:rsidR="00E43394" w:rsidRPr="00723584" w:rsidRDefault="00E43394" w:rsidP="00174427">
            <w:pPr>
              <w:jc w:val="both"/>
              <w:rPr>
                <w:bCs/>
              </w:rPr>
            </w:pPr>
            <w:r w:rsidRPr="00723584">
              <w:t>«Развитие субъектов малого и среднего предпринимательства в Ейскоукрепленском сельском поселении Щербиновского района» на 2015-2017 годы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snapToGrid w:val="0"/>
              <w:jc w:val="center"/>
            </w:pPr>
            <w:r w:rsidRPr="00723584">
              <w:t>04 0</w:t>
            </w:r>
            <w:r>
              <w:t xml:space="preserve"> 00</w:t>
            </w:r>
            <w:r w:rsidRPr="00723584">
              <w:t xml:space="preserve"> 0000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72358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E43394" w:rsidRPr="00723584" w:rsidRDefault="00E43394" w:rsidP="00174427">
            <w:pPr>
              <w:snapToGrid w:val="0"/>
              <w:jc w:val="right"/>
            </w:pPr>
          </w:p>
          <w:p w:rsidR="00E43394" w:rsidRPr="00723584" w:rsidRDefault="00E43394" w:rsidP="00174427">
            <w:pPr>
              <w:snapToGrid w:val="0"/>
              <w:jc w:val="right"/>
            </w:pPr>
          </w:p>
          <w:p w:rsidR="00E43394" w:rsidRPr="00723584" w:rsidRDefault="00E43394" w:rsidP="00174427">
            <w:pPr>
              <w:snapToGrid w:val="0"/>
              <w:jc w:val="right"/>
            </w:pPr>
          </w:p>
          <w:p w:rsidR="00E43394" w:rsidRPr="00723584" w:rsidRDefault="00E43394" w:rsidP="00174427">
            <w:pPr>
              <w:snapToGrid w:val="0"/>
              <w:jc w:val="right"/>
            </w:pPr>
          </w:p>
          <w:p w:rsidR="00E43394" w:rsidRPr="00723584" w:rsidRDefault="00E43394" w:rsidP="00174427">
            <w:pPr>
              <w:snapToGrid w:val="0"/>
              <w:jc w:val="right"/>
            </w:pPr>
          </w:p>
          <w:p w:rsidR="00E43394" w:rsidRPr="00723584" w:rsidRDefault="00E43394" w:rsidP="00174427">
            <w:pPr>
              <w:snapToGrid w:val="0"/>
              <w:jc w:val="right"/>
            </w:pPr>
            <w:r>
              <w:t>1</w:t>
            </w:r>
            <w:r w:rsidRPr="00723584">
              <w:t>000,00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  <w:rPr>
                <w:bCs/>
              </w:rPr>
            </w:pPr>
            <w:r w:rsidRPr="00F73C54">
              <w:rPr>
                <w:bCs/>
              </w:rPr>
              <w:t>Развитие субъектов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snapToGrid w:val="0"/>
              <w:jc w:val="center"/>
            </w:pPr>
            <w:r w:rsidRPr="00723584">
              <w:t>04 0</w:t>
            </w:r>
            <w:r>
              <w:t xml:space="preserve"> 01</w:t>
            </w:r>
            <w:r w:rsidRPr="00723584">
              <w:t xml:space="preserve"> 0000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right"/>
            </w:pPr>
          </w:p>
          <w:p w:rsidR="00E43394" w:rsidRPr="00F73C54" w:rsidRDefault="00E43394" w:rsidP="00174427">
            <w:pPr>
              <w:snapToGrid w:val="0"/>
              <w:jc w:val="right"/>
            </w:pPr>
            <w:r>
              <w:t>1</w:t>
            </w:r>
            <w:r w:rsidRPr="00F73C54">
              <w:t>000,00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  <w:rPr>
                <w:bCs/>
              </w:rPr>
            </w:pPr>
            <w:r w:rsidRPr="00F73C54">
              <w:rPr>
                <w:bCs/>
              </w:rPr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</w:tcPr>
          <w:p w:rsidR="00E43394" w:rsidRDefault="00E43394" w:rsidP="00174427"/>
          <w:p w:rsidR="00E43394" w:rsidRDefault="00E43394" w:rsidP="00174427"/>
          <w:p w:rsidR="00E43394" w:rsidRDefault="00E43394" w:rsidP="00174427">
            <w:r w:rsidRPr="00FD4505">
              <w:t xml:space="preserve">04 0 01 </w:t>
            </w:r>
            <w:r>
              <w:t>1</w:t>
            </w:r>
            <w:r w:rsidRPr="00FD4505">
              <w:t>00</w:t>
            </w:r>
            <w:r>
              <w:t>9</w:t>
            </w:r>
            <w:r w:rsidRPr="00FD4505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right"/>
            </w:pPr>
          </w:p>
          <w:p w:rsidR="00E43394" w:rsidRPr="00F73C54" w:rsidRDefault="00E43394" w:rsidP="00174427">
            <w:pPr>
              <w:snapToGrid w:val="0"/>
              <w:jc w:val="right"/>
            </w:pPr>
          </w:p>
          <w:p w:rsidR="00E43394" w:rsidRPr="00F73C54" w:rsidRDefault="00E43394" w:rsidP="00174427">
            <w:pPr>
              <w:snapToGrid w:val="0"/>
              <w:jc w:val="right"/>
            </w:pPr>
            <w:r>
              <w:t>1</w:t>
            </w:r>
            <w:r w:rsidRPr="00F73C54">
              <w:t>000,00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  <w:rPr>
                <w:bCs/>
              </w:rPr>
            </w:pPr>
            <w:r w:rsidRPr="00F73C54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E43394" w:rsidRDefault="00E43394" w:rsidP="00174427"/>
          <w:p w:rsidR="00E43394" w:rsidRDefault="00E43394" w:rsidP="00174427">
            <w:r w:rsidRPr="00FD4505">
              <w:t xml:space="preserve">04 0 01 </w:t>
            </w:r>
            <w:r>
              <w:t>1</w:t>
            </w:r>
            <w:r w:rsidRPr="00FD4505">
              <w:t>00</w:t>
            </w:r>
            <w:r>
              <w:t>9</w:t>
            </w:r>
            <w:r w:rsidRPr="00FD4505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  <w:r w:rsidRPr="00F73C54">
              <w:t>200</w:t>
            </w:r>
          </w:p>
        </w:tc>
        <w:tc>
          <w:tcPr>
            <w:tcW w:w="1700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right"/>
            </w:pPr>
          </w:p>
          <w:p w:rsidR="00E43394" w:rsidRPr="00F73C54" w:rsidRDefault="00E43394" w:rsidP="00174427">
            <w:pPr>
              <w:snapToGrid w:val="0"/>
              <w:jc w:val="right"/>
            </w:pPr>
            <w:r>
              <w:t>1</w:t>
            </w:r>
            <w:r w:rsidRPr="00F73C54">
              <w:t>000,00</w:t>
            </w:r>
          </w:p>
        </w:tc>
      </w:tr>
      <w:tr w:rsidR="00E43394" w:rsidRPr="00DD27C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723584" w:rsidRDefault="00E43394" w:rsidP="00174427">
            <w:pPr>
              <w:snapToGrid w:val="0"/>
              <w:jc w:val="center"/>
              <w:rPr>
                <w:bCs/>
              </w:rPr>
            </w:pPr>
            <w:r w:rsidRPr="00723584">
              <w:rPr>
                <w:bCs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:rsidR="00E43394" w:rsidRDefault="00E43394" w:rsidP="00174427">
            <w:pPr>
              <w:pStyle w:val="af0"/>
            </w:pPr>
            <w:r w:rsidRPr="00723584">
              <w:t xml:space="preserve">Муниципальная программа </w:t>
            </w:r>
          </w:p>
          <w:p w:rsidR="00E43394" w:rsidRPr="00723584" w:rsidRDefault="00E43394" w:rsidP="00174427">
            <w:pPr>
              <w:pStyle w:val="af0"/>
            </w:pPr>
            <w:r w:rsidRPr="00723584">
              <w:t xml:space="preserve">«Развитие культуры в Ейскоукрепленского сельском поселении Щербиновского района»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center"/>
              <w:rPr>
                <w:i/>
                <w:iCs/>
              </w:rPr>
            </w:pPr>
            <w:r w:rsidRPr="00723584">
              <w:t xml:space="preserve">12 0 </w:t>
            </w:r>
            <w:r>
              <w:t>00 0</w:t>
            </w:r>
            <w:r w:rsidRPr="00723584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723584" w:rsidRDefault="00E43394" w:rsidP="00174427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723584" w:rsidRDefault="00E43394" w:rsidP="00174427">
            <w:pPr>
              <w:snapToGrid w:val="0"/>
              <w:jc w:val="right"/>
            </w:pPr>
            <w:r>
              <w:t>4556002,32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pStyle w:val="af0"/>
            </w:pPr>
            <w:r w:rsidRPr="00F73C54"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12 </w:t>
            </w:r>
            <w:r>
              <w:t>0 0</w:t>
            </w:r>
            <w:r w:rsidRPr="00F73C54">
              <w:t>1 0000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>
              <w:t>4526002,32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pStyle w:val="af0"/>
            </w:pPr>
            <w:r w:rsidRPr="00F73C54">
              <w:t>Расходы на обеспечение деятельности (оказание услуг) муниципальных учре</w:t>
            </w:r>
            <w:r w:rsidRPr="00F73C54">
              <w:softHyphen/>
              <w:t xml:space="preserve">ждений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12 </w:t>
            </w:r>
            <w:r>
              <w:t>0 0</w:t>
            </w:r>
            <w:r w:rsidRPr="00F73C54">
              <w:t>1 0059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>
              <w:t>3238150,00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12 </w:t>
            </w:r>
            <w:r>
              <w:t>0 0</w:t>
            </w:r>
            <w:r w:rsidRPr="00F73C54">
              <w:t>1 0059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>600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>
              <w:t>3238150,00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pStyle w:val="af0"/>
            </w:pPr>
            <w:r w:rsidRPr="00F73C54">
              <w:t>Расходы на обеспечение деятельности (оказание услуг) муниципальных учре</w:t>
            </w:r>
            <w:r w:rsidRPr="00F73C54">
              <w:softHyphen/>
              <w:t xml:space="preserve">ждений </w:t>
            </w:r>
            <w:r>
              <w:t>(кредиторская задолженность)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12 </w:t>
            </w:r>
            <w:r>
              <w:t>0 0</w:t>
            </w:r>
            <w:r w:rsidRPr="00F73C54">
              <w:t>1 0059</w:t>
            </w:r>
            <w: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Default="00E43394" w:rsidP="00174427">
            <w:pPr>
              <w:snapToGrid w:val="0"/>
              <w:jc w:val="right"/>
            </w:pPr>
            <w:r>
              <w:t>3752,32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12 </w:t>
            </w:r>
            <w:r>
              <w:t>0 0</w:t>
            </w:r>
            <w:r w:rsidRPr="00F73C54">
              <w:t>1 0059</w:t>
            </w:r>
            <w: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>
              <w:t>600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43394" w:rsidRDefault="00E43394" w:rsidP="00174427">
            <w:pPr>
              <w:snapToGrid w:val="0"/>
              <w:jc w:val="right"/>
            </w:pPr>
            <w:r>
              <w:t>3752,32</w:t>
            </w:r>
          </w:p>
        </w:tc>
      </w:tr>
      <w:tr w:rsidR="00E43394" w:rsidRPr="0058624D" w:rsidTr="00174427">
        <w:trPr>
          <w:trHeight w:val="755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AE0329" w:rsidRDefault="00E43394" w:rsidP="00174427">
            <w:pPr>
              <w:jc w:val="both"/>
            </w:pPr>
            <w:r w:rsidRPr="0034623C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Default="00E43394" w:rsidP="00174427">
            <w:pPr>
              <w:jc w:val="center"/>
            </w:pPr>
            <w:r>
              <w:t>12 0 01 60120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AE0329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AE0329" w:rsidRDefault="00E43394" w:rsidP="00174427">
            <w:pPr>
              <w:snapToGrid w:val="0"/>
              <w:jc w:val="right"/>
            </w:pPr>
            <w:r>
              <w:t>1177800,00</w:t>
            </w:r>
          </w:p>
        </w:tc>
      </w:tr>
      <w:tr w:rsidR="00E43394" w:rsidRPr="0058624D" w:rsidTr="00174427">
        <w:trPr>
          <w:trHeight w:val="755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AE0329" w:rsidRDefault="00E43394" w:rsidP="00174427">
            <w:pPr>
              <w:jc w:val="both"/>
            </w:pPr>
            <w:r w:rsidRPr="00AE03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Default="00E43394" w:rsidP="00174427">
            <w:pPr>
              <w:jc w:val="center"/>
            </w:pPr>
            <w:r>
              <w:t>12 0 01 60120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AE0329" w:rsidRDefault="00E43394" w:rsidP="00174427">
            <w:pPr>
              <w:snapToGrid w:val="0"/>
              <w:jc w:val="center"/>
            </w:pPr>
            <w:r>
              <w:t>600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AE0329" w:rsidRDefault="00E43394" w:rsidP="00174427">
            <w:pPr>
              <w:snapToGrid w:val="0"/>
              <w:jc w:val="right"/>
            </w:pPr>
            <w:r>
              <w:t>1177800,00</w:t>
            </w:r>
          </w:p>
        </w:tc>
      </w:tr>
      <w:tr w:rsidR="00E43394" w:rsidRPr="0058624D" w:rsidTr="00174427">
        <w:trPr>
          <w:trHeight w:val="755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AE0329" w:rsidRDefault="00E43394" w:rsidP="00174427">
            <w:pPr>
              <w:jc w:val="both"/>
            </w:pPr>
            <w:r w:rsidRPr="00AE0329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AE0329" w:rsidRDefault="00E43394" w:rsidP="00174427">
            <w:pPr>
              <w:jc w:val="center"/>
            </w:pPr>
            <w:r>
              <w:t xml:space="preserve">12 0 01 </w:t>
            </w:r>
            <w:r w:rsidRPr="00181769">
              <w:t>S0120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AE0329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AE0329" w:rsidRDefault="00E43394" w:rsidP="00174427">
            <w:pPr>
              <w:snapToGrid w:val="0"/>
              <w:jc w:val="right"/>
            </w:pPr>
            <w:r w:rsidRPr="00AE0329">
              <w:t>106300,00</w:t>
            </w:r>
          </w:p>
        </w:tc>
      </w:tr>
      <w:tr w:rsidR="00E43394" w:rsidRPr="0058624D" w:rsidTr="00174427">
        <w:trPr>
          <w:trHeight w:val="755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AE0329" w:rsidRDefault="00E43394" w:rsidP="00174427">
            <w:pPr>
              <w:jc w:val="both"/>
            </w:pPr>
            <w:r w:rsidRPr="00AE03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AE0329" w:rsidRDefault="00E43394" w:rsidP="00174427">
            <w:pPr>
              <w:jc w:val="center"/>
            </w:pPr>
            <w:r>
              <w:t xml:space="preserve">12 0 01 </w:t>
            </w:r>
            <w:r w:rsidRPr="00181769">
              <w:t>S0120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AE0329" w:rsidRDefault="00E43394" w:rsidP="00174427">
            <w:pPr>
              <w:snapToGrid w:val="0"/>
              <w:jc w:val="center"/>
            </w:pPr>
            <w:r w:rsidRPr="00AE0329">
              <w:t>600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AE0329" w:rsidRDefault="00E43394" w:rsidP="00174427">
            <w:pPr>
              <w:snapToGrid w:val="0"/>
              <w:jc w:val="right"/>
            </w:pPr>
            <w:r w:rsidRPr="00AE0329">
              <w:t>106300,00</w:t>
            </w:r>
          </w:p>
        </w:tc>
      </w:tr>
      <w:tr w:rsidR="00E43394" w:rsidRPr="0058624D" w:rsidTr="00174427">
        <w:trPr>
          <w:trHeight w:val="755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>
              <w:t>Подготовка, организация, проведение и оформление культурно- массовых мероприятий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center"/>
              <w:rPr>
                <w:i/>
                <w:iCs/>
              </w:rPr>
            </w:pPr>
            <w:r w:rsidRPr="00723584">
              <w:t xml:space="preserve">12 0 </w:t>
            </w:r>
            <w:r>
              <w:t>03 0</w:t>
            </w:r>
            <w:r w:rsidRPr="00723584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>
              <w:t>30000,00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>
              <w:t>Реализация культурно-массовых мероприятий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center"/>
              <w:rPr>
                <w:i/>
                <w:iCs/>
              </w:rPr>
            </w:pPr>
            <w:r w:rsidRPr="00723584">
              <w:t xml:space="preserve">12 0 </w:t>
            </w:r>
            <w:r>
              <w:t>03 1</w:t>
            </w:r>
            <w:r w:rsidRPr="00723584">
              <w:t>0</w:t>
            </w:r>
            <w:r>
              <w:t>29</w:t>
            </w:r>
            <w:r w:rsidRPr="00723584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>
              <w:t>30000,00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center"/>
            </w:pPr>
            <w:r w:rsidRPr="00723584">
              <w:t xml:space="preserve">12 0 </w:t>
            </w:r>
            <w:r>
              <w:t>03 1</w:t>
            </w:r>
            <w:r w:rsidRPr="00723584">
              <w:t>0</w:t>
            </w:r>
            <w:r>
              <w:t>29</w:t>
            </w:r>
            <w:r w:rsidRPr="00723584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Default="00E43394" w:rsidP="0017442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43394" w:rsidRDefault="00E43394" w:rsidP="00174427">
            <w:pPr>
              <w:snapToGrid w:val="0"/>
              <w:jc w:val="right"/>
            </w:pPr>
            <w:r>
              <w:t>30000,00</w:t>
            </w:r>
          </w:p>
        </w:tc>
      </w:tr>
      <w:tr w:rsidR="00E43394" w:rsidRPr="00DD27C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723584" w:rsidRDefault="00E43394" w:rsidP="00174427">
            <w:pPr>
              <w:snapToGrid w:val="0"/>
              <w:jc w:val="center"/>
              <w:rPr>
                <w:bCs/>
              </w:rPr>
            </w:pPr>
            <w:r w:rsidRPr="00723584">
              <w:rPr>
                <w:bCs/>
              </w:rPr>
              <w:t>5.</w:t>
            </w:r>
          </w:p>
        </w:tc>
        <w:tc>
          <w:tcPr>
            <w:tcW w:w="4819" w:type="dxa"/>
            <w:shd w:val="clear" w:color="auto" w:fill="auto"/>
          </w:tcPr>
          <w:p w:rsidR="00E43394" w:rsidRDefault="00E43394" w:rsidP="00174427">
            <w:pPr>
              <w:pStyle w:val="af0"/>
            </w:pPr>
            <w:r w:rsidRPr="00723584">
              <w:t xml:space="preserve">Муниципальная программа </w:t>
            </w:r>
          </w:p>
          <w:p w:rsidR="00E43394" w:rsidRPr="00723584" w:rsidRDefault="00E43394" w:rsidP="00174427">
            <w:pPr>
              <w:pStyle w:val="af0"/>
            </w:pPr>
            <w:r w:rsidRPr="00723584">
              <w:t xml:space="preserve">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center"/>
            </w:pPr>
            <w:r w:rsidRPr="00723584">
              <w:t xml:space="preserve">13 0 </w:t>
            </w:r>
            <w:r>
              <w:t>00 0</w:t>
            </w:r>
            <w:r w:rsidRPr="00723584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72358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E43394" w:rsidRPr="00723584" w:rsidRDefault="00E43394" w:rsidP="00174427">
            <w:pPr>
              <w:jc w:val="right"/>
            </w:pPr>
          </w:p>
          <w:p w:rsidR="00E43394" w:rsidRDefault="00E43394" w:rsidP="00174427"/>
          <w:p w:rsidR="00E43394" w:rsidRPr="00723584" w:rsidRDefault="00E43394" w:rsidP="00174427">
            <w:pPr>
              <w:jc w:val="right"/>
            </w:pPr>
          </w:p>
          <w:p w:rsidR="00E43394" w:rsidRPr="00723584" w:rsidRDefault="00E43394" w:rsidP="00174427">
            <w:pPr>
              <w:jc w:val="right"/>
            </w:pPr>
            <w:r>
              <w:t>1</w:t>
            </w:r>
            <w:r w:rsidRPr="00723584">
              <w:t>0</w:t>
            </w:r>
            <w:r>
              <w:t>0</w:t>
            </w:r>
            <w:r w:rsidRPr="00723584">
              <w:t>00,00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pStyle w:val="af0"/>
            </w:pPr>
            <w:r w:rsidRPr="00F73C54">
              <w:t xml:space="preserve">Реализация Единого календарного плана физкультурных мероприятий муниципального образования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13 </w:t>
            </w:r>
            <w:r>
              <w:t>0 0</w:t>
            </w:r>
            <w:r w:rsidRPr="00F73C54">
              <w:t xml:space="preserve">3 </w:t>
            </w:r>
            <w:r>
              <w:t>0</w:t>
            </w:r>
            <w:r w:rsidRPr="00F73C54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E43394" w:rsidRPr="00F73C54" w:rsidRDefault="00E43394" w:rsidP="00174427">
            <w:pPr>
              <w:jc w:val="right"/>
            </w:pPr>
          </w:p>
          <w:p w:rsidR="00E43394" w:rsidRPr="00F73C54" w:rsidRDefault="00E43394" w:rsidP="00174427">
            <w:pPr>
              <w:jc w:val="right"/>
            </w:pPr>
          </w:p>
          <w:p w:rsidR="00E43394" w:rsidRPr="00F73C54" w:rsidRDefault="00E43394" w:rsidP="00174427">
            <w:pPr>
              <w:jc w:val="right"/>
            </w:pPr>
            <w:r w:rsidRPr="00F73C54">
              <w:t>1</w:t>
            </w:r>
            <w:r>
              <w:t>0</w:t>
            </w:r>
            <w:r w:rsidRPr="00F73C54">
              <w:t>000,00</w:t>
            </w:r>
          </w:p>
        </w:tc>
      </w:tr>
      <w:tr w:rsidR="00E43394" w:rsidRPr="0058624D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pStyle w:val="af0"/>
            </w:pPr>
            <w:r w:rsidRPr="00F73C54">
              <w:t>Организация и проведение физкультурных и спортивных мероприятий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13 </w:t>
            </w:r>
            <w:r>
              <w:t>0 0</w:t>
            </w:r>
            <w:r w:rsidRPr="00F73C54">
              <w:t>3 1032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E43394" w:rsidRPr="00F73C54" w:rsidRDefault="00E43394" w:rsidP="00174427">
            <w:pPr>
              <w:jc w:val="right"/>
            </w:pPr>
          </w:p>
          <w:p w:rsidR="00E43394" w:rsidRPr="00F73C54" w:rsidRDefault="00E43394" w:rsidP="00174427">
            <w:pPr>
              <w:jc w:val="right"/>
            </w:pPr>
            <w:r w:rsidRPr="00F73C54">
              <w:t>1</w:t>
            </w:r>
            <w:r>
              <w:t>0</w:t>
            </w:r>
            <w:r w:rsidRPr="00F73C54">
              <w:t>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13 </w:t>
            </w:r>
            <w:r>
              <w:t>0 0</w:t>
            </w:r>
            <w:r w:rsidRPr="00F73C54">
              <w:t>3 1032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>200</w:t>
            </w:r>
          </w:p>
        </w:tc>
        <w:tc>
          <w:tcPr>
            <w:tcW w:w="1700" w:type="dxa"/>
            <w:shd w:val="clear" w:color="auto" w:fill="auto"/>
          </w:tcPr>
          <w:p w:rsidR="00E43394" w:rsidRPr="00F73C54" w:rsidRDefault="00E43394" w:rsidP="00174427">
            <w:pPr>
              <w:jc w:val="center"/>
            </w:pPr>
          </w:p>
          <w:p w:rsidR="00E43394" w:rsidRPr="00F73C54" w:rsidRDefault="00E43394" w:rsidP="00174427">
            <w:pPr>
              <w:jc w:val="right"/>
            </w:pPr>
            <w:r w:rsidRPr="00F73C54">
              <w:t>1</w:t>
            </w:r>
            <w:r>
              <w:t>0</w:t>
            </w:r>
            <w:r w:rsidRPr="00F73C54">
              <w:t>000,00</w:t>
            </w:r>
          </w:p>
        </w:tc>
      </w:tr>
      <w:tr w:rsidR="00E43394" w:rsidRPr="00DD27C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723584" w:rsidRDefault="00E43394" w:rsidP="00174427">
            <w:pPr>
              <w:jc w:val="center"/>
            </w:pPr>
            <w:r w:rsidRPr="00723584">
              <w:t>6.</w:t>
            </w:r>
          </w:p>
        </w:tc>
        <w:tc>
          <w:tcPr>
            <w:tcW w:w="4819" w:type="dxa"/>
            <w:shd w:val="clear" w:color="auto" w:fill="auto"/>
          </w:tcPr>
          <w:p w:rsidR="00E43394" w:rsidRDefault="00E43394" w:rsidP="00174427">
            <w:pPr>
              <w:jc w:val="both"/>
            </w:pPr>
            <w:r w:rsidRPr="00723584">
              <w:t xml:space="preserve">Муниципальная программа </w:t>
            </w:r>
          </w:p>
          <w:p w:rsidR="00E43394" w:rsidRPr="00723584" w:rsidRDefault="00E43394" w:rsidP="00174427">
            <w:pPr>
              <w:jc w:val="both"/>
            </w:pPr>
            <w:r w:rsidRPr="00723584">
              <w:lastRenderedPageBreak/>
              <w:t xml:space="preserve">«Молодежь Ейскоукрепленского сельского поселения Щербиновского района»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center"/>
            </w:pPr>
            <w:r w:rsidRPr="00723584">
              <w:lastRenderedPageBreak/>
              <w:t>14 0</w:t>
            </w:r>
            <w:r>
              <w:t xml:space="preserve"> 00</w:t>
            </w:r>
            <w:r w:rsidRPr="00723584">
              <w:t xml:space="preserve"> 0000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72358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723584" w:rsidRDefault="00E43394" w:rsidP="00174427">
            <w:pPr>
              <w:snapToGrid w:val="0"/>
              <w:jc w:val="right"/>
            </w:pPr>
            <w:r w:rsidRPr="00723584">
              <w:t>1</w:t>
            </w:r>
            <w:r>
              <w:t>0</w:t>
            </w:r>
            <w:r w:rsidRPr="00723584">
              <w:t xml:space="preserve"> 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Default="00E43394" w:rsidP="00174427">
            <w:pPr>
              <w:jc w:val="both"/>
            </w:pPr>
          </w:p>
          <w:p w:rsidR="00E43394" w:rsidRPr="00F73C54" w:rsidRDefault="00E43394" w:rsidP="00174427">
            <w:pPr>
              <w:jc w:val="both"/>
            </w:pPr>
            <w:r w:rsidRPr="00F73C54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Default="00E43394" w:rsidP="00174427">
            <w:pPr>
              <w:jc w:val="center"/>
            </w:pPr>
          </w:p>
          <w:p w:rsidR="00E43394" w:rsidRDefault="00E43394" w:rsidP="00174427">
            <w:pPr>
              <w:jc w:val="center"/>
            </w:pPr>
          </w:p>
          <w:p w:rsidR="00E43394" w:rsidRPr="00F73C54" w:rsidRDefault="00E43394" w:rsidP="00174427">
            <w:pPr>
              <w:jc w:val="center"/>
            </w:pPr>
            <w:r w:rsidRPr="00F73C54">
              <w:t>14</w:t>
            </w:r>
            <w:r>
              <w:t xml:space="preserve"> 0</w:t>
            </w:r>
            <w:r w:rsidRPr="00F73C54">
              <w:t xml:space="preserve"> </w:t>
            </w:r>
            <w:r>
              <w:t>0</w:t>
            </w:r>
            <w:r w:rsidRPr="00F73C54">
              <w:t>1 0000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Default="00E43394" w:rsidP="00174427">
            <w:pPr>
              <w:snapToGrid w:val="0"/>
              <w:jc w:val="right"/>
            </w:pPr>
          </w:p>
          <w:p w:rsidR="00E43394" w:rsidRDefault="00E43394" w:rsidP="00174427">
            <w:pPr>
              <w:snapToGrid w:val="0"/>
              <w:jc w:val="right"/>
            </w:pPr>
          </w:p>
          <w:p w:rsidR="00E43394" w:rsidRPr="00F73C54" w:rsidRDefault="00E43394" w:rsidP="00174427">
            <w:pPr>
              <w:snapToGrid w:val="0"/>
              <w:jc w:val="right"/>
            </w:pPr>
            <w:r>
              <w:t>10 000,00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Реализация мероприятий в области мо</w:t>
            </w:r>
            <w:r w:rsidRPr="00F73C54">
              <w:softHyphen/>
              <w:t>лодежной политики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>14</w:t>
            </w:r>
            <w:r>
              <w:t xml:space="preserve"> 0</w:t>
            </w:r>
            <w:r w:rsidRPr="00F73C54">
              <w:t xml:space="preserve"> </w:t>
            </w:r>
            <w:r>
              <w:t>0</w:t>
            </w:r>
            <w:r w:rsidRPr="00F73C54">
              <w:t>1 1033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>
              <w:t>10 000,00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14 </w:t>
            </w:r>
            <w:r>
              <w:t>0 0</w:t>
            </w:r>
            <w:r w:rsidRPr="00F73C54">
              <w:t>1 1033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>200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>
              <w:t xml:space="preserve">10 </w:t>
            </w:r>
            <w:r w:rsidRPr="00F73C54">
              <w:t>000,00</w:t>
            </w:r>
          </w:p>
        </w:tc>
      </w:tr>
      <w:tr w:rsidR="00E43394" w:rsidRPr="00DD27C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723584" w:rsidRDefault="00E43394" w:rsidP="00174427">
            <w:pPr>
              <w:snapToGrid w:val="0"/>
              <w:jc w:val="center"/>
            </w:pPr>
            <w:r w:rsidRPr="00723584">
              <w:t>7.</w:t>
            </w:r>
          </w:p>
        </w:tc>
        <w:tc>
          <w:tcPr>
            <w:tcW w:w="4819" w:type="dxa"/>
            <w:shd w:val="clear" w:color="auto" w:fill="auto"/>
          </w:tcPr>
          <w:p w:rsidR="00E43394" w:rsidRDefault="00E43394" w:rsidP="00174427">
            <w:pPr>
              <w:shd w:val="clear" w:color="auto" w:fill="FFFFFF"/>
              <w:tabs>
                <w:tab w:val="left" w:pos="0"/>
              </w:tabs>
            </w:pPr>
            <w:r w:rsidRPr="00723584">
              <w:t xml:space="preserve">Муниципальная программа </w:t>
            </w:r>
          </w:p>
          <w:p w:rsidR="00E43394" w:rsidRPr="00723584" w:rsidRDefault="00E43394" w:rsidP="00174427">
            <w:pPr>
              <w:shd w:val="clear" w:color="auto" w:fill="FFFFFF"/>
              <w:tabs>
                <w:tab w:val="left" w:pos="0"/>
              </w:tabs>
            </w:pPr>
            <w:r w:rsidRPr="00723584">
              <w:t xml:space="preserve">«Противодействие коррупции на территории Ейскоукрепленского сельского поселения Щербиновского района» на 2015-2017 годы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snapToGrid w:val="0"/>
              <w:ind w:left="-93" w:right="-132"/>
              <w:jc w:val="center"/>
            </w:pPr>
          </w:p>
          <w:p w:rsidR="00E43394" w:rsidRPr="00723584" w:rsidRDefault="00E43394" w:rsidP="00174427">
            <w:pPr>
              <w:snapToGrid w:val="0"/>
              <w:ind w:left="-93" w:right="-132"/>
              <w:jc w:val="center"/>
            </w:pPr>
          </w:p>
          <w:p w:rsidR="00E43394" w:rsidRPr="00723584" w:rsidRDefault="00E43394" w:rsidP="00174427">
            <w:pPr>
              <w:snapToGrid w:val="0"/>
              <w:ind w:left="-93" w:right="-132"/>
              <w:jc w:val="center"/>
            </w:pPr>
          </w:p>
          <w:p w:rsidR="00E43394" w:rsidRPr="00723584" w:rsidRDefault="00E43394" w:rsidP="00174427">
            <w:pPr>
              <w:snapToGrid w:val="0"/>
              <w:ind w:left="-93" w:right="-132"/>
              <w:jc w:val="center"/>
            </w:pPr>
          </w:p>
          <w:p w:rsidR="00E43394" w:rsidRPr="00723584" w:rsidRDefault="00E43394" w:rsidP="00174427">
            <w:pPr>
              <w:snapToGrid w:val="0"/>
              <w:ind w:left="-93" w:right="-132"/>
              <w:jc w:val="center"/>
            </w:pPr>
            <w:r w:rsidRPr="00723584">
              <w:t>18 0</w:t>
            </w:r>
            <w:r>
              <w:t xml:space="preserve"> 00</w:t>
            </w:r>
            <w:r w:rsidRPr="00723584">
              <w:t xml:space="preserve"> 0000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394" w:rsidRPr="0072358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723584" w:rsidRDefault="00E43394" w:rsidP="00174427">
            <w:pPr>
              <w:snapToGrid w:val="0"/>
              <w:ind w:left="-87" w:right="-107"/>
              <w:jc w:val="right"/>
            </w:pPr>
          </w:p>
          <w:p w:rsidR="00E43394" w:rsidRPr="00723584" w:rsidRDefault="00E43394" w:rsidP="00174427">
            <w:pPr>
              <w:snapToGrid w:val="0"/>
              <w:ind w:left="-87" w:right="-107"/>
              <w:jc w:val="right"/>
            </w:pPr>
          </w:p>
          <w:p w:rsidR="00E43394" w:rsidRPr="00723584" w:rsidRDefault="00E43394" w:rsidP="00174427">
            <w:pPr>
              <w:snapToGrid w:val="0"/>
              <w:ind w:left="-87" w:right="-107"/>
              <w:jc w:val="right"/>
            </w:pPr>
          </w:p>
          <w:p w:rsidR="00E43394" w:rsidRPr="00723584" w:rsidRDefault="00E43394" w:rsidP="00174427">
            <w:pPr>
              <w:snapToGrid w:val="0"/>
              <w:ind w:left="-87" w:right="-107"/>
              <w:jc w:val="right"/>
            </w:pPr>
          </w:p>
          <w:p w:rsidR="00E43394" w:rsidRPr="00723584" w:rsidRDefault="00E43394" w:rsidP="00174427">
            <w:pPr>
              <w:snapToGrid w:val="0"/>
              <w:ind w:left="-87" w:right="-107"/>
              <w:jc w:val="right"/>
            </w:pPr>
            <w:r w:rsidRPr="00723584">
              <w:t>2 000,00</w:t>
            </w:r>
          </w:p>
        </w:tc>
      </w:tr>
      <w:tr w:rsidR="00E43394" w:rsidRPr="00DD27C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9200CF" w:rsidRDefault="00E43394" w:rsidP="001744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9200CF" w:rsidRDefault="00E43394" w:rsidP="00174427">
            <w:pPr>
              <w:rPr>
                <w:bCs/>
              </w:rPr>
            </w:pPr>
            <w:r w:rsidRPr="009200CF">
              <w:rPr>
                <w:bCs/>
              </w:rPr>
              <w:t>Мероприятия по противодействию коррупции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9200CF" w:rsidRDefault="00E43394" w:rsidP="00174427">
            <w:pPr>
              <w:snapToGrid w:val="0"/>
              <w:ind w:left="-93" w:right="-132"/>
              <w:jc w:val="center"/>
            </w:pPr>
            <w:r w:rsidRPr="009200CF">
              <w:t xml:space="preserve">18 </w:t>
            </w:r>
            <w:r>
              <w:t>0 0</w:t>
            </w:r>
            <w:r w:rsidRPr="009200CF">
              <w:t>1 0000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394" w:rsidRPr="009200CF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9200CF" w:rsidRDefault="00E43394" w:rsidP="00174427">
            <w:pPr>
              <w:snapToGrid w:val="0"/>
              <w:ind w:left="-87" w:right="-107"/>
              <w:jc w:val="right"/>
            </w:pPr>
            <w:r>
              <w:t>2</w:t>
            </w:r>
            <w:r w:rsidRPr="009200CF">
              <w:t xml:space="preserve"> 000,00</w:t>
            </w:r>
          </w:p>
        </w:tc>
      </w:tr>
      <w:tr w:rsidR="00E43394" w:rsidRPr="00DD27C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9200CF" w:rsidRDefault="00E43394" w:rsidP="001744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9200CF" w:rsidRDefault="00E43394" w:rsidP="00174427">
            <w:r w:rsidRPr="009200CF">
              <w:t>Мероприятия по противодействию коррупции в сельских поселениях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9200CF" w:rsidRDefault="00E43394" w:rsidP="00174427">
            <w:pPr>
              <w:snapToGrid w:val="0"/>
              <w:ind w:left="-93" w:right="-132"/>
              <w:jc w:val="center"/>
            </w:pPr>
            <w:r w:rsidRPr="009200CF">
              <w:t xml:space="preserve">18 </w:t>
            </w:r>
            <w:r>
              <w:t>0 0</w:t>
            </w:r>
            <w:r w:rsidRPr="009200CF">
              <w:t>1 1005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394" w:rsidRPr="009200CF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9200CF" w:rsidRDefault="00E43394" w:rsidP="00174427">
            <w:pPr>
              <w:snapToGrid w:val="0"/>
              <w:ind w:left="-87" w:right="-107"/>
              <w:jc w:val="right"/>
            </w:pPr>
            <w:r>
              <w:t>2</w:t>
            </w:r>
            <w:r w:rsidRPr="009200CF">
              <w:t xml:space="preserve"> 000,00</w:t>
            </w:r>
          </w:p>
        </w:tc>
      </w:tr>
      <w:tr w:rsidR="00E43394" w:rsidRPr="00DD27C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9200CF" w:rsidRDefault="00E43394" w:rsidP="001744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9200CF" w:rsidRDefault="00E43394" w:rsidP="00174427">
            <w:r w:rsidRPr="009200C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9200CF" w:rsidRDefault="00E43394" w:rsidP="00174427">
            <w:pPr>
              <w:snapToGrid w:val="0"/>
              <w:ind w:left="-93" w:right="-132"/>
              <w:jc w:val="center"/>
            </w:pPr>
            <w:r w:rsidRPr="009200CF">
              <w:t xml:space="preserve">18 </w:t>
            </w:r>
            <w:r>
              <w:t>0 0</w:t>
            </w:r>
            <w:r w:rsidRPr="009200CF">
              <w:t>1 1005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394" w:rsidRPr="009200CF" w:rsidRDefault="00E43394" w:rsidP="00174427">
            <w:pPr>
              <w:snapToGrid w:val="0"/>
              <w:jc w:val="center"/>
            </w:pPr>
          </w:p>
          <w:p w:rsidR="00E43394" w:rsidRPr="009200CF" w:rsidRDefault="00E43394" w:rsidP="00174427">
            <w:pPr>
              <w:snapToGrid w:val="0"/>
              <w:jc w:val="center"/>
            </w:pPr>
            <w:r w:rsidRPr="009200CF">
              <w:t>200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9200CF" w:rsidRDefault="00E43394" w:rsidP="00174427">
            <w:pPr>
              <w:snapToGrid w:val="0"/>
              <w:ind w:left="-87" w:right="-107"/>
              <w:jc w:val="right"/>
            </w:pPr>
            <w:r>
              <w:t>2</w:t>
            </w:r>
            <w:r w:rsidRPr="009200CF">
              <w:t xml:space="preserve"> 000,00</w:t>
            </w:r>
          </w:p>
        </w:tc>
      </w:tr>
      <w:tr w:rsidR="00E43394" w:rsidRPr="00DD27C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723584" w:rsidRDefault="00E43394" w:rsidP="00174427">
            <w:pPr>
              <w:snapToGrid w:val="0"/>
              <w:jc w:val="center"/>
            </w:pPr>
            <w:r w:rsidRPr="00723584">
              <w:t>8.</w:t>
            </w:r>
          </w:p>
        </w:tc>
        <w:tc>
          <w:tcPr>
            <w:tcW w:w="4819" w:type="dxa"/>
            <w:shd w:val="clear" w:color="auto" w:fill="auto"/>
          </w:tcPr>
          <w:p w:rsidR="00E43394" w:rsidRDefault="00E43394" w:rsidP="00174427">
            <w:pPr>
              <w:jc w:val="both"/>
              <w:rPr>
                <w:szCs w:val="28"/>
              </w:rPr>
            </w:pPr>
            <w:r w:rsidRPr="00723584">
              <w:rPr>
                <w:szCs w:val="28"/>
              </w:rPr>
              <w:t xml:space="preserve">Муниципальная программа </w:t>
            </w:r>
          </w:p>
          <w:p w:rsidR="00E43394" w:rsidRPr="00723584" w:rsidRDefault="00E43394" w:rsidP="00174427">
            <w:pPr>
              <w:jc w:val="both"/>
              <w:rPr>
                <w:iCs/>
              </w:rPr>
            </w:pPr>
            <w:r w:rsidRPr="00723584">
              <w:rPr>
                <w:szCs w:val="28"/>
              </w:rPr>
              <w:t xml:space="preserve">«Обеспечение безопасности на территории Ейскоукрепленского сельского поселения Щербиновского района»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center"/>
            </w:pPr>
            <w:r w:rsidRPr="00723584">
              <w:t xml:space="preserve">19 0 </w:t>
            </w:r>
            <w:r>
              <w:t>00 0</w:t>
            </w:r>
            <w:r w:rsidRPr="00723584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72358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A1578D" w:rsidRDefault="00E43394" w:rsidP="00174427">
            <w:pPr>
              <w:snapToGrid w:val="0"/>
              <w:jc w:val="right"/>
              <w:rPr>
                <w:iCs/>
              </w:rPr>
            </w:pPr>
            <w:r>
              <w:rPr>
                <w:iCs/>
              </w:rPr>
              <w:t>3</w:t>
            </w:r>
            <w:r w:rsidRPr="00A1578D">
              <w:rPr>
                <w:iCs/>
              </w:rPr>
              <w:t>0000,00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22608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19 </w:t>
            </w:r>
            <w:r>
              <w:t>0 0</w:t>
            </w:r>
            <w:r w:rsidRPr="00F73C54">
              <w:t>1 0000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A826BF" w:rsidRDefault="00E43394" w:rsidP="00174427">
            <w:pPr>
              <w:snapToGrid w:val="0"/>
              <w:jc w:val="right"/>
              <w:rPr>
                <w:color w:val="C00000"/>
              </w:rPr>
            </w:pPr>
            <w:r w:rsidRPr="00A1578D">
              <w:t>10000,00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22608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19 </w:t>
            </w:r>
            <w:r>
              <w:t>0 0</w:t>
            </w:r>
            <w:r w:rsidRPr="00F73C54">
              <w:t>1 1043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A826BF" w:rsidRDefault="00E43394" w:rsidP="00174427">
            <w:pPr>
              <w:snapToGrid w:val="0"/>
              <w:jc w:val="right"/>
              <w:rPr>
                <w:color w:val="C00000"/>
              </w:rPr>
            </w:pPr>
            <w:r w:rsidRPr="00A1578D">
              <w:t>10000,00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19 </w:t>
            </w:r>
            <w:r>
              <w:t>0 0</w:t>
            </w:r>
            <w:r w:rsidRPr="00F73C54">
              <w:t>1 1043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>200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A1578D" w:rsidRDefault="00E43394" w:rsidP="00174427">
            <w:pPr>
              <w:snapToGrid w:val="0"/>
              <w:jc w:val="right"/>
            </w:pPr>
            <w:r w:rsidRPr="00A1578D">
              <w:t>10000,00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>
              <w:t>Обеспечение безопасности на водных объектах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19 </w:t>
            </w:r>
            <w:r>
              <w:t>0 02</w:t>
            </w:r>
            <w:r w:rsidRPr="00F73C54">
              <w:t xml:space="preserve"> 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A1578D" w:rsidRDefault="00E43394" w:rsidP="00174427">
            <w:pPr>
              <w:snapToGrid w:val="0"/>
              <w:jc w:val="right"/>
            </w:pPr>
            <w:r>
              <w:t>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>
              <w:t>Мероприятия, связанные с безопасностью на водных объектах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>
              <w:t>19 0 02 10490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A1578D" w:rsidRDefault="00E43394" w:rsidP="00174427">
            <w:pPr>
              <w:snapToGrid w:val="0"/>
              <w:jc w:val="right"/>
            </w:pPr>
            <w:r>
              <w:t>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 xml:space="preserve">Закупка товаров, работ и услуг для государственных (муниципальных) </w:t>
            </w:r>
            <w:r w:rsidRPr="00A1578D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>19</w:t>
            </w:r>
            <w:r>
              <w:t xml:space="preserve"> 0</w:t>
            </w:r>
            <w:r w:rsidRPr="00F73C54">
              <w:t xml:space="preserve"> </w:t>
            </w:r>
            <w:r>
              <w:t>02</w:t>
            </w:r>
            <w:r w:rsidRPr="00F73C54">
              <w:t xml:space="preserve"> </w:t>
            </w:r>
            <w:r>
              <w:t>1</w:t>
            </w:r>
            <w:r w:rsidRPr="00F73C54">
              <w:t>0</w:t>
            </w:r>
            <w:r>
              <w:t>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>200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A1578D" w:rsidRDefault="00E43394" w:rsidP="00174427">
            <w:pPr>
              <w:snapToGrid w:val="0"/>
              <w:jc w:val="right"/>
            </w:pPr>
            <w:r>
              <w:t>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  <w:rPr>
                <w:bCs/>
                <w:iCs/>
              </w:rPr>
            </w:pPr>
            <w:r w:rsidRPr="00F73C54">
              <w:rPr>
                <w:bCs/>
                <w:iCs/>
              </w:rPr>
              <w:t>Пожарная безопасность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  <w:rPr>
                <w:iCs/>
              </w:rPr>
            </w:pPr>
            <w:r w:rsidRPr="00F73C54">
              <w:rPr>
                <w:iCs/>
              </w:rPr>
              <w:t xml:space="preserve">19 </w:t>
            </w:r>
            <w:r>
              <w:rPr>
                <w:iCs/>
              </w:rPr>
              <w:t>0 03 00</w:t>
            </w:r>
            <w:r w:rsidRPr="00F73C54">
              <w:rPr>
                <w:iCs/>
              </w:rPr>
              <w:t>00</w:t>
            </w:r>
            <w:r>
              <w:rPr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E43394" w:rsidRPr="00A1578D" w:rsidRDefault="00E43394" w:rsidP="00174427">
            <w:pPr>
              <w:jc w:val="right"/>
            </w:pPr>
            <w:r w:rsidRPr="00A1578D">
              <w:t>20000,00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  <w:rPr>
                <w:bCs/>
                <w:iCs/>
              </w:rPr>
            </w:pPr>
            <w:r w:rsidRPr="00F73C54">
              <w:rPr>
                <w:bCs/>
                <w:iCs/>
              </w:rPr>
              <w:t>Мероприятия по пожарной безопасности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  <w:rPr>
                <w:iCs/>
              </w:rPr>
            </w:pPr>
            <w:r w:rsidRPr="00F73C54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F73C54">
              <w:rPr>
                <w:iCs/>
              </w:rPr>
              <w:t xml:space="preserve">3 </w:t>
            </w:r>
            <w:r>
              <w:rPr>
                <w:iCs/>
              </w:rPr>
              <w:t>1</w:t>
            </w:r>
            <w:r w:rsidRPr="00F73C54">
              <w:rPr>
                <w:iCs/>
              </w:rPr>
              <w:t>0</w:t>
            </w:r>
            <w:r>
              <w:rPr>
                <w:iCs/>
              </w:rPr>
              <w:t>5</w:t>
            </w:r>
            <w:r w:rsidRPr="00F73C54">
              <w:rPr>
                <w:iCs/>
              </w:rPr>
              <w:t>0</w:t>
            </w:r>
            <w:r>
              <w:rPr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E43394" w:rsidRDefault="00E43394" w:rsidP="00174427">
            <w:pPr>
              <w:jc w:val="right"/>
            </w:pPr>
            <w:r w:rsidRPr="00104275">
              <w:t>20000,00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  <w:rPr>
                <w:bCs/>
                <w:iCs/>
              </w:rPr>
            </w:pPr>
            <w:r w:rsidRPr="00F73C54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  <w:rPr>
                <w:iCs/>
              </w:rPr>
            </w:pPr>
            <w:r w:rsidRPr="00F73C54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F73C54">
              <w:rPr>
                <w:iCs/>
              </w:rPr>
              <w:t xml:space="preserve">3 </w:t>
            </w:r>
            <w:r>
              <w:rPr>
                <w:iCs/>
              </w:rPr>
              <w:t>1</w:t>
            </w:r>
            <w:r w:rsidRPr="00F73C54">
              <w:rPr>
                <w:iCs/>
              </w:rPr>
              <w:t>0</w:t>
            </w:r>
            <w:r>
              <w:rPr>
                <w:iCs/>
              </w:rPr>
              <w:t>5</w:t>
            </w:r>
            <w:r w:rsidRPr="00F73C54">
              <w:rPr>
                <w:iCs/>
              </w:rPr>
              <w:t>0</w:t>
            </w:r>
            <w:r>
              <w:rPr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  <w:r w:rsidRPr="00F73C54">
              <w:t>200</w:t>
            </w:r>
          </w:p>
        </w:tc>
        <w:tc>
          <w:tcPr>
            <w:tcW w:w="1700" w:type="dxa"/>
            <w:shd w:val="clear" w:color="auto" w:fill="auto"/>
          </w:tcPr>
          <w:p w:rsidR="00E43394" w:rsidRDefault="00E43394" w:rsidP="00174427">
            <w:pPr>
              <w:jc w:val="right"/>
            </w:pPr>
          </w:p>
          <w:p w:rsidR="00E43394" w:rsidRDefault="00E43394" w:rsidP="00174427">
            <w:pPr>
              <w:jc w:val="right"/>
            </w:pPr>
            <w:r w:rsidRPr="00104275">
              <w:t>20000,00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  <w:rPr>
                <w:bCs/>
                <w:iCs/>
              </w:rPr>
            </w:pPr>
            <w:r w:rsidRPr="00F73C54">
              <w:rPr>
                <w:bCs/>
                <w:iCs/>
              </w:rPr>
              <w:t>Профилактика терроризма и экстремизма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  <w:rPr>
                <w:iCs/>
              </w:rPr>
            </w:pPr>
            <w:r w:rsidRPr="00F73C54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F73C54">
              <w:rPr>
                <w:iCs/>
              </w:rPr>
              <w:t>4 0000</w:t>
            </w:r>
            <w:r>
              <w:rPr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C65DC6" w:rsidRDefault="00E43394" w:rsidP="00174427">
            <w:pPr>
              <w:snapToGrid w:val="0"/>
              <w:jc w:val="right"/>
              <w:rPr>
                <w:b/>
                <w:iCs/>
              </w:rPr>
            </w:pPr>
            <w:r>
              <w:t>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  <w:rPr>
                <w:bCs/>
                <w:iCs/>
              </w:rPr>
            </w:pPr>
            <w:r w:rsidRPr="00F73C54">
              <w:rPr>
                <w:bCs/>
                <w:iCs/>
              </w:rPr>
              <w:t>Мероприятия по профилактике терроризма и экстремизма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  <w:rPr>
                <w:iCs/>
              </w:rPr>
            </w:pPr>
            <w:r w:rsidRPr="00F73C54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F73C54">
              <w:rPr>
                <w:iCs/>
              </w:rPr>
              <w:t>4 1051</w:t>
            </w:r>
            <w:r>
              <w:rPr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C65DC6" w:rsidRDefault="00E43394" w:rsidP="00174427">
            <w:pPr>
              <w:snapToGrid w:val="0"/>
              <w:jc w:val="right"/>
              <w:rPr>
                <w:b/>
                <w:iCs/>
              </w:rPr>
            </w:pPr>
            <w:r>
              <w:t>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  <w:rPr>
                <w:bCs/>
                <w:iCs/>
              </w:rPr>
            </w:pPr>
            <w:r w:rsidRPr="00F73C54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  <w:rPr>
                <w:iCs/>
              </w:rPr>
            </w:pPr>
            <w:r w:rsidRPr="00F73C54">
              <w:rPr>
                <w:iCs/>
              </w:rPr>
              <w:t>19</w:t>
            </w:r>
            <w:r>
              <w:rPr>
                <w:iCs/>
              </w:rPr>
              <w:t xml:space="preserve"> 0</w:t>
            </w:r>
            <w:r w:rsidRPr="00F73C54">
              <w:rPr>
                <w:iCs/>
              </w:rPr>
              <w:t xml:space="preserve"> </w:t>
            </w:r>
            <w:r>
              <w:rPr>
                <w:iCs/>
              </w:rPr>
              <w:t>0</w:t>
            </w:r>
            <w:r w:rsidRPr="00F73C54">
              <w:rPr>
                <w:iCs/>
              </w:rPr>
              <w:t>4 1051</w:t>
            </w:r>
            <w:r>
              <w:rPr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  <w:r w:rsidRPr="00F73C54">
              <w:t>200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C65DC6" w:rsidRDefault="00E43394" w:rsidP="00174427">
            <w:pPr>
              <w:snapToGrid w:val="0"/>
              <w:jc w:val="right"/>
              <w:rPr>
                <w:b/>
                <w:iCs/>
              </w:rPr>
            </w:pPr>
            <w:r>
              <w:t>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  <w:rPr>
                <w:bCs/>
                <w:iCs/>
              </w:rPr>
            </w:pPr>
            <w:r w:rsidRPr="00F73C54">
              <w:rPr>
                <w:bCs/>
                <w:iCs/>
              </w:rPr>
              <w:t>Мероприятия по гражданской обороне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  <w:rPr>
                <w:iCs/>
              </w:rPr>
            </w:pPr>
            <w:r w:rsidRPr="00F73C54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F73C54">
              <w:rPr>
                <w:iCs/>
              </w:rPr>
              <w:t>5 0000</w:t>
            </w:r>
            <w:r>
              <w:rPr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C65DC6" w:rsidRDefault="00E43394" w:rsidP="00174427">
            <w:pPr>
              <w:snapToGrid w:val="0"/>
              <w:jc w:val="right"/>
              <w:rPr>
                <w:b/>
                <w:iCs/>
              </w:rPr>
            </w:pPr>
            <w:r>
              <w:t>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Default="00E43394" w:rsidP="00174427">
            <w:pPr>
              <w:jc w:val="both"/>
              <w:rPr>
                <w:bCs/>
                <w:iCs/>
              </w:rPr>
            </w:pPr>
            <w:r w:rsidRPr="00F73C54">
              <w:rPr>
                <w:bCs/>
                <w:iCs/>
              </w:rPr>
              <w:t>Реализация мероприятия по гражданской обороне</w:t>
            </w:r>
          </w:p>
          <w:p w:rsidR="00E43394" w:rsidRPr="00F73C54" w:rsidRDefault="00E43394" w:rsidP="00174427">
            <w:pPr>
              <w:jc w:val="both"/>
              <w:rPr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  <w:rPr>
                <w:iCs/>
              </w:rPr>
            </w:pPr>
            <w:r w:rsidRPr="00F73C54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F73C54">
              <w:rPr>
                <w:iCs/>
              </w:rPr>
              <w:t>5 1052</w:t>
            </w:r>
            <w:r>
              <w:rPr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C65DC6" w:rsidRDefault="00E43394" w:rsidP="00174427">
            <w:pPr>
              <w:snapToGrid w:val="0"/>
              <w:jc w:val="right"/>
              <w:rPr>
                <w:b/>
                <w:iCs/>
              </w:rPr>
            </w:pPr>
            <w:r>
              <w:t>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  <w:rPr>
                <w:b/>
                <w:bCs/>
              </w:rPr>
            </w:pPr>
            <w:r w:rsidRPr="00F73C54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  <w:r w:rsidRPr="00F73C54">
              <w:t xml:space="preserve">19 </w:t>
            </w:r>
            <w:r>
              <w:t>0 0</w:t>
            </w:r>
            <w:r w:rsidRPr="00F73C54">
              <w:t>5 1052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  <w:r w:rsidRPr="00F73C54">
              <w:t>200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C65DC6" w:rsidRDefault="00E43394" w:rsidP="00174427">
            <w:pPr>
              <w:snapToGrid w:val="0"/>
              <w:jc w:val="right"/>
            </w:pPr>
            <w:r>
              <w:t>0,00</w:t>
            </w:r>
          </w:p>
        </w:tc>
      </w:tr>
      <w:tr w:rsidR="00E43394" w:rsidRPr="00723584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723584" w:rsidRDefault="00E43394" w:rsidP="00174427">
            <w:pPr>
              <w:snapToGrid w:val="0"/>
              <w:jc w:val="center"/>
            </w:pPr>
            <w:r w:rsidRPr="00723584">
              <w:t>9.</w:t>
            </w:r>
          </w:p>
        </w:tc>
        <w:tc>
          <w:tcPr>
            <w:tcW w:w="4819" w:type="dxa"/>
            <w:shd w:val="clear" w:color="auto" w:fill="auto"/>
          </w:tcPr>
          <w:p w:rsidR="00E43394" w:rsidRDefault="00E43394" w:rsidP="00174427">
            <w:pPr>
              <w:jc w:val="both"/>
            </w:pPr>
            <w:r w:rsidRPr="00723584">
              <w:t xml:space="preserve">Муниципальная программа </w:t>
            </w:r>
          </w:p>
          <w:p w:rsidR="00E43394" w:rsidRPr="00723584" w:rsidRDefault="00E43394" w:rsidP="00174427">
            <w:pPr>
              <w:jc w:val="both"/>
            </w:pPr>
            <w:r w:rsidRPr="00723584">
              <w:t xml:space="preserve">«Развитие дорожного хозяйства в Ейскоукрепленском сельском поселении Щербиновского района»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center"/>
            </w:pPr>
            <w:r w:rsidRPr="00723584">
              <w:t>20 0</w:t>
            </w:r>
            <w:r>
              <w:t xml:space="preserve"> 00</w:t>
            </w:r>
            <w:r w:rsidRPr="00723584">
              <w:t xml:space="preserve"> 0000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72358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E43394" w:rsidRPr="00723584" w:rsidRDefault="00E43394" w:rsidP="00174427">
            <w:pPr>
              <w:snapToGrid w:val="0"/>
              <w:jc w:val="center"/>
            </w:pPr>
          </w:p>
          <w:p w:rsidR="00E43394" w:rsidRPr="00723584" w:rsidRDefault="00E43394" w:rsidP="00174427">
            <w:pPr>
              <w:snapToGrid w:val="0"/>
              <w:jc w:val="center"/>
            </w:pPr>
          </w:p>
          <w:p w:rsidR="00E43394" w:rsidRPr="00723584" w:rsidRDefault="00E43394" w:rsidP="00174427">
            <w:pPr>
              <w:snapToGrid w:val="0"/>
            </w:pPr>
          </w:p>
          <w:p w:rsidR="00E43394" w:rsidRPr="00723584" w:rsidRDefault="00E43394" w:rsidP="00174427">
            <w:pPr>
              <w:snapToGrid w:val="0"/>
              <w:jc w:val="right"/>
            </w:pPr>
            <w:r>
              <w:t>1023175,94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Поддержка дорожного хозяйства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>
              <w:t>20 0 0</w:t>
            </w:r>
            <w:r w:rsidRPr="00F73C54">
              <w:t>1 0000</w:t>
            </w:r>
            <w:r>
              <w:t xml:space="preserve">0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</w:pPr>
          </w:p>
        </w:tc>
        <w:tc>
          <w:tcPr>
            <w:tcW w:w="1700" w:type="dxa"/>
            <w:shd w:val="clear" w:color="auto" w:fill="auto"/>
          </w:tcPr>
          <w:p w:rsidR="00E43394" w:rsidRPr="009C6E9C" w:rsidRDefault="00E43394" w:rsidP="00174427">
            <w:pPr>
              <w:snapToGrid w:val="0"/>
              <w:jc w:val="right"/>
            </w:pPr>
            <w:r>
              <w:t>1008175,94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20 </w:t>
            </w:r>
            <w:r>
              <w:t>0 0</w:t>
            </w:r>
            <w:r w:rsidRPr="00F73C54">
              <w:t>1 1046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</w:pPr>
          </w:p>
        </w:tc>
        <w:tc>
          <w:tcPr>
            <w:tcW w:w="1700" w:type="dxa"/>
            <w:shd w:val="clear" w:color="auto" w:fill="auto"/>
          </w:tcPr>
          <w:p w:rsidR="00E43394" w:rsidRPr="009C6E9C" w:rsidRDefault="00E43394" w:rsidP="00174427">
            <w:pPr>
              <w:snapToGrid w:val="0"/>
              <w:jc w:val="right"/>
            </w:pPr>
          </w:p>
          <w:p w:rsidR="00E43394" w:rsidRPr="009C6E9C" w:rsidRDefault="00E43394" w:rsidP="00174427">
            <w:pPr>
              <w:snapToGrid w:val="0"/>
              <w:jc w:val="right"/>
            </w:pPr>
          </w:p>
          <w:p w:rsidR="00E43394" w:rsidRPr="009C6E9C" w:rsidRDefault="00E43394" w:rsidP="00174427">
            <w:pPr>
              <w:snapToGrid w:val="0"/>
              <w:jc w:val="right"/>
            </w:pPr>
          </w:p>
          <w:p w:rsidR="00E43394" w:rsidRPr="009C6E9C" w:rsidRDefault="00E43394" w:rsidP="00174427">
            <w:pPr>
              <w:snapToGrid w:val="0"/>
              <w:jc w:val="right"/>
            </w:pPr>
            <w:r>
              <w:t>1008175,94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20 </w:t>
            </w:r>
            <w:r>
              <w:t>0 0</w:t>
            </w:r>
            <w:r w:rsidRPr="00F73C54">
              <w:t>1 1046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r w:rsidRPr="00F73C54">
              <w:t>200</w:t>
            </w:r>
          </w:p>
        </w:tc>
        <w:tc>
          <w:tcPr>
            <w:tcW w:w="1700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right"/>
            </w:pPr>
          </w:p>
          <w:p w:rsidR="00E43394" w:rsidRPr="00F73C54" w:rsidRDefault="00E43394" w:rsidP="00174427">
            <w:pPr>
              <w:snapToGrid w:val="0"/>
              <w:jc w:val="right"/>
            </w:pPr>
            <w:r>
              <w:t>1008175,94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Default="00E43394" w:rsidP="00174427">
            <w:pPr>
              <w:jc w:val="both"/>
            </w:pPr>
            <w:r>
              <w:t>Безопасное движение на дорогах местного значения</w:t>
            </w:r>
          </w:p>
        </w:tc>
        <w:tc>
          <w:tcPr>
            <w:tcW w:w="1701" w:type="dxa"/>
            <w:shd w:val="clear" w:color="auto" w:fill="auto"/>
          </w:tcPr>
          <w:p w:rsidR="00E43394" w:rsidRDefault="00E43394" w:rsidP="00174427"/>
          <w:p w:rsidR="00E43394" w:rsidRDefault="00E43394" w:rsidP="00174427">
            <w:r>
              <w:t>20 0 02 00000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/>
        </w:tc>
        <w:tc>
          <w:tcPr>
            <w:tcW w:w="1700" w:type="dxa"/>
            <w:shd w:val="clear" w:color="auto" w:fill="auto"/>
          </w:tcPr>
          <w:p w:rsidR="00E43394" w:rsidRDefault="00E43394" w:rsidP="00174427">
            <w:pPr>
              <w:snapToGrid w:val="0"/>
              <w:jc w:val="right"/>
            </w:pPr>
          </w:p>
          <w:p w:rsidR="00E43394" w:rsidRDefault="00E43394" w:rsidP="00174427">
            <w:pPr>
              <w:snapToGrid w:val="0"/>
              <w:jc w:val="right"/>
            </w:pPr>
            <w:r>
              <w:t>15000,00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>
              <w:t>Мероприятия, связанные с безопасностью дорог местного значения</w:t>
            </w:r>
          </w:p>
        </w:tc>
        <w:tc>
          <w:tcPr>
            <w:tcW w:w="1701" w:type="dxa"/>
            <w:shd w:val="clear" w:color="auto" w:fill="auto"/>
          </w:tcPr>
          <w:p w:rsidR="00E43394" w:rsidRDefault="00E43394" w:rsidP="00174427"/>
          <w:p w:rsidR="00E43394" w:rsidRDefault="00E43394" w:rsidP="00174427">
            <w:r>
              <w:t>20 0 02 10530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/>
        </w:tc>
        <w:tc>
          <w:tcPr>
            <w:tcW w:w="1700" w:type="dxa"/>
            <w:shd w:val="clear" w:color="auto" w:fill="auto"/>
          </w:tcPr>
          <w:p w:rsidR="00E43394" w:rsidRDefault="00E43394" w:rsidP="00174427">
            <w:pPr>
              <w:snapToGrid w:val="0"/>
              <w:jc w:val="right"/>
            </w:pPr>
          </w:p>
          <w:p w:rsidR="00E43394" w:rsidRPr="00F73C54" w:rsidRDefault="00E43394" w:rsidP="00174427">
            <w:pPr>
              <w:snapToGrid w:val="0"/>
              <w:jc w:val="right"/>
            </w:pPr>
            <w:r>
              <w:t>15000,00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E43394" w:rsidRDefault="00E43394" w:rsidP="00174427"/>
          <w:p w:rsidR="00E43394" w:rsidRDefault="00E43394" w:rsidP="00174427">
            <w:r>
              <w:t>20 0 02 10530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r>
              <w:t>200</w:t>
            </w:r>
          </w:p>
        </w:tc>
        <w:tc>
          <w:tcPr>
            <w:tcW w:w="1700" w:type="dxa"/>
            <w:shd w:val="clear" w:color="auto" w:fill="auto"/>
          </w:tcPr>
          <w:p w:rsidR="00E43394" w:rsidRDefault="00E43394" w:rsidP="00174427">
            <w:pPr>
              <w:snapToGrid w:val="0"/>
              <w:jc w:val="right"/>
            </w:pPr>
          </w:p>
          <w:p w:rsidR="00E43394" w:rsidRPr="00F73C54" w:rsidRDefault="00E43394" w:rsidP="00174427">
            <w:pPr>
              <w:snapToGrid w:val="0"/>
              <w:jc w:val="right"/>
            </w:pPr>
            <w:r>
              <w:t>15000,00</w:t>
            </w:r>
          </w:p>
        </w:tc>
      </w:tr>
      <w:tr w:rsidR="00E43394" w:rsidRPr="00DD27C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723584" w:rsidRDefault="00E43394" w:rsidP="00174427">
            <w:pPr>
              <w:snapToGrid w:val="0"/>
              <w:jc w:val="center"/>
            </w:pPr>
            <w:r w:rsidRPr="00723584">
              <w:t>1</w:t>
            </w:r>
            <w:r>
              <w:t>0</w:t>
            </w:r>
            <w:r w:rsidRPr="00723584">
              <w:t>.</w:t>
            </w:r>
          </w:p>
        </w:tc>
        <w:tc>
          <w:tcPr>
            <w:tcW w:w="4819" w:type="dxa"/>
            <w:shd w:val="clear" w:color="auto" w:fill="auto"/>
          </w:tcPr>
          <w:p w:rsidR="00E43394" w:rsidRDefault="00E43394" w:rsidP="00174427">
            <w:pPr>
              <w:jc w:val="both"/>
            </w:pPr>
            <w:r w:rsidRPr="00723584">
              <w:t xml:space="preserve">Муниципальная программа </w:t>
            </w:r>
          </w:p>
          <w:p w:rsidR="00E43394" w:rsidRPr="00723584" w:rsidRDefault="00E43394" w:rsidP="00174427">
            <w:pPr>
              <w:jc w:val="both"/>
            </w:pPr>
            <w:r w:rsidRPr="00723584">
              <w:t xml:space="preserve">«Комплексное развитие жилищно-коммунального хозяйства Ейскоукрепленского сельского поселения Щербиновского района»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center"/>
            </w:pPr>
            <w:r w:rsidRPr="00723584">
              <w:t xml:space="preserve">22 0 </w:t>
            </w:r>
            <w:r>
              <w:t>00 0</w:t>
            </w:r>
            <w:r w:rsidRPr="00723584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72358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723584" w:rsidRDefault="00E43394" w:rsidP="00174427">
            <w:pPr>
              <w:snapToGrid w:val="0"/>
              <w:jc w:val="right"/>
            </w:pPr>
            <w:r>
              <w:t>881701,07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22 </w:t>
            </w:r>
            <w:r>
              <w:t>0 0</w:t>
            </w:r>
            <w:r w:rsidRPr="00F73C54">
              <w:t>1 0000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>
              <w:t>523434,06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22 </w:t>
            </w:r>
            <w:r>
              <w:t>0 0</w:t>
            </w:r>
            <w:r w:rsidRPr="00F73C54">
              <w:t>1 1055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>
              <w:t>523434,06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22 </w:t>
            </w:r>
            <w:r>
              <w:t>0 0</w:t>
            </w:r>
            <w:r w:rsidRPr="00F73C54">
              <w:t>1 1055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>200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>
              <w:t>523434,06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Модернизация и содержание систем уличного освещения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22 </w:t>
            </w:r>
            <w:r>
              <w:t xml:space="preserve">0 02 </w:t>
            </w:r>
            <w:r w:rsidRPr="00F73C54">
              <w:t>0000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>
              <w:t>358267,01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Мероприятия по модернизации и содержанию систем уличного освещения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22 </w:t>
            </w:r>
            <w:r>
              <w:t>0 02</w:t>
            </w:r>
            <w:r w:rsidRPr="00F73C54">
              <w:t xml:space="preserve"> 105</w:t>
            </w:r>
            <w:r>
              <w:t>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>
              <w:t>344000,00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22 </w:t>
            </w:r>
            <w:r>
              <w:t>0 02</w:t>
            </w:r>
            <w:r w:rsidRPr="00F73C54">
              <w:t xml:space="preserve"> 105</w:t>
            </w:r>
            <w:r>
              <w:t>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>200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>
              <w:t>344000,00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Мероприятия по модернизации и содержанию систем уличного освещения</w:t>
            </w:r>
            <w:r>
              <w:t>(кредиторская задолженность)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22 </w:t>
            </w:r>
            <w:r>
              <w:t>0 02</w:t>
            </w:r>
            <w:r w:rsidRPr="00F73C54">
              <w:t xml:space="preserve"> 105</w:t>
            </w:r>
            <w:r>
              <w:t>69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Default="00E43394" w:rsidP="00174427">
            <w:pPr>
              <w:snapToGrid w:val="0"/>
              <w:jc w:val="right"/>
            </w:pPr>
            <w:r>
              <w:t>14267,01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22 </w:t>
            </w:r>
            <w:r>
              <w:t>0 02</w:t>
            </w:r>
            <w:r w:rsidRPr="00F73C54">
              <w:t xml:space="preserve"> 105</w:t>
            </w:r>
            <w:r>
              <w:t>69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>
              <w:t>200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43394" w:rsidRDefault="00E43394" w:rsidP="00174427">
            <w:pPr>
              <w:snapToGrid w:val="0"/>
              <w:jc w:val="right"/>
            </w:pPr>
            <w:r>
              <w:t>14267,01</w:t>
            </w:r>
          </w:p>
        </w:tc>
      </w:tr>
      <w:tr w:rsidR="00E43394" w:rsidRPr="008078FF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723584" w:rsidRDefault="00E43394" w:rsidP="00174427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723584">
              <w:rPr>
                <w:bCs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43394" w:rsidRDefault="00E43394" w:rsidP="00174427">
            <w:pPr>
              <w:jc w:val="both"/>
            </w:pPr>
            <w:r w:rsidRPr="00723584">
              <w:t xml:space="preserve">Муниципальная программа </w:t>
            </w:r>
          </w:p>
          <w:p w:rsidR="00E43394" w:rsidRPr="00723584" w:rsidRDefault="00E43394" w:rsidP="00174427">
            <w:pPr>
              <w:jc w:val="both"/>
            </w:pPr>
            <w:r w:rsidRPr="00723584">
              <w:t xml:space="preserve">«Управление муниципальным долгом Ейскоукрепленского сельского поселения Щербиновского района»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center"/>
            </w:pPr>
            <w:r w:rsidRPr="00723584">
              <w:t xml:space="preserve">23 0 </w:t>
            </w:r>
            <w:r>
              <w:t xml:space="preserve"> 00 0</w:t>
            </w:r>
            <w:r w:rsidRPr="00723584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E43394" w:rsidRPr="00723584" w:rsidRDefault="00E43394" w:rsidP="00174427">
            <w:pPr>
              <w:jc w:val="right"/>
              <w:rPr>
                <w:iCs/>
              </w:rPr>
            </w:pPr>
          </w:p>
          <w:p w:rsidR="00E43394" w:rsidRPr="00723584" w:rsidRDefault="00E43394" w:rsidP="00174427">
            <w:pPr>
              <w:jc w:val="right"/>
              <w:rPr>
                <w:iCs/>
              </w:rPr>
            </w:pPr>
          </w:p>
          <w:p w:rsidR="00E43394" w:rsidRPr="00723584" w:rsidRDefault="00E43394" w:rsidP="00174427">
            <w:pPr>
              <w:rPr>
                <w:iCs/>
              </w:rPr>
            </w:pPr>
          </w:p>
          <w:p w:rsidR="00E43394" w:rsidRPr="00723584" w:rsidRDefault="00E43394" w:rsidP="00174427">
            <w:pPr>
              <w:jc w:val="right"/>
              <w:rPr>
                <w:iCs/>
              </w:rPr>
            </w:pPr>
            <w:r>
              <w:rPr>
                <w:iCs/>
              </w:rPr>
              <w:t>99,74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442EAB" w:rsidRDefault="00E43394" w:rsidP="00174427">
            <w:pPr>
              <w:autoSpaceDE w:val="0"/>
              <w:snapToGrid w:val="0"/>
            </w:pPr>
            <w:r w:rsidRPr="00442EAB">
              <w:t xml:space="preserve">Погашение долговых обязательств муниципального образования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23 </w:t>
            </w:r>
            <w:r>
              <w:t>0 0</w:t>
            </w:r>
            <w:r w:rsidRPr="00F73C54">
              <w:t>1 0000</w:t>
            </w:r>
            <w:r>
              <w:t>0</w:t>
            </w:r>
            <w:r w:rsidRPr="00F73C54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E43394" w:rsidRPr="00F73C54" w:rsidRDefault="00E43394" w:rsidP="00174427">
            <w:pPr>
              <w:jc w:val="right"/>
              <w:rPr>
                <w:iCs/>
              </w:rPr>
            </w:pPr>
          </w:p>
          <w:p w:rsidR="00E43394" w:rsidRPr="009200CF" w:rsidRDefault="00E43394" w:rsidP="00174427">
            <w:pPr>
              <w:jc w:val="right"/>
              <w:rPr>
                <w:iCs/>
              </w:rPr>
            </w:pPr>
            <w:r>
              <w:rPr>
                <w:iCs/>
              </w:rPr>
              <w:t>99,74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442EAB" w:rsidRDefault="00E43394" w:rsidP="00174427">
            <w:pPr>
              <w:autoSpaceDE w:val="0"/>
              <w:snapToGrid w:val="0"/>
            </w:pPr>
            <w:r w:rsidRPr="00442EAB">
              <w:t>Процентные платежи по муниципальному долгу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23 </w:t>
            </w:r>
            <w:r>
              <w:t>0 0</w:t>
            </w:r>
            <w:r w:rsidRPr="00F73C54">
              <w:t>1 1021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E43394" w:rsidRPr="00F73C54" w:rsidRDefault="00E43394" w:rsidP="00174427">
            <w:pPr>
              <w:jc w:val="right"/>
              <w:rPr>
                <w:iCs/>
              </w:rPr>
            </w:pPr>
          </w:p>
          <w:p w:rsidR="00E43394" w:rsidRPr="00F73C54" w:rsidRDefault="00E43394" w:rsidP="00174427">
            <w:pPr>
              <w:jc w:val="right"/>
              <w:rPr>
                <w:iCs/>
              </w:rPr>
            </w:pPr>
            <w:r>
              <w:rPr>
                <w:iCs/>
              </w:rPr>
              <w:t>99,74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43394" w:rsidRPr="00442EAB" w:rsidRDefault="00E43394" w:rsidP="00174427">
            <w:pPr>
              <w:autoSpaceDE w:val="0"/>
              <w:snapToGrid w:val="0"/>
            </w:pPr>
            <w:r w:rsidRPr="00442EAB">
              <w:t>Обслуживание государственного (муниципального)  долга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23 </w:t>
            </w:r>
            <w:r>
              <w:t>0 0</w:t>
            </w:r>
            <w:r w:rsidRPr="00F73C54">
              <w:t>1 1021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>700</w:t>
            </w:r>
          </w:p>
        </w:tc>
        <w:tc>
          <w:tcPr>
            <w:tcW w:w="1700" w:type="dxa"/>
            <w:shd w:val="clear" w:color="auto" w:fill="auto"/>
          </w:tcPr>
          <w:p w:rsidR="00E43394" w:rsidRPr="00F73C54" w:rsidRDefault="00E43394" w:rsidP="00174427">
            <w:pPr>
              <w:jc w:val="right"/>
            </w:pPr>
          </w:p>
          <w:p w:rsidR="00E43394" w:rsidRPr="00F73C54" w:rsidRDefault="00E43394" w:rsidP="00174427">
            <w:pPr>
              <w:jc w:val="right"/>
            </w:pPr>
            <w:r>
              <w:rPr>
                <w:iCs/>
              </w:rPr>
              <w:t>99,74</w:t>
            </w:r>
          </w:p>
        </w:tc>
      </w:tr>
      <w:tr w:rsidR="00E43394" w:rsidRPr="008078FF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723584" w:rsidRDefault="00E43394" w:rsidP="0017442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723584">
              <w:rPr>
                <w:bCs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43394" w:rsidRPr="000C0C79" w:rsidRDefault="00E43394" w:rsidP="00174427">
            <w:pPr>
              <w:ind w:right="-33"/>
              <w:jc w:val="both"/>
              <w:rPr>
                <w:color w:val="000000"/>
              </w:rPr>
            </w:pPr>
            <w:r w:rsidRPr="005047E9">
              <w:rPr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center"/>
            </w:pPr>
            <w:r w:rsidRPr="00723584">
              <w:t>70 0</w:t>
            </w:r>
            <w:r>
              <w:t xml:space="preserve"> 00</w:t>
            </w:r>
            <w:r w:rsidRPr="00723584">
              <w:t xml:space="preserve"> 0000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72358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E43394" w:rsidRPr="00723584" w:rsidRDefault="00E43394" w:rsidP="00174427">
            <w:pPr>
              <w:jc w:val="right"/>
            </w:pPr>
          </w:p>
          <w:p w:rsidR="00E43394" w:rsidRPr="00723584" w:rsidRDefault="00E43394" w:rsidP="00174427">
            <w:pPr>
              <w:jc w:val="right"/>
            </w:pPr>
          </w:p>
          <w:p w:rsidR="00E43394" w:rsidRPr="00723584" w:rsidRDefault="00E43394" w:rsidP="00174427">
            <w:pPr>
              <w:jc w:val="right"/>
            </w:pPr>
            <w:r>
              <w:t>462158,31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Default="00E43394" w:rsidP="00174427">
            <w:pPr>
              <w:rPr>
                <w:sz w:val="21"/>
                <w:szCs w:val="21"/>
              </w:rPr>
            </w:pPr>
            <w:r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70 </w:t>
            </w:r>
            <w:r>
              <w:t>0 0</w:t>
            </w:r>
            <w:r w:rsidRPr="00F73C54">
              <w:t>1 0000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E43394" w:rsidRPr="009200CF" w:rsidRDefault="00E43394" w:rsidP="00174427">
            <w:pPr>
              <w:jc w:val="right"/>
            </w:pPr>
          </w:p>
          <w:p w:rsidR="00E43394" w:rsidRPr="009200CF" w:rsidRDefault="00E43394" w:rsidP="00174427">
            <w:pPr>
              <w:jc w:val="right"/>
            </w:pPr>
            <w:r>
              <w:t>462158,31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Default="00E43394" w:rsidP="00174427">
            <w:pPr>
              <w:rPr>
                <w:sz w:val="21"/>
                <w:szCs w:val="21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70 </w:t>
            </w:r>
            <w:r>
              <w:t>0 0</w:t>
            </w:r>
            <w:r w:rsidRPr="00F73C54">
              <w:t>1 0019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E43394" w:rsidRPr="009200CF" w:rsidRDefault="00E43394" w:rsidP="00174427">
            <w:pPr>
              <w:jc w:val="right"/>
            </w:pPr>
          </w:p>
          <w:p w:rsidR="00E43394" w:rsidRPr="009200CF" w:rsidRDefault="00E43394" w:rsidP="00174427">
            <w:pPr>
              <w:jc w:val="right"/>
            </w:pPr>
            <w:r>
              <w:t>462158,31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Default="00E43394" w:rsidP="00174427">
            <w:pPr>
              <w:rPr>
                <w:sz w:val="21"/>
                <w:szCs w:val="21"/>
              </w:rPr>
            </w:pPr>
            <w:r w:rsidRPr="003E1EB4">
              <w:t xml:space="preserve">Расходы на выплаты персоналу </w:t>
            </w:r>
            <w:r>
              <w:t xml:space="preserve">в целях              обеспечения выполнения функций </w:t>
            </w:r>
            <w:r w:rsidRPr="003E1EB4">
              <w:t>государственны</w:t>
            </w:r>
            <w:r>
              <w:t>ми</w:t>
            </w:r>
            <w:r w:rsidRPr="003E1EB4">
              <w:t xml:space="preserve"> (муниципальны</w:t>
            </w:r>
            <w:r>
              <w:t>ми</w:t>
            </w:r>
            <w:r w:rsidRPr="003E1EB4">
              <w:t>) орган</w:t>
            </w:r>
            <w: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Default="00E43394" w:rsidP="00174427">
            <w:pPr>
              <w:jc w:val="center"/>
            </w:pPr>
          </w:p>
          <w:p w:rsidR="00E43394" w:rsidRDefault="00E43394" w:rsidP="00174427">
            <w:pPr>
              <w:jc w:val="center"/>
            </w:pPr>
          </w:p>
          <w:p w:rsidR="00E43394" w:rsidRDefault="00E43394" w:rsidP="00174427">
            <w:pPr>
              <w:jc w:val="center"/>
            </w:pPr>
          </w:p>
          <w:p w:rsidR="00E43394" w:rsidRDefault="00E43394" w:rsidP="00174427">
            <w:pPr>
              <w:jc w:val="center"/>
            </w:pPr>
          </w:p>
          <w:p w:rsidR="00E43394" w:rsidRDefault="00E43394" w:rsidP="00174427">
            <w:pPr>
              <w:jc w:val="center"/>
            </w:pPr>
          </w:p>
          <w:p w:rsidR="00E43394" w:rsidRPr="00F73C54" w:rsidRDefault="00E43394" w:rsidP="00174427">
            <w:pPr>
              <w:jc w:val="center"/>
            </w:pPr>
            <w:r w:rsidRPr="00F73C54">
              <w:t xml:space="preserve">70 </w:t>
            </w:r>
            <w:r>
              <w:t>0 0</w:t>
            </w:r>
            <w:r w:rsidRPr="00F73C54">
              <w:t>1 0019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Default="00E43394" w:rsidP="00174427">
            <w:pPr>
              <w:jc w:val="center"/>
            </w:pPr>
          </w:p>
          <w:p w:rsidR="00E43394" w:rsidRDefault="00E43394" w:rsidP="00174427">
            <w:pPr>
              <w:jc w:val="center"/>
            </w:pPr>
          </w:p>
          <w:p w:rsidR="00E43394" w:rsidRDefault="00E43394" w:rsidP="00174427">
            <w:pPr>
              <w:jc w:val="center"/>
            </w:pPr>
          </w:p>
          <w:p w:rsidR="00E43394" w:rsidRDefault="00E43394" w:rsidP="00174427">
            <w:pPr>
              <w:jc w:val="center"/>
            </w:pPr>
          </w:p>
          <w:p w:rsidR="00E43394" w:rsidRDefault="00E43394" w:rsidP="00174427">
            <w:pPr>
              <w:jc w:val="center"/>
            </w:pPr>
          </w:p>
          <w:p w:rsidR="00E43394" w:rsidRPr="00F73C54" w:rsidRDefault="00E43394" w:rsidP="00174427">
            <w:pPr>
              <w:jc w:val="center"/>
            </w:pPr>
            <w:r w:rsidRPr="00F73C54">
              <w:t>100</w:t>
            </w:r>
          </w:p>
        </w:tc>
        <w:tc>
          <w:tcPr>
            <w:tcW w:w="1700" w:type="dxa"/>
            <w:shd w:val="clear" w:color="auto" w:fill="auto"/>
          </w:tcPr>
          <w:p w:rsidR="00E43394" w:rsidRDefault="00E43394" w:rsidP="00174427">
            <w:pPr>
              <w:jc w:val="center"/>
            </w:pPr>
          </w:p>
          <w:p w:rsidR="00E43394" w:rsidRPr="009200CF" w:rsidRDefault="00E43394" w:rsidP="00174427"/>
          <w:p w:rsidR="00E43394" w:rsidRPr="009200CF" w:rsidRDefault="00E43394" w:rsidP="00174427"/>
          <w:p w:rsidR="00E43394" w:rsidRPr="009200CF" w:rsidRDefault="00E43394" w:rsidP="00174427"/>
          <w:p w:rsidR="00E43394" w:rsidRDefault="00E43394" w:rsidP="00174427"/>
          <w:p w:rsidR="00E43394" w:rsidRPr="009200CF" w:rsidRDefault="00E43394" w:rsidP="00174427">
            <w:pPr>
              <w:jc w:val="right"/>
            </w:pPr>
            <w:r>
              <w:t>462158,31</w:t>
            </w:r>
          </w:p>
        </w:tc>
      </w:tr>
      <w:tr w:rsidR="00E43394" w:rsidRPr="00723584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723584" w:rsidRDefault="00E43394" w:rsidP="00174427">
            <w:pPr>
              <w:snapToGrid w:val="0"/>
              <w:jc w:val="center"/>
              <w:rPr>
                <w:bCs/>
              </w:rPr>
            </w:pPr>
            <w:r w:rsidRPr="00723584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723584">
              <w:rPr>
                <w:bCs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43394" w:rsidRPr="00723584" w:rsidRDefault="00E43394" w:rsidP="00174427">
            <w:pPr>
              <w:jc w:val="both"/>
            </w:pPr>
            <w:r w:rsidRPr="00723584"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center"/>
            </w:pPr>
            <w:r w:rsidRPr="00723584">
              <w:t xml:space="preserve">71 </w:t>
            </w:r>
            <w:r>
              <w:t>0 0</w:t>
            </w:r>
            <w:r w:rsidRPr="00723584">
              <w:t>0 0000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72358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723584" w:rsidRDefault="00E43394" w:rsidP="00174427">
            <w:pPr>
              <w:snapToGrid w:val="0"/>
              <w:jc w:val="right"/>
            </w:pPr>
            <w:r>
              <w:t xml:space="preserve">214200,00 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3B08D7" w:rsidRDefault="00E43394" w:rsidP="00174427">
            <w:r w:rsidRPr="003B08D7">
              <w:t xml:space="preserve">Финансовое обеспечение </w:t>
            </w:r>
            <w:r>
              <w:t>непредвиденных расходов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71 </w:t>
            </w:r>
            <w:r>
              <w:t>0 0</w:t>
            </w:r>
            <w:r w:rsidRPr="00F73C54">
              <w:t>1 0000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 w:rsidRPr="00F73C54">
              <w:t>10</w:t>
            </w:r>
            <w:r>
              <w:t xml:space="preserve"> </w:t>
            </w:r>
            <w:r w:rsidRPr="00F73C54">
              <w:t>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3B08D7" w:rsidRDefault="00E43394" w:rsidP="00174427">
            <w:r>
              <w:t>Резервные фонды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71 </w:t>
            </w:r>
            <w:r>
              <w:t>0 0</w:t>
            </w:r>
            <w:r w:rsidRPr="00F73C54">
              <w:t>1 1042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 w:rsidRPr="00F73C54">
              <w:t>10</w:t>
            </w:r>
            <w:r>
              <w:t xml:space="preserve"> </w:t>
            </w:r>
            <w:r w:rsidRPr="00F73C54">
              <w:t>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Default="00E43394" w:rsidP="00174427">
            <w:pPr>
              <w:rPr>
                <w:sz w:val="21"/>
                <w:szCs w:val="21"/>
              </w:rPr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71 </w:t>
            </w:r>
            <w:r>
              <w:t>0 0</w:t>
            </w:r>
            <w:r w:rsidRPr="00F73C54">
              <w:t>1 1042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>800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 w:rsidRPr="00F73C54">
              <w:t>10</w:t>
            </w:r>
            <w:r>
              <w:t xml:space="preserve"> </w:t>
            </w:r>
            <w:r w:rsidRPr="00F73C54">
              <w:t>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 xml:space="preserve">Административные </w:t>
            </w:r>
            <w:r>
              <w:t xml:space="preserve">и иные </w:t>
            </w:r>
            <w:r w:rsidRPr="00F73C54">
              <w:t>комиссии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71 </w:t>
            </w:r>
            <w:r>
              <w:t>0 0</w:t>
            </w:r>
            <w:r w:rsidRPr="00F73C54">
              <w:t>2 0000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 w:rsidRPr="00F73C54">
              <w:t>3</w:t>
            </w:r>
            <w:r>
              <w:t xml:space="preserve"> </w:t>
            </w:r>
            <w:r w:rsidRPr="00F73C54">
              <w:t>800,00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F73C54">
              <w:softHyphen/>
              <w:t>тивных комиссий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71 </w:t>
            </w:r>
            <w:r>
              <w:t>0 0</w:t>
            </w:r>
            <w:r w:rsidRPr="00F73C54">
              <w:t>2 6019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 w:rsidRPr="00F73C54">
              <w:t>3</w:t>
            </w:r>
            <w:r>
              <w:t xml:space="preserve"> </w:t>
            </w:r>
            <w:r w:rsidRPr="00F73C54">
              <w:t>800,00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71 </w:t>
            </w:r>
            <w:r>
              <w:t>0 0</w:t>
            </w:r>
            <w:r w:rsidRPr="00F73C54">
              <w:t>2 6019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>200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 w:rsidRPr="00F73C54">
              <w:t>3</w:t>
            </w:r>
            <w:r>
              <w:t xml:space="preserve"> </w:t>
            </w:r>
            <w:r w:rsidRPr="00F73C54">
              <w:t>800,00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71 </w:t>
            </w:r>
            <w:r>
              <w:t>0 0</w:t>
            </w:r>
            <w:r w:rsidRPr="00F73C54">
              <w:t>7 0000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 w:rsidRPr="00F73C54">
              <w:t>10</w:t>
            </w:r>
            <w:r>
              <w:t xml:space="preserve"> </w:t>
            </w:r>
            <w:r w:rsidRPr="00F73C54">
              <w:t>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Расходы на обеспечение функций органов местного самоуправления (переданные полномочия</w:t>
            </w:r>
            <w:r>
              <w:t xml:space="preserve"> сельских поселений</w:t>
            </w:r>
            <w:r w:rsidRPr="00F73C54"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71 </w:t>
            </w:r>
            <w:r>
              <w:t>0 0</w:t>
            </w:r>
            <w:r w:rsidRPr="00F73C54">
              <w:t>7 2019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 w:rsidRPr="00F73C54">
              <w:t>10</w:t>
            </w:r>
            <w:r>
              <w:t xml:space="preserve"> </w:t>
            </w:r>
            <w:r w:rsidRPr="00F73C54">
              <w:t>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71 </w:t>
            </w:r>
            <w:r>
              <w:t>0 0</w:t>
            </w:r>
            <w:r w:rsidRPr="00F73C54">
              <w:t>7 2019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  <w:r w:rsidRPr="00F73C54">
              <w:t>500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 w:rsidRPr="00F73C54">
              <w:t>10</w:t>
            </w:r>
            <w:r>
              <w:t xml:space="preserve"> </w:t>
            </w:r>
            <w:r w:rsidRPr="00F73C54">
              <w:t>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both"/>
            </w:pPr>
            <w:r w:rsidRPr="00F73C5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</w:p>
          <w:p w:rsidR="00E43394" w:rsidRPr="00F73C54" w:rsidRDefault="00E43394" w:rsidP="00174427">
            <w:pPr>
              <w:jc w:val="center"/>
            </w:pPr>
            <w:r w:rsidRPr="00F73C54">
              <w:t xml:space="preserve">71 </w:t>
            </w:r>
            <w:r>
              <w:t>0 0</w:t>
            </w:r>
            <w:r w:rsidRPr="00F73C54">
              <w:t>8 0000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  <w:p w:rsidR="00E43394" w:rsidRPr="00F73C54" w:rsidRDefault="00E43394" w:rsidP="00174427">
            <w:pPr>
              <w:snapToGrid w:val="0"/>
              <w:jc w:val="center"/>
            </w:pPr>
          </w:p>
          <w:p w:rsidR="00E43394" w:rsidRPr="00F73C54" w:rsidRDefault="00E43394" w:rsidP="00174427">
            <w:pPr>
              <w:snapToGrid w:val="0"/>
              <w:jc w:val="right"/>
            </w:pPr>
            <w:r>
              <w:t>190400</w:t>
            </w:r>
            <w:r w:rsidRPr="00F73C54">
              <w:t>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snapToGrid w:val="0"/>
            </w:pPr>
            <w:r w:rsidRPr="00F73C5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</w:tcPr>
          <w:p w:rsidR="00E43394" w:rsidRDefault="00E43394" w:rsidP="00174427"/>
          <w:p w:rsidR="00E43394" w:rsidRDefault="00E43394" w:rsidP="00174427"/>
          <w:p w:rsidR="00E43394" w:rsidRPr="00F73C54" w:rsidRDefault="00E43394" w:rsidP="00174427">
            <w:r w:rsidRPr="00F73C54">
              <w:t xml:space="preserve">71 </w:t>
            </w:r>
            <w:r>
              <w:t>0 0</w:t>
            </w:r>
            <w:r w:rsidRPr="00F73C54">
              <w:t>8 5118</w:t>
            </w: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E43394" w:rsidRPr="00F73C54" w:rsidRDefault="00E43394" w:rsidP="00174427">
            <w:pPr>
              <w:snapToGrid w:val="0"/>
            </w:pPr>
          </w:p>
        </w:tc>
        <w:tc>
          <w:tcPr>
            <w:tcW w:w="1700" w:type="dxa"/>
            <w:shd w:val="clear" w:color="auto" w:fill="auto"/>
          </w:tcPr>
          <w:p w:rsidR="00E43394" w:rsidRPr="00A826BF" w:rsidRDefault="00E43394" w:rsidP="00174427">
            <w:pPr>
              <w:snapToGrid w:val="0"/>
              <w:rPr>
                <w:i/>
              </w:rPr>
            </w:pPr>
          </w:p>
          <w:p w:rsidR="00E43394" w:rsidRDefault="00E43394" w:rsidP="00174427">
            <w:pPr>
              <w:snapToGrid w:val="0"/>
            </w:pPr>
          </w:p>
          <w:p w:rsidR="00E43394" w:rsidRDefault="00E43394" w:rsidP="00174427">
            <w:pPr>
              <w:snapToGrid w:val="0"/>
              <w:jc w:val="right"/>
            </w:pPr>
            <w:r>
              <w:t>190400</w:t>
            </w:r>
            <w:r w:rsidRPr="00F73C54">
              <w:t>,00</w:t>
            </w:r>
          </w:p>
          <w:p w:rsidR="00E43394" w:rsidRPr="00A826BF" w:rsidRDefault="00E43394" w:rsidP="00174427">
            <w:pPr>
              <w:snapToGrid w:val="0"/>
              <w:rPr>
                <w:i/>
              </w:rPr>
            </w:pP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both"/>
            </w:pPr>
            <w:r w:rsidRPr="00F73C54">
              <w:t xml:space="preserve">Расходы на выплаты персоналу в целях обеспечения выполнения функций </w:t>
            </w:r>
            <w:r w:rsidRPr="00F73C54">
              <w:lastRenderedPageBreak/>
              <w:t>государственными (муници</w:t>
            </w:r>
            <w:r w:rsidRPr="00F73C54">
              <w:softHyphen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lastRenderedPageBreak/>
              <w:t xml:space="preserve">71 </w:t>
            </w:r>
            <w:r>
              <w:t>0 0</w:t>
            </w:r>
            <w:r w:rsidRPr="00F73C54">
              <w:t>8 5118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>100</w:t>
            </w:r>
          </w:p>
        </w:tc>
        <w:tc>
          <w:tcPr>
            <w:tcW w:w="1700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</w:pPr>
          </w:p>
          <w:p w:rsidR="00E43394" w:rsidRPr="00F73C54" w:rsidRDefault="00E43394" w:rsidP="00174427">
            <w:pPr>
              <w:snapToGrid w:val="0"/>
              <w:jc w:val="center"/>
            </w:pPr>
          </w:p>
          <w:p w:rsidR="00E43394" w:rsidRPr="00F73C54" w:rsidRDefault="00E43394" w:rsidP="00174427">
            <w:pPr>
              <w:snapToGrid w:val="0"/>
              <w:jc w:val="center"/>
            </w:pPr>
          </w:p>
          <w:p w:rsidR="00E43394" w:rsidRPr="00F73C54" w:rsidRDefault="00E43394" w:rsidP="00174427">
            <w:pPr>
              <w:snapToGrid w:val="0"/>
              <w:jc w:val="center"/>
            </w:pPr>
          </w:p>
          <w:p w:rsidR="00E43394" w:rsidRDefault="00E43394" w:rsidP="00174427">
            <w:pPr>
              <w:snapToGrid w:val="0"/>
              <w:jc w:val="right"/>
            </w:pPr>
          </w:p>
          <w:p w:rsidR="00E43394" w:rsidRPr="00F73C54" w:rsidRDefault="00E43394" w:rsidP="00174427">
            <w:pPr>
              <w:snapToGrid w:val="0"/>
              <w:jc w:val="right"/>
            </w:pPr>
            <w:r>
              <w:t>190400</w:t>
            </w:r>
            <w:r w:rsidRPr="00F73C54">
              <w:t>,00</w:t>
            </w:r>
          </w:p>
        </w:tc>
      </w:tr>
      <w:tr w:rsidR="00E43394" w:rsidRPr="008078FF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723584" w:rsidRDefault="00E43394" w:rsidP="00174427">
            <w:pPr>
              <w:snapToGrid w:val="0"/>
              <w:jc w:val="center"/>
              <w:rPr>
                <w:bCs/>
              </w:rPr>
            </w:pPr>
            <w:r w:rsidRPr="00723584">
              <w:rPr>
                <w:bCs/>
              </w:rPr>
              <w:lastRenderedPageBreak/>
              <w:t>1</w:t>
            </w:r>
            <w:r>
              <w:rPr>
                <w:bCs/>
              </w:rPr>
              <w:t>4</w:t>
            </w:r>
            <w:r w:rsidRPr="00723584">
              <w:rPr>
                <w:bCs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43394" w:rsidRPr="00723584" w:rsidRDefault="00E43394" w:rsidP="00174427">
            <w:pPr>
              <w:jc w:val="both"/>
            </w:pPr>
            <w:r w:rsidRPr="00723584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center"/>
            </w:pPr>
            <w:r w:rsidRPr="00723584">
              <w:t>72 0</w:t>
            </w:r>
            <w:r>
              <w:t xml:space="preserve"> 00</w:t>
            </w:r>
            <w:r w:rsidRPr="00723584">
              <w:t xml:space="preserve"> 0000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72358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723584" w:rsidRDefault="00E43394" w:rsidP="00174427">
            <w:pPr>
              <w:snapToGrid w:val="0"/>
              <w:jc w:val="right"/>
            </w:pPr>
            <w:r w:rsidRPr="00723584">
              <w:t>10 000,00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Руководитель Контрольно-счетной палаты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72 </w:t>
            </w:r>
            <w:r>
              <w:t>0 0</w:t>
            </w:r>
            <w:r w:rsidRPr="00F73C54">
              <w:t>1 0000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 w:rsidRPr="00F73C54">
              <w:t>1</w:t>
            </w:r>
            <w:r>
              <w:t xml:space="preserve"> </w:t>
            </w:r>
            <w:r w:rsidRPr="00F73C54">
              <w:t>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72 </w:t>
            </w:r>
            <w:r>
              <w:t>0 0</w:t>
            </w:r>
            <w:r w:rsidRPr="00F73C54">
              <w:t>1 2019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 w:rsidRPr="00F73C54">
              <w:t>1</w:t>
            </w:r>
            <w:r>
              <w:t xml:space="preserve"> </w:t>
            </w:r>
            <w:r w:rsidRPr="00F73C54">
              <w:t>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72 </w:t>
            </w:r>
            <w:r>
              <w:t>0 0</w:t>
            </w:r>
            <w:r w:rsidRPr="00F73C54">
              <w:t>1 2019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  <w:r w:rsidRPr="00F73C54">
              <w:t>500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 w:rsidRPr="00F73C54">
              <w:t>1</w:t>
            </w:r>
            <w:r>
              <w:t xml:space="preserve"> </w:t>
            </w:r>
            <w:r w:rsidRPr="00F73C54">
              <w:t>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Контрольно-счетная палата муниципаль</w:t>
            </w:r>
            <w:r w:rsidRPr="00F73C54">
              <w:softHyphen/>
              <w:t xml:space="preserve">ного образования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72 </w:t>
            </w:r>
            <w:r>
              <w:t>0 0</w:t>
            </w:r>
            <w:r w:rsidRPr="00F73C54">
              <w:t>2 0000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right"/>
            </w:pPr>
            <w:r w:rsidRPr="00F73C54">
              <w:t>9</w:t>
            </w:r>
            <w:r>
              <w:t xml:space="preserve"> </w:t>
            </w:r>
            <w:r w:rsidRPr="00F73C54">
              <w:t>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Расходы на обеспечение функций орга</w:t>
            </w:r>
            <w:r w:rsidRPr="00F73C54">
              <w:softHyphen/>
              <w:t>нов местного самоуправления (передавае</w:t>
            </w:r>
            <w:r w:rsidRPr="00F73C54">
              <w:softHyphen/>
              <w:t>мые полномочия)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72 </w:t>
            </w:r>
            <w:r>
              <w:t>0 0</w:t>
            </w:r>
            <w:r w:rsidRPr="00F73C54">
              <w:t>2 2019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right"/>
            </w:pPr>
            <w:r w:rsidRPr="00F73C54">
              <w:t>9</w:t>
            </w:r>
            <w:r>
              <w:t xml:space="preserve"> </w:t>
            </w:r>
            <w:r w:rsidRPr="00F73C54">
              <w:t>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 xml:space="preserve">72 </w:t>
            </w:r>
            <w:r>
              <w:t>0 0</w:t>
            </w:r>
            <w:r w:rsidRPr="00F73C54">
              <w:t>2 2019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center"/>
            </w:pPr>
            <w:r w:rsidRPr="00F73C54">
              <w:t>500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jc w:val="right"/>
            </w:pPr>
            <w:r w:rsidRPr="00F73C54">
              <w:t>9</w:t>
            </w:r>
            <w:r>
              <w:t xml:space="preserve"> </w:t>
            </w:r>
            <w:r w:rsidRPr="00F73C54">
              <w:t>000,00</w:t>
            </w:r>
          </w:p>
        </w:tc>
      </w:tr>
      <w:tr w:rsidR="00E43394" w:rsidRPr="008078FF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723584" w:rsidRDefault="00E43394" w:rsidP="00174427">
            <w:pPr>
              <w:snapToGrid w:val="0"/>
              <w:jc w:val="center"/>
              <w:rPr>
                <w:bCs/>
              </w:rPr>
            </w:pPr>
            <w:r w:rsidRPr="00723584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723584">
              <w:rPr>
                <w:bCs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43394" w:rsidRPr="00723584" w:rsidRDefault="00E43394" w:rsidP="00174427">
            <w:pPr>
              <w:snapToGrid w:val="0"/>
              <w:jc w:val="both"/>
              <w:rPr>
                <w:bCs/>
              </w:rPr>
            </w:pPr>
            <w:r w:rsidRPr="00723584">
              <w:rPr>
                <w:bCs/>
              </w:rPr>
              <w:t>Обеспечение деятельности финансовых, нало</w:t>
            </w:r>
            <w:r>
              <w:rPr>
                <w:bCs/>
              </w:rPr>
              <w:t>говых и таможенных органов и ор</w:t>
            </w:r>
            <w:r w:rsidRPr="00723584">
              <w:rPr>
                <w:bCs/>
              </w:rPr>
              <w:t>гано</w:t>
            </w:r>
            <w:r>
              <w:rPr>
                <w:bCs/>
              </w:rPr>
              <w:t>в финансового (финансово-бюджет</w:t>
            </w:r>
            <w:r w:rsidRPr="00723584">
              <w:rPr>
                <w:bCs/>
              </w:rPr>
              <w:t>ного) надзора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snapToGrid w:val="0"/>
              <w:jc w:val="center"/>
              <w:rPr>
                <w:bCs/>
              </w:rPr>
            </w:pPr>
            <w:r w:rsidRPr="00723584">
              <w:rPr>
                <w:bCs/>
              </w:rPr>
              <w:t xml:space="preserve">77 0 </w:t>
            </w:r>
            <w:r>
              <w:rPr>
                <w:bCs/>
              </w:rPr>
              <w:t>00 0</w:t>
            </w:r>
            <w:r w:rsidRPr="00723584">
              <w:rPr>
                <w:bCs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72358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723584" w:rsidRDefault="00E43394" w:rsidP="00174427">
            <w:pPr>
              <w:snapToGrid w:val="0"/>
              <w:jc w:val="right"/>
            </w:pPr>
            <w:r w:rsidRPr="00723584">
              <w:t>10 000,00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both"/>
              <w:rPr>
                <w:bCs/>
              </w:rPr>
            </w:pPr>
            <w:r w:rsidRPr="00F73C54">
              <w:rPr>
                <w:bCs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  <w:r w:rsidRPr="00F73C54">
              <w:rPr>
                <w:bCs/>
              </w:rPr>
              <w:t xml:space="preserve">77 </w:t>
            </w:r>
            <w:r>
              <w:rPr>
                <w:bCs/>
              </w:rPr>
              <w:t>0 0</w:t>
            </w:r>
            <w:r w:rsidRPr="00F73C54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F73C54">
              <w:rPr>
                <w:bCs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 w:rsidRPr="00F73C54">
              <w:t>10</w:t>
            </w:r>
            <w:r>
              <w:t xml:space="preserve"> </w:t>
            </w:r>
            <w:r w:rsidRPr="00F73C54">
              <w:t>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Расходы на обеспечение функций орга</w:t>
            </w:r>
            <w:r w:rsidRPr="00F73C54">
              <w:softHyphen/>
              <w:t>нов мес</w:t>
            </w:r>
            <w:r>
              <w:t>тного самоуправления (передавае</w:t>
            </w:r>
            <w:r w:rsidRPr="00F73C54">
              <w:t>мые полномочия</w:t>
            </w:r>
            <w:r>
              <w:t xml:space="preserve"> сельских поселений</w:t>
            </w:r>
            <w:r w:rsidRPr="00F73C54"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  <w:r w:rsidRPr="00F73C54">
              <w:rPr>
                <w:bCs/>
              </w:rPr>
              <w:t xml:space="preserve">77 </w:t>
            </w:r>
            <w:r>
              <w:rPr>
                <w:bCs/>
              </w:rPr>
              <w:t>0 0</w:t>
            </w:r>
            <w:r w:rsidRPr="00F73C54">
              <w:rPr>
                <w:bCs/>
              </w:rPr>
              <w:t>1 2019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 w:rsidRPr="00F73C54">
              <w:t>10</w:t>
            </w:r>
            <w:r>
              <w:t xml:space="preserve"> </w:t>
            </w:r>
            <w:r w:rsidRPr="00F73C54">
              <w:t>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F73C54"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  <w:r w:rsidRPr="00F73C54">
              <w:rPr>
                <w:bCs/>
              </w:rPr>
              <w:t xml:space="preserve">77 </w:t>
            </w:r>
            <w:r>
              <w:rPr>
                <w:bCs/>
              </w:rPr>
              <w:t>0 0</w:t>
            </w:r>
            <w:r w:rsidRPr="00F73C54">
              <w:rPr>
                <w:bCs/>
              </w:rPr>
              <w:t>1 2019</w:t>
            </w:r>
            <w:r>
              <w:rPr>
                <w:bCs/>
              </w:rPr>
              <w:t xml:space="preserve">0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  <w:r>
              <w:t>500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 w:rsidRPr="00F73C54">
              <w:t>10</w:t>
            </w:r>
            <w:r>
              <w:t xml:space="preserve"> </w:t>
            </w:r>
            <w:r w:rsidRPr="00F73C54">
              <w:t>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372338">
              <w:t>Обеспечение проведения выборов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center"/>
            </w:pPr>
            <w:r w:rsidRPr="00723584">
              <w:t>7</w:t>
            </w:r>
            <w:r>
              <w:t>8</w:t>
            </w:r>
            <w:r w:rsidRPr="00723584">
              <w:t xml:space="preserve"> </w:t>
            </w:r>
            <w:r>
              <w:t>0 0</w:t>
            </w:r>
            <w:r w:rsidRPr="00723584">
              <w:t>0 0000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right"/>
            </w:pPr>
            <w:r>
              <w:t>150000,00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4819" w:type="dxa"/>
            <w:shd w:val="clear" w:color="auto" w:fill="auto"/>
          </w:tcPr>
          <w:p w:rsidR="00E43394" w:rsidRPr="00F73C54" w:rsidRDefault="00E43394" w:rsidP="00174427">
            <w:pPr>
              <w:jc w:val="both"/>
            </w:pPr>
            <w:r w:rsidRPr="00372338">
              <w:t>Проведение выборов высшего должностного лица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394" w:rsidRPr="00723584" w:rsidRDefault="00E43394" w:rsidP="00174427">
            <w:pPr>
              <w:jc w:val="center"/>
            </w:pPr>
            <w:r w:rsidRPr="00723584">
              <w:t>7</w:t>
            </w:r>
            <w:r>
              <w:t>8</w:t>
            </w:r>
            <w:r w:rsidRPr="00723584">
              <w:t xml:space="preserve"> </w:t>
            </w:r>
            <w:r>
              <w:t>0 02</w:t>
            </w:r>
            <w:r w:rsidRPr="00723584">
              <w:t xml:space="preserve"> 0000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E43394" w:rsidRDefault="00E43394" w:rsidP="00174427">
            <w:pPr>
              <w:jc w:val="right"/>
            </w:pPr>
          </w:p>
          <w:p w:rsidR="00E43394" w:rsidRDefault="00E43394" w:rsidP="00174427">
            <w:pPr>
              <w:jc w:val="right"/>
            </w:pPr>
          </w:p>
          <w:p w:rsidR="00E43394" w:rsidRDefault="00E43394" w:rsidP="00174427">
            <w:pPr>
              <w:jc w:val="right"/>
            </w:pPr>
            <w:r w:rsidRPr="009F5AEA">
              <w:t>1</w:t>
            </w:r>
            <w:r>
              <w:t>5</w:t>
            </w:r>
            <w:r w:rsidRPr="009F5AEA">
              <w:t>0000,00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372338" w:rsidRDefault="00E43394" w:rsidP="00174427">
            <w:pPr>
              <w:jc w:val="both"/>
            </w:pPr>
            <w:r w:rsidRPr="00372338">
              <w:t>Проведение выборов главы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E43394" w:rsidRDefault="00E43394" w:rsidP="00174427"/>
          <w:p w:rsidR="00E43394" w:rsidRDefault="00E43394" w:rsidP="00174427">
            <w:r w:rsidRPr="00110FDF">
              <w:t xml:space="preserve">78 0 02 </w:t>
            </w:r>
            <w:r>
              <w:t>1</w:t>
            </w:r>
            <w:r w:rsidRPr="00110FDF">
              <w:t>0</w:t>
            </w:r>
            <w:r>
              <w:t>6</w:t>
            </w:r>
            <w:r w:rsidRPr="00110FDF"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E43394" w:rsidRDefault="00E43394" w:rsidP="00174427">
            <w:pPr>
              <w:jc w:val="right"/>
            </w:pPr>
          </w:p>
          <w:p w:rsidR="00E43394" w:rsidRDefault="00E43394" w:rsidP="00174427">
            <w:pPr>
              <w:jc w:val="right"/>
            </w:pPr>
            <w:r w:rsidRPr="009F5AEA">
              <w:t>1</w:t>
            </w:r>
            <w:r>
              <w:t>5</w:t>
            </w:r>
            <w:r w:rsidRPr="009F5AEA">
              <w:t>0000,00</w:t>
            </w:r>
          </w:p>
        </w:tc>
      </w:tr>
      <w:tr w:rsidR="00E43394" w:rsidRPr="006868F8" w:rsidTr="00174427">
        <w:trPr>
          <w:trHeight w:val="133"/>
        </w:trPr>
        <w:tc>
          <w:tcPr>
            <w:tcW w:w="862" w:type="dxa"/>
            <w:shd w:val="clear" w:color="auto" w:fill="auto"/>
          </w:tcPr>
          <w:p w:rsidR="00E43394" w:rsidRPr="00F73C54" w:rsidRDefault="00E43394" w:rsidP="0017442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E43394" w:rsidRPr="00372338" w:rsidRDefault="00E43394" w:rsidP="00174427">
            <w:pPr>
              <w:jc w:val="both"/>
            </w:pPr>
            <w:r>
              <w:t>Иные межбюджетные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E43394" w:rsidRDefault="00E43394" w:rsidP="00174427">
            <w:r w:rsidRPr="00110FDF">
              <w:t xml:space="preserve">78 0 02 </w:t>
            </w:r>
            <w:r>
              <w:t>1</w:t>
            </w:r>
            <w:r w:rsidRPr="00110FDF">
              <w:t>0</w:t>
            </w:r>
            <w:r>
              <w:t>6</w:t>
            </w:r>
            <w:r w:rsidRPr="00110FDF"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3394" w:rsidRPr="00F73C54" w:rsidRDefault="00E43394" w:rsidP="00174427">
            <w:pPr>
              <w:snapToGrid w:val="0"/>
              <w:jc w:val="center"/>
            </w:pPr>
            <w:r>
              <w:t>800</w:t>
            </w:r>
          </w:p>
        </w:tc>
        <w:tc>
          <w:tcPr>
            <w:tcW w:w="1700" w:type="dxa"/>
            <w:shd w:val="clear" w:color="auto" w:fill="auto"/>
          </w:tcPr>
          <w:p w:rsidR="00E43394" w:rsidRDefault="00E43394" w:rsidP="00174427">
            <w:pPr>
              <w:jc w:val="right"/>
            </w:pPr>
            <w:r w:rsidRPr="009F5AEA">
              <w:t>1</w:t>
            </w:r>
            <w:r>
              <w:t>5</w:t>
            </w:r>
            <w:r w:rsidRPr="009F5AEA">
              <w:t>0000,00</w:t>
            </w:r>
            <w:r>
              <w:t>».</w:t>
            </w:r>
          </w:p>
        </w:tc>
      </w:tr>
    </w:tbl>
    <w:p w:rsidR="00E43394" w:rsidRDefault="00E43394" w:rsidP="00E43394"/>
    <w:p w:rsidR="00E43394" w:rsidRDefault="00E43394" w:rsidP="00E43394">
      <w:pPr>
        <w:rPr>
          <w:sz w:val="28"/>
          <w:szCs w:val="28"/>
        </w:rPr>
      </w:pPr>
    </w:p>
    <w:p w:rsidR="00E43394" w:rsidRPr="008D3DB9" w:rsidRDefault="00E43394" w:rsidP="00E43394">
      <w:pPr>
        <w:rPr>
          <w:sz w:val="28"/>
          <w:szCs w:val="28"/>
        </w:rPr>
      </w:pPr>
    </w:p>
    <w:p w:rsidR="00E43394" w:rsidRDefault="00E43394" w:rsidP="00E433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43394" w:rsidRDefault="00E43394" w:rsidP="00E43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E43394" w:rsidRDefault="00E43394" w:rsidP="00E43394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А.А. Колосов</w:t>
      </w:r>
    </w:p>
    <w:p w:rsidR="00E43394" w:rsidRPr="00727FFD" w:rsidRDefault="00E43394" w:rsidP="00E43394">
      <w:pPr>
        <w:rPr>
          <w:sz w:val="28"/>
          <w:szCs w:val="28"/>
        </w:rPr>
      </w:pPr>
    </w:p>
    <w:p w:rsidR="00E43394" w:rsidRDefault="00E43394" w:rsidP="00E43394">
      <w:pPr>
        <w:jc w:val="both"/>
        <w:rPr>
          <w:sz w:val="28"/>
          <w:szCs w:val="28"/>
        </w:rPr>
      </w:pPr>
    </w:p>
    <w:p w:rsidR="00E43394" w:rsidRDefault="00E43394" w:rsidP="00E43394">
      <w:pPr>
        <w:jc w:val="both"/>
        <w:rPr>
          <w:sz w:val="28"/>
          <w:szCs w:val="28"/>
        </w:rPr>
      </w:pPr>
    </w:p>
    <w:p w:rsidR="00E43394" w:rsidRDefault="00E43394" w:rsidP="00E43394">
      <w:pPr>
        <w:jc w:val="both"/>
        <w:rPr>
          <w:sz w:val="28"/>
          <w:szCs w:val="28"/>
        </w:rPr>
      </w:pPr>
    </w:p>
    <w:p w:rsidR="00E43394" w:rsidRDefault="00E43394" w:rsidP="00E43394">
      <w:pPr>
        <w:jc w:val="both"/>
        <w:rPr>
          <w:sz w:val="28"/>
          <w:szCs w:val="28"/>
        </w:rPr>
      </w:pP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</w:t>
      </w: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</w:p>
    <w:p w:rsidR="00E43394" w:rsidRDefault="00E43394" w:rsidP="00E4339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от 19.12.2016 № 3</w:t>
      </w:r>
    </w:p>
    <w:p w:rsidR="00E43394" w:rsidRDefault="00E43394" w:rsidP="00E43394">
      <w:pPr>
        <w:ind w:left="5085"/>
        <w:jc w:val="center"/>
        <w:rPr>
          <w:sz w:val="28"/>
          <w:szCs w:val="28"/>
        </w:rPr>
      </w:pP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8</w:t>
      </w:r>
    </w:p>
    <w:p w:rsidR="00E43394" w:rsidRDefault="00E43394" w:rsidP="00E43394">
      <w:pPr>
        <w:ind w:left="5085"/>
        <w:jc w:val="center"/>
      </w:pP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Ейскоукрепленского сельского</w:t>
      </w: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поселения Щербиновского района </w:t>
      </w:r>
      <w:r>
        <w:rPr>
          <w:sz w:val="28"/>
          <w:szCs w:val="28"/>
        </w:rPr>
        <w:br/>
        <w:t xml:space="preserve">от 25.12.2015 № 1 </w:t>
      </w:r>
    </w:p>
    <w:p w:rsidR="00E43394" w:rsidRDefault="00E43394" w:rsidP="00E43394">
      <w:pPr>
        <w:jc w:val="center"/>
        <w:rPr>
          <w:sz w:val="28"/>
          <w:szCs w:val="28"/>
        </w:rPr>
      </w:pPr>
    </w:p>
    <w:p w:rsidR="00E43394" w:rsidRDefault="00E43394" w:rsidP="00E43394">
      <w:pPr>
        <w:jc w:val="center"/>
        <w:rPr>
          <w:sz w:val="28"/>
          <w:szCs w:val="28"/>
        </w:rPr>
      </w:pPr>
    </w:p>
    <w:p w:rsidR="00E43394" w:rsidRDefault="00E43394" w:rsidP="00E43394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</w:t>
      </w:r>
    </w:p>
    <w:p w:rsidR="00E43394" w:rsidRDefault="00E43394" w:rsidP="00E43394">
      <w:pPr>
        <w:jc w:val="center"/>
        <w:rPr>
          <w:sz w:val="28"/>
          <w:szCs w:val="28"/>
        </w:rPr>
      </w:pPr>
      <w:r w:rsidRPr="00D718E8">
        <w:rPr>
          <w:sz w:val="28"/>
          <w:szCs w:val="28"/>
        </w:rPr>
        <w:t xml:space="preserve"> расходов бюджета </w:t>
      </w:r>
      <w:r>
        <w:rPr>
          <w:sz w:val="28"/>
          <w:szCs w:val="28"/>
        </w:rPr>
        <w:t>Ейскоукрепленского</w:t>
      </w:r>
      <w:r w:rsidRPr="00D718E8">
        <w:rPr>
          <w:sz w:val="28"/>
          <w:szCs w:val="28"/>
        </w:rPr>
        <w:t xml:space="preserve"> сельского поселения </w:t>
      </w:r>
    </w:p>
    <w:p w:rsidR="00E43394" w:rsidRDefault="00E43394" w:rsidP="00E43394">
      <w:pPr>
        <w:jc w:val="center"/>
        <w:rPr>
          <w:sz w:val="28"/>
          <w:szCs w:val="28"/>
        </w:rPr>
      </w:pPr>
      <w:r w:rsidRPr="00D718E8">
        <w:rPr>
          <w:sz w:val="28"/>
          <w:szCs w:val="28"/>
        </w:rPr>
        <w:t>Щербиновского района на 201</w:t>
      </w:r>
      <w:r>
        <w:rPr>
          <w:sz w:val="28"/>
          <w:szCs w:val="28"/>
        </w:rPr>
        <w:t>6</w:t>
      </w:r>
      <w:r w:rsidRPr="00D718E8">
        <w:rPr>
          <w:sz w:val="28"/>
          <w:szCs w:val="28"/>
        </w:rPr>
        <w:t xml:space="preserve"> год</w:t>
      </w:r>
    </w:p>
    <w:p w:rsidR="00E43394" w:rsidRDefault="00E43394" w:rsidP="00E43394">
      <w:pPr>
        <w:autoSpaceDE w:val="0"/>
        <w:jc w:val="both"/>
      </w:pPr>
      <w:r>
        <w:t xml:space="preserve">                                                                                                                                    </w:t>
      </w:r>
    </w:p>
    <w:p w:rsidR="00E43394" w:rsidRPr="00B84C2A" w:rsidRDefault="00E43394" w:rsidP="00E43394">
      <w:pPr>
        <w:autoSpaceDE w:val="0"/>
        <w:jc w:val="right"/>
      </w:pPr>
      <w:r>
        <w:t xml:space="preserve">            (рублей)</w:t>
      </w: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3402"/>
        <w:gridCol w:w="709"/>
        <w:gridCol w:w="567"/>
        <w:gridCol w:w="568"/>
        <w:gridCol w:w="1702"/>
        <w:gridCol w:w="708"/>
        <w:gridCol w:w="1558"/>
      </w:tblGrid>
      <w:tr w:rsidR="00E43394" w:rsidRPr="00927739" w:rsidTr="00174427">
        <w:trPr>
          <w:trHeight w:val="589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Сумма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43394" w:rsidRPr="00927739" w:rsidRDefault="00E43394" w:rsidP="00174427">
            <w:pPr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10276262,81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Default="00E43394" w:rsidP="00174427">
            <w:pPr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 xml:space="preserve"> Администрация </w:t>
            </w:r>
          </w:p>
          <w:p w:rsidR="00E43394" w:rsidRDefault="00E43394" w:rsidP="00174427">
            <w:pPr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 xml:space="preserve">Ейскоукрепленского </w:t>
            </w:r>
          </w:p>
          <w:p w:rsidR="00E43394" w:rsidRDefault="00E43394" w:rsidP="00174427">
            <w:pPr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 xml:space="preserve">сельского поселение </w:t>
            </w:r>
          </w:p>
          <w:p w:rsidR="00E43394" w:rsidRPr="00927739" w:rsidRDefault="00E43394" w:rsidP="00174427">
            <w:pPr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Щербиновского района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rPr>
                <w:rFonts w:ascii="Calibri" w:hAnsi="Calibri"/>
                <w:b/>
                <w:bCs/>
                <w:color w:val="000000"/>
              </w:rPr>
            </w:pPr>
            <w:r w:rsidRPr="0092773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2773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10276262,18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2773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3573</w:t>
            </w:r>
            <w:r w:rsidRPr="00927739">
              <w:rPr>
                <w:b/>
                <w:color w:val="000000"/>
              </w:rPr>
              <w:t>883,74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462158,31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ind w:right="-33"/>
              <w:jc w:val="both"/>
              <w:rPr>
                <w:color w:val="000000"/>
              </w:rPr>
            </w:pPr>
            <w:r w:rsidRPr="00927739">
              <w:rPr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462158,31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70 0 01 00000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462158,31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70 0 01 00190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462158,31</w:t>
            </w:r>
          </w:p>
        </w:tc>
      </w:tr>
      <w:tr w:rsidR="00E43394" w:rsidRPr="00927739" w:rsidTr="00E43394">
        <w:trPr>
          <w:trHeight w:val="24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27739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70 0 01 00190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462158,31</w:t>
            </w:r>
          </w:p>
        </w:tc>
      </w:tr>
      <w:tr w:rsidR="00E43394" w:rsidRPr="00927739" w:rsidTr="00174427">
        <w:trPr>
          <w:trHeight w:val="9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2632548,48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739">
              <w:rPr>
                <w:color w:val="000000"/>
              </w:rPr>
              <w:t>Муниципальная программа   «</w:t>
            </w:r>
            <w:r w:rsidRPr="00927739">
              <w:t xml:space="preserve">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</w:pPr>
            <w:r>
              <w:t>2621275,17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Отдельные мероприятия по реализации муниципальной программы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01 0 07 00000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>
              <w:t>2621275,17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01 0 07 00190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>
              <w:t>2599212,69</w:t>
            </w:r>
          </w:p>
        </w:tc>
      </w:tr>
      <w:tr w:rsidR="00E43394" w:rsidRPr="00927739" w:rsidTr="00174427">
        <w:trPr>
          <w:trHeight w:val="6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01 0 07 00190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2226212,69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01 0 07 00190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350000,00</w:t>
            </w:r>
          </w:p>
        </w:tc>
      </w:tr>
      <w:tr w:rsidR="00E43394" w:rsidRPr="00927739" w:rsidTr="00174427">
        <w:trPr>
          <w:trHeight w:val="3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01 0 07 00190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800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23000,00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Расходы на обеспечение функций органов местного самоуправления(кредиторская задолженность)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01 0 07 00199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8262,48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01 0 07 00199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8262,48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71 0 00 00000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13800,00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Административные и иные комиссии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71 0 02 00000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3800,00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 xml:space="preserve">Осуществление отдельных полномочий Краснодарского края по образованию и </w:t>
            </w:r>
            <w:r w:rsidRPr="00927739">
              <w:rPr>
                <w:color w:val="000000"/>
              </w:rPr>
              <w:lastRenderedPageBreak/>
              <w:t>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71 0 02 60190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3800,00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71 0 02 60190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3800,00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71 0 07 00000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10000,00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71 0 07 20190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10000,00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71 0 07 20190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500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10000,00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20000,00</w:t>
            </w:r>
          </w:p>
        </w:tc>
      </w:tr>
      <w:tr w:rsidR="00E43394" w:rsidRPr="00927739" w:rsidTr="00174427">
        <w:trPr>
          <w:trHeight w:val="9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10000,00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72 0 01 00000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1000,00</w:t>
            </w:r>
          </w:p>
        </w:tc>
      </w:tr>
      <w:tr w:rsidR="00E43394" w:rsidRPr="00927739" w:rsidTr="00174427">
        <w:trPr>
          <w:trHeight w:val="75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72 0 01 20190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1000,00</w:t>
            </w:r>
          </w:p>
        </w:tc>
      </w:tr>
      <w:tr w:rsidR="00E43394" w:rsidRPr="00927739" w:rsidTr="00174427">
        <w:trPr>
          <w:trHeight w:val="19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72 0 01 20190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color w:val="000000"/>
              </w:rPr>
              <w:t>500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1000,00</w:t>
            </w:r>
          </w:p>
        </w:tc>
      </w:tr>
      <w:tr w:rsidR="00E43394" w:rsidRPr="00927739" w:rsidTr="00174427">
        <w:trPr>
          <w:trHeight w:val="46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Контрольно-счетная палата муниципального образования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72 0 02 00000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9000,00</w:t>
            </w:r>
          </w:p>
        </w:tc>
      </w:tr>
      <w:tr w:rsidR="00E43394" w:rsidRPr="00927739" w:rsidTr="00174427">
        <w:trPr>
          <w:trHeight w:val="9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72 0 02 20190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9000,00</w:t>
            </w:r>
          </w:p>
        </w:tc>
      </w:tr>
      <w:tr w:rsidR="00E43394" w:rsidRPr="00927739" w:rsidTr="00174427">
        <w:trPr>
          <w:trHeight w:val="22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72 0 02 20190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color w:val="000000"/>
              </w:rPr>
              <w:t>500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9000,00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Обеспечение деятельности фина</w:t>
            </w:r>
            <w:r>
              <w:rPr>
                <w:color w:val="000000"/>
              </w:rPr>
              <w:t>н</w:t>
            </w:r>
            <w:r w:rsidRPr="00927739">
              <w:rPr>
                <w:color w:val="000000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77 0 00 00000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10000,00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77 0 01 00000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10000,00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77 0 01 20190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10000,00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77 0 01 20190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500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10000,00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150000,00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Обеспечение проведения выборов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150000,00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78 0 02 00000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150000,00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78 0 02 10600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150000,00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78 0 02 10600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800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150000,00</w:t>
            </w:r>
          </w:p>
        </w:tc>
      </w:tr>
      <w:tr w:rsidR="00E43394" w:rsidRPr="00927739" w:rsidTr="00174427">
        <w:trPr>
          <w:trHeight w:val="24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10000,00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10000,00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10000,00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Резервные фонды администрации муниципального образования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71 0 01 10420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10000,00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71 0 01 10420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800 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10000,00</w:t>
            </w:r>
          </w:p>
        </w:tc>
      </w:tr>
      <w:tr w:rsidR="00E43394" w:rsidRPr="00927739" w:rsidTr="00174427">
        <w:trPr>
          <w:trHeight w:val="5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310450,26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739">
              <w:rPr>
                <w:color w:val="000000"/>
              </w:rPr>
              <w:t>Муниципальная программа   «</w:t>
            </w:r>
            <w:r w:rsidRPr="00927739">
              <w:t xml:space="preserve">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286232,66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Информатизация деятельности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191232,66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Информатизация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01 0 01 10010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187782,40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 xml:space="preserve">Закупка товаров, работ и услуг для государственных </w:t>
            </w:r>
            <w:r w:rsidRPr="00927739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01 0 01 10010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187782,40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Информатизация деятельности органов местного самоуправления муниципального образования(кредиторская задолженность прошлых лет)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01 0 01 10019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3450,26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r w:rsidRPr="0092773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01 0 01 10019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3450,26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8</w:t>
            </w:r>
            <w:r>
              <w:rPr>
                <w:color w:val="000000"/>
              </w:rPr>
              <w:t>3</w:t>
            </w:r>
            <w:r w:rsidRPr="00927739">
              <w:rPr>
                <w:color w:val="000000"/>
              </w:rPr>
              <w:t>000,00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Информационное освещение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01 0 02 10020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8</w:t>
            </w:r>
            <w:r>
              <w:rPr>
                <w:color w:val="000000"/>
              </w:rPr>
              <w:t>3</w:t>
            </w:r>
            <w:r w:rsidRPr="00927739">
              <w:rPr>
                <w:color w:val="000000"/>
              </w:rPr>
              <w:t>000,00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01 0 02 10020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8</w:t>
            </w:r>
            <w:r>
              <w:rPr>
                <w:color w:val="000000"/>
              </w:rPr>
              <w:t>3</w:t>
            </w:r>
            <w:r w:rsidRPr="00927739">
              <w:rPr>
                <w:color w:val="000000"/>
              </w:rPr>
              <w:t>000,00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Прочие мероприятия, связанные с муниципальным управлением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01 0 09 00000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12000,00</w:t>
            </w:r>
          </w:p>
        </w:tc>
      </w:tr>
      <w:tr w:rsidR="00E43394" w:rsidRPr="00927739" w:rsidTr="00174427">
        <w:trPr>
          <w:trHeight w:val="55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Реализация функций, связанных с муниципальным управлением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01 0 09 10480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12000,00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01 0 09 10480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12000,00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43394" w:rsidRPr="00927739" w:rsidRDefault="00E43394" w:rsidP="00174427">
            <w:r w:rsidRPr="00927739">
              <w:rPr>
                <w:color w:val="000000"/>
              </w:rPr>
              <w:t xml:space="preserve">Муниципальная программа </w:t>
            </w:r>
            <w:r w:rsidRPr="00927739">
              <w:t xml:space="preserve"> </w:t>
            </w:r>
            <w:r w:rsidRPr="00927739">
              <w:rPr>
                <w:color w:val="000000"/>
              </w:rPr>
              <w:t xml:space="preserve"> </w:t>
            </w:r>
            <w:r w:rsidRPr="00927739">
              <w:t>«Управление муниципальным имуществом Ейскоукрепленского</w:t>
            </w:r>
            <w:r w:rsidRPr="00927739">
              <w:rPr>
                <w:bCs/>
              </w:rPr>
              <w:t xml:space="preserve"> сельского поселение Щербиновского района</w:t>
            </w:r>
          </w:p>
        </w:tc>
        <w:tc>
          <w:tcPr>
            <w:tcW w:w="709" w:type="dxa"/>
          </w:tcPr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  <w:r w:rsidRPr="00927739"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13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snapToGrid w:val="0"/>
              <w:jc w:val="right"/>
            </w:pPr>
            <w:r>
              <w:t>22217,60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43394" w:rsidRPr="00927739" w:rsidRDefault="00E43394" w:rsidP="00174427">
            <w:r w:rsidRPr="00927739">
              <w:t>Содержание и обслуживание казны</w:t>
            </w:r>
          </w:p>
        </w:tc>
        <w:tc>
          <w:tcPr>
            <w:tcW w:w="709" w:type="dxa"/>
          </w:tcPr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  <w:r w:rsidRPr="00927739"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13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03 0 0200000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snapToGrid w:val="0"/>
              <w:jc w:val="right"/>
            </w:pPr>
            <w:r>
              <w:t>22217,60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43394" w:rsidRPr="00927739" w:rsidRDefault="00E43394" w:rsidP="00174427">
            <w:r w:rsidRPr="00927739">
              <w:t>Содержание и обслуживание казны муниципального образования</w:t>
            </w:r>
          </w:p>
        </w:tc>
        <w:tc>
          <w:tcPr>
            <w:tcW w:w="709" w:type="dxa"/>
          </w:tcPr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  <w:r w:rsidRPr="00927739"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13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03 0 02 10080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snapToGrid w:val="0"/>
              <w:jc w:val="right"/>
            </w:pPr>
            <w:r>
              <w:t>22217,60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43394" w:rsidRPr="00927739" w:rsidRDefault="00E43394" w:rsidP="00174427">
            <w:r w:rsidRPr="00927739"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</w:tcPr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  <w:r w:rsidRPr="00927739"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13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03 0 02 10080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200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snapToGrid w:val="0"/>
              <w:jc w:val="right"/>
            </w:pPr>
            <w:r>
              <w:t>22217,60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43394" w:rsidRPr="00927739" w:rsidRDefault="00E43394" w:rsidP="00174427">
            <w:r w:rsidRPr="00927739">
              <w:t>Муниципальная программа «Противодействие коррупции на территории Ейскоукрепленского</w:t>
            </w:r>
            <w:r w:rsidRPr="00927739">
              <w:rPr>
                <w:bCs/>
              </w:rPr>
              <w:t xml:space="preserve"> сельского поселение Щербиновского района</w:t>
            </w:r>
            <w:r w:rsidRPr="00927739">
              <w:rPr>
                <w:color w:val="000000"/>
              </w:rPr>
              <w:t xml:space="preserve">» </w:t>
            </w:r>
            <w:r w:rsidRPr="00927739">
              <w:t>на 2015-2017 годы»</w:t>
            </w:r>
          </w:p>
        </w:tc>
        <w:tc>
          <w:tcPr>
            <w:tcW w:w="709" w:type="dxa"/>
          </w:tcPr>
          <w:p w:rsidR="00E43394" w:rsidRPr="00927739" w:rsidRDefault="00E43394" w:rsidP="00174427"/>
          <w:p w:rsidR="00E43394" w:rsidRPr="00927739" w:rsidRDefault="00E43394" w:rsidP="00174427"/>
          <w:p w:rsidR="00E43394" w:rsidRPr="00927739" w:rsidRDefault="00E43394" w:rsidP="00174427"/>
          <w:p w:rsidR="00E43394" w:rsidRPr="00927739" w:rsidRDefault="00E43394" w:rsidP="00174427"/>
          <w:p w:rsidR="00E43394" w:rsidRPr="00927739" w:rsidRDefault="00E43394" w:rsidP="00174427"/>
          <w:p w:rsidR="00E43394" w:rsidRPr="00927739" w:rsidRDefault="00E43394" w:rsidP="00174427">
            <w:r w:rsidRPr="00927739"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13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18 0 00 00000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snapToGrid w:val="0"/>
              <w:jc w:val="right"/>
            </w:pPr>
            <w:r w:rsidRPr="00927739">
              <w:t>2000,00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43394" w:rsidRPr="00927739" w:rsidRDefault="00E43394" w:rsidP="00174427">
            <w:r w:rsidRPr="00927739">
              <w:t>Мероприятия по противодействию коррупции</w:t>
            </w:r>
          </w:p>
        </w:tc>
        <w:tc>
          <w:tcPr>
            <w:tcW w:w="709" w:type="dxa"/>
          </w:tcPr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  <w:r w:rsidRPr="00927739"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13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18 0 01 00000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snapToGrid w:val="0"/>
              <w:jc w:val="right"/>
            </w:pPr>
            <w:r w:rsidRPr="00927739">
              <w:t>2000,00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43394" w:rsidRPr="00927739" w:rsidRDefault="00E43394" w:rsidP="00174427">
            <w:r w:rsidRPr="00927739">
              <w:t>Мероприятия по противодействию коррупции в сельских поселениях</w:t>
            </w:r>
          </w:p>
        </w:tc>
        <w:tc>
          <w:tcPr>
            <w:tcW w:w="709" w:type="dxa"/>
          </w:tcPr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  <w:r w:rsidRPr="00927739"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13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18 0 01 10050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snapToGrid w:val="0"/>
              <w:jc w:val="right"/>
            </w:pPr>
            <w:r w:rsidRPr="00927739">
              <w:t>2000,00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43394" w:rsidRPr="00927739" w:rsidRDefault="00E43394" w:rsidP="00174427">
            <w:r w:rsidRPr="00927739"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</w:tcPr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  <w:r w:rsidRPr="00927739"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13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18 0 01 10050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200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snapToGrid w:val="0"/>
              <w:jc w:val="right"/>
            </w:pPr>
            <w:r w:rsidRPr="00927739">
              <w:t>2000,00</w:t>
            </w:r>
          </w:p>
        </w:tc>
      </w:tr>
      <w:tr w:rsidR="00E43394" w:rsidRPr="00927739" w:rsidTr="00174427">
        <w:trPr>
          <w:trHeight w:val="27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b/>
                <w:color w:val="000000"/>
              </w:rPr>
            </w:pPr>
            <w:r w:rsidRPr="00927739">
              <w:rPr>
                <w:b/>
                <w:color w:val="000000"/>
              </w:rPr>
              <w:t>190400,00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190400,00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190400,00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71 0 08 00000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190400,00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71 0 08 51180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190400,00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71 0 08 51180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190400,00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3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jc w:val="both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b/>
                <w:color w:val="000000"/>
              </w:rPr>
            </w:pPr>
            <w:r w:rsidRPr="00927739">
              <w:rPr>
                <w:b/>
                <w:color w:val="000000"/>
              </w:rPr>
              <w:t>30000,00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09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10000,00</w:t>
            </w:r>
          </w:p>
        </w:tc>
      </w:tr>
      <w:tr w:rsidR="00E43394" w:rsidRPr="00927739" w:rsidTr="00174427">
        <w:trPr>
          <w:trHeight w:val="77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iCs/>
              </w:rPr>
            </w:pPr>
            <w:r w:rsidRPr="00927739">
              <w:t>Муниципальная программа «Обеспечение безопасности на территории Ейскоукрепленского</w:t>
            </w:r>
            <w:r w:rsidRPr="00927739">
              <w:rPr>
                <w:bCs/>
              </w:rPr>
              <w:t xml:space="preserve"> сельского поселение Щербиновского района</w:t>
            </w:r>
            <w:r w:rsidRPr="00927739">
              <w:rPr>
                <w:color w:val="000000"/>
              </w:rPr>
              <w:t>»</w:t>
            </w:r>
            <w:r w:rsidRPr="00927739">
              <w:t xml:space="preserve">» </w:t>
            </w:r>
          </w:p>
        </w:tc>
        <w:tc>
          <w:tcPr>
            <w:tcW w:w="709" w:type="dxa"/>
          </w:tcPr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r w:rsidRPr="00927739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iCs/>
              </w:rPr>
            </w:pPr>
            <w:r w:rsidRPr="00927739">
              <w:rPr>
                <w:iCs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iCs/>
              </w:rPr>
              <w:t>09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</w:pPr>
            <w:r w:rsidRPr="00927739">
              <w:t>19 0 00 00000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snapToGrid w:val="0"/>
              <w:jc w:val="right"/>
              <w:rPr>
                <w:iCs/>
              </w:rPr>
            </w:pPr>
            <w:r w:rsidRPr="00927739">
              <w:rPr>
                <w:iCs/>
              </w:rPr>
              <w:t>10000,00</w:t>
            </w:r>
          </w:p>
        </w:tc>
      </w:tr>
      <w:tr w:rsidR="00E43394" w:rsidRPr="00927739" w:rsidTr="00E43394">
        <w:trPr>
          <w:trHeight w:val="107"/>
        </w:trPr>
        <w:tc>
          <w:tcPr>
            <w:tcW w:w="582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43394" w:rsidRPr="00927739" w:rsidRDefault="00E43394" w:rsidP="00174427">
            <w:r w:rsidRPr="00927739">
              <w:t xml:space="preserve"> Предупреждение и ликвидация последствий чрезвычайных ситуаций и стихийных бедствий природного и техногенного </w:t>
            </w:r>
            <w:r w:rsidRPr="00927739">
              <w:lastRenderedPageBreak/>
              <w:t>характера</w:t>
            </w:r>
          </w:p>
        </w:tc>
        <w:tc>
          <w:tcPr>
            <w:tcW w:w="709" w:type="dxa"/>
          </w:tcPr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  <w:r w:rsidRPr="00927739"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09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19 0 01 0000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43394" w:rsidRPr="00927739" w:rsidRDefault="00E43394" w:rsidP="0017442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snapToGrid w:val="0"/>
              <w:jc w:val="right"/>
            </w:pPr>
            <w:r w:rsidRPr="00927739">
              <w:t>10000,00</w:t>
            </w:r>
          </w:p>
        </w:tc>
      </w:tr>
      <w:tr w:rsidR="00E43394" w:rsidRPr="00927739" w:rsidTr="00174427">
        <w:trPr>
          <w:trHeight w:val="774"/>
        </w:trPr>
        <w:tc>
          <w:tcPr>
            <w:tcW w:w="582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43394" w:rsidRPr="00927739" w:rsidRDefault="00E43394" w:rsidP="00174427">
            <w:r w:rsidRPr="00927739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</w:tcPr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  <w:r w:rsidRPr="00927739"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09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19 0 01 10430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43394" w:rsidRPr="00927739" w:rsidRDefault="00E43394" w:rsidP="0017442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snapToGrid w:val="0"/>
              <w:jc w:val="right"/>
            </w:pPr>
            <w:r w:rsidRPr="00927739">
              <w:t>10000,00</w:t>
            </w:r>
          </w:p>
        </w:tc>
      </w:tr>
      <w:tr w:rsidR="00E43394" w:rsidRPr="00927739" w:rsidTr="00174427">
        <w:trPr>
          <w:trHeight w:val="774"/>
        </w:trPr>
        <w:tc>
          <w:tcPr>
            <w:tcW w:w="582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43394" w:rsidRPr="00927739" w:rsidRDefault="00E43394" w:rsidP="00174427">
            <w:r w:rsidRPr="00927739"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</w:tcPr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  <w:r w:rsidRPr="00927739"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09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19 0 01 10430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200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snapToGrid w:val="0"/>
              <w:jc w:val="right"/>
            </w:pPr>
            <w:r w:rsidRPr="00927739">
              <w:t>10000,00</w:t>
            </w:r>
          </w:p>
        </w:tc>
      </w:tr>
      <w:tr w:rsidR="00E43394" w:rsidRPr="00927739" w:rsidTr="00174427">
        <w:trPr>
          <w:trHeight w:val="774"/>
        </w:trPr>
        <w:tc>
          <w:tcPr>
            <w:tcW w:w="582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43394" w:rsidRPr="00927739" w:rsidRDefault="00E43394" w:rsidP="00174427">
            <w:pPr>
              <w:rPr>
                <w:b/>
                <w:bCs/>
                <w:iCs/>
              </w:rPr>
            </w:pPr>
            <w:r w:rsidRPr="00927739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</w:t>
            </w:r>
            <w:r w:rsidRPr="00927739">
              <w:rPr>
                <w:b/>
                <w:bCs/>
                <w:iCs/>
              </w:rPr>
              <w:softHyphen/>
              <w:t>тельности</w:t>
            </w:r>
          </w:p>
        </w:tc>
        <w:tc>
          <w:tcPr>
            <w:tcW w:w="709" w:type="dxa"/>
          </w:tcPr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  <w:rPr>
                <w:b/>
              </w:rPr>
            </w:pPr>
            <w:r w:rsidRPr="00927739">
              <w:rPr>
                <w:b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iCs/>
              </w:rPr>
            </w:pPr>
            <w:r w:rsidRPr="00927739">
              <w:rPr>
                <w:b/>
                <w:bCs/>
                <w:iCs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i/>
                <w:iCs/>
              </w:rPr>
            </w:pPr>
            <w:r w:rsidRPr="00927739">
              <w:rPr>
                <w:b/>
                <w:bCs/>
                <w:iCs/>
              </w:rPr>
              <w:t>14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43394" w:rsidRPr="00927739" w:rsidRDefault="00E43394" w:rsidP="00174427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43394" w:rsidRPr="00927739" w:rsidRDefault="00E43394" w:rsidP="0017442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snapToGrid w:val="0"/>
              <w:jc w:val="right"/>
              <w:rPr>
                <w:b/>
                <w:iCs/>
              </w:rPr>
            </w:pPr>
            <w:r w:rsidRPr="00927739">
              <w:rPr>
                <w:b/>
                <w:iCs/>
              </w:rPr>
              <w:t>20000,00</w:t>
            </w:r>
          </w:p>
        </w:tc>
      </w:tr>
      <w:tr w:rsidR="00E43394" w:rsidRPr="00927739" w:rsidTr="00174427">
        <w:trPr>
          <w:trHeight w:val="774"/>
        </w:trPr>
        <w:tc>
          <w:tcPr>
            <w:tcW w:w="582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43394" w:rsidRPr="00927739" w:rsidRDefault="00E43394" w:rsidP="00174427"/>
        </w:tc>
        <w:tc>
          <w:tcPr>
            <w:tcW w:w="709" w:type="dxa"/>
          </w:tcPr>
          <w:p w:rsidR="00E43394" w:rsidRPr="00927739" w:rsidRDefault="00E43394" w:rsidP="00174427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43394" w:rsidRPr="00927739" w:rsidRDefault="00E43394" w:rsidP="0017442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snapToGrid w:val="0"/>
              <w:jc w:val="right"/>
            </w:pPr>
          </w:p>
        </w:tc>
      </w:tr>
      <w:tr w:rsidR="00E43394" w:rsidRPr="00927739" w:rsidTr="00174427">
        <w:trPr>
          <w:trHeight w:val="774"/>
        </w:trPr>
        <w:tc>
          <w:tcPr>
            <w:tcW w:w="582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43394" w:rsidRPr="00927739" w:rsidRDefault="00E43394" w:rsidP="00174427">
            <w:r w:rsidRPr="00927739">
              <w:t>Муниципальная программа «Обеспечение безопасности на Ейскоукрепленского</w:t>
            </w:r>
            <w:r w:rsidRPr="00927739">
              <w:rPr>
                <w:bCs/>
              </w:rPr>
              <w:t xml:space="preserve"> сельского поселение Щербиновского района</w:t>
            </w:r>
            <w:r w:rsidRPr="00927739">
              <w:rPr>
                <w:color w:val="000000"/>
              </w:rPr>
              <w:t>»</w:t>
            </w:r>
            <w:r w:rsidRPr="00927739">
              <w:t xml:space="preserve">» </w:t>
            </w:r>
          </w:p>
        </w:tc>
        <w:tc>
          <w:tcPr>
            <w:tcW w:w="709" w:type="dxa"/>
          </w:tcPr>
          <w:p w:rsidR="00E43394" w:rsidRPr="00927739" w:rsidRDefault="00E43394" w:rsidP="00174427">
            <w:pPr>
              <w:jc w:val="center"/>
            </w:pPr>
          </w:p>
          <w:p w:rsidR="00E43394" w:rsidRDefault="00E43394" w:rsidP="00174427">
            <w:pPr>
              <w:jc w:val="center"/>
            </w:pPr>
          </w:p>
          <w:p w:rsidR="00E43394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  <w:r w:rsidRPr="00927739"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14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19 0 00 00000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43394" w:rsidRPr="00927739" w:rsidRDefault="00E43394" w:rsidP="0017442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snapToGrid w:val="0"/>
              <w:jc w:val="right"/>
            </w:pPr>
            <w:r w:rsidRPr="00927739">
              <w:t>20000,00</w:t>
            </w:r>
          </w:p>
        </w:tc>
      </w:tr>
      <w:tr w:rsidR="00E43394" w:rsidRPr="00927739" w:rsidTr="00174427">
        <w:trPr>
          <w:trHeight w:val="23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r w:rsidRPr="00927739">
              <w:t>Пожарная безопасность</w:t>
            </w:r>
          </w:p>
        </w:tc>
        <w:tc>
          <w:tcPr>
            <w:tcW w:w="709" w:type="dxa"/>
          </w:tcPr>
          <w:p w:rsidR="00E43394" w:rsidRPr="00927739" w:rsidRDefault="00E43394" w:rsidP="00174427">
            <w:pPr>
              <w:jc w:val="center"/>
            </w:pPr>
            <w:r w:rsidRPr="00927739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r w:rsidRPr="00927739">
              <w:t>03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</w:pPr>
            <w:r w:rsidRPr="00927739">
              <w:t>14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</w:pPr>
            <w:r w:rsidRPr="00927739">
              <w:t>19 0 03 00000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/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snapToGrid w:val="0"/>
              <w:jc w:val="right"/>
            </w:pPr>
            <w:r w:rsidRPr="00927739">
              <w:t>20000,00</w:t>
            </w:r>
          </w:p>
        </w:tc>
      </w:tr>
      <w:tr w:rsidR="00E43394" w:rsidRPr="00927739" w:rsidTr="00174427">
        <w:trPr>
          <w:trHeight w:val="23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r w:rsidRPr="00927739">
              <w:t>Мероприятия по пожарной безопасности</w:t>
            </w:r>
          </w:p>
        </w:tc>
        <w:tc>
          <w:tcPr>
            <w:tcW w:w="709" w:type="dxa"/>
          </w:tcPr>
          <w:p w:rsidR="00E43394" w:rsidRPr="00927739" w:rsidRDefault="00E43394" w:rsidP="00174427"/>
          <w:p w:rsidR="00E43394" w:rsidRPr="00927739" w:rsidRDefault="00E43394" w:rsidP="00174427">
            <w:pPr>
              <w:jc w:val="center"/>
            </w:pPr>
            <w:r w:rsidRPr="00927739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</w:pPr>
            <w:r w:rsidRPr="00927739">
              <w:t>03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</w:pPr>
            <w:r w:rsidRPr="00927739">
              <w:t>14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</w:pPr>
            <w:r w:rsidRPr="00927739">
              <w:t>19 0 03 10500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/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snapToGrid w:val="0"/>
              <w:jc w:val="right"/>
            </w:pPr>
            <w:r w:rsidRPr="00927739">
              <w:t>20000,00</w:t>
            </w:r>
          </w:p>
        </w:tc>
      </w:tr>
      <w:tr w:rsidR="00E43394" w:rsidRPr="00927739" w:rsidTr="00174427">
        <w:trPr>
          <w:trHeight w:val="23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r w:rsidRPr="00927739"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</w:tcPr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  <w:r w:rsidRPr="00927739"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</w:pPr>
            <w:r w:rsidRPr="00927739">
              <w:t>03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</w:pPr>
            <w:r w:rsidRPr="00927739">
              <w:t>14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</w:pPr>
            <w:r w:rsidRPr="00927739">
              <w:t>19 0 03 10500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r w:rsidRPr="00927739">
              <w:t>200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snapToGrid w:val="0"/>
              <w:jc w:val="right"/>
            </w:pPr>
            <w:r w:rsidRPr="00927739">
              <w:t>20000,00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4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b/>
                <w:color w:val="000000"/>
              </w:rPr>
            </w:pPr>
            <w:r w:rsidRPr="00927739">
              <w:rPr>
                <w:b/>
                <w:color w:val="000000"/>
              </w:rPr>
              <w:t>1024175,94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09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1023175,94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 xml:space="preserve">Муниципальная программа   </w:t>
            </w:r>
            <w:r w:rsidRPr="00927739">
              <w:t xml:space="preserve">«Развитие дорожного хозяйства в Ейскоукрепленском сельском поселении Щербиновского района» 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1023175,94</w:t>
            </w:r>
          </w:p>
        </w:tc>
      </w:tr>
      <w:tr w:rsidR="00E43394" w:rsidRPr="00927739" w:rsidTr="00174427">
        <w:trPr>
          <w:trHeight w:val="25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20 0 01 00000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1008175,94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20 0 01 10460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1008</w:t>
            </w:r>
            <w:r w:rsidRPr="00927739">
              <w:rPr>
                <w:color w:val="000000"/>
              </w:rPr>
              <w:t>175,94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20 0 01 10460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1008</w:t>
            </w:r>
            <w:r w:rsidRPr="00927739">
              <w:rPr>
                <w:color w:val="000000"/>
              </w:rPr>
              <w:t>175,94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43394" w:rsidRPr="00927739" w:rsidRDefault="00E43394" w:rsidP="00174427">
            <w:pPr>
              <w:jc w:val="both"/>
            </w:pPr>
            <w:r w:rsidRPr="00927739">
              <w:t>Безопасное движение на дорогах местного значения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t>20 0 02 00000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</w:t>
            </w:r>
            <w:r w:rsidRPr="00927739">
              <w:rPr>
                <w:color w:val="000000"/>
              </w:rPr>
              <w:t>,00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43394" w:rsidRPr="00927739" w:rsidRDefault="00E43394" w:rsidP="00174427">
            <w:pPr>
              <w:jc w:val="both"/>
            </w:pPr>
            <w:r w:rsidRPr="00927739">
              <w:t>Мероприятия, связанные с безопасностью на дорогах местного значения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t>20 0 02 10530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</w:t>
            </w:r>
            <w:r w:rsidRPr="00927739">
              <w:rPr>
                <w:color w:val="000000"/>
              </w:rPr>
              <w:t>,00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43394" w:rsidRPr="00927739" w:rsidRDefault="00E43394" w:rsidP="00174427">
            <w:pPr>
              <w:jc w:val="both"/>
            </w:pPr>
            <w:r w:rsidRPr="0092773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t>20 0 02 10530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</w:t>
            </w:r>
            <w:r w:rsidRPr="00927739">
              <w:rPr>
                <w:color w:val="000000"/>
              </w:rPr>
              <w:t>,00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1000,00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autoSpaceDE w:val="0"/>
              <w:autoSpaceDN w:val="0"/>
              <w:adjustRightInd w:val="0"/>
            </w:pPr>
            <w:r w:rsidRPr="00927739">
              <w:rPr>
                <w:color w:val="000000"/>
              </w:rPr>
              <w:t xml:space="preserve">Муниципальная программа   </w:t>
            </w:r>
            <w:r w:rsidRPr="00927739">
              <w:t>«Развитие субъектов малого и среднего предпринимательства в Ейскоукрепленском сельском поселении Щербиновского района» на 2015 – 2017 годы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1000,00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04 0 01 00000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</w:p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1000,00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04 0 01 10090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1000,00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04 0 01 10090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881701,07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03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881701,07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 xml:space="preserve">Муниципальная программа    </w:t>
            </w:r>
            <w:r w:rsidRPr="00927739">
              <w:t>«Комплексное развитие жилищно – коммунального хозяйства</w:t>
            </w:r>
            <w:r w:rsidRPr="00927739">
              <w:rPr>
                <w:spacing w:val="-6"/>
              </w:rPr>
              <w:t xml:space="preserve"> Ейскоукрепленского сельского поселения Щербиновского района</w:t>
            </w:r>
            <w:r w:rsidRPr="00927739">
              <w:t xml:space="preserve">» 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881701,07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22 0 01 00000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523434,06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22 0 01 10550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523434,06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22 0 01 10550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523434,06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Модернизация и содержание систем уличного освещения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22 0 02 00000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358267,01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22 0 02 10560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344000,00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22 0 02 10560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344000,00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Мероприятия по модернизации и содержанию систем уличного освещения ( кредиторская задолженность)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22 0 02 10569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14267,01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22 0 02 10569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14267,01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b/>
                <w:color w:val="000000"/>
              </w:rPr>
            </w:pPr>
            <w:r w:rsidRPr="00927739">
              <w:rPr>
                <w:b/>
                <w:color w:val="000000"/>
              </w:rPr>
              <w:t>10000,00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10000,00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27739">
              <w:rPr>
                <w:color w:val="000000"/>
              </w:rPr>
              <w:t xml:space="preserve">Муниципальная программа   </w:t>
            </w:r>
            <w:r w:rsidRPr="00927739">
              <w:t xml:space="preserve">«Молодежь Ейскоукрепленского сельского поселения Щербиновского района» 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14 0 00 00000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10000,00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14 0 01 00000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10000,00</w:t>
            </w:r>
          </w:p>
        </w:tc>
      </w:tr>
      <w:tr w:rsidR="00E43394" w:rsidRPr="00927739" w:rsidTr="00174427">
        <w:trPr>
          <w:trHeight w:val="45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Реализация мероприятий в области молодежной политики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14 0 01 10330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10000,00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14 0 01 10330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10000,00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7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jc w:val="both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4556002</w:t>
            </w:r>
            <w:r w:rsidRPr="00927739">
              <w:rPr>
                <w:b/>
                <w:color w:val="000000"/>
              </w:rPr>
              <w:t>,32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jc w:val="both"/>
              <w:rPr>
                <w:color w:val="000000"/>
              </w:rPr>
            </w:pPr>
            <w:r w:rsidRPr="00927739">
              <w:rPr>
                <w:color w:val="000000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4556002</w:t>
            </w:r>
            <w:r w:rsidRPr="00927739">
              <w:rPr>
                <w:color w:val="000000"/>
              </w:rPr>
              <w:t>,32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jc w:val="both"/>
              <w:rPr>
                <w:color w:val="000000"/>
              </w:rPr>
            </w:pPr>
            <w:r w:rsidRPr="00927739">
              <w:rPr>
                <w:color w:val="000000"/>
              </w:rPr>
              <w:t xml:space="preserve">Муниципальная программа   </w:t>
            </w:r>
            <w:r w:rsidRPr="00927739">
              <w:rPr>
                <w:bCs/>
                <w:color w:val="000000"/>
              </w:rPr>
              <w:t xml:space="preserve">«Развитие культуры в Ейскоукрепленском сельском поселении Щербиновского района» 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>
              <w:t>4556002,32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jc w:val="both"/>
              <w:rPr>
                <w:color w:val="000000"/>
              </w:rPr>
            </w:pPr>
            <w:r w:rsidRPr="00927739">
              <w:rPr>
                <w:color w:val="000000"/>
              </w:rPr>
              <w:t>Совершенствование деятельности муниципальных учреждений отрасли "Культура" и кинематографии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12 0 01 00000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>
              <w:t>4526002</w:t>
            </w:r>
            <w:r w:rsidRPr="00927739">
              <w:t>,32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jc w:val="both"/>
              <w:rPr>
                <w:color w:val="000000"/>
              </w:rPr>
            </w:pPr>
            <w:r w:rsidRPr="0092773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12 0 01 00590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t>3238150,00</w:t>
            </w:r>
          </w:p>
        </w:tc>
      </w:tr>
      <w:tr w:rsidR="00E43394" w:rsidRPr="00927739" w:rsidTr="00174427">
        <w:trPr>
          <w:trHeight w:val="9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 xml:space="preserve">Предоставление субсидий бюджетным, автономным учреждениям и иным  некоммерческим </w:t>
            </w:r>
            <w:r w:rsidRPr="00927739"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12 0 01 00590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600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t>3238150,00</w:t>
            </w:r>
          </w:p>
        </w:tc>
      </w:tr>
      <w:tr w:rsidR="00E43394" w:rsidRPr="00927739" w:rsidTr="00174427">
        <w:trPr>
          <w:trHeight w:val="9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jc w:val="both"/>
              <w:rPr>
                <w:color w:val="000000"/>
              </w:rPr>
            </w:pPr>
            <w:r w:rsidRPr="00927739">
              <w:rPr>
                <w:color w:val="000000"/>
              </w:rPr>
              <w:t>Расходы на обеспечение деятельности (оказание услуг) муниципальных учреждений (кредиторская задолженность)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12 0 01 00599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3752,23</w:t>
            </w:r>
          </w:p>
        </w:tc>
      </w:tr>
      <w:tr w:rsidR="00E43394" w:rsidRPr="00927739" w:rsidTr="00174427">
        <w:trPr>
          <w:trHeight w:val="9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12 0 01 00599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600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3752,32</w:t>
            </w:r>
          </w:p>
        </w:tc>
      </w:tr>
      <w:tr w:rsidR="00E43394" w:rsidRPr="00927739" w:rsidTr="00174427">
        <w:trPr>
          <w:trHeight w:val="945"/>
        </w:trPr>
        <w:tc>
          <w:tcPr>
            <w:tcW w:w="582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43394" w:rsidRPr="00927739" w:rsidRDefault="00E43394" w:rsidP="00174427">
            <w:pPr>
              <w:jc w:val="both"/>
            </w:pPr>
            <w:r w:rsidRPr="00927739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</w:tcPr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  <w:r w:rsidRPr="00927739"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01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12 0 01 60120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</w:pPr>
            <w:r>
              <w:t>1177800</w:t>
            </w:r>
            <w:r w:rsidRPr="00927739">
              <w:t>,00</w:t>
            </w:r>
          </w:p>
        </w:tc>
      </w:tr>
      <w:tr w:rsidR="00E43394" w:rsidRPr="00927739" w:rsidTr="00174427">
        <w:trPr>
          <w:trHeight w:val="945"/>
        </w:trPr>
        <w:tc>
          <w:tcPr>
            <w:tcW w:w="582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09" w:type="dxa"/>
          </w:tcPr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  <w:r w:rsidRPr="00927739"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01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12 0 01 60120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600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</w:pPr>
            <w:r>
              <w:t>1177800</w:t>
            </w:r>
            <w:r w:rsidRPr="00927739">
              <w:t>,00</w:t>
            </w:r>
          </w:p>
        </w:tc>
      </w:tr>
      <w:tr w:rsidR="00E43394" w:rsidRPr="00927739" w:rsidTr="00174427">
        <w:trPr>
          <w:trHeight w:val="945"/>
        </w:trPr>
        <w:tc>
          <w:tcPr>
            <w:tcW w:w="582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43394" w:rsidRPr="00927739" w:rsidRDefault="00E43394" w:rsidP="00174427">
            <w:pPr>
              <w:jc w:val="both"/>
            </w:pPr>
            <w:r w:rsidRPr="00927739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</w:tcPr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  <w:r w:rsidRPr="00927739"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01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12 0 01 S0120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</w:pPr>
            <w:r w:rsidRPr="00927739">
              <w:t>106300,00</w:t>
            </w:r>
          </w:p>
        </w:tc>
      </w:tr>
      <w:tr w:rsidR="00E43394" w:rsidRPr="00927739" w:rsidTr="00174427">
        <w:trPr>
          <w:trHeight w:val="945"/>
        </w:trPr>
        <w:tc>
          <w:tcPr>
            <w:tcW w:w="582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43394" w:rsidRPr="00927739" w:rsidRDefault="00E43394" w:rsidP="00174427">
            <w:pPr>
              <w:jc w:val="both"/>
            </w:pPr>
            <w:r w:rsidRPr="009277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</w:p>
          <w:p w:rsidR="00E43394" w:rsidRPr="00927739" w:rsidRDefault="00E43394" w:rsidP="00174427">
            <w:pPr>
              <w:jc w:val="center"/>
            </w:pPr>
            <w:r w:rsidRPr="00927739"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01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12 0 01 S0120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600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</w:pPr>
            <w:r w:rsidRPr="00927739">
              <w:t>106300,00</w:t>
            </w:r>
          </w:p>
        </w:tc>
      </w:tr>
      <w:tr w:rsidR="00E43394" w:rsidRPr="00927739" w:rsidTr="00174427">
        <w:trPr>
          <w:trHeight w:val="945"/>
        </w:trPr>
        <w:tc>
          <w:tcPr>
            <w:tcW w:w="582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t>Подготовка, организация, проведение и оформление культурно- массовых мероприятий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i/>
                <w:iCs/>
              </w:rPr>
            </w:pPr>
            <w:r w:rsidRPr="00927739">
              <w:t>12 0 03 00000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30000,00</w:t>
            </w:r>
          </w:p>
        </w:tc>
      </w:tr>
      <w:tr w:rsidR="00E43394" w:rsidRPr="00927739" w:rsidTr="00174427">
        <w:trPr>
          <w:trHeight w:val="945"/>
        </w:trPr>
        <w:tc>
          <w:tcPr>
            <w:tcW w:w="582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43394" w:rsidRPr="00927739" w:rsidRDefault="00E43394" w:rsidP="00174427">
            <w:pPr>
              <w:jc w:val="both"/>
            </w:pPr>
          </w:p>
          <w:p w:rsidR="00E43394" w:rsidRPr="00927739" w:rsidRDefault="00E43394" w:rsidP="00174427">
            <w:pPr>
              <w:jc w:val="both"/>
            </w:pPr>
            <w:r w:rsidRPr="00927739">
              <w:t>Реализация культурно-массовых мероприятий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i/>
                <w:iCs/>
              </w:rPr>
            </w:pPr>
            <w:r w:rsidRPr="00927739">
              <w:t>12 0 03 10290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30000,00</w:t>
            </w:r>
          </w:p>
        </w:tc>
      </w:tr>
      <w:tr w:rsidR="00E43394" w:rsidRPr="00927739" w:rsidTr="00174427">
        <w:trPr>
          <w:trHeight w:val="945"/>
        </w:trPr>
        <w:tc>
          <w:tcPr>
            <w:tcW w:w="582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43394" w:rsidRPr="00927739" w:rsidRDefault="00E43394" w:rsidP="00174427">
            <w:pPr>
              <w:jc w:val="both"/>
            </w:pPr>
            <w:r w:rsidRPr="0092773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t>12 0 03 10290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30000,00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8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b/>
                <w:color w:val="000000"/>
              </w:rPr>
            </w:pPr>
            <w:r w:rsidRPr="00927739">
              <w:rPr>
                <w:color w:val="000000"/>
              </w:rPr>
              <w:t>10000,00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jc w:val="both"/>
              <w:rPr>
                <w:color w:val="000000"/>
              </w:rPr>
            </w:pPr>
            <w:r w:rsidRPr="00927739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10000,00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jc w:val="both"/>
              <w:rPr>
                <w:bCs/>
                <w:color w:val="000000"/>
              </w:rPr>
            </w:pPr>
            <w:r w:rsidRPr="00927739">
              <w:rPr>
                <w:color w:val="000000"/>
              </w:rPr>
              <w:t xml:space="preserve">Муниципальная программа   </w:t>
            </w:r>
            <w:r w:rsidRPr="00927739">
              <w:t xml:space="preserve">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10000,00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jc w:val="both"/>
              <w:rPr>
                <w:color w:val="000000"/>
              </w:rPr>
            </w:pPr>
            <w:r w:rsidRPr="00927739">
              <w:rPr>
                <w:color w:val="000000"/>
              </w:rPr>
              <w:t>Реализация Единого календарного плана физкультурных мероприятий Ейскоукрепленского сельского поселения Щербиновского района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13 0 03 00000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10000,00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jc w:val="both"/>
              <w:rPr>
                <w:color w:val="000000"/>
              </w:rPr>
            </w:pPr>
            <w:r w:rsidRPr="00927739">
              <w:rPr>
                <w:color w:val="000000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13 0 03 10320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10000,00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13 0 03 10320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10000,00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9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jc w:val="both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b/>
                <w:color w:val="000000"/>
              </w:rPr>
            </w:pPr>
            <w:r w:rsidRPr="00927739">
              <w:rPr>
                <w:b/>
                <w:color w:val="000000"/>
              </w:rPr>
              <w:t>99,74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99,74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jc w:val="both"/>
              <w:rPr>
                <w:color w:val="000000"/>
              </w:rPr>
            </w:pPr>
            <w:r w:rsidRPr="00927739">
              <w:rPr>
                <w:color w:val="000000"/>
              </w:rPr>
              <w:t xml:space="preserve">Муниципальная программа   </w:t>
            </w:r>
            <w:r w:rsidRPr="00927739">
              <w:t>«Управление муниципальным долгом Ейскоукрепленского сельского поселения Щербиновского района» на 2015-2017 годы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99,74</w:t>
            </w:r>
          </w:p>
        </w:tc>
      </w:tr>
      <w:tr w:rsidR="00E43394" w:rsidRPr="00927739" w:rsidTr="00174427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b/>
                <w:bCs/>
                <w:color w:val="000000"/>
              </w:rPr>
            </w:pPr>
            <w:r w:rsidRPr="00927739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jc w:val="both"/>
              <w:rPr>
                <w:color w:val="000000"/>
              </w:rPr>
            </w:pPr>
            <w:r w:rsidRPr="00927739">
              <w:rPr>
                <w:color w:val="000000"/>
              </w:rPr>
              <w:t xml:space="preserve">Погашение долговых обязательств муниципального образования 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23 0 01 00000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99,74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rPr>
                <w:rFonts w:ascii="Calibri" w:hAnsi="Calibri"/>
                <w:b/>
                <w:bCs/>
                <w:color w:val="000000"/>
              </w:rPr>
            </w:pPr>
            <w:r w:rsidRPr="0092773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E43394" w:rsidRPr="00927739" w:rsidRDefault="00E43394" w:rsidP="00174427">
            <w:pPr>
              <w:jc w:val="both"/>
              <w:rPr>
                <w:color w:val="000000"/>
              </w:rPr>
            </w:pPr>
            <w:r w:rsidRPr="00927739">
              <w:rPr>
                <w:color w:val="00000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23 0 01 10210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rFonts w:ascii="Calibri" w:hAnsi="Calibri"/>
                <w:color w:val="000000"/>
              </w:rPr>
            </w:pPr>
            <w:r w:rsidRPr="0092773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99,74</w:t>
            </w:r>
          </w:p>
        </w:tc>
      </w:tr>
      <w:tr w:rsidR="00E43394" w:rsidRPr="00927739" w:rsidTr="0017442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rPr>
                <w:rFonts w:ascii="Calibri" w:hAnsi="Calibri"/>
                <w:b/>
                <w:bCs/>
                <w:color w:val="000000"/>
              </w:rPr>
            </w:pPr>
            <w:r w:rsidRPr="0092773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rPr>
                <w:color w:val="000000"/>
              </w:rPr>
            </w:pPr>
            <w:r w:rsidRPr="00927739">
              <w:rPr>
                <w:color w:val="00000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709" w:type="dxa"/>
            <w:vAlign w:val="bottom"/>
          </w:tcPr>
          <w:p w:rsidR="00E43394" w:rsidRPr="00927739" w:rsidRDefault="00E43394" w:rsidP="00174427">
            <w:pPr>
              <w:jc w:val="center"/>
            </w:pPr>
            <w:r w:rsidRPr="00927739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01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23 0 01 10210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3394" w:rsidRPr="00927739" w:rsidRDefault="00E43394" w:rsidP="00174427">
            <w:pPr>
              <w:jc w:val="center"/>
              <w:rPr>
                <w:color w:val="000000"/>
              </w:rPr>
            </w:pPr>
            <w:r w:rsidRPr="00927739">
              <w:rPr>
                <w:color w:val="000000"/>
              </w:rPr>
              <w:t>700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43394" w:rsidRPr="00927739" w:rsidRDefault="00E43394" w:rsidP="00174427">
            <w:pPr>
              <w:jc w:val="right"/>
              <w:rPr>
                <w:color w:val="000000"/>
              </w:rPr>
            </w:pPr>
            <w:r w:rsidRPr="00927739">
              <w:rPr>
                <w:color w:val="000000"/>
              </w:rPr>
              <w:t>99,74</w:t>
            </w:r>
            <w:r>
              <w:rPr>
                <w:color w:val="000000"/>
              </w:rPr>
              <w:t>».</w:t>
            </w:r>
          </w:p>
        </w:tc>
      </w:tr>
    </w:tbl>
    <w:p w:rsidR="00E43394" w:rsidRDefault="00E43394" w:rsidP="00E43394">
      <w:pPr>
        <w:jc w:val="both"/>
        <w:rPr>
          <w:sz w:val="28"/>
          <w:szCs w:val="28"/>
        </w:rPr>
      </w:pPr>
    </w:p>
    <w:p w:rsidR="00E43394" w:rsidRDefault="00E43394" w:rsidP="00E43394">
      <w:pPr>
        <w:jc w:val="both"/>
        <w:rPr>
          <w:sz w:val="28"/>
          <w:szCs w:val="28"/>
        </w:rPr>
      </w:pPr>
    </w:p>
    <w:p w:rsidR="00E43394" w:rsidRDefault="00E43394" w:rsidP="00E433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43394" w:rsidRDefault="00E43394" w:rsidP="00E43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E43394" w:rsidRDefault="00E43394" w:rsidP="00E43394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А.А. Колосов</w:t>
      </w:r>
    </w:p>
    <w:p w:rsidR="00E43394" w:rsidRDefault="00E43394" w:rsidP="00E43394">
      <w:pPr>
        <w:jc w:val="both"/>
        <w:rPr>
          <w:sz w:val="28"/>
          <w:szCs w:val="28"/>
        </w:rPr>
      </w:pPr>
    </w:p>
    <w:p w:rsidR="00E43394" w:rsidRDefault="00E43394" w:rsidP="00E43394">
      <w:pPr>
        <w:jc w:val="both"/>
        <w:rPr>
          <w:sz w:val="28"/>
          <w:szCs w:val="28"/>
        </w:rPr>
      </w:pPr>
    </w:p>
    <w:p w:rsidR="00E43394" w:rsidRDefault="00E43394" w:rsidP="00E43394">
      <w:pPr>
        <w:jc w:val="both"/>
        <w:rPr>
          <w:sz w:val="28"/>
          <w:szCs w:val="28"/>
        </w:rPr>
      </w:pPr>
    </w:p>
    <w:p w:rsidR="00E43394" w:rsidRDefault="00E43394" w:rsidP="00E43394">
      <w:pPr>
        <w:jc w:val="both"/>
        <w:rPr>
          <w:sz w:val="28"/>
          <w:szCs w:val="28"/>
        </w:rPr>
      </w:pPr>
    </w:p>
    <w:p w:rsidR="00E43394" w:rsidRDefault="00E43394" w:rsidP="00E43394">
      <w:pPr>
        <w:jc w:val="both"/>
        <w:rPr>
          <w:sz w:val="28"/>
          <w:szCs w:val="28"/>
        </w:rPr>
      </w:pP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</w:t>
      </w: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поселения Щербиновского района</w:t>
      </w:r>
    </w:p>
    <w:p w:rsidR="00E43394" w:rsidRDefault="00E43394" w:rsidP="00E4339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от 19.12.2016 № 3</w:t>
      </w:r>
    </w:p>
    <w:p w:rsidR="00E43394" w:rsidRDefault="00E43394" w:rsidP="00E43394">
      <w:pPr>
        <w:ind w:left="5085"/>
        <w:jc w:val="center"/>
        <w:rPr>
          <w:sz w:val="28"/>
          <w:szCs w:val="28"/>
        </w:rPr>
      </w:pP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9</w:t>
      </w:r>
    </w:p>
    <w:p w:rsidR="00E43394" w:rsidRDefault="00E43394" w:rsidP="00E43394">
      <w:pPr>
        <w:ind w:left="5085"/>
        <w:jc w:val="center"/>
      </w:pP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Ейскоукрепленского сельского</w:t>
      </w:r>
    </w:p>
    <w:p w:rsidR="00E43394" w:rsidRDefault="00E43394" w:rsidP="00E43394">
      <w:pPr>
        <w:ind w:left="50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поселения Щербиновского района </w:t>
      </w:r>
      <w:r>
        <w:rPr>
          <w:sz w:val="28"/>
          <w:szCs w:val="28"/>
        </w:rPr>
        <w:br/>
        <w:t xml:space="preserve">от 25.12.2015 № 1 </w:t>
      </w:r>
    </w:p>
    <w:p w:rsidR="00E43394" w:rsidRDefault="00E43394" w:rsidP="00E43394">
      <w:pPr>
        <w:rPr>
          <w:sz w:val="28"/>
          <w:szCs w:val="28"/>
        </w:rPr>
      </w:pPr>
    </w:p>
    <w:p w:rsidR="00E43394" w:rsidRDefault="00E43394" w:rsidP="00E43394">
      <w:pPr>
        <w:ind w:left="5400"/>
        <w:jc w:val="right"/>
        <w:rPr>
          <w:sz w:val="28"/>
          <w:szCs w:val="28"/>
        </w:rPr>
      </w:pPr>
    </w:p>
    <w:p w:rsidR="00E43394" w:rsidRDefault="00E43394" w:rsidP="00E43394">
      <w:pPr>
        <w:tabs>
          <w:tab w:val="left" w:pos="6979"/>
          <w:tab w:val="left" w:pos="10396"/>
        </w:tabs>
        <w:ind w:right="-221"/>
        <w:jc w:val="center"/>
        <w:rPr>
          <w:sz w:val="28"/>
          <w:szCs w:val="28"/>
          <w:lang w:eastAsia="en-US"/>
        </w:rPr>
      </w:pPr>
      <w:r w:rsidRPr="005A10CE">
        <w:rPr>
          <w:sz w:val="28"/>
          <w:szCs w:val="28"/>
          <w:lang w:eastAsia="en-US"/>
        </w:rPr>
        <w:t xml:space="preserve">Источники внутреннего финансирования дефицита бюджета </w:t>
      </w:r>
    </w:p>
    <w:p w:rsidR="00E43394" w:rsidRDefault="00E43394" w:rsidP="00E43394">
      <w:pPr>
        <w:tabs>
          <w:tab w:val="left" w:pos="6979"/>
          <w:tab w:val="left" w:pos="10396"/>
        </w:tabs>
        <w:ind w:right="-221"/>
        <w:jc w:val="center"/>
        <w:rPr>
          <w:sz w:val="28"/>
          <w:szCs w:val="28"/>
          <w:lang w:eastAsia="en-US"/>
        </w:rPr>
      </w:pPr>
      <w:r w:rsidRPr="005A10CE">
        <w:rPr>
          <w:sz w:val="28"/>
          <w:szCs w:val="28"/>
        </w:rPr>
        <w:t>Ейскоукрепленского</w:t>
      </w:r>
      <w:r w:rsidRPr="005A10CE">
        <w:rPr>
          <w:sz w:val="28"/>
          <w:szCs w:val="28"/>
          <w:lang w:eastAsia="en-US"/>
        </w:rPr>
        <w:t xml:space="preserve"> сельского поселения Щербиновского района,</w:t>
      </w:r>
    </w:p>
    <w:p w:rsidR="00E43394" w:rsidRDefault="00E43394" w:rsidP="00E43394">
      <w:pPr>
        <w:tabs>
          <w:tab w:val="left" w:pos="6979"/>
          <w:tab w:val="left" w:pos="10396"/>
        </w:tabs>
        <w:ind w:right="-221"/>
        <w:jc w:val="center"/>
        <w:rPr>
          <w:sz w:val="28"/>
          <w:szCs w:val="28"/>
          <w:lang w:eastAsia="en-US"/>
        </w:rPr>
      </w:pPr>
      <w:r w:rsidRPr="005A10CE">
        <w:rPr>
          <w:sz w:val="28"/>
          <w:szCs w:val="28"/>
          <w:lang w:eastAsia="en-US"/>
        </w:rPr>
        <w:t xml:space="preserve"> перечень статей и видов источников финансирования дефицитов </w:t>
      </w:r>
    </w:p>
    <w:p w:rsidR="00E43394" w:rsidRPr="005A10CE" w:rsidRDefault="00E43394" w:rsidP="00E43394">
      <w:pPr>
        <w:tabs>
          <w:tab w:val="left" w:pos="6979"/>
          <w:tab w:val="left" w:pos="10396"/>
        </w:tabs>
        <w:ind w:right="-221"/>
        <w:jc w:val="center"/>
        <w:rPr>
          <w:sz w:val="28"/>
          <w:szCs w:val="28"/>
          <w:lang w:eastAsia="en-US"/>
        </w:rPr>
      </w:pPr>
      <w:r w:rsidRPr="005A10CE">
        <w:rPr>
          <w:sz w:val="28"/>
          <w:szCs w:val="28"/>
          <w:lang w:eastAsia="en-US"/>
        </w:rPr>
        <w:t>бюджетов на 201</w:t>
      </w:r>
      <w:r>
        <w:rPr>
          <w:sz w:val="28"/>
          <w:szCs w:val="28"/>
          <w:lang w:eastAsia="en-US"/>
        </w:rPr>
        <w:t>6</w:t>
      </w:r>
      <w:r w:rsidRPr="005A10CE">
        <w:rPr>
          <w:sz w:val="28"/>
          <w:szCs w:val="28"/>
          <w:lang w:eastAsia="en-US"/>
        </w:rPr>
        <w:t xml:space="preserve"> год</w:t>
      </w:r>
    </w:p>
    <w:p w:rsidR="00E43394" w:rsidRDefault="00E43394" w:rsidP="00E43394">
      <w:pPr>
        <w:tabs>
          <w:tab w:val="left" w:pos="6979"/>
          <w:tab w:val="left" w:pos="10396"/>
        </w:tabs>
        <w:ind w:right="-221"/>
        <w:jc w:val="center"/>
        <w:rPr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536"/>
        <w:gridCol w:w="1944"/>
      </w:tblGrid>
      <w:tr w:rsidR="00E43394" w:rsidRPr="00781D00" w:rsidTr="00174427">
        <w:trPr>
          <w:tblHeader/>
        </w:trPr>
        <w:tc>
          <w:tcPr>
            <w:tcW w:w="3545" w:type="dxa"/>
          </w:tcPr>
          <w:p w:rsidR="00E43394" w:rsidRPr="00781D00" w:rsidRDefault="00E43394" w:rsidP="00174427">
            <w:pPr>
              <w:jc w:val="center"/>
            </w:pPr>
            <w:r w:rsidRPr="00781D00">
              <w:t>Код</w:t>
            </w:r>
          </w:p>
        </w:tc>
        <w:tc>
          <w:tcPr>
            <w:tcW w:w="4536" w:type="dxa"/>
          </w:tcPr>
          <w:p w:rsidR="00E43394" w:rsidRPr="00781D00" w:rsidRDefault="00E43394" w:rsidP="00174427">
            <w:pPr>
              <w:jc w:val="both"/>
              <w:rPr>
                <w:color w:val="000000"/>
              </w:rPr>
            </w:pPr>
            <w:r w:rsidRPr="00781D00">
              <w:rPr>
                <w:color w:val="000000"/>
              </w:rPr>
              <w:t>Наименование групп, подгрупп, статей, подстатей, элементов, программ,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944" w:type="dxa"/>
          </w:tcPr>
          <w:p w:rsidR="00E43394" w:rsidRPr="00781D00" w:rsidRDefault="00E43394" w:rsidP="00174427">
            <w:pPr>
              <w:jc w:val="center"/>
              <w:rPr>
                <w:color w:val="000000"/>
              </w:rPr>
            </w:pPr>
            <w:r w:rsidRPr="00781D00">
              <w:rPr>
                <w:color w:val="000000"/>
              </w:rPr>
              <w:t xml:space="preserve">Сумма, </w:t>
            </w:r>
          </w:p>
          <w:p w:rsidR="00E43394" w:rsidRPr="00781D00" w:rsidRDefault="00E43394" w:rsidP="00174427">
            <w:pPr>
              <w:jc w:val="center"/>
              <w:rPr>
                <w:color w:val="000000"/>
              </w:rPr>
            </w:pPr>
            <w:r w:rsidRPr="00781D00">
              <w:rPr>
                <w:color w:val="000000"/>
              </w:rPr>
              <w:t>рублей</w:t>
            </w:r>
          </w:p>
          <w:p w:rsidR="00E43394" w:rsidRPr="00781D00" w:rsidRDefault="00E43394" w:rsidP="00174427">
            <w:pPr>
              <w:jc w:val="center"/>
              <w:rPr>
                <w:color w:val="000000"/>
              </w:rPr>
            </w:pPr>
          </w:p>
        </w:tc>
      </w:tr>
      <w:tr w:rsidR="00E43394" w:rsidRPr="00781D00" w:rsidTr="00174427">
        <w:tc>
          <w:tcPr>
            <w:tcW w:w="3545" w:type="dxa"/>
            <w:tcBorders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rPr>
                <w:color w:val="000000"/>
              </w:rPr>
            </w:pPr>
            <w:r w:rsidRPr="00781D00">
              <w:rPr>
                <w:color w:val="000000"/>
              </w:rPr>
              <w:t>000 01 00 00 00 00 0000 000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jc w:val="both"/>
              <w:rPr>
                <w:color w:val="000000"/>
              </w:rPr>
            </w:pPr>
            <w:r w:rsidRPr="00781D00">
              <w:rPr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944" w:type="dxa"/>
            <w:tcBorders>
              <w:left w:val="nil"/>
              <w:bottom w:val="nil"/>
              <w:right w:val="nil"/>
            </w:tcBorders>
          </w:tcPr>
          <w:p w:rsidR="00E43394" w:rsidRPr="00781D00" w:rsidRDefault="00E43394" w:rsidP="00174427">
            <w:r w:rsidRPr="00781D00">
              <w:t xml:space="preserve">             </w:t>
            </w:r>
          </w:p>
          <w:p w:rsidR="00E43394" w:rsidRPr="00781D00" w:rsidRDefault="00E43394" w:rsidP="00174427">
            <w:pPr>
              <w:jc w:val="right"/>
            </w:pPr>
            <w:r>
              <w:t>-1 904 174,19</w:t>
            </w:r>
          </w:p>
        </w:tc>
      </w:tr>
      <w:tr w:rsidR="00E43394" w:rsidRPr="00781D00" w:rsidTr="00174427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autoSpaceDE w:val="0"/>
              <w:autoSpaceDN w:val="0"/>
              <w:adjustRightInd w:val="0"/>
              <w:jc w:val="both"/>
            </w:pPr>
            <w:r w:rsidRPr="00781D00">
              <w:t>в том числе: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jc w:val="center"/>
            </w:pPr>
          </w:p>
        </w:tc>
      </w:tr>
      <w:tr w:rsidR="00E43394" w:rsidRPr="00781D00" w:rsidTr="00174427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D00">
              <w:rPr>
                <w:color w:val="000000"/>
              </w:rPr>
              <w:t>000 01 03 00 00 00 0000 000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autoSpaceDE w:val="0"/>
              <w:autoSpaceDN w:val="0"/>
              <w:adjustRightInd w:val="0"/>
              <w:jc w:val="both"/>
            </w:pPr>
            <w:r w:rsidRPr="00781D00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jc w:val="right"/>
            </w:pPr>
          </w:p>
          <w:p w:rsidR="00E43394" w:rsidRPr="00781D00" w:rsidRDefault="00E43394" w:rsidP="00174427">
            <w:pPr>
              <w:jc w:val="right"/>
            </w:pPr>
          </w:p>
          <w:p w:rsidR="00E43394" w:rsidRDefault="00E43394" w:rsidP="00174427">
            <w:pPr>
              <w:jc w:val="right"/>
            </w:pPr>
            <w:r w:rsidRPr="00781D00">
              <w:t>-312</w:t>
            </w:r>
            <w:r>
              <w:t xml:space="preserve"> </w:t>
            </w:r>
            <w:r w:rsidRPr="00781D00">
              <w:t>000,00</w:t>
            </w:r>
          </w:p>
          <w:p w:rsidR="00E43394" w:rsidRPr="00781D00" w:rsidRDefault="00E43394" w:rsidP="00174427">
            <w:pPr>
              <w:jc w:val="right"/>
            </w:pPr>
          </w:p>
        </w:tc>
      </w:tr>
      <w:tr w:rsidR="00E43394" w:rsidRPr="00781D00" w:rsidTr="00174427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jc w:val="center"/>
            </w:pPr>
            <w:r w:rsidRPr="00781D00">
              <w:t>000 01 03 01 00 00 0000 700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jc w:val="both"/>
            </w:pPr>
            <w:r w:rsidRPr="00781D00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jc w:val="right"/>
              <w:rPr>
                <w:color w:val="000000"/>
              </w:rPr>
            </w:pPr>
          </w:p>
          <w:p w:rsidR="00E43394" w:rsidRPr="00781D00" w:rsidRDefault="00E43394" w:rsidP="00174427">
            <w:pPr>
              <w:jc w:val="right"/>
              <w:rPr>
                <w:color w:val="FF9900"/>
              </w:rPr>
            </w:pPr>
          </w:p>
          <w:p w:rsidR="00E43394" w:rsidRPr="00781D00" w:rsidRDefault="00E43394" w:rsidP="00174427">
            <w:pPr>
              <w:jc w:val="right"/>
            </w:pPr>
          </w:p>
          <w:p w:rsidR="00E43394" w:rsidRDefault="00E43394" w:rsidP="00174427">
            <w:pPr>
              <w:jc w:val="right"/>
            </w:pPr>
            <w:r w:rsidRPr="00781D00">
              <w:t>0,00</w:t>
            </w:r>
          </w:p>
          <w:p w:rsidR="00E43394" w:rsidRPr="00781D00" w:rsidRDefault="00E43394" w:rsidP="00174427">
            <w:pPr>
              <w:jc w:val="right"/>
            </w:pPr>
          </w:p>
        </w:tc>
      </w:tr>
      <w:tr w:rsidR="00E43394" w:rsidRPr="00781D00" w:rsidTr="00174427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jc w:val="center"/>
            </w:pPr>
            <w:r w:rsidRPr="00781D00">
              <w:t>000 01 03 01 00 10 0000 710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3394" w:rsidRDefault="00E43394" w:rsidP="00174427">
            <w:pPr>
              <w:jc w:val="both"/>
              <w:rPr>
                <w:color w:val="000000"/>
              </w:rPr>
            </w:pPr>
            <w:r w:rsidRPr="00781D00">
              <w:rPr>
                <w:color w:val="000000"/>
              </w:rPr>
              <w:t>Получение кредитов от других бюджетов бюджетной системы Российской Федерации бюджетом поселени</w:t>
            </w:r>
            <w:r>
              <w:rPr>
                <w:color w:val="000000"/>
              </w:rPr>
              <w:t>я в валюте Российской Федерации</w:t>
            </w:r>
          </w:p>
          <w:p w:rsidR="00E43394" w:rsidRPr="00781D00" w:rsidRDefault="00E43394" w:rsidP="00174427">
            <w:pPr>
              <w:jc w:val="both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jc w:val="right"/>
            </w:pPr>
          </w:p>
          <w:p w:rsidR="00E43394" w:rsidRPr="00781D00" w:rsidRDefault="00E43394" w:rsidP="00174427">
            <w:pPr>
              <w:jc w:val="right"/>
              <w:rPr>
                <w:color w:val="FF9900"/>
              </w:rPr>
            </w:pPr>
          </w:p>
          <w:p w:rsidR="00E43394" w:rsidRPr="00781D00" w:rsidRDefault="00E43394" w:rsidP="00174427">
            <w:pPr>
              <w:jc w:val="right"/>
            </w:pPr>
          </w:p>
          <w:p w:rsidR="00E43394" w:rsidRPr="00781D00" w:rsidRDefault="00E43394" w:rsidP="00174427">
            <w:pPr>
              <w:jc w:val="right"/>
              <w:rPr>
                <w:color w:val="FF9900"/>
              </w:rPr>
            </w:pPr>
            <w:r w:rsidRPr="00781D00">
              <w:t>0,0</w:t>
            </w:r>
            <w:r>
              <w:t>0</w:t>
            </w:r>
          </w:p>
        </w:tc>
      </w:tr>
      <w:tr w:rsidR="00E43394" w:rsidRPr="00781D00" w:rsidTr="00174427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jc w:val="center"/>
            </w:pPr>
            <w:r w:rsidRPr="00781D00">
              <w:t>000 01 03 01 00 10 0000 800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3394" w:rsidRDefault="00E43394" w:rsidP="00174427">
            <w:pPr>
              <w:jc w:val="both"/>
              <w:rPr>
                <w:color w:val="000000"/>
              </w:rPr>
            </w:pPr>
            <w:r w:rsidRPr="00781D00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  <w:p w:rsidR="00E43394" w:rsidRPr="00781D00" w:rsidRDefault="00E43394" w:rsidP="00174427">
            <w:pPr>
              <w:jc w:val="both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jc w:val="right"/>
            </w:pPr>
          </w:p>
          <w:p w:rsidR="00E43394" w:rsidRPr="00781D00" w:rsidRDefault="00E43394" w:rsidP="00174427">
            <w:pPr>
              <w:jc w:val="right"/>
            </w:pPr>
          </w:p>
          <w:p w:rsidR="00E43394" w:rsidRPr="00781D00" w:rsidRDefault="00E43394" w:rsidP="00174427">
            <w:pPr>
              <w:jc w:val="right"/>
            </w:pPr>
          </w:p>
          <w:p w:rsidR="00E43394" w:rsidRPr="00781D00" w:rsidRDefault="00E43394" w:rsidP="00174427">
            <w:pPr>
              <w:jc w:val="right"/>
            </w:pPr>
          </w:p>
          <w:p w:rsidR="00E43394" w:rsidRDefault="00E43394" w:rsidP="00174427">
            <w:pPr>
              <w:jc w:val="right"/>
            </w:pPr>
            <w:r w:rsidRPr="00781D00">
              <w:t>312</w:t>
            </w:r>
            <w:r>
              <w:t xml:space="preserve"> </w:t>
            </w:r>
            <w:r w:rsidRPr="00781D00">
              <w:t>000,00</w:t>
            </w:r>
          </w:p>
          <w:p w:rsidR="00E43394" w:rsidRDefault="00E43394" w:rsidP="00174427">
            <w:pPr>
              <w:jc w:val="right"/>
            </w:pPr>
          </w:p>
          <w:p w:rsidR="00E43394" w:rsidRPr="00781D00" w:rsidRDefault="00E43394" w:rsidP="00174427">
            <w:pPr>
              <w:jc w:val="right"/>
            </w:pPr>
          </w:p>
        </w:tc>
      </w:tr>
      <w:tr w:rsidR="00E43394" w:rsidRPr="00781D00" w:rsidTr="00174427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jc w:val="center"/>
            </w:pPr>
            <w:r w:rsidRPr="00781D00">
              <w:lastRenderedPageBreak/>
              <w:t>000 01 03 01 00 10 0000 810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jc w:val="both"/>
              <w:rPr>
                <w:color w:val="000000"/>
              </w:rPr>
            </w:pPr>
            <w:r w:rsidRPr="00781D00">
              <w:rPr>
                <w:color w:val="00000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Федерации.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jc w:val="right"/>
            </w:pPr>
          </w:p>
          <w:p w:rsidR="00E43394" w:rsidRPr="00781D00" w:rsidRDefault="00E43394" w:rsidP="00174427">
            <w:pPr>
              <w:jc w:val="right"/>
            </w:pPr>
          </w:p>
          <w:p w:rsidR="00E43394" w:rsidRPr="00781D00" w:rsidRDefault="00E43394" w:rsidP="00174427">
            <w:pPr>
              <w:jc w:val="right"/>
            </w:pPr>
          </w:p>
          <w:p w:rsidR="00E43394" w:rsidRPr="00781D00" w:rsidRDefault="00E43394" w:rsidP="00174427">
            <w:pPr>
              <w:jc w:val="right"/>
            </w:pPr>
          </w:p>
          <w:p w:rsidR="00E43394" w:rsidRPr="00781D00" w:rsidRDefault="00E43394" w:rsidP="00174427">
            <w:pPr>
              <w:jc w:val="right"/>
            </w:pPr>
            <w:r w:rsidRPr="00781D00">
              <w:t>312000,00</w:t>
            </w:r>
          </w:p>
        </w:tc>
      </w:tr>
      <w:tr w:rsidR="00E43394" w:rsidRPr="00781D00" w:rsidTr="00174427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1D00">
              <w:rPr>
                <w:color w:val="000000"/>
              </w:rPr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autoSpaceDE w:val="0"/>
              <w:autoSpaceDN w:val="0"/>
              <w:adjustRightInd w:val="0"/>
              <w:jc w:val="both"/>
            </w:pPr>
            <w:r w:rsidRPr="00781D00">
              <w:t xml:space="preserve">Изменение остатков средств на счетах по учету средств бюджета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jc w:val="center"/>
              <w:rPr>
                <w:color w:val="FF0000"/>
                <w:highlight w:val="red"/>
              </w:rPr>
            </w:pPr>
            <w:r w:rsidRPr="00781D00">
              <w:rPr>
                <w:color w:val="FF0000"/>
                <w:highlight w:val="red"/>
              </w:rPr>
              <w:t xml:space="preserve"> </w:t>
            </w:r>
          </w:p>
          <w:p w:rsidR="00E43394" w:rsidRPr="00781D00" w:rsidRDefault="00E43394" w:rsidP="00174427">
            <w:pPr>
              <w:jc w:val="right"/>
            </w:pPr>
            <w:r>
              <w:t>-1592174,19</w:t>
            </w:r>
          </w:p>
          <w:p w:rsidR="00E43394" w:rsidRPr="00781D00" w:rsidRDefault="00E43394" w:rsidP="00174427">
            <w:pPr>
              <w:jc w:val="right"/>
              <w:rPr>
                <w:color w:val="FF0000"/>
                <w:highlight w:val="red"/>
              </w:rPr>
            </w:pPr>
          </w:p>
        </w:tc>
      </w:tr>
      <w:tr w:rsidR="00E43394" w:rsidRPr="00781D00" w:rsidTr="00174427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rPr>
                <w:color w:val="FF9900"/>
              </w:rPr>
            </w:pPr>
            <w:r w:rsidRPr="00781D00">
              <w:rPr>
                <w:color w:val="000000"/>
              </w:rPr>
              <w:t>000 01 05 00 00 00 0000 500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jc w:val="both"/>
              <w:rPr>
                <w:color w:val="000000"/>
              </w:rPr>
            </w:pPr>
            <w:r w:rsidRPr="00781D00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43394" w:rsidRDefault="00E43394" w:rsidP="00174427">
            <w:pPr>
              <w:jc w:val="right"/>
            </w:pPr>
            <w:r w:rsidRPr="00781D00">
              <w:t>-</w:t>
            </w:r>
            <w:r>
              <w:t>12 380 929,91</w:t>
            </w:r>
          </w:p>
          <w:p w:rsidR="00E43394" w:rsidRPr="00781D00" w:rsidRDefault="00E43394" w:rsidP="00174427">
            <w:pPr>
              <w:rPr>
                <w:highlight w:val="red"/>
              </w:rPr>
            </w:pPr>
          </w:p>
        </w:tc>
      </w:tr>
      <w:tr w:rsidR="00E43394" w:rsidRPr="00781D00" w:rsidTr="00174427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rPr>
                <w:color w:val="FF9900"/>
              </w:rPr>
            </w:pPr>
            <w:r w:rsidRPr="00781D00">
              <w:rPr>
                <w:color w:val="000000"/>
              </w:rPr>
              <w:t>000 01 05 02 00 00 0000 500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jc w:val="both"/>
              <w:rPr>
                <w:color w:val="000000"/>
              </w:rPr>
            </w:pPr>
            <w:r w:rsidRPr="00781D00">
              <w:rPr>
                <w:color w:val="000000"/>
              </w:rPr>
              <w:t xml:space="preserve">Увеличение прочих остатков средств бюджетов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jc w:val="right"/>
            </w:pPr>
          </w:p>
          <w:p w:rsidR="00E43394" w:rsidRPr="00781D00" w:rsidRDefault="00E43394" w:rsidP="00174427">
            <w:pPr>
              <w:jc w:val="right"/>
            </w:pPr>
            <w:r w:rsidRPr="00781D00">
              <w:t>-</w:t>
            </w:r>
            <w:r>
              <w:t>12 380 929,91</w:t>
            </w:r>
          </w:p>
        </w:tc>
      </w:tr>
      <w:tr w:rsidR="00E43394" w:rsidRPr="00781D00" w:rsidTr="00174427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rPr>
                <w:color w:val="000000"/>
              </w:rPr>
            </w:pPr>
            <w:r w:rsidRPr="00781D00">
              <w:rPr>
                <w:color w:val="000000"/>
              </w:rPr>
              <w:t>000 01 05 02 01 00 0000 510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jc w:val="both"/>
              <w:rPr>
                <w:color w:val="000000"/>
              </w:rPr>
            </w:pPr>
            <w:r w:rsidRPr="00781D00">
              <w:rPr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jc w:val="right"/>
            </w:pPr>
          </w:p>
          <w:p w:rsidR="00E43394" w:rsidRPr="00781D00" w:rsidRDefault="00E43394" w:rsidP="00174427">
            <w:pPr>
              <w:jc w:val="right"/>
            </w:pPr>
            <w:r>
              <w:t xml:space="preserve">  </w:t>
            </w:r>
            <w:r w:rsidRPr="00781D00">
              <w:t>-</w:t>
            </w:r>
            <w:r>
              <w:t>12 380 929,91</w:t>
            </w:r>
          </w:p>
        </w:tc>
      </w:tr>
      <w:tr w:rsidR="00E43394" w:rsidRPr="00781D00" w:rsidTr="00174427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rPr>
                <w:color w:val="FF9900"/>
              </w:rPr>
            </w:pPr>
            <w:r w:rsidRPr="00781D00">
              <w:rPr>
                <w:color w:val="000000"/>
              </w:rPr>
              <w:t>992 01 05 02 01 10 0000 510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jc w:val="both"/>
              <w:rPr>
                <w:color w:val="000000"/>
              </w:rPr>
            </w:pPr>
            <w:r w:rsidRPr="00781D00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jc w:val="right"/>
            </w:pPr>
          </w:p>
          <w:p w:rsidR="00E43394" w:rsidRDefault="00E43394" w:rsidP="00174427">
            <w:pPr>
              <w:jc w:val="right"/>
            </w:pPr>
            <w:r w:rsidRPr="00781D00">
              <w:t>-</w:t>
            </w:r>
            <w:r>
              <w:t>12 380 929,91</w:t>
            </w:r>
          </w:p>
          <w:p w:rsidR="00E43394" w:rsidRPr="00781D00" w:rsidRDefault="00E43394" w:rsidP="00174427">
            <w:pPr>
              <w:jc w:val="right"/>
            </w:pPr>
          </w:p>
        </w:tc>
      </w:tr>
      <w:tr w:rsidR="00E43394" w:rsidRPr="00781D00" w:rsidTr="00174427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rPr>
                <w:color w:val="FF9900"/>
              </w:rPr>
            </w:pPr>
            <w:r w:rsidRPr="00781D00">
              <w:rPr>
                <w:color w:val="000000"/>
              </w:rPr>
              <w:t>000 01 05 00 00 00 0000 600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jc w:val="both"/>
              <w:rPr>
                <w:color w:val="000000"/>
              </w:rPr>
            </w:pPr>
            <w:r w:rsidRPr="00781D00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43394" w:rsidRDefault="00E43394" w:rsidP="00174427">
            <w:pPr>
              <w:jc w:val="right"/>
            </w:pPr>
            <w:r>
              <w:t>10 788 755,72</w:t>
            </w:r>
          </w:p>
          <w:p w:rsidR="00E43394" w:rsidRPr="00781D00" w:rsidRDefault="00E43394" w:rsidP="00174427">
            <w:pPr>
              <w:jc w:val="right"/>
            </w:pPr>
          </w:p>
        </w:tc>
      </w:tr>
      <w:tr w:rsidR="00E43394" w:rsidRPr="00781D00" w:rsidTr="00174427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rPr>
                <w:color w:val="FF9900"/>
              </w:rPr>
            </w:pPr>
            <w:r w:rsidRPr="00781D00">
              <w:rPr>
                <w:color w:val="000000"/>
              </w:rPr>
              <w:t>000 01 05 02 00 00 0000 600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3394" w:rsidRDefault="00E43394" w:rsidP="00174427">
            <w:pPr>
              <w:jc w:val="both"/>
              <w:rPr>
                <w:color w:val="000000"/>
              </w:rPr>
            </w:pPr>
            <w:r w:rsidRPr="00781D00">
              <w:rPr>
                <w:color w:val="000000"/>
              </w:rPr>
              <w:t>Уменьшение прочих остатков средств бюджетов</w:t>
            </w:r>
          </w:p>
          <w:p w:rsidR="00E43394" w:rsidRPr="00781D00" w:rsidRDefault="00E43394" w:rsidP="00174427">
            <w:pPr>
              <w:jc w:val="both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43394" w:rsidRDefault="00E43394" w:rsidP="00174427">
            <w:pPr>
              <w:jc w:val="right"/>
            </w:pPr>
          </w:p>
          <w:p w:rsidR="00E43394" w:rsidRPr="00781D00" w:rsidRDefault="00E43394" w:rsidP="00174427">
            <w:pPr>
              <w:jc w:val="right"/>
            </w:pPr>
            <w:r>
              <w:t>10 788 755,72</w:t>
            </w:r>
          </w:p>
        </w:tc>
      </w:tr>
      <w:tr w:rsidR="00E43394" w:rsidRPr="00781D00" w:rsidTr="00174427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rPr>
                <w:color w:val="FF9900"/>
              </w:rPr>
            </w:pPr>
            <w:r w:rsidRPr="00781D00">
              <w:rPr>
                <w:color w:val="000000"/>
              </w:rPr>
              <w:t>000 01 05 02 01 00 0000 610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3394" w:rsidRDefault="00E43394" w:rsidP="00174427">
            <w:pPr>
              <w:jc w:val="both"/>
              <w:rPr>
                <w:color w:val="000000"/>
              </w:rPr>
            </w:pPr>
            <w:r w:rsidRPr="00781D00">
              <w:rPr>
                <w:color w:val="000000"/>
              </w:rPr>
              <w:t xml:space="preserve">Уменьшение прочих остатков денежных средств бюджетов </w:t>
            </w:r>
          </w:p>
          <w:p w:rsidR="00E43394" w:rsidRPr="00781D00" w:rsidRDefault="00E43394" w:rsidP="00174427">
            <w:pPr>
              <w:jc w:val="both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43394" w:rsidRDefault="00E43394" w:rsidP="00174427">
            <w:pPr>
              <w:jc w:val="right"/>
            </w:pPr>
          </w:p>
          <w:p w:rsidR="00E43394" w:rsidRPr="00781D00" w:rsidRDefault="00E43394" w:rsidP="00174427">
            <w:pPr>
              <w:jc w:val="right"/>
            </w:pPr>
            <w:r>
              <w:t>10 788 755,72</w:t>
            </w:r>
          </w:p>
        </w:tc>
      </w:tr>
      <w:tr w:rsidR="00E43394" w:rsidRPr="00781D00" w:rsidTr="00174427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rPr>
                <w:color w:val="000000"/>
              </w:rPr>
            </w:pPr>
            <w:r w:rsidRPr="00781D00">
              <w:rPr>
                <w:color w:val="000000"/>
              </w:rPr>
              <w:t>992 01 05 02 01 10 0000 610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3394" w:rsidRPr="00781D00" w:rsidRDefault="00E43394" w:rsidP="00174427">
            <w:pPr>
              <w:jc w:val="both"/>
              <w:rPr>
                <w:color w:val="000000"/>
              </w:rPr>
            </w:pPr>
            <w:r w:rsidRPr="00781D00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43394" w:rsidRDefault="00E43394" w:rsidP="00174427">
            <w:pPr>
              <w:jc w:val="right"/>
            </w:pPr>
          </w:p>
          <w:p w:rsidR="00E43394" w:rsidRPr="00781D00" w:rsidRDefault="00E43394" w:rsidP="00174427">
            <w:pPr>
              <w:jc w:val="right"/>
            </w:pPr>
            <w:r>
              <w:t>10 788 755,72».</w:t>
            </w:r>
          </w:p>
        </w:tc>
      </w:tr>
    </w:tbl>
    <w:p w:rsidR="00E43394" w:rsidRPr="00A72A5C" w:rsidRDefault="00E43394" w:rsidP="00E43394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43394" w:rsidRPr="00A72A5C" w:rsidRDefault="00E43394" w:rsidP="00E43394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43394" w:rsidRPr="00A72A5C" w:rsidRDefault="00E43394" w:rsidP="00E43394">
      <w:pPr>
        <w:pStyle w:val="ConsNormal"/>
        <w:widowControl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3394" w:rsidRDefault="00E43394" w:rsidP="00E433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43394" w:rsidRDefault="00E43394" w:rsidP="00E43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E43394" w:rsidRDefault="00E43394" w:rsidP="00E43394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А.А.Колосов</w:t>
      </w:r>
    </w:p>
    <w:p w:rsidR="00E43394" w:rsidRDefault="00E43394" w:rsidP="00E43394"/>
    <w:p w:rsidR="00E43394" w:rsidRDefault="00E43394" w:rsidP="00E43394">
      <w:pPr>
        <w:jc w:val="both"/>
        <w:rPr>
          <w:sz w:val="28"/>
          <w:szCs w:val="28"/>
        </w:rPr>
      </w:pPr>
    </w:p>
    <w:p w:rsidR="00E43394" w:rsidRDefault="00E43394" w:rsidP="00E43394">
      <w:pPr>
        <w:jc w:val="both"/>
        <w:rPr>
          <w:sz w:val="28"/>
          <w:szCs w:val="28"/>
        </w:rPr>
      </w:pPr>
    </w:p>
    <w:p w:rsidR="00E43394" w:rsidRDefault="00E43394" w:rsidP="00E43394">
      <w:pPr>
        <w:jc w:val="both"/>
        <w:rPr>
          <w:sz w:val="28"/>
          <w:szCs w:val="28"/>
        </w:rPr>
      </w:pPr>
    </w:p>
    <w:p w:rsidR="00E43394" w:rsidRDefault="00E43394" w:rsidP="00E43394">
      <w:pPr>
        <w:jc w:val="both"/>
        <w:rPr>
          <w:sz w:val="28"/>
          <w:szCs w:val="28"/>
        </w:rPr>
      </w:pPr>
    </w:p>
    <w:p w:rsidR="00E43394" w:rsidRDefault="00E43394" w:rsidP="00E43394">
      <w:pPr>
        <w:jc w:val="both"/>
        <w:rPr>
          <w:sz w:val="28"/>
          <w:szCs w:val="28"/>
        </w:rPr>
      </w:pPr>
    </w:p>
    <w:p w:rsidR="00E43394" w:rsidRDefault="00E43394" w:rsidP="00E43394">
      <w:pPr>
        <w:jc w:val="both"/>
        <w:rPr>
          <w:sz w:val="28"/>
          <w:szCs w:val="28"/>
        </w:rPr>
      </w:pPr>
    </w:p>
    <w:p w:rsidR="00E43394" w:rsidRDefault="00E43394" w:rsidP="00E43394">
      <w:pPr>
        <w:jc w:val="both"/>
        <w:rPr>
          <w:sz w:val="28"/>
          <w:szCs w:val="28"/>
        </w:rPr>
      </w:pPr>
    </w:p>
    <w:p w:rsidR="00174427" w:rsidRDefault="00174427" w:rsidP="00E43394">
      <w:pPr>
        <w:jc w:val="both"/>
        <w:rPr>
          <w:sz w:val="28"/>
          <w:szCs w:val="28"/>
        </w:rPr>
      </w:pPr>
    </w:p>
    <w:p w:rsidR="00174427" w:rsidRDefault="00174427" w:rsidP="00E43394">
      <w:pPr>
        <w:jc w:val="both"/>
        <w:rPr>
          <w:sz w:val="28"/>
          <w:szCs w:val="28"/>
        </w:rPr>
      </w:pPr>
    </w:p>
    <w:p w:rsidR="00174427" w:rsidRDefault="00174427" w:rsidP="00E43394">
      <w:pPr>
        <w:jc w:val="both"/>
        <w:rPr>
          <w:sz w:val="28"/>
          <w:szCs w:val="28"/>
        </w:rPr>
      </w:pPr>
    </w:p>
    <w:p w:rsidR="00174427" w:rsidRPr="00174427" w:rsidRDefault="00174427" w:rsidP="00E43394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174427" w:rsidTr="00174427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174427" w:rsidRDefault="00174427">
            <w:pPr>
              <w:tabs>
                <w:tab w:val="center" w:pos="4812"/>
                <w:tab w:val="left" w:pos="5773"/>
              </w:tabs>
              <w:rPr>
                <w:rFonts w:ascii="Arial" w:hAnsi="Arial"/>
                <w:sz w:val="28"/>
              </w:rPr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2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0120" t="29724" r="25226" b="22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174427" w:rsidTr="00174427">
        <w:trPr>
          <w:cantSplit/>
          <w:trHeight w:val="1546"/>
        </w:trPr>
        <w:tc>
          <w:tcPr>
            <w:tcW w:w="9639" w:type="dxa"/>
            <w:gridSpan w:val="2"/>
          </w:tcPr>
          <w:p w:rsidR="00174427" w:rsidRDefault="00174427">
            <w:pPr>
              <w:jc w:val="center"/>
              <w:rPr>
                <w:rFonts w:eastAsia="Times New Roman"/>
                <w:b/>
                <w:bCs/>
                <w:sz w:val="2"/>
                <w:szCs w:val="20"/>
              </w:rPr>
            </w:pPr>
          </w:p>
          <w:p w:rsidR="00174427" w:rsidRDefault="00174427">
            <w:pPr>
              <w:jc w:val="center"/>
              <w:rPr>
                <w:b/>
                <w:bCs/>
                <w:sz w:val="2"/>
              </w:rPr>
            </w:pPr>
          </w:p>
          <w:p w:rsidR="00174427" w:rsidRDefault="00174427">
            <w:pPr>
              <w:jc w:val="center"/>
              <w:rPr>
                <w:b/>
                <w:bCs/>
                <w:sz w:val="2"/>
              </w:rPr>
            </w:pPr>
          </w:p>
          <w:p w:rsidR="00174427" w:rsidRDefault="00174427">
            <w:pPr>
              <w:jc w:val="center"/>
              <w:rPr>
                <w:b/>
                <w:bCs/>
                <w:sz w:val="2"/>
              </w:rPr>
            </w:pPr>
          </w:p>
          <w:p w:rsidR="00174427" w:rsidRDefault="00174427" w:rsidP="00174427">
            <w:pPr>
              <w:pStyle w:val="1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АДМИНИСТРАЦИЯ                                                               ЕЙСКОУКРЕПЛЕНСКОГО СЕЛЬСКОГО ПОСЕЛЕНИЯ   ЩЕРБИНОВСКОГО РАЙОНА</w:t>
            </w:r>
          </w:p>
          <w:p w:rsidR="00174427" w:rsidRDefault="00174427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РАСПОРЯЖЕНИЕ</w:t>
            </w:r>
          </w:p>
        </w:tc>
      </w:tr>
      <w:tr w:rsidR="00174427" w:rsidRPr="00174427" w:rsidTr="00174427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174427" w:rsidRPr="00174427" w:rsidRDefault="00174427">
            <w:pPr>
              <w:rPr>
                <w:b/>
                <w:bCs/>
                <w:sz w:val="28"/>
                <w:szCs w:val="28"/>
              </w:rPr>
            </w:pPr>
            <w:r w:rsidRPr="00174427">
              <w:rPr>
                <w:b/>
                <w:bCs/>
                <w:sz w:val="28"/>
                <w:szCs w:val="28"/>
              </w:rPr>
              <w:t>от 19.12.2016</w:t>
            </w:r>
          </w:p>
        </w:tc>
        <w:tc>
          <w:tcPr>
            <w:tcW w:w="4820" w:type="dxa"/>
            <w:vAlign w:val="bottom"/>
            <w:hideMark/>
          </w:tcPr>
          <w:p w:rsidR="00174427" w:rsidRPr="00174427" w:rsidRDefault="00174427">
            <w:pPr>
              <w:jc w:val="center"/>
              <w:rPr>
                <w:b/>
                <w:bCs/>
                <w:sz w:val="28"/>
                <w:szCs w:val="28"/>
              </w:rPr>
            </w:pPr>
            <w:r w:rsidRPr="00174427">
              <w:rPr>
                <w:b/>
                <w:bCs/>
                <w:sz w:val="28"/>
                <w:szCs w:val="28"/>
              </w:rPr>
              <w:t xml:space="preserve">                                                 № 51-р</w:t>
            </w:r>
          </w:p>
        </w:tc>
      </w:tr>
      <w:tr w:rsidR="00174427" w:rsidTr="00174427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174427" w:rsidRDefault="00174427">
            <w:pPr>
              <w:jc w:val="center"/>
            </w:pPr>
            <w:r>
              <w:t>село Ейское Укрепление</w:t>
            </w:r>
          </w:p>
        </w:tc>
      </w:tr>
      <w:tr w:rsidR="00174427" w:rsidTr="00174427">
        <w:trPr>
          <w:cantSplit/>
        </w:trPr>
        <w:tc>
          <w:tcPr>
            <w:tcW w:w="9639" w:type="dxa"/>
            <w:gridSpan w:val="2"/>
          </w:tcPr>
          <w:p w:rsidR="00174427" w:rsidRPr="00174427" w:rsidRDefault="00174427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74427" w:rsidRPr="00174427" w:rsidRDefault="00174427" w:rsidP="00174427">
      <w:pPr>
        <w:ind w:left="567" w:right="566"/>
        <w:jc w:val="center"/>
        <w:rPr>
          <w:b/>
          <w:sz w:val="28"/>
          <w:szCs w:val="28"/>
        </w:rPr>
      </w:pPr>
      <w:r w:rsidRPr="00174427">
        <w:rPr>
          <w:b/>
          <w:sz w:val="28"/>
          <w:szCs w:val="28"/>
        </w:rPr>
        <w:t xml:space="preserve">Об условиях приватизации муниципального </w:t>
      </w:r>
    </w:p>
    <w:p w:rsidR="00174427" w:rsidRPr="00174427" w:rsidRDefault="00174427" w:rsidP="00174427">
      <w:pPr>
        <w:ind w:left="567" w:right="566"/>
        <w:jc w:val="center"/>
        <w:rPr>
          <w:b/>
          <w:sz w:val="28"/>
          <w:szCs w:val="28"/>
        </w:rPr>
      </w:pPr>
      <w:r w:rsidRPr="00174427">
        <w:rPr>
          <w:b/>
          <w:sz w:val="28"/>
          <w:szCs w:val="28"/>
        </w:rPr>
        <w:t>имущества Ейскоукрепленского сельского поселения</w:t>
      </w:r>
    </w:p>
    <w:p w:rsidR="00174427" w:rsidRPr="00174427" w:rsidRDefault="00174427" w:rsidP="00174427">
      <w:pPr>
        <w:ind w:left="567" w:right="566"/>
        <w:jc w:val="center"/>
        <w:rPr>
          <w:b/>
          <w:sz w:val="28"/>
          <w:szCs w:val="28"/>
        </w:rPr>
      </w:pPr>
      <w:r w:rsidRPr="00174427">
        <w:rPr>
          <w:b/>
          <w:sz w:val="28"/>
          <w:szCs w:val="28"/>
        </w:rPr>
        <w:t>Щербиновского района</w:t>
      </w:r>
    </w:p>
    <w:p w:rsidR="00174427" w:rsidRPr="00174427" w:rsidRDefault="00174427" w:rsidP="00174427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74427" w:rsidRPr="00174427" w:rsidRDefault="00174427" w:rsidP="0017442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174427">
        <w:rPr>
          <w:b w:val="0"/>
          <w:sz w:val="28"/>
          <w:szCs w:val="28"/>
        </w:rPr>
        <w:t xml:space="preserve">В соответствии с Федеральным законом от 21 декабря 2001 года </w:t>
      </w:r>
      <w:r>
        <w:rPr>
          <w:b w:val="0"/>
          <w:sz w:val="28"/>
          <w:szCs w:val="28"/>
        </w:rPr>
        <w:t xml:space="preserve">                        </w:t>
      </w:r>
      <w:r w:rsidRPr="00174427">
        <w:rPr>
          <w:b w:val="0"/>
          <w:sz w:val="28"/>
          <w:szCs w:val="28"/>
        </w:rPr>
        <w:t>№ 178-ФЗ «О приватизации государственного и муниципального имущества», пост</w:t>
      </w:r>
      <w:r w:rsidRPr="00174427">
        <w:rPr>
          <w:b w:val="0"/>
          <w:sz w:val="28"/>
          <w:szCs w:val="28"/>
        </w:rPr>
        <w:t>а</w:t>
      </w:r>
      <w:r w:rsidRPr="00174427">
        <w:rPr>
          <w:b w:val="0"/>
          <w:sz w:val="28"/>
          <w:szCs w:val="28"/>
        </w:rPr>
        <w:t>новлением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</w:t>
      </w:r>
      <w:r w:rsidRPr="00174427">
        <w:rPr>
          <w:b w:val="0"/>
          <w:sz w:val="28"/>
          <w:szCs w:val="28"/>
        </w:rPr>
        <w:t>е</w:t>
      </w:r>
      <w:r w:rsidRPr="00174427">
        <w:rPr>
          <w:b w:val="0"/>
          <w:sz w:val="28"/>
          <w:szCs w:val="28"/>
        </w:rPr>
        <w:t>шениями Совета Ейскоукрепленского сельского поселения Щербиновского района от 25 ноября 2015 года № 1 «Об утверждении Положения о порядке управления и распоряжения объектами муниципальной собственности Ейск</w:t>
      </w:r>
      <w:r w:rsidRPr="00174427">
        <w:rPr>
          <w:b w:val="0"/>
          <w:sz w:val="28"/>
          <w:szCs w:val="28"/>
        </w:rPr>
        <w:t>о</w:t>
      </w:r>
      <w:r w:rsidRPr="00174427">
        <w:rPr>
          <w:b w:val="0"/>
          <w:sz w:val="28"/>
          <w:szCs w:val="28"/>
        </w:rPr>
        <w:t>укрепленского сельского поселения Щербиновского района», от 19 декабря 2016 года № 1 «Об утверждении программы приватизации муниципального имущества Ейскоукрепленского сельского поселения Щербиновского района на 2017 год»:</w:t>
      </w:r>
    </w:p>
    <w:p w:rsidR="00174427" w:rsidRPr="00174427" w:rsidRDefault="00174427" w:rsidP="00174427">
      <w:pPr>
        <w:pStyle w:val="ConsNormal"/>
        <w:jc w:val="both"/>
        <w:rPr>
          <w:rFonts w:ascii="Times New Roman" w:hAnsi="Times New Roman"/>
          <w:spacing w:val="-6"/>
          <w:sz w:val="28"/>
          <w:szCs w:val="28"/>
        </w:rPr>
      </w:pPr>
      <w:r w:rsidRPr="00174427">
        <w:rPr>
          <w:rFonts w:ascii="Times New Roman" w:hAnsi="Times New Roman"/>
          <w:spacing w:val="-6"/>
          <w:sz w:val="28"/>
          <w:szCs w:val="28"/>
        </w:rPr>
        <w:t xml:space="preserve">1. Утвердить условия приватизации муниципального имущества </w:t>
      </w:r>
      <w:r w:rsidRPr="00174427">
        <w:rPr>
          <w:rFonts w:ascii="Times New Roman" w:hAnsi="Times New Roman"/>
          <w:sz w:val="28"/>
          <w:szCs w:val="28"/>
        </w:rPr>
        <w:t>Ейскоукрепленского сельского поселения Щербиновского района</w:t>
      </w:r>
      <w:r w:rsidRPr="00174427">
        <w:rPr>
          <w:rFonts w:ascii="Times New Roman" w:hAnsi="Times New Roman"/>
          <w:spacing w:val="-6"/>
          <w:sz w:val="28"/>
          <w:szCs w:val="28"/>
        </w:rPr>
        <w:t>:</w:t>
      </w:r>
    </w:p>
    <w:p w:rsidR="00174427" w:rsidRPr="00174427" w:rsidRDefault="00174427" w:rsidP="00174427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174427">
        <w:rPr>
          <w:rFonts w:ascii="Times New Roman" w:hAnsi="Times New Roman"/>
          <w:sz w:val="28"/>
          <w:szCs w:val="28"/>
        </w:rPr>
        <w:t>1.1. Способ приватизации: торги в форме открытого аукциона по составу участников торгов и с закрытой формой подачи предложений о цене.</w:t>
      </w:r>
    </w:p>
    <w:p w:rsidR="00174427" w:rsidRPr="00174427" w:rsidRDefault="00174427" w:rsidP="00174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4427">
        <w:rPr>
          <w:sz w:val="28"/>
          <w:szCs w:val="28"/>
        </w:rPr>
        <w:t>1.2. Наименование имущества:</w:t>
      </w:r>
    </w:p>
    <w:p w:rsidR="00174427" w:rsidRPr="00174427" w:rsidRDefault="00174427" w:rsidP="00174427">
      <w:pPr>
        <w:ind w:firstLine="720"/>
        <w:jc w:val="both"/>
        <w:rPr>
          <w:bCs/>
          <w:sz w:val="28"/>
          <w:szCs w:val="28"/>
        </w:rPr>
      </w:pPr>
      <w:r w:rsidRPr="00174427">
        <w:rPr>
          <w:b/>
          <w:bCs/>
          <w:sz w:val="28"/>
          <w:szCs w:val="28"/>
        </w:rPr>
        <w:t>Лот № 1</w:t>
      </w:r>
      <w:r w:rsidRPr="00174427">
        <w:rPr>
          <w:bCs/>
          <w:sz w:val="28"/>
          <w:szCs w:val="28"/>
        </w:rPr>
        <w:t xml:space="preserve">: </w:t>
      </w:r>
      <w:r w:rsidRPr="00174427">
        <w:rPr>
          <w:sz w:val="28"/>
          <w:szCs w:val="28"/>
        </w:rPr>
        <w:t xml:space="preserve">Жилой дом, назначение: жилое. Общей площадью 58.3 кв.м. Инвентарный номер: 441. Литер: А,а. Этажность: 1. Подземная этажность: 0. </w:t>
      </w:r>
      <w:r w:rsidRPr="00174427">
        <w:rPr>
          <w:bCs/>
          <w:sz w:val="28"/>
          <w:szCs w:val="28"/>
        </w:rPr>
        <w:t>Адрес (местоположение): Россия, Краснодарский край, Щербиновский район,            с. Ейское Укрепление, ул.Садовая, дом №4. Кадастровый (или условный) номер: 23:36:0402004:322 с з</w:t>
      </w:r>
      <w:r w:rsidRPr="00174427">
        <w:rPr>
          <w:sz w:val="28"/>
          <w:szCs w:val="28"/>
        </w:rPr>
        <w:t xml:space="preserve">емельным участком. Категория земель: земли населенных пунктов – личное подсобное хозяйство. Площадь: 1000 кв.м. </w:t>
      </w:r>
      <w:r w:rsidRPr="00174427">
        <w:rPr>
          <w:bCs/>
          <w:sz w:val="28"/>
          <w:szCs w:val="28"/>
        </w:rPr>
        <w:t xml:space="preserve">Адрес (местоположение): Россия, Краснодарский край, Щербиновский район, с. Ейское Укрепление, ул. Садовая, 4. </w:t>
      </w:r>
      <w:r w:rsidRPr="00174427">
        <w:rPr>
          <w:sz w:val="28"/>
          <w:szCs w:val="28"/>
        </w:rPr>
        <w:t>Кадастровый (или условный) номер: 23:36:0402004:168</w:t>
      </w:r>
      <w:r w:rsidRPr="00174427">
        <w:rPr>
          <w:bCs/>
          <w:sz w:val="28"/>
          <w:szCs w:val="28"/>
        </w:rPr>
        <w:t xml:space="preserve"> (далее – Недвижимое имущество).</w:t>
      </w:r>
    </w:p>
    <w:p w:rsidR="00174427" w:rsidRPr="00174427" w:rsidRDefault="00174427" w:rsidP="00174427">
      <w:pPr>
        <w:pStyle w:val="ConsNonformat"/>
        <w:widowControl/>
        <w:tabs>
          <w:tab w:val="center" w:pos="5179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174427">
        <w:rPr>
          <w:rFonts w:ascii="Times New Roman" w:hAnsi="Times New Roman"/>
          <w:sz w:val="28"/>
          <w:szCs w:val="28"/>
        </w:rPr>
        <w:lastRenderedPageBreak/>
        <w:t xml:space="preserve">1.3. Начальная цена: </w:t>
      </w:r>
    </w:p>
    <w:p w:rsidR="00174427" w:rsidRPr="00174427" w:rsidRDefault="00174427" w:rsidP="00174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4427">
        <w:rPr>
          <w:sz w:val="28"/>
          <w:szCs w:val="28"/>
        </w:rPr>
        <w:t>Лот № 1: 264251,00 (двести шестьдесят четыре тысячи двести пятьдесят один) рубль 00 копеек, без учета НДС.</w:t>
      </w:r>
    </w:p>
    <w:p w:rsidR="00174427" w:rsidRPr="00174427" w:rsidRDefault="00174427" w:rsidP="00174427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174427">
        <w:rPr>
          <w:rFonts w:ascii="Times New Roman" w:hAnsi="Times New Roman"/>
          <w:sz w:val="28"/>
          <w:szCs w:val="28"/>
        </w:rPr>
        <w:t xml:space="preserve">1.4. Задаток устанавливается в размере 10 процентов от начальной стоимости и составляет: </w:t>
      </w:r>
    </w:p>
    <w:p w:rsidR="00174427" w:rsidRPr="00174427" w:rsidRDefault="00174427" w:rsidP="00174427">
      <w:pPr>
        <w:ind w:firstLine="720"/>
        <w:jc w:val="both"/>
        <w:rPr>
          <w:sz w:val="28"/>
          <w:szCs w:val="28"/>
        </w:rPr>
      </w:pPr>
      <w:r w:rsidRPr="00174427">
        <w:rPr>
          <w:sz w:val="28"/>
          <w:szCs w:val="28"/>
        </w:rPr>
        <w:t>Лот № 1: 26425 (двадцать шесть тысяч четыреста двадцать пять) рублей                               10 копеек.</w:t>
      </w:r>
    </w:p>
    <w:p w:rsidR="00174427" w:rsidRPr="00174427" w:rsidRDefault="00174427" w:rsidP="00174427">
      <w:pPr>
        <w:ind w:firstLine="720"/>
        <w:jc w:val="both"/>
        <w:rPr>
          <w:sz w:val="28"/>
          <w:szCs w:val="28"/>
        </w:rPr>
      </w:pPr>
      <w:r w:rsidRPr="00174427">
        <w:rPr>
          <w:sz w:val="28"/>
          <w:szCs w:val="28"/>
        </w:rPr>
        <w:t>Задаток должен быть внесен не позднее 2 февраля 2017 года, в соответствие с договором о задатке. Заключение договора о задатке осуществляется по месту приема заявок.</w:t>
      </w:r>
    </w:p>
    <w:p w:rsidR="00174427" w:rsidRPr="00174427" w:rsidRDefault="00174427" w:rsidP="00174427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174427">
        <w:rPr>
          <w:rFonts w:ascii="Times New Roman" w:hAnsi="Times New Roman"/>
          <w:sz w:val="28"/>
          <w:szCs w:val="28"/>
        </w:rPr>
        <w:t>Определить, что:</w:t>
      </w:r>
    </w:p>
    <w:p w:rsidR="00174427" w:rsidRPr="00174427" w:rsidRDefault="00174427" w:rsidP="00174427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174427">
        <w:rPr>
          <w:sz w:val="28"/>
          <w:szCs w:val="28"/>
        </w:rPr>
        <w:t xml:space="preserve">1) </w:t>
      </w:r>
      <w:r w:rsidRPr="00174427">
        <w:rPr>
          <w:sz w:val="28"/>
          <w:szCs w:val="28"/>
          <w:lang w:eastAsia="ar-SA"/>
        </w:rPr>
        <w:t xml:space="preserve">заявки на участие в аукционе принимаются в рабочие дни: понедельник – четверг с 8 часов 00 минут до 16 часов 12 минут по московскому времени и пятница с 8 часов 00 минут до 15 часов 12 минут по московскому времени, по адресу: Краснодарский край, Щербиновский район, село Ейское Укрепление, улица Суворова, 12, кабинет № 4. </w:t>
      </w:r>
    </w:p>
    <w:p w:rsidR="00174427" w:rsidRPr="00174427" w:rsidRDefault="00174427" w:rsidP="00174427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174427">
        <w:rPr>
          <w:rFonts w:ascii="Times New Roman" w:hAnsi="Times New Roman"/>
          <w:sz w:val="28"/>
          <w:szCs w:val="28"/>
        </w:rPr>
        <w:t>Дата начала приема заявок: 26 декабря 2016 года.</w:t>
      </w:r>
    </w:p>
    <w:p w:rsidR="00174427" w:rsidRPr="00174427" w:rsidRDefault="00174427" w:rsidP="0017442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174427">
        <w:rPr>
          <w:rFonts w:ascii="Times New Roman" w:hAnsi="Times New Roman"/>
          <w:sz w:val="28"/>
          <w:szCs w:val="28"/>
        </w:rPr>
        <w:t>Дата окончания приема заявок: 2 февраля 2017 года.</w:t>
      </w:r>
    </w:p>
    <w:p w:rsidR="00174427" w:rsidRPr="00174427" w:rsidRDefault="00174427" w:rsidP="0017442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174427">
        <w:rPr>
          <w:rFonts w:ascii="Times New Roman" w:hAnsi="Times New Roman"/>
          <w:sz w:val="28"/>
          <w:szCs w:val="28"/>
        </w:rPr>
        <w:t>Контактный телефон: (8-86151) 3-72-47.</w:t>
      </w:r>
    </w:p>
    <w:p w:rsidR="00174427" w:rsidRPr="00174427" w:rsidRDefault="00174427" w:rsidP="00174427">
      <w:pPr>
        <w:autoSpaceDE w:val="0"/>
        <w:ind w:firstLine="720"/>
        <w:jc w:val="both"/>
        <w:rPr>
          <w:sz w:val="28"/>
          <w:szCs w:val="28"/>
        </w:rPr>
      </w:pPr>
      <w:r w:rsidRPr="00174427">
        <w:rPr>
          <w:sz w:val="28"/>
          <w:szCs w:val="28"/>
        </w:rPr>
        <w:t xml:space="preserve">2) определение участников аукциона состоится 7 февраля 2017 года по адресу: Краснодарский край, Щербиновский район, </w:t>
      </w:r>
      <w:r w:rsidRPr="00174427">
        <w:rPr>
          <w:sz w:val="28"/>
          <w:szCs w:val="28"/>
          <w:lang w:eastAsia="ar-SA"/>
        </w:rPr>
        <w:t>село Ейское Укрепление, улица Суворова, 12, кабинет № 4</w:t>
      </w:r>
      <w:r w:rsidRPr="00174427">
        <w:rPr>
          <w:sz w:val="28"/>
          <w:szCs w:val="28"/>
        </w:rPr>
        <w:t xml:space="preserve"> в 15 часов 00 минут по московскому времени;</w:t>
      </w:r>
    </w:p>
    <w:p w:rsidR="00174427" w:rsidRPr="00174427" w:rsidRDefault="00174427" w:rsidP="00174427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174427">
        <w:rPr>
          <w:sz w:val="28"/>
          <w:szCs w:val="28"/>
        </w:rPr>
        <w:t>3) п</w:t>
      </w:r>
      <w:r w:rsidRPr="00174427">
        <w:rPr>
          <w:sz w:val="28"/>
          <w:szCs w:val="28"/>
          <w:lang w:eastAsia="ar-SA"/>
        </w:rPr>
        <w:t>одведение итогов аукциона и определение победителя аукциона состоится 22 февраля 2017 года по адресу: Краснодарский край, Щербиновский район, село Ейское Укрепление, улица Суворова, 12, кабинет № 1, в 10 часов 00 минут по московскому времени.</w:t>
      </w:r>
    </w:p>
    <w:p w:rsidR="00174427" w:rsidRPr="00174427" w:rsidRDefault="00174427" w:rsidP="00174427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174427">
        <w:rPr>
          <w:rFonts w:ascii="Times New Roman" w:hAnsi="Times New Roman"/>
          <w:sz w:val="28"/>
          <w:szCs w:val="28"/>
        </w:rPr>
        <w:t xml:space="preserve">2. Администрации Ейскоукрепленского сельского поселения Щербиновского района не менее чем за 30 дней до дня осуществления продажи Недвижимого имущества, обеспечить размещение информационного сообщения о продаже Недвижимого имущества на официальном сайте торгов Российской Федерации в сети «Интернет» для размещения информации о проведении торгов </w:t>
      </w:r>
      <w:r w:rsidRPr="00174427">
        <w:rPr>
          <w:rFonts w:ascii="Times New Roman" w:hAnsi="Times New Roman"/>
          <w:sz w:val="28"/>
          <w:szCs w:val="28"/>
          <w:lang w:val="en-US"/>
        </w:rPr>
        <w:t>http</w:t>
      </w:r>
      <w:r w:rsidRPr="00174427">
        <w:rPr>
          <w:rFonts w:ascii="Times New Roman" w:hAnsi="Times New Roman"/>
          <w:sz w:val="28"/>
          <w:szCs w:val="28"/>
        </w:rPr>
        <w:t>://</w:t>
      </w:r>
      <w:r w:rsidRPr="00174427">
        <w:rPr>
          <w:rFonts w:ascii="Times New Roman" w:hAnsi="Times New Roman"/>
          <w:sz w:val="28"/>
          <w:szCs w:val="28"/>
          <w:lang w:val="en-US"/>
        </w:rPr>
        <w:t>torgi</w:t>
      </w:r>
      <w:r w:rsidRPr="00174427">
        <w:rPr>
          <w:rFonts w:ascii="Times New Roman" w:hAnsi="Times New Roman"/>
          <w:sz w:val="28"/>
          <w:szCs w:val="28"/>
        </w:rPr>
        <w:t>.</w:t>
      </w:r>
      <w:r w:rsidRPr="00174427">
        <w:rPr>
          <w:rFonts w:ascii="Times New Roman" w:hAnsi="Times New Roman"/>
          <w:sz w:val="28"/>
          <w:szCs w:val="28"/>
          <w:lang w:val="en-US"/>
        </w:rPr>
        <w:t>gov</w:t>
      </w:r>
      <w:r w:rsidRPr="00174427">
        <w:rPr>
          <w:rFonts w:ascii="Times New Roman" w:hAnsi="Times New Roman"/>
          <w:sz w:val="28"/>
          <w:szCs w:val="28"/>
        </w:rPr>
        <w:t>.</w:t>
      </w:r>
      <w:r w:rsidRPr="00174427">
        <w:rPr>
          <w:rFonts w:ascii="Times New Roman" w:hAnsi="Times New Roman"/>
          <w:sz w:val="28"/>
          <w:szCs w:val="28"/>
          <w:lang w:val="en-US"/>
        </w:rPr>
        <w:t>ru</w:t>
      </w:r>
      <w:r w:rsidRPr="00174427">
        <w:rPr>
          <w:rFonts w:ascii="Times New Roman" w:hAnsi="Times New Roman"/>
          <w:sz w:val="28"/>
          <w:szCs w:val="28"/>
        </w:rPr>
        <w:t xml:space="preserve"> и на официальном сайте администрации Ейскоукрепленского сельского поселения Щербиновского района </w:t>
      </w:r>
      <w:hyperlink r:id="rId14" w:history="1">
        <w:r w:rsidRPr="00174427">
          <w:rPr>
            <w:rStyle w:val="afb"/>
            <w:rFonts w:ascii="Times New Roman" w:eastAsia="Lucida Sans Unicode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174427">
          <w:rPr>
            <w:rStyle w:val="afb"/>
            <w:rFonts w:ascii="Times New Roman" w:eastAsia="Lucida Sans Unicode" w:hAnsi="Times New Roman"/>
            <w:color w:val="auto"/>
            <w:sz w:val="28"/>
            <w:szCs w:val="28"/>
            <w:u w:val="none"/>
          </w:rPr>
          <w:t>://</w:t>
        </w:r>
        <w:r w:rsidRPr="00174427">
          <w:rPr>
            <w:rStyle w:val="afb"/>
            <w:rFonts w:ascii="Times New Roman" w:eastAsia="Lucida Sans Unicode" w:hAnsi="Times New Roman"/>
            <w:color w:val="auto"/>
            <w:sz w:val="28"/>
            <w:szCs w:val="28"/>
            <w:u w:val="none"/>
            <w:lang w:val="en-US"/>
          </w:rPr>
          <w:t>eusp</w:t>
        </w:r>
        <w:r w:rsidRPr="00174427">
          <w:rPr>
            <w:rStyle w:val="afb"/>
            <w:rFonts w:ascii="Times New Roman" w:eastAsia="Lucida Sans Unicode" w:hAnsi="Times New Roman"/>
            <w:color w:val="auto"/>
            <w:sz w:val="28"/>
            <w:szCs w:val="28"/>
            <w:u w:val="none"/>
          </w:rPr>
          <w:t>.</w:t>
        </w:r>
        <w:r w:rsidRPr="00174427">
          <w:rPr>
            <w:rStyle w:val="afb"/>
            <w:rFonts w:ascii="Times New Roman" w:eastAsia="Lucida Sans Unicode" w:hAnsi="Times New Roman"/>
            <w:color w:val="auto"/>
            <w:sz w:val="28"/>
            <w:szCs w:val="28"/>
            <w:u w:val="none"/>
            <w:lang w:val="en-US"/>
          </w:rPr>
          <w:t>su</w:t>
        </w:r>
      </w:hyperlink>
      <w:r w:rsidRPr="00174427">
        <w:rPr>
          <w:rFonts w:ascii="Times New Roman" w:hAnsi="Times New Roman"/>
          <w:sz w:val="28"/>
          <w:szCs w:val="28"/>
        </w:rPr>
        <w:t>.</w:t>
      </w:r>
    </w:p>
    <w:p w:rsidR="00174427" w:rsidRPr="00174427" w:rsidRDefault="00174427" w:rsidP="00174427">
      <w:pPr>
        <w:ind w:right="-1" w:firstLine="709"/>
        <w:jc w:val="both"/>
        <w:rPr>
          <w:sz w:val="28"/>
          <w:szCs w:val="28"/>
        </w:rPr>
      </w:pPr>
      <w:r w:rsidRPr="00174427">
        <w:rPr>
          <w:sz w:val="28"/>
          <w:szCs w:val="28"/>
        </w:rPr>
        <w:t>3. Признать утратившим силу распоряжение администрации Ейскоукрепленского сельского поселения Щербиновского района от 1 августа 2016 года № 27-р «Об условиях приватизации муниципального имущества Ейскоукрепленского сельского поселения Щербиновского района».</w:t>
      </w:r>
    </w:p>
    <w:p w:rsidR="00174427" w:rsidRPr="00174427" w:rsidRDefault="00174427" w:rsidP="00174427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174427">
        <w:rPr>
          <w:rFonts w:ascii="Times New Roman" w:hAnsi="Times New Roman"/>
          <w:sz w:val="28"/>
          <w:szCs w:val="28"/>
        </w:rPr>
        <w:t>4. Контроль за выполнением настоящего распоряжения оставляю за собой.</w:t>
      </w:r>
    </w:p>
    <w:p w:rsidR="00174427" w:rsidRPr="00174427" w:rsidRDefault="00174427" w:rsidP="00174427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174427">
        <w:rPr>
          <w:rFonts w:ascii="Times New Roman" w:hAnsi="Times New Roman"/>
          <w:sz w:val="28"/>
          <w:szCs w:val="28"/>
        </w:rPr>
        <w:t>5. Распоряжение вступает в силу на следующий день после его официального опубликования.</w:t>
      </w:r>
    </w:p>
    <w:p w:rsidR="00174427" w:rsidRPr="00174427" w:rsidRDefault="00174427" w:rsidP="0017442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174427" w:rsidRPr="00174427" w:rsidRDefault="00174427" w:rsidP="0017442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174427">
        <w:rPr>
          <w:rFonts w:ascii="Times New Roman" w:hAnsi="Times New Roman"/>
          <w:sz w:val="28"/>
          <w:szCs w:val="28"/>
        </w:rPr>
        <w:t>Глава</w:t>
      </w:r>
    </w:p>
    <w:p w:rsidR="00174427" w:rsidRPr="00174427" w:rsidRDefault="00174427" w:rsidP="0017442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174427">
        <w:rPr>
          <w:rFonts w:ascii="Times New Roman" w:hAnsi="Times New Roman"/>
          <w:sz w:val="28"/>
          <w:szCs w:val="28"/>
        </w:rPr>
        <w:t xml:space="preserve">Ейскоукрепленского сельского поселения </w:t>
      </w:r>
    </w:p>
    <w:p w:rsidR="00174427" w:rsidRPr="00174427" w:rsidRDefault="00174427" w:rsidP="00174427">
      <w:pPr>
        <w:pStyle w:val="ConsNonformat"/>
        <w:widowControl/>
        <w:jc w:val="both"/>
        <w:rPr>
          <w:rFonts w:ascii="Times New Roman" w:hAnsi="Times New Roman" w:cs="Courier New"/>
          <w:sz w:val="28"/>
          <w:szCs w:val="28"/>
        </w:rPr>
      </w:pPr>
      <w:r w:rsidRPr="00174427">
        <w:rPr>
          <w:rFonts w:ascii="Times New Roman" w:hAnsi="Times New Roman"/>
          <w:sz w:val="28"/>
          <w:szCs w:val="28"/>
        </w:rPr>
        <w:t>Щербиновского района                                                                          А.А. Колосов</w:t>
      </w:r>
    </w:p>
    <w:p w:rsidR="00051058" w:rsidRDefault="0005105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051058" w:rsidRDefault="0005105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051058" w:rsidRDefault="0005105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52D2D" w:rsidRDefault="00652D2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09350A" w:rsidRPr="007F6F1F" w:rsidRDefault="00521ABB" w:rsidP="007F6F1F">
      <w:pPr>
        <w:pStyle w:val="afc"/>
        <w:spacing w:after="0"/>
        <w:ind w:left="-799"/>
        <w:jc w:val="center"/>
        <w:rPr>
          <w:sz w:val="20"/>
          <w:szCs w:val="20"/>
        </w:rPr>
      </w:pPr>
      <w:r w:rsidRPr="00655798">
        <w:rPr>
          <w:sz w:val="20"/>
          <w:szCs w:val="20"/>
        </w:rPr>
        <w:t xml:space="preserve">ООО «ЕПП», 353620, Щербиновский район, ст.Старощербиновская, ул.Красная, 60, тел/факс: 8(86132) 4-14-65, 4-42-67                                      </w:t>
      </w:r>
      <w:hyperlink r:id="rId15" w:history="1">
        <w:r w:rsidRPr="00622EE3">
          <w:rPr>
            <w:rStyle w:val="afb"/>
            <w:sz w:val="20"/>
            <w:szCs w:val="20"/>
            <w:lang w:val="en-US"/>
          </w:rPr>
          <w:t>yeisk</w:t>
        </w:r>
        <w:r w:rsidRPr="00622EE3">
          <w:rPr>
            <w:rStyle w:val="afb"/>
            <w:sz w:val="20"/>
            <w:szCs w:val="20"/>
          </w:rPr>
          <w:t>-</w:t>
        </w:r>
        <w:r w:rsidRPr="00622EE3">
          <w:rPr>
            <w:rStyle w:val="afb"/>
            <w:sz w:val="20"/>
            <w:szCs w:val="20"/>
            <w:lang w:val="en-US"/>
          </w:rPr>
          <w:t>pp</w:t>
        </w:r>
        <w:r w:rsidRPr="00622EE3">
          <w:rPr>
            <w:rStyle w:val="afb"/>
            <w:sz w:val="20"/>
            <w:szCs w:val="20"/>
          </w:rPr>
          <w:t>2@</w:t>
        </w:r>
        <w:r w:rsidRPr="00622EE3">
          <w:rPr>
            <w:rStyle w:val="afb"/>
            <w:sz w:val="20"/>
            <w:szCs w:val="20"/>
            <w:lang w:val="en-US"/>
          </w:rPr>
          <w:t>mail</w:t>
        </w:r>
        <w:r w:rsidRPr="00622EE3">
          <w:rPr>
            <w:rStyle w:val="afb"/>
            <w:sz w:val="20"/>
            <w:szCs w:val="20"/>
          </w:rPr>
          <w:t>.</w:t>
        </w:r>
        <w:r w:rsidRPr="00622EE3">
          <w:rPr>
            <w:rStyle w:val="afb"/>
            <w:sz w:val="20"/>
            <w:szCs w:val="20"/>
            <w:lang w:val="en-US"/>
          </w:rPr>
          <w:t>ru</w:t>
        </w:r>
      </w:hyperlink>
      <w:r w:rsidR="00F01043">
        <w:rPr>
          <w:sz w:val="20"/>
          <w:szCs w:val="20"/>
        </w:rPr>
        <w:t xml:space="preserve">.  </w:t>
      </w:r>
      <w:r w:rsidR="00174427">
        <w:rPr>
          <w:sz w:val="20"/>
          <w:szCs w:val="20"/>
        </w:rPr>
        <w:t>20</w:t>
      </w:r>
      <w:r w:rsidR="00DD56F8">
        <w:rPr>
          <w:sz w:val="20"/>
          <w:szCs w:val="20"/>
        </w:rPr>
        <w:t>.12</w:t>
      </w:r>
      <w:r w:rsidR="00785A14">
        <w:rPr>
          <w:sz w:val="20"/>
          <w:szCs w:val="20"/>
        </w:rPr>
        <w:t>.</w:t>
      </w:r>
      <w:r>
        <w:rPr>
          <w:sz w:val="20"/>
          <w:szCs w:val="20"/>
        </w:rPr>
        <w:t>2016</w:t>
      </w:r>
      <w:r w:rsidRPr="00655798">
        <w:rPr>
          <w:sz w:val="20"/>
          <w:szCs w:val="20"/>
        </w:rPr>
        <w:t xml:space="preserve">. Заказ № ____, тираж </w:t>
      </w:r>
      <w:r w:rsidR="001D15B8">
        <w:rPr>
          <w:sz w:val="20"/>
          <w:szCs w:val="20"/>
        </w:rPr>
        <w:t>5</w:t>
      </w:r>
      <w:r w:rsidRPr="00655798">
        <w:rPr>
          <w:sz w:val="20"/>
          <w:szCs w:val="20"/>
        </w:rPr>
        <w:t>0 экз.</w:t>
      </w:r>
    </w:p>
    <w:sectPr w:rsidR="0009350A" w:rsidRPr="007F6F1F" w:rsidSect="00E43394">
      <w:footnotePr>
        <w:pos w:val="beneathText"/>
      </w:footnotePr>
      <w:pgSz w:w="11905" w:h="16837"/>
      <w:pgMar w:top="1134" w:right="567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38B" w:rsidRDefault="00AB038B">
      <w:r>
        <w:separator/>
      </w:r>
    </w:p>
  </w:endnote>
  <w:endnote w:type="continuationSeparator" w:id="1">
    <w:p w:rsidR="00AB038B" w:rsidRDefault="00AB0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38B" w:rsidRDefault="00AB038B">
      <w:r>
        <w:separator/>
      </w:r>
    </w:p>
  </w:footnote>
  <w:footnote w:type="continuationSeparator" w:id="1">
    <w:p w:rsidR="00AB038B" w:rsidRDefault="00AB0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27" w:rsidRDefault="00174427" w:rsidP="00174427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5C35">
      <w:rPr>
        <w:rStyle w:val="a6"/>
        <w:noProof/>
      </w:rPr>
      <w:t>2</w:t>
    </w:r>
    <w:r>
      <w:rPr>
        <w:rStyle w:val="a6"/>
      </w:rPr>
      <w:fldChar w:fldCharType="end"/>
    </w:r>
  </w:p>
  <w:p w:rsidR="00174427" w:rsidRDefault="0017442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27" w:rsidRDefault="00174427">
    <w:pPr>
      <w:pStyle w:val="af0"/>
      <w:jc w:val="center"/>
    </w:pPr>
    <w:fldSimple w:instr="PAGE   \* MERGEFORMAT">
      <w:r w:rsidR="00165C35">
        <w:rPr>
          <w:noProof/>
        </w:rPr>
        <w:t>3</w:t>
      </w:r>
    </w:fldSimple>
  </w:p>
  <w:p w:rsidR="00174427" w:rsidRDefault="00174427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27" w:rsidRDefault="00174427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4.8pt;margin-top:29.3pt;width:54.65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174427" w:rsidRDefault="00174427">
                <w:pPr>
                  <w:pStyle w:val="af0"/>
                  <w:ind w:left="-15" w:right="-175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165C35">
                  <w:rPr>
                    <w:rStyle w:val="a6"/>
                    <w:noProof/>
                  </w:rPr>
                  <w:t>10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27" w:rsidRDefault="00174427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4.05pt;margin-top:21.8pt;width:34.4pt;height:12.15pt;z-index:251657216;mso-wrap-distance-left:0;mso-wrap-distance-right:0;mso-position-horizontal-relative:page" stroked="f">
          <v:fill opacity="0" color2="black"/>
          <v:textbox inset="0,0,0,0">
            <w:txbxContent>
              <w:p w:rsidR="00174427" w:rsidRDefault="00174427">
                <w:pPr>
                  <w:pStyle w:val="af0"/>
                  <w:ind w:left="-15" w:right="-55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165C35">
                  <w:rPr>
                    <w:rStyle w:val="a6"/>
                    <w:noProof/>
                  </w:rPr>
                  <w:t>9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868115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697"/>
        </w:tabs>
        <w:ind w:left="2697" w:hanging="105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0F"/>
    <w:multiLevelType w:val="multilevel"/>
    <w:tmpl w:val="50CE8544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A"/>
    <w:multiLevelType w:val="multi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1067CAC"/>
    <w:multiLevelType w:val="hybridMultilevel"/>
    <w:tmpl w:val="2FA8A97C"/>
    <w:lvl w:ilvl="0" w:tplc="9B90814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0599772D"/>
    <w:multiLevelType w:val="hybridMultilevel"/>
    <w:tmpl w:val="D78001F6"/>
    <w:lvl w:ilvl="0" w:tplc="17A6817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12A2CCA"/>
    <w:multiLevelType w:val="hybridMultilevel"/>
    <w:tmpl w:val="AF5CF75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E57078"/>
    <w:multiLevelType w:val="hybridMultilevel"/>
    <w:tmpl w:val="5C36E3D2"/>
    <w:lvl w:ilvl="0" w:tplc="A0D0E72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23F516E6"/>
    <w:multiLevelType w:val="hybridMultilevel"/>
    <w:tmpl w:val="79C60940"/>
    <w:lvl w:ilvl="0" w:tplc="47FCF1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33F61258"/>
    <w:multiLevelType w:val="hybridMultilevel"/>
    <w:tmpl w:val="F1060C64"/>
    <w:lvl w:ilvl="0" w:tplc="B2A87C2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3FEE61AA"/>
    <w:multiLevelType w:val="hybridMultilevel"/>
    <w:tmpl w:val="EE98FE84"/>
    <w:lvl w:ilvl="0" w:tplc="AEEC3ED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3"/>
  </w:num>
  <w:num w:numId="6">
    <w:abstractNumId w:val="26"/>
  </w:num>
  <w:num w:numId="7">
    <w:abstractNumId w:val="31"/>
  </w:num>
  <w:num w:numId="8">
    <w:abstractNumId w:val="30"/>
  </w:num>
  <w:num w:numId="9">
    <w:abstractNumId w:val="25"/>
  </w:num>
  <w:num w:numId="10">
    <w:abstractNumId w:val="28"/>
  </w:num>
  <w:num w:numId="11">
    <w:abstractNumId w:val="29"/>
  </w:num>
  <w:num w:numId="12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autoHyphenation/>
  <w:hyphenationZone w:val="357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A09CC"/>
    <w:rsid w:val="00000B70"/>
    <w:rsid w:val="00004D5B"/>
    <w:rsid w:val="00010BCB"/>
    <w:rsid w:val="0001395F"/>
    <w:rsid w:val="000174C7"/>
    <w:rsid w:val="0002593B"/>
    <w:rsid w:val="000325B1"/>
    <w:rsid w:val="00032683"/>
    <w:rsid w:val="00046234"/>
    <w:rsid w:val="00046B64"/>
    <w:rsid w:val="00051058"/>
    <w:rsid w:val="00053D85"/>
    <w:rsid w:val="00057AEF"/>
    <w:rsid w:val="000633A2"/>
    <w:rsid w:val="00063F69"/>
    <w:rsid w:val="00066231"/>
    <w:rsid w:val="00066D30"/>
    <w:rsid w:val="0007637D"/>
    <w:rsid w:val="00083A20"/>
    <w:rsid w:val="0009350A"/>
    <w:rsid w:val="00095EA1"/>
    <w:rsid w:val="00096A7E"/>
    <w:rsid w:val="000A1A1A"/>
    <w:rsid w:val="000A45BA"/>
    <w:rsid w:val="000B123B"/>
    <w:rsid w:val="000B14D1"/>
    <w:rsid w:val="000B3D3D"/>
    <w:rsid w:val="000B4103"/>
    <w:rsid w:val="000B4D4D"/>
    <w:rsid w:val="000B4F32"/>
    <w:rsid w:val="000C0FC0"/>
    <w:rsid w:val="000C24FD"/>
    <w:rsid w:val="000C3778"/>
    <w:rsid w:val="000C5312"/>
    <w:rsid w:val="000D1D17"/>
    <w:rsid w:val="000D4D70"/>
    <w:rsid w:val="000E045D"/>
    <w:rsid w:val="000E1452"/>
    <w:rsid w:val="000E145A"/>
    <w:rsid w:val="000E5A5A"/>
    <w:rsid w:val="00100BBA"/>
    <w:rsid w:val="0010319D"/>
    <w:rsid w:val="00111BC4"/>
    <w:rsid w:val="00116314"/>
    <w:rsid w:val="001236D1"/>
    <w:rsid w:val="00123A0D"/>
    <w:rsid w:val="00131854"/>
    <w:rsid w:val="00141BFE"/>
    <w:rsid w:val="001449BF"/>
    <w:rsid w:val="00152295"/>
    <w:rsid w:val="0015742B"/>
    <w:rsid w:val="00160194"/>
    <w:rsid w:val="001609AF"/>
    <w:rsid w:val="001636F9"/>
    <w:rsid w:val="00165B5D"/>
    <w:rsid w:val="00165C35"/>
    <w:rsid w:val="001711AA"/>
    <w:rsid w:val="00174427"/>
    <w:rsid w:val="00175C6F"/>
    <w:rsid w:val="001768E6"/>
    <w:rsid w:val="00176F3C"/>
    <w:rsid w:val="00177FB9"/>
    <w:rsid w:val="00185D1F"/>
    <w:rsid w:val="001874E8"/>
    <w:rsid w:val="00195524"/>
    <w:rsid w:val="001A09CC"/>
    <w:rsid w:val="001A5EC8"/>
    <w:rsid w:val="001A6364"/>
    <w:rsid w:val="001B5382"/>
    <w:rsid w:val="001B6245"/>
    <w:rsid w:val="001B648B"/>
    <w:rsid w:val="001C292E"/>
    <w:rsid w:val="001C3952"/>
    <w:rsid w:val="001C4866"/>
    <w:rsid w:val="001D15B8"/>
    <w:rsid w:val="001E088D"/>
    <w:rsid w:val="001E3CCF"/>
    <w:rsid w:val="001F24BF"/>
    <w:rsid w:val="002003BD"/>
    <w:rsid w:val="00200B2D"/>
    <w:rsid w:val="002023AB"/>
    <w:rsid w:val="00202BBD"/>
    <w:rsid w:val="00203706"/>
    <w:rsid w:val="002132EA"/>
    <w:rsid w:val="00213E80"/>
    <w:rsid w:val="0022070A"/>
    <w:rsid w:val="002215DB"/>
    <w:rsid w:val="00221643"/>
    <w:rsid w:val="002226DF"/>
    <w:rsid w:val="002256B8"/>
    <w:rsid w:val="0023273E"/>
    <w:rsid w:val="00234AA0"/>
    <w:rsid w:val="002352D8"/>
    <w:rsid w:val="002354A1"/>
    <w:rsid w:val="00242D2C"/>
    <w:rsid w:val="00247CB5"/>
    <w:rsid w:val="00250685"/>
    <w:rsid w:val="00251A0B"/>
    <w:rsid w:val="0025363F"/>
    <w:rsid w:val="00255D5A"/>
    <w:rsid w:val="00261B79"/>
    <w:rsid w:val="00266E2D"/>
    <w:rsid w:val="00271621"/>
    <w:rsid w:val="00272F1E"/>
    <w:rsid w:val="002758BD"/>
    <w:rsid w:val="00281A25"/>
    <w:rsid w:val="0029057E"/>
    <w:rsid w:val="0029225C"/>
    <w:rsid w:val="00292FB5"/>
    <w:rsid w:val="002A204C"/>
    <w:rsid w:val="002A2949"/>
    <w:rsid w:val="002A33C2"/>
    <w:rsid w:val="002A37E0"/>
    <w:rsid w:val="002A3837"/>
    <w:rsid w:val="002A3B07"/>
    <w:rsid w:val="002A6D5D"/>
    <w:rsid w:val="002B1645"/>
    <w:rsid w:val="002C11FC"/>
    <w:rsid w:val="002C47B4"/>
    <w:rsid w:val="002C4914"/>
    <w:rsid w:val="002C58A2"/>
    <w:rsid w:val="002D2A82"/>
    <w:rsid w:val="002D3DAF"/>
    <w:rsid w:val="002D51F2"/>
    <w:rsid w:val="002D6132"/>
    <w:rsid w:val="002E1F12"/>
    <w:rsid w:val="002E28A2"/>
    <w:rsid w:val="002E36F9"/>
    <w:rsid w:val="002E6861"/>
    <w:rsid w:val="002F09DC"/>
    <w:rsid w:val="002F1FA3"/>
    <w:rsid w:val="002F3586"/>
    <w:rsid w:val="0030183A"/>
    <w:rsid w:val="00301B2B"/>
    <w:rsid w:val="003033CE"/>
    <w:rsid w:val="0030528C"/>
    <w:rsid w:val="003055F0"/>
    <w:rsid w:val="00315925"/>
    <w:rsid w:val="00316C4F"/>
    <w:rsid w:val="003170EC"/>
    <w:rsid w:val="0032631A"/>
    <w:rsid w:val="003312E0"/>
    <w:rsid w:val="0033484B"/>
    <w:rsid w:val="0034412E"/>
    <w:rsid w:val="003442A3"/>
    <w:rsid w:val="00346620"/>
    <w:rsid w:val="00352ECA"/>
    <w:rsid w:val="00354F26"/>
    <w:rsid w:val="00355D03"/>
    <w:rsid w:val="003578D9"/>
    <w:rsid w:val="00361762"/>
    <w:rsid w:val="0036759F"/>
    <w:rsid w:val="00372585"/>
    <w:rsid w:val="0038043E"/>
    <w:rsid w:val="003805ED"/>
    <w:rsid w:val="003853BC"/>
    <w:rsid w:val="003857BD"/>
    <w:rsid w:val="00387F18"/>
    <w:rsid w:val="00391262"/>
    <w:rsid w:val="00396EFB"/>
    <w:rsid w:val="00397D4F"/>
    <w:rsid w:val="003A3DAF"/>
    <w:rsid w:val="003B275B"/>
    <w:rsid w:val="003C7447"/>
    <w:rsid w:val="003D4E02"/>
    <w:rsid w:val="003D6FF0"/>
    <w:rsid w:val="003E3EE6"/>
    <w:rsid w:val="004011FA"/>
    <w:rsid w:val="00405E51"/>
    <w:rsid w:val="004104CD"/>
    <w:rsid w:val="00410BAC"/>
    <w:rsid w:val="00416297"/>
    <w:rsid w:val="00416587"/>
    <w:rsid w:val="004168A4"/>
    <w:rsid w:val="004201C2"/>
    <w:rsid w:val="0042309A"/>
    <w:rsid w:val="0042394F"/>
    <w:rsid w:val="00424D2C"/>
    <w:rsid w:val="00425BE3"/>
    <w:rsid w:val="00426748"/>
    <w:rsid w:val="00432E36"/>
    <w:rsid w:val="0043725D"/>
    <w:rsid w:val="0044107C"/>
    <w:rsid w:val="004431DD"/>
    <w:rsid w:val="004433A6"/>
    <w:rsid w:val="00445A9C"/>
    <w:rsid w:val="00453F1D"/>
    <w:rsid w:val="00454028"/>
    <w:rsid w:val="00457B30"/>
    <w:rsid w:val="00465AEE"/>
    <w:rsid w:val="00471E5D"/>
    <w:rsid w:val="00472078"/>
    <w:rsid w:val="00480D05"/>
    <w:rsid w:val="0048109D"/>
    <w:rsid w:val="00485155"/>
    <w:rsid w:val="004915A3"/>
    <w:rsid w:val="00491F1F"/>
    <w:rsid w:val="0049624F"/>
    <w:rsid w:val="004A1EA2"/>
    <w:rsid w:val="004A3057"/>
    <w:rsid w:val="004A6C46"/>
    <w:rsid w:val="004B32D0"/>
    <w:rsid w:val="004B6B54"/>
    <w:rsid w:val="004B7CDC"/>
    <w:rsid w:val="004C0241"/>
    <w:rsid w:val="004C03DC"/>
    <w:rsid w:val="004D05C6"/>
    <w:rsid w:val="004D24ED"/>
    <w:rsid w:val="004D4C96"/>
    <w:rsid w:val="004E29C2"/>
    <w:rsid w:val="004E5C0A"/>
    <w:rsid w:val="004E7242"/>
    <w:rsid w:val="004F1150"/>
    <w:rsid w:val="004F2870"/>
    <w:rsid w:val="004F2E1E"/>
    <w:rsid w:val="004F3A2B"/>
    <w:rsid w:val="004F3A88"/>
    <w:rsid w:val="004F4C18"/>
    <w:rsid w:val="004F701A"/>
    <w:rsid w:val="004F7A95"/>
    <w:rsid w:val="00504933"/>
    <w:rsid w:val="00506B25"/>
    <w:rsid w:val="00511524"/>
    <w:rsid w:val="00513B8C"/>
    <w:rsid w:val="00514F42"/>
    <w:rsid w:val="00516DD4"/>
    <w:rsid w:val="005171C7"/>
    <w:rsid w:val="00521ABB"/>
    <w:rsid w:val="00533215"/>
    <w:rsid w:val="00534C12"/>
    <w:rsid w:val="0053632D"/>
    <w:rsid w:val="00540218"/>
    <w:rsid w:val="00540BF7"/>
    <w:rsid w:val="00545204"/>
    <w:rsid w:val="00545AFF"/>
    <w:rsid w:val="00551D07"/>
    <w:rsid w:val="00552DB4"/>
    <w:rsid w:val="00560F7B"/>
    <w:rsid w:val="005648AD"/>
    <w:rsid w:val="00565CEF"/>
    <w:rsid w:val="005670EC"/>
    <w:rsid w:val="0057040B"/>
    <w:rsid w:val="005776F6"/>
    <w:rsid w:val="00591285"/>
    <w:rsid w:val="005969B7"/>
    <w:rsid w:val="005A1A4A"/>
    <w:rsid w:val="005A449B"/>
    <w:rsid w:val="005A60B3"/>
    <w:rsid w:val="005A77E6"/>
    <w:rsid w:val="005B2750"/>
    <w:rsid w:val="005B6548"/>
    <w:rsid w:val="005C095E"/>
    <w:rsid w:val="005C3CBF"/>
    <w:rsid w:val="005D0917"/>
    <w:rsid w:val="005D2F35"/>
    <w:rsid w:val="005D4D20"/>
    <w:rsid w:val="005D6272"/>
    <w:rsid w:val="005D6359"/>
    <w:rsid w:val="005E76F1"/>
    <w:rsid w:val="005F7C54"/>
    <w:rsid w:val="006007E5"/>
    <w:rsid w:val="006010AF"/>
    <w:rsid w:val="006042CC"/>
    <w:rsid w:val="00607251"/>
    <w:rsid w:val="00612BA3"/>
    <w:rsid w:val="00612EDA"/>
    <w:rsid w:val="006131B1"/>
    <w:rsid w:val="00614510"/>
    <w:rsid w:val="00615AC6"/>
    <w:rsid w:val="00617595"/>
    <w:rsid w:val="006269E2"/>
    <w:rsid w:val="00627E98"/>
    <w:rsid w:val="0063608E"/>
    <w:rsid w:val="0063734E"/>
    <w:rsid w:val="006456E3"/>
    <w:rsid w:val="00652D2D"/>
    <w:rsid w:val="006555F0"/>
    <w:rsid w:val="00662B09"/>
    <w:rsid w:val="00664710"/>
    <w:rsid w:val="00665F06"/>
    <w:rsid w:val="006672CA"/>
    <w:rsid w:val="0067035B"/>
    <w:rsid w:val="00670EBF"/>
    <w:rsid w:val="00674E9C"/>
    <w:rsid w:val="006776EF"/>
    <w:rsid w:val="00682A6B"/>
    <w:rsid w:val="00684057"/>
    <w:rsid w:val="00685A2A"/>
    <w:rsid w:val="006905B9"/>
    <w:rsid w:val="0069242B"/>
    <w:rsid w:val="006969CB"/>
    <w:rsid w:val="006A69EF"/>
    <w:rsid w:val="006B0142"/>
    <w:rsid w:val="006B2370"/>
    <w:rsid w:val="006B6260"/>
    <w:rsid w:val="006D5DF5"/>
    <w:rsid w:val="006E0A50"/>
    <w:rsid w:val="006F2F6C"/>
    <w:rsid w:val="006F51B9"/>
    <w:rsid w:val="00700FD1"/>
    <w:rsid w:val="00701B6C"/>
    <w:rsid w:val="007036C3"/>
    <w:rsid w:val="00710DC7"/>
    <w:rsid w:val="00714E6E"/>
    <w:rsid w:val="00726FAD"/>
    <w:rsid w:val="00734545"/>
    <w:rsid w:val="00735DC2"/>
    <w:rsid w:val="00736AA5"/>
    <w:rsid w:val="00742B60"/>
    <w:rsid w:val="00744521"/>
    <w:rsid w:val="00750BDF"/>
    <w:rsid w:val="0075261D"/>
    <w:rsid w:val="0076169B"/>
    <w:rsid w:val="00766E2A"/>
    <w:rsid w:val="007702F7"/>
    <w:rsid w:val="00774B44"/>
    <w:rsid w:val="007769D1"/>
    <w:rsid w:val="00781210"/>
    <w:rsid w:val="00782585"/>
    <w:rsid w:val="00785A14"/>
    <w:rsid w:val="00786335"/>
    <w:rsid w:val="00786721"/>
    <w:rsid w:val="0078729E"/>
    <w:rsid w:val="00787EF0"/>
    <w:rsid w:val="00793214"/>
    <w:rsid w:val="007A6583"/>
    <w:rsid w:val="007B051A"/>
    <w:rsid w:val="007B3891"/>
    <w:rsid w:val="007C702E"/>
    <w:rsid w:val="007D1D90"/>
    <w:rsid w:val="007D6683"/>
    <w:rsid w:val="007E1265"/>
    <w:rsid w:val="007E4632"/>
    <w:rsid w:val="007F6F1F"/>
    <w:rsid w:val="00803127"/>
    <w:rsid w:val="008102B2"/>
    <w:rsid w:val="008125E6"/>
    <w:rsid w:val="00816A9F"/>
    <w:rsid w:val="00817024"/>
    <w:rsid w:val="008170E6"/>
    <w:rsid w:val="0082472F"/>
    <w:rsid w:val="00835FE2"/>
    <w:rsid w:val="00840747"/>
    <w:rsid w:val="00844866"/>
    <w:rsid w:val="00850CD1"/>
    <w:rsid w:val="00854F51"/>
    <w:rsid w:val="00860D00"/>
    <w:rsid w:val="00861F32"/>
    <w:rsid w:val="0086249E"/>
    <w:rsid w:val="0086460B"/>
    <w:rsid w:val="008658A9"/>
    <w:rsid w:val="00877119"/>
    <w:rsid w:val="00881E39"/>
    <w:rsid w:val="00883115"/>
    <w:rsid w:val="00885AE2"/>
    <w:rsid w:val="0089118F"/>
    <w:rsid w:val="00894AA5"/>
    <w:rsid w:val="008A2D92"/>
    <w:rsid w:val="008A36DE"/>
    <w:rsid w:val="008A4893"/>
    <w:rsid w:val="008A6D34"/>
    <w:rsid w:val="008A73ED"/>
    <w:rsid w:val="008B27D9"/>
    <w:rsid w:val="008B6859"/>
    <w:rsid w:val="008C0770"/>
    <w:rsid w:val="008C0DE6"/>
    <w:rsid w:val="008C6A1D"/>
    <w:rsid w:val="008D02A0"/>
    <w:rsid w:val="008D03E6"/>
    <w:rsid w:val="008D4271"/>
    <w:rsid w:val="008D65CF"/>
    <w:rsid w:val="008D6F84"/>
    <w:rsid w:val="008E2BF0"/>
    <w:rsid w:val="008E5576"/>
    <w:rsid w:val="008F0C11"/>
    <w:rsid w:val="0090116F"/>
    <w:rsid w:val="009024FD"/>
    <w:rsid w:val="00903AF9"/>
    <w:rsid w:val="00911E92"/>
    <w:rsid w:val="00912C5D"/>
    <w:rsid w:val="00916975"/>
    <w:rsid w:val="00917AEF"/>
    <w:rsid w:val="009246C3"/>
    <w:rsid w:val="009266CB"/>
    <w:rsid w:val="00930B52"/>
    <w:rsid w:val="009324A5"/>
    <w:rsid w:val="009479D8"/>
    <w:rsid w:val="0095118B"/>
    <w:rsid w:val="00953E46"/>
    <w:rsid w:val="0095704B"/>
    <w:rsid w:val="00961492"/>
    <w:rsid w:val="00961E07"/>
    <w:rsid w:val="009644C8"/>
    <w:rsid w:val="009728BE"/>
    <w:rsid w:val="009731FA"/>
    <w:rsid w:val="009743DD"/>
    <w:rsid w:val="009747C9"/>
    <w:rsid w:val="009758AB"/>
    <w:rsid w:val="00975C7C"/>
    <w:rsid w:val="0098561D"/>
    <w:rsid w:val="00985B62"/>
    <w:rsid w:val="00994013"/>
    <w:rsid w:val="0099545E"/>
    <w:rsid w:val="00996B47"/>
    <w:rsid w:val="009A65A5"/>
    <w:rsid w:val="009B051A"/>
    <w:rsid w:val="009B1B6B"/>
    <w:rsid w:val="009C29DA"/>
    <w:rsid w:val="009C32CE"/>
    <w:rsid w:val="009C70C9"/>
    <w:rsid w:val="009D1ECD"/>
    <w:rsid w:val="009D2209"/>
    <w:rsid w:val="009D60B8"/>
    <w:rsid w:val="009E220C"/>
    <w:rsid w:val="009E2F57"/>
    <w:rsid w:val="009E5E7E"/>
    <w:rsid w:val="009F4B6B"/>
    <w:rsid w:val="009F720D"/>
    <w:rsid w:val="00A033AE"/>
    <w:rsid w:val="00A04F51"/>
    <w:rsid w:val="00A06EB4"/>
    <w:rsid w:val="00A11FD4"/>
    <w:rsid w:val="00A16CA0"/>
    <w:rsid w:val="00A20673"/>
    <w:rsid w:val="00A26528"/>
    <w:rsid w:val="00A415DF"/>
    <w:rsid w:val="00A41FB6"/>
    <w:rsid w:val="00A45FD3"/>
    <w:rsid w:val="00A4686F"/>
    <w:rsid w:val="00A46CF9"/>
    <w:rsid w:val="00A46D43"/>
    <w:rsid w:val="00A52E88"/>
    <w:rsid w:val="00A532E7"/>
    <w:rsid w:val="00A617A0"/>
    <w:rsid w:val="00A620BB"/>
    <w:rsid w:val="00A63815"/>
    <w:rsid w:val="00A66E9F"/>
    <w:rsid w:val="00A67E2D"/>
    <w:rsid w:val="00A70450"/>
    <w:rsid w:val="00A7185E"/>
    <w:rsid w:val="00A72358"/>
    <w:rsid w:val="00A72E19"/>
    <w:rsid w:val="00A7475B"/>
    <w:rsid w:val="00A77FCA"/>
    <w:rsid w:val="00A8157A"/>
    <w:rsid w:val="00A8376D"/>
    <w:rsid w:val="00A873F5"/>
    <w:rsid w:val="00A94AB7"/>
    <w:rsid w:val="00A95389"/>
    <w:rsid w:val="00AA670C"/>
    <w:rsid w:val="00AB0191"/>
    <w:rsid w:val="00AB038B"/>
    <w:rsid w:val="00AB3797"/>
    <w:rsid w:val="00AB3D18"/>
    <w:rsid w:val="00AB5E17"/>
    <w:rsid w:val="00AB7993"/>
    <w:rsid w:val="00AC1436"/>
    <w:rsid w:val="00AC18DE"/>
    <w:rsid w:val="00AC6E14"/>
    <w:rsid w:val="00AD36D1"/>
    <w:rsid w:val="00AE2274"/>
    <w:rsid w:val="00B03207"/>
    <w:rsid w:val="00B045C3"/>
    <w:rsid w:val="00B05A5F"/>
    <w:rsid w:val="00B11E56"/>
    <w:rsid w:val="00B15AE4"/>
    <w:rsid w:val="00B16CC6"/>
    <w:rsid w:val="00B221C1"/>
    <w:rsid w:val="00B30B14"/>
    <w:rsid w:val="00B3533A"/>
    <w:rsid w:val="00B36BEB"/>
    <w:rsid w:val="00B408C5"/>
    <w:rsid w:val="00B42731"/>
    <w:rsid w:val="00B45196"/>
    <w:rsid w:val="00B45A99"/>
    <w:rsid w:val="00B52A74"/>
    <w:rsid w:val="00B55DBF"/>
    <w:rsid w:val="00B60790"/>
    <w:rsid w:val="00B610C6"/>
    <w:rsid w:val="00B6129F"/>
    <w:rsid w:val="00B62EEF"/>
    <w:rsid w:val="00B64052"/>
    <w:rsid w:val="00B716B6"/>
    <w:rsid w:val="00B752FF"/>
    <w:rsid w:val="00B76F59"/>
    <w:rsid w:val="00B82119"/>
    <w:rsid w:val="00B84603"/>
    <w:rsid w:val="00B873E7"/>
    <w:rsid w:val="00B9152B"/>
    <w:rsid w:val="00B946A4"/>
    <w:rsid w:val="00B974CF"/>
    <w:rsid w:val="00BA08BD"/>
    <w:rsid w:val="00BA3222"/>
    <w:rsid w:val="00BA496A"/>
    <w:rsid w:val="00BB1B14"/>
    <w:rsid w:val="00BB4572"/>
    <w:rsid w:val="00BB6E99"/>
    <w:rsid w:val="00BB79A7"/>
    <w:rsid w:val="00BD3707"/>
    <w:rsid w:val="00BE121B"/>
    <w:rsid w:val="00BE30ED"/>
    <w:rsid w:val="00BE48C0"/>
    <w:rsid w:val="00BF2BEC"/>
    <w:rsid w:val="00BF7D24"/>
    <w:rsid w:val="00C177E5"/>
    <w:rsid w:val="00C20A5B"/>
    <w:rsid w:val="00C35FA8"/>
    <w:rsid w:val="00C36F5E"/>
    <w:rsid w:val="00C43AE9"/>
    <w:rsid w:val="00C45192"/>
    <w:rsid w:val="00C4693B"/>
    <w:rsid w:val="00C551E4"/>
    <w:rsid w:val="00C55FE5"/>
    <w:rsid w:val="00C5712B"/>
    <w:rsid w:val="00C70012"/>
    <w:rsid w:val="00C71B0A"/>
    <w:rsid w:val="00C76B65"/>
    <w:rsid w:val="00C77925"/>
    <w:rsid w:val="00C86407"/>
    <w:rsid w:val="00C9143F"/>
    <w:rsid w:val="00C9419C"/>
    <w:rsid w:val="00CA3D64"/>
    <w:rsid w:val="00CA6927"/>
    <w:rsid w:val="00CB1040"/>
    <w:rsid w:val="00CB5F5D"/>
    <w:rsid w:val="00CB7BE4"/>
    <w:rsid w:val="00CC4530"/>
    <w:rsid w:val="00CC4D88"/>
    <w:rsid w:val="00CC643C"/>
    <w:rsid w:val="00CD451B"/>
    <w:rsid w:val="00CD7C1F"/>
    <w:rsid w:val="00CE34EC"/>
    <w:rsid w:val="00CE406D"/>
    <w:rsid w:val="00CF156B"/>
    <w:rsid w:val="00CF3757"/>
    <w:rsid w:val="00CF468F"/>
    <w:rsid w:val="00D0152D"/>
    <w:rsid w:val="00D046BA"/>
    <w:rsid w:val="00D10E2A"/>
    <w:rsid w:val="00D12A11"/>
    <w:rsid w:val="00D13BD9"/>
    <w:rsid w:val="00D15C3B"/>
    <w:rsid w:val="00D17608"/>
    <w:rsid w:val="00D201C3"/>
    <w:rsid w:val="00D277C6"/>
    <w:rsid w:val="00D33284"/>
    <w:rsid w:val="00D436C3"/>
    <w:rsid w:val="00D43B36"/>
    <w:rsid w:val="00D43FC0"/>
    <w:rsid w:val="00D44362"/>
    <w:rsid w:val="00D538C1"/>
    <w:rsid w:val="00D56268"/>
    <w:rsid w:val="00D60674"/>
    <w:rsid w:val="00D64F30"/>
    <w:rsid w:val="00D704DA"/>
    <w:rsid w:val="00D76E58"/>
    <w:rsid w:val="00D93AE6"/>
    <w:rsid w:val="00D9613F"/>
    <w:rsid w:val="00D965AF"/>
    <w:rsid w:val="00DA0A35"/>
    <w:rsid w:val="00DA31AF"/>
    <w:rsid w:val="00DA351F"/>
    <w:rsid w:val="00DA7B20"/>
    <w:rsid w:val="00DB0995"/>
    <w:rsid w:val="00DB122F"/>
    <w:rsid w:val="00DB1791"/>
    <w:rsid w:val="00DB64CE"/>
    <w:rsid w:val="00DC1949"/>
    <w:rsid w:val="00DC4A77"/>
    <w:rsid w:val="00DC6319"/>
    <w:rsid w:val="00DD19B5"/>
    <w:rsid w:val="00DD4851"/>
    <w:rsid w:val="00DD56F8"/>
    <w:rsid w:val="00DD5BC1"/>
    <w:rsid w:val="00DE09EE"/>
    <w:rsid w:val="00DE5147"/>
    <w:rsid w:val="00DE60D7"/>
    <w:rsid w:val="00DF201D"/>
    <w:rsid w:val="00DF5213"/>
    <w:rsid w:val="00DF7CE5"/>
    <w:rsid w:val="00E01912"/>
    <w:rsid w:val="00E022E9"/>
    <w:rsid w:val="00E03337"/>
    <w:rsid w:val="00E10AAD"/>
    <w:rsid w:val="00E2122B"/>
    <w:rsid w:val="00E235E7"/>
    <w:rsid w:val="00E366A2"/>
    <w:rsid w:val="00E43394"/>
    <w:rsid w:val="00E449D2"/>
    <w:rsid w:val="00E44DAD"/>
    <w:rsid w:val="00E508F1"/>
    <w:rsid w:val="00E509C6"/>
    <w:rsid w:val="00E5192C"/>
    <w:rsid w:val="00E51A43"/>
    <w:rsid w:val="00E53317"/>
    <w:rsid w:val="00E541E0"/>
    <w:rsid w:val="00E62913"/>
    <w:rsid w:val="00E66AF0"/>
    <w:rsid w:val="00E7001D"/>
    <w:rsid w:val="00E73746"/>
    <w:rsid w:val="00E7503B"/>
    <w:rsid w:val="00E775A5"/>
    <w:rsid w:val="00E8273D"/>
    <w:rsid w:val="00E83BC2"/>
    <w:rsid w:val="00E845C6"/>
    <w:rsid w:val="00E84C1D"/>
    <w:rsid w:val="00E90130"/>
    <w:rsid w:val="00E94D6B"/>
    <w:rsid w:val="00EA08A9"/>
    <w:rsid w:val="00EA1136"/>
    <w:rsid w:val="00EA3545"/>
    <w:rsid w:val="00EA50E2"/>
    <w:rsid w:val="00EB4A6B"/>
    <w:rsid w:val="00EB4D89"/>
    <w:rsid w:val="00EC3BE3"/>
    <w:rsid w:val="00EC73D2"/>
    <w:rsid w:val="00ED2257"/>
    <w:rsid w:val="00ED65CE"/>
    <w:rsid w:val="00EE31E7"/>
    <w:rsid w:val="00EF0C62"/>
    <w:rsid w:val="00EF111A"/>
    <w:rsid w:val="00EF2BB2"/>
    <w:rsid w:val="00EF3871"/>
    <w:rsid w:val="00EF7A3A"/>
    <w:rsid w:val="00F01043"/>
    <w:rsid w:val="00F0108F"/>
    <w:rsid w:val="00F051E2"/>
    <w:rsid w:val="00F06710"/>
    <w:rsid w:val="00F1165D"/>
    <w:rsid w:val="00F22189"/>
    <w:rsid w:val="00F238B4"/>
    <w:rsid w:val="00F3152F"/>
    <w:rsid w:val="00F32881"/>
    <w:rsid w:val="00F33C13"/>
    <w:rsid w:val="00F3770F"/>
    <w:rsid w:val="00F40F9F"/>
    <w:rsid w:val="00F42481"/>
    <w:rsid w:val="00F424BF"/>
    <w:rsid w:val="00F47282"/>
    <w:rsid w:val="00F52508"/>
    <w:rsid w:val="00F568CF"/>
    <w:rsid w:val="00F570DE"/>
    <w:rsid w:val="00F612BF"/>
    <w:rsid w:val="00F6319A"/>
    <w:rsid w:val="00F67CDF"/>
    <w:rsid w:val="00F73848"/>
    <w:rsid w:val="00F73F5D"/>
    <w:rsid w:val="00F77A5D"/>
    <w:rsid w:val="00F81A89"/>
    <w:rsid w:val="00F81FF8"/>
    <w:rsid w:val="00F8307E"/>
    <w:rsid w:val="00F87A27"/>
    <w:rsid w:val="00F9080C"/>
    <w:rsid w:val="00F936AE"/>
    <w:rsid w:val="00F94832"/>
    <w:rsid w:val="00F94B9F"/>
    <w:rsid w:val="00F96318"/>
    <w:rsid w:val="00FA42EB"/>
    <w:rsid w:val="00FA5513"/>
    <w:rsid w:val="00FB61FB"/>
    <w:rsid w:val="00FC7D58"/>
    <w:rsid w:val="00FD52B6"/>
    <w:rsid w:val="00FD6552"/>
    <w:rsid w:val="00FE102B"/>
    <w:rsid w:val="00FE1E87"/>
    <w:rsid w:val="00FE226F"/>
    <w:rsid w:val="00FE3AF1"/>
    <w:rsid w:val="00FE67C4"/>
    <w:rsid w:val="00FE6DC3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F6C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1"/>
    <w:qFormat/>
    <w:rsid w:val="006F2F6C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"/>
    <w:next w:val="a"/>
    <w:link w:val="21"/>
    <w:qFormat/>
    <w:rsid w:val="006F2F6C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qFormat/>
    <w:rsid w:val="006F2F6C"/>
    <w:pPr>
      <w:keepNext/>
      <w:tabs>
        <w:tab w:val="num" w:pos="0"/>
      </w:tabs>
      <w:ind w:left="-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6F2F6C"/>
    <w:pPr>
      <w:keepNext/>
      <w:tabs>
        <w:tab w:val="num" w:pos="0"/>
      </w:tabs>
      <w:ind w:left="851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F2F6C"/>
    <w:pPr>
      <w:keepNext/>
      <w:tabs>
        <w:tab w:val="left" w:pos="142"/>
      </w:tabs>
      <w:ind w:right="-24" w:firstLine="851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qFormat/>
    <w:rsid w:val="006F2F6C"/>
    <w:pPr>
      <w:keepNext/>
      <w:tabs>
        <w:tab w:val="left" w:pos="142"/>
      </w:tabs>
      <w:jc w:val="center"/>
      <w:outlineLvl w:val="5"/>
    </w:pPr>
    <w:rPr>
      <w:rFonts w:eastAsia="Times New Roman"/>
      <w:b/>
      <w:sz w:val="36"/>
    </w:rPr>
  </w:style>
  <w:style w:type="paragraph" w:styleId="7">
    <w:name w:val="heading 7"/>
    <w:basedOn w:val="a"/>
    <w:next w:val="a"/>
    <w:link w:val="70"/>
    <w:qFormat/>
    <w:rsid w:val="006F2F6C"/>
    <w:pPr>
      <w:keepNext/>
      <w:keepLines/>
      <w:tabs>
        <w:tab w:val="num" w:pos="0"/>
      </w:tabs>
      <w:spacing w:line="360" w:lineRule="auto"/>
      <w:outlineLvl w:val="6"/>
    </w:pPr>
    <w:rPr>
      <w:b/>
      <w:kern w:val="1"/>
      <w:sz w:val="28"/>
    </w:rPr>
  </w:style>
  <w:style w:type="paragraph" w:styleId="8">
    <w:name w:val="heading 8"/>
    <w:basedOn w:val="a"/>
    <w:next w:val="a"/>
    <w:link w:val="80"/>
    <w:qFormat/>
    <w:rsid w:val="00066231"/>
    <w:pPr>
      <w:keepNext/>
      <w:widowControl/>
      <w:suppressAutoHyphens w:val="0"/>
      <w:ind w:firstLine="720"/>
      <w:outlineLvl w:val="7"/>
    </w:pPr>
    <w:rPr>
      <w:rFonts w:eastAsia="Times New Roman"/>
      <w:b/>
      <w:sz w:val="28"/>
    </w:rPr>
  </w:style>
  <w:style w:type="paragraph" w:styleId="9">
    <w:name w:val="heading 9"/>
    <w:basedOn w:val="a"/>
    <w:next w:val="a"/>
    <w:link w:val="90"/>
    <w:qFormat/>
    <w:rsid w:val="006F2F6C"/>
    <w:pPr>
      <w:keepNext/>
      <w:tabs>
        <w:tab w:val="num" w:pos="0"/>
      </w:tabs>
      <w:spacing w:before="20" w:after="20" w:line="480" w:lineRule="atLeast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Раздел Договора Знак2,H1 Знак2,&quot;Алмаз&quot; Знак1"/>
    <w:link w:val="1"/>
    <w:locked/>
    <w:rsid w:val="004B6B54"/>
    <w:rPr>
      <w:rFonts w:ascii="Arial" w:eastAsia="Lucida Sans Unicode" w:hAnsi="Arial"/>
      <w:b/>
      <w:kern w:val="1"/>
      <w:sz w:val="32"/>
      <w:szCs w:val="24"/>
    </w:rPr>
  </w:style>
  <w:style w:type="character" w:customStyle="1" w:styleId="21">
    <w:name w:val="Заголовок 2 Знак1"/>
    <w:aliases w:val="H2 Знак1,&quot;Изумруд&quot; Знак1"/>
    <w:basedOn w:val="a0"/>
    <w:link w:val="2"/>
    <w:rsid w:val="001609AF"/>
    <w:rPr>
      <w:rFonts w:ascii="Arial" w:eastAsia="Lucida Sans Unicode" w:hAnsi="Arial"/>
      <w:b/>
      <w:i/>
      <w:sz w:val="28"/>
      <w:szCs w:val="24"/>
    </w:rPr>
  </w:style>
  <w:style w:type="character" w:customStyle="1" w:styleId="31">
    <w:name w:val="Заголовок 3 Знак"/>
    <w:basedOn w:val="a0"/>
    <w:link w:val="30"/>
    <w:rsid w:val="001609AF"/>
    <w:rPr>
      <w:rFonts w:eastAsia="Lucida Sans Unicode"/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locked/>
    <w:rsid w:val="004B6B54"/>
    <w:rPr>
      <w:rFonts w:eastAsia="Lucida Sans Unicode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1609AF"/>
    <w:rPr>
      <w:b/>
      <w:sz w:val="28"/>
      <w:szCs w:val="24"/>
      <w:lang w:val="ru-RU" w:bidi="ar-SA"/>
    </w:rPr>
  </w:style>
  <w:style w:type="character" w:customStyle="1" w:styleId="60">
    <w:name w:val="Заголовок 6 Знак"/>
    <w:basedOn w:val="a0"/>
    <w:link w:val="6"/>
    <w:rsid w:val="001609AF"/>
    <w:rPr>
      <w:b/>
      <w:sz w:val="36"/>
      <w:szCs w:val="24"/>
      <w:lang w:val="ru-RU" w:bidi="ar-SA"/>
    </w:rPr>
  </w:style>
  <w:style w:type="character" w:customStyle="1" w:styleId="70">
    <w:name w:val="Заголовок 7 Знак"/>
    <w:basedOn w:val="a0"/>
    <w:link w:val="7"/>
    <w:rsid w:val="001609AF"/>
    <w:rPr>
      <w:rFonts w:eastAsia="Lucida Sans Unicode"/>
      <w:b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1609AF"/>
    <w:rPr>
      <w:rFonts w:eastAsia="Lucida Sans Unicode"/>
      <w:b/>
      <w:sz w:val="28"/>
      <w:szCs w:val="24"/>
    </w:rPr>
  </w:style>
  <w:style w:type="character" w:customStyle="1" w:styleId="WW8Num3z0">
    <w:name w:val="WW8Num3z0"/>
    <w:rsid w:val="006F2F6C"/>
    <w:rPr>
      <w:b w:val="0"/>
      <w:i w:val="0"/>
      <w:sz w:val="28"/>
    </w:rPr>
  </w:style>
  <w:style w:type="character" w:customStyle="1" w:styleId="WW8Num8z0">
    <w:name w:val="WW8Num8z0"/>
    <w:rsid w:val="006F2F6C"/>
    <w:rPr>
      <w:i w:val="0"/>
      <w:sz w:val="28"/>
    </w:rPr>
  </w:style>
  <w:style w:type="character" w:customStyle="1" w:styleId="WW8Num10z0">
    <w:name w:val="WW8Num10z0"/>
    <w:rsid w:val="006F2F6C"/>
    <w:rPr>
      <w:b w:val="0"/>
      <w:i w:val="0"/>
      <w:sz w:val="28"/>
    </w:rPr>
  </w:style>
  <w:style w:type="character" w:customStyle="1" w:styleId="Absatz-Standardschriftart">
    <w:name w:val="Absatz-Standardschriftart"/>
    <w:rsid w:val="006F2F6C"/>
  </w:style>
  <w:style w:type="character" w:customStyle="1" w:styleId="WW8Num9z0">
    <w:name w:val="WW8Num9z0"/>
    <w:rsid w:val="006F2F6C"/>
    <w:rPr>
      <w:b w:val="0"/>
      <w:i w:val="0"/>
      <w:sz w:val="28"/>
    </w:rPr>
  </w:style>
  <w:style w:type="character" w:customStyle="1" w:styleId="WW8Num12z0">
    <w:name w:val="WW8Num12z0"/>
    <w:rsid w:val="006F2F6C"/>
    <w:rPr>
      <w:i w:val="0"/>
      <w:sz w:val="28"/>
    </w:rPr>
  </w:style>
  <w:style w:type="character" w:customStyle="1" w:styleId="WW8Num14z0">
    <w:name w:val="WW8Num14z0"/>
    <w:rsid w:val="006F2F6C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6F2F6C"/>
  </w:style>
  <w:style w:type="character" w:customStyle="1" w:styleId="WW8Num2z0">
    <w:name w:val="WW8Num2z0"/>
    <w:rsid w:val="006F2F6C"/>
    <w:rPr>
      <w:b w:val="0"/>
      <w:i w:val="0"/>
      <w:sz w:val="28"/>
    </w:rPr>
  </w:style>
  <w:style w:type="character" w:customStyle="1" w:styleId="WW8Num13z0">
    <w:name w:val="WW8Num13z0"/>
    <w:rsid w:val="006F2F6C"/>
    <w:rPr>
      <w:b w:val="0"/>
      <w:i w:val="0"/>
      <w:sz w:val="28"/>
    </w:rPr>
  </w:style>
  <w:style w:type="character" w:customStyle="1" w:styleId="WW8Num16z0">
    <w:name w:val="WW8Num16z0"/>
    <w:rsid w:val="006F2F6C"/>
    <w:rPr>
      <w:i w:val="0"/>
      <w:sz w:val="28"/>
    </w:rPr>
  </w:style>
  <w:style w:type="character" w:customStyle="1" w:styleId="WW8Num18z0">
    <w:name w:val="WW8Num18z0"/>
    <w:rsid w:val="006F2F6C"/>
    <w:rPr>
      <w:rFonts w:ascii="Times New Roman" w:hAnsi="Times New Roman"/>
    </w:rPr>
  </w:style>
  <w:style w:type="character" w:customStyle="1" w:styleId="10">
    <w:name w:val="Основной шрифт абзаца1"/>
    <w:rsid w:val="006F2F6C"/>
  </w:style>
  <w:style w:type="character" w:customStyle="1" w:styleId="WW8Num4z0">
    <w:name w:val="WW8Num4z0"/>
    <w:rsid w:val="006F2F6C"/>
    <w:rPr>
      <w:i w:val="0"/>
      <w:sz w:val="28"/>
    </w:rPr>
  </w:style>
  <w:style w:type="character" w:customStyle="1" w:styleId="WW8Num17z0">
    <w:name w:val="WW8Num17z0"/>
    <w:rsid w:val="006F2F6C"/>
    <w:rPr>
      <w:i w:val="0"/>
      <w:sz w:val="28"/>
    </w:rPr>
  </w:style>
  <w:style w:type="character" w:customStyle="1" w:styleId="WW8Num19z0">
    <w:name w:val="WW8Num19z0"/>
    <w:rsid w:val="006F2F6C"/>
    <w:rPr>
      <w:rFonts w:ascii="Times New Roman" w:hAnsi="Times New Roman"/>
    </w:rPr>
  </w:style>
  <w:style w:type="character" w:customStyle="1" w:styleId="WW-Absatz-Standardschriftart1">
    <w:name w:val="WW-Absatz-Standardschriftart1"/>
    <w:rsid w:val="006F2F6C"/>
  </w:style>
  <w:style w:type="character" w:customStyle="1" w:styleId="a3">
    <w:name w:val="Символ нумерации"/>
    <w:rsid w:val="006F2F6C"/>
  </w:style>
  <w:style w:type="character" w:customStyle="1" w:styleId="a4">
    <w:name w:val="Маркеры списка"/>
    <w:rsid w:val="006F2F6C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6F2F6C"/>
    <w:rPr>
      <w:b w:val="0"/>
      <w:i w:val="0"/>
      <w:sz w:val="28"/>
    </w:rPr>
  </w:style>
  <w:style w:type="character" w:customStyle="1" w:styleId="WW8Num6z0">
    <w:name w:val="WW8Num6z0"/>
    <w:rsid w:val="006F2F6C"/>
    <w:rPr>
      <w:sz w:val="28"/>
    </w:rPr>
  </w:style>
  <w:style w:type="character" w:customStyle="1" w:styleId="WW8Num38z0">
    <w:name w:val="WW8Num38z0"/>
    <w:rsid w:val="006F2F6C"/>
    <w:rPr>
      <w:b w:val="0"/>
    </w:rPr>
  </w:style>
  <w:style w:type="character" w:customStyle="1" w:styleId="WW8Num39z0">
    <w:name w:val="WW8Num39z0"/>
    <w:rsid w:val="006F2F6C"/>
    <w:rPr>
      <w:rFonts w:ascii="Times New Roman" w:hAnsi="Times New Roman"/>
      <w:sz w:val="28"/>
    </w:rPr>
  </w:style>
  <w:style w:type="character" w:customStyle="1" w:styleId="WW8Num28z0">
    <w:name w:val="WW8Num28z0"/>
    <w:rsid w:val="006F2F6C"/>
    <w:rPr>
      <w:sz w:val="28"/>
    </w:rPr>
  </w:style>
  <w:style w:type="character" w:customStyle="1" w:styleId="WW8Num25z0">
    <w:name w:val="WW8Num25z0"/>
    <w:rsid w:val="006F2F6C"/>
    <w:rPr>
      <w:b w:val="0"/>
    </w:rPr>
  </w:style>
  <w:style w:type="character" w:customStyle="1" w:styleId="WW8Num5z0">
    <w:name w:val="WW8Num5z0"/>
    <w:rsid w:val="006F2F6C"/>
    <w:rPr>
      <w:b w:val="0"/>
    </w:rPr>
  </w:style>
  <w:style w:type="character" w:customStyle="1" w:styleId="WW8Num24z0">
    <w:name w:val="WW8Num24z0"/>
    <w:rsid w:val="006F2F6C"/>
    <w:rPr>
      <w:rFonts w:ascii="Times New Roman" w:hAnsi="Times New Roman"/>
    </w:rPr>
  </w:style>
  <w:style w:type="character" w:customStyle="1" w:styleId="WW-">
    <w:name w:val="WW-Основной шрифт абзаца"/>
    <w:rsid w:val="006F2F6C"/>
  </w:style>
  <w:style w:type="character" w:customStyle="1" w:styleId="a5">
    <w:name w:val="Не вступил в силу"/>
    <w:rsid w:val="006F2F6C"/>
    <w:rPr>
      <w:strike/>
      <w:color w:val="008080"/>
    </w:rPr>
  </w:style>
  <w:style w:type="character" w:styleId="a6">
    <w:name w:val="page number"/>
    <w:basedOn w:val="10"/>
    <w:rsid w:val="006F2F6C"/>
  </w:style>
  <w:style w:type="character" w:customStyle="1" w:styleId="WW8Num54z0">
    <w:name w:val="WW8Num54z0"/>
    <w:rsid w:val="006F2F6C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6F2F6C"/>
  </w:style>
  <w:style w:type="character" w:customStyle="1" w:styleId="WW-Absatz-Standardschriftart1111111111111111111111111">
    <w:name w:val="WW-Absatz-Standardschriftart1111111111111111111111111"/>
    <w:rsid w:val="006F2F6C"/>
  </w:style>
  <w:style w:type="paragraph" w:customStyle="1" w:styleId="a7">
    <w:name w:val="Заголовок"/>
    <w:basedOn w:val="a"/>
    <w:next w:val="a8"/>
    <w:rsid w:val="006F2F6C"/>
    <w:pPr>
      <w:tabs>
        <w:tab w:val="left" w:pos="142"/>
      </w:tabs>
      <w:ind w:left="5245" w:right="-22"/>
      <w:jc w:val="center"/>
    </w:pPr>
    <w:rPr>
      <w:sz w:val="28"/>
    </w:rPr>
  </w:style>
  <w:style w:type="paragraph" w:styleId="a8">
    <w:name w:val="Subtitle"/>
    <w:basedOn w:val="a7"/>
    <w:next w:val="a9"/>
    <w:qFormat/>
    <w:rsid w:val="006F2F6C"/>
    <w:rPr>
      <w:i/>
      <w:iCs/>
      <w:szCs w:val="28"/>
    </w:rPr>
  </w:style>
  <w:style w:type="paragraph" w:styleId="a9">
    <w:name w:val="Body Text"/>
    <w:aliases w:val="бпОсновной текст Знак,бпОсновной текст"/>
    <w:basedOn w:val="a"/>
    <w:link w:val="12"/>
    <w:rsid w:val="006F2F6C"/>
    <w:pPr>
      <w:spacing w:after="120"/>
    </w:pPr>
  </w:style>
  <w:style w:type="character" w:customStyle="1" w:styleId="12">
    <w:name w:val="Основной текст Знак1"/>
    <w:aliases w:val="бпОсновной текст Знак Знак2,бпОсновной текст Знак1"/>
    <w:link w:val="a9"/>
    <w:locked/>
    <w:rsid w:val="004B6B54"/>
    <w:rPr>
      <w:rFonts w:eastAsia="Lucida Sans Unicode"/>
      <w:sz w:val="24"/>
      <w:szCs w:val="24"/>
      <w:lang w:val="ru-RU" w:bidi="ar-SA"/>
    </w:rPr>
  </w:style>
  <w:style w:type="paragraph" w:styleId="aa">
    <w:name w:val="List"/>
    <w:basedOn w:val="a9"/>
    <w:rsid w:val="006F2F6C"/>
    <w:rPr>
      <w:rFonts w:cs="Courier New"/>
    </w:rPr>
  </w:style>
  <w:style w:type="paragraph" w:customStyle="1" w:styleId="20">
    <w:name w:val="Название2"/>
    <w:basedOn w:val="a7"/>
    <w:next w:val="a8"/>
    <w:rsid w:val="006F2F6C"/>
  </w:style>
  <w:style w:type="paragraph" w:customStyle="1" w:styleId="13">
    <w:name w:val="Указатель1"/>
    <w:basedOn w:val="a"/>
    <w:rsid w:val="006F2F6C"/>
    <w:pPr>
      <w:suppressLineNumbers/>
    </w:pPr>
    <w:rPr>
      <w:rFonts w:cs="Tahoma"/>
    </w:rPr>
  </w:style>
  <w:style w:type="paragraph" w:styleId="ab">
    <w:name w:val="Title"/>
    <w:basedOn w:val="a"/>
    <w:next w:val="a8"/>
    <w:link w:val="ac"/>
    <w:qFormat/>
    <w:rsid w:val="006F2F6C"/>
    <w:pPr>
      <w:suppressLineNumbers/>
      <w:spacing w:before="120" w:after="120"/>
    </w:pPr>
    <w:rPr>
      <w:i/>
      <w:iCs/>
      <w:sz w:val="20"/>
      <w:szCs w:val="20"/>
    </w:rPr>
  </w:style>
  <w:style w:type="paragraph" w:styleId="ad">
    <w:name w:val="index heading"/>
    <w:basedOn w:val="a"/>
    <w:semiHidden/>
    <w:rsid w:val="006F2F6C"/>
    <w:pPr>
      <w:suppressLineNumbers/>
    </w:pPr>
    <w:rPr>
      <w:rFonts w:cs="Courier New"/>
    </w:rPr>
  </w:style>
  <w:style w:type="paragraph" w:customStyle="1" w:styleId="14">
    <w:name w:val="Красная строка1"/>
    <w:basedOn w:val="a9"/>
    <w:rsid w:val="006F2F6C"/>
    <w:pPr>
      <w:ind w:firstLine="283"/>
    </w:pPr>
  </w:style>
  <w:style w:type="paragraph" w:styleId="ae">
    <w:name w:val="Body Text Indent"/>
    <w:basedOn w:val="a"/>
    <w:link w:val="af"/>
    <w:rsid w:val="006F2F6C"/>
    <w:pPr>
      <w:spacing w:after="120" w:line="480" w:lineRule="auto"/>
    </w:pPr>
  </w:style>
  <w:style w:type="character" w:customStyle="1" w:styleId="af">
    <w:name w:val="Основной текст с отступом Знак"/>
    <w:basedOn w:val="a0"/>
    <w:link w:val="ae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32">
    <w:name w:val="Нумерация 3"/>
    <w:basedOn w:val="aa"/>
    <w:rsid w:val="006F2F6C"/>
    <w:pPr>
      <w:ind w:left="1080" w:hanging="360"/>
    </w:pPr>
  </w:style>
  <w:style w:type="paragraph" w:styleId="af0">
    <w:name w:val="header"/>
    <w:basedOn w:val="a"/>
    <w:link w:val="15"/>
    <w:rsid w:val="006F2F6C"/>
    <w:pPr>
      <w:suppressLineNumbers/>
      <w:tabs>
        <w:tab w:val="center" w:pos="4819"/>
        <w:tab w:val="right" w:pos="9638"/>
      </w:tabs>
    </w:pPr>
  </w:style>
  <w:style w:type="character" w:customStyle="1" w:styleId="15">
    <w:name w:val="Верхний колонтитул Знак1"/>
    <w:link w:val="af0"/>
    <w:locked/>
    <w:rsid w:val="004B6B54"/>
    <w:rPr>
      <w:rFonts w:eastAsia="Lucida Sans Unicode"/>
      <w:sz w:val="24"/>
      <w:szCs w:val="24"/>
      <w:lang w:val="ru-RU" w:bidi="ar-SA"/>
    </w:rPr>
  </w:style>
  <w:style w:type="paragraph" w:customStyle="1" w:styleId="af1">
    <w:name w:val="Верхний колонтитул слева"/>
    <w:basedOn w:val="a"/>
    <w:rsid w:val="006F2F6C"/>
    <w:pPr>
      <w:suppressLineNumbers/>
      <w:tabs>
        <w:tab w:val="center" w:pos="4819"/>
        <w:tab w:val="right" w:pos="9638"/>
      </w:tabs>
    </w:pPr>
  </w:style>
  <w:style w:type="paragraph" w:customStyle="1" w:styleId="af2">
    <w:name w:val="Содержимое таблицы"/>
    <w:basedOn w:val="a"/>
    <w:rsid w:val="006F2F6C"/>
    <w:pPr>
      <w:suppressLineNumbers/>
    </w:pPr>
  </w:style>
  <w:style w:type="paragraph" w:customStyle="1" w:styleId="16">
    <w:name w:val="Цитата1"/>
    <w:basedOn w:val="a"/>
    <w:rsid w:val="006F2F6C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ConsNormal">
    <w:name w:val="ConsNormal"/>
    <w:rsid w:val="006F2F6C"/>
    <w:pPr>
      <w:widowControl w:val="0"/>
      <w:suppressAutoHyphens/>
      <w:ind w:firstLine="720"/>
    </w:pPr>
    <w:rPr>
      <w:rFonts w:ascii="Arial" w:hAnsi="Arial"/>
    </w:rPr>
  </w:style>
  <w:style w:type="paragraph" w:customStyle="1" w:styleId="22">
    <w:name w:val="Основной текст с отступом 22"/>
    <w:basedOn w:val="a"/>
    <w:rsid w:val="006F2F6C"/>
    <w:pPr>
      <w:spacing w:before="20" w:after="20"/>
      <w:ind w:firstLine="708"/>
      <w:jc w:val="both"/>
    </w:pPr>
    <w:rPr>
      <w:sz w:val="28"/>
    </w:rPr>
  </w:style>
  <w:style w:type="paragraph" w:customStyle="1" w:styleId="af3">
    <w:name w:val="адресат"/>
    <w:basedOn w:val="a"/>
    <w:next w:val="a"/>
    <w:rsid w:val="006F2F6C"/>
    <w:pPr>
      <w:jc w:val="center"/>
    </w:pPr>
    <w:rPr>
      <w:sz w:val="30"/>
    </w:rPr>
  </w:style>
  <w:style w:type="paragraph" w:customStyle="1" w:styleId="aaanao">
    <w:name w:val="aa?anao"/>
    <w:basedOn w:val="a"/>
    <w:next w:val="a"/>
    <w:rsid w:val="006F2F6C"/>
    <w:pPr>
      <w:jc w:val="center"/>
    </w:pPr>
    <w:rPr>
      <w:sz w:val="30"/>
    </w:rPr>
  </w:style>
  <w:style w:type="paragraph" w:customStyle="1" w:styleId="210">
    <w:name w:val="Основной текст 21"/>
    <w:basedOn w:val="a"/>
    <w:rsid w:val="006F2F6C"/>
    <w:pPr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6F2F6C"/>
    <w:pPr>
      <w:ind w:firstLine="540"/>
    </w:pPr>
  </w:style>
  <w:style w:type="paragraph" w:customStyle="1" w:styleId="ConsNonformat">
    <w:name w:val="ConsNonformat"/>
    <w:rsid w:val="006F2F6C"/>
    <w:pPr>
      <w:widowControl w:val="0"/>
      <w:suppressAutoHyphens/>
    </w:pPr>
    <w:rPr>
      <w:rFonts w:ascii="Courier New" w:hAnsi="Courier New"/>
    </w:rPr>
  </w:style>
  <w:style w:type="paragraph" w:customStyle="1" w:styleId="ConsTitle">
    <w:name w:val="ConsTitle"/>
    <w:rsid w:val="006F2F6C"/>
    <w:pPr>
      <w:widowControl w:val="0"/>
      <w:suppressAutoHyphens/>
      <w:spacing w:line="360" w:lineRule="atLeast"/>
      <w:ind w:right="19772"/>
      <w:jc w:val="both"/>
    </w:pPr>
    <w:rPr>
      <w:rFonts w:ascii="Arial" w:hAnsi="Arial"/>
      <w:b/>
      <w:sz w:val="16"/>
    </w:rPr>
  </w:style>
  <w:style w:type="paragraph" w:customStyle="1" w:styleId="af4">
    <w:name w:val="Заголовок таблицы"/>
    <w:basedOn w:val="af2"/>
    <w:rsid w:val="006F2F6C"/>
    <w:pPr>
      <w:jc w:val="center"/>
    </w:pPr>
    <w:rPr>
      <w:b/>
      <w:bCs/>
      <w:i/>
      <w:iCs/>
    </w:rPr>
  </w:style>
  <w:style w:type="paragraph" w:styleId="af5">
    <w:name w:val="footer"/>
    <w:basedOn w:val="a"/>
    <w:link w:val="17"/>
    <w:rsid w:val="006F2F6C"/>
    <w:pPr>
      <w:tabs>
        <w:tab w:val="center" w:pos="4153"/>
        <w:tab w:val="right" w:pos="8306"/>
      </w:tabs>
    </w:pPr>
  </w:style>
  <w:style w:type="character" w:customStyle="1" w:styleId="17">
    <w:name w:val="Нижний колонтитул Знак1"/>
    <w:basedOn w:val="a0"/>
    <w:link w:val="af5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WW-2">
    <w:name w:val="WW-Основной текст с отступом 2"/>
    <w:basedOn w:val="a"/>
    <w:rsid w:val="006F2F6C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"/>
    <w:rsid w:val="006F2F6C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8">
    <w:name w:val="Схема документа1"/>
    <w:basedOn w:val="a"/>
    <w:rsid w:val="006F2F6C"/>
    <w:pPr>
      <w:shd w:val="clear" w:color="auto" w:fill="000080"/>
    </w:pPr>
    <w:rPr>
      <w:rFonts w:ascii="Tahoma" w:hAnsi="Tahoma"/>
    </w:rPr>
  </w:style>
  <w:style w:type="paragraph" w:customStyle="1" w:styleId="19">
    <w:name w:val="Текст1"/>
    <w:basedOn w:val="a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WW-20">
    <w:name w:val="WW-Основной текст 2"/>
    <w:basedOn w:val="a"/>
    <w:rsid w:val="006F2F6C"/>
    <w:pPr>
      <w:widowControl/>
      <w:spacing w:after="120" w:line="480" w:lineRule="auto"/>
    </w:pPr>
    <w:rPr>
      <w:rFonts w:eastAsia="Times New Roman"/>
    </w:rPr>
  </w:style>
  <w:style w:type="paragraph" w:customStyle="1" w:styleId="23">
    <w:name w:val="Текст2"/>
    <w:basedOn w:val="a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a">
    <w:name w:val="Название1"/>
    <w:basedOn w:val="a"/>
    <w:rsid w:val="006F2F6C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6">
    <w:name w:val="Стиль"/>
    <w:rsid w:val="006F2F6C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7">
    <w:name w:val="Balloon Text"/>
    <w:basedOn w:val="a"/>
    <w:link w:val="af8"/>
    <w:rsid w:val="006F2F6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locked/>
    <w:rsid w:val="004B6B54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9">
    <w:name w:val="Содержимое врезки"/>
    <w:basedOn w:val="a9"/>
    <w:rsid w:val="006F2F6C"/>
  </w:style>
  <w:style w:type="paragraph" w:customStyle="1" w:styleId="211">
    <w:name w:val="Основной текст с отступом 21"/>
    <w:basedOn w:val="a"/>
    <w:rsid w:val="006F2F6C"/>
    <w:pPr>
      <w:spacing w:after="120" w:line="480" w:lineRule="auto"/>
      <w:ind w:left="283"/>
    </w:pPr>
  </w:style>
  <w:style w:type="paragraph" w:styleId="24">
    <w:name w:val="Body Text Indent 2"/>
    <w:basedOn w:val="a"/>
    <w:link w:val="25"/>
    <w:rsid w:val="00032683"/>
    <w:pPr>
      <w:spacing w:after="120" w:line="480" w:lineRule="auto"/>
      <w:ind w:left="283"/>
    </w:pPr>
  </w:style>
  <w:style w:type="paragraph" w:customStyle="1" w:styleId="ConsPlusNormal">
    <w:name w:val="ConsPlusNormal"/>
    <w:next w:val="a"/>
    <w:link w:val="ConsPlusNormal0"/>
    <w:rsid w:val="00917AE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fa">
    <w:name w:val="Table Grid"/>
    <w:basedOn w:val="a1"/>
    <w:rsid w:val="00C7001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next w:val="ConsPlusNormal"/>
    <w:uiPriority w:val="99"/>
    <w:rsid w:val="00F47282"/>
    <w:pPr>
      <w:autoSpaceDE w:val="0"/>
    </w:pPr>
    <w:rPr>
      <w:rFonts w:ascii="Courier New" w:eastAsia="Calibri" w:hAnsi="Courier New" w:cs="Courier New"/>
      <w:kern w:val="1"/>
      <w:sz w:val="20"/>
      <w:szCs w:val="20"/>
      <w:lang w:eastAsia="fa-IR" w:bidi="fa-IR"/>
    </w:rPr>
  </w:style>
  <w:style w:type="character" w:styleId="afb">
    <w:name w:val="Hyperlink"/>
    <w:rsid w:val="00D60674"/>
    <w:rPr>
      <w:rFonts w:cs="Times New Roman"/>
      <w:color w:val="0000FF"/>
      <w:u w:val="single"/>
    </w:rPr>
  </w:style>
  <w:style w:type="paragraph" w:customStyle="1" w:styleId="1b">
    <w:name w:val="Абзац списка1"/>
    <w:basedOn w:val="a"/>
    <w:rsid w:val="004915A3"/>
    <w:pPr>
      <w:ind w:left="720"/>
      <w:contextualSpacing/>
    </w:pPr>
    <w:rPr>
      <w:rFonts w:eastAsia="Times New Roman"/>
      <w:kern w:val="1"/>
      <w:lang w:eastAsia="en-US"/>
    </w:rPr>
  </w:style>
  <w:style w:type="paragraph" w:styleId="afc">
    <w:name w:val="Normal (Web)"/>
    <w:basedOn w:val="a"/>
    <w:rsid w:val="0009350A"/>
    <w:pPr>
      <w:widowControl/>
      <w:spacing w:before="280" w:after="119"/>
    </w:pPr>
    <w:rPr>
      <w:rFonts w:eastAsia="Times New Roman"/>
      <w:kern w:val="2"/>
      <w:lang w:eastAsia="ar-SA"/>
    </w:rPr>
  </w:style>
  <w:style w:type="paragraph" w:styleId="afd">
    <w:name w:val="Plain Text"/>
    <w:basedOn w:val="a"/>
    <w:link w:val="afe"/>
    <w:rsid w:val="0009350A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link w:val="afd"/>
    <w:locked/>
    <w:rsid w:val="004B6B5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uiPriority w:val="99"/>
    <w:rsid w:val="00662B09"/>
    <w:pPr>
      <w:widowControl w:val="0"/>
      <w:autoSpaceDE w:val="0"/>
      <w:autoSpaceDN w:val="0"/>
    </w:pPr>
    <w:rPr>
      <w:b/>
      <w:sz w:val="24"/>
    </w:rPr>
  </w:style>
  <w:style w:type="character" w:customStyle="1" w:styleId="1c">
    <w:name w:val="Основной текст1"/>
    <w:rsid w:val="00CA3D64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">
    <w:name w:val="Основной текст_"/>
    <w:link w:val="61"/>
    <w:locked/>
    <w:rsid w:val="00CA3D64"/>
    <w:rPr>
      <w:sz w:val="26"/>
      <w:szCs w:val="26"/>
      <w:shd w:val="clear" w:color="auto" w:fill="FFFFFF"/>
      <w:lang w:bidi="ar-SA"/>
    </w:rPr>
  </w:style>
  <w:style w:type="paragraph" w:customStyle="1" w:styleId="61">
    <w:name w:val="Основной текст6"/>
    <w:basedOn w:val="a"/>
    <w:link w:val="aff"/>
    <w:rsid w:val="00CA3D64"/>
    <w:pPr>
      <w:shd w:val="clear" w:color="auto" w:fill="FFFFFF"/>
      <w:suppressAutoHyphens w:val="0"/>
      <w:spacing w:line="322" w:lineRule="exact"/>
      <w:jc w:val="both"/>
    </w:pPr>
    <w:rPr>
      <w:rFonts w:eastAsia="Times New Roman"/>
      <w:sz w:val="26"/>
      <w:szCs w:val="26"/>
      <w:shd w:val="clear" w:color="auto" w:fill="FFFFFF"/>
    </w:rPr>
  </w:style>
  <w:style w:type="paragraph" w:customStyle="1" w:styleId="ConsPlusCell">
    <w:name w:val="ConsPlusCell"/>
    <w:rsid w:val="00CA3D6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26">
    <w:name w:val="Body Text 2"/>
    <w:basedOn w:val="a"/>
    <w:rsid w:val="00CA3D64"/>
    <w:pPr>
      <w:spacing w:after="120" w:line="480" w:lineRule="auto"/>
    </w:pPr>
  </w:style>
  <w:style w:type="character" w:customStyle="1" w:styleId="27">
    <w:name w:val="Основной текст (2)_"/>
    <w:basedOn w:val="a0"/>
    <w:link w:val="28"/>
    <w:locked/>
    <w:rsid w:val="00FE226F"/>
    <w:rPr>
      <w:sz w:val="27"/>
      <w:szCs w:val="27"/>
      <w:lang w:bidi="ar-SA"/>
    </w:rPr>
  </w:style>
  <w:style w:type="paragraph" w:customStyle="1" w:styleId="28">
    <w:name w:val="Основной текст (2)"/>
    <w:basedOn w:val="a"/>
    <w:link w:val="27"/>
    <w:rsid w:val="00FE226F"/>
    <w:pPr>
      <w:widowControl/>
      <w:shd w:val="clear" w:color="auto" w:fill="FFFFFF"/>
      <w:suppressAutoHyphens w:val="0"/>
      <w:spacing w:before="1320" w:after="60" w:line="240" w:lineRule="atLeast"/>
      <w:jc w:val="center"/>
    </w:pPr>
    <w:rPr>
      <w:rFonts w:eastAsia="Times New Roman"/>
      <w:sz w:val="27"/>
      <w:szCs w:val="27"/>
    </w:rPr>
  </w:style>
  <w:style w:type="character" w:customStyle="1" w:styleId="FontStyle12">
    <w:name w:val="Font Style12"/>
    <w:basedOn w:val="a0"/>
    <w:rsid w:val="00FE226F"/>
    <w:rPr>
      <w:rFonts w:ascii="Times New Roman" w:hAnsi="Times New Roman" w:cs="Times New Roman" w:hint="default"/>
      <w:sz w:val="22"/>
      <w:szCs w:val="22"/>
    </w:rPr>
  </w:style>
  <w:style w:type="character" w:customStyle="1" w:styleId="HTML">
    <w:name w:val="Стандартный HTML Знак"/>
    <w:link w:val="HTML0"/>
    <w:uiPriority w:val="99"/>
    <w:locked/>
    <w:rsid w:val="004B6B54"/>
    <w:rPr>
      <w:rFonts w:ascii="Courier New" w:hAnsi="Courier New" w:cs="Courier New"/>
      <w:lang w:bidi="ar-SA"/>
    </w:rPr>
  </w:style>
  <w:style w:type="paragraph" w:styleId="HTML0">
    <w:name w:val="HTML Preformatted"/>
    <w:basedOn w:val="a"/>
    <w:link w:val="HTML"/>
    <w:uiPriority w:val="99"/>
    <w:rsid w:val="004B6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0">
    <w:name w:val="Схема документа Знак"/>
    <w:link w:val="aff1"/>
    <w:semiHidden/>
    <w:locked/>
    <w:rsid w:val="004B6B54"/>
    <w:rPr>
      <w:rFonts w:ascii="Tahoma" w:hAnsi="Tahoma" w:cs="Tahoma"/>
      <w:lang w:val="ru-RU" w:eastAsia="ru-RU" w:bidi="ar-SA"/>
    </w:rPr>
  </w:style>
  <w:style w:type="paragraph" w:styleId="aff1">
    <w:name w:val="Document Map"/>
    <w:basedOn w:val="a"/>
    <w:link w:val="aff0"/>
    <w:semiHidden/>
    <w:rsid w:val="004B6B54"/>
    <w:pPr>
      <w:widowControl/>
      <w:shd w:val="clear" w:color="auto" w:fill="000080"/>
      <w:suppressAutoHyphens w:val="0"/>
    </w:pPr>
    <w:rPr>
      <w:rFonts w:ascii="Tahoma" w:eastAsia="Times New Roman" w:hAnsi="Tahoma" w:cs="Tahoma"/>
      <w:sz w:val="20"/>
      <w:szCs w:val="20"/>
    </w:rPr>
  </w:style>
  <w:style w:type="character" w:customStyle="1" w:styleId="150">
    <w:name w:val="Знак Знак15"/>
    <w:basedOn w:val="a0"/>
    <w:rsid w:val="001609AF"/>
    <w:rPr>
      <w:sz w:val="24"/>
      <w:lang w:val="ru-RU" w:eastAsia="ar-SA" w:bidi="ar-SA"/>
    </w:rPr>
  </w:style>
  <w:style w:type="character" w:customStyle="1" w:styleId="120">
    <w:name w:val="Знак Знак12"/>
    <w:basedOn w:val="a0"/>
    <w:rsid w:val="001609AF"/>
    <w:rPr>
      <w:b/>
      <w:bCs/>
      <w:sz w:val="28"/>
      <w:lang w:val="ru-RU" w:eastAsia="ar-SA" w:bidi="ar-SA"/>
    </w:rPr>
  </w:style>
  <w:style w:type="character" w:customStyle="1" w:styleId="WW8Num1z0">
    <w:name w:val="WW8Num1z0"/>
    <w:rsid w:val="001609AF"/>
    <w:rPr>
      <w:b/>
    </w:rPr>
  </w:style>
  <w:style w:type="character" w:customStyle="1" w:styleId="WW8Num5z1">
    <w:name w:val="WW8Num5z1"/>
    <w:rsid w:val="001609AF"/>
    <w:rPr>
      <w:rFonts w:ascii="Times New Roman" w:hAnsi="Times New Roman" w:cs="Times New Roman"/>
    </w:rPr>
  </w:style>
  <w:style w:type="character" w:customStyle="1" w:styleId="WW8Num10z1">
    <w:name w:val="WW8Num10z1"/>
    <w:rsid w:val="001609AF"/>
    <w:rPr>
      <w:b w:val="0"/>
    </w:rPr>
  </w:style>
  <w:style w:type="character" w:customStyle="1" w:styleId="WW8Num12z1">
    <w:name w:val="WW8Num12z1"/>
    <w:rsid w:val="001609AF"/>
    <w:rPr>
      <w:rFonts w:ascii="Courier New" w:hAnsi="Courier New" w:cs="Courier New"/>
    </w:rPr>
  </w:style>
  <w:style w:type="character" w:customStyle="1" w:styleId="WW8Num12z2">
    <w:name w:val="WW8Num12z2"/>
    <w:rsid w:val="001609AF"/>
    <w:rPr>
      <w:rFonts w:ascii="Wingdings" w:hAnsi="Wingdings" w:cs="Wingdings"/>
    </w:rPr>
  </w:style>
  <w:style w:type="character" w:customStyle="1" w:styleId="WW8Num21z1">
    <w:name w:val="WW8Num21z1"/>
    <w:rsid w:val="001609AF"/>
    <w:rPr>
      <w:rFonts w:ascii="Times New Roman" w:hAnsi="Times New Roman" w:cs="Times New Roman"/>
    </w:rPr>
  </w:style>
  <w:style w:type="character" w:customStyle="1" w:styleId="WW8Num24z1">
    <w:name w:val="WW8Num24z1"/>
    <w:rsid w:val="001609AF"/>
    <w:rPr>
      <w:rFonts w:ascii="Courier New" w:hAnsi="Courier New" w:cs="Courier New"/>
    </w:rPr>
  </w:style>
  <w:style w:type="character" w:customStyle="1" w:styleId="WW8Num24z2">
    <w:name w:val="WW8Num24z2"/>
    <w:rsid w:val="001609AF"/>
    <w:rPr>
      <w:rFonts w:ascii="Wingdings" w:hAnsi="Wingdings" w:cs="Wingdings"/>
    </w:rPr>
  </w:style>
  <w:style w:type="character" w:customStyle="1" w:styleId="WW8Num24z3">
    <w:name w:val="WW8Num24z3"/>
    <w:rsid w:val="001609AF"/>
    <w:rPr>
      <w:rFonts w:ascii="Symbol" w:hAnsi="Symbol" w:cs="Symbol"/>
    </w:rPr>
  </w:style>
  <w:style w:type="character" w:customStyle="1" w:styleId="WW8Num26z0">
    <w:name w:val="WW8Num26z0"/>
    <w:rsid w:val="001609AF"/>
    <w:rPr>
      <w:rFonts w:ascii="Times New Roman" w:hAnsi="Times New Roman" w:cs="Times New Roman"/>
    </w:rPr>
  </w:style>
  <w:style w:type="character" w:customStyle="1" w:styleId="WW8Num35z0">
    <w:name w:val="WW8Num35z0"/>
    <w:rsid w:val="001609AF"/>
    <w:rPr>
      <w:rFonts w:ascii="Times New Roman" w:hAnsi="Times New Roman" w:cs="Times New Roman"/>
    </w:rPr>
  </w:style>
  <w:style w:type="character" w:customStyle="1" w:styleId="WW8Num36z0">
    <w:name w:val="WW8Num36z0"/>
    <w:rsid w:val="001609AF"/>
    <w:rPr>
      <w:rFonts w:ascii="Times New Roman" w:hAnsi="Times New Roman" w:cs="Times New Roman"/>
      <w:b w:val="0"/>
    </w:rPr>
  </w:style>
  <w:style w:type="character" w:customStyle="1" w:styleId="WW8Num37z0">
    <w:name w:val="WW8Num37z0"/>
    <w:rsid w:val="001609AF"/>
    <w:rPr>
      <w:rFonts w:ascii="Arial" w:hAnsi="Arial" w:cs="Arial"/>
      <w:b w:val="0"/>
    </w:rPr>
  </w:style>
  <w:style w:type="character" w:customStyle="1" w:styleId="NormallChar">
    <w:name w:val="Normal l Char"/>
    <w:rsid w:val="001609AF"/>
    <w:rPr>
      <w:sz w:val="24"/>
      <w:szCs w:val="24"/>
      <w:lang w:val="ru-RU" w:eastAsia="ar-SA" w:bidi="ar-SA"/>
    </w:rPr>
  </w:style>
  <w:style w:type="character" w:customStyle="1" w:styleId="aff2">
    <w:name w:val="Цветовое выделение"/>
    <w:rsid w:val="001609AF"/>
    <w:rPr>
      <w:b/>
      <w:bCs/>
      <w:color w:val="000080"/>
      <w:sz w:val="20"/>
      <w:szCs w:val="20"/>
    </w:rPr>
  </w:style>
  <w:style w:type="character" w:customStyle="1" w:styleId="aff3">
    <w:name w:val="Основной текст Знак"/>
    <w:rsid w:val="001609AF"/>
    <w:rPr>
      <w:sz w:val="24"/>
      <w:szCs w:val="24"/>
      <w:lang w:val="ru-RU" w:eastAsia="ar-SA" w:bidi="ar-SA"/>
    </w:rPr>
  </w:style>
  <w:style w:type="character" w:customStyle="1" w:styleId="aff4">
    <w:name w:val="Символ сноски"/>
    <w:rsid w:val="001609AF"/>
    <w:rPr>
      <w:vertAlign w:val="superscript"/>
    </w:rPr>
  </w:style>
  <w:style w:type="character" w:customStyle="1" w:styleId="aff5">
    <w:name w:val="Знак Знак Знак"/>
    <w:rsid w:val="001609AF"/>
    <w:rPr>
      <w:sz w:val="24"/>
      <w:lang w:val="ru-RU" w:eastAsia="ar-SA" w:bidi="ar-SA"/>
    </w:rPr>
  </w:style>
  <w:style w:type="character" w:customStyle="1" w:styleId="aff6">
    <w:name w:val="Гипертекстовая ссылка"/>
    <w:rsid w:val="001609A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7">
    <w:name w:val="Продолжение ссылки"/>
    <w:basedOn w:val="aff6"/>
    <w:rsid w:val="001609AF"/>
  </w:style>
  <w:style w:type="character" w:styleId="aff8">
    <w:name w:val="FollowedHyperlink"/>
    <w:rsid w:val="001609AF"/>
    <w:rPr>
      <w:color w:val="800080"/>
      <w:u w:val="single"/>
    </w:rPr>
  </w:style>
  <w:style w:type="character" w:customStyle="1" w:styleId="71">
    <w:name w:val="Знак Знак7"/>
    <w:basedOn w:val="a0"/>
    <w:rsid w:val="001609AF"/>
    <w:rPr>
      <w:sz w:val="24"/>
      <w:szCs w:val="24"/>
      <w:lang w:val="ru-RU" w:eastAsia="ar-SA" w:bidi="ar-SA"/>
    </w:rPr>
  </w:style>
  <w:style w:type="character" w:customStyle="1" w:styleId="62">
    <w:name w:val="Знак Знак6"/>
    <w:basedOn w:val="a0"/>
    <w:rsid w:val="001609AF"/>
    <w:rPr>
      <w:sz w:val="24"/>
      <w:szCs w:val="24"/>
      <w:lang w:val="ru-RU" w:eastAsia="ar-SA" w:bidi="ar-SA"/>
    </w:rPr>
  </w:style>
  <w:style w:type="paragraph" w:customStyle="1" w:styleId="Normall">
    <w:name w:val="Normal l"/>
    <w:basedOn w:val="a"/>
    <w:rsid w:val="001609AF"/>
    <w:pPr>
      <w:widowControl/>
      <w:suppressAutoHyphens w:val="0"/>
      <w:autoSpaceDE w:val="0"/>
      <w:spacing w:before="120" w:after="120" w:line="288" w:lineRule="auto"/>
      <w:ind w:firstLine="720"/>
      <w:jc w:val="both"/>
    </w:pPr>
    <w:rPr>
      <w:rFonts w:eastAsia="Times New Roman"/>
      <w:lang w:eastAsia="ar-SA"/>
    </w:rPr>
  </w:style>
  <w:style w:type="character" w:customStyle="1" w:styleId="51">
    <w:name w:val="Знак Знак5"/>
    <w:basedOn w:val="a0"/>
    <w:rsid w:val="001609AF"/>
    <w:rPr>
      <w:rFonts w:ascii="Courier New" w:hAnsi="Courier New" w:cs="Courier New"/>
      <w:lang w:val="ru-RU" w:eastAsia="ar-SA" w:bidi="ar-SA"/>
    </w:rPr>
  </w:style>
  <w:style w:type="paragraph" w:customStyle="1" w:styleId="aff9">
    <w:name w:val="Комментарий"/>
    <w:basedOn w:val="a"/>
    <w:next w:val="a"/>
    <w:rsid w:val="001609AF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1609AF"/>
    <w:pPr>
      <w:widowControl/>
      <w:suppressAutoHyphens w:val="0"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affa">
    <w:name w:val="Готовый"/>
    <w:basedOn w:val="a"/>
    <w:rsid w:val="001609AF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b">
    <w:name w:val="footnote text"/>
    <w:basedOn w:val="a"/>
    <w:link w:val="affc"/>
    <w:rsid w:val="001609AF"/>
    <w:pPr>
      <w:widowControl/>
      <w:suppressAutoHyphens w:val="0"/>
    </w:pPr>
    <w:rPr>
      <w:rFonts w:eastAsia="Times New Roman"/>
      <w:sz w:val="20"/>
      <w:szCs w:val="20"/>
      <w:lang w:eastAsia="ar-SA"/>
    </w:rPr>
  </w:style>
  <w:style w:type="character" w:customStyle="1" w:styleId="affc">
    <w:name w:val="Текст сноски Знак"/>
    <w:basedOn w:val="a0"/>
    <w:link w:val="affb"/>
    <w:rsid w:val="001609AF"/>
    <w:rPr>
      <w:lang w:val="ru-RU" w:eastAsia="ar-SA" w:bidi="ar-SA"/>
    </w:rPr>
  </w:style>
  <w:style w:type="character" w:customStyle="1" w:styleId="1d">
    <w:name w:val="Знак Знак1"/>
    <w:basedOn w:val="a0"/>
    <w:rsid w:val="001609AF"/>
    <w:rPr>
      <w:rFonts w:ascii="Tahoma" w:hAnsi="Tahoma" w:cs="Tahoma"/>
      <w:sz w:val="16"/>
      <w:szCs w:val="16"/>
      <w:lang w:val="ru-RU" w:eastAsia="ar-SA" w:bidi="ar-SA"/>
    </w:rPr>
  </w:style>
  <w:style w:type="paragraph" w:styleId="affd">
    <w:name w:val="List Paragraph"/>
    <w:basedOn w:val="a"/>
    <w:qFormat/>
    <w:rsid w:val="001609AF"/>
    <w:pPr>
      <w:widowControl/>
      <w:suppressAutoHyphens w:val="0"/>
      <w:ind w:left="720"/>
    </w:pPr>
    <w:rPr>
      <w:rFonts w:eastAsia="Times New Roman"/>
      <w:lang w:eastAsia="ar-SA"/>
    </w:rPr>
  </w:style>
  <w:style w:type="paragraph" w:customStyle="1" w:styleId="affe">
    <w:name w:val="Таблицы (моноширинный)"/>
    <w:basedOn w:val="a"/>
    <w:next w:val="a"/>
    <w:rsid w:val="001609AF"/>
    <w:pPr>
      <w:suppressAutoHyphens w:val="0"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0">
    <w:name w:val="WW-Заголовок"/>
    <w:basedOn w:val="a"/>
    <w:next w:val="a9"/>
    <w:rsid w:val="001609AF"/>
    <w:pPr>
      <w:keepNext/>
      <w:widowControl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e">
    <w:name w:val="нум список 1"/>
    <w:basedOn w:val="a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paragraph" w:styleId="afff">
    <w:name w:val="No Spacing"/>
    <w:qFormat/>
    <w:rsid w:val="001609A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harCharCarCarCharCharCarCarCharCharCarCarCharChar1">
    <w:name w:val="Char Char Car Car Char Char Car Car Char Char Car Car Char Char1"/>
    <w:basedOn w:val="a"/>
    <w:rsid w:val="001609AF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ar-SA"/>
    </w:rPr>
  </w:style>
  <w:style w:type="paragraph" w:customStyle="1" w:styleId="1f">
    <w:name w:val="обычный_1 Знак Знак Знак Знак Знак Знак Знак Знак Знак"/>
    <w:basedOn w:val="a"/>
    <w:link w:val="1f0"/>
    <w:rsid w:val="001609AF"/>
    <w:pPr>
      <w:widowControl/>
      <w:suppressAutoHyphens w:val="0"/>
      <w:spacing w:before="280" w:after="280"/>
      <w:jc w:val="both"/>
    </w:pPr>
    <w:rPr>
      <w:rFonts w:ascii="Tahoma" w:eastAsia="Times New Roman" w:hAnsi="Tahoma"/>
      <w:sz w:val="20"/>
      <w:szCs w:val="20"/>
      <w:lang w:val="en-US" w:eastAsia="ar-SA"/>
    </w:rPr>
  </w:style>
  <w:style w:type="character" w:customStyle="1" w:styleId="1f0">
    <w:name w:val="обычный_1 Знак Знак Знак Знак Знак Знак Знак Знак Знак Знак"/>
    <w:link w:val="1f"/>
    <w:rsid w:val="001609AF"/>
    <w:rPr>
      <w:rFonts w:ascii="Tahoma" w:hAnsi="Tahoma"/>
      <w:lang w:val="en-US" w:eastAsia="ar-SA" w:bidi="ar-SA"/>
    </w:rPr>
  </w:style>
  <w:style w:type="paragraph" w:customStyle="1" w:styleId="afff0">
    <w:name w:val="обычный_"/>
    <w:basedOn w:val="a"/>
    <w:autoRedefine/>
    <w:rsid w:val="001609AF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f1">
    <w:name w:val="марк список 1"/>
    <w:basedOn w:val="a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1">
    <w:name w:val="Знак Знак"/>
    <w:basedOn w:val="a0"/>
    <w:locked/>
    <w:rsid w:val="001609AF"/>
    <w:rPr>
      <w:rFonts w:ascii="Courier New" w:hAnsi="Courier New"/>
      <w:lang w:bidi="ar-SA"/>
    </w:rPr>
  </w:style>
  <w:style w:type="character" w:customStyle="1" w:styleId="1f2">
    <w:name w:val="Текст Знак1"/>
    <w:basedOn w:val="a0"/>
    <w:rsid w:val="001609AF"/>
    <w:rPr>
      <w:rFonts w:ascii="Consolas" w:hAnsi="Consolas"/>
      <w:sz w:val="21"/>
      <w:szCs w:val="21"/>
      <w:lang w:eastAsia="ar-SA"/>
    </w:rPr>
  </w:style>
  <w:style w:type="character" w:styleId="afff2">
    <w:name w:val="line number"/>
    <w:basedOn w:val="a0"/>
    <w:rsid w:val="001609AF"/>
  </w:style>
  <w:style w:type="paragraph" w:customStyle="1" w:styleId="afff3">
    <w:name w:val="Заголовок статьи"/>
    <w:basedOn w:val="a"/>
    <w:next w:val="a"/>
    <w:rsid w:val="001609AF"/>
    <w:pPr>
      <w:widowControl/>
      <w:suppressAutoHyphens w:val="0"/>
      <w:autoSpaceDE w:val="0"/>
      <w:ind w:left="1612" w:hanging="892"/>
      <w:jc w:val="both"/>
    </w:pPr>
    <w:rPr>
      <w:rFonts w:ascii="Arial" w:eastAsia="Times New Roman" w:hAnsi="Arial" w:cs="Arial"/>
      <w:lang w:eastAsia="ar-SA"/>
    </w:rPr>
  </w:style>
  <w:style w:type="paragraph" w:customStyle="1" w:styleId="consplusnormal1">
    <w:name w:val="consplusnormal"/>
    <w:basedOn w:val="a"/>
    <w:rsid w:val="001609AF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afff4">
    <w:name w:val="Нормальный (таблица)"/>
    <w:basedOn w:val="a"/>
    <w:next w:val="a"/>
    <w:rsid w:val="001609AF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1609AF"/>
  </w:style>
  <w:style w:type="paragraph" w:customStyle="1" w:styleId="170">
    <w:name w:val="Основной текст17"/>
    <w:basedOn w:val="a"/>
    <w:rsid w:val="001609AF"/>
    <w:pPr>
      <w:widowControl/>
      <w:shd w:val="clear" w:color="auto" w:fill="FFFFFF"/>
      <w:suppressAutoHyphens w:val="0"/>
      <w:spacing w:before="480" w:line="322" w:lineRule="exact"/>
      <w:jc w:val="both"/>
    </w:pPr>
    <w:rPr>
      <w:rFonts w:eastAsia="Tahoma"/>
      <w:sz w:val="27"/>
      <w:szCs w:val="27"/>
    </w:rPr>
  </w:style>
  <w:style w:type="paragraph" w:customStyle="1" w:styleId="s1">
    <w:name w:val="s_1"/>
    <w:basedOn w:val="a"/>
    <w:rsid w:val="001609A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fff5">
    <w:name w:val="Strong"/>
    <w:qFormat/>
    <w:rsid w:val="001609AF"/>
    <w:rPr>
      <w:b/>
      <w:bCs/>
    </w:rPr>
  </w:style>
  <w:style w:type="character" w:customStyle="1" w:styleId="links8">
    <w:name w:val="link s_8"/>
    <w:rsid w:val="001609AF"/>
  </w:style>
  <w:style w:type="character" w:customStyle="1" w:styleId="apple-converted-space">
    <w:name w:val="apple-converted-space"/>
    <w:rsid w:val="001609AF"/>
  </w:style>
  <w:style w:type="character" w:customStyle="1" w:styleId="afff6">
    <w:name w:val="Знак Знак"/>
    <w:basedOn w:val="a0"/>
    <w:locked/>
    <w:rsid w:val="001609AF"/>
    <w:rPr>
      <w:rFonts w:ascii="Courier New" w:hAnsi="Courier New" w:cs="Courier New"/>
      <w:lang w:bidi="ar-SA"/>
    </w:rPr>
  </w:style>
  <w:style w:type="character" w:customStyle="1" w:styleId="151">
    <w:name w:val="Знак Знак15"/>
    <w:basedOn w:val="a0"/>
    <w:locked/>
    <w:rsid w:val="00744521"/>
    <w:rPr>
      <w:rFonts w:ascii="Calibri" w:hAnsi="Calibri"/>
      <w:sz w:val="22"/>
      <w:lang w:val="ru-RU" w:eastAsia="ru-RU" w:bidi="ar-SA"/>
    </w:rPr>
  </w:style>
  <w:style w:type="character" w:customStyle="1" w:styleId="140">
    <w:name w:val="Знак Знак14"/>
    <w:basedOn w:val="a0"/>
    <w:locked/>
    <w:rsid w:val="00744521"/>
    <w:rPr>
      <w:rFonts w:ascii="Calibri" w:hAnsi="Calibri"/>
      <w:shadow/>
      <w:sz w:val="22"/>
      <w:lang w:val="ru-RU" w:eastAsia="ru-RU" w:bidi="ar-SA"/>
    </w:rPr>
  </w:style>
  <w:style w:type="character" w:customStyle="1" w:styleId="130">
    <w:name w:val="Знак Знак13"/>
    <w:basedOn w:val="a0"/>
    <w:locked/>
    <w:rsid w:val="00744521"/>
    <w:rPr>
      <w:rFonts w:ascii="Calibri" w:hAnsi="Calibri"/>
      <w:b/>
      <w:smallCaps/>
      <w:sz w:val="26"/>
      <w:lang w:val="ru-RU" w:eastAsia="ru-RU" w:bidi="ar-SA"/>
    </w:rPr>
  </w:style>
  <w:style w:type="character" w:customStyle="1" w:styleId="121">
    <w:name w:val="Знак Знак12"/>
    <w:basedOn w:val="a0"/>
    <w:locked/>
    <w:rsid w:val="00744521"/>
    <w:rPr>
      <w:rFonts w:ascii="Calibri" w:hAnsi="Calibri"/>
      <w:b/>
      <w:bCs/>
      <w:sz w:val="28"/>
      <w:lang w:val="ru-RU" w:eastAsia="ru-RU" w:bidi="ar-SA"/>
    </w:rPr>
  </w:style>
  <w:style w:type="character" w:customStyle="1" w:styleId="110">
    <w:name w:val="Знак Знак11"/>
    <w:basedOn w:val="a0"/>
    <w:locked/>
    <w:rsid w:val="00744521"/>
    <w:rPr>
      <w:rFonts w:ascii="Calibri" w:hAnsi="Calibri"/>
      <w:bCs/>
      <w:sz w:val="28"/>
      <w:lang w:val="ru-RU" w:eastAsia="ru-RU" w:bidi="ar-SA"/>
    </w:rPr>
  </w:style>
  <w:style w:type="character" w:customStyle="1" w:styleId="81">
    <w:name w:val="Знак Знак8"/>
    <w:basedOn w:val="a0"/>
    <w:locked/>
    <w:rsid w:val="0074452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ff7">
    <w:name w:val="Текст концевой сноски Знак"/>
    <w:basedOn w:val="a0"/>
    <w:link w:val="afff8"/>
    <w:locked/>
    <w:rsid w:val="00744521"/>
    <w:rPr>
      <w:rFonts w:ascii="Calibri" w:hAnsi="Calibri"/>
      <w:lang w:val="ru-RU" w:eastAsia="ru-RU" w:bidi="ar-SA"/>
    </w:rPr>
  </w:style>
  <w:style w:type="paragraph" w:styleId="afff8">
    <w:name w:val="endnote text"/>
    <w:basedOn w:val="a"/>
    <w:link w:val="afff7"/>
    <w:rsid w:val="00744521"/>
    <w:pPr>
      <w:widowControl/>
      <w:suppressAutoHyphens w:val="0"/>
    </w:pPr>
    <w:rPr>
      <w:rFonts w:ascii="Calibri" w:eastAsia="Times New Roman" w:hAnsi="Calibri"/>
      <w:sz w:val="20"/>
      <w:szCs w:val="20"/>
    </w:rPr>
  </w:style>
  <w:style w:type="character" w:customStyle="1" w:styleId="72">
    <w:name w:val="Знак Знак7"/>
    <w:basedOn w:val="a0"/>
    <w:locked/>
    <w:rsid w:val="00744521"/>
    <w:rPr>
      <w:rFonts w:ascii="Calibri" w:hAnsi="Calibri"/>
      <w:sz w:val="22"/>
      <w:szCs w:val="22"/>
      <w:lang w:val="ru-RU" w:eastAsia="ru-RU" w:bidi="ar-SA"/>
    </w:rPr>
  </w:style>
  <w:style w:type="paragraph" w:customStyle="1" w:styleId="160">
    <w:name w:val="Знак Знак16"/>
    <w:basedOn w:val="a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afff9">
    <w:name w:val="Без интервала Знак"/>
    <w:link w:val="1f3"/>
    <w:locked/>
    <w:rsid w:val="00744521"/>
    <w:rPr>
      <w:rFonts w:ascii="Calibri" w:hAnsi="Calibri"/>
      <w:sz w:val="22"/>
      <w:szCs w:val="22"/>
      <w:lang w:val="ru-RU" w:eastAsia="en-US" w:bidi="ar-SA"/>
    </w:rPr>
  </w:style>
  <w:style w:type="paragraph" w:customStyle="1" w:styleId="1f3">
    <w:name w:val="Без интервала1"/>
    <w:link w:val="afff9"/>
    <w:rsid w:val="00744521"/>
    <w:rPr>
      <w:rFonts w:ascii="Calibri" w:hAnsi="Calibri"/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71">
    <w:name w:val="Знак Знак17"/>
    <w:basedOn w:val="a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1f4">
    <w:name w:val="Заголовок 1 Знак"/>
    <w:aliases w:val="Раздел Договора Знак1,H1 Знак1,&quot;Алмаз&quot; Знак"/>
    <w:basedOn w:val="a0"/>
    <w:locked/>
    <w:rsid w:val="00744521"/>
    <w:rPr>
      <w:sz w:val="28"/>
      <w:szCs w:val="24"/>
      <w:lang w:val="ru-RU" w:eastAsia="ru-RU" w:bidi="ar-SA"/>
    </w:rPr>
  </w:style>
  <w:style w:type="character" w:customStyle="1" w:styleId="afffa">
    <w:name w:val="Верхний колонтитул Знак"/>
    <w:basedOn w:val="a0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afffb">
    <w:name w:val="Нижний колонтитул Знак"/>
    <w:basedOn w:val="a0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docaccesstitle">
    <w:name w:val="docaccess_title"/>
    <w:basedOn w:val="a0"/>
    <w:rsid w:val="00744521"/>
    <w:rPr>
      <w:rFonts w:ascii="Times New Roman" w:hAnsi="Times New Roman" w:cs="Times New Roman" w:hint="default"/>
    </w:rPr>
  </w:style>
  <w:style w:type="paragraph" w:customStyle="1" w:styleId="Nonformat">
    <w:name w:val="Nonformat"/>
    <w:basedOn w:val="a"/>
    <w:rsid w:val="00744521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afffc">
    <w:name w:val="Прижатый влево"/>
    <w:basedOn w:val="a"/>
    <w:next w:val="a"/>
    <w:rsid w:val="009728B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eading1Char">
    <w:name w:val="Heading 1 Char"/>
    <w:basedOn w:val="a0"/>
    <w:locked/>
    <w:rsid w:val="009728BE"/>
    <w:rPr>
      <w:sz w:val="24"/>
      <w:lang w:val="ru-RU" w:eastAsia="ar-SA" w:bidi="ar-SA"/>
    </w:rPr>
  </w:style>
  <w:style w:type="character" w:customStyle="1" w:styleId="HeaderChar">
    <w:name w:val="Header Char"/>
    <w:basedOn w:val="a0"/>
    <w:locked/>
    <w:rsid w:val="009728BE"/>
    <w:rPr>
      <w:lang w:val="ru-RU" w:eastAsia="ar-SA" w:bidi="ar-SA"/>
    </w:rPr>
  </w:style>
  <w:style w:type="character" w:customStyle="1" w:styleId="FooterChar">
    <w:name w:val="Footer Char"/>
    <w:basedOn w:val="a0"/>
    <w:locked/>
    <w:rsid w:val="009728BE"/>
    <w:rPr>
      <w:lang w:val="ru-RU" w:eastAsia="ar-SA" w:bidi="ar-SA"/>
    </w:rPr>
  </w:style>
  <w:style w:type="paragraph" w:customStyle="1" w:styleId="afffd">
    <w:name w:val="Знак Знак Знак Знак Знак Знак Знак"/>
    <w:basedOn w:val="a"/>
    <w:rsid w:val="009728BE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5">
    <w:name w:val="Абзац списка1"/>
    <w:basedOn w:val="a"/>
    <w:rsid w:val="009728BE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a0"/>
    <w:locked/>
    <w:rsid w:val="009728BE"/>
    <w:rPr>
      <w:rFonts w:ascii="Calibri" w:hAnsi="Calibri"/>
      <w:lang w:val="ru-RU" w:eastAsia="ru-RU" w:bidi="ar-SA"/>
    </w:rPr>
  </w:style>
  <w:style w:type="character" w:customStyle="1" w:styleId="NoSpacingChar">
    <w:name w:val="No Spacing Char"/>
    <w:locked/>
    <w:rsid w:val="009728BE"/>
    <w:rPr>
      <w:rFonts w:ascii="Calibri" w:hAnsi="Calibri"/>
      <w:sz w:val="22"/>
      <w:szCs w:val="22"/>
      <w:lang w:val="ru-RU" w:eastAsia="en-US" w:bidi="ar-SA"/>
    </w:rPr>
  </w:style>
  <w:style w:type="character" w:customStyle="1" w:styleId="3pt">
    <w:name w:val="Основной текст + Интервал 3 pt"/>
    <w:rsid w:val="00177FB9"/>
    <w:rPr>
      <w:rFonts w:ascii="Times New Roman" w:hAnsi="Times New Roman" w:cs="Times New Roman" w:hint="default"/>
      <w:color w:val="000000"/>
      <w:spacing w:val="70"/>
      <w:w w:val="100"/>
      <w:position w:val="0"/>
      <w:sz w:val="27"/>
      <w:shd w:val="clear" w:color="auto" w:fill="FFFFFF"/>
      <w:lang w:val="ru-RU"/>
    </w:rPr>
  </w:style>
  <w:style w:type="paragraph" w:customStyle="1" w:styleId="wikip">
    <w:name w:val="wikip"/>
    <w:basedOn w:val="a"/>
    <w:rsid w:val="00177FB9"/>
    <w:pPr>
      <w:widowControl/>
      <w:suppressAutoHyphens w:val="0"/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320">
    <w:name w:val="Основной текст с отступом 32"/>
    <w:basedOn w:val="a"/>
    <w:rsid w:val="00177FB9"/>
    <w:pPr>
      <w:widowControl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1f6">
    <w:name w:val="1"/>
    <w:basedOn w:val="a"/>
    <w:rsid w:val="00177FB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e">
    <w:name w:val="Знак Знак Знак"/>
    <w:basedOn w:val="a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73">
    <w:name w:val="Знак Знак7 Знак Знак"/>
    <w:basedOn w:val="a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ff">
    <w:name w:val="бпОсновной текст Знак Знак"/>
    <w:aliases w:val="бпОсновной текст Знак Знак1"/>
    <w:rsid w:val="00AC6E14"/>
    <w:rPr>
      <w:sz w:val="24"/>
      <w:szCs w:val="24"/>
      <w:lang w:val="ru-RU" w:eastAsia="ar-SA" w:bidi="ar-SA"/>
    </w:rPr>
  </w:style>
  <w:style w:type="paragraph" w:customStyle="1" w:styleId="Default">
    <w:name w:val="Default"/>
    <w:rsid w:val="00AC6E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ff0">
    <w:name w:val="Знак Знак Знак Знак Знак Знак Знак Знак Знак Знак"/>
    <w:basedOn w:val="a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20">
    <w:name w:val="Font Style20"/>
    <w:rsid w:val="00AC6E14"/>
    <w:rPr>
      <w:rFonts w:ascii="Times New Roman" w:hAnsi="Times New Roman" w:cs="Times New Roman"/>
      <w:sz w:val="24"/>
      <w:szCs w:val="24"/>
    </w:rPr>
  </w:style>
  <w:style w:type="character" w:styleId="affff1">
    <w:name w:val="endnote reference"/>
    <w:rsid w:val="00AC6E14"/>
    <w:rPr>
      <w:vertAlign w:val="superscript"/>
    </w:rPr>
  </w:style>
  <w:style w:type="character" w:customStyle="1" w:styleId="BodyTextChar">
    <w:name w:val="Body Text Char"/>
    <w:aliases w:val="бпОсновной текст Знак Char,бпОсновной текст Char"/>
    <w:basedOn w:val="a0"/>
    <w:semiHidden/>
    <w:locked/>
    <w:rsid w:val="00AC6E14"/>
    <w:rPr>
      <w:sz w:val="24"/>
      <w:szCs w:val="24"/>
      <w:lang w:eastAsia="ar-SA" w:bidi="ar-SA"/>
    </w:rPr>
  </w:style>
  <w:style w:type="paragraph" w:styleId="affff2">
    <w:name w:val="caption"/>
    <w:basedOn w:val="a"/>
    <w:next w:val="a"/>
    <w:qFormat/>
    <w:rsid w:val="00AC6E14"/>
    <w:pPr>
      <w:framePr w:w="4151" w:h="3609" w:hSpace="113" w:wrap="auto" w:vAnchor="page" w:hAnchor="page" w:x="1733" w:y="721"/>
      <w:widowControl/>
      <w:suppressAutoHyphens w:val="0"/>
    </w:pPr>
    <w:rPr>
      <w:rFonts w:eastAsia="Times New Roman"/>
      <w:b/>
      <w:spacing w:val="60"/>
      <w:sz w:val="20"/>
      <w:szCs w:val="20"/>
    </w:rPr>
  </w:style>
  <w:style w:type="paragraph" w:customStyle="1" w:styleId="affff3">
    <w:name w:val="Знак Знак Знак Знак Знак Знак Знак"/>
    <w:basedOn w:val="a"/>
    <w:rsid w:val="00AC6E14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0"/>
    <w:rsid w:val="00AC6E14"/>
    <w:rPr>
      <w:rFonts w:cs="Times New Roman"/>
    </w:rPr>
  </w:style>
  <w:style w:type="character" w:customStyle="1" w:styleId="rvts6">
    <w:name w:val="rvts6"/>
    <w:basedOn w:val="a0"/>
    <w:rsid w:val="00AC6E14"/>
    <w:rPr>
      <w:rFonts w:cs="Times New Roman"/>
    </w:rPr>
  </w:style>
  <w:style w:type="paragraph" w:customStyle="1" w:styleId="affff4">
    <w:name w:val="Знак"/>
    <w:basedOn w:val="a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5">
    <w:name w:val="основной текст документа"/>
    <w:basedOn w:val="a"/>
    <w:link w:val="affff6"/>
    <w:rsid w:val="00AC6E14"/>
    <w:pPr>
      <w:widowControl/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f6">
    <w:name w:val="основной текст документа Знак"/>
    <w:basedOn w:val="a0"/>
    <w:link w:val="affff5"/>
    <w:locked/>
    <w:rsid w:val="00AC6E14"/>
    <w:rPr>
      <w:sz w:val="24"/>
      <w:lang w:val="ru-RU" w:eastAsia="ar-SA" w:bidi="ar-SA"/>
    </w:rPr>
  </w:style>
  <w:style w:type="character" w:customStyle="1" w:styleId="maintext1">
    <w:name w:val="maintext1"/>
    <w:basedOn w:val="a0"/>
    <w:rsid w:val="00AC6E14"/>
    <w:rPr>
      <w:rFonts w:cs="Times New Roman"/>
      <w:sz w:val="18"/>
      <w:szCs w:val="18"/>
    </w:rPr>
  </w:style>
  <w:style w:type="paragraph" w:customStyle="1" w:styleId="ali0m00">
    <w:name w:val="ali0m0_0"/>
    <w:basedOn w:val="a"/>
    <w:rsid w:val="00AC6E14"/>
    <w:pPr>
      <w:widowControl/>
      <w:suppressAutoHyphens w:val="0"/>
    </w:pPr>
    <w:rPr>
      <w:rFonts w:eastAsia="Times New Roman"/>
    </w:rPr>
  </w:style>
  <w:style w:type="paragraph" w:customStyle="1" w:styleId="240">
    <w:name w:val="Основной текст 24"/>
    <w:basedOn w:val="a"/>
    <w:rsid w:val="00AC6E14"/>
    <w:pPr>
      <w:widowControl/>
      <w:tabs>
        <w:tab w:val="left" w:pos="567"/>
        <w:tab w:val="left" w:pos="709"/>
      </w:tabs>
      <w:autoSpaceDE w:val="0"/>
      <w:jc w:val="both"/>
    </w:pPr>
    <w:rPr>
      <w:rFonts w:eastAsia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a0"/>
    <w:locked/>
    <w:rsid w:val="00AC6E14"/>
    <w:rPr>
      <w:sz w:val="24"/>
      <w:szCs w:val="24"/>
      <w:lang w:val="ru-RU" w:eastAsia="ar-SA" w:bidi="ar-SA"/>
    </w:rPr>
  </w:style>
  <w:style w:type="paragraph" w:customStyle="1" w:styleId="Style29">
    <w:name w:val="Style29"/>
    <w:basedOn w:val="a"/>
    <w:rsid w:val="00AC6E14"/>
    <w:pPr>
      <w:autoSpaceDE w:val="0"/>
    </w:pPr>
    <w:rPr>
      <w:rFonts w:eastAsia="Times New Roman"/>
      <w:sz w:val="20"/>
      <w:szCs w:val="20"/>
      <w:lang w:eastAsia="ar-SA"/>
    </w:rPr>
  </w:style>
  <w:style w:type="character" w:customStyle="1" w:styleId="Heading2Char">
    <w:name w:val="Heading 2 Char"/>
    <w:basedOn w:val="a0"/>
    <w:locked/>
    <w:rsid w:val="00AC6E1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9">
    <w:name w:val="Заголовок 2 Знак"/>
    <w:aliases w:val="H2 Знак,&quot;Изумруд&quot; Знак"/>
    <w:rsid w:val="00AC6E1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FontStyle21">
    <w:name w:val="Font Style21"/>
    <w:rsid w:val="00AC6E1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C6E14"/>
    <w:pPr>
      <w:suppressAutoHyphens w:val="0"/>
      <w:autoSpaceDE w:val="0"/>
      <w:autoSpaceDN w:val="0"/>
      <w:adjustRightInd w:val="0"/>
      <w:spacing w:line="324" w:lineRule="exact"/>
      <w:ind w:firstLine="710"/>
      <w:jc w:val="both"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locked/>
    <w:rsid w:val="00EF2BB2"/>
    <w:rPr>
      <w:rFonts w:ascii="Arial" w:eastAsia="Arial" w:hAnsi="Arial" w:cs="Arial"/>
      <w:kern w:val="1"/>
      <w:lang w:val="ru-RU" w:eastAsia="fa-IR" w:bidi="fa-IR"/>
    </w:rPr>
  </w:style>
  <w:style w:type="paragraph" w:customStyle="1" w:styleId="52">
    <w:name w:val="Основной текст5"/>
    <w:basedOn w:val="a"/>
    <w:uiPriority w:val="99"/>
    <w:rsid w:val="002D3DAF"/>
    <w:pPr>
      <w:widowControl/>
      <w:shd w:val="clear" w:color="auto" w:fill="FFFFFF"/>
      <w:suppressAutoHyphens w:val="0"/>
      <w:spacing w:after="1320" w:line="240" w:lineRule="atLeast"/>
    </w:pPr>
    <w:rPr>
      <w:rFonts w:ascii="Calibri" w:eastAsia="Calibri" w:hAnsi="Calibri"/>
      <w:sz w:val="27"/>
      <w:szCs w:val="27"/>
    </w:rPr>
  </w:style>
  <w:style w:type="character" w:customStyle="1" w:styleId="1f7">
    <w:name w:val="Заголовок №1_"/>
    <w:basedOn w:val="a0"/>
    <w:link w:val="1f8"/>
    <w:locked/>
    <w:rsid w:val="002D3DAF"/>
    <w:rPr>
      <w:sz w:val="27"/>
      <w:szCs w:val="27"/>
      <w:shd w:val="clear" w:color="auto" w:fill="FFFFFF"/>
    </w:rPr>
  </w:style>
  <w:style w:type="character" w:customStyle="1" w:styleId="1f9">
    <w:name w:val="Заголовок №1 + Не полужирный"/>
    <w:basedOn w:val="1f7"/>
    <w:rsid w:val="002D3DAF"/>
    <w:rPr>
      <w:b/>
      <w:bCs/>
    </w:rPr>
  </w:style>
  <w:style w:type="paragraph" w:customStyle="1" w:styleId="1f8">
    <w:name w:val="Заголовок №1"/>
    <w:basedOn w:val="a"/>
    <w:link w:val="1f7"/>
    <w:rsid w:val="002D3DAF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</w:rPr>
  </w:style>
  <w:style w:type="paragraph" w:customStyle="1" w:styleId="CharCharCarCarCharCharCarCarCharCharCarCarCharChar0">
    <w:name w:val="Char Char Car Car Char Char Car Car Char Char Car Car Char Char"/>
    <w:basedOn w:val="a"/>
    <w:rsid w:val="002D3DA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-">
    <w:name w:val="Название-зак"/>
    <w:basedOn w:val="1"/>
    <w:rsid w:val="002D3DAF"/>
    <w:pPr>
      <w:widowControl/>
      <w:tabs>
        <w:tab w:val="clear" w:pos="0"/>
      </w:tabs>
      <w:suppressAutoHyphens w:val="0"/>
      <w:spacing w:before="0" w:after="0" w:line="360" w:lineRule="auto"/>
      <w:jc w:val="center"/>
    </w:pPr>
    <w:rPr>
      <w:rFonts w:ascii="SchoolBook" w:eastAsia="Times New Roman" w:hAnsi="SchoolBook"/>
      <w:caps/>
      <w:kern w:val="0"/>
      <w:szCs w:val="20"/>
    </w:rPr>
  </w:style>
  <w:style w:type="paragraph" w:customStyle="1" w:styleId="affff7">
    <w:name w:val="з"/>
    <w:basedOn w:val="afd"/>
    <w:rsid w:val="002D3DAF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customStyle="1" w:styleId="affff8">
    <w:name w:val="ттт"/>
    <w:basedOn w:val="afd"/>
    <w:rsid w:val="002D3DA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character" w:customStyle="1" w:styleId="WW-Absatz-Standardschriftart11">
    <w:name w:val="WW-Absatz-Standardschriftart11"/>
    <w:rsid w:val="002D3DAF"/>
  </w:style>
  <w:style w:type="character" w:customStyle="1" w:styleId="WW-Absatz-Standardschriftart111">
    <w:name w:val="WW-Absatz-Standardschriftart111"/>
    <w:rsid w:val="002D3DAF"/>
  </w:style>
  <w:style w:type="character" w:customStyle="1" w:styleId="WW-Absatz-Standardschriftart1111">
    <w:name w:val="WW-Absatz-Standardschriftart1111"/>
    <w:rsid w:val="002D3DAF"/>
  </w:style>
  <w:style w:type="character" w:customStyle="1" w:styleId="WW-Absatz-Standardschriftart11111">
    <w:name w:val="WW-Absatz-Standardschriftart11111"/>
    <w:rsid w:val="002D3DAF"/>
  </w:style>
  <w:style w:type="character" w:customStyle="1" w:styleId="WW-Absatz-Standardschriftart111111">
    <w:name w:val="WW-Absatz-Standardschriftart111111"/>
    <w:rsid w:val="002D3DAF"/>
  </w:style>
  <w:style w:type="character" w:customStyle="1" w:styleId="WW-Absatz-Standardschriftart1111111">
    <w:name w:val="WW-Absatz-Standardschriftart1111111"/>
    <w:rsid w:val="002D3DAF"/>
  </w:style>
  <w:style w:type="character" w:customStyle="1" w:styleId="WW-Absatz-Standardschriftart11111111">
    <w:name w:val="WW-Absatz-Standardschriftart11111111"/>
    <w:rsid w:val="002D3DAF"/>
  </w:style>
  <w:style w:type="character" w:customStyle="1" w:styleId="WW-Absatz-Standardschriftart111111111">
    <w:name w:val="WW-Absatz-Standardschriftart111111111"/>
    <w:rsid w:val="002D3DAF"/>
  </w:style>
  <w:style w:type="character" w:customStyle="1" w:styleId="WW-Absatz-Standardschriftart1111111111">
    <w:name w:val="WW-Absatz-Standardschriftart1111111111"/>
    <w:rsid w:val="002D3DAF"/>
  </w:style>
  <w:style w:type="character" w:customStyle="1" w:styleId="WW-Absatz-Standardschriftart11111111111">
    <w:name w:val="WW-Absatz-Standardschriftart11111111111"/>
    <w:rsid w:val="002D3DAF"/>
  </w:style>
  <w:style w:type="character" w:customStyle="1" w:styleId="WW-Absatz-Standardschriftart111111111111">
    <w:name w:val="WW-Absatz-Standardschriftart111111111111"/>
    <w:rsid w:val="002D3DAF"/>
  </w:style>
  <w:style w:type="character" w:customStyle="1" w:styleId="WW-Absatz-Standardschriftart1111111111111">
    <w:name w:val="WW-Absatz-Standardschriftart1111111111111"/>
    <w:rsid w:val="002D3DAF"/>
  </w:style>
  <w:style w:type="character" w:customStyle="1" w:styleId="WW-Absatz-Standardschriftart11111111111111">
    <w:name w:val="WW-Absatz-Standardschriftart11111111111111"/>
    <w:rsid w:val="002D3DAF"/>
  </w:style>
  <w:style w:type="character" w:customStyle="1" w:styleId="WW-Absatz-Standardschriftart111111111111111">
    <w:name w:val="WW-Absatz-Standardschriftart111111111111111"/>
    <w:rsid w:val="002D3DAF"/>
  </w:style>
  <w:style w:type="character" w:customStyle="1" w:styleId="WW-Absatz-Standardschriftart1111111111111111">
    <w:name w:val="WW-Absatz-Standardschriftart1111111111111111"/>
    <w:rsid w:val="002D3DAF"/>
  </w:style>
  <w:style w:type="character" w:customStyle="1" w:styleId="2a">
    <w:name w:val="Основной шрифт абзаца2"/>
    <w:rsid w:val="002D3DAF"/>
  </w:style>
  <w:style w:type="character" w:customStyle="1" w:styleId="WW-Absatz-Standardschriftart11111111111111111">
    <w:name w:val="WW-Absatz-Standardschriftart11111111111111111"/>
    <w:rsid w:val="002D3DAF"/>
  </w:style>
  <w:style w:type="character" w:customStyle="1" w:styleId="WW-Absatz-Standardschriftart111111111111111111">
    <w:name w:val="WW-Absatz-Standardschriftart111111111111111111"/>
    <w:rsid w:val="002D3DAF"/>
  </w:style>
  <w:style w:type="character" w:customStyle="1" w:styleId="WW-Absatz-Standardschriftart1111111111111111111">
    <w:name w:val="WW-Absatz-Standardschriftart1111111111111111111"/>
    <w:rsid w:val="002D3DAF"/>
  </w:style>
  <w:style w:type="character" w:customStyle="1" w:styleId="WW-Absatz-Standardschriftart11111111111111111111">
    <w:name w:val="WW-Absatz-Standardschriftart11111111111111111111"/>
    <w:rsid w:val="002D3DAF"/>
  </w:style>
  <w:style w:type="character" w:customStyle="1" w:styleId="WW-Absatz-Standardschriftart111111111111111111111">
    <w:name w:val="WW-Absatz-Standardschriftart111111111111111111111"/>
    <w:rsid w:val="002D3DAF"/>
  </w:style>
  <w:style w:type="character" w:customStyle="1" w:styleId="WW-Absatz-Standardschriftart1111111111111111111111">
    <w:name w:val="WW-Absatz-Standardschriftart1111111111111111111111"/>
    <w:rsid w:val="002D3DAF"/>
  </w:style>
  <w:style w:type="character" w:customStyle="1" w:styleId="WW-Absatz-Standardschriftart11111111111111111111111">
    <w:name w:val="WW-Absatz-Standardschriftart11111111111111111111111"/>
    <w:rsid w:val="002D3DAF"/>
  </w:style>
  <w:style w:type="character" w:customStyle="1" w:styleId="WW-Absatz-Standardschriftart111111111111111111111111">
    <w:name w:val="WW-Absatz-Standardschriftart111111111111111111111111"/>
    <w:rsid w:val="002D3DAF"/>
  </w:style>
  <w:style w:type="character" w:customStyle="1" w:styleId="WW-Absatz-Standardschriftart11111111111111111111111111">
    <w:name w:val="WW-Absatz-Standardschriftart11111111111111111111111111"/>
    <w:rsid w:val="002D3DAF"/>
  </w:style>
  <w:style w:type="character" w:customStyle="1" w:styleId="WW-Absatz-Standardschriftart111111111111111111111111111">
    <w:name w:val="WW-Absatz-Standardschriftart111111111111111111111111111"/>
    <w:rsid w:val="002D3DAF"/>
  </w:style>
  <w:style w:type="character" w:customStyle="1" w:styleId="WW-Absatz-Standardschriftart1111111111111111111111111111">
    <w:name w:val="WW-Absatz-Standardschriftart1111111111111111111111111111"/>
    <w:rsid w:val="002D3DAF"/>
  </w:style>
  <w:style w:type="character" w:customStyle="1" w:styleId="WW-Absatz-Standardschriftart11111111111111111111111111111">
    <w:name w:val="WW-Absatz-Standardschriftart11111111111111111111111111111"/>
    <w:rsid w:val="002D3DAF"/>
  </w:style>
  <w:style w:type="character" w:customStyle="1" w:styleId="WW-Absatz-Standardschriftart111111111111111111111111111111">
    <w:name w:val="WW-Absatz-Standardschriftart111111111111111111111111111111"/>
    <w:rsid w:val="002D3DAF"/>
  </w:style>
  <w:style w:type="character" w:customStyle="1" w:styleId="WW-Absatz-Standardschriftart1111111111111111111111111111111">
    <w:name w:val="WW-Absatz-Standardschriftart1111111111111111111111111111111"/>
    <w:rsid w:val="002D3DAF"/>
  </w:style>
  <w:style w:type="character" w:customStyle="1" w:styleId="WW-Absatz-Standardschriftart11111111111111111111111111111111">
    <w:name w:val="WW-Absatz-Standardschriftart11111111111111111111111111111111"/>
    <w:rsid w:val="002D3DAF"/>
  </w:style>
  <w:style w:type="character" w:customStyle="1" w:styleId="WW-Absatz-Standardschriftart1111111111111111111111111111111111">
    <w:name w:val="WW-Absatz-Standardschriftart1111111111111111111111111111111111"/>
    <w:rsid w:val="002D3DAF"/>
  </w:style>
  <w:style w:type="character" w:customStyle="1" w:styleId="WW-Absatz-Standardschriftart11111111111111111111111111111111111">
    <w:name w:val="WW-Absatz-Standardschriftart11111111111111111111111111111111111"/>
    <w:rsid w:val="002D3DAF"/>
  </w:style>
  <w:style w:type="character" w:customStyle="1" w:styleId="WW-Absatz-Standardschriftart111111111111111111111111111111111111">
    <w:name w:val="WW-Absatz-Standardschriftart111111111111111111111111111111111111"/>
    <w:rsid w:val="002D3DAF"/>
  </w:style>
  <w:style w:type="character" w:customStyle="1" w:styleId="WW-Absatz-Standardschriftart1111111111111111111111111111111111111">
    <w:name w:val="WW-Absatz-Standardschriftart1111111111111111111111111111111111111"/>
    <w:rsid w:val="002D3DAF"/>
  </w:style>
  <w:style w:type="character" w:customStyle="1" w:styleId="WW-Absatz-Standardschriftart11111111111111111111111111111111111111">
    <w:name w:val="WW-Absatz-Standardschriftart11111111111111111111111111111111111111"/>
    <w:rsid w:val="002D3DAF"/>
  </w:style>
  <w:style w:type="character" w:customStyle="1" w:styleId="WW-Absatz-Standardschriftart111111111111111111111111111111111111111">
    <w:name w:val="WW-Absatz-Standardschriftart111111111111111111111111111111111111111"/>
    <w:rsid w:val="002D3DAF"/>
  </w:style>
  <w:style w:type="character" w:customStyle="1" w:styleId="WW-Absatz-Standardschriftart1111111111111111111111111111111111111111">
    <w:name w:val="WW-Absatz-Standardschriftart1111111111111111111111111111111111111111"/>
    <w:rsid w:val="002D3DAF"/>
  </w:style>
  <w:style w:type="character" w:customStyle="1" w:styleId="WW-Absatz-Standardschriftart11111111111111111111111111111111111111111">
    <w:name w:val="WW-Absatz-Standardschriftart11111111111111111111111111111111111111111"/>
    <w:rsid w:val="002D3DAF"/>
  </w:style>
  <w:style w:type="character" w:customStyle="1" w:styleId="WW-Absatz-Standardschriftart111111111111111111111111111111111111111111">
    <w:name w:val="WW-Absatz-Standardschriftart111111111111111111111111111111111111111111"/>
    <w:rsid w:val="002D3DAF"/>
  </w:style>
  <w:style w:type="character" w:customStyle="1" w:styleId="WW-Absatz-Standardschriftart1111111111111111111111111111111111111111111">
    <w:name w:val="WW-Absatz-Standardschriftart1111111111111111111111111111111111111111111"/>
    <w:rsid w:val="002D3DAF"/>
  </w:style>
  <w:style w:type="character" w:customStyle="1" w:styleId="WW-Absatz-Standardschriftart11111111111111111111111111111111111111111111">
    <w:name w:val="WW-Absatz-Standardschriftart11111111111111111111111111111111111111111111"/>
    <w:rsid w:val="002D3DAF"/>
  </w:style>
  <w:style w:type="character" w:customStyle="1" w:styleId="WW-Absatz-Standardschriftart111111111111111111111111111111111111111111111">
    <w:name w:val="WW-Absatz-Standardschriftart111111111111111111111111111111111111111111111"/>
    <w:rsid w:val="002D3DAF"/>
  </w:style>
  <w:style w:type="character" w:customStyle="1" w:styleId="WW-Absatz-Standardschriftart1111111111111111111111111111111111111111111111">
    <w:name w:val="WW-Absatz-Standardschriftart1111111111111111111111111111111111111111111111"/>
    <w:rsid w:val="002D3DAF"/>
  </w:style>
  <w:style w:type="character" w:customStyle="1" w:styleId="WW-Absatz-Standardschriftart11111111111111111111111111111111111111111111111">
    <w:name w:val="WW-Absatz-Standardschriftart11111111111111111111111111111111111111111111111"/>
    <w:rsid w:val="002D3DAF"/>
  </w:style>
  <w:style w:type="character" w:customStyle="1" w:styleId="WW-Absatz-Standardschriftart111111111111111111111111111111111111111111111111">
    <w:name w:val="WW-Absatz-Standardschriftart111111111111111111111111111111111111111111111111"/>
    <w:rsid w:val="002D3DAF"/>
  </w:style>
  <w:style w:type="character" w:customStyle="1" w:styleId="WW-Absatz-Standardschriftart1111111111111111111111111111111111111111111111111">
    <w:name w:val="WW-Absatz-Standardschriftart1111111111111111111111111111111111111111111111111"/>
    <w:rsid w:val="002D3DA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D3DA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D3DA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D3DA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D3DA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D3DA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D3DA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D3DA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D3DA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D3DA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D3DA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D3DA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D3DA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D3DA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D3DA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D3DA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D3DA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D3DA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D3DA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D3DA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D3DA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D3DA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D3DA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D3DAF"/>
  </w:style>
  <w:style w:type="paragraph" w:customStyle="1" w:styleId="2b">
    <w:name w:val="Указатель2"/>
    <w:basedOn w:val="a"/>
    <w:rsid w:val="002D3DAF"/>
    <w:pPr>
      <w:widowControl/>
      <w:suppressLineNumbers/>
    </w:pPr>
    <w:rPr>
      <w:rFonts w:eastAsia="Times New Roman" w:cs="Tahoma"/>
      <w:lang w:eastAsia="ar-SA"/>
    </w:rPr>
  </w:style>
  <w:style w:type="paragraph" w:customStyle="1" w:styleId="1fa">
    <w:name w:val="Верхний колонтитул1"/>
    <w:basedOn w:val="a"/>
    <w:rsid w:val="002D3DAF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TableContents">
    <w:name w:val="Table Contents"/>
    <w:basedOn w:val="a"/>
    <w:rsid w:val="002D3DAF"/>
    <w:pPr>
      <w:widowControl/>
    </w:pPr>
    <w:rPr>
      <w:rFonts w:eastAsia="Times New Roman"/>
      <w:lang w:eastAsia="ar-SA"/>
    </w:rPr>
  </w:style>
  <w:style w:type="paragraph" w:customStyle="1" w:styleId="TableHeading">
    <w:name w:val="Table Heading"/>
    <w:basedOn w:val="TableContents"/>
    <w:rsid w:val="002D3DAF"/>
    <w:pPr>
      <w:jc w:val="center"/>
    </w:pPr>
    <w:rPr>
      <w:b/>
      <w:bCs/>
    </w:rPr>
  </w:style>
  <w:style w:type="character" w:customStyle="1" w:styleId="33">
    <w:name w:val="Основной текст (3)_"/>
    <w:basedOn w:val="a0"/>
    <w:link w:val="34"/>
    <w:rsid w:val="00FE67C4"/>
    <w:rPr>
      <w:b/>
      <w:bCs/>
      <w:spacing w:val="-1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E67C4"/>
    <w:pPr>
      <w:shd w:val="clear" w:color="auto" w:fill="FFFFFF"/>
      <w:suppressAutoHyphens w:val="0"/>
      <w:spacing w:after="420" w:line="240" w:lineRule="atLeast"/>
    </w:pPr>
    <w:rPr>
      <w:rFonts w:eastAsia="Times New Roman"/>
      <w:b/>
      <w:bCs/>
      <w:spacing w:val="-10"/>
      <w:sz w:val="20"/>
      <w:szCs w:val="20"/>
    </w:rPr>
  </w:style>
  <w:style w:type="paragraph" w:customStyle="1" w:styleId="35">
    <w:name w:val="Знак Знак3"/>
    <w:basedOn w:val="a"/>
    <w:rsid w:val="008C6A1D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c">
    <w:name w:val="Основной текст2"/>
    <w:basedOn w:val="a"/>
    <w:rsid w:val="00B45196"/>
    <w:pPr>
      <w:shd w:val="clear" w:color="auto" w:fill="FFFFFF"/>
      <w:suppressAutoHyphens w:val="0"/>
      <w:spacing w:line="320" w:lineRule="exact"/>
      <w:ind w:hanging="1800"/>
      <w:jc w:val="center"/>
    </w:pPr>
    <w:rPr>
      <w:rFonts w:eastAsia="Times New Roman"/>
      <w:spacing w:val="6"/>
      <w:sz w:val="20"/>
      <w:szCs w:val="20"/>
    </w:rPr>
  </w:style>
  <w:style w:type="paragraph" w:customStyle="1" w:styleId="36">
    <w:name w:val="Основной текст3"/>
    <w:basedOn w:val="a"/>
    <w:uiPriority w:val="99"/>
    <w:rsid w:val="00726FAD"/>
    <w:pPr>
      <w:shd w:val="clear" w:color="auto" w:fill="FFFFFF"/>
      <w:suppressAutoHyphens w:val="0"/>
      <w:spacing w:before="240" w:after="240" w:line="240" w:lineRule="atLeast"/>
      <w:jc w:val="center"/>
    </w:pPr>
    <w:rPr>
      <w:rFonts w:eastAsia="Times New Roman"/>
      <w:sz w:val="27"/>
      <w:szCs w:val="27"/>
    </w:rPr>
  </w:style>
  <w:style w:type="paragraph" w:styleId="37">
    <w:name w:val="Body Text Indent 3"/>
    <w:basedOn w:val="a"/>
    <w:link w:val="38"/>
    <w:rsid w:val="008D65CF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8D65CF"/>
    <w:rPr>
      <w:sz w:val="16"/>
      <w:szCs w:val="16"/>
    </w:rPr>
  </w:style>
  <w:style w:type="paragraph" w:customStyle="1" w:styleId="41">
    <w:name w:val="Знак Знак4 Знак Знак Знак Знак"/>
    <w:basedOn w:val="a"/>
    <w:rsid w:val="008D65C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Bodytext14pt">
    <w:name w:val="Body text + 14 pt"/>
    <w:basedOn w:val="a0"/>
    <w:rsid w:val="005A449B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5A449B"/>
    <w:rPr>
      <w:i/>
      <w:iCs/>
      <w:sz w:val="28"/>
      <w:szCs w:val="28"/>
      <w:lang w:bidi="ar-SA"/>
    </w:rPr>
  </w:style>
  <w:style w:type="paragraph" w:customStyle="1" w:styleId="1fb">
    <w:name w:val="Обычный1"/>
    <w:rsid w:val="005A449B"/>
    <w:pPr>
      <w:widowControl w:val="0"/>
      <w:suppressAutoHyphens/>
      <w:spacing w:line="100" w:lineRule="atLeast"/>
    </w:pPr>
    <w:rPr>
      <w:rFonts w:eastAsia="Arial Unicode MS" w:cs="Mangal"/>
      <w:kern w:val="2"/>
      <w:sz w:val="24"/>
      <w:szCs w:val="24"/>
      <w:lang w:eastAsia="hi-IN" w:bidi="hi-IN"/>
    </w:rPr>
  </w:style>
  <w:style w:type="character" w:customStyle="1" w:styleId="affff9">
    <w:name w:val="Подпись к картинке"/>
    <w:basedOn w:val="a0"/>
    <w:rsid w:val="003D4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pt">
    <w:name w:val="Основной текст + 14 pt"/>
    <w:aliases w:val="Курсив,Интервал 1 pt"/>
    <w:rsid w:val="00996B47"/>
    <w:rPr>
      <w:rFonts w:ascii="Times New Roman" w:hAnsi="Times New Roman" w:cs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/>
    </w:rPr>
  </w:style>
  <w:style w:type="character" w:styleId="affffa">
    <w:name w:val="Emphasis"/>
    <w:basedOn w:val="a0"/>
    <w:qFormat/>
    <w:rsid w:val="003853BC"/>
    <w:rPr>
      <w:rFonts w:cs="Times New Roman"/>
      <w:i/>
      <w:iCs/>
    </w:rPr>
  </w:style>
  <w:style w:type="paragraph" w:customStyle="1" w:styleId="ConsPlusDocList">
    <w:name w:val="ConsPlusDocList"/>
    <w:rsid w:val="000662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">
    <w:name w:val="Body text_"/>
    <w:basedOn w:val="a0"/>
    <w:link w:val="Bodytext0"/>
    <w:locked/>
    <w:rsid w:val="00066231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066231"/>
    <w:pPr>
      <w:widowControl/>
      <w:shd w:val="clear" w:color="auto" w:fill="FFFFFF"/>
      <w:suppressAutoHyphens w:val="0"/>
      <w:spacing w:line="331" w:lineRule="exact"/>
      <w:ind w:hanging="940"/>
      <w:jc w:val="both"/>
    </w:pPr>
    <w:rPr>
      <w:rFonts w:eastAsia="Times New Roman"/>
      <w:sz w:val="27"/>
      <w:szCs w:val="27"/>
    </w:rPr>
  </w:style>
  <w:style w:type="character" w:customStyle="1" w:styleId="80">
    <w:name w:val="Заголовок 8 Знак"/>
    <w:basedOn w:val="a0"/>
    <w:link w:val="8"/>
    <w:rsid w:val="00066231"/>
    <w:rPr>
      <w:b/>
      <w:sz w:val="28"/>
      <w:szCs w:val="24"/>
    </w:rPr>
  </w:style>
  <w:style w:type="character" w:customStyle="1" w:styleId="BodyTextIndentChar1">
    <w:name w:val="Body Text Indent Char1"/>
    <w:locked/>
    <w:rsid w:val="00066231"/>
    <w:rPr>
      <w:sz w:val="24"/>
      <w:lang w:val="ru-RU" w:eastAsia="ru-RU"/>
    </w:rPr>
  </w:style>
  <w:style w:type="paragraph" w:customStyle="1" w:styleId="1fc">
    <w:name w:val="Знак Знак Знак1 Знак Знак Знак Знак"/>
    <w:basedOn w:val="a"/>
    <w:rsid w:val="0006623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link">
    <w:name w:val="link"/>
    <w:rsid w:val="00066231"/>
    <w:rPr>
      <w:u w:val="none"/>
      <w:effect w:val="none"/>
    </w:rPr>
  </w:style>
  <w:style w:type="paragraph" w:styleId="2d">
    <w:name w:val="List Bullet 2"/>
    <w:basedOn w:val="a"/>
    <w:autoRedefine/>
    <w:rsid w:val="00066231"/>
    <w:pPr>
      <w:widowControl/>
      <w:tabs>
        <w:tab w:val="num" w:pos="0"/>
      </w:tabs>
      <w:suppressAutoHyphens w:val="0"/>
    </w:pPr>
    <w:rPr>
      <w:rFonts w:eastAsia="Times New Roman"/>
    </w:rPr>
  </w:style>
  <w:style w:type="paragraph" w:styleId="3">
    <w:name w:val="List Bullet 3"/>
    <w:basedOn w:val="a"/>
    <w:autoRedefine/>
    <w:rsid w:val="00066231"/>
    <w:pPr>
      <w:widowControl/>
      <w:numPr>
        <w:numId w:val="2"/>
      </w:numPr>
      <w:suppressAutoHyphens w:val="0"/>
    </w:pPr>
    <w:rPr>
      <w:rFonts w:eastAsia="Times New Roman"/>
    </w:rPr>
  </w:style>
  <w:style w:type="character" w:customStyle="1" w:styleId="grame">
    <w:name w:val="grame"/>
    <w:basedOn w:val="a0"/>
    <w:rsid w:val="00066231"/>
  </w:style>
  <w:style w:type="paragraph" w:customStyle="1" w:styleId="consnormal0">
    <w:name w:val="consnormal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FR3">
    <w:name w:val="FR3"/>
    <w:rsid w:val="00066231"/>
    <w:pPr>
      <w:autoSpaceDE w:val="0"/>
      <w:autoSpaceDN w:val="0"/>
      <w:adjustRightInd w:val="0"/>
      <w:spacing w:line="300" w:lineRule="auto"/>
      <w:ind w:firstLine="340"/>
    </w:pPr>
    <w:rPr>
      <w:rFonts w:ascii="Arial" w:hAnsi="Arial" w:cs="Arial"/>
      <w:sz w:val="24"/>
      <w:szCs w:val="24"/>
    </w:rPr>
  </w:style>
  <w:style w:type="paragraph" w:styleId="39">
    <w:name w:val="Body Text 3"/>
    <w:basedOn w:val="a"/>
    <w:link w:val="3a"/>
    <w:rsid w:val="00066231"/>
    <w:pPr>
      <w:widowControl/>
      <w:suppressAutoHyphens w:val="0"/>
      <w:jc w:val="both"/>
    </w:pPr>
    <w:rPr>
      <w:rFonts w:eastAsia="Times New Roman"/>
    </w:rPr>
  </w:style>
  <w:style w:type="character" w:customStyle="1" w:styleId="3a">
    <w:name w:val="Основной текст 3 Знак"/>
    <w:basedOn w:val="a0"/>
    <w:link w:val="39"/>
    <w:rsid w:val="00066231"/>
    <w:rPr>
      <w:sz w:val="24"/>
      <w:szCs w:val="24"/>
    </w:rPr>
  </w:style>
  <w:style w:type="character" w:customStyle="1" w:styleId="ac">
    <w:name w:val="Название Знак"/>
    <w:link w:val="ab"/>
    <w:locked/>
    <w:rsid w:val="00066231"/>
    <w:rPr>
      <w:rFonts w:eastAsia="Lucida Sans Unicode" w:cs="Courier New"/>
      <w:i/>
      <w:iCs/>
    </w:rPr>
  </w:style>
  <w:style w:type="paragraph" w:customStyle="1" w:styleId="1fd">
    <w:name w:val="Стиль1"/>
    <w:basedOn w:val="a"/>
    <w:next w:val="2e"/>
    <w:rsid w:val="00066231"/>
    <w:pPr>
      <w:widowControl/>
      <w:suppressAutoHyphens w:val="0"/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styleId="2e">
    <w:name w:val="List 2"/>
    <w:basedOn w:val="a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affffb">
    <w:name w:val="Следующий абзац"/>
    <w:basedOn w:val="a"/>
    <w:rsid w:val="00066231"/>
    <w:pPr>
      <w:suppressAutoHyphens w:val="0"/>
      <w:ind w:firstLine="709"/>
      <w:jc w:val="both"/>
    </w:pPr>
    <w:rPr>
      <w:rFonts w:eastAsia="Times New Roman"/>
      <w:sz w:val="28"/>
      <w:szCs w:val="28"/>
    </w:rPr>
  </w:style>
  <w:style w:type="paragraph" w:customStyle="1" w:styleId="affffc">
    <w:name w:val="Нормальный"/>
    <w:basedOn w:val="a"/>
    <w:rsid w:val="00066231"/>
    <w:pPr>
      <w:widowControl/>
      <w:suppressAutoHyphens w:val="0"/>
      <w:spacing w:line="360" w:lineRule="auto"/>
      <w:jc w:val="both"/>
    </w:pPr>
    <w:rPr>
      <w:rFonts w:eastAsia="Times New Roman"/>
      <w:sz w:val="28"/>
      <w:szCs w:val="20"/>
    </w:rPr>
  </w:style>
  <w:style w:type="paragraph" w:styleId="1fe">
    <w:name w:val="toc 1"/>
    <w:basedOn w:val="a"/>
    <w:next w:val="a"/>
    <w:autoRedefine/>
    <w:rsid w:val="00066231"/>
    <w:pPr>
      <w:tabs>
        <w:tab w:val="right" w:leader="dot" w:pos="9000"/>
      </w:tabs>
      <w:suppressAutoHyphens w:val="0"/>
    </w:pPr>
    <w:rPr>
      <w:rFonts w:eastAsia="Times New Roman"/>
      <w:b/>
      <w:noProof/>
      <w:sz w:val="28"/>
      <w:szCs w:val="20"/>
    </w:rPr>
  </w:style>
  <w:style w:type="paragraph" w:customStyle="1" w:styleId="affffd">
    <w:name w:val="мс"/>
    <w:rsid w:val="00066231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0">
    <w:name w:val="Стиль0"/>
    <w:rsid w:val="00066231"/>
    <w:pPr>
      <w:jc w:val="both"/>
    </w:pPr>
    <w:rPr>
      <w:rFonts w:ascii="Arial" w:hAnsi="Arial"/>
      <w:sz w:val="22"/>
    </w:rPr>
  </w:style>
  <w:style w:type="paragraph" w:customStyle="1" w:styleId="xl36">
    <w:name w:val="xl36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sz w:val="28"/>
      <w:szCs w:val="28"/>
      <w:lang w:eastAsia="ar-SA"/>
    </w:rPr>
  </w:style>
  <w:style w:type="paragraph" w:customStyle="1" w:styleId="212">
    <w:name w:val="Список 21"/>
    <w:basedOn w:val="a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  <w:lang w:eastAsia="ar-SA"/>
    </w:rPr>
  </w:style>
  <w:style w:type="paragraph" w:customStyle="1" w:styleId="1ff">
    <w:name w:val="Название объекта1"/>
    <w:basedOn w:val="a"/>
    <w:next w:val="a"/>
    <w:rsid w:val="00066231"/>
    <w:pPr>
      <w:widowControl/>
      <w:suppressAutoHyphens w:val="0"/>
      <w:overflowPunct w:val="0"/>
      <w:autoSpaceDE w:val="0"/>
    </w:pPr>
    <w:rPr>
      <w:rFonts w:eastAsia="Times New Roman"/>
      <w:b/>
      <w:sz w:val="20"/>
      <w:szCs w:val="20"/>
      <w:lang w:eastAsia="ar-SA"/>
    </w:rPr>
  </w:style>
  <w:style w:type="paragraph" w:customStyle="1" w:styleId="constitle0">
    <w:name w:val="constitle"/>
    <w:basedOn w:val="a"/>
    <w:rsid w:val="00066231"/>
    <w:pPr>
      <w:widowControl/>
      <w:suppressAutoHyphens w:val="0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paragraph" w:customStyle="1" w:styleId="consnonformat0">
    <w:name w:val="consnonformat"/>
    <w:basedOn w:val="a"/>
    <w:rsid w:val="00066231"/>
    <w:pPr>
      <w:widowControl/>
      <w:suppressAutoHyphens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">
    <w:name w:val="u"/>
    <w:basedOn w:val="a"/>
    <w:rsid w:val="00066231"/>
    <w:pPr>
      <w:widowControl/>
      <w:suppressAutoHyphens w:val="0"/>
      <w:ind w:firstLine="390"/>
      <w:jc w:val="both"/>
    </w:pPr>
    <w:rPr>
      <w:rFonts w:eastAsia="Times New Roman"/>
      <w:color w:val="000000"/>
      <w:lang w:eastAsia="ar-SA"/>
    </w:rPr>
  </w:style>
  <w:style w:type="paragraph" w:customStyle="1" w:styleId="r">
    <w:name w:val="r"/>
    <w:basedOn w:val="a"/>
    <w:rsid w:val="00066231"/>
    <w:pPr>
      <w:widowControl/>
      <w:suppressAutoHyphens w:val="0"/>
      <w:ind w:firstLine="390"/>
      <w:jc w:val="right"/>
    </w:pPr>
    <w:rPr>
      <w:rFonts w:eastAsia="Times New Roman"/>
      <w:color w:val="000000"/>
      <w:lang w:eastAsia="ar-SA"/>
    </w:rPr>
  </w:style>
  <w:style w:type="paragraph" w:customStyle="1" w:styleId="1ff0">
    <w:name w:val="Знак1 Знак Знак Знак"/>
    <w:basedOn w:val="a"/>
    <w:rsid w:val="000662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f1">
    <w:name w:val="Знак1"/>
    <w:basedOn w:val="a"/>
    <w:rsid w:val="00066231"/>
    <w:pPr>
      <w:widowControl/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style1">
    <w:name w:val="style1"/>
    <w:basedOn w:val="a"/>
    <w:rsid w:val="00066231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2">
    <w:name w:val="xl22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3">
    <w:name w:val="xl23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4">
    <w:name w:val="xl24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5">
    <w:name w:val="xl25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6">
    <w:name w:val="xl26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213">
    <w:name w:val="Маркированный список 21"/>
    <w:basedOn w:val="a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12">
    <w:name w:val="Маркированный список 31"/>
    <w:basedOn w:val="a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0">
    <w:name w:val="Маркированный список 22"/>
    <w:basedOn w:val="a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21">
    <w:name w:val="Маркированный список 32"/>
    <w:basedOn w:val="a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1">
    <w:name w:val="Основной текст 22"/>
    <w:basedOn w:val="a"/>
    <w:rsid w:val="00066231"/>
    <w:pPr>
      <w:widowControl/>
      <w:suppressAutoHyphens w:val="0"/>
      <w:jc w:val="both"/>
    </w:pPr>
    <w:rPr>
      <w:rFonts w:eastAsia="Times New Roman"/>
      <w:sz w:val="28"/>
      <w:lang w:eastAsia="ar-SA"/>
    </w:rPr>
  </w:style>
  <w:style w:type="paragraph" w:customStyle="1" w:styleId="230">
    <w:name w:val="Основной текст с отступом 23"/>
    <w:basedOn w:val="a"/>
    <w:rsid w:val="00066231"/>
    <w:pPr>
      <w:widowControl/>
      <w:suppressAutoHyphens w:val="0"/>
      <w:ind w:firstLine="900"/>
    </w:pPr>
    <w:rPr>
      <w:rFonts w:eastAsia="Times New Roman"/>
      <w:sz w:val="28"/>
      <w:lang w:eastAsia="ar-SA"/>
    </w:rPr>
  </w:style>
  <w:style w:type="paragraph" w:customStyle="1" w:styleId="322">
    <w:name w:val="Основной текст 32"/>
    <w:basedOn w:val="a"/>
    <w:rsid w:val="00066231"/>
    <w:pPr>
      <w:widowControl/>
      <w:suppressAutoHyphens w:val="0"/>
      <w:jc w:val="both"/>
    </w:pPr>
    <w:rPr>
      <w:rFonts w:eastAsia="Times New Roman"/>
      <w:lang w:eastAsia="ar-SA"/>
    </w:rPr>
  </w:style>
  <w:style w:type="character" w:customStyle="1" w:styleId="WW8Num15z0">
    <w:name w:val="WW8Num15z0"/>
    <w:rsid w:val="00066231"/>
    <w:rPr>
      <w:rFonts w:ascii="Symbol" w:hAnsi="Symbol" w:cs="Symbol" w:hint="default"/>
    </w:rPr>
  </w:style>
  <w:style w:type="character" w:customStyle="1" w:styleId="WW8Num15z1">
    <w:name w:val="WW8Num15z1"/>
    <w:rsid w:val="00066231"/>
    <w:rPr>
      <w:rFonts w:ascii="Courier New" w:hAnsi="Courier New" w:cs="Courier New" w:hint="default"/>
    </w:rPr>
  </w:style>
  <w:style w:type="character" w:customStyle="1" w:styleId="WW8Num15z2">
    <w:name w:val="WW8Num15z2"/>
    <w:rsid w:val="00066231"/>
    <w:rPr>
      <w:rFonts w:ascii="Wingdings" w:hAnsi="Wingdings" w:cs="Wingdings" w:hint="default"/>
    </w:rPr>
  </w:style>
  <w:style w:type="character" w:customStyle="1" w:styleId="WW8Num18z1">
    <w:name w:val="WW8Num18z1"/>
    <w:rsid w:val="00066231"/>
    <w:rPr>
      <w:i w:val="0"/>
      <w:iCs w:val="0"/>
    </w:rPr>
  </w:style>
  <w:style w:type="character" w:customStyle="1" w:styleId="WW8Num19z1">
    <w:name w:val="WW8Num19z1"/>
    <w:rsid w:val="00066231"/>
    <w:rPr>
      <w:rFonts w:ascii="Courier New" w:hAnsi="Courier New" w:cs="Courier New" w:hint="default"/>
    </w:rPr>
  </w:style>
  <w:style w:type="character" w:customStyle="1" w:styleId="WW8Num19z2">
    <w:name w:val="WW8Num19z2"/>
    <w:rsid w:val="00066231"/>
    <w:rPr>
      <w:rFonts w:ascii="Wingdings" w:hAnsi="Wingdings" w:cs="Wingdings" w:hint="default"/>
    </w:rPr>
  </w:style>
  <w:style w:type="character" w:customStyle="1" w:styleId="WW8Num27z0">
    <w:name w:val="WW8Num27z0"/>
    <w:rsid w:val="00066231"/>
    <w:rPr>
      <w:rFonts w:ascii="Symbol" w:hAnsi="Symbol" w:cs="Symbol" w:hint="default"/>
    </w:rPr>
  </w:style>
  <w:style w:type="character" w:customStyle="1" w:styleId="WW8Num27z1">
    <w:name w:val="WW8Num27z1"/>
    <w:rsid w:val="00066231"/>
    <w:rPr>
      <w:rFonts w:ascii="Courier New" w:hAnsi="Courier New" w:cs="Courier New" w:hint="default"/>
    </w:rPr>
  </w:style>
  <w:style w:type="character" w:customStyle="1" w:styleId="WW8Num27z2">
    <w:name w:val="WW8Num27z2"/>
    <w:rsid w:val="00066231"/>
    <w:rPr>
      <w:rFonts w:ascii="Wingdings" w:hAnsi="Wingdings" w:cs="Wingdings" w:hint="default"/>
    </w:rPr>
  </w:style>
  <w:style w:type="character" w:customStyle="1" w:styleId="WW8Num34z0">
    <w:name w:val="WW8Num34z0"/>
    <w:rsid w:val="00066231"/>
    <w:rPr>
      <w:b w:val="0"/>
      <w:bCs w:val="0"/>
    </w:rPr>
  </w:style>
  <w:style w:type="character" w:customStyle="1" w:styleId="WW8Num40z0">
    <w:name w:val="WW8Num40z0"/>
    <w:rsid w:val="00066231"/>
    <w:rPr>
      <w:rFonts w:ascii="Symbol" w:hAnsi="Symbol" w:cs="Symbol" w:hint="default"/>
    </w:rPr>
  </w:style>
  <w:style w:type="character" w:customStyle="1" w:styleId="WW8Num40z1">
    <w:name w:val="WW8Num40z1"/>
    <w:rsid w:val="00066231"/>
    <w:rPr>
      <w:rFonts w:ascii="Courier New" w:hAnsi="Courier New" w:cs="Courier New" w:hint="default"/>
    </w:rPr>
  </w:style>
  <w:style w:type="character" w:customStyle="1" w:styleId="WW8Num40z2">
    <w:name w:val="WW8Num40z2"/>
    <w:rsid w:val="00066231"/>
    <w:rPr>
      <w:rFonts w:ascii="Wingdings" w:hAnsi="Wingdings" w:cs="Wingdings" w:hint="default"/>
    </w:rPr>
  </w:style>
  <w:style w:type="character" w:customStyle="1" w:styleId="WW8Num42z0">
    <w:name w:val="WW8Num42z0"/>
    <w:rsid w:val="00066231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066231"/>
    <w:rPr>
      <w:rFonts w:ascii="Courier New" w:hAnsi="Courier New" w:cs="Courier New" w:hint="default"/>
    </w:rPr>
  </w:style>
  <w:style w:type="character" w:customStyle="1" w:styleId="WW8Num42z2">
    <w:name w:val="WW8Num42z2"/>
    <w:rsid w:val="00066231"/>
    <w:rPr>
      <w:rFonts w:ascii="Wingdings" w:hAnsi="Wingdings" w:cs="Wingdings" w:hint="default"/>
    </w:rPr>
  </w:style>
  <w:style w:type="character" w:customStyle="1" w:styleId="WW8Num42z3">
    <w:name w:val="WW8Num42z3"/>
    <w:rsid w:val="00066231"/>
    <w:rPr>
      <w:rFonts w:ascii="Symbol" w:hAnsi="Symbol" w:cs="Symbol" w:hint="default"/>
    </w:rPr>
  </w:style>
  <w:style w:type="character" w:customStyle="1" w:styleId="WW8Num45z0">
    <w:name w:val="WW8Num45z0"/>
    <w:rsid w:val="00066231"/>
    <w:rPr>
      <w:rFonts w:ascii="Symbol" w:hAnsi="Symbol" w:cs="Symbol" w:hint="default"/>
    </w:rPr>
  </w:style>
  <w:style w:type="character" w:customStyle="1" w:styleId="WW8Num45z1">
    <w:name w:val="WW8Num45z1"/>
    <w:rsid w:val="00066231"/>
    <w:rPr>
      <w:rFonts w:ascii="Courier New" w:hAnsi="Courier New" w:cs="Courier New" w:hint="default"/>
    </w:rPr>
  </w:style>
  <w:style w:type="character" w:customStyle="1" w:styleId="WW8Num45z2">
    <w:name w:val="WW8Num45z2"/>
    <w:rsid w:val="00066231"/>
    <w:rPr>
      <w:rFonts w:ascii="Wingdings" w:hAnsi="Wingdings" w:cs="Wingdings" w:hint="default"/>
    </w:rPr>
  </w:style>
  <w:style w:type="character" w:customStyle="1" w:styleId="WW8Num46z0">
    <w:name w:val="WW8Num46z0"/>
    <w:rsid w:val="00066231"/>
    <w:rPr>
      <w:rFonts w:ascii="Symbol" w:hAnsi="Symbol" w:cs="Symbol" w:hint="default"/>
    </w:rPr>
  </w:style>
  <w:style w:type="character" w:customStyle="1" w:styleId="WW8Num46z1">
    <w:name w:val="WW8Num46z1"/>
    <w:rsid w:val="00066231"/>
    <w:rPr>
      <w:rFonts w:ascii="Courier New" w:hAnsi="Courier New" w:cs="Courier New" w:hint="default"/>
    </w:rPr>
  </w:style>
  <w:style w:type="character" w:customStyle="1" w:styleId="WW8Num46z2">
    <w:name w:val="WW8Num46z2"/>
    <w:rsid w:val="00066231"/>
    <w:rPr>
      <w:rFonts w:ascii="Wingdings" w:hAnsi="Wingdings" w:cs="Wingdings" w:hint="default"/>
    </w:rPr>
  </w:style>
  <w:style w:type="character" w:customStyle="1" w:styleId="1ff2">
    <w:name w:val="Знак Знак1"/>
    <w:rsid w:val="00066231"/>
    <w:rPr>
      <w:rFonts w:ascii="Courier New" w:eastAsia="Calibri" w:hAnsi="Courier New" w:cs="Courier New" w:hint="default"/>
      <w:sz w:val="28"/>
      <w:szCs w:val="28"/>
      <w:lang w:val="ru-RU" w:eastAsia="ar-SA" w:bidi="ar-SA"/>
    </w:rPr>
  </w:style>
  <w:style w:type="character" w:customStyle="1" w:styleId="a10">
    <w:name w:val="a1"/>
    <w:rsid w:val="00066231"/>
    <w:rPr>
      <w:b/>
      <w:bCs/>
      <w:color w:val="000080"/>
    </w:rPr>
  </w:style>
  <w:style w:type="character" w:customStyle="1" w:styleId="fontstyle24">
    <w:name w:val="fontstyle24"/>
    <w:rsid w:val="00066231"/>
  </w:style>
  <w:style w:type="character" w:customStyle="1" w:styleId="3b">
    <w:name w:val="Знак Знак3"/>
    <w:rsid w:val="00066231"/>
    <w:rPr>
      <w:rFonts w:ascii="Cambria" w:eastAsia="Times New Roman" w:hAnsi="Cambria" w:cs="Times New Roman" w:hint="default"/>
      <w:sz w:val="22"/>
      <w:szCs w:val="22"/>
    </w:rPr>
  </w:style>
  <w:style w:type="character" w:customStyle="1" w:styleId="42">
    <w:name w:val="Знак Знак4"/>
    <w:rsid w:val="00066231"/>
    <w:rPr>
      <w:sz w:val="28"/>
      <w:szCs w:val="24"/>
    </w:rPr>
  </w:style>
  <w:style w:type="character" w:customStyle="1" w:styleId="WW8Num7z0">
    <w:name w:val="WW8Num7z0"/>
    <w:rsid w:val="00066231"/>
    <w:rPr>
      <w:rFonts w:ascii="Times New Roman" w:hAnsi="Times New Roman" w:cs="Times New Roman" w:hint="default"/>
    </w:rPr>
  </w:style>
  <w:style w:type="character" w:customStyle="1" w:styleId="WW8Num10z2">
    <w:name w:val="WW8Num10z2"/>
    <w:rsid w:val="00066231"/>
    <w:rPr>
      <w:rFonts w:ascii="Wingdings" w:hAnsi="Wingdings" w:cs="Wingdings" w:hint="default"/>
    </w:rPr>
  </w:style>
  <w:style w:type="character" w:customStyle="1" w:styleId="WW8Num10z3">
    <w:name w:val="WW8Num10z3"/>
    <w:rsid w:val="00066231"/>
    <w:rPr>
      <w:rFonts w:ascii="Symbol" w:hAnsi="Symbol" w:cs="Symbol" w:hint="default"/>
    </w:rPr>
  </w:style>
  <w:style w:type="character" w:customStyle="1" w:styleId="WW8Num12z3">
    <w:name w:val="WW8Num12z3"/>
    <w:rsid w:val="00066231"/>
    <w:rPr>
      <w:rFonts w:ascii="Symbol" w:hAnsi="Symbol" w:cs="Symbol" w:hint="default"/>
    </w:rPr>
  </w:style>
  <w:style w:type="character" w:customStyle="1" w:styleId="WW8Num29z0">
    <w:name w:val="WW8Num29z0"/>
    <w:rsid w:val="0006623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066231"/>
    <w:rPr>
      <w:rFonts w:ascii="Courier New" w:hAnsi="Courier New" w:cs="Courier New" w:hint="default"/>
    </w:rPr>
  </w:style>
  <w:style w:type="character" w:customStyle="1" w:styleId="WW8Num29z2">
    <w:name w:val="WW8Num29z2"/>
    <w:rsid w:val="00066231"/>
    <w:rPr>
      <w:rFonts w:ascii="Wingdings" w:hAnsi="Wingdings" w:hint="default"/>
    </w:rPr>
  </w:style>
  <w:style w:type="character" w:customStyle="1" w:styleId="WW8Num29z3">
    <w:name w:val="WW8Num29z3"/>
    <w:rsid w:val="00066231"/>
    <w:rPr>
      <w:rFonts w:ascii="Symbol" w:hAnsi="Symbol" w:hint="default"/>
    </w:rPr>
  </w:style>
  <w:style w:type="character" w:customStyle="1" w:styleId="WW8Num11z0">
    <w:name w:val="WW8Num11z0"/>
    <w:rsid w:val="00066231"/>
    <w:rPr>
      <w:rFonts w:ascii="Times New Roman" w:hAnsi="Times New Roman" w:cs="Times New Roman" w:hint="default"/>
    </w:rPr>
  </w:style>
  <w:style w:type="character" w:customStyle="1" w:styleId="WW8Num21z2">
    <w:name w:val="WW8Num21z2"/>
    <w:rsid w:val="00066231"/>
    <w:rPr>
      <w:rFonts w:ascii="Wingdings" w:hAnsi="Wingdings" w:cs="Wingdings" w:hint="default"/>
    </w:rPr>
  </w:style>
  <w:style w:type="character" w:customStyle="1" w:styleId="WW8Num21z3">
    <w:name w:val="WW8Num21z3"/>
    <w:rsid w:val="00066231"/>
    <w:rPr>
      <w:rFonts w:ascii="Symbol" w:hAnsi="Symbol" w:cs="Symbol" w:hint="default"/>
    </w:rPr>
  </w:style>
  <w:style w:type="paragraph" w:customStyle="1" w:styleId="affffe">
    <w:name w:val="Знак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">
    <w:name w:val="Знак Знак Знак Знак Знак Знак Знак Знак Знак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0">
    <w:name w:val="Знак Знак Знак Знак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noProof/>
      <w:sz w:val="20"/>
      <w:szCs w:val="20"/>
    </w:rPr>
  </w:style>
  <w:style w:type="paragraph" w:customStyle="1" w:styleId="afffff1">
    <w:name w:val="Знак Знак Знак Знак Знак Знак"/>
    <w:basedOn w:val="a"/>
    <w:rsid w:val="00066231"/>
    <w:pPr>
      <w:widowControl/>
      <w:suppressAutoHyphens w:val="0"/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customStyle="1" w:styleId="1ff3">
    <w:name w:val="Знак Знак Знак Знак Знак Знак1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f4">
    <w:name w:val="Знак Знак Знак1 Знак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">
    <w:name w:val="Обычный2"/>
    <w:rsid w:val="00066231"/>
    <w:pPr>
      <w:widowControl w:val="0"/>
    </w:pPr>
    <w:rPr>
      <w:snapToGrid w:val="0"/>
      <w:sz w:val="24"/>
    </w:rPr>
  </w:style>
  <w:style w:type="character" w:customStyle="1" w:styleId="111">
    <w:name w:val="Знак Знак11"/>
    <w:rsid w:val="00066231"/>
    <w:rPr>
      <w:sz w:val="28"/>
      <w:szCs w:val="24"/>
      <w:lang w:bidi="ar-SA"/>
    </w:rPr>
  </w:style>
  <w:style w:type="paragraph" w:customStyle="1" w:styleId="ConsCell">
    <w:name w:val="ConsCell"/>
    <w:rsid w:val="0006623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ff2">
    <w:name w:val="Block Text"/>
    <w:basedOn w:val="a"/>
    <w:rsid w:val="00066231"/>
    <w:pPr>
      <w:widowControl/>
      <w:suppressAutoHyphens w:val="0"/>
      <w:ind w:left="-567" w:right="-766" w:firstLine="567"/>
      <w:jc w:val="both"/>
    </w:pPr>
    <w:rPr>
      <w:rFonts w:eastAsia="Calibri"/>
      <w:sz w:val="28"/>
      <w:szCs w:val="20"/>
    </w:rPr>
  </w:style>
  <w:style w:type="character" w:styleId="afffff3">
    <w:name w:val="footnote reference"/>
    <w:rsid w:val="00066231"/>
    <w:rPr>
      <w:rFonts w:cs="Times New Roman"/>
      <w:vertAlign w:val="superscript"/>
    </w:rPr>
  </w:style>
  <w:style w:type="character" w:customStyle="1" w:styleId="afffff4">
    <w:name w:val="Раздел Договора Знак"/>
    <w:aliases w:val="H1 Знак,&quot;Алмаз&quot; Знак Знак"/>
    <w:locked/>
    <w:rsid w:val="00066231"/>
    <w:rPr>
      <w:rFonts w:ascii="Arial" w:hAnsi="Arial"/>
      <w:b/>
      <w:i/>
      <w:kern w:val="32"/>
      <w:sz w:val="28"/>
      <w:szCs w:val="24"/>
      <w:lang w:bidi="ar-SA"/>
    </w:rPr>
  </w:style>
  <w:style w:type="paragraph" w:customStyle="1" w:styleId="font5">
    <w:name w:val="font5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5">
    <w:name w:val="xl65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67">
    <w:name w:val="xl67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8">
    <w:name w:val="xl68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9">
    <w:name w:val="xl69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3">
    <w:name w:val="xl73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4">
    <w:name w:val="xl74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6">
    <w:name w:val="xl76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7">
    <w:name w:val="xl77"/>
    <w:basedOn w:val="a"/>
    <w:rsid w:val="0006623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8">
    <w:name w:val="xl78"/>
    <w:basedOn w:val="a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9">
    <w:name w:val="xl79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4">
    <w:name w:val="xl84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6">
    <w:name w:val="xl86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7">
    <w:name w:val="xl87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8">
    <w:name w:val="xl88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9">
    <w:name w:val="xl89"/>
    <w:basedOn w:val="a"/>
    <w:rsid w:val="00066231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sz w:val="28"/>
      <w:szCs w:val="28"/>
    </w:rPr>
  </w:style>
  <w:style w:type="paragraph" w:customStyle="1" w:styleId="xl90">
    <w:name w:val="xl90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sz w:val="28"/>
      <w:szCs w:val="28"/>
    </w:rPr>
  </w:style>
  <w:style w:type="paragraph" w:customStyle="1" w:styleId="xl91">
    <w:name w:val="xl91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2">
    <w:name w:val="xl92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3">
    <w:name w:val="xl93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4">
    <w:name w:val="xl94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5">
    <w:name w:val="xl95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6">
    <w:name w:val="xl96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7">
    <w:name w:val="xl97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8">
    <w:name w:val="xl98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28"/>
      <w:szCs w:val="28"/>
    </w:rPr>
  </w:style>
  <w:style w:type="paragraph" w:customStyle="1" w:styleId="xl100">
    <w:name w:val="xl100"/>
    <w:basedOn w:val="a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1">
    <w:name w:val="xl101"/>
    <w:basedOn w:val="a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2">
    <w:name w:val="xl102"/>
    <w:basedOn w:val="a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3">
    <w:name w:val="xl103"/>
    <w:basedOn w:val="a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4">
    <w:name w:val="xl104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Style4">
    <w:name w:val="Style4"/>
    <w:basedOn w:val="a"/>
    <w:rsid w:val="00066231"/>
    <w:pPr>
      <w:suppressAutoHyphens w:val="0"/>
      <w:autoSpaceDE w:val="0"/>
      <w:autoSpaceDN w:val="0"/>
      <w:adjustRightInd w:val="0"/>
      <w:spacing w:line="314" w:lineRule="exact"/>
      <w:jc w:val="center"/>
    </w:pPr>
    <w:rPr>
      <w:rFonts w:eastAsia="Times New Roman"/>
    </w:rPr>
  </w:style>
  <w:style w:type="paragraph" w:customStyle="1" w:styleId="Style6">
    <w:name w:val="Style6"/>
    <w:basedOn w:val="a"/>
    <w:rsid w:val="00066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</w:rPr>
  </w:style>
  <w:style w:type="paragraph" w:customStyle="1" w:styleId="Style7">
    <w:name w:val="Style7"/>
    <w:basedOn w:val="a"/>
    <w:rsid w:val="00066231"/>
    <w:pPr>
      <w:suppressAutoHyphens w:val="0"/>
      <w:autoSpaceDE w:val="0"/>
      <w:autoSpaceDN w:val="0"/>
      <w:adjustRightInd w:val="0"/>
      <w:spacing w:line="310" w:lineRule="exact"/>
      <w:ind w:firstLine="845"/>
      <w:jc w:val="both"/>
    </w:pPr>
    <w:rPr>
      <w:rFonts w:eastAsia="Times New Roman"/>
    </w:rPr>
  </w:style>
  <w:style w:type="paragraph" w:customStyle="1" w:styleId="Style12">
    <w:name w:val="Style12"/>
    <w:basedOn w:val="a"/>
    <w:rsid w:val="00066231"/>
    <w:pPr>
      <w:suppressAutoHyphens w:val="0"/>
      <w:autoSpaceDE w:val="0"/>
      <w:autoSpaceDN w:val="0"/>
      <w:adjustRightInd w:val="0"/>
    </w:pPr>
    <w:rPr>
      <w:rFonts w:eastAsia="Times New Roman"/>
    </w:rPr>
  </w:style>
  <w:style w:type="paragraph" w:customStyle="1" w:styleId="afffff5">
    <w:name w:val="Текст в заданном формате"/>
    <w:basedOn w:val="a"/>
    <w:rsid w:val="00066231"/>
    <w:rPr>
      <w:rFonts w:eastAsia="Times New Roman"/>
      <w:sz w:val="20"/>
      <w:szCs w:val="20"/>
      <w:lang w:bidi="ru-RU"/>
    </w:rPr>
  </w:style>
  <w:style w:type="paragraph" w:customStyle="1" w:styleId="2f0">
    <w:name w:val="Список2"/>
    <w:basedOn w:val="aa"/>
    <w:rsid w:val="00066231"/>
    <w:pPr>
      <w:widowControl/>
      <w:tabs>
        <w:tab w:val="left" w:pos="851"/>
      </w:tabs>
      <w:suppressAutoHyphens w:val="0"/>
      <w:spacing w:before="40" w:after="40"/>
      <w:ind w:left="850" w:hanging="493"/>
      <w:jc w:val="both"/>
    </w:pPr>
    <w:rPr>
      <w:rFonts w:ascii="Calibri" w:eastAsia="Calibri" w:hAnsi="Calibri" w:cs="Times New Roman"/>
      <w:szCs w:val="20"/>
    </w:rPr>
  </w:style>
  <w:style w:type="paragraph" w:customStyle="1" w:styleId="1ff5">
    <w:name w:val="Номер1"/>
    <w:basedOn w:val="aa"/>
    <w:rsid w:val="00066231"/>
    <w:pPr>
      <w:widowControl/>
      <w:tabs>
        <w:tab w:val="num" w:pos="1620"/>
      </w:tabs>
      <w:suppressAutoHyphens w:val="0"/>
      <w:spacing w:before="40" w:after="40"/>
      <w:ind w:left="1620" w:hanging="360"/>
      <w:jc w:val="both"/>
    </w:pPr>
    <w:rPr>
      <w:rFonts w:ascii="Calibri" w:eastAsia="Calibri" w:hAnsi="Calibri" w:cs="Times New Roman"/>
      <w:sz w:val="22"/>
      <w:szCs w:val="20"/>
    </w:rPr>
  </w:style>
  <w:style w:type="paragraph" w:customStyle="1" w:styleId="2f1">
    <w:name w:val="Номер2"/>
    <w:basedOn w:val="2f0"/>
    <w:rsid w:val="00066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Style59">
    <w:name w:val="Style59"/>
    <w:basedOn w:val="a"/>
    <w:rsid w:val="00066231"/>
    <w:pPr>
      <w:suppressAutoHyphens w:val="0"/>
      <w:autoSpaceDE w:val="0"/>
      <w:autoSpaceDN w:val="0"/>
      <w:adjustRightInd w:val="0"/>
      <w:spacing w:line="336" w:lineRule="exact"/>
      <w:jc w:val="both"/>
    </w:pPr>
    <w:rPr>
      <w:rFonts w:eastAsia="Times New Roman"/>
    </w:rPr>
  </w:style>
  <w:style w:type="paragraph" w:customStyle="1" w:styleId="Style37">
    <w:name w:val="Style37"/>
    <w:basedOn w:val="a"/>
    <w:rsid w:val="00066231"/>
    <w:pPr>
      <w:suppressAutoHyphens w:val="0"/>
      <w:autoSpaceDE w:val="0"/>
      <w:autoSpaceDN w:val="0"/>
      <w:adjustRightInd w:val="0"/>
      <w:spacing w:line="319" w:lineRule="exact"/>
      <w:jc w:val="center"/>
    </w:pPr>
    <w:rPr>
      <w:rFonts w:eastAsia="Times New Roman"/>
    </w:rPr>
  </w:style>
  <w:style w:type="character" w:customStyle="1" w:styleId="FontStyle18">
    <w:name w:val="Font Style18"/>
    <w:rsid w:val="0006623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">
    <w:name w:val="Font Style28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2f2">
    <w:name w:val="Знак Знак2"/>
    <w:rsid w:val="00066231"/>
  </w:style>
  <w:style w:type="character" w:customStyle="1" w:styleId="FontStyle103">
    <w:name w:val="Font Style103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FontStyle107">
    <w:name w:val="Font Style107"/>
    <w:rsid w:val="00066231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1ff6">
    <w:name w:val="Нет списка1"/>
    <w:next w:val="a2"/>
    <w:semiHidden/>
    <w:rsid w:val="00066231"/>
  </w:style>
  <w:style w:type="numbering" w:customStyle="1" w:styleId="2f3">
    <w:name w:val="Нет списка2"/>
    <w:next w:val="a2"/>
    <w:semiHidden/>
    <w:unhideWhenUsed/>
    <w:rsid w:val="00066231"/>
  </w:style>
  <w:style w:type="numbering" w:customStyle="1" w:styleId="3c">
    <w:name w:val="Нет списка3"/>
    <w:next w:val="a2"/>
    <w:semiHidden/>
    <w:rsid w:val="00066231"/>
  </w:style>
  <w:style w:type="character" w:customStyle="1" w:styleId="25">
    <w:name w:val="Основной текст с отступом 2 Знак"/>
    <w:link w:val="24"/>
    <w:rsid w:val="00066231"/>
    <w:rPr>
      <w:rFonts w:eastAsia="Lucida Sans Unicode"/>
      <w:sz w:val="24"/>
      <w:szCs w:val="24"/>
    </w:rPr>
  </w:style>
  <w:style w:type="paragraph" w:customStyle="1" w:styleId="Style2">
    <w:name w:val="Style 2"/>
    <w:rsid w:val="00066231"/>
    <w:pPr>
      <w:widowControl w:val="0"/>
      <w:autoSpaceDE w:val="0"/>
      <w:autoSpaceDN w:val="0"/>
      <w:jc w:val="center"/>
    </w:pPr>
    <w:rPr>
      <w:rFonts w:ascii="Arial" w:hAnsi="Arial" w:cs="Arial"/>
      <w:sz w:val="28"/>
      <w:szCs w:val="28"/>
      <w:lang w:val="en-US"/>
    </w:rPr>
  </w:style>
  <w:style w:type="character" w:customStyle="1" w:styleId="CharacterStyle1">
    <w:name w:val="Character Style 1"/>
    <w:rsid w:val="00066231"/>
    <w:rPr>
      <w:rFonts w:ascii="Arial" w:hAnsi="Arial"/>
      <w:sz w:val="28"/>
    </w:rPr>
  </w:style>
  <w:style w:type="character" w:customStyle="1" w:styleId="74">
    <w:name w:val="Основной текст7"/>
    <w:rsid w:val="00066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5pt">
    <w:name w:val="Основной текст + 8;5 pt;Полужирный"/>
    <w:rsid w:val="00066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Style10">
    <w:name w:val="Style 1"/>
    <w:rsid w:val="00066231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3">
    <w:name w:val="Style 3"/>
    <w:rsid w:val="00066231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8"/>
      <w:szCs w:val="28"/>
      <w:lang w:val="en-US"/>
    </w:rPr>
  </w:style>
  <w:style w:type="character" w:customStyle="1" w:styleId="91">
    <w:name w:val="Знак Знак9"/>
    <w:rsid w:val="00066231"/>
    <w:rPr>
      <w:sz w:val="24"/>
      <w:szCs w:val="24"/>
      <w:lang w:val="ru-RU" w:eastAsia="ru-RU" w:bidi="ar-SA"/>
    </w:rPr>
  </w:style>
  <w:style w:type="paragraph" w:styleId="afffff6">
    <w:name w:val="annotation text"/>
    <w:basedOn w:val="a"/>
    <w:link w:val="afffff7"/>
    <w:rsid w:val="00066231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ffff7">
    <w:name w:val="Текст примечания Знак"/>
    <w:basedOn w:val="a0"/>
    <w:link w:val="afffff6"/>
    <w:rsid w:val="00066231"/>
  </w:style>
  <w:style w:type="paragraph" w:customStyle="1" w:styleId="43">
    <w:name w:val="Знак Знак4 Знак Знак Знак Знак"/>
    <w:basedOn w:val="a"/>
    <w:rsid w:val="00E43394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4">
    <w:name w:val="Верхний колонтитул2"/>
    <w:basedOn w:val="a"/>
    <w:rsid w:val="00E43394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8">
    <w:name w:val="Знак Знак"/>
    <w:rsid w:val="00E43394"/>
    <w:rPr>
      <w:rFonts w:ascii="Courier New" w:eastAsia="Times New Roman" w:hAnsi="Courier New"/>
    </w:rPr>
  </w:style>
  <w:style w:type="character" w:customStyle="1" w:styleId="1ff7">
    <w:name w:val="Знак Знак1"/>
    <w:rsid w:val="00E43394"/>
    <w:rPr>
      <w:rFonts w:ascii="Courier New" w:hAnsi="Courier New" w:cs="Courier New"/>
      <w:b/>
      <w:color w:val="FF990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yeisk-pp2@mail.ru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eusp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8567</Words>
  <Characters>48832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</Company>
  <LinksUpToDate>false</LinksUpToDate>
  <CharactersWithSpaces>57285</CharactersWithSpaces>
  <SharedDoc>false</SharedDoc>
  <HLinks>
    <vt:vector size="18" baseType="variant">
      <vt:variant>
        <vt:i4>262206</vt:i4>
      </vt:variant>
      <vt:variant>
        <vt:i4>6</vt:i4>
      </vt:variant>
      <vt:variant>
        <vt:i4>0</vt:i4>
      </vt:variant>
      <vt:variant>
        <vt:i4>5</vt:i4>
      </vt:variant>
      <vt:variant>
        <vt:lpwstr>mailto:yeisk-pp2@mail.ru</vt:lpwstr>
      </vt:variant>
      <vt:variant>
        <vt:lpwstr/>
      </vt:variant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sub_3782102</vt:lpwstr>
      </vt:variant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sub_37827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creator>bayker</dc:creator>
  <cp:lastModifiedBy>adm</cp:lastModifiedBy>
  <cp:revision>4</cp:revision>
  <cp:lastPrinted>2016-10-17T06:59:00Z</cp:lastPrinted>
  <dcterms:created xsi:type="dcterms:W3CDTF">2017-07-18T13:07:00Z</dcterms:created>
  <dcterms:modified xsi:type="dcterms:W3CDTF">2017-07-18T13:31:00Z</dcterms:modified>
</cp:coreProperties>
</file>