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7"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11043C">
        <w:rPr>
          <w:b/>
          <w:sz w:val="72"/>
          <w:szCs w:val="72"/>
        </w:rPr>
        <w:t>20</w:t>
      </w:r>
      <w:r>
        <w:rPr>
          <w:b/>
          <w:sz w:val="72"/>
          <w:szCs w:val="72"/>
        </w:rPr>
        <w:t>(</w:t>
      </w:r>
      <w:r w:rsidR="00B76F59">
        <w:rPr>
          <w:b/>
          <w:sz w:val="72"/>
          <w:szCs w:val="72"/>
        </w:rPr>
        <w:t>20</w:t>
      </w:r>
      <w:r w:rsidR="0011043C">
        <w:rPr>
          <w:b/>
          <w:sz w:val="72"/>
          <w:szCs w:val="72"/>
        </w:rPr>
        <w:t>3)</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11043C" w:rsidP="0009350A">
      <w:pPr>
        <w:jc w:val="center"/>
        <w:rPr>
          <w:b/>
          <w:sz w:val="28"/>
          <w:szCs w:val="28"/>
        </w:rPr>
      </w:pPr>
      <w:r>
        <w:rPr>
          <w:b/>
          <w:sz w:val="28"/>
          <w:szCs w:val="28"/>
        </w:rPr>
        <w:t>29</w:t>
      </w:r>
      <w:r w:rsidR="0020438B">
        <w:rPr>
          <w:b/>
          <w:sz w:val="28"/>
          <w:szCs w:val="28"/>
        </w:rPr>
        <w:t>.12</w:t>
      </w:r>
      <w:r w:rsidR="00521ABB">
        <w:rPr>
          <w:b/>
          <w:sz w:val="28"/>
          <w:szCs w:val="28"/>
        </w:rPr>
        <w:t>.2016</w:t>
      </w:r>
    </w:p>
    <w:p w:rsidR="00521ABB" w:rsidRDefault="00521ABB" w:rsidP="0009350A">
      <w:pPr>
        <w:jc w:val="center"/>
        <w:rPr>
          <w:b/>
          <w:sz w:val="28"/>
          <w:szCs w:val="28"/>
        </w:rPr>
      </w:pPr>
    </w:p>
    <w:p w:rsidR="0009350A" w:rsidRDefault="0009350A" w:rsidP="0009350A">
      <w:pPr>
        <w:pStyle w:val="afc"/>
        <w:spacing w:after="0"/>
        <w:jc w:val="center"/>
        <w:rPr>
          <w:b/>
          <w:bCs/>
          <w:color w:val="000000"/>
          <w:sz w:val="28"/>
          <w:szCs w:val="28"/>
        </w:rPr>
      </w:pPr>
      <w:r>
        <w:rPr>
          <w:b/>
          <w:bCs/>
          <w:color w:val="000000"/>
          <w:sz w:val="28"/>
          <w:szCs w:val="28"/>
        </w:rPr>
        <w:lastRenderedPageBreak/>
        <w:t>СОДЕРЖАНИЕ</w:t>
      </w:r>
    </w:p>
    <w:p w:rsidR="00EA08A9" w:rsidRPr="00685A2A" w:rsidRDefault="00EA08A9" w:rsidP="0009350A">
      <w:pPr>
        <w:pStyle w:val="afc"/>
        <w:spacing w:after="0"/>
        <w:jc w:val="center"/>
        <w:rPr>
          <w:b/>
          <w:bCs/>
          <w:color w:val="000000"/>
          <w:sz w:val="16"/>
          <w:szCs w:val="16"/>
        </w:rPr>
      </w:pPr>
    </w:p>
    <w:tbl>
      <w:tblPr>
        <w:tblW w:w="0" w:type="auto"/>
        <w:tblLook w:val="01E0"/>
      </w:tblPr>
      <w:tblGrid>
        <w:gridCol w:w="8330"/>
        <w:gridCol w:w="1523"/>
      </w:tblGrid>
      <w:tr w:rsidR="00662B09" w:rsidRPr="008C6A1D" w:rsidTr="0009350A">
        <w:trPr>
          <w:trHeight w:val="1345"/>
        </w:trPr>
        <w:tc>
          <w:tcPr>
            <w:tcW w:w="8330" w:type="dxa"/>
          </w:tcPr>
          <w:p w:rsidR="00D66FA8" w:rsidRPr="00D66FA8" w:rsidRDefault="000C24FD" w:rsidP="00D66FA8">
            <w:pPr>
              <w:jc w:val="both"/>
              <w:rPr>
                <w:sz w:val="28"/>
                <w:szCs w:val="28"/>
              </w:rPr>
            </w:pPr>
            <w:r w:rsidRPr="00D66FA8">
              <w:rPr>
                <w:sz w:val="28"/>
                <w:szCs w:val="28"/>
              </w:rPr>
              <w:t>ПОСТАНОВЛЕНИЕ</w:t>
            </w:r>
            <w:r w:rsidR="00662B09" w:rsidRPr="00D66FA8">
              <w:rPr>
                <w:sz w:val="28"/>
                <w:szCs w:val="28"/>
              </w:rPr>
              <w:t xml:space="preserve"> администрации Ейскоукрепленского сельского поселения Щербиновского района от </w:t>
            </w:r>
            <w:r w:rsidR="003853BC" w:rsidRPr="00D66FA8">
              <w:rPr>
                <w:sz w:val="28"/>
                <w:szCs w:val="28"/>
              </w:rPr>
              <w:t>26.1</w:t>
            </w:r>
            <w:r w:rsidR="00D66FA8" w:rsidRPr="00D66FA8">
              <w:rPr>
                <w:sz w:val="28"/>
                <w:szCs w:val="28"/>
              </w:rPr>
              <w:t>2</w:t>
            </w:r>
            <w:r w:rsidR="003853BC" w:rsidRPr="00D66FA8">
              <w:rPr>
                <w:sz w:val="28"/>
                <w:szCs w:val="28"/>
              </w:rPr>
              <w:t>.2016</w:t>
            </w:r>
            <w:r w:rsidR="00744521" w:rsidRPr="00D66FA8">
              <w:rPr>
                <w:sz w:val="28"/>
                <w:szCs w:val="28"/>
              </w:rPr>
              <w:t xml:space="preserve"> № </w:t>
            </w:r>
            <w:r w:rsidR="00D66FA8" w:rsidRPr="00D66FA8">
              <w:rPr>
                <w:sz w:val="28"/>
                <w:szCs w:val="28"/>
              </w:rPr>
              <w:t>128</w:t>
            </w:r>
            <w:r w:rsidR="00662B09" w:rsidRPr="00D66FA8">
              <w:rPr>
                <w:sz w:val="28"/>
                <w:szCs w:val="28"/>
              </w:rPr>
              <w:t xml:space="preserve"> «</w:t>
            </w:r>
            <w:r w:rsidR="00D66FA8" w:rsidRPr="00D66FA8">
              <w:rPr>
                <w:sz w:val="28"/>
                <w:szCs w:val="28"/>
              </w:rPr>
              <w:t xml:space="preserve">О внесении изменений в постановление администрации Ейскоукрепленского сельского поселения Щербиновского района от 25 ноября 2014 года № 59 «Об утверждении муниципальной </w:t>
            </w:r>
          </w:p>
          <w:p w:rsidR="005A1A4A" w:rsidRPr="00D66FA8" w:rsidRDefault="00D66FA8" w:rsidP="00D66FA8">
            <w:pPr>
              <w:jc w:val="both"/>
              <w:rPr>
                <w:sz w:val="28"/>
                <w:szCs w:val="28"/>
              </w:rPr>
            </w:pPr>
            <w:r w:rsidRPr="00D66FA8">
              <w:rPr>
                <w:sz w:val="28"/>
                <w:szCs w:val="28"/>
              </w:rPr>
              <w:t>программы «Комплексное и устойчивое развитие Ейскоукрепленского сельского поселения Щербиновского района в сфере архитектуры, градостроительства и земельного контроля» на 2015-2017 годы</w:t>
            </w:r>
            <w:r w:rsidR="005A1A4A" w:rsidRPr="00D66FA8">
              <w:rPr>
                <w:sz w:val="28"/>
                <w:szCs w:val="28"/>
              </w:rPr>
              <w:t>»</w:t>
            </w:r>
          </w:p>
          <w:p w:rsidR="00662B09" w:rsidRPr="00D66FA8" w:rsidRDefault="00662B09" w:rsidP="00D66FA8">
            <w:pPr>
              <w:jc w:val="both"/>
              <w:rPr>
                <w:sz w:val="28"/>
                <w:szCs w:val="28"/>
              </w:rPr>
            </w:pPr>
          </w:p>
        </w:tc>
        <w:tc>
          <w:tcPr>
            <w:tcW w:w="1523" w:type="dxa"/>
          </w:tcPr>
          <w:p w:rsidR="00662B09" w:rsidRPr="00EA08A9" w:rsidRDefault="00CA3D64" w:rsidP="003853BC">
            <w:pPr>
              <w:jc w:val="both"/>
              <w:rPr>
                <w:sz w:val="28"/>
                <w:szCs w:val="28"/>
              </w:rPr>
            </w:pPr>
            <w:r w:rsidRPr="00EA08A9">
              <w:rPr>
                <w:sz w:val="28"/>
                <w:szCs w:val="28"/>
              </w:rPr>
              <w:t xml:space="preserve">стр. </w:t>
            </w:r>
            <w:r w:rsidR="00EF5CE1">
              <w:rPr>
                <w:sz w:val="28"/>
                <w:szCs w:val="28"/>
              </w:rPr>
              <w:t>4</w:t>
            </w:r>
          </w:p>
        </w:tc>
      </w:tr>
      <w:tr w:rsidR="00051058" w:rsidRPr="008C6A1D" w:rsidTr="0009350A">
        <w:trPr>
          <w:trHeight w:val="1345"/>
        </w:trPr>
        <w:tc>
          <w:tcPr>
            <w:tcW w:w="8330" w:type="dxa"/>
          </w:tcPr>
          <w:p w:rsidR="00D66FA8" w:rsidRPr="00D66FA8" w:rsidRDefault="00D66FA8" w:rsidP="00D66FA8">
            <w:pPr>
              <w:jc w:val="both"/>
              <w:rPr>
                <w:sz w:val="28"/>
                <w:szCs w:val="28"/>
              </w:rPr>
            </w:pPr>
            <w:r w:rsidRPr="00D66FA8">
              <w:rPr>
                <w:sz w:val="28"/>
                <w:szCs w:val="28"/>
              </w:rPr>
              <w:t>ПОСТАНОВЛЕНИЕ администрации Ейскоукрепленского сельского поселения Щербиновского района от 26.12.2016 № 129 «О внесении изменений в постановление администрации Ейскоукрепленского сельского поселения Щербиновского района от 15 февраля 2016 года № 39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 муниципальной собственности»</w:t>
            </w:r>
          </w:p>
          <w:p w:rsidR="00CF468F" w:rsidRPr="00D66FA8" w:rsidRDefault="00D66FA8" w:rsidP="00D66FA8">
            <w:pPr>
              <w:jc w:val="both"/>
              <w:rPr>
                <w:sz w:val="28"/>
                <w:szCs w:val="28"/>
              </w:rPr>
            </w:pPr>
            <w:r w:rsidRPr="00D66FA8">
              <w:rPr>
                <w:sz w:val="28"/>
                <w:szCs w:val="28"/>
              </w:rPr>
              <w:t xml:space="preserve"> </w:t>
            </w:r>
          </w:p>
        </w:tc>
        <w:tc>
          <w:tcPr>
            <w:tcW w:w="1523" w:type="dxa"/>
          </w:tcPr>
          <w:p w:rsidR="00051058" w:rsidRPr="00EA08A9" w:rsidRDefault="00CC4D88" w:rsidP="009644C8">
            <w:pPr>
              <w:jc w:val="both"/>
              <w:rPr>
                <w:sz w:val="28"/>
                <w:szCs w:val="28"/>
              </w:rPr>
            </w:pPr>
            <w:r w:rsidRPr="00EA08A9">
              <w:rPr>
                <w:sz w:val="28"/>
                <w:szCs w:val="28"/>
              </w:rPr>
              <w:t xml:space="preserve">стр. </w:t>
            </w:r>
            <w:r w:rsidR="00EF5CE1">
              <w:rPr>
                <w:sz w:val="28"/>
                <w:szCs w:val="28"/>
              </w:rPr>
              <w:t>5</w:t>
            </w:r>
          </w:p>
        </w:tc>
      </w:tr>
      <w:tr w:rsidR="000C24FD" w:rsidRPr="008C6A1D" w:rsidTr="0009350A">
        <w:trPr>
          <w:trHeight w:val="1345"/>
        </w:trPr>
        <w:tc>
          <w:tcPr>
            <w:tcW w:w="8330" w:type="dxa"/>
          </w:tcPr>
          <w:p w:rsidR="000C24FD" w:rsidRDefault="00D66FA8" w:rsidP="00D66FA8">
            <w:pPr>
              <w:jc w:val="both"/>
              <w:rPr>
                <w:sz w:val="28"/>
                <w:szCs w:val="28"/>
              </w:rPr>
            </w:pPr>
            <w:r w:rsidRPr="00D66FA8">
              <w:rPr>
                <w:sz w:val="28"/>
                <w:szCs w:val="28"/>
              </w:rPr>
              <w:t xml:space="preserve">ПОСТАНОВЛЕНИЕ администрации Ейскоукрепленского сельского поселения Щербиновского района от 26.12.2016 № 130 «Об утверждении Положения о порядке управления и распоряжения земельными участками, государственная собственность на которые не разграничена и расположенными на территории Ейскоукрепленского сельского поселения Щербиновского района» </w:t>
            </w:r>
          </w:p>
          <w:p w:rsidR="00D66FA8" w:rsidRPr="00D66FA8" w:rsidRDefault="00D66FA8" w:rsidP="00D66FA8">
            <w:pPr>
              <w:jc w:val="both"/>
              <w:rPr>
                <w:sz w:val="28"/>
                <w:szCs w:val="28"/>
              </w:rPr>
            </w:pPr>
          </w:p>
        </w:tc>
        <w:tc>
          <w:tcPr>
            <w:tcW w:w="1523" w:type="dxa"/>
          </w:tcPr>
          <w:p w:rsidR="000C24FD" w:rsidRPr="00EA08A9" w:rsidRDefault="000C24FD" w:rsidP="003E3EE6">
            <w:pPr>
              <w:jc w:val="both"/>
              <w:rPr>
                <w:sz w:val="28"/>
                <w:szCs w:val="28"/>
              </w:rPr>
            </w:pPr>
            <w:r w:rsidRPr="00EA08A9">
              <w:rPr>
                <w:sz w:val="28"/>
                <w:szCs w:val="28"/>
              </w:rPr>
              <w:t xml:space="preserve">стр. </w:t>
            </w:r>
            <w:r w:rsidR="00EF5CE1">
              <w:rPr>
                <w:sz w:val="28"/>
                <w:szCs w:val="28"/>
              </w:rPr>
              <w:t>7</w:t>
            </w:r>
          </w:p>
        </w:tc>
      </w:tr>
      <w:tr w:rsidR="000C24FD" w:rsidRPr="008C6A1D" w:rsidTr="0009350A">
        <w:trPr>
          <w:trHeight w:val="1345"/>
        </w:trPr>
        <w:tc>
          <w:tcPr>
            <w:tcW w:w="8330" w:type="dxa"/>
          </w:tcPr>
          <w:p w:rsidR="00D66FA8" w:rsidRPr="00D66FA8" w:rsidRDefault="00D66FA8" w:rsidP="00D66FA8">
            <w:pPr>
              <w:jc w:val="both"/>
              <w:rPr>
                <w:sz w:val="28"/>
                <w:szCs w:val="28"/>
              </w:rPr>
            </w:pPr>
            <w:r w:rsidRPr="00D66FA8">
              <w:rPr>
                <w:sz w:val="28"/>
                <w:szCs w:val="28"/>
              </w:rPr>
              <w:t>ПОСТАНОВЛЕНИЕ администрации Ейскоукрепленского сельского поселения Щербиновского района от 26.12.2016 № 131 «Об утверждении Порядка отнесения земель к землям особо охраняемых территорий местного значения и Порядка использования и охраны земель, особо охраняемых территорий местного значения Ейскоукрепленского сельского поселения Щербиновского района»</w:t>
            </w:r>
          </w:p>
          <w:p w:rsidR="009644C8" w:rsidRPr="00D66FA8" w:rsidRDefault="00D66FA8" w:rsidP="00D66FA8">
            <w:pPr>
              <w:jc w:val="both"/>
              <w:rPr>
                <w:sz w:val="28"/>
                <w:szCs w:val="28"/>
              </w:rPr>
            </w:pPr>
            <w:r w:rsidRPr="00D66FA8">
              <w:rPr>
                <w:sz w:val="28"/>
                <w:szCs w:val="28"/>
              </w:rPr>
              <w:t xml:space="preserve"> </w:t>
            </w:r>
          </w:p>
        </w:tc>
        <w:tc>
          <w:tcPr>
            <w:tcW w:w="1523" w:type="dxa"/>
          </w:tcPr>
          <w:p w:rsidR="000C24FD" w:rsidRPr="00EA08A9" w:rsidRDefault="000C24FD" w:rsidP="00EF5CE1">
            <w:pPr>
              <w:jc w:val="both"/>
              <w:rPr>
                <w:sz w:val="28"/>
                <w:szCs w:val="28"/>
              </w:rPr>
            </w:pPr>
            <w:r w:rsidRPr="00EA08A9">
              <w:rPr>
                <w:sz w:val="28"/>
                <w:szCs w:val="28"/>
              </w:rPr>
              <w:t xml:space="preserve">стр. </w:t>
            </w:r>
            <w:r w:rsidR="009644C8">
              <w:rPr>
                <w:sz w:val="28"/>
                <w:szCs w:val="28"/>
              </w:rPr>
              <w:t>2</w:t>
            </w:r>
            <w:r w:rsidR="00EF5CE1">
              <w:rPr>
                <w:sz w:val="28"/>
                <w:szCs w:val="28"/>
              </w:rPr>
              <w:t>8</w:t>
            </w:r>
          </w:p>
        </w:tc>
      </w:tr>
      <w:tr w:rsidR="00EF5CE1" w:rsidRPr="008C6A1D" w:rsidTr="0009350A">
        <w:trPr>
          <w:trHeight w:val="1345"/>
        </w:trPr>
        <w:tc>
          <w:tcPr>
            <w:tcW w:w="8330" w:type="dxa"/>
          </w:tcPr>
          <w:p w:rsidR="00EF5CE1" w:rsidRPr="00D66FA8" w:rsidRDefault="00EF5CE1" w:rsidP="00D66FA8">
            <w:pPr>
              <w:jc w:val="both"/>
              <w:rPr>
                <w:sz w:val="28"/>
                <w:szCs w:val="28"/>
              </w:rPr>
            </w:pPr>
            <w:r w:rsidRPr="00D66FA8">
              <w:rPr>
                <w:sz w:val="28"/>
                <w:szCs w:val="28"/>
              </w:rPr>
              <w:t xml:space="preserve">ПОСТАНОВЛЕНИЕ администрации Ейскоукрепленского сельского поселения Щербиновского района от 26.12.2016 № 132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w:t>
            </w:r>
            <w:r w:rsidRPr="00D66FA8">
              <w:rPr>
                <w:sz w:val="28"/>
                <w:szCs w:val="28"/>
              </w:rPr>
              <w:lastRenderedPageBreak/>
              <w:t>муниципальной собственности Ейскоукрепленского сельского поселения Щербиновского района»</w:t>
            </w:r>
          </w:p>
        </w:tc>
        <w:tc>
          <w:tcPr>
            <w:tcW w:w="1523" w:type="dxa"/>
          </w:tcPr>
          <w:p w:rsidR="00EF5CE1" w:rsidRDefault="00EF5CE1">
            <w:r w:rsidRPr="00F70065">
              <w:rPr>
                <w:sz w:val="28"/>
                <w:szCs w:val="28"/>
              </w:rPr>
              <w:lastRenderedPageBreak/>
              <w:t xml:space="preserve">стр. </w:t>
            </w:r>
            <w:r>
              <w:rPr>
                <w:sz w:val="28"/>
                <w:szCs w:val="28"/>
              </w:rPr>
              <w:t>39</w:t>
            </w:r>
          </w:p>
        </w:tc>
      </w:tr>
      <w:tr w:rsidR="00EF5CE1" w:rsidRPr="008C6A1D" w:rsidTr="0009350A">
        <w:trPr>
          <w:trHeight w:val="1345"/>
        </w:trPr>
        <w:tc>
          <w:tcPr>
            <w:tcW w:w="8330" w:type="dxa"/>
          </w:tcPr>
          <w:p w:rsidR="00EF5CE1" w:rsidRDefault="00EF5CE1" w:rsidP="00D66FA8">
            <w:pPr>
              <w:jc w:val="both"/>
              <w:rPr>
                <w:sz w:val="28"/>
                <w:szCs w:val="28"/>
              </w:rPr>
            </w:pPr>
            <w:r w:rsidRPr="00D66FA8">
              <w:rPr>
                <w:sz w:val="28"/>
                <w:szCs w:val="28"/>
              </w:rPr>
              <w:lastRenderedPageBreak/>
              <w:t>ПОСТАНОВЛЕНИЕ администрации Ейскоукрепленского сельского поселения Щербиновского района от 26.12.2016 № 133 «Об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муниципальной собственности Ейскоукрепленского сельского поселения Щербиновского района»</w:t>
            </w:r>
          </w:p>
          <w:p w:rsidR="00EF5CE1" w:rsidRPr="00D66FA8" w:rsidRDefault="00EF5CE1" w:rsidP="00D66FA8">
            <w:pPr>
              <w:jc w:val="both"/>
              <w:rPr>
                <w:sz w:val="28"/>
                <w:szCs w:val="28"/>
              </w:rPr>
            </w:pPr>
          </w:p>
        </w:tc>
        <w:tc>
          <w:tcPr>
            <w:tcW w:w="1523" w:type="dxa"/>
          </w:tcPr>
          <w:p w:rsidR="00EF5CE1" w:rsidRDefault="00EF5CE1" w:rsidP="00EF5CE1">
            <w:r w:rsidRPr="00F70065">
              <w:rPr>
                <w:sz w:val="28"/>
                <w:szCs w:val="28"/>
              </w:rPr>
              <w:t xml:space="preserve">стр. </w:t>
            </w:r>
            <w:r>
              <w:rPr>
                <w:sz w:val="28"/>
                <w:szCs w:val="28"/>
              </w:rPr>
              <w:t>42</w:t>
            </w:r>
          </w:p>
        </w:tc>
      </w:tr>
      <w:tr w:rsidR="00EF5CE1" w:rsidRPr="008C6A1D" w:rsidTr="0009350A">
        <w:trPr>
          <w:trHeight w:val="1345"/>
        </w:trPr>
        <w:tc>
          <w:tcPr>
            <w:tcW w:w="8330" w:type="dxa"/>
          </w:tcPr>
          <w:p w:rsidR="00EF5CE1" w:rsidRDefault="00EF5CE1" w:rsidP="00D66FA8">
            <w:pPr>
              <w:jc w:val="both"/>
              <w:rPr>
                <w:sz w:val="28"/>
                <w:szCs w:val="28"/>
              </w:rPr>
            </w:pPr>
            <w:r w:rsidRPr="00D66FA8">
              <w:rPr>
                <w:sz w:val="28"/>
                <w:szCs w:val="28"/>
              </w:rPr>
              <w:t>ПОСТАНОВЛЕНИЕ администрации Ейскоукрепленского сельского поселения Щербиновского района от 26.12.2016 № 134 «О Порядке определения цены земельных участков, находящихся в муниципальной собственности Ейскоукрепленского сельского поселения Щербиновского района, при заключении договоров купли-продажи земельных участков без проведения торгов на территории Ейскоукрепленского сельского поселения Щербиновского района»</w:t>
            </w:r>
          </w:p>
          <w:p w:rsidR="00EF5CE1" w:rsidRPr="00D66FA8" w:rsidRDefault="00EF5CE1" w:rsidP="00D66FA8">
            <w:pPr>
              <w:jc w:val="both"/>
              <w:rPr>
                <w:sz w:val="28"/>
                <w:szCs w:val="28"/>
              </w:rPr>
            </w:pPr>
          </w:p>
        </w:tc>
        <w:tc>
          <w:tcPr>
            <w:tcW w:w="1523" w:type="dxa"/>
          </w:tcPr>
          <w:p w:rsidR="00EF5CE1" w:rsidRDefault="00EF5CE1" w:rsidP="00EF5CE1">
            <w:r w:rsidRPr="00F70065">
              <w:rPr>
                <w:sz w:val="28"/>
                <w:szCs w:val="28"/>
              </w:rPr>
              <w:t xml:space="preserve">стр. </w:t>
            </w:r>
            <w:r>
              <w:rPr>
                <w:sz w:val="28"/>
                <w:szCs w:val="28"/>
              </w:rPr>
              <w:t>5</w:t>
            </w:r>
            <w:r w:rsidRPr="00F70065">
              <w:rPr>
                <w:sz w:val="28"/>
                <w:szCs w:val="28"/>
              </w:rPr>
              <w:t>8</w:t>
            </w:r>
          </w:p>
        </w:tc>
      </w:tr>
      <w:tr w:rsidR="00EF5CE1" w:rsidRPr="008C6A1D" w:rsidTr="0009350A">
        <w:trPr>
          <w:trHeight w:val="1345"/>
        </w:trPr>
        <w:tc>
          <w:tcPr>
            <w:tcW w:w="8330" w:type="dxa"/>
          </w:tcPr>
          <w:p w:rsidR="00EF5CE1" w:rsidRDefault="00EF5CE1" w:rsidP="00D66FA8">
            <w:pPr>
              <w:jc w:val="both"/>
              <w:rPr>
                <w:sz w:val="28"/>
                <w:szCs w:val="28"/>
              </w:rPr>
            </w:pPr>
            <w:r w:rsidRPr="00D66FA8">
              <w:rPr>
                <w:sz w:val="28"/>
                <w:szCs w:val="28"/>
              </w:rPr>
              <w:t>ПОСТАНОВЛЕНИЕ администрации Ейскоукрепленского сельского поселения Щербиновского района от 26.12.2016 № 135 «</w:t>
            </w:r>
            <w:r>
              <w:rPr>
                <w:sz w:val="28"/>
                <w:szCs w:val="28"/>
              </w:rPr>
              <w:t>Об утверждении порядка</w:t>
            </w:r>
            <w:r w:rsidRPr="00D66FA8">
              <w:rPr>
                <w:sz w:val="28"/>
                <w:szCs w:val="28"/>
              </w:rPr>
              <w:t xml:space="preserve"> организ</w:t>
            </w:r>
            <w:r>
              <w:rPr>
                <w:sz w:val="28"/>
                <w:szCs w:val="28"/>
              </w:rPr>
              <w:t>ации и проведения общественных</w:t>
            </w:r>
            <w:r w:rsidRPr="00D66FA8">
              <w:rPr>
                <w:sz w:val="28"/>
                <w:szCs w:val="28"/>
              </w:rPr>
              <w:t xml:space="preserve"> обсуждений объекто</w:t>
            </w:r>
            <w:r>
              <w:rPr>
                <w:sz w:val="28"/>
                <w:szCs w:val="28"/>
              </w:rPr>
              <w:t>в государственной экологической</w:t>
            </w:r>
            <w:r w:rsidRPr="00D66FA8">
              <w:rPr>
                <w:sz w:val="28"/>
                <w:szCs w:val="28"/>
              </w:rPr>
              <w:t xml:space="preserve"> экспертизы</w:t>
            </w:r>
            <w:r>
              <w:rPr>
                <w:sz w:val="28"/>
                <w:szCs w:val="28"/>
              </w:rPr>
              <w:t xml:space="preserve"> на </w:t>
            </w:r>
            <w:r w:rsidRPr="00D66FA8">
              <w:rPr>
                <w:sz w:val="28"/>
                <w:szCs w:val="28"/>
              </w:rPr>
              <w:t>территории Ейскоукрепленского сельского поселения Щербиновского района»</w:t>
            </w:r>
          </w:p>
          <w:p w:rsidR="00EF5CE1" w:rsidRPr="00D66FA8" w:rsidRDefault="00EF5CE1" w:rsidP="00D66FA8">
            <w:pPr>
              <w:jc w:val="both"/>
              <w:rPr>
                <w:sz w:val="28"/>
                <w:szCs w:val="28"/>
              </w:rPr>
            </w:pPr>
          </w:p>
        </w:tc>
        <w:tc>
          <w:tcPr>
            <w:tcW w:w="1523" w:type="dxa"/>
          </w:tcPr>
          <w:p w:rsidR="00EF5CE1" w:rsidRDefault="00EF5CE1" w:rsidP="00EF5CE1">
            <w:r w:rsidRPr="00F70065">
              <w:rPr>
                <w:sz w:val="28"/>
                <w:szCs w:val="28"/>
              </w:rPr>
              <w:t xml:space="preserve">стр. </w:t>
            </w:r>
            <w:r>
              <w:rPr>
                <w:sz w:val="28"/>
                <w:szCs w:val="28"/>
              </w:rPr>
              <w:t>63</w:t>
            </w:r>
          </w:p>
        </w:tc>
      </w:tr>
      <w:tr w:rsidR="00EF5CE1" w:rsidRPr="008C6A1D" w:rsidTr="0009350A">
        <w:trPr>
          <w:trHeight w:val="1345"/>
        </w:trPr>
        <w:tc>
          <w:tcPr>
            <w:tcW w:w="8330" w:type="dxa"/>
          </w:tcPr>
          <w:p w:rsidR="00EF5CE1" w:rsidRPr="00D66FA8" w:rsidRDefault="00EF5CE1" w:rsidP="00D66FA8">
            <w:pPr>
              <w:jc w:val="both"/>
              <w:rPr>
                <w:sz w:val="28"/>
                <w:szCs w:val="28"/>
              </w:rPr>
            </w:pPr>
            <w:r w:rsidRPr="00D66FA8">
              <w:rPr>
                <w:sz w:val="28"/>
                <w:szCs w:val="28"/>
              </w:rPr>
              <w:t>ПОСТАНОВЛЕНИЕ администрации Ейскоукрепленского сельского поселения Щербиновского района от 26.12.2016 № 136 «Об установлении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Ейскоукрепленского сельского поселения Щербиновского района»</w:t>
            </w:r>
          </w:p>
        </w:tc>
        <w:tc>
          <w:tcPr>
            <w:tcW w:w="1523" w:type="dxa"/>
          </w:tcPr>
          <w:p w:rsidR="00EF5CE1" w:rsidRDefault="00EF5CE1" w:rsidP="00EF5CE1">
            <w:r w:rsidRPr="00F70065">
              <w:rPr>
                <w:sz w:val="28"/>
                <w:szCs w:val="28"/>
              </w:rPr>
              <w:t xml:space="preserve">стр. </w:t>
            </w:r>
            <w:r>
              <w:rPr>
                <w:sz w:val="28"/>
                <w:szCs w:val="28"/>
              </w:rPr>
              <w:t>67</w:t>
            </w:r>
          </w:p>
        </w:tc>
      </w:tr>
    </w:tbl>
    <w:p w:rsidR="008C6A1D" w:rsidRDefault="008C6A1D"/>
    <w:p w:rsidR="00EA08A9" w:rsidRDefault="00EA08A9"/>
    <w:p w:rsidR="00EA08A9" w:rsidRDefault="00EA08A9"/>
    <w:p w:rsidR="009644C8" w:rsidRDefault="009644C8"/>
    <w:p w:rsidR="009644C8" w:rsidRDefault="009644C8"/>
    <w:p w:rsidR="009644C8" w:rsidRDefault="009644C8"/>
    <w:p w:rsidR="009644C8" w:rsidRDefault="009644C8"/>
    <w:p w:rsidR="009644C8" w:rsidRDefault="009644C8"/>
    <w:p w:rsidR="009644C8" w:rsidRDefault="009644C8"/>
    <w:p w:rsidR="009644C8" w:rsidRDefault="009644C8"/>
    <w:p w:rsidR="00EA08A9" w:rsidRDefault="00EA08A9"/>
    <w:p w:rsidR="00361762" w:rsidRDefault="00361762"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20438B" w:rsidTr="00430821">
        <w:trPr>
          <w:cantSplit/>
          <w:trHeight w:hRule="exact" w:val="1418"/>
        </w:trPr>
        <w:tc>
          <w:tcPr>
            <w:tcW w:w="9639" w:type="dxa"/>
            <w:gridSpan w:val="2"/>
          </w:tcPr>
          <w:p w:rsidR="0020438B" w:rsidRDefault="0020438B" w:rsidP="00430821">
            <w:pPr>
              <w:tabs>
                <w:tab w:val="center" w:pos="4812"/>
                <w:tab w:val="left" w:pos="5773"/>
              </w:tabs>
            </w:pPr>
            <w:r>
              <w:tab/>
            </w:r>
            <w:r>
              <w:rPr>
                <w:noProof/>
              </w:rPr>
              <w:drawing>
                <wp:inline distT="0" distB="0" distL="0" distR="0">
                  <wp:extent cx="723900" cy="895350"/>
                  <wp:effectExtent l="19050" t="0" r="0" b="0"/>
                  <wp:docPr id="8"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0438B" w:rsidTr="00430821">
        <w:trPr>
          <w:cantSplit/>
          <w:trHeight w:hRule="exact" w:val="1546"/>
        </w:trPr>
        <w:tc>
          <w:tcPr>
            <w:tcW w:w="9639" w:type="dxa"/>
            <w:gridSpan w:val="2"/>
          </w:tcPr>
          <w:p w:rsidR="0020438B" w:rsidRPr="00CC2AD6" w:rsidRDefault="0020438B" w:rsidP="00430821">
            <w:pPr>
              <w:jc w:val="center"/>
              <w:rPr>
                <w:b/>
                <w:bCs/>
                <w:sz w:val="2"/>
              </w:rPr>
            </w:pPr>
          </w:p>
          <w:p w:rsidR="0020438B" w:rsidRPr="00CC2AD6" w:rsidRDefault="0020438B" w:rsidP="00430821">
            <w:pPr>
              <w:jc w:val="center"/>
              <w:rPr>
                <w:b/>
                <w:bCs/>
                <w:sz w:val="2"/>
              </w:rPr>
            </w:pPr>
          </w:p>
          <w:p w:rsidR="0020438B" w:rsidRPr="00CC2AD6" w:rsidRDefault="0020438B" w:rsidP="00430821">
            <w:pPr>
              <w:jc w:val="center"/>
              <w:rPr>
                <w:b/>
                <w:bCs/>
                <w:sz w:val="2"/>
              </w:rPr>
            </w:pPr>
          </w:p>
          <w:p w:rsidR="0020438B" w:rsidRPr="00CC2AD6" w:rsidRDefault="0020438B" w:rsidP="00430821">
            <w:pPr>
              <w:jc w:val="center"/>
              <w:rPr>
                <w:b/>
                <w:bCs/>
                <w:sz w:val="2"/>
              </w:rPr>
            </w:pPr>
          </w:p>
          <w:p w:rsidR="0020438B" w:rsidRPr="0020438B" w:rsidRDefault="0020438B" w:rsidP="0020438B">
            <w:pPr>
              <w:jc w:val="center"/>
              <w:rPr>
                <w:b/>
                <w:sz w:val="28"/>
                <w:szCs w:val="28"/>
              </w:rPr>
            </w:pPr>
            <w:r w:rsidRPr="0020438B">
              <w:rPr>
                <w:b/>
                <w:sz w:val="28"/>
                <w:szCs w:val="28"/>
              </w:rPr>
              <w:t>АДМИНИСТРАЦИЯ</w:t>
            </w:r>
          </w:p>
          <w:p w:rsidR="0020438B" w:rsidRPr="0020438B" w:rsidRDefault="0020438B" w:rsidP="0020438B">
            <w:pPr>
              <w:jc w:val="center"/>
              <w:rPr>
                <w:b/>
                <w:sz w:val="28"/>
                <w:szCs w:val="28"/>
              </w:rPr>
            </w:pPr>
            <w:r w:rsidRPr="0020438B">
              <w:rPr>
                <w:b/>
                <w:sz w:val="28"/>
                <w:szCs w:val="28"/>
              </w:rPr>
              <w:t>ЕЙСКОУКРЕПЛЕНСКОГО СЕЛЬСКОГО ПОСЕЛЕНИЯ</w:t>
            </w:r>
          </w:p>
          <w:p w:rsidR="0020438B" w:rsidRPr="0020438B" w:rsidRDefault="0020438B" w:rsidP="0020438B">
            <w:pPr>
              <w:jc w:val="center"/>
              <w:rPr>
                <w:b/>
                <w:sz w:val="28"/>
                <w:szCs w:val="28"/>
              </w:rPr>
            </w:pPr>
            <w:r w:rsidRPr="0020438B">
              <w:rPr>
                <w:b/>
                <w:sz w:val="28"/>
                <w:szCs w:val="28"/>
              </w:rPr>
              <w:t>ЩЕРБИНОВСКОГО РАЙОНА</w:t>
            </w:r>
          </w:p>
          <w:p w:rsidR="0020438B" w:rsidRPr="00CC2AD6" w:rsidRDefault="0011043C" w:rsidP="0011043C">
            <w:pPr>
              <w:spacing w:before="120"/>
              <w:jc w:val="center"/>
              <w:rPr>
                <w:b/>
                <w:bCs/>
                <w:spacing w:val="20"/>
                <w:sz w:val="32"/>
              </w:rPr>
            </w:pPr>
            <w:r>
              <w:rPr>
                <w:b/>
                <w:bCs/>
                <w:spacing w:val="20"/>
                <w:sz w:val="32"/>
              </w:rPr>
              <w:t>ПОСТАНОВЛЕН</w:t>
            </w:r>
            <w:r w:rsidR="0020438B" w:rsidRPr="00CC2AD6">
              <w:rPr>
                <w:b/>
                <w:bCs/>
                <w:spacing w:val="20"/>
                <w:sz w:val="32"/>
              </w:rPr>
              <w:t>ИЕ</w:t>
            </w:r>
          </w:p>
        </w:tc>
      </w:tr>
      <w:tr w:rsidR="0020438B" w:rsidTr="00430821">
        <w:trPr>
          <w:cantSplit/>
          <w:trHeight w:hRule="exact" w:val="340"/>
        </w:trPr>
        <w:tc>
          <w:tcPr>
            <w:tcW w:w="4819" w:type="dxa"/>
            <w:vAlign w:val="bottom"/>
          </w:tcPr>
          <w:p w:rsidR="0020438B" w:rsidRPr="0011043C" w:rsidRDefault="0011043C" w:rsidP="0011043C">
            <w:pPr>
              <w:rPr>
                <w:b/>
                <w:bCs/>
                <w:sz w:val="28"/>
                <w:szCs w:val="28"/>
              </w:rPr>
            </w:pPr>
            <w:r>
              <w:rPr>
                <w:b/>
                <w:bCs/>
                <w:sz w:val="28"/>
                <w:szCs w:val="28"/>
              </w:rPr>
              <w:t>от 26</w:t>
            </w:r>
            <w:r w:rsidR="0020438B" w:rsidRPr="0011043C">
              <w:rPr>
                <w:b/>
                <w:bCs/>
                <w:sz w:val="28"/>
                <w:szCs w:val="28"/>
              </w:rPr>
              <w:t>.12.2016</w:t>
            </w:r>
          </w:p>
        </w:tc>
        <w:tc>
          <w:tcPr>
            <w:tcW w:w="4820" w:type="dxa"/>
            <w:vAlign w:val="bottom"/>
          </w:tcPr>
          <w:p w:rsidR="0020438B" w:rsidRPr="0011043C" w:rsidRDefault="0020438B" w:rsidP="0011043C">
            <w:pPr>
              <w:jc w:val="center"/>
              <w:rPr>
                <w:b/>
                <w:bCs/>
                <w:sz w:val="28"/>
                <w:szCs w:val="28"/>
              </w:rPr>
            </w:pPr>
            <w:r w:rsidRPr="0011043C">
              <w:rPr>
                <w:b/>
                <w:bCs/>
                <w:sz w:val="28"/>
                <w:szCs w:val="28"/>
              </w:rPr>
              <w:t xml:space="preserve">                                                 № </w:t>
            </w:r>
            <w:r w:rsidR="0011043C">
              <w:rPr>
                <w:b/>
                <w:bCs/>
                <w:sz w:val="28"/>
                <w:szCs w:val="28"/>
              </w:rPr>
              <w:t>128</w:t>
            </w:r>
          </w:p>
        </w:tc>
      </w:tr>
      <w:tr w:rsidR="0020438B" w:rsidTr="00430821">
        <w:trPr>
          <w:cantSplit/>
          <w:trHeight w:hRule="exact" w:val="284"/>
        </w:trPr>
        <w:tc>
          <w:tcPr>
            <w:tcW w:w="9639" w:type="dxa"/>
            <w:gridSpan w:val="2"/>
            <w:vAlign w:val="bottom"/>
          </w:tcPr>
          <w:p w:rsidR="0020438B" w:rsidRPr="00CC2AD6" w:rsidRDefault="0020438B" w:rsidP="00430821">
            <w:pPr>
              <w:jc w:val="center"/>
            </w:pPr>
            <w:r w:rsidRPr="00CC2AD6">
              <w:t>село Ейское Укрепление</w:t>
            </w:r>
          </w:p>
        </w:tc>
      </w:tr>
      <w:tr w:rsidR="0020438B" w:rsidTr="00430821">
        <w:trPr>
          <w:cantSplit/>
        </w:trPr>
        <w:tc>
          <w:tcPr>
            <w:tcW w:w="9639" w:type="dxa"/>
            <w:gridSpan w:val="2"/>
          </w:tcPr>
          <w:p w:rsidR="0020438B" w:rsidRDefault="0020438B" w:rsidP="00430821"/>
        </w:tc>
      </w:tr>
    </w:tbl>
    <w:p w:rsidR="0011043C" w:rsidRDefault="0011043C" w:rsidP="0011043C">
      <w:pPr>
        <w:autoSpaceDE w:val="0"/>
        <w:autoSpaceDN w:val="0"/>
        <w:adjustRightInd w:val="0"/>
        <w:jc w:val="center"/>
        <w:rPr>
          <w:b/>
          <w:sz w:val="28"/>
          <w:szCs w:val="28"/>
        </w:rPr>
      </w:pPr>
    </w:p>
    <w:p w:rsidR="0011043C" w:rsidRDefault="0011043C" w:rsidP="0011043C">
      <w:pPr>
        <w:autoSpaceDE w:val="0"/>
        <w:autoSpaceDN w:val="0"/>
        <w:adjustRightInd w:val="0"/>
        <w:ind w:right="-91"/>
        <w:jc w:val="center"/>
        <w:rPr>
          <w:b/>
          <w:sz w:val="28"/>
          <w:szCs w:val="28"/>
        </w:rPr>
      </w:pPr>
      <w:r>
        <w:rPr>
          <w:b/>
          <w:sz w:val="28"/>
          <w:szCs w:val="28"/>
        </w:rPr>
        <w:t xml:space="preserve">О внесении изменений в постановление администрации </w:t>
      </w:r>
    </w:p>
    <w:p w:rsidR="0011043C" w:rsidRDefault="0011043C" w:rsidP="0011043C">
      <w:pPr>
        <w:autoSpaceDE w:val="0"/>
        <w:autoSpaceDN w:val="0"/>
        <w:adjustRightInd w:val="0"/>
        <w:ind w:right="-91"/>
        <w:jc w:val="center"/>
        <w:rPr>
          <w:b/>
          <w:sz w:val="28"/>
          <w:szCs w:val="28"/>
        </w:rPr>
      </w:pPr>
      <w:r w:rsidRPr="004E011D">
        <w:rPr>
          <w:b/>
          <w:sz w:val="28"/>
          <w:szCs w:val="28"/>
        </w:rPr>
        <w:t xml:space="preserve">Ейскоукрепленского </w:t>
      </w:r>
      <w:r>
        <w:rPr>
          <w:b/>
          <w:sz w:val="28"/>
          <w:szCs w:val="28"/>
        </w:rPr>
        <w:t xml:space="preserve">сельского поселения </w:t>
      </w:r>
      <w:r w:rsidRPr="004E011D">
        <w:rPr>
          <w:b/>
          <w:sz w:val="28"/>
          <w:szCs w:val="28"/>
        </w:rPr>
        <w:t xml:space="preserve">Щербиновского </w:t>
      </w:r>
    </w:p>
    <w:p w:rsidR="0011043C" w:rsidRDefault="0011043C" w:rsidP="0011043C">
      <w:pPr>
        <w:autoSpaceDE w:val="0"/>
        <w:autoSpaceDN w:val="0"/>
        <w:adjustRightInd w:val="0"/>
        <w:jc w:val="center"/>
        <w:rPr>
          <w:b/>
          <w:sz w:val="28"/>
          <w:szCs w:val="28"/>
        </w:rPr>
      </w:pPr>
      <w:r w:rsidRPr="0091659C">
        <w:rPr>
          <w:b/>
          <w:sz w:val="28"/>
          <w:szCs w:val="28"/>
        </w:rPr>
        <w:t xml:space="preserve">района от 25 ноября </w:t>
      </w:r>
      <w:r w:rsidRPr="00E62E33">
        <w:rPr>
          <w:b/>
          <w:sz w:val="28"/>
          <w:szCs w:val="28"/>
        </w:rPr>
        <w:t>2014 года № 59</w:t>
      </w:r>
      <w:r w:rsidRPr="00E44E8E">
        <w:rPr>
          <w:b/>
          <w:sz w:val="28"/>
          <w:szCs w:val="28"/>
        </w:rPr>
        <w:t xml:space="preserve"> «</w:t>
      </w:r>
      <w:r>
        <w:rPr>
          <w:b/>
          <w:sz w:val="28"/>
          <w:szCs w:val="28"/>
        </w:rPr>
        <w:t xml:space="preserve">Об утверждении муниципальной </w:t>
      </w:r>
    </w:p>
    <w:p w:rsidR="0011043C" w:rsidRDefault="0011043C" w:rsidP="0011043C">
      <w:pPr>
        <w:autoSpaceDE w:val="0"/>
        <w:autoSpaceDN w:val="0"/>
        <w:adjustRightInd w:val="0"/>
        <w:jc w:val="center"/>
        <w:rPr>
          <w:b/>
          <w:sz w:val="28"/>
          <w:szCs w:val="28"/>
        </w:rPr>
      </w:pPr>
      <w:r>
        <w:rPr>
          <w:b/>
          <w:sz w:val="28"/>
          <w:szCs w:val="28"/>
        </w:rPr>
        <w:t>программы «</w:t>
      </w:r>
      <w:r w:rsidRPr="00E44E8E">
        <w:rPr>
          <w:b/>
          <w:sz w:val="28"/>
          <w:szCs w:val="28"/>
        </w:rPr>
        <w:t>Комплексное и устойчивое развитие Ейскоукрепленского</w:t>
      </w:r>
      <w:r>
        <w:rPr>
          <w:b/>
          <w:sz w:val="28"/>
          <w:szCs w:val="28"/>
        </w:rPr>
        <w:t xml:space="preserve"> </w:t>
      </w:r>
      <w:r w:rsidRPr="00E44E8E">
        <w:rPr>
          <w:b/>
          <w:sz w:val="28"/>
          <w:szCs w:val="28"/>
        </w:rPr>
        <w:t xml:space="preserve">сельского поселения Щербиновского района в сфере архитектуры, </w:t>
      </w:r>
    </w:p>
    <w:p w:rsidR="0011043C" w:rsidRPr="00E44E8E" w:rsidRDefault="0011043C" w:rsidP="0011043C">
      <w:pPr>
        <w:autoSpaceDE w:val="0"/>
        <w:autoSpaceDN w:val="0"/>
        <w:adjustRightInd w:val="0"/>
        <w:jc w:val="center"/>
        <w:rPr>
          <w:b/>
          <w:sz w:val="28"/>
          <w:szCs w:val="28"/>
        </w:rPr>
      </w:pPr>
      <w:r w:rsidRPr="00E44E8E">
        <w:rPr>
          <w:b/>
          <w:sz w:val="28"/>
          <w:szCs w:val="28"/>
        </w:rPr>
        <w:t>градостроительства и земельного контроля» на 2015-2017 годы</w:t>
      </w:r>
    </w:p>
    <w:p w:rsidR="0011043C" w:rsidRDefault="0011043C" w:rsidP="0011043C">
      <w:pPr>
        <w:pStyle w:val="ConsPlusNormal"/>
        <w:jc w:val="center"/>
        <w:rPr>
          <w:sz w:val="24"/>
          <w:szCs w:val="24"/>
        </w:rPr>
      </w:pPr>
    </w:p>
    <w:p w:rsidR="00EF5CE1" w:rsidRPr="00EF5CE1" w:rsidRDefault="00EF5CE1" w:rsidP="00EF5CE1">
      <w:pPr>
        <w:rPr>
          <w:lang w:eastAsia="fa-IR" w:bidi="fa-IR"/>
        </w:rPr>
      </w:pPr>
    </w:p>
    <w:p w:rsidR="0011043C" w:rsidRDefault="0011043C" w:rsidP="0011043C">
      <w:pPr>
        <w:ind w:firstLine="709"/>
        <w:jc w:val="both"/>
        <w:rPr>
          <w:sz w:val="28"/>
        </w:rPr>
      </w:pPr>
      <w:r w:rsidRPr="00DF7B20">
        <w:rPr>
          <w:spacing w:val="-6"/>
          <w:sz w:val="28"/>
          <w:szCs w:val="28"/>
        </w:rPr>
        <w:t>В соответствии с</w:t>
      </w:r>
      <w:r>
        <w:rPr>
          <w:spacing w:val="-6"/>
          <w:sz w:val="28"/>
          <w:szCs w:val="28"/>
        </w:rPr>
        <w:t xml:space="preserve">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25</w:t>
      </w:r>
      <w:r w:rsidRPr="00783089">
        <w:rPr>
          <w:bCs/>
          <w:sz w:val="28"/>
          <w:szCs w:val="28"/>
        </w:rPr>
        <w:t xml:space="preserve"> июля 2014 года № </w:t>
      </w:r>
      <w:r>
        <w:rPr>
          <w:bCs/>
          <w:sz w:val="28"/>
          <w:szCs w:val="28"/>
        </w:rPr>
        <w:t>30</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 xml:space="preserve">» </w:t>
      </w:r>
      <w:r>
        <w:rPr>
          <w:bCs/>
          <w:sz w:val="28"/>
          <w:szCs w:val="28"/>
        </w:rPr>
        <w:t xml:space="preserve"> </w:t>
      </w:r>
      <w:r>
        <w:rPr>
          <w:sz w:val="28"/>
          <w:szCs w:val="28"/>
        </w:rPr>
        <w:t>п о с т а н о в л я ю:</w:t>
      </w:r>
      <w:r>
        <w:rPr>
          <w:sz w:val="28"/>
        </w:rPr>
        <w:t xml:space="preserve"> </w:t>
      </w:r>
    </w:p>
    <w:p w:rsidR="0011043C" w:rsidRPr="00241F7A" w:rsidRDefault="0011043C" w:rsidP="0011043C">
      <w:pPr>
        <w:autoSpaceDE w:val="0"/>
        <w:autoSpaceDN w:val="0"/>
        <w:adjustRightInd w:val="0"/>
        <w:ind w:firstLine="709"/>
        <w:jc w:val="both"/>
        <w:rPr>
          <w:sz w:val="28"/>
          <w:szCs w:val="28"/>
        </w:rPr>
      </w:pPr>
      <w:r w:rsidRPr="00241F7A">
        <w:rPr>
          <w:sz w:val="28"/>
          <w:szCs w:val="28"/>
        </w:rPr>
        <w:t xml:space="preserve">1. Внести в постановление администрации Ейскоукрепленского сельского поселения Щербиновского района от 25 ноября 2014 года № 59 «Об утверждении муниципальной программы </w:t>
      </w:r>
      <w:r w:rsidRPr="00241F7A">
        <w:rPr>
          <w:b/>
          <w:sz w:val="28"/>
          <w:szCs w:val="28"/>
        </w:rPr>
        <w:t xml:space="preserve"> </w:t>
      </w:r>
      <w:r w:rsidRPr="00241F7A">
        <w:rPr>
          <w:sz w:val="28"/>
          <w:szCs w:val="28"/>
        </w:rPr>
        <w:t>«Комплексное и устойчивое развитие Ейскоукре</w:t>
      </w:r>
      <w:r>
        <w:rPr>
          <w:sz w:val="28"/>
          <w:szCs w:val="28"/>
        </w:rPr>
        <w:t>п</w:t>
      </w:r>
      <w:r w:rsidRPr="00241F7A">
        <w:rPr>
          <w:sz w:val="28"/>
          <w:szCs w:val="28"/>
        </w:rPr>
        <w:t>ленского сельского поселения Щербиновского района в сфере архитектуры, градостроительства и земельного контроля» на 2015-2017 годы</w:t>
      </w:r>
      <w:r>
        <w:rPr>
          <w:sz w:val="28"/>
          <w:szCs w:val="28"/>
        </w:rPr>
        <w:t>» (с изменениями от 10 февраля 20126 года № 13)</w:t>
      </w:r>
      <w:r w:rsidRPr="00241F7A">
        <w:rPr>
          <w:sz w:val="28"/>
          <w:szCs w:val="28"/>
        </w:rPr>
        <w:t xml:space="preserve"> следую</w:t>
      </w:r>
      <w:r>
        <w:rPr>
          <w:sz w:val="28"/>
          <w:szCs w:val="28"/>
        </w:rPr>
        <w:t>щее</w:t>
      </w:r>
      <w:r w:rsidRPr="00241F7A">
        <w:rPr>
          <w:sz w:val="28"/>
          <w:szCs w:val="28"/>
        </w:rPr>
        <w:t xml:space="preserve"> изменени</w:t>
      </w:r>
      <w:r>
        <w:rPr>
          <w:sz w:val="28"/>
          <w:szCs w:val="28"/>
        </w:rPr>
        <w:t>е</w:t>
      </w:r>
      <w:r w:rsidRPr="00241F7A">
        <w:rPr>
          <w:sz w:val="28"/>
          <w:szCs w:val="28"/>
        </w:rPr>
        <w:t xml:space="preserve">: </w:t>
      </w:r>
    </w:p>
    <w:p w:rsidR="0011043C" w:rsidRDefault="0011043C" w:rsidP="0011043C">
      <w:pPr>
        <w:autoSpaceDE w:val="0"/>
        <w:autoSpaceDN w:val="0"/>
        <w:adjustRightInd w:val="0"/>
        <w:ind w:firstLine="709"/>
        <w:jc w:val="both"/>
        <w:rPr>
          <w:sz w:val="28"/>
          <w:szCs w:val="28"/>
        </w:rPr>
      </w:pPr>
      <w:r>
        <w:rPr>
          <w:sz w:val="28"/>
          <w:szCs w:val="28"/>
        </w:rPr>
        <w:t>- дополнить приложение к постановлению «Муниципальная программа «Комплексное и устойчивое развитие Ейскоукрепленского сельского поселения Щербиновского района в сфере архитектуры, градостроительства и земельного контроля на 2015 – 2017 годы» приложением № 3 (прилагается).</w:t>
      </w:r>
    </w:p>
    <w:p w:rsidR="0011043C" w:rsidRPr="00F04A66" w:rsidRDefault="0011043C" w:rsidP="0011043C">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11043C" w:rsidRPr="00F04A66" w:rsidRDefault="0011043C" w:rsidP="0011043C">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11043C" w:rsidRPr="00F04A66" w:rsidRDefault="0011043C" w:rsidP="0011043C">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11043C" w:rsidRDefault="0011043C" w:rsidP="0011043C">
      <w:pPr>
        <w:autoSpaceDE w:val="0"/>
        <w:autoSpaceDN w:val="0"/>
        <w:adjustRightInd w:val="0"/>
        <w:ind w:firstLine="709"/>
        <w:jc w:val="both"/>
        <w:rPr>
          <w:sz w:val="28"/>
          <w:szCs w:val="28"/>
        </w:rPr>
      </w:pPr>
      <w:r>
        <w:rPr>
          <w:sz w:val="28"/>
          <w:szCs w:val="28"/>
        </w:rPr>
        <w:lastRenderedPageBreak/>
        <w:t>5. Настоящее постановление вступает в силу на следующий день после его официального опубликования.</w:t>
      </w:r>
    </w:p>
    <w:p w:rsidR="0011043C" w:rsidRDefault="0011043C" w:rsidP="0011043C">
      <w:pPr>
        <w:tabs>
          <w:tab w:val="left" w:pos="709"/>
        </w:tabs>
        <w:jc w:val="both"/>
        <w:rPr>
          <w:sz w:val="28"/>
          <w:szCs w:val="28"/>
        </w:rPr>
      </w:pPr>
    </w:p>
    <w:p w:rsidR="0011043C" w:rsidRDefault="0011043C" w:rsidP="0011043C">
      <w:pPr>
        <w:tabs>
          <w:tab w:val="left" w:pos="709"/>
        </w:tabs>
        <w:jc w:val="both"/>
        <w:rPr>
          <w:sz w:val="28"/>
          <w:szCs w:val="28"/>
        </w:rPr>
      </w:pPr>
      <w:r>
        <w:rPr>
          <w:sz w:val="28"/>
          <w:szCs w:val="28"/>
        </w:rPr>
        <w:t xml:space="preserve">Глава </w:t>
      </w:r>
    </w:p>
    <w:p w:rsidR="0011043C" w:rsidRDefault="0011043C" w:rsidP="0011043C">
      <w:pPr>
        <w:jc w:val="both"/>
        <w:rPr>
          <w:sz w:val="28"/>
          <w:szCs w:val="28"/>
        </w:rPr>
      </w:pPr>
      <w:r>
        <w:rPr>
          <w:sz w:val="28"/>
          <w:szCs w:val="28"/>
        </w:rPr>
        <w:t>Ейскоукрепленского сельского поселения</w:t>
      </w:r>
    </w:p>
    <w:p w:rsidR="0011043C" w:rsidRPr="00AB2CE8" w:rsidRDefault="0011043C" w:rsidP="0011043C">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20438B" w:rsidRPr="0020438B" w:rsidRDefault="0020438B" w:rsidP="0020438B">
      <w:pPr>
        <w:pStyle w:val="ConsNormal"/>
        <w:widowControl/>
        <w:ind w:firstLine="540"/>
        <w:jc w:val="both"/>
        <w:rPr>
          <w:sz w:val="28"/>
          <w:szCs w:val="28"/>
        </w:rPr>
      </w:pPr>
    </w:p>
    <w:p w:rsidR="00051058" w:rsidRDefault="00051058"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3"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129</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051058" w:rsidRDefault="00051058" w:rsidP="00521ABB">
      <w:pPr>
        <w:pStyle w:val="211"/>
        <w:tabs>
          <w:tab w:val="left" w:pos="142"/>
        </w:tabs>
        <w:spacing w:after="0" w:line="100" w:lineRule="atLeast"/>
        <w:jc w:val="both"/>
      </w:pPr>
    </w:p>
    <w:p w:rsidR="00430821" w:rsidRDefault="00430821" w:rsidP="00430821">
      <w:pPr>
        <w:shd w:val="clear" w:color="auto" w:fill="FFFFFF"/>
        <w:tabs>
          <w:tab w:val="left" w:pos="1128"/>
        </w:tabs>
        <w:ind w:right="569" w:firstLine="567"/>
        <w:jc w:val="center"/>
        <w:rPr>
          <w:b/>
          <w:sz w:val="28"/>
          <w:szCs w:val="28"/>
        </w:rPr>
      </w:pPr>
      <w:r>
        <w:rPr>
          <w:b/>
          <w:sz w:val="28"/>
          <w:szCs w:val="28"/>
        </w:rPr>
        <w:t xml:space="preserve">О внесении изменений в постановление </w:t>
      </w:r>
    </w:p>
    <w:p w:rsidR="00430821" w:rsidRDefault="00430821" w:rsidP="00430821">
      <w:pPr>
        <w:shd w:val="clear" w:color="auto" w:fill="FFFFFF"/>
        <w:tabs>
          <w:tab w:val="left" w:pos="1128"/>
        </w:tabs>
        <w:ind w:right="569" w:firstLine="567"/>
        <w:jc w:val="center"/>
        <w:rPr>
          <w:rStyle w:val="Bodytext14pt2"/>
          <w:b/>
        </w:rPr>
      </w:pPr>
      <w:r>
        <w:rPr>
          <w:b/>
          <w:sz w:val="28"/>
          <w:szCs w:val="28"/>
        </w:rPr>
        <w:t xml:space="preserve">администрации </w:t>
      </w:r>
      <w:r w:rsidRPr="00637FAB">
        <w:rPr>
          <w:rStyle w:val="Bodytext14pt"/>
          <w:b/>
        </w:rPr>
        <w:t>Ейскоукрепленского сельского поселения</w:t>
      </w:r>
      <w:r w:rsidRPr="00637FAB">
        <w:rPr>
          <w:rStyle w:val="Bodytext14pt2"/>
          <w:b/>
        </w:rPr>
        <w:t xml:space="preserve"> </w:t>
      </w:r>
    </w:p>
    <w:p w:rsidR="00430821" w:rsidRDefault="00430821" w:rsidP="00430821">
      <w:pPr>
        <w:shd w:val="clear" w:color="auto" w:fill="FFFFFF"/>
        <w:tabs>
          <w:tab w:val="left" w:pos="1128"/>
        </w:tabs>
        <w:ind w:right="569" w:firstLine="567"/>
        <w:jc w:val="center"/>
        <w:rPr>
          <w:rStyle w:val="Bodytext14pt2"/>
          <w:b/>
          <w:i w:val="0"/>
        </w:rPr>
      </w:pPr>
      <w:r w:rsidRPr="00637FAB">
        <w:rPr>
          <w:rStyle w:val="Bodytext14pt2"/>
          <w:b/>
          <w:i w:val="0"/>
        </w:rPr>
        <w:t>Щербиновского района</w:t>
      </w:r>
      <w:r w:rsidRPr="00637FAB">
        <w:rPr>
          <w:rStyle w:val="Bodytext14pt2"/>
          <w:b/>
        </w:rPr>
        <w:t xml:space="preserve"> </w:t>
      </w:r>
      <w:r w:rsidRPr="003328BF">
        <w:rPr>
          <w:rStyle w:val="Bodytext14pt2"/>
          <w:b/>
          <w:i w:val="0"/>
        </w:rPr>
        <w:t xml:space="preserve">от </w:t>
      </w:r>
      <w:r>
        <w:rPr>
          <w:rStyle w:val="Bodytext14pt2"/>
          <w:b/>
          <w:i w:val="0"/>
        </w:rPr>
        <w:t xml:space="preserve">15 февраля 2016 года № 39 </w:t>
      </w:r>
    </w:p>
    <w:p w:rsidR="00430821" w:rsidRDefault="00430821" w:rsidP="00430821">
      <w:pPr>
        <w:shd w:val="clear" w:color="auto" w:fill="FFFFFF"/>
        <w:tabs>
          <w:tab w:val="left" w:pos="1128"/>
        </w:tabs>
        <w:ind w:right="569" w:firstLine="567"/>
        <w:jc w:val="center"/>
        <w:rPr>
          <w:b/>
          <w:sz w:val="28"/>
          <w:szCs w:val="28"/>
        </w:rPr>
      </w:pPr>
      <w:r w:rsidRPr="003328BF">
        <w:rPr>
          <w:b/>
          <w:sz w:val="28"/>
          <w:szCs w:val="28"/>
        </w:rPr>
        <w:t>«</w:t>
      </w:r>
      <w:r w:rsidRPr="00637FAB">
        <w:rPr>
          <w:b/>
          <w:sz w:val="28"/>
          <w:szCs w:val="28"/>
        </w:rPr>
        <w:t xml:space="preserve">Об утверждении административного </w:t>
      </w:r>
      <w:r>
        <w:rPr>
          <w:b/>
          <w:sz w:val="28"/>
          <w:szCs w:val="28"/>
        </w:rPr>
        <w:t>р</w:t>
      </w:r>
      <w:r w:rsidRPr="00637FAB">
        <w:rPr>
          <w:b/>
          <w:sz w:val="28"/>
          <w:szCs w:val="28"/>
        </w:rPr>
        <w:t>егламента</w:t>
      </w:r>
      <w:r>
        <w:rPr>
          <w:b/>
          <w:sz w:val="28"/>
          <w:szCs w:val="28"/>
        </w:rPr>
        <w:t xml:space="preserve"> предоставления муниципальной услуги «Заключение соглашения об установлении сервитута в отношении земельного участка, находящегося в </w:t>
      </w:r>
    </w:p>
    <w:p w:rsidR="00430821" w:rsidRPr="00637FAB" w:rsidRDefault="00430821" w:rsidP="00430821">
      <w:pPr>
        <w:shd w:val="clear" w:color="auto" w:fill="FFFFFF"/>
        <w:tabs>
          <w:tab w:val="left" w:pos="1128"/>
        </w:tabs>
        <w:ind w:right="569" w:firstLine="567"/>
        <w:jc w:val="center"/>
        <w:rPr>
          <w:b/>
          <w:noProof/>
          <w:sz w:val="28"/>
          <w:szCs w:val="28"/>
        </w:rPr>
      </w:pPr>
      <w:r>
        <w:rPr>
          <w:b/>
          <w:sz w:val="28"/>
          <w:szCs w:val="28"/>
        </w:rPr>
        <w:t>государственной и муниципальной собственности</w:t>
      </w:r>
      <w:r>
        <w:rPr>
          <w:rStyle w:val="Bodytext14pt2"/>
          <w:b/>
          <w:i w:val="0"/>
        </w:rPr>
        <w:t>»</w:t>
      </w:r>
    </w:p>
    <w:p w:rsidR="00430821" w:rsidRPr="00FF0EDE" w:rsidRDefault="00430821" w:rsidP="00430821">
      <w:pPr>
        <w:shd w:val="clear" w:color="auto" w:fill="FFFFFF"/>
        <w:tabs>
          <w:tab w:val="left" w:pos="1128"/>
        </w:tabs>
        <w:ind w:right="569" w:firstLine="567"/>
        <w:jc w:val="center"/>
        <w:rPr>
          <w:noProof/>
          <w:sz w:val="28"/>
          <w:szCs w:val="28"/>
        </w:rPr>
      </w:pPr>
    </w:p>
    <w:p w:rsidR="00430821" w:rsidRPr="00FF0EDE" w:rsidRDefault="00430821" w:rsidP="00430821">
      <w:pPr>
        <w:shd w:val="clear" w:color="auto" w:fill="FFFFFF"/>
        <w:tabs>
          <w:tab w:val="left" w:pos="1128"/>
        </w:tabs>
        <w:ind w:right="569" w:firstLine="567"/>
        <w:jc w:val="center"/>
        <w:rPr>
          <w:noProof/>
          <w:sz w:val="28"/>
          <w:szCs w:val="28"/>
        </w:rPr>
      </w:pPr>
    </w:p>
    <w:p w:rsidR="00430821" w:rsidRPr="00C326FC" w:rsidRDefault="00430821" w:rsidP="00430821">
      <w:pPr>
        <w:ind w:firstLine="720"/>
        <w:jc w:val="both"/>
        <w:rPr>
          <w:sz w:val="28"/>
          <w:szCs w:val="28"/>
        </w:rPr>
      </w:pPr>
      <w:r w:rsidRPr="00C326FC">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Ейскоукрепленского сельского поселения Щербиновского района от 1 февраля 2013 года № 3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Уставом Ейскоукрепленского сельского поселения Щербино</w:t>
      </w:r>
      <w:r>
        <w:rPr>
          <w:sz w:val="28"/>
          <w:szCs w:val="28"/>
        </w:rPr>
        <w:t xml:space="preserve">вского района, </w:t>
      </w:r>
      <w:r w:rsidRPr="00C326FC">
        <w:rPr>
          <w:sz w:val="28"/>
          <w:szCs w:val="28"/>
        </w:rPr>
        <w:t>п о с т а н о в л я ю:</w:t>
      </w:r>
    </w:p>
    <w:p w:rsidR="00430821" w:rsidRPr="00F6260C" w:rsidRDefault="00430821" w:rsidP="00430821">
      <w:pPr>
        <w:shd w:val="clear" w:color="auto" w:fill="FFFFFF"/>
        <w:tabs>
          <w:tab w:val="left" w:pos="1128"/>
        </w:tabs>
        <w:ind w:firstLine="709"/>
        <w:jc w:val="both"/>
        <w:rPr>
          <w:sz w:val="28"/>
          <w:szCs w:val="28"/>
        </w:rPr>
      </w:pPr>
      <w:r w:rsidRPr="00F6260C">
        <w:rPr>
          <w:sz w:val="28"/>
          <w:szCs w:val="28"/>
        </w:rPr>
        <w:t xml:space="preserve">1. Утвердить изменения, вносимые в приложение к постановлению администрации </w:t>
      </w:r>
      <w:r w:rsidRPr="00F6260C">
        <w:rPr>
          <w:rStyle w:val="Bodytext14pt"/>
        </w:rPr>
        <w:t>Ейскоукрепленского сельского поселения</w:t>
      </w:r>
      <w:r w:rsidRPr="00F6260C">
        <w:rPr>
          <w:rStyle w:val="Bodytext14pt2"/>
        </w:rPr>
        <w:t xml:space="preserve"> </w:t>
      </w:r>
      <w:r w:rsidRPr="00F6260C">
        <w:rPr>
          <w:rStyle w:val="Bodytext14pt2"/>
          <w:i w:val="0"/>
        </w:rPr>
        <w:t>Щербиновского района</w:t>
      </w:r>
      <w:r w:rsidRPr="00F6260C">
        <w:rPr>
          <w:rStyle w:val="Bodytext14pt2"/>
        </w:rPr>
        <w:t xml:space="preserve"> </w:t>
      </w:r>
      <w:r w:rsidRPr="00F6260C">
        <w:rPr>
          <w:rStyle w:val="Bodytext14pt2"/>
          <w:i w:val="0"/>
        </w:rPr>
        <w:t xml:space="preserve">от 15 февраля 2016 года № 39 </w:t>
      </w:r>
      <w:r w:rsidRPr="00F6260C">
        <w:rPr>
          <w:sz w:val="28"/>
          <w:szCs w:val="28"/>
        </w:rPr>
        <w:t xml:space="preserve">«Об утверждении административного </w:t>
      </w:r>
      <w:r w:rsidRPr="00F6260C">
        <w:rPr>
          <w:sz w:val="28"/>
          <w:szCs w:val="28"/>
        </w:rPr>
        <w:lastRenderedPageBreak/>
        <w:t>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 муниципальной собственности</w:t>
      </w:r>
      <w:r w:rsidRPr="00F6260C">
        <w:rPr>
          <w:rStyle w:val="Bodytext14pt2"/>
          <w:i w:val="0"/>
        </w:rPr>
        <w:t>»</w:t>
      </w:r>
      <w:r w:rsidRPr="00F6260C">
        <w:rPr>
          <w:sz w:val="28"/>
          <w:szCs w:val="28"/>
        </w:rPr>
        <w:t xml:space="preserve"> (прилагается).</w:t>
      </w:r>
    </w:p>
    <w:p w:rsidR="00430821" w:rsidRDefault="00430821" w:rsidP="00430821">
      <w:pPr>
        <w:ind w:firstLine="709"/>
        <w:jc w:val="both"/>
        <w:rPr>
          <w:sz w:val="28"/>
          <w:szCs w:val="28"/>
        </w:rPr>
      </w:pPr>
      <w:r>
        <w:rPr>
          <w:sz w:val="28"/>
          <w:szCs w:val="28"/>
        </w:rPr>
        <w:t>2</w:t>
      </w:r>
      <w:r w:rsidRPr="00DB1CFC">
        <w:rPr>
          <w:sz w:val="28"/>
          <w:szCs w:val="28"/>
        </w:rPr>
        <w:t xml:space="preserve">. </w:t>
      </w:r>
      <w:r>
        <w:rPr>
          <w:sz w:val="28"/>
          <w:szCs w:val="28"/>
        </w:rPr>
        <w:t>Р</w:t>
      </w:r>
      <w:r w:rsidRPr="00DB1CFC">
        <w:rPr>
          <w:sz w:val="28"/>
          <w:szCs w:val="28"/>
        </w:rPr>
        <w:t>азместить настоящее постановление на официальном сайте администрации Ейскоукрепленского сельского поселения Щербиновского района.</w:t>
      </w:r>
    </w:p>
    <w:p w:rsidR="00430821" w:rsidRDefault="00430821" w:rsidP="00430821">
      <w:pPr>
        <w:ind w:firstLine="709"/>
        <w:jc w:val="both"/>
        <w:rPr>
          <w:sz w:val="28"/>
          <w:szCs w:val="28"/>
        </w:rPr>
      </w:pPr>
      <w:r>
        <w:rPr>
          <w:sz w:val="28"/>
          <w:szCs w:val="28"/>
        </w:rPr>
        <w:t>3</w:t>
      </w:r>
      <w:r w:rsidRPr="00DB1CFC">
        <w:rPr>
          <w:sz w:val="28"/>
          <w:szCs w:val="28"/>
        </w:rPr>
        <w:t>.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430821" w:rsidRPr="00DB1CFC" w:rsidRDefault="00430821" w:rsidP="00430821">
      <w:pPr>
        <w:ind w:firstLine="709"/>
        <w:jc w:val="both"/>
        <w:rPr>
          <w:sz w:val="28"/>
          <w:szCs w:val="28"/>
        </w:rPr>
      </w:pPr>
      <w:r>
        <w:rPr>
          <w:sz w:val="28"/>
          <w:szCs w:val="28"/>
        </w:rPr>
        <w:t>4</w:t>
      </w:r>
      <w:r w:rsidRPr="00DB1CFC">
        <w:rPr>
          <w:sz w:val="28"/>
          <w:szCs w:val="28"/>
        </w:rPr>
        <w:t>. Контроль за исполнением настоящего постановления оставляю за собой.</w:t>
      </w:r>
    </w:p>
    <w:p w:rsidR="00430821" w:rsidRPr="00DB1CFC" w:rsidRDefault="00430821" w:rsidP="00430821">
      <w:pPr>
        <w:ind w:firstLine="709"/>
        <w:jc w:val="both"/>
        <w:rPr>
          <w:sz w:val="28"/>
          <w:szCs w:val="28"/>
        </w:rPr>
      </w:pPr>
      <w:r>
        <w:rPr>
          <w:sz w:val="28"/>
          <w:szCs w:val="28"/>
        </w:rPr>
        <w:t>5</w:t>
      </w:r>
      <w:r w:rsidRPr="00DB1CFC">
        <w:rPr>
          <w:sz w:val="28"/>
          <w:szCs w:val="28"/>
        </w:rPr>
        <w:t>. Постановление вступает в силу на следующий день после его официального опубликования.</w:t>
      </w:r>
    </w:p>
    <w:p w:rsidR="00430821" w:rsidRDefault="00430821" w:rsidP="00430821">
      <w:pPr>
        <w:pStyle w:val="afd"/>
        <w:ind w:firstLine="709"/>
        <w:jc w:val="both"/>
        <w:rPr>
          <w:rFonts w:ascii="Times New Roman" w:hAnsi="Times New Roman"/>
          <w:sz w:val="28"/>
          <w:szCs w:val="28"/>
        </w:rPr>
      </w:pPr>
    </w:p>
    <w:p w:rsidR="00430821" w:rsidRDefault="00430821" w:rsidP="00430821">
      <w:pPr>
        <w:pStyle w:val="afd"/>
        <w:ind w:firstLine="709"/>
        <w:jc w:val="both"/>
        <w:rPr>
          <w:rFonts w:ascii="Times New Roman" w:hAnsi="Times New Roman"/>
          <w:sz w:val="28"/>
          <w:szCs w:val="28"/>
        </w:rPr>
      </w:pPr>
    </w:p>
    <w:p w:rsidR="00430821" w:rsidRPr="00DB1CFC" w:rsidRDefault="00430821" w:rsidP="00430821">
      <w:pPr>
        <w:pStyle w:val="afd"/>
        <w:jc w:val="both"/>
        <w:rPr>
          <w:rFonts w:ascii="Times New Roman" w:hAnsi="Times New Roman"/>
          <w:sz w:val="28"/>
          <w:szCs w:val="28"/>
        </w:rPr>
      </w:pPr>
      <w:r w:rsidRPr="00DB1CFC">
        <w:rPr>
          <w:rFonts w:ascii="Times New Roman" w:hAnsi="Times New Roman"/>
          <w:sz w:val="28"/>
          <w:szCs w:val="28"/>
        </w:rPr>
        <w:t>Глава</w:t>
      </w:r>
    </w:p>
    <w:p w:rsidR="00430821" w:rsidRPr="00DB1CFC" w:rsidRDefault="00430821" w:rsidP="00430821">
      <w:pPr>
        <w:pStyle w:val="afd"/>
        <w:jc w:val="both"/>
        <w:rPr>
          <w:rFonts w:ascii="Times New Roman" w:hAnsi="Times New Roman"/>
          <w:sz w:val="28"/>
          <w:szCs w:val="28"/>
        </w:rPr>
      </w:pPr>
      <w:r w:rsidRPr="00DB1CFC">
        <w:rPr>
          <w:rFonts w:ascii="Times New Roman" w:hAnsi="Times New Roman"/>
          <w:sz w:val="28"/>
          <w:szCs w:val="28"/>
        </w:rPr>
        <w:t>Ейскоукрепленского сельского поселения</w:t>
      </w:r>
    </w:p>
    <w:p w:rsidR="00430821" w:rsidRDefault="00430821" w:rsidP="00430821">
      <w:pPr>
        <w:pStyle w:val="afd"/>
        <w:jc w:val="both"/>
        <w:rPr>
          <w:rFonts w:ascii="Times New Roman" w:hAnsi="Times New Roman"/>
          <w:sz w:val="28"/>
          <w:szCs w:val="28"/>
        </w:rPr>
      </w:pPr>
      <w:r w:rsidRPr="00D20B32">
        <w:rPr>
          <w:rFonts w:ascii="Times New Roman" w:hAnsi="Times New Roman"/>
          <w:sz w:val="28"/>
          <w:szCs w:val="28"/>
        </w:rPr>
        <w:t xml:space="preserve">Щербиновского района                                                                    </w:t>
      </w:r>
      <w:r>
        <w:rPr>
          <w:rFonts w:ascii="Times New Roman" w:hAnsi="Times New Roman"/>
          <w:sz w:val="28"/>
          <w:szCs w:val="28"/>
        </w:rPr>
        <w:t xml:space="preserve">    </w:t>
      </w:r>
      <w:r w:rsidRPr="00D20B32">
        <w:rPr>
          <w:rFonts w:ascii="Times New Roman" w:hAnsi="Times New Roman"/>
          <w:sz w:val="28"/>
          <w:szCs w:val="28"/>
        </w:rPr>
        <w:t xml:space="preserve">   </w:t>
      </w:r>
      <w:r>
        <w:rPr>
          <w:rFonts w:ascii="Times New Roman" w:hAnsi="Times New Roman"/>
          <w:sz w:val="28"/>
          <w:szCs w:val="28"/>
        </w:rPr>
        <w:t>А.А.Колосов</w:t>
      </w:r>
    </w:p>
    <w:p w:rsidR="00430821" w:rsidRDefault="00430821" w:rsidP="00430821">
      <w:pPr>
        <w:pStyle w:val="afd"/>
        <w:jc w:val="both"/>
        <w:rPr>
          <w:rFonts w:ascii="Times New Roman" w:hAnsi="Times New Roman"/>
          <w:sz w:val="28"/>
          <w:szCs w:val="28"/>
        </w:rPr>
      </w:pPr>
    </w:p>
    <w:p w:rsidR="00430821" w:rsidRDefault="00430821" w:rsidP="00430821">
      <w:pPr>
        <w:pStyle w:val="afd"/>
        <w:jc w:val="both"/>
        <w:rPr>
          <w:rFonts w:ascii="Times New Roman" w:hAnsi="Times New Roman"/>
          <w:sz w:val="28"/>
          <w:szCs w:val="28"/>
        </w:rPr>
      </w:pPr>
    </w:p>
    <w:p w:rsidR="00430821" w:rsidRPr="005D7EFE" w:rsidRDefault="00430821" w:rsidP="00430821">
      <w:pPr>
        <w:ind w:left="720" w:firstLine="4100"/>
        <w:jc w:val="center"/>
        <w:rPr>
          <w:sz w:val="28"/>
          <w:szCs w:val="28"/>
        </w:rPr>
      </w:pPr>
      <w:bookmarkStart w:id="0" w:name="sub_1000"/>
      <w:r w:rsidRPr="005D7EFE">
        <w:rPr>
          <w:sz w:val="28"/>
          <w:szCs w:val="28"/>
        </w:rPr>
        <w:t>ПРИЛОЖЕНИЕ</w:t>
      </w:r>
    </w:p>
    <w:p w:rsidR="00430821" w:rsidRPr="005D7EFE" w:rsidRDefault="00430821" w:rsidP="00430821">
      <w:pPr>
        <w:ind w:left="720"/>
        <w:jc w:val="center"/>
        <w:rPr>
          <w:sz w:val="28"/>
          <w:szCs w:val="28"/>
        </w:rPr>
      </w:pPr>
    </w:p>
    <w:p w:rsidR="00430821" w:rsidRPr="005D7EFE" w:rsidRDefault="00430821" w:rsidP="00430821">
      <w:pPr>
        <w:ind w:left="720" w:firstLine="4100"/>
        <w:jc w:val="center"/>
        <w:rPr>
          <w:sz w:val="28"/>
          <w:szCs w:val="28"/>
        </w:rPr>
      </w:pPr>
      <w:r w:rsidRPr="005D7EFE">
        <w:rPr>
          <w:sz w:val="28"/>
          <w:szCs w:val="28"/>
        </w:rPr>
        <w:t>УТВЕРЖДЕНЫ</w:t>
      </w:r>
    </w:p>
    <w:p w:rsidR="00430821" w:rsidRPr="005D7EFE" w:rsidRDefault="00430821" w:rsidP="00430821">
      <w:pPr>
        <w:ind w:left="720" w:firstLine="4100"/>
        <w:jc w:val="center"/>
        <w:rPr>
          <w:sz w:val="28"/>
          <w:szCs w:val="28"/>
        </w:rPr>
      </w:pPr>
      <w:r w:rsidRPr="005D7EFE">
        <w:rPr>
          <w:sz w:val="28"/>
          <w:szCs w:val="28"/>
        </w:rPr>
        <w:t>постановлением администрации</w:t>
      </w:r>
    </w:p>
    <w:p w:rsidR="00430821" w:rsidRPr="005D7EFE" w:rsidRDefault="00430821" w:rsidP="00430821">
      <w:pPr>
        <w:ind w:left="720" w:firstLine="4100"/>
        <w:jc w:val="center"/>
        <w:rPr>
          <w:sz w:val="28"/>
          <w:szCs w:val="28"/>
        </w:rPr>
      </w:pPr>
      <w:r w:rsidRPr="005D7EFE">
        <w:rPr>
          <w:sz w:val="28"/>
          <w:szCs w:val="28"/>
        </w:rPr>
        <w:t>Ейскоукрепленского сельского</w:t>
      </w:r>
    </w:p>
    <w:p w:rsidR="00430821" w:rsidRPr="005D7EFE" w:rsidRDefault="00430821" w:rsidP="00430821">
      <w:pPr>
        <w:ind w:left="720" w:firstLine="4100"/>
        <w:jc w:val="center"/>
        <w:rPr>
          <w:sz w:val="28"/>
          <w:szCs w:val="28"/>
        </w:rPr>
      </w:pPr>
      <w:r>
        <w:rPr>
          <w:sz w:val="28"/>
          <w:szCs w:val="28"/>
        </w:rPr>
        <w:t>п</w:t>
      </w:r>
      <w:r w:rsidRPr="005D7EFE">
        <w:rPr>
          <w:sz w:val="28"/>
          <w:szCs w:val="28"/>
        </w:rPr>
        <w:t>оселения Щербиновского района</w:t>
      </w:r>
    </w:p>
    <w:p w:rsidR="00430821" w:rsidRPr="005D7EFE" w:rsidRDefault="00430821" w:rsidP="00430821">
      <w:pPr>
        <w:ind w:left="720" w:firstLine="4100"/>
        <w:jc w:val="center"/>
        <w:rPr>
          <w:sz w:val="28"/>
          <w:szCs w:val="28"/>
        </w:rPr>
      </w:pPr>
      <w:r w:rsidRPr="005D7EFE">
        <w:rPr>
          <w:sz w:val="28"/>
          <w:szCs w:val="28"/>
        </w:rPr>
        <w:t>от</w:t>
      </w:r>
      <w:r>
        <w:rPr>
          <w:sz w:val="28"/>
          <w:szCs w:val="28"/>
        </w:rPr>
        <w:t xml:space="preserve"> 26.12.2016 № 129</w:t>
      </w:r>
    </w:p>
    <w:p w:rsidR="00430821" w:rsidRPr="00D91634" w:rsidRDefault="00430821" w:rsidP="00430821">
      <w:pPr>
        <w:pStyle w:val="2c"/>
        <w:shd w:val="clear" w:color="auto" w:fill="auto"/>
        <w:tabs>
          <w:tab w:val="left" w:pos="900"/>
        </w:tabs>
        <w:spacing w:after="300"/>
        <w:ind w:left="5103" w:hanging="20"/>
        <w:rPr>
          <w:sz w:val="28"/>
          <w:szCs w:val="28"/>
        </w:rPr>
      </w:pPr>
    </w:p>
    <w:p w:rsidR="00430821" w:rsidRPr="00E04BA8" w:rsidRDefault="00430821" w:rsidP="00430821">
      <w:pPr>
        <w:pStyle w:val="2c"/>
        <w:shd w:val="clear" w:color="auto" w:fill="auto"/>
        <w:spacing w:line="240" w:lineRule="auto"/>
        <w:ind w:left="709" w:right="709" w:firstLine="0"/>
        <w:rPr>
          <w:spacing w:val="0"/>
          <w:sz w:val="28"/>
          <w:szCs w:val="28"/>
        </w:rPr>
      </w:pPr>
      <w:r w:rsidRPr="00E04BA8">
        <w:rPr>
          <w:spacing w:val="0"/>
          <w:sz w:val="28"/>
          <w:szCs w:val="28"/>
        </w:rPr>
        <w:t>ИЗМЕНЕНИЯ,</w:t>
      </w:r>
    </w:p>
    <w:p w:rsidR="00430821" w:rsidRPr="00E04BA8" w:rsidRDefault="00430821" w:rsidP="00430821">
      <w:pPr>
        <w:pStyle w:val="2c"/>
        <w:shd w:val="clear" w:color="auto" w:fill="auto"/>
        <w:spacing w:line="240" w:lineRule="auto"/>
        <w:ind w:left="709" w:right="709" w:firstLine="0"/>
        <w:rPr>
          <w:spacing w:val="0"/>
          <w:sz w:val="28"/>
          <w:szCs w:val="28"/>
        </w:rPr>
      </w:pPr>
      <w:r w:rsidRPr="00E04BA8">
        <w:rPr>
          <w:spacing w:val="0"/>
          <w:sz w:val="28"/>
          <w:szCs w:val="28"/>
        </w:rPr>
        <w:t>вносимые в приложение к постановлению</w:t>
      </w:r>
    </w:p>
    <w:p w:rsidR="00430821" w:rsidRPr="00E04BA8" w:rsidRDefault="00430821" w:rsidP="00430821">
      <w:pPr>
        <w:pStyle w:val="2c"/>
        <w:shd w:val="clear" w:color="auto" w:fill="auto"/>
        <w:spacing w:line="240" w:lineRule="auto"/>
        <w:ind w:left="709" w:right="709" w:firstLine="0"/>
        <w:rPr>
          <w:spacing w:val="0"/>
          <w:sz w:val="28"/>
          <w:szCs w:val="28"/>
        </w:rPr>
      </w:pPr>
      <w:r w:rsidRPr="00E04BA8">
        <w:rPr>
          <w:spacing w:val="0"/>
          <w:sz w:val="28"/>
          <w:szCs w:val="28"/>
        </w:rPr>
        <w:t xml:space="preserve"> администрации Ейскоукрепленского сельского поселения</w:t>
      </w:r>
    </w:p>
    <w:p w:rsidR="00430821" w:rsidRPr="00E04BA8" w:rsidRDefault="00430821" w:rsidP="00430821">
      <w:pPr>
        <w:pStyle w:val="2c"/>
        <w:shd w:val="clear" w:color="auto" w:fill="auto"/>
        <w:spacing w:line="240" w:lineRule="auto"/>
        <w:ind w:left="709" w:right="709" w:firstLine="0"/>
        <w:rPr>
          <w:noProof/>
          <w:sz w:val="28"/>
          <w:szCs w:val="28"/>
        </w:rPr>
      </w:pPr>
      <w:r w:rsidRPr="00E04BA8">
        <w:rPr>
          <w:spacing w:val="0"/>
          <w:sz w:val="28"/>
        </w:rPr>
        <w:t xml:space="preserve"> Щербиновского района </w:t>
      </w:r>
      <w:r w:rsidRPr="00E04BA8">
        <w:rPr>
          <w:rStyle w:val="Bodytext14pt2"/>
          <w:i w:val="0"/>
        </w:rPr>
        <w:t xml:space="preserve">от 15 февраля 2016 года № 39 </w:t>
      </w:r>
      <w:r w:rsidRPr="00E04BA8">
        <w:rPr>
          <w:sz w:val="28"/>
        </w:rPr>
        <w:t>«Об у</w:t>
      </w:r>
      <w:r w:rsidRPr="00E04BA8">
        <w:rPr>
          <w:sz w:val="28"/>
        </w:rPr>
        <w:t>т</w:t>
      </w:r>
      <w:r w:rsidRPr="00E04BA8">
        <w:rPr>
          <w:sz w:val="28"/>
        </w:rPr>
        <w:t>верждении административного регламента предоставления м</w:t>
      </w:r>
      <w:r w:rsidRPr="00E04BA8">
        <w:rPr>
          <w:sz w:val="28"/>
        </w:rPr>
        <w:t>у</w:t>
      </w:r>
      <w:r w:rsidRPr="00E04BA8">
        <w:rPr>
          <w:sz w:val="28"/>
        </w:rPr>
        <w:t xml:space="preserve">ниципальной  услуги «Заключение соглашения об установлении сервитута  в отношении земельного участка, находящегося </w:t>
      </w:r>
      <w:r w:rsidRPr="00E04BA8">
        <w:rPr>
          <w:sz w:val="28"/>
          <w:szCs w:val="28"/>
        </w:rPr>
        <w:t>в г</w:t>
      </w:r>
      <w:r w:rsidRPr="00E04BA8">
        <w:rPr>
          <w:sz w:val="28"/>
          <w:szCs w:val="28"/>
        </w:rPr>
        <w:t>о</w:t>
      </w:r>
      <w:r w:rsidRPr="00E04BA8">
        <w:rPr>
          <w:sz w:val="28"/>
          <w:szCs w:val="28"/>
        </w:rPr>
        <w:t>сударственной и муниципальной собственности</w:t>
      </w:r>
      <w:r w:rsidRPr="00E04BA8">
        <w:rPr>
          <w:rStyle w:val="Bodytext14pt2"/>
          <w:i w:val="0"/>
        </w:rPr>
        <w:t>»</w:t>
      </w:r>
    </w:p>
    <w:p w:rsidR="00430821" w:rsidRPr="00EB7E85" w:rsidRDefault="00430821" w:rsidP="00430821">
      <w:pPr>
        <w:pStyle w:val="2c"/>
        <w:shd w:val="clear" w:color="auto" w:fill="auto"/>
        <w:spacing w:line="240" w:lineRule="auto"/>
        <w:ind w:left="709" w:right="709" w:firstLine="0"/>
        <w:rPr>
          <w:sz w:val="28"/>
          <w:szCs w:val="28"/>
        </w:rPr>
      </w:pPr>
    </w:p>
    <w:p w:rsidR="00430821" w:rsidRDefault="00430821" w:rsidP="00430821">
      <w:pPr>
        <w:pStyle w:val="1fb"/>
        <w:ind w:firstLine="708"/>
        <w:jc w:val="both"/>
        <w:rPr>
          <w:sz w:val="28"/>
          <w:szCs w:val="28"/>
        </w:rPr>
      </w:pPr>
      <w:bookmarkStart w:id="1" w:name="sub_1001"/>
      <w:bookmarkEnd w:id="0"/>
      <w:r>
        <w:rPr>
          <w:sz w:val="28"/>
          <w:szCs w:val="28"/>
        </w:rPr>
        <w:t>1. Пункт 2.7 раздела 2 Административного регламента изложить в новой редакции:</w:t>
      </w:r>
    </w:p>
    <w:p w:rsidR="00430821" w:rsidRDefault="00430821" w:rsidP="00430821">
      <w:pPr>
        <w:pStyle w:val="1fb"/>
        <w:ind w:firstLine="708"/>
        <w:jc w:val="both"/>
        <w:rPr>
          <w:sz w:val="28"/>
          <w:szCs w:val="28"/>
        </w:rPr>
      </w:pPr>
      <w:r>
        <w:rPr>
          <w:sz w:val="28"/>
          <w:szCs w:val="28"/>
        </w:rPr>
        <w:t>«Уполномоченный орган принимает решение об отказе в установлении сервитута в следующих случаях:</w:t>
      </w:r>
    </w:p>
    <w:p w:rsidR="00430821" w:rsidRDefault="00430821" w:rsidP="00430821">
      <w:pPr>
        <w:pStyle w:val="1fb"/>
        <w:ind w:firstLine="708"/>
        <w:jc w:val="both"/>
        <w:rPr>
          <w:sz w:val="28"/>
          <w:szCs w:val="28"/>
        </w:rPr>
      </w:pPr>
      <w:r>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30821" w:rsidRDefault="00430821" w:rsidP="00430821">
      <w:pPr>
        <w:pStyle w:val="1fb"/>
        <w:ind w:firstLine="708"/>
        <w:jc w:val="both"/>
        <w:rPr>
          <w:sz w:val="28"/>
          <w:szCs w:val="28"/>
        </w:rPr>
      </w:pPr>
      <w:r>
        <w:rPr>
          <w:sz w:val="28"/>
          <w:szCs w:val="28"/>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430821" w:rsidRDefault="00430821" w:rsidP="00430821">
      <w:pPr>
        <w:pStyle w:val="1fb"/>
        <w:ind w:firstLine="708"/>
        <w:jc w:val="both"/>
        <w:rPr>
          <w:sz w:val="28"/>
          <w:szCs w:val="28"/>
        </w:rPr>
      </w:pPr>
      <w:r>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
    <w:p w:rsidR="00430821" w:rsidRDefault="00430821" w:rsidP="00430821">
      <w:pPr>
        <w:ind w:firstLine="708"/>
        <w:contextualSpacing/>
        <w:rPr>
          <w:color w:val="22272F"/>
          <w:sz w:val="28"/>
        </w:rPr>
      </w:pPr>
      <w:r>
        <w:rPr>
          <w:color w:val="22272F"/>
          <w:sz w:val="28"/>
        </w:rPr>
        <w:t>2. Подпункты 7, 8, 9 пункта 2.9 раздела 2 Административного регламента исключить.</w:t>
      </w:r>
    </w:p>
    <w:p w:rsidR="00430821" w:rsidRDefault="00430821" w:rsidP="00430821">
      <w:pPr>
        <w:ind w:firstLine="708"/>
        <w:contextualSpacing/>
        <w:rPr>
          <w:color w:val="22272F"/>
          <w:sz w:val="28"/>
        </w:rPr>
      </w:pPr>
      <w:r>
        <w:rPr>
          <w:color w:val="22272F"/>
          <w:sz w:val="28"/>
        </w:rPr>
        <w:t>3.</w:t>
      </w:r>
      <w:r w:rsidRPr="00574800">
        <w:rPr>
          <w:color w:val="22272F"/>
          <w:sz w:val="28"/>
        </w:rPr>
        <w:t xml:space="preserve"> </w:t>
      </w:r>
      <w:r>
        <w:rPr>
          <w:color w:val="22272F"/>
          <w:sz w:val="28"/>
        </w:rPr>
        <w:t xml:space="preserve">Абзац 13 подпункта 5 пункта 1.4. раздела </w:t>
      </w:r>
      <w:r w:rsidRPr="00574800">
        <w:rPr>
          <w:color w:val="22272F"/>
          <w:sz w:val="28"/>
        </w:rPr>
        <w:t xml:space="preserve">1 </w:t>
      </w:r>
      <w:r>
        <w:rPr>
          <w:color w:val="22272F"/>
          <w:sz w:val="28"/>
        </w:rPr>
        <w:t>Административного регламента добавить строкой «3) электронного информирования.».</w:t>
      </w:r>
    </w:p>
    <w:p w:rsidR="00430821" w:rsidRDefault="00430821" w:rsidP="00430821">
      <w:pPr>
        <w:ind w:firstLine="708"/>
        <w:contextualSpacing/>
        <w:rPr>
          <w:color w:val="22272F"/>
          <w:sz w:val="28"/>
        </w:rPr>
      </w:pPr>
    </w:p>
    <w:p w:rsidR="00430821" w:rsidRDefault="00430821" w:rsidP="00430821">
      <w:pPr>
        <w:ind w:firstLine="708"/>
        <w:contextualSpacing/>
        <w:rPr>
          <w:color w:val="22272F"/>
          <w:sz w:val="28"/>
        </w:rPr>
      </w:pPr>
    </w:p>
    <w:p w:rsidR="00430821" w:rsidRDefault="00430821" w:rsidP="00430821">
      <w:pPr>
        <w:rPr>
          <w:sz w:val="28"/>
          <w:szCs w:val="28"/>
        </w:rPr>
      </w:pPr>
      <w:r w:rsidRPr="00D91634">
        <w:rPr>
          <w:sz w:val="28"/>
          <w:szCs w:val="28"/>
        </w:rPr>
        <w:t xml:space="preserve">Глава </w:t>
      </w:r>
    </w:p>
    <w:p w:rsidR="00430821" w:rsidRDefault="00430821" w:rsidP="00430821">
      <w:pPr>
        <w:rPr>
          <w:sz w:val="28"/>
          <w:szCs w:val="28"/>
        </w:rPr>
      </w:pPr>
      <w:r>
        <w:rPr>
          <w:sz w:val="28"/>
          <w:szCs w:val="28"/>
        </w:rPr>
        <w:t>Ейскоукрепленского</w:t>
      </w:r>
      <w:r w:rsidRPr="0038295E">
        <w:rPr>
          <w:sz w:val="28"/>
          <w:szCs w:val="28"/>
        </w:rPr>
        <w:t xml:space="preserve"> сельского поселения </w:t>
      </w:r>
    </w:p>
    <w:p w:rsidR="00430821" w:rsidRPr="00D91634" w:rsidRDefault="00430821" w:rsidP="00430821">
      <w:pPr>
        <w:rPr>
          <w:sz w:val="28"/>
          <w:szCs w:val="28"/>
        </w:rPr>
      </w:pPr>
      <w:r w:rsidRPr="0038295E">
        <w:rPr>
          <w:sz w:val="28"/>
          <w:szCs w:val="28"/>
        </w:rPr>
        <w:t xml:space="preserve">Щербиновского </w:t>
      </w:r>
      <w:r>
        <w:rPr>
          <w:sz w:val="28"/>
          <w:szCs w:val="28"/>
        </w:rPr>
        <w:t xml:space="preserve">                                                                                       А.А.Колосов</w:t>
      </w:r>
    </w:p>
    <w:p w:rsidR="00430821" w:rsidRPr="00D20B32" w:rsidRDefault="00430821" w:rsidP="00430821">
      <w:pPr>
        <w:pStyle w:val="afd"/>
        <w:jc w:val="both"/>
        <w:rPr>
          <w:rFonts w:ascii="Times New Roman" w:hAnsi="Times New Roman"/>
          <w:sz w:val="28"/>
          <w:szCs w:val="28"/>
        </w:rPr>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4"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130</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051058" w:rsidRDefault="00051058" w:rsidP="00521ABB">
      <w:pPr>
        <w:pStyle w:val="211"/>
        <w:tabs>
          <w:tab w:val="left" w:pos="142"/>
        </w:tabs>
        <w:spacing w:after="0" w:line="100" w:lineRule="atLeast"/>
        <w:jc w:val="both"/>
      </w:pPr>
    </w:p>
    <w:p w:rsidR="00430821" w:rsidRDefault="00430821" w:rsidP="00430821">
      <w:pPr>
        <w:pStyle w:val="textbody"/>
        <w:spacing w:before="0" w:beforeAutospacing="0" w:after="0" w:afterAutospacing="0"/>
        <w:jc w:val="center"/>
        <w:rPr>
          <w:b/>
          <w:color w:val="000000"/>
          <w:sz w:val="28"/>
          <w:szCs w:val="28"/>
        </w:rPr>
      </w:pPr>
      <w:r w:rsidRPr="0086136B">
        <w:rPr>
          <w:b/>
          <w:color w:val="000000"/>
          <w:sz w:val="28"/>
          <w:szCs w:val="28"/>
        </w:rPr>
        <w:t>Об утверждении Положения</w:t>
      </w:r>
      <w:r>
        <w:rPr>
          <w:b/>
          <w:color w:val="000000"/>
          <w:sz w:val="28"/>
          <w:szCs w:val="28"/>
        </w:rPr>
        <w:t xml:space="preserve"> </w:t>
      </w:r>
      <w:r w:rsidRPr="0086136B">
        <w:rPr>
          <w:b/>
          <w:color w:val="000000"/>
          <w:sz w:val="28"/>
          <w:szCs w:val="28"/>
        </w:rPr>
        <w:t xml:space="preserve">о порядке управления </w:t>
      </w:r>
    </w:p>
    <w:p w:rsidR="00430821" w:rsidRDefault="00430821" w:rsidP="00430821">
      <w:pPr>
        <w:pStyle w:val="textbody"/>
        <w:spacing w:before="0" w:beforeAutospacing="0" w:after="0" w:afterAutospacing="0"/>
        <w:jc w:val="center"/>
        <w:rPr>
          <w:b/>
          <w:color w:val="000000"/>
          <w:sz w:val="28"/>
          <w:szCs w:val="28"/>
        </w:rPr>
      </w:pPr>
      <w:r w:rsidRPr="0086136B">
        <w:rPr>
          <w:b/>
          <w:color w:val="000000"/>
          <w:sz w:val="28"/>
          <w:szCs w:val="28"/>
        </w:rPr>
        <w:t xml:space="preserve">и распоряжения земельными участками, государственная </w:t>
      </w:r>
    </w:p>
    <w:p w:rsidR="00430821" w:rsidRDefault="00430821" w:rsidP="00430821">
      <w:pPr>
        <w:pStyle w:val="textbody"/>
        <w:spacing w:before="0" w:beforeAutospacing="0" w:after="0" w:afterAutospacing="0"/>
        <w:jc w:val="center"/>
        <w:rPr>
          <w:b/>
          <w:color w:val="000000"/>
          <w:sz w:val="28"/>
          <w:szCs w:val="28"/>
        </w:rPr>
      </w:pPr>
      <w:r w:rsidRPr="0086136B">
        <w:rPr>
          <w:b/>
          <w:color w:val="000000"/>
          <w:sz w:val="28"/>
          <w:szCs w:val="28"/>
        </w:rPr>
        <w:t xml:space="preserve">собственность на которые не разграничена </w:t>
      </w:r>
    </w:p>
    <w:p w:rsidR="00430821" w:rsidRDefault="00430821" w:rsidP="00430821">
      <w:pPr>
        <w:pStyle w:val="textbody"/>
        <w:spacing w:before="0" w:beforeAutospacing="0" w:after="0" w:afterAutospacing="0"/>
        <w:jc w:val="center"/>
        <w:rPr>
          <w:b/>
          <w:color w:val="000000"/>
          <w:sz w:val="28"/>
          <w:szCs w:val="28"/>
        </w:rPr>
      </w:pPr>
      <w:r w:rsidRPr="0086136B">
        <w:rPr>
          <w:b/>
          <w:color w:val="000000"/>
          <w:sz w:val="28"/>
          <w:szCs w:val="28"/>
        </w:rPr>
        <w:t>и расположен</w:t>
      </w:r>
      <w:r>
        <w:rPr>
          <w:b/>
          <w:color w:val="000000"/>
          <w:sz w:val="28"/>
          <w:szCs w:val="28"/>
        </w:rPr>
        <w:t xml:space="preserve">ными на территории Ейскоукрепленского </w:t>
      </w:r>
    </w:p>
    <w:p w:rsidR="00430821" w:rsidRPr="0086136B" w:rsidRDefault="00430821" w:rsidP="00430821">
      <w:pPr>
        <w:pStyle w:val="textbody"/>
        <w:spacing w:before="0" w:beforeAutospacing="0" w:after="0" w:afterAutospacing="0"/>
        <w:jc w:val="center"/>
        <w:rPr>
          <w:b/>
          <w:color w:val="000000"/>
          <w:sz w:val="28"/>
          <w:szCs w:val="28"/>
        </w:rPr>
      </w:pPr>
      <w:r>
        <w:rPr>
          <w:b/>
          <w:color w:val="000000"/>
          <w:sz w:val="28"/>
          <w:szCs w:val="28"/>
        </w:rPr>
        <w:t>сельского поселения Щербиновского</w:t>
      </w:r>
      <w:r w:rsidRPr="0086136B">
        <w:rPr>
          <w:b/>
          <w:color w:val="000000"/>
          <w:sz w:val="28"/>
          <w:szCs w:val="28"/>
        </w:rPr>
        <w:t xml:space="preserve"> района</w:t>
      </w:r>
    </w:p>
    <w:p w:rsidR="00430821" w:rsidRDefault="00430821" w:rsidP="00430821">
      <w:pPr>
        <w:jc w:val="both"/>
        <w:rPr>
          <w:sz w:val="28"/>
          <w:szCs w:val="28"/>
        </w:rPr>
      </w:pPr>
    </w:p>
    <w:p w:rsidR="00430821" w:rsidRPr="00787562" w:rsidRDefault="00430821" w:rsidP="00430821">
      <w:pPr>
        <w:ind w:firstLine="709"/>
        <w:jc w:val="both"/>
        <w:rPr>
          <w:color w:val="444444"/>
          <w:sz w:val="28"/>
          <w:szCs w:val="28"/>
        </w:rPr>
      </w:pPr>
      <w:r w:rsidRPr="00787562">
        <w:rPr>
          <w:sz w:val="28"/>
          <w:szCs w:val="28"/>
        </w:rPr>
        <w:t>В соответствии с Земельным кодексом Р</w:t>
      </w:r>
      <w:r>
        <w:rPr>
          <w:sz w:val="28"/>
          <w:szCs w:val="28"/>
        </w:rPr>
        <w:t xml:space="preserve">оссийской </w:t>
      </w:r>
      <w:r w:rsidRPr="00787562">
        <w:rPr>
          <w:sz w:val="28"/>
          <w:szCs w:val="28"/>
        </w:rPr>
        <w:t>Ф</w:t>
      </w:r>
      <w:r>
        <w:rPr>
          <w:sz w:val="28"/>
          <w:szCs w:val="28"/>
        </w:rPr>
        <w:t>едерации</w:t>
      </w:r>
      <w:r w:rsidRPr="00787562">
        <w:rPr>
          <w:sz w:val="28"/>
          <w:szCs w:val="28"/>
        </w:rPr>
        <w:t>, Градостроительным кодексом Р</w:t>
      </w:r>
      <w:r>
        <w:rPr>
          <w:sz w:val="28"/>
          <w:szCs w:val="28"/>
        </w:rPr>
        <w:t xml:space="preserve">оссийской </w:t>
      </w:r>
      <w:r w:rsidRPr="00787562">
        <w:rPr>
          <w:sz w:val="28"/>
          <w:szCs w:val="28"/>
        </w:rPr>
        <w:t>Ф</w:t>
      </w:r>
      <w:r>
        <w:rPr>
          <w:sz w:val="28"/>
          <w:szCs w:val="28"/>
        </w:rPr>
        <w:t>едерации</w:t>
      </w:r>
      <w:r w:rsidRPr="00787562">
        <w:rPr>
          <w:sz w:val="28"/>
          <w:szCs w:val="28"/>
        </w:rPr>
        <w:t>, частью 2 статьи 3.3 Федерального закона от 25</w:t>
      </w:r>
      <w:r>
        <w:rPr>
          <w:sz w:val="28"/>
          <w:szCs w:val="28"/>
        </w:rPr>
        <w:t xml:space="preserve"> октября </w:t>
      </w:r>
      <w:r w:rsidRPr="00787562">
        <w:rPr>
          <w:sz w:val="28"/>
          <w:szCs w:val="28"/>
        </w:rPr>
        <w:t>2001</w:t>
      </w:r>
      <w:r>
        <w:rPr>
          <w:sz w:val="28"/>
          <w:szCs w:val="28"/>
        </w:rPr>
        <w:t xml:space="preserve"> года</w:t>
      </w:r>
      <w:r w:rsidRPr="00787562">
        <w:rPr>
          <w:sz w:val="28"/>
          <w:szCs w:val="28"/>
        </w:rPr>
        <w:t xml:space="preserve"> № 137-ФЗ «О введении в действие Земельного кодекса Российской Федерации» (ред. от 29</w:t>
      </w:r>
      <w:r>
        <w:rPr>
          <w:sz w:val="28"/>
          <w:szCs w:val="28"/>
        </w:rPr>
        <w:t xml:space="preserve"> декабря </w:t>
      </w:r>
      <w:r w:rsidRPr="00787562">
        <w:rPr>
          <w:sz w:val="28"/>
          <w:szCs w:val="28"/>
        </w:rPr>
        <w:t>2014</w:t>
      </w:r>
      <w:r>
        <w:rPr>
          <w:sz w:val="28"/>
          <w:szCs w:val="28"/>
        </w:rPr>
        <w:t xml:space="preserve"> года</w:t>
      </w:r>
      <w:r w:rsidRPr="00787562">
        <w:rPr>
          <w:sz w:val="28"/>
          <w:szCs w:val="28"/>
        </w:rPr>
        <w:t xml:space="preserve">), Федеральным законом </w:t>
      </w:r>
      <w:r>
        <w:rPr>
          <w:sz w:val="28"/>
          <w:szCs w:val="28"/>
        </w:rPr>
        <w:t>№</w:t>
      </w:r>
      <w:r w:rsidRPr="00787562">
        <w:rPr>
          <w:sz w:val="28"/>
          <w:szCs w:val="28"/>
        </w:rPr>
        <w:t xml:space="preserve"> 131-ФЗ от 6 октября 2003 года «Об общих принципах организации местного самоуправления в Российской Федерации»</w:t>
      </w:r>
      <w:r>
        <w:rPr>
          <w:sz w:val="28"/>
          <w:szCs w:val="28"/>
        </w:rPr>
        <w:t xml:space="preserve">, </w:t>
      </w:r>
      <w:r w:rsidRPr="007C39AE">
        <w:rPr>
          <w:sz w:val="28"/>
          <w:szCs w:val="28"/>
        </w:rPr>
        <w:t>Уставом Ейскоукрепленского сельского поселения Щербиновского района</w:t>
      </w:r>
      <w:r>
        <w:rPr>
          <w:sz w:val="28"/>
          <w:szCs w:val="28"/>
        </w:rPr>
        <w:t xml:space="preserve">                      </w:t>
      </w:r>
      <w:r w:rsidRPr="007C39AE">
        <w:rPr>
          <w:sz w:val="28"/>
          <w:szCs w:val="28"/>
        </w:rPr>
        <w:t>п о с т а н о в л я ю</w:t>
      </w:r>
      <w:r>
        <w:rPr>
          <w:sz w:val="28"/>
          <w:szCs w:val="28"/>
        </w:rPr>
        <w:t>:</w:t>
      </w:r>
    </w:p>
    <w:p w:rsidR="00430821" w:rsidRPr="00787562" w:rsidRDefault="00430821" w:rsidP="00430821">
      <w:pPr>
        <w:ind w:firstLine="709"/>
        <w:jc w:val="both"/>
        <w:rPr>
          <w:sz w:val="28"/>
          <w:szCs w:val="28"/>
        </w:rPr>
      </w:pPr>
      <w:r w:rsidRPr="00787562">
        <w:rPr>
          <w:sz w:val="28"/>
          <w:szCs w:val="28"/>
        </w:rPr>
        <w:t xml:space="preserve">1. Утвердить Положение о порядке управления и распоряжения земельными участками, государственная собственность на которые не </w:t>
      </w:r>
      <w:r w:rsidRPr="00787562">
        <w:rPr>
          <w:sz w:val="28"/>
          <w:szCs w:val="28"/>
        </w:rPr>
        <w:lastRenderedPageBreak/>
        <w:t xml:space="preserve">разграничена и расположенными на территории </w:t>
      </w:r>
      <w:r>
        <w:rPr>
          <w:sz w:val="28"/>
          <w:szCs w:val="28"/>
        </w:rPr>
        <w:t>Ейскоукрепленского</w:t>
      </w:r>
      <w:r w:rsidRPr="00787562">
        <w:rPr>
          <w:sz w:val="28"/>
          <w:szCs w:val="28"/>
        </w:rPr>
        <w:t xml:space="preserve"> сельского поселения </w:t>
      </w:r>
      <w:r>
        <w:rPr>
          <w:sz w:val="28"/>
          <w:szCs w:val="28"/>
        </w:rPr>
        <w:t>Щербиновского</w:t>
      </w:r>
      <w:r w:rsidRPr="00787562">
        <w:rPr>
          <w:sz w:val="28"/>
          <w:szCs w:val="28"/>
        </w:rPr>
        <w:t xml:space="preserve"> района</w:t>
      </w:r>
      <w:r>
        <w:rPr>
          <w:sz w:val="28"/>
          <w:szCs w:val="28"/>
        </w:rPr>
        <w:t>.</w:t>
      </w:r>
    </w:p>
    <w:p w:rsidR="00430821" w:rsidRDefault="00430821" w:rsidP="00430821">
      <w:pPr>
        <w:ind w:firstLine="709"/>
        <w:jc w:val="both"/>
        <w:rPr>
          <w:sz w:val="28"/>
          <w:szCs w:val="28"/>
        </w:rPr>
      </w:pPr>
      <w:r w:rsidRPr="007C39AE">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430821" w:rsidRPr="007C39AE" w:rsidRDefault="00430821" w:rsidP="00430821">
      <w:pPr>
        <w:ind w:firstLine="709"/>
        <w:jc w:val="both"/>
        <w:rPr>
          <w:sz w:val="28"/>
          <w:szCs w:val="28"/>
        </w:rPr>
      </w:pPr>
      <w:r w:rsidRPr="007C39AE">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430821" w:rsidRPr="007C39AE" w:rsidRDefault="00430821" w:rsidP="00430821">
      <w:pPr>
        <w:ind w:firstLine="709"/>
        <w:jc w:val="both"/>
        <w:rPr>
          <w:sz w:val="28"/>
          <w:szCs w:val="28"/>
        </w:rPr>
      </w:pPr>
      <w:r w:rsidRPr="007C39AE">
        <w:rPr>
          <w:sz w:val="28"/>
          <w:szCs w:val="28"/>
        </w:rPr>
        <w:t>4. Контроль за выполнением настоящего постановления оставляю за собой.</w:t>
      </w:r>
    </w:p>
    <w:p w:rsidR="00430821" w:rsidRPr="007C39AE" w:rsidRDefault="00430821" w:rsidP="00430821">
      <w:pPr>
        <w:ind w:firstLine="709"/>
        <w:jc w:val="both"/>
        <w:rPr>
          <w:sz w:val="28"/>
          <w:szCs w:val="28"/>
        </w:rPr>
      </w:pPr>
      <w:r w:rsidRPr="007C39AE">
        <w:rPr>
          <w:sz w:val="28"/>
          <w:szCs w:val="28"/>
        </w:rPr>
        <w:t>5. Постановление вступает в силу на следующий день после его официального опубликования</w:t>
      </w:r>
      <w:r>
        <w:rPr>
          <w:sz w:val="28"/>
          <w:szCs w:val="28"/>
        </w:rPr>
        <w:t>.</w:t>
      </w:r>
    </w:p>
    <w:p w:rsidR="00430821" w:rsidRDefault="00430821" w:rsidP="00430821">
      <w:pPr>
        <w:jc w:val="both"/>
        <w:rPr>
          <w:sz w:val="28"/>
          <w:szCs w:val="28"/>
        </w:rPr>
      </w:pPr>
    </w:p>
    <w:p w:rsidR="00430821" w:rsidRPr="00A72E7F" w:rsidRDefault="00430821" w:rsidP="00430821">
      <w:pPr>
        <w:jc w:val="both"/>
        <w:rPr>
          <w:sz w:val="28"/>
          <w:szCs w:val="28"/>
        </w:rPr>
      </w:pPr>
    </w:p>
    <w:p w:rsidR="00430821" w:rsidRDefault="00430821" w:rsidP="00430821">
      <w:pPr>
        <w:jc w:val="both"/>
        <w:rPr>
          <w:sz w:val="28"/>
          <w:szCs w:val="28"/>
        </w:rPr>
      </w:pPr>
      <w:r>
        <w:rPr>
          <w:sz w:val="28"/>
          <w:szCs w:val="28"/>
        </w:rPr>
        <w:t>Глава</w:t>
      </w:r>
    </w:p>
    <w:p w:rsidR="00430821" w:rsidRDefault="00430821" w:rsidP="00430821">
      <w:pPr>
        <w:jc w:val="both"/>
        <w:rPr>
          <w:sz w:val="28"/>
          <w:szCs w:val="28"/>
        </w:rPr>
      </w:pPr>
      <w:r>
        <w:rPr>
          <w:sz w:val="28"/>
          <w:szCs w:val="28"/>
        </w:rPr>
        <w:t>Ейскоукрепленского сельского поселения</w:t>
      </w:r>
    </w:p>
    <w:p w:rsidR="00430821" w:rsidRDefault="00430821" w:rsidP="00430821">
      <w:pPr>
        <w:jc w:val="both"/>
        <w:rPr>
          <w:sz w:val="28"/>
          <w:szCs w:val="28"/>
        </w:rPr>
      </w:pPr>
      <w:r>
        <w:rPr>
          <w:sz w:val="28"/>
          <w:szCs w:val="28"/>
        </w:rPr>
        <w:t>Щербиновского района                                                                       А.А.Колосов</w:t>
      </w:r>
    </w:p>
    <w:p w:rsidR="00430821" w:rsidRDefault="00430821" w:rsidP="00430821">
      <w:pPr>
        <w:jc w:val="both"/>
        <w:rPr>
          <w:sz w:val="28"/>
          <w:szCs w:val="28"/>
        </w:rPr>
      </w:pPr>
    </w:p>
    <w:p w:rsidR="00430821" w:rsidRPr="00A72E7F" w:rsidRDefault="00430821" w:rsidP="00430821">
      <w:pPr>
        <w:jc w:val="both"/>
        <w:rPr>
          <w:sz w:val="28"/>
          <w:szCs w:val="28"/>
        </w:rPr>
      </w:pPr>
    </w:p>
    <w:p w:rsidR="00430821" w:rsidRPr="007C39AE" w:rsidRDefault="00430821" w:rsidP="00430821">
      <w:pPr>
        <w:ind w:firstLine="4820"/>
        <w:jc w:val="center"/>
        <w:rPr>
          <w:sz w:val="28"/>
          <w:szCs w:val="28"/>
        </w:rPr>
      </w:pPr>
      <w:r w:rsidRPr="007C39AE">
        <w:rPr>
          <w:sz w:val="28"/>
          <w:szCs w:val="28"/>
        </w:rPr>
        <w:t>ПРИЛОЖЕНИЕ</w:t>
      </w:r>
    </w:p>
    <w:p w:rsidR="00430821" w:rsidRPr="007C39AE" w:rsidRDefault="00430821" w:rsidP="00430821">
      <w:pPr>
        <w:ind w:firstLine="4820"/>
        <w:jc w:val="center"/>
        <w:rPr>
          <w:sz w:val="28"/>
          <w:szCs w:val="28"/>
        </w:rPr>
      </w:pPr>
    </w:p>
    <w:p w:rsidR="00430821" w:rsidRPr="007C39AE" w:rsidRDefault="00430821" w:rsidP="00430821">
      <w:pPr>
        <w:ind w:firstLine="4820"/>
        <w:jc w:val="center"/>
        <w:rPr>
          <w:sz w:val="28"/>
          <w:szCs w:val="28"/>
        </w:rPr>
      </w:pPr>
      <w:r w:rsidRPr="007C39AE">
        <w:rPr>
          <w:sz w:val="28"/>
          <w:szCs w:val="28"/>
        </w:rPr>
        <w:t>УТВЕРЖДЕН</w:t>
      </w:r>
    </w:p>
    <w:p w:rsidR="00430821" w:rsidRPr="007C39AE" w:rsidRDefault="00430821" w:rsidP="00430821">
      <w:pPr>
        <w:ind w:firstLine="4820"/>
        <w:jc w:val="center"/>
        <w:rPr>
          <w:sz w:val="28"/>
          <w:szCs w:val="28"/>
        </w:rPr>
      </w:pPr>
      <w:r w:rsidRPr="007C39AE">
        <w:rPr>
          <w:sz w:val="28"/>
          <w:szCs w:val="28"/>
        </w:rPr>
        <w:t>постановлением администрации</w:t>
      </w:r>
    </w:p>
    <w:p w:rsidR="00430821" w:rsidRPr="007C39AE" w:rsidRDefault="00430821" w:rsidP="00430821">
      <w:pPr>
        <w:ind w:firstLine="4820"/>
        <w:jc w:val="center"/>
        <w:rPr>
          <w:sz w:val="28"/>
          <w:szCs w:val="28"/>
        </w:rPr>
      </w:pPr>
      <w:r w:rsidRPr="007C39AE">
        <w:rPr>
          <w:sz w:val="28"/>
          <w:szCs w:val="28"/>
        </w:rPr>
        <w:t>Ейскоукрепленского сельского</w:t>
      </w:r>
    </w:p>
    <w:p w:rsidR="00430821" w:rsidRDefault="00430821" w:rsidP="00430821">
      <w:pPr>
        <w:ind w:firstLine="4820"/>
        <w:jc w:val="center"/>
        <w:rPr>
          <w:sz w:val="28"/>
          <w:szCs w:val="28"/>
        </w:rPr>
      </w:pPr>
      <w:r w:rsidRPr="007C39AE">
        <w:rPr>
          <w:sz w:val="28"/>
          <w:szCs w:val="28"/>
        </w:rPr>
        <w:t>поселения Щербиновского района</w:t>
      </w:r>
    </w:p>
    <w:p w:rsidR="00430821" w:rsidRDefault="00430821" w:rsidP="00430821">
      <w:pPr>
        <w:ind w:firstLine="4820"/>
        <w:jc w:val="center"/>
        <w:rPr>
          <w:color w:val="000000"/>
          <w:sz w:val="28"/>
          <w:szCs w:val="28"/>
        </w:rPr>
      </w:pPr>
      <w:r>
        <w:rPr>
          <w:color w:val="000000"/>
          <w:sz w:val="28"/>
          <w:szCs w:val="28"/>
        </w:rPr>
        <w:t>от 26.12.2016 № 130</w:t>
      </w:r>
    </w:p>
    <w:p w:rsidR="00430821" w:rsidRDefault="00430821" w:rsidP="00430821">
      <w:pPr>
        <w:jc w:val="right"/>
        <w:rPr>
          <w:color w:val="000000"/>
          <w:sz w:val="28"/>
          <w:szCs w:val="28"/>
        </w:rPr>
      </w:pPr>
    </w:p>
    <w:p w:rsidR="00430821" w:rsidRPr="001F2E2C" w:rsidRDefault="00430821" w:rsidP="00430821">
      <w:pPr>
        <w:pStyle w:val="textbody"/>
        <w:spacing w:before="0" w:beforeAutospacing="0" w:after="0" w:afterAutospacing="0"/>
        <w:rPr>
          <w:rFonts w:ascii="Arial" w:hAnsi="Arial" w:cs="Arial"/>
          <w:color w:val="000000"/>
          <w:sz w:val="28"/>
          <w:szCs w:val="28"/>
        </w:rPr>
      </w:pPr>
    </w:p>
    <w:p w:rsidR="00430821" w:rsidRPr="001F2E2C" w:rsidRDefault="00430821" w:rsidP="00430821">
      <w:pPr>
        <w:pStyle w:val="textbody"/>
        <w:spacing w:before="0" w:beforeAutospacing="0" w:after="0" w:afterAutospacing="0"/>
        <w:jc w:val="center"/>
        <w:rPr>
          <w:color w:val="000000"/>
          <w:sz w:val="28"/>
          <w:szCs w:val="28"/>
        </w:rPr>
      </w:pPr>
      <w:r w:rsidRPr="001F2E2C">
        <w:rPr>
          <w:color w:val="000000"/>
          <w:sz w:val="28"/>
          <w:szCs w:val="28"/>
        </w:rPr>
        <w:t>П</w:t>
      </w:r>
      <w:r>
        <w:rPr>
          <w:color w:val="000000"/>
          <w:sz w:val="28"/>
          <w:szCs w:val="28"/>
        </w:rPr>
        <w:t>ОЛОЖЕНИЕ</w:t>
      </w:r>
    </w:p>
    <w:p w:rsidR="00430821" w:rsidRDefault="00430821" w:rsidP="00430821">
      <w:pPr>
        <w:pStyle w:val="textbody"/>
        <w:spacing w:before="0" w:beforeAutospacing="0" w:after="0" w:afterAutospacing="0"/>
        <w:jc w:val="center"/>
        <w:rPr>
          <w:color w:val="000000"/>
          <w:sz w:val="28"/>
          <w:szCs w:val="28"/>
        </w:rPr>
      </w:pPr>
      <w:r>
        <w:rPr>
          <w:color w:val="000000"/>
          <w:sz w:val="28"/>
          <w:szCs w:val="28"/>
        </w:rPr>
        <w:t>о</w:t>
      </w:r>
      <w:r w:rsidRPr="001F2E2C">
        <w:rPr>
          <w:color w:val="000000"/>
          <w:sz w:val="28"/>
          <w:szCs w:val="28"/>
        </w:rPr>
        <w:t xml:space="preserve"> порядке управления и распоряжения земельными участками, </w:t>
      </w:r>
    </w:p>
    <w:p w:rsidR="00430821" w:rsidRDefault="00430821" w:rsidP="00430821">
      <w:pPr>
        <w:pStyle w:val="textbody"/>
        <w:spacing w:before="0" w:beforeAutospacing="0" w:after="0" w:afterAutospacing="0"/>
        <w:jc w:val="center"/>
        <w:rPr>
          <w:color w:val="000000"/>
          <w:sz w:val="28"/>
          <w:szCs w:val="28"/>
        </w:rPr>
      </w:pPr>
      <w:r w:rsidRPr="001F2E2C">
        <w:rPr>
          <w:color w:val="000000"/>
          <w:sz w:val="28"/>
          <w:szCs w:val="28"/>
        </w:rPr>
        <w:t xml:space="preserve">государственная собственность на которые не разграничена </w:t>
      </w:r>
    </w:p>
    <w:p w:rsidR="00430821" w:rsidRDefault="00430821" w:rsidP="00430821">
      <w:pPr>
        <w:pStyle w:val="textbody"/>
        <w:spacing w:before="0" w:beforeAutospacing="0" w:after="0" w:afterAutospacing="0"/>
        <w:jc w:val="center"/>
        <w:rPr>
          <w:color w:val="000000"/>
          <w:sz w:val="28"/>
          <w:szCs w:val="28"/>
        </w:rPr>
      </w:pPr>
      <w:r w:rsidRPr="001F2E2C">
        <w:rPr>
          <w:color w:val="000000"/>
          <w:sz w:val="28"/>
          <w:szCs w:val="28"/>
        </w:rPr>
        <w:t>и расположенными на территории Ейскоукрепленского</w:t>
      </w:r>
    </w:p>
    <w:p w:rsidR="00430821" w:rsidRPr="001F2E2C" w:rsidRDefault="00430821" w:rsidP="00430821">
      <w:pPr>
        <w:pStyle w:val="textbody"/>
        <w:spacing w:before="0" w:beforeAutospacing="0" w:after="0" w:afterAutospacing="0"/>
        <w:jc w:val="center"/>
        <w:rPr>
          <w:color w:val="000000"/>
          <w:sz w:val="28"/>
          <w:szCs w:val="28"/>
        </w:rPr>
      </w:pPr>
      <w:r w:rsidRPr="001F2E2C">
        <w:rPr>
          <w:color w:val="000000"/>
          <w:sz w:val="28"/>
          <w:szCs w:val="28"/>
        </w:rPr>
        <w:t xml:space="preserve"> сельского поселения Щербиновского района</w:t>
      </w:r>
    </w:p>
    <w:p w:rsidR="00430821" w:rsidRPr="000817F2" w:rsidRDefault="00430821" w:rsidP="00430821">
      <w:pPr>
        <w:pStyle w:val="textbody"/>
        <w:spacing w:before="0" w:beforeAutospacing="0" w:after="0" w:afterAutospacing="0"/>
        <w:ind w:firstLine="567"/>
        <w:jc w:val="center"/>
        <w:rPr>
          <w:color w:val="000000"/>
        </w:rPr>
      </w:pPr>
    </w:p>
    <w:p w:rsidR="00430821" w:rsidRPr="00EF5CE1" w:rsidRDefault="00430821" w:rsidP="00430821">
      <w:pPr>
        <w:pStyle w:val="textbody"/>
        <w:spacing w:before="0" w:beforeAutospacing="0" w:after="0" w:afterAutospacing="0"/>
        <w:jc w:val="center"/>
        <w:rPr>
          <w:rStyle w:val="afff5"/>
          <w:rFonts w:eastAsia="Lucida Sans Unicode"/>
          <w:b w:val="0"/>
          <w:color w:val="000000"/>
          <w:sz w:val="28"/>
          <w:szCs w:val="28"/>
        </w:rPr>
      </w:pPr>
      <w:r w:rsidRPr="00EF5CE1">
        <w:rPr>
          <w:rStyle w:val="afff5"/>
          <w:rFonts w:eastAsia="Lucida Sans Unicode"/>
          <w:b w:val="0"/>
          <w:color w:val="000000"/>
          <w:sz w:val="28"/>
          <w:szCs w:val="28"/>
        </w:rPr>
        <w:t xml:space="preserve">Раздел </w:t>
      </w:r>
      <w:r w:rsidRPr="00EF5CE1">
        <w:rPr>
          <w:rStyle w:val="afff5"/>
          <w:rFonts w:eastAsia="Lucida Sans Unicode"/>
          <w:b w:val="0"/>
          <w:color w:val="000000"/>
          <w:sz w:val="28"/>
          <w:szCs w:val="28"/>
          <w:lang w:val="en-US"/>
        </w:rPr>
        <w:t>I</w:t>
      </w:r>
      <w:r w:rsidRPr="00EF5CE1">
        <w:rPr>
          <w:rStyle w:val="afff5"/>
          <w:rFonts w:eastAsia="Lucida Sans Unicode"/>
          <w:b w:val="0"/>
          <w:color w:val="000000"/>
          <w:sz w:val="28"/>
          <w:szCs w:val="28"/>
        </w:rPr>
        <w:t>. Общие положения</w:t>
      </w:r>
    </w:p>
    <w:p w:rsidR="00430821" w:rsidRPr="000817F2" w:rsidRDefault="00430821" w:rsidP="00430821">
      <w:pPr>
        <w:pStyle w:val="textbody"/>
        <w:spacing w:before="0" w:beforeAutospacing="0" w:after="0" w:afterAutospacing="0"/>
        <w:ind w:firstLine="567"/>
        <w:jc w:val="center"/>
        <w:rPr>
          <w:bCs/>
          <w:color w:val="000000"/>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Правовое регулирование земельных правоотношений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w:t>
      </w:r>
      <w:r>
        <w:rPr>
          <w:color w:val="000000"/>
          <w:sz w:val="28"/>
        </w:rPr>
        <w:t>1.</w:t>
      </w:r>
      <w:r w:rsidRPr="001F2E2C">
        <w:rPr>
          <w:color w:val="000000"/>
          <w:sz w:val="28"/>
        </w:rPr>
        <w:t xml:space="preserve">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w:t>
      </w:r>
      <w:r w:rsidRPr="001F2E2C">
        <w:rPr>
          <w:color w:val="000000"/>
          <w:sz w:val="28"/>
        </w:rPr>
        <w:t>2. Настоящее Положение направлено на обеспечение рационального и более эффективного использования земельных участков, государственная со</w:t>
      </w:r>
      <w:r w:rsidRPr="001F2E2C">
        <w:rPr>
          <w:color w:val="000000"/>
          <w:sz w:val="28"/>
        </w:rPr>
        <w:t>б</w:t>
      </w:r>
      <w:r w:rsidRPr="001F2E2C">
        <w:rPr>
          <w:color w:val="000000"/>
          <w:sz w:val="28"/>
        </w:rPr>
        <w:t>ственность на которые не разграничена</w:t>
      </w:r>
      <w:r w:rsidRPr="001F2E2C">
        <w:rPr>
          <w:rStyle w:val="apple-converted-space"/>
          <w:rFonts w:eastAsia="Lucida Sans Unicode"/>
          <w:color w:val="000000"/>
        </w:rPr>
        <w:t> </w:t>
      </w:r>
      <w:r w:rsidRPr="001F2E2C">
        <w:rPr>
          <w:color w:val="000000"/>
          <w:sz w:val="28"/>
        </w:rPr>
        <w:t xml:space="preserve">на территории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 xml:space="preserve">района в условиях рыночных отношений, определяет взаимодействие между Администрацией </w:t>
      </w:r>
      <w:r>
        <w:rPr>
          <w:color w:val="000000"/>
          <w:sz w:val="28"/>
        </w:rPr>
        <w:t>Ейскоукрепленского</w:t>
      </w:r>
      <w:r w:rsidRPr="001F2E2C">
        <w:rPr>
          <w:color w:val="000000"/>
          <w:sz w:val="28"/>
        </w:rPr>
        <w:t xml:space="preserve"> сел</w:t>
      </w:r>
      <w:r w:rsidRPr="001F2E2C">
        <w:rPr>
          <w:color w:val="000000"/>
          <w:sz w:val="28"/>
        </w:rPr>
        <w:t>ь</w:t>
      </w:r>
      <w:r w:rsidRPr="001F2E2C">
        <w:rPr>
          <w:color w:val="000000"/>
          <w:sz w:val="28"/>
        </w:rPr>
        <w:lastRenderedPageBreak/>
        <w:t xml:space="preserve">ского поселения </w:t>
      </w:r>
      <w:r>
        <w:rPr>
          <w:color w:val="000000"/>
          <w:sz w:val="28"/>
        </w:rPr>
        <w:t>Щербиновского района</w:t>
      </w:r>
      <w:r w:rsidRPr="001F2E2C">
        <w:rPr>
          <w:color w:val="000000"/>
          <w:sz w:val="28"/>
        </w:rPr>
        <w:t>, физическими и юридическими лицами в процессе формирования и предоставления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w:t>
      </w:r>
      <w:r w:rsidRPr="001F2E2C">
        <w:rPr>
          <w:color w:val="000000"/>
          <w:sz w:val="28"/>
        </w:rPr>
        <w:t>3. Управление и распоряжение земельными участками, находящимися в собственности</w:t>
      </w:r>
      <w:r w:rsidRPr="001F2E2C">
        <w:rPr>
          <w:rStyle w:val="apple-converted-space"/>
          <w:rFonts w:eastAsia="Lucida Sans Unicode"/>
          <w:color w:val="000000"/>
        </w:rPr>
        <w:t>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w:t>
      </w:r>
      <w:r w:rsidRPr="001F2E2C">
        <w:rPr>
          <w:color w:val="000000"/>
          <w:sz w:val="28"/>
        </w:rPr>
        <w:t>й</w:t>
      </w:r>
      <w:r w:rsidRPr="001F2E2C">
        <w:rPr>
          <w:color w:val="000000"/>
          <w:sz w:val="28"/>
        </w:rPr>
        <w:t xml:space="preserve">она </w:t>
      </w:r>
      <w:r w:rsidRPr="001F2E2C">
        <w:rPr>
          <w:rStyle w:val="apple-converted-space"/>
          <w:rFonts w:eastAsia="Lucida Sans Unicode"/>
          <w:color w:val="000000"/>
        </w:rPr>
        <w:t> </w:t>
      </w:r>
      <w:r w:rsidRPr="001F2E2C">
        <w:rPr>
          <w:color w:val="000000"/>
          <w:sz w:val="28"/>
        </w:rPr>
        <w:t>осуществляется</w:t>
      </w:r>
      <w:r w:rsidRPr="001F2E2C">
        <w:rPr>
          <w:rStyle w:val="apple-converted-space"/>
          <w:rFonts w:eastAsia="Lucida Sans Unicode"/>
          <w:color w:val="000000"/>
        </w:rPr>
        <w:t> </w:t>
      </w:r>
      <w:r w:rsidRPr="001F2E2C">
        <w:rPr>
          <w:color w:val="000000"/>
          <w:sz w:val="28"/>
        </w:rPr>
        <w:t>в соответствии</w:t>
      </w:r>
      <w:r w:rsidRPr="001F2E2C">
        <w:rPr>
          <w:rStyle w:val="apple-converted-space"/>
          <w:rFonts w:eastAsia="Lucida Sans Unicode"/>
          <w:color w:val="000000"/>
        </w:rPr>
        <w:t> </w:t>
      </w:r>
      <w:r w:rsidRPr="001F2E2C">
        <w:rPr>
          <w:color w:val="000000"/>
          <w:sz w:val="28"/>
        </w:rPr>
        <w:t>с</w:t>
      </w:r>
      <w:r w:rsidRPr="001F2E2C">
        <w:rPr>
          <w:rStyle w:val="apple-converted-space"/>
          <w:rFonts w:eastAsia="Lucida Sans Unicode"/>
          <w:color w:val="000000"/>
        </w:rPr>
        <w:t xml:space="preserve">  </w:t>
      </w:r>
      <w:r w:rsidRPr="001F2E2C">
        <w:rPr>
          <w:color w:val="000000"/>
          <w:sz w:val="28"/>
        </w:rPr>
        <w:t xml:space="preserve">«Положением о порядке управления и распоряжения муниципальным  имуществом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Органы, участвующие в процессе управления и распоряжения земел</w:t>
      </w:r>
      <w:r w:rsidRPr="001F2E2C">
        <w:rPr>
          <w:color w:val="000000"/>
          <w:sz w:val="28"/>
        </w:rPr>
        <w:t>ь</w:t>
      </w:r>
      <w:r w:rsidRPr="001F2E2C">
        <w:rPr>
          <w:color w:val="000000"/>
          <w:sz w:val="28"/>
        </w:rPr>
        <w:t>ными участками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w:t>
      </w:r>
      <w:r w:rsidRPr="001F2E2C">
        <w:rPr>
          <w:color w:val="000000"/>
          <w:sz w:val="28"/>
        </w:rPr>
        <w:t xml:space="preserve">1.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w:t>
      </w:r>
      <w:r>
        <w:rPr>
          <w:color w:val="000000"/>
          <w:sz w:val="28"/>
        </w:rPr>
        <w:t>в</w:t>
      </w:r>
      <w:r>
        <w:rPr>
          <w:color w:val="000000"/>
          <w:sz w:val="28"/>
        </w:rPr>
        <w:t xml:space="preserve">ского </w:t>
      </w:r>
      <w:r w:rsidRPr="001F2E2C">
        <w:rPr>
          <w:color w:val="000000"/>
          <w:sz w:val="28"/>
        </w:rPr>
        <w:t>района обеспечивает управление и распоряжение земельными участками, государственная собственность на которые не разграничена, расположенными на территории</w:t>
      </w:r>
      <w:r w:rsidRPr="001F2E2C">
        <w:rPr>
          <w:rStyle w:val="apple-converted-space"/>
          <w:rFonts w:eastAsia="Lucida Sans Unicode"/>
          <w:color w:val="000000"/>
        </w:rPr>
        <w:t> </w:t>
      </w:r>
      <w:r w:rsidRPr="001F2E2C">
        <w:rPr>
          <w:color w:val="000000"/>
          <w:sz w:val="28"/>
        </w:rPr>
        <w:t>сельского поселения.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w:t>
      </w:r>
      <w:r w:rsidRPr="001F2E2C">
        <w:rPr>
          <w:color w:val="000000"/>
          <w:sz w:val="28"/>
        </w:rPr>
        <w:t>2. В процессе управления и распоряжения земельными участками заде</w:t>
      </w:r>
      <w:r w:rsidRPr="001F2E2C">
        <w:rPr>
          <w:color w:val="000000"/>
          <w:sz w:val="28"/>
        </w:rPr>
        <w:t>й</w:t>
      </w:r>
      <w:r w:rsidRPr="001F2E2C">
        <w:rPr>
          <w:color w:val="000000"/>
          <w:sz w:val="28"/>
        </w:rPr>
        <w:t>ствован многофункциональный центр предоставления государственных и м</w:t>
      </w:r>
      <w:r w:rsidRPr="001F2E2C">
        <w:rPr>
          <w:color w:val="000000"/>
          <w:sz w:val="28"/>
        </w:rPr>
        <w:t>у</w:t>
      </w:r>
      <w:r w:rsidRPr="001F2E2C">
        <w:rPr>
          <w:color w:val="000000"/>
          <w:sz w:val="28"/>
        </w:rPr>
        <w:t>ниципальных услуг (далее – МФЦ).</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Отношения, регулируемые настоящим Положением</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3.</w:t>
      </w:r>
      <w:r w:rsidRPr="001F2E2C">
        <w:rPr>
          <w:color w:val="000000"/>
          <w:sz w:val="28"/>
        </w:rPr>
        <w:t>1. Настоящее Положение регулирует вопросы, связанные с предоставл</w:t>
      </w:r>
      <w:r w:rsidRPr="001F2E2C">
        <w:rPr>
          <w:color w:val="000000"/>
          <w:sz w:val="28"/>
        </w:rPr>
        <w:t>е</w:t>
      </w:r>
      <w:r w:rsidRPr="001F2E2C">
        <w:rPr>
          <w:color w:val="000000"/>
          <w:sz w:val="28"/>
        </w:rPr>
        <w:t>нием прав на землю, в том числе: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предоставлении земельных участков на торгах;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предоставлении земельных участков без торгов;</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предоставлении земельных участков, на которых расположены зд</w:t>
      </w:r>
      <w:r w:rsidRPr="001F2E2C">
        <w:rPr>
          <w:color w:val="000000"/>
          <w:sz w:val="28"/>
        </w:rPr>
        <w:t>а</w:t>
      </w:r>
      <w:r w:rsidRPr="001F2E2C">
        <w:rPr>
          <w:color w:val="000000"/>
          <w:sz w:val="28"/>
        </w:rPr>
        <w:t>ния, строения, сооружения;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обмене земельными участками;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установлении сервитута на земельные участки: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перераспределении земель и (или) земельных участков между собой;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 выдаче разрешения на использование земель или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3.</w:t>
      </w:r>
      <w:r w:rsidRPr="001F2E2C">
        <w:rPr>
          <w:color w:val="000000"/>
          <w:sz w:val="28"/>
        </w:rPr>
        <w:t>2. Земельные участки предоставляются в собственность, аренду, безво</w:t>
      </w:r>
      <w:r w:rsidRPr="001F2E2C">
        <w:rPr>
          <w:color w:val="000000"/>
          <w:sz w:val="28"/>
        </w:rPr>
        <w:t>з</w:t>
      </w:r>
      <w:r w:rsidRPr="001F2E2C">
        <w:rPr>
          <w:color w:val="000000"/>
          <w:sz w:val="28"/>
        </w:rPr>
        <w:t>мездное пользование и постоянное (бессрочное) пользование.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Требования к образованию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4.</w:t>
      </w:r>
      <w:r w:rsidRPr="001F2E2C">
        <w:rPr>
          <w:color w:val="000000"/>
          <w:sz w:val="28"/>
        </w:rPr>
        <w:t>1. Предельные (минимальные и максимальные) размер земельных учас</w:t>
      </w:r>
      <w:r w:rsidRPr="001F2E2C">
        <w:rPr>
          <w:color w:val="000000"/>
          <w:sz w:val="28"/>
        </w:rPr>
        <w:t>т</w:t>
      </w:r>
      <w:r w:rsidRPr="001F2E2C">
        <w:rPr>
          <w:color w:val="000000"/>
          <w:sz w:val="28"/>
        </w:rPr>
        <w:t>ков устанавливаются в соответствии с установленными СНиП, СП нормами о</w:t>
      </w:r>
      <w:r w:rsidRPr="001F2E2C">
        <w:rPr>
          <w:color w:val="000000"/>
          <w:sz w:val="28"/>
        </w:rPr>
        <w:t>т</w:t>
      </w:r>
      <w:r w:rsidRPr="001F2E2C">
        <w:rPr>
          <w:color w:val="000000"/>
          <w:sz w:val="28"/>
        </w:rPr>
        <w:t>вода земель для конкретных видов деятельности или в соответствии с правил</w:t>
      </w:r>
      <w:r w:rsidRPr="001F2E2C">
        <w:rPr>
          <w:color w:val="000000"/>
          <w:sz w:val="28"/>
        </w:rPr>
        <w:t>а</w:t>
      </w:r>
      <w:r w:rsidRPr="001F2E2C">
        <w:rPr>
          <w:color w:val="000000"/>
          <w:sz w:val="28"/>
        </w:rPr>
        <w:t>ми землепользования и застройки поселения, землеустроительной, градостро</w:t>
      </w:r>
      <w:r w:rsidRPr="001F2E2C">
        <w:rPr>
          <w:color w:val="000000"/>
          <w:sz w:val="28"/>
        </w:rPr>
        <w:t>и</w:t>
      </w:r>
      <w:r w:rsidRPr="001F2E2C">
        <w:rPr>
          <w:color w:val="000000"/>
          <w:sz w:val="28"/>
        </w:rPr>
        <w:t>тельной и проектной документацией.</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4.</w:t>
      </w:r>
      <w:r w:rsidRPr="001F2E2C">
        <w:rPr>
          <w:color w:val="000000"/>
          <w:sz w:val="28"/>
        </w:rPr>
        <w:t>2. При формировании земельных участков учитываются нормативы гр</w:t>
      </w:r>
      <w:r w:rsidRPr="001F2E2C">
        <w:rPr>
          <w:color w:val="000000"/>
          <w:sz w:val="28"/>
        </w:rPr>
        <w:t>а</w:t>
      </w:r>
      <w:r w:rsidRPr="001F2E2C">
        <w:rPr>
          <w:color w:val="000000"/>
          <w:sz w:val="28"/>
        </w:rPr>
        <w:t>достроительного проектирования.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4.</w:t>
      </w:r>
      <w:r w:rsidRPr="001F2E2C">
        <w:rPr>
          <w:color w:val="000000"/>
          <w:sz w:val="28"/>
        </w:rPr>
        <w:t>3. Не допускается объединение находящихся в аренде земельных учас</w:t>
      </w:r>
      <w:r w:rsidRPr="001F2E2C">
        <w:rPr>
          <w:color w:val="000000"/>
          <w:sz w:val="28"/>
        </w:rPr>
        <w:t>т</w:t>
      </w:r>
      <w:r w:rsidRPr="001F2E2C">
        <w:rPr>
          <w:color w:val="000000"/>
          <w:sz w:val="28"/>
        </w:rPr>
        <w:t>ков, если хотя бы один земельный участок был приобретён в аренду по резул</w:t>
      </w:r>
      <w:r w:rsidRPr="001F2E2C">
        <w:rPr>
          <w:color w:val="000000"/>
          <w:sz w:val="28"/>
        </w:rPr>
        <w:t>ь</w:t>
      </w:r>
      <w:r w:rsidRPr="001F2E2C">
        <w:rPr>
          <w:color w:val="000000"/>
          <w:sz w:val="28"/>
        </w:rPr>
        <w:t>татам торгов.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4.</w:t>
      </w:r>
      <w:r w:rsidRPr="001F2E2C">
        <w:rPr>
          <w:color w:val="000000"/>
          <w:sz w:val="28"/>
        </w:rPr>
        <w:t>4. Не допускается объединение земельных участков, находящихся в аренде, если арендная плата за них рассчитывается по разным основаниям (и</w:t>
      </w:r>
      <w:r w:rsidRPr="001F2E2C">
        <w:rPr>
          <w:color w:val="000000"/>
          <w:sz w:val="28"/>
        </w:rPr>
        <w:t>с</w:t>
      </w:r>
      <w:r w:rsidRPr="001F2E2C">
        <w:rPr>
          <w:color w:val="000000"/>
          <w:sz w:val="28"/>
        </w:rPr>
        <w:t>ходя из кадастровой или рыночной стоимости).</w:t>
      </w:r>
    </w:p>
    <w:p w:rsidR="00430821" w:rsidRPr="001F2E2C" w:rsidRDefault="00430821" w:rsidP="00430821">
      <w:pPr>
        <w:pStyle w:val="textbody"/>
        <w:spacing w:before="0" w:beforeAutospacing="0" w:after="0" w:afterAutospacing="0"/>
        <w:ind w:firstLine="567"/>
        <w:jc w:val="both"/>
        <w:rPr>
          <w:color w:val="000000"/>
          <w:sz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II</w:t>
      </w:r>
      <w:r w:rsidRPr="00EF5CE1">
        <w:rPr>
          <w:rStyle w:val="afff5"/>
          <w:rFonts w:eastAsia="Lucida Sans Unicode"/>
          <w:b w:val="0"/>
          <w:color w:val="000000"/>
          <w:sz w:val="28"/>
          <w:szCs w:val="28"/>
        </w:rPr>
        <w:t>. Порядок предоставления земельных участков на торгах</w:t>
      </w:r>
    </w:p>
    <w:p w:rsidR="00430821" w:rsidRPr="001F2E2C" w:rsidRDefault="00430821" w:rsidP="00430821">
      <w:pPr>
        <w:pStyle w:val="textbody"/>
        <w:spacing w:before="0" w:beforeAutospacing="0" w:after="0" w:afterAutospacing="0"/>
        <w:ind w:firstLine="567"/>
        <w:jc w:val="center"/>
        <w:rPr>
          <w:bCs/>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5. Случаи предоставления земельных участков на торгах</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5.</w:t>
      </w:r>
      <w:r w:rsidRPr="001F2E2C">
        <w:rPr>
          <w:color w:val="000000"/>
          <w:sz w:val="28"/>
        </w:rPr>
        <w:t>1. Предоставление земельных участков для целей строительства и для целей, не связанных со строительством в собственность или аренду, осущест</w:t>
      </w:r>
      <w:r w:rsidRPr="001F2E2C">
        <w:rPr>
          <w:color w:val="000000"/>
          <w:sz w:val="28"/>
        </w:rPr>
        <w:t>в</w:t>
      </w:r>
      <w:r w:rsidRPr="001F2E2C">
        <w:rPr>
          <w:color w:val="000000"/>
          <w:sz w:val="28"/>
        </w:rPr>
        <w:t>ляется на торгах в форме аукциона.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5.</w:t>
      </w:r>
      <w:r w:rsidRPr="001F2E2C">
        <w:rPr>
          <w:color w:val="000000"/>
          <w:sz w:val="28"/>
        </w:rPr>
        <w:t>2. В случаях, предусмотренных законодательством РФ, может пров</w:t>
      </w:r>
      <w:r w:rsidRPr="001F2E2C">
        <w:rPr>
          <w:color w:val="000000"/>
          <w:sz w:val="28"/>
        </w:rPr>
        <w:t>о</w:t>
      </w:r>
      <w:r w:rsidRPr="001F2E2C">
        <w:rPr>
          <w:color w:val="000000"/>
          <w:sz w:val="28"/>
        </w:rPr>
        <w:t>диться аукцион в электронной форме, в</w:t>
      </w:r>
      <w:r w:rsidRPr="001F2E2C">
        <w:rPr>
          <w:rStyle w:val="apple-converted-space"/>
          <w:rFonts w:eastAsia="Lucida Sans Unicode"/>
          <w:color w:val="000000"/>
        </w:rPr>
        <w:t> </w:t>
      </w:r>
      <w:r w:rsidRPr="001F2E2C">
        <w:rPr>
          <w:color w:val="000000"/>
          <w:sz w:val="28"/>
        </w:rPr>
        <w:t>соответствии с положениями ст.39.13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5.</w:t>
      </w:r>
      <w:r w:rsidRPr="001F2E2C">
        <w:rPr>
          <w:color w:val="000000"/>
          <w:sz w:val="28"/>
        </w:rPr>
        <w:t>3. Информация о проведении аукциона размещается на официальном сайте Правительства РФ</w:t>
      </w:r>
      <w:r w:rsidRPr="001F2E2C">
        <w:rPr>
          <w:rStyle w:val="apple-converted-space"/>
          <w:rFonts w:eastAsia="Lucida Sans Unicode"/>
          <w:color w:val="000000"/>
        </w:rPr>
        <w:t> </w:t>
      </w:r>
      <w:r w:rsidRPr="001F2E2C">
        <w:rPr>
          <w:color w:val="000000"/>
          <w:sz w:val="28"/>
          <w:lang w:val="en-US"/>
        </w:rPr>
        <w:t>www</w:t>
      </w:r>
      <w:r w:rsidRPr="001F2E2C">
        <w:rPr>
          <w:color w:val="000000"/>
          <w:sz w:val="28"/>
        </w:rPr>
        <w:t>.</w:t>
      </w:r>
      <w:r w:rsidRPr="001F2E2C">
        <w:rPr>
          <w:color w:val="000000"/>
          <w:sz w:val="28"/>
          <w:lang w:val="en-US"/>
        </w:rPr>
        <w:t>torgi</w:t>
      </w:r>
      <w:r w:rsidRPr="001F2E2C">
        <w:rPr>
          <w:color w:val="000000"/>
          <w:sz w:val="28"/>
        </w:rPr>
        <w:t>.</w:t>
      </w:r>
      <w:r w:rsidRPr="001F2E2C">
        <w:rPr>
          <w:color w:val="000000"/>
          <w:sz w:val="28"/>
          <w:lang w:val="en-US"/>
        </w:rPr>
        <w:t>gov</w:t>
      </w:r>
      <w:r w:rsidRPr="001F2E2C">
        <w:rPr>
          <w:color w:val="000000"/>
          <w:sz w:val="28"/>
        </w:rPr>
        <w:t>.</w:t>
      </w:r>
      <w:r w:rsidRPr="001F2E2C">
        <w:rPr>
          <w:color w:val="000000"/>
          <w:sz w:val="28"/>
          <w:lang w:val="en-US"/>
        </w:rPr>
        <w:t>ru</w:t>
      </w:r>
      <w:r w:rsidRPr="001F2E2C">
        <w:rPr>
          <w:color w:val="000000"/>
          <w:sz w:val="28"/>
        </w:rPr>
        <w:t>,</w:t>
      </w:r>
      <w:r w:rsidRPr="001F2E2C">
        <w:rPr>
          <w:rStyle w:val="apple-converted-space"/>
          <w:rFonts w:eastAsia="Lucida Sans Unicode"/>
          <w:color w:val="000000"/>
        </w:rPr>
        <w:t> </w:t>
      </w:r>
      <w:r w:rsidRPr="001F2E2C">
        <w:rPr>
          <w:color w:val="000000"/>
          <w:sz w:val="28"/>
        </w:rPr>
        <w:t>и</w:t>
      </w:r>
      <w:r w:rsidRPr="001F2E2C">
        <w:rPr>
          <w:rStyle w:val="apple-converted-space"/>
          <w:rFonts w:eastAsia="Lucida Sans Unicode"/>
          <w:color w:val="000000"/>
        </w:rPr>
        <w:t> </w:t>
      </w:r>
      <w:r w:rsidRPr="001F2E2C">
        <w:rPr>
          <w:color w:val="000000"/>
          <w:sz w:val="28"/>
        </w:rPr>
        <w:t>публикуется в</w:t>
      </w:r>
      <w:r w:rsidRPr="001F2E2C">
        <w:rPr>
          <w:rStyle w:val="apple-converted-space"/>
          <w:rFonts w:eastAsia="Lucida Sans Unicode"/>
          <w:color w:val="000000"/>
        </w:rPr>
        <w:t> </w:t>
      </w:r>
      <w:r w:rsidRPr="001F2E2C">
        <w:rPr>
          <w:color w:val="000000"/>
          <w:sz w:val="28"/>
        </w:rPr>
        <w:t>районной газете «Призыв».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5.</w:t>
      </w:r>
      <w:r w:rsidRPr="001F2E2C">
        <w:rPr>
          <w:color w:val="000000"/>
          <w:sz w:val="28"/>
        </w:rPr>
        <w:t>4. Запрещается объединение двух и более земельных участков в один лот аукциона, если иное не предусмотрено федеральным законом.</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6. Порядок подачи заявлений</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6.</w:t>
      </w:r>
      <w:r w:rsidRPr="001F2E2C">
        <w:rPr>
          <w:color w:val="000000"/>
          <w:sz w:val="28"/>
        </w:rPr>
        <w:t>1. Заявление о предоставлении земельного участка подаётся на имя Гл</w:t>
      </w:r>
      <w:r w:rsidRPr="001F2E2C">
        <w:rPr>
          <w:color w:val="000000"/>
          <w:sz w:val="28"/>
        </w:rPr>
        <w:t>а</w:t>
      </w:r>
      <w:r w:rsidRPr="001F2E2C">
        <w:rPr>
          <w:color w:val="000000"/>
          <w:sz w:val="28"/>
        </w:rPr>
        <w:t xml:space="preserve">вы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6.</w:t>
      </w:r>
      <w:r w:rsidRPr="001F2E2C">
        <w:rPr>
          <w:color w:val="000000"/>
          <w:sz w:val="28"/>
        </w:rPr>
        <w:t>2. В заявлении указывается: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фамилия, имя, отчество заявителя – физического лица, или полное н</w:t>
      </w:r>
      <w:r w:rsidRPr="001F2E2C">
        <w:rPr>
          <w:color w:val="000000"/>
          <w:sz w:val="28"/>
        </w:rPr>
        <w:t>а</w:t>
      </w:r>
      <w:r w:rsidRPr="001F2E2C">
        <w:rPr>
          <w:color w:val="000000"/>
          <w:sz w:val="28"/>
        </w:rPr>
        <w:t>именование заявителя – юридического лица;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адрес заявителя;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местоположение, площадь, цель использования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кадастровый номер земельного участка (в случае, если земельный уч</w:t>
      </w:r>
      <w:r w:rsidRPr="001F2E2C">
        <w:rPr>
          <w:color w:val="000000"/>
          <w:sz w:val="28"/>
        </w:rPr>
        <w:t>а</w:t>
      </w:r>
      <w:r w:rsidRPr="001F2E2C">
        <w:rPr>
          <w:color w:val="000000"/>
          <w:sz w:val="28"/>
        </w:rPr>
        <w:t>сток поставлен на государственный кадастровый учёт);</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испрашиваемое право на землю.</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6.</w:t>
      </w:r>
      <w:r w:rsidRPr="001F2E2C">
        <w:rPr>
          <w:color w:val="000000"/>
          <w:sz w:val="28"/>
        </w:rPr>
        <w:t>3. В случае, если земельный участок не поставлен на государственный кадастровый учёт или его границы не установлены в соответствии с законод</w:t>
      </w:r>
      <w:r w:rsidRPr="001F2E2C">
        <w:rPr>
          <w:color w:val="000000"/>
          <w:sz w:val="28"/>
        </w:rPr>
        <w:t>а</w:t>
      </w:r>
      <w:r w:rsidRPr="001F2E2C">
        <w:rPr>
          <w:color w:val="000000"/>
          <w:sz w:val="28"/>
        </w:rPr>
        <w:t>тельством РФ, к заявлению прилагается ситуационный план земельного учас</w:t>
      </w:r>
      <w:r w:rsidRPr="001F2E2C">
        <w:rPr>
          <w:color w:val="000000"/>
          <w:sz w:val="28"/>
        </w:rPr>
        <w:t>т</w:t>
      </w:r>
      <w:r w:rsidRPr="001F2E2C">
        <w:rPr>
          <w:color w:val="000000"/>
          <w:sz w:val="28"/>
        </w:rPr>
        <w:t>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7. Порядок рассмотрения заявлений</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7.</w:t>
      </w:r>
      <w:r w:rsidRPr="001F2E2C">
        <w:rPr>
          <w:color w:val="000000"/>
          <w:sz w:val="28"/>
        </w:rPr>
        <w:t xml:space="preserve">1.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w:t>
      </w:r>
      <w:r>
        <w:rPr>
          <w:color w:val="000000"/>
          <w:sz w:val="28"/>
        </w:rPr>
        <w:t>в</w:t>
      </w:r>
      <w:r>
        <w:rPr>
          <w:color w:val="000000"/>
          <w:sz w:val="28"/>
        </w:rPr>
        <w:t>ского</w:t>
      </w:r>
      <w:r w:rsidRPr="001F2E2C">
        <w:rPr>
          <w:color w:val="000000"/>
          <w:sz w:val="28"/>
        </w:rPr>
        <w:t xml:space="preserve"> района  рассматривает заявление и пакет документов и принимает реш</w:t>
      </w:r>
      <w:r w:rsidRPr="001F2E2C">
        <w:rPr>
          <w:color w:val="000000"/>
          <w:sz w:val="28"/>
        </w:rPr>
        <w:t>е</w:t>
      </w:r>
      <w:r w:rsidRPr="001F2E2C">
        <w:rPr>
          <w:color w:val="000000"/>
          <w:sz w:val="28"/>
        </w:rPr>
        <w:t>ние о возможности (либо невозможности) предоставления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7.</w:t>
      </w:r>
      <w:r w:rsidRPr="001F2E2C">
        <w:rPr>
          <w:color w:val="000000"/>
          <w:sz w:val="28"/>
        </w:rPr>
        <w:t>2. В течение тридцати дней с момента поступления заявления заявителю даётся мотивированный ответ о возможности (или невозможности) предоста</w:t>
      </w:r>
      <w:r w:rsidRPr="001F2E2C">
        <w:rPr>
          <w:color w:val="000000"/>
          <w:sz w:val="28"/>
        </w:rPr>
        <w:t>в</w:t>
      </w:r>
      <w:r w:rsidRPr="001F2E2C">
        <w:rPr>
          <w:color w:val="000000"/>
          <w:sz w:val="28"/>
        </w:rPr>
        <w:t>ления земельного участка, а также о процедуре, в соответствии с которой будет происходить формирование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8. Порядок подготовки аукциона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8.</w:t>
      </w:r>
      <w:r w:rsidRPr="001F2E2C">
        <w:rPr>
          <w:color w:val="000000"/>
          <w:sz w:val="28"/>
        </w:rPr>
        <w:t xml:space="preserve">1. Для выставления земельного участка на торги Администрацией </w:t>
      </w:r>
      <w:r>
        <w:rPr>
          <w:color w:val="000000"/>
          <w:sz w:val="28"/>
        </w:rPr>
        <w:t>Е</w:t>
      </w:r>
      <w:r>
        <w:rPr>
          <w:color w:val="000000"/>
          <w:sz w:val="28"/>
        </w:rPr>
        <w:t>й</w:t>
      </w:r>
      <w:r>
        <w:rPr>
          <w:color w:val="000000"/>
          <w:sz w:val="28"/>
        </w:rPr>
        <w:t>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производятся следующие работы:</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w:t>
      </w:r>
      <w:r w:rsidRPr="001F2E2C">
        <w:rPr>
          <w:rStyle w:val="apple-converted-space"/>
          <w:rFonts w:eastAsia="Lucida Sans Unicode"/>
          <w:color w:val="000000"/>
        </w:rPr>
        <w:t> </w:t>
      </w:r>
      <w:r w:rsidRPr="001F2E2C">
        <w:rPr>
          <w:color w:val="000000"/>
          <w:sz w:val="28"/>
        </w:rPr>
        <w:t>подготовка и утверждение</w:t>
      </w:r>
      <w:r w:rsidRPr="001F2E2C">
        <w:rPr>
          <w:rStyle w:val="apple-converted-space"/>
          <w:rFonts w:eastAsia="Lucida Sans Unicode"/>
          <w:color w:val="000000"/>
        </w:rPr>
        <w:t> </w:t>
      </w:r>
      <w:r w:rsidRPr="001F2E2C">
        <w:rPr>
          <w:color w:val="000000"/>
          <w:sz w:val="28"/>
        </w:rPr>
        <w:t>схемы расположения земельного участка в случае, если такой земельный участок предстоит образовать и отсутствует у</w:t>
      </w:r>
      <w:r w:rsidRPr="001F2E2C">
        <w:rPr>
          <w:color w:val="000000"/>
          <w:sz w:val="28"/>
        </w:rPr>
        <w:t>т</w:t>
      </w:r>
      <w:r w:rsidRPr="001F2E2C">
        <w:rPr>
          <w:color w:val="000000"/>
          <w:sz w:val="28"/>
        </w:rPr>
        <w:t>вержденный проект межевания территории;</w:t>
      </w:r>
    </w:p>
    <w:p w:rsidR="00430821" w:rsidRPr="001F2E2C" w:rsidRDefault="00430821" w:rsidP="00430821">
      <w:pPr>
        <w:pStyle w:val="consplusdoclist0"/>
        <w:spacing w:before="0" w:beforeAutospacing="0" w:after="0" w:afterAutospacing="0"/>
        <w:ind w:firstLine="567"/>
        <w:jc w:val="both"/>
        <w:rPr>
          <w:color w:val="000000"/>
          <w:sz w:val="28"/>
        </w:rPr>
      </w:pPr>
      <w:r w:rsidRPr="001F2E2C">
        <w:rPr>
          <w:color w:val="000000"/>
          <w:sz w:val="28"/>
        </w:rPr>
        <w:t>- обеспечение</w:t>
      </w:r>
      <w:r w:rsidRPr="001F2E2C">
        <w:rPr>
          <w:rStyle w:val="apple-converted-space"/>
          <w:rFonts w:eastAsia="Lucida Sans Unicode"/>
          <w:color w:val="000000"/>
        </w:rPr>
        <w:t> </w:t>
      </w:r>
      <w:r w:rsidRPr="001F2E2C">
        <w:rPr>
          <w:color w:val="000000"/>
          <w:sz w:val="28"/>
        </w:rPr>
        <w:t>выполнения в отношении земельного участка, образование которого предусмотрено проектом межевания территории или схемой распол</w:t>
      </w:r>
      <w:r w:rsidRPr="001F2E2C">
        <w:rPr>
          <w:color w:val="000000"/>
          <w:sz w:val="28"/>
        </w:rPr>
        <w:t>о</w:t>
      </w:r>
      <w:r w:rsidRPr="001F2E2C">
        <w:rPr>
          <w:color w:val="000000"/>
          <w:sz w:val="28"/>
        </w:rPr>
        <w:lastRenderedPageBreak/>
        <w:t>жения земельного участка, в соответствии с требованиями, установленными Федеральным</w:t>
      </w:r>
      <w:r w:rsidRPr="001F2E2C">
        <w:rPr>
          <w:rStyle w:val="apple-converted-space"/>
          <w:rFonts w:eastAsia="Lucida Sans Unicode"/>
          <w:color w:val="000000"/>
        </w:rPr>
        <w:t> </w:t>
      </w:r>
      <w:hyperlink r:id="rId9" w:history="1">
        <w:r w:rsidRPr="001F2E2C">
          <w:rPr>
            <w:rStyle w:val="afb"/>
            <w:color w:val="000000"/>
            <w:sz w:val="28"/>
          </w:rPr>
          <w:t>законом</w:t>
        </w:r>
      </w:hyperlink>
      <w:r w:rsidRPr="001F2E2C">
        <w:rPr>
          <w:rStyle w:val="apple-converted-space"/>
          <w:rFonts w:eastAsia="Lucida Sans Unicode"/>
          <w:color w:val="000000"/>
        </w:rPr>
        <w:t> </w:t>
      </w:r>
      <w:r>
        <w:rPr>
          <w:color w:val="000000"/>
          <w:sz w:val="28"/>
        </w:rPr>
        <w:t>от 24 июля 2007 года №</w:t>
      </w:r>
      <w:r w:rsidRPr="001F2E2C">
        <w:rPr>
          <w:color w:val="000000"/>
          <w:sz w:val="28"/>
        </w:rPr>
        <w:t xml:space="preserve"> 221-ФЗ “О государственном к</w:t>
      </w:r>
      <w:r w:rsidRPr="001F2E2C">
        <w:rPr>
          <w:color w:val="000000"/>
          <w:sz w:val="28"/>
        </w:rPr>
        <w:t>а</w:t>
      </w:r>
      <w:r w:rsidRPr="001F2E2C">
        <w:rPr>
          <w:color w:val="000000"/>
          <w:sz w:val="28"/>
        </w:rPr>
        <w:t>дастре недвижимости”</w:t>
      </w:r>
      <w:r w:rsidRPr="001F2E2C">
        <w:rPr>
          <w:rStyle w:val="apple-converted-space"/>
          <w:rFonts w:eastAsia="Lucida Sans Unicode"/>
          <w:color w:val="000000"/>
        </w:rPr>
        <w:t> </w:t>
      </w:r>
      <w:r w:rsidRPr="001F2E2C">
        <w:rPr>
          <w:color w:val="000000"/>
          <w:sz w:val="28"/>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утверждение схемы расположения земельного участка на кадастровом плане соответствующей территории или проекта межевания территории в соо</w:t>
      </w:r>
      <w:r w:rsidRPr="001F2E2C">
        <w:rPr>
          <w:color w:val="000000"/>
          <w:sz w:val="28"/>
        </w:rPr>
        <w:t>т</w:t>
      </w:r>
      <w:r w:rsidRPr="001F2E2C">
        <w:rPr>
          <w:color w:val="000000"/>
          <w:sz w:val="28"/>
        </w:rPr>
        <w:t>ветствии с административным регламентом предоставления муниципальных услуг;</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w:t>
      </w:r>
      <w:r w:rsidRPr="001F2E2C">
        <w:rPr>
          <w:rStyle w:val="apple-converted-space"/>
          <w:rFonts w:eastAsia="Lucida Sans Unicode"/>
          <w:color w:val="000000"/>
          <w:lang w:val="en-US"/>
        </w:rPr>
        <w:t> </w:t>
      </w:r>
      <w:r w:rsidRPr="001F2E2C">
        <w:rPr>
          <w:color w:val="000000"/>
          <w:sz w:val="28"/>
        </w:rPr>
        <w:t>постановка земельного участка на государственный кадастровый учёт;</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получение технических условиях подключения (технологического пр</w:t>
      </w:r>
      <w:r w:rsidRPr="001F2E2C">
        <w:rPr>
          <w:color w:val="000000"/>
          <w:sz w:val="28"/>
        </w:rPr>
        <w:t>и</w:t>
      </w:r>
      <w:r w:rsidRPr="001F2E2C">
        <w:rPr>
          <w:color w:val="000000"/>
          <w:sz w:val="28"/>
        </w:rPr>
        <w:t>соединения) объекта капитального строительства к сетям инженерно-технического обеспечения, предусматривающих предельную свободную мо</w:t>
      </w:r>
      <w:r w:rsidRPr="001F2E2C">
        <w:rPr>
          <w:color w:val="000000"/>
          <w:sz w:val="28"/>
        </w:rPr>
        <w:t>щ</w:t>
      </w:r>
      <w:r w:rsidRPr="001F2E2C">
        <w:rPr>
          <w:color w:val="000000"/>
          <w:sz w:val="28"/>
        </w:rPr>
        <w:t>ность существующих сетей, максимальную нагрузку и сроки подключения об</w:t>
      </w:r>
      <w:r w:rsidRPr="001F2E2C">
        <w:rPr>
          <w:color w:val="000000"/>
          <w:sz w:val="28"/>
        </w:rPr>
        <w:t>ъ</w:t>
      </w:r>
      <w:r w:rsidRPr="001F2E2C">
        <w:rPr>
          <w:color w:val="000000"/>
          <w:sz w:val="28"/>
        </w:rPr>
        <w:t>екта капитального строительства к сетям инженерно-технического обеспеч</w:t>
      </w:r>
      <w:r w:rsidRPr="001F2E2C">
        <w:rPr>
          <w:color w:val="000000"/>
          <w:sz w:val="28"/>
        </w:rPr>
        <w:t>е</w:t>
      </w:r>
      <w:r w:rsidRPr="001F2E2C">
        <w:rPr>
          <w:color w:val="000000"/>
          <w:sz w:val="28"/>
        </w:rPr>
        <w:t>ния, о сроке действия технических условий, о плате за подключение (технол</w:t>
      </w:r>
      <w:r w:rsidRPr="001F2E2C">
        <w:rPr>
          <w:color w:val="000000"/>
          <w:sz w:val="28"/>
        </w:rPr>
        <w:t>о</w:t>
      </w:r>
      <w:r w:rsidRPr="001F2E2C">
        <w:rPr>
          <w:color w:val="000000"/>
          <w:sz w:val="28"/>
        </w:rPr>
        <w:t>гическое присоединение) на дату опубликования извещения о проведении ау</w:t>
      </w:r>
      <w:r w:rsidRPr="001F2E2C">
        <w:rPr>
          <w:color w:val="000000"/>
          <w:sz w:val="28"/>
        </w:rPr>
        <w:t>к</w:t>
      </w:r>
      <w:r w:rsidRPr="001F2E2C">
        <w:rPr>
          <w:color w:val="000000"/>
          <w:sz w:val="28"/>
        </w:rPr>
        <w:t>циона, за исключением случаев, если в соответствии с разрешенным использ</w:t>
      </w:r>
      <w:r w:rsidRPr="001F2E2C">
        <w:rPr>
          <w:color w:val="000000"/>
          <w:sz w:val="28"/>
        </w:rPr>
        <w:t>о</w:t>
      </w:r>
      <w:r w:rsidRPr="001F2E2C">
        <w:rPr>
          <w:color w:val="000000"/>
          <w:sz w:val="28"/>
        </w:rPr>
        <w:t>ванием земельного участка не предусматривается возможность строительства зданий, сооружений, и случаев проведения аукциона на право заключения д</w:t>
      </w:r>
      <w:r w:rsidRPr="001F2E2C">
        <w:rPr>
          <w:color w:val="000000"/>
          <w:sz w:val="28"/>
        </w:rPr>
        <w:t>о</w:t>
      </w:r>
      <w:r w:rsidRPr="001F2E2C">
        <w:rPr>
          <w:color w:val="000000"/>
          <w:sz w:val="28"/>
        </w:rPr>
        <w:t>говора аренды земельного участка для комплексного освоения территории или ведения дачного хозяйства;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максимально и (или) минимально допустимых параметров разрешенного строительства объекта капитального строительства (за исключ</w:t>
      </w:r>
      <w:r w:rsidRPr="001F2E2C">
        <w:rPr>
          <w:color w:val="000000"/>
          <w:sz w:val="28"/>
        </w:rPr>
        <w:t>е</w:t>
      </w:r>
      <w:r w:rsidRPr="001F2E2C">
        <w:rPr>
          <w:color w:val="000000"/>
          <w:sz w:val="28"/>
        </w:rPr>
        <w:t>нием случаев, если в соответствии с основным видом разрешенного использ</w:t>
      </w:r>
      <w:r w:rsidRPr="001F2E2C">
        <w:rPr>
          <w:color w:val="000000"/>
          <w:sz w:val="28"/>
        </w:rPr>
        <w:t>о</w:t>
      </w:r>
      <w:r w:rsidRPr="001F2E2C">
        <w:rPr>
          <w:color w:val="000000"/>
          <w:sz w:val="28"/>
        </w:rPr>
        <w:t>вания земельного участка не предусматривается строительство здания, соор</w:t>
      </w:r>
      <w:r w:rsidRPr="001F2E2C">
        <w:rPr>
          <w:color w:val="000000"/>
          <w:sz w:val="28"/>
        </w:rPr>
        <w:t>у</w:t>
      </w:r>
      <w:r w:rsidRPr="001F2E2C">
        <w:rPr>
          <w:color w:val="000000"/>
          <w:sz w:val="28"/>
        </w:rPr>
        <w:t>жения);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формы заявки на участие в аукционе, порядка её приема, а</w:t>
      </w:r>
      <w:r w:rsidRPr="001F2E2C">
        <w:rPr>
          <w:color w:val="000000"/>
          <w:sz w:val="28"/>
        </w:rPr>
        <w:t>д</w:t>
      </w:r>
      <w:r w:rsidRPr="001F2E2C">
        <w:rPr>
          <w:color w:val="000000"/>
          <w:sz w:val="28"/>
        </w:rPr>
        <w:t>реса места её приема, о даты и времени начала и окончания приема заявок на участие в аукционе;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размера задатка, порядка его внесения участниками аукци</w:t>
      </w:r>
      <w:r w:rsidRPr="001F2E2C">
        <w:rPr>
          <w:color w:val="000000"/>
          <w:sz w:val="28"/>
        </w:rPr>
        <w:t>о</w:t>
      </w:r>
      <w:r w:rsidRPr="001F2E2C">
        <w:rPr>
          <w:color w:val="000000"/>
          <w:sz w:val="28"/>
        </w:rPr>
        <w:t>на и возврата им задатка, банковских реквизитов счёта для перечисления зада</w:t>
      </w:r>
      <w:r w:rsidRPr="001F2E2C">
        <w:rPr>
          <w:color w:val="000000"/>
          <w:sz w:val="28"/>
        </w:rPr>
        <w:t>т</w:t>
      </w:r>
      <w:r w:rsidRPr="001F2E2C">
        <w:rPr>
          <w:color w:val="000000"/>
          <w:sz w:val="28"/>
        </w:rPr>
        <w:t>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срока аренды земельного участка в случае проведения ау</w:t>
      </w:r>
      <w:r w:rsidRPr="001F2E2C">
        <w:rPr>
          <w:color w:val="000000"/>
          <w:sz w:val="28"/>
        </w:rPr>
        <w:t>к</w:t>
      </w:r>
      <w:r w:rsidRPr="001F2E2C">
        <w:rPr>
          <w:color w:val="000000"/>
          <w:sz w:val="28"/>
        </w:rPr>
        <w:t>циона на право заключения договора аренды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размера ежегодной арендной платы при предоставлении з</w:t>
      </w:r>
      <w:r w:rsidRPr="001F2E2C">
        <w:rPr>
          <w:color w:val="000000"/>
          <w:sz w:val="28"/>
        </w:rPr>
        <w:t>е</w:t>
      </w:r>
      <w:r w:rsidRPr="001F2E2C">
        <w:rPr>
          <w:color w:val="000000"/>
          <w:sz w:val="28"/>
        </w:rPr>
        <w:t>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w:t>
      </w:r>
      <w:r w:rsidRPr="001F2E2C">
        <w:rPr>
          <w:color w:val="000000"/>
          <w:sz w:val="28"/>
        </w:rPr>
        <w:t>а</w:t>
      </w:r>
      <w:r w:rsidRPr="001F2E2C">
        <w:rPr>
          <w:color w:val="000000"/>
          <w:sz w:val="28"/>
        </w:rPr>
        <w:t>ключения договора аренды земельного участка для комплексного освоения территории или ведения дачного хозяйства;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подготовка проекта договора купли-продажи или договора аренды з</w:t>
      </w:r>
      <w:r w:rsidRPr="001F2E2C">
        <w:rPr>
          <w:color w:val="000000"/>
          <w:sz w:val="28"/>
        </w:rPr>
        <w:t>е</w:t>
      </w:r>
      <w:r w:rsidRPr="001F2E2C">
        <w:rPr>
          <w:color w:val="000000"/>
          <w:sz w:val="28"/>
        </w:rPr>
        <w:t>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lastRenderedPageBreak/>
        <w:t>- подготовка проекта договора о комплексном развитии территории, в сл</w:t>
      </w:r>
      <w:r w:rsidRPr="001F2E2C">
        <w:rPr>
          <w:color w:val="000000"/>
          <w:sz w:val="28"/>
        </w:rPr>
        <w:t>у</w:t>
      </w:r>
      <w:r w:rsidRPr="001F2E2C">
        <w:rPr>
          <w:color w:val="000000"/>
          <w:sz w:val="28"/>
        </w:rPr>
        <w:t>чае предоставлении земельного участка юридическому лицу в аренду для ко</w:t>
      </w:r>
      <w:r w:rsidRPr="001F2E2C">
        <w:rPr>
          <w:color w:val="000000"/>
          <w:sz w:val="28"/>
        </w:rPr>
        <w:t>м</w:t>
      </w:r>
      <w:r w:rsidRPr="001F2E2C">
        <w:rPr>
          <w:color w:val="000000"/>
          <w:sz w:val="28"/>
        </w:rPr>
        <w:t>плексного освоения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определение начальной цены предмета аукциона;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выбор оценщика в соответ</w:t>
      </w:r>
      <w:r>
        <w:rPr>
          <w:color w:val="000000"/>
          <w:sz w:val="28"/>
        </w:rPr>
        <w:t xml:space="preserve">ствии с Федеральным законом от </w:t>
      </w:r>
      <w:r w:rsidRPr="001F2E2C">
        <w:rPr>
          <w:color w:val="000000"/>
          <w:sz w:val="28"/>
        </w:rPr>
        <w:t>5</w:t>
      </w:r>
      <w:r>
        <w:rPr>
          <w:color w:val="000000"/>
          <w:sz w:val="28"/>
        </w:rPr>
        <w:t xml:space="preserve"> апреля 2</w:t>
      </w:r>
      <w:r w:rsidRPr="001F2E2C">
        <w:rPr>
          <w:color w:val="000000"/>
          <w:sz w:val="28"/>
        </w:rPr>
        <w:t>013</w:t>
      </w:r>
      <w:r>
        <w:rPr>
          <w:color w:val="000000"/>
          <w:sz w:val="28"/>
        </w:rPr>
        <w:t xml:space="preserve"> года</w:t>
      </w:r>
      <w:r w:rsidRPr="001F2E2C">
        <w:rPr>
          <w:color w:val="000000"/>
          <w:sz w:val="28"/>
        </w:rPr>
        <w:t xml:space="preserve"> № 44-ФЗ «О контрактной системе в сфере закупок товаров, работ, услуг для обеспечения государственных и муниципальных нужд» (в случае определ</w:t>
      </w:r>
      <w:r w:rsidRPr="001F2E2C">
        <w:rPr>
          <w:color w:val="000000"/>
          <w:sz w:val="28"/>
        </w:rPr>
        <w:t>е</w:t>
      </w:r>
      <w:r w:rsidRPr="001F2E2C">
        <w:rPr>
          <w:color w:val="000000"/>
          <w:sz w:val="28"/>
        </w:rPr>
        <w:t>ния начальной цены предмета аукциона, исходя из рыночной стоимости);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принятие решения о проведении аукциона;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публикация извещения о проведении аукциона.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8.</w:t>
      </w:r>
      <w:r w:rsidRPr="001F2E2C">
        <w:rPr>
          <w:color w:val="000000"/>
          <w:sz w:val="28"/>
        </w:rPr>
        <w:t>2. Вид разрешённого использования земельного участка, предоставле</w:t>
      </w:r>
      <w:r w:rsidRPr="001F2E2C">
        <w:rPr>
          <w:color w:val="000000"/>
          <w:sz w:val="28"/>
        </w:rPr>
        <w:t>н</w:t>
      </w:r>
      <w:r w:rsidRPr="001F2E2C">
        <w:rPr>
          <w:color w:val="000000"/>
          <w:sz w:val="28"/>
        </w:rPr>
        <w:t>ного в аренду на аукционе, изменению не подлежит.</w:t>
      </w:r>
    </w:p>
    <w:p w:rsidR="00430821" w:rsidRDefault="00430821" w:rsidP="00430821">
      <w:pPr>
        <w:pStyle w:val="textbody"/>
        <w:spacing w:before="0" w:beforeAutospacing="0" w:after="0" w:afterAutospacing="0"/>
        <w:ind w:firstLine="567"/>
        <w:jc w:val="both"/>
        <w:rPr>
          <w:color w:val="000000"/>
          <w:sz w:val="28"/>
        </w:rPr>
      </w:pPr>
    </w:p>
    <w:p w:rsidR="00430821" w:rsidRPr="00644B2D"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644B2D">
        <w:rPr>
          <w:rStyle w:val="afff5"/>
          <w:rFonts w:eastAsia="Lucida Sans Unicode"/>
          <w:b w:val="0"/>
          <w:color w:val="000000"/>
          <w:sz w:val="28"/>
          <w:szCs w:val="28"/>
        </w:rPr>
        <w:t>Раздел</w:t>
      </w:r>
      <w:r w:rsidRPr="00644B2D">
        <w:rPr>
          <w:rStyle w:val="apple-converted-space"/>
          <w:rFonts w:eastAsia="Lucida Sans Unicode"/>
          <w:bCs/>
          <w:color w:val="000000"/>
          <w:sz w:val="28"/>
          <w:szCs w:val="28"/>
        </w:rPr>
        <w:t> </w:t>
      </w:r>
      <w:r w:rsidRPr="00644B2D">
        <w:rPr>
          <w:rStyle w:val="afff5"/>
          <w:rFonts w:eastAsia="Lucida Sans Unicode"/>
          <w:b w:val="0"/>
          <w:color w:val="000000"/>
          <w:sz w:val="28"/>
          <w:szCs w:val="28"/>
          <w:lang w:val="en-US"/>
        </w:rPr>
        <w:t>III</w:t>
      </w:r>
      <w:r w:rsidRPr="00644B2D">
        <w:rPr>
          <w:rStyle w:val="afff5"/>
          <w:rFonts w:eastAsia="Lucida Sans Unicode"/>
          <w:b w:val="0"/>
          <w:color w:val="000000"/>
          <w:sz w:val="28"/>
          <w:szCs w:val="28"/>
        </w:rPr>
        <w:t xml:space="preserve">. Порядок предоставления земельных участков </w:t>
      </w:r>
    </w:p>
    <w:p w:rsidR="00430821" w:rsidRPr="00644B2D"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644B2D">
        <w:rPr>
          <w:rStyle w:val="afff5"/>
          <w:rFonts w:eastAsia="Lucida Sans Unicode"/>
          <w:b w:val="0"/>
          <w:color w:val="000000"/>
          <w:sz w:val="28"/>
          <w:szCs w:val="28"/>
        </w:rPr>
        <w:t>без проведения торгов</w:t>
      </w:r>
    </w:p>
    <w:p w:rsidR="00430821" w:rsidRPr="001F2E2C" w:rsidRDefault="00430821" w:rsidP="00430821">
      <w:pPr>
        <w:pStyle w:val="textbody"/>
        <w:spacing w:before="0" w:beforeAutospacing="0" w:after="0" w:afterAutospacing="0"/>
        <w:ind w:firstLine="567"/>
        <w:jc w:val="center"/>
        <w:rPr>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9. Случаи предоставления земельных участков без проведения торгов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9.</w:t>
      </w:r>
      <w:r w:rsidRPr="001F2E2C">
        <w:rPr>
          <w:color w:val="000000"/>
          <w:sz w:val="28"/>
        </w:rPr>
        <w:t>1. В безвозмездное пользование без проведения торгов земельные учас</w:t>
      </w:r>
      <w:r w:rsidRPr="001F2E2C">
        <w:rPr>
          <w:color w:val="000000"/>
          <w:sz w:val="28"/>
        </w:rPr>
        <w:t>т</w:t>
      </w:r>
      <w:r w:rsidRPr="001F2E2C">
        <w:rPr>
          <w:color w:val="000000"/>
          <w:sz w:val="28"/>
        </w:rPr>
        <w:t>ки предоставляются</w:t>
      </w:r>
      <w:r w:rsidRPr="001F2E2C">
        <w:rPr>
          <w:rStyle w:val="apple-converted-space"/>
          <w:rFonts w:eastAsia="Lucida Sans Unicode"/>
          <w:color w:val="000000"/>
        </w:rPr>
        <w:t> </w:t>
      </w:r>
      <w:r w:rsidRPr="001F2E2C">
        <w:rPr>
          <w:color w:val="000000"/>
          <w:sz w:val="28"/>
        </w:rPr>
        <w:t>в порядке, предусмотренном</w:t>
      </w:r>
      <w:r w:rsidRPr="001F2E2C">
        <w:rPr>
          <w:rStyle w:val="apple-converted-space"/>
          <w:rFonts w:eastAsia="Lucida Sans Unicode"/>
          <w:color w:val="000000"/>
        </w:rPr>
        <w:t> </w:t>
      </w:r>
      <w:r w:rsidRPr="001F2E2C">
        <w:rPr>
          <w:color w:val="000000"/>
          <w:sz w:val="28"/>
        </w:rPr>
        <w:t>ст.39.10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9.</w:t>
      </w:r>
      <w:r w:rsidRPr="001F2E2C">
        <w:rPr>
          <w:color w:val="000000"/>
          <w:sz w:val="28"/>
        </w:rPr>
        <w:t>2. Без проведения торгов осуществляется продажа: (ч.2 ст.39.3 ЗК РФ)</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земельных участков, образованных из земельного участка, предоста</w:t>
      </w:r>
      <w:r w:rsidRPr="001F2E2C">
        <w:rPr>
          <w:color w:val="000000"/>
          <w:sz w:val="28"/>
        </w:rPr>
        <w:t>в</w:t>
      </w:r>
      <w:r w:rsidRPr="001F2E2C">
        <w:rPr>
          <w:color w:val="000000"/>
          <w:sz w:val="28"/>
        </w:rPr>
        <w:t>ленного в аренду для комплексного освоения территории, лицу, с которым в соответствии с Градостроительным кодексом РФ заключен договор о ко</w:t>
      </w:r>
      <w:r w:rsidRPr="001F2E2C">
        <w:rPr>
          <w:color w:val="000000"/>
          <w:sz w:val="28"/>
        </w:rPr>
        <w:t>м</w:t>
      </w:r>
      <w:r w:rsidRPr="001F2E2C">
        <w:rPr>
          <w:color w:val="000000"/>
          <w:sz w:val="28"/>
        </w:rPr>
        <w:t>плексном освоении территории, если иное не предусмотрено пп. 2 и 4 насто</w:t>
      </w:r>
      <w:r w:rsidRPr="001F2E2C">
        <w:rPr>
          <w:color w:val="000000"/>
          <w:sz w:val="28"/>
        </w:rPr>
        <w:t>я</w:t>
      </w:r>
      <w:r w:rsidRPr="001F2E2C">
        <w:rPr>
          <w:color w:val="000000"/>
          <w:sz w:val="28"/>
        </w:rPr>
        <w:t>щего пункта;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земельных участков, образованных из земельного участка, предоста</w:t>
      </w:r>
      <w:r w:rsidRPr="001F2E2C">
        <w:rPr>
          <w:color w:val="000000"/>
          <w:sz w:val="28"/>
        </w:rPr>
        <w:t>в</w:t>
      </w:r>
      <w:r w:rsidRPr="001F2E2C">
        <w:rPr>
          <w:color w:val="000000"/>
          <w:sz w:val="28"/>
        </w:rPr>
        <w:t>ленного некоммерческой организации, созданной гражданами, для комплексн</w:t>
      </w:r>
      <w:r w:rsidRPr="001F2E2C">
        <w:rPr>
          <w:color w:val="000000"/>
          <w:sz w:val="28"/>
        </w:rPr>
        <w:t>о</w:t>
      </w:r>
      <w:r w:rsidRPr="001F2E2C">
        <w:rPr>
          <w:color w:val="000000"/>
          <w:sz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1F2E2C">
        <w:rPr>
          <w:color w:val="000000"/>
          <w:sz w:val="28"/>
        </w:rPr>
        <w:t>а</w:t>
      </w:r>
      <w:r w:rsidRPr="001F2E2C">
        <w:rPr>
          <w:color w:val="000000"/>
          <w:sz w:val="28"/>
        </w:rPr>
        <w:t>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1F2E2C">
        <w:rPr>
          <w:color w:val="000000"/>
          <w:sz w:val="28"/>
        </w:rPr>
        <w:t>е</w:t>
      </w:r>
      <w:r w:rsidRPr="001F2E2C">
        <w:rPr>
          <w:color w:val="000000"/>
          <w:sz w:val="28"/>
        </w:rPr>
        <w:t>коммерческой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земельных участков, образованных из земельного участка, предоста</w:t>
      </w:r>
      <w:r w:rsidRPr="001F2E2C">
        <w:rPr>
          <w:color w:val="000000"/>
          <w:sz w:val="28"/>
        </w:rPr>
        <w:t>в</w:t>
      </w:r>
      <w:r w:rsidRPr="001F2E2C">
        <w:rPr>
          <w:color w:val="000000"/>
          <w:sz w:val="28"/>
        </w:rPr>
        <w:t>ленного некоммерческой организации, созданной гражданами, для ведения с</w:t>
      </w:r>
      <w:r w:rsidRPr="001F2E2C">
        <w:rPr>
          <w:color w:val="000000"/>
          <w:sz w:val="28"/>
        </w:rPr>
        <w:t>а</w:t>
      </w:r>
      <w:r w:rsidRPr="001F2E2C">
        <w:rPr>
          <w:color w:val="000000"/>
          <w:sz w:val="28"/>
        </w:rPr>
        <w:t>доводства, огородничества, дачного хозяйства (за исключением земельных уч</w:t>
      </w:r>
      <w:r w:rsidRPr="001F2E2C">
        <w:rPr>
          <w:color w:val="000000"/>
          <w:sz w:val="28"/>
        </w:rPr>
        <w:t>а</w:t>
      </w:r>
      <w:r w:rsidRPr="001F2E2C">
        <w:rPr>
          <w:color w:val="000000"/>
          <w:sz w:val="28"/>
        </w:rPr>
        <w:t>стков, отнесенных к имуществу общего пользования), членам этой некомме</w:t>
      </w:r>
      <w:r w:rsidRPr="001F2E2C">
        <w:rPr>
          <w:color w:val="000000"/>
          <w:sz w:val="28"/>
        </w:rPr>
        <w:t>р</w:t>
      </w:r>
      <w:r w:rsidRPr="001F2E2C">
        <w:rPr>
          <w:color w:val="000000"/>
          <w:sz w:val="28"/>
        </w:rPr>
        <w:t>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земельных участков, образованных в результате раздела земельного участка, предоставленного некоммерческой организации, созданной граждан</w:t>
      </w:r>
      <w:r w:rsidRPr="001F2E2C">
        <w:rPr>
          <w:color w:val="000000"/>
          <w:sz w:val="28"/>
        </w:rPr>
        <w:t>а</w:t>
      </w:r>
      <w:r w:rsidRPr="001F2E2C">
        <w:rPr>
          <w:color w:val="000000"/>
          <w:sz w:val="28"/>
        </w:rPr>
        <w:t>ми, для комплексного освоения территории в целях индивидуального жили</w:t>
      </w:r>
      <w:r w:rsidRPr="001F2E2C">
        <w:rPr>
          <w:color w:val="000000"/>
          <w:sz w:val="28"/>
        </w:rPr>
        <w:t>щ</w:t>
      </w:r>
      <w:r w:rsidRPr="001F2E2C">
        <w:rPr>
          <w:color w:val="000000"/>
          <w:sz w:val="28"/>
        </w:rPr>
        <w:t>ного строительства и относящегося к имуществу общего пользования, этой н</w:t>
      </w:r>
      <w:r w:rsidRPr="001F2E2C">
        <w:rPr>
          <w:color w:val="000000"/>
          <w:sz w:val="28"/>
        </w:rPr>
        <w:t>е</w:t>
      </w:r>
      <w:r w:rsidRPr="001F2E2C">
        <w:rPr>
          <w:color w:val="000000"/>
          <w:sz w:val="28"/>
        </w:rPr>
        <w:t>коммерческой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w:t>
      </w:r>
      <w:r w:rsidRPr="001F2E2C">
        <w:rPr>
          <w:color w:val="000000"/>
          <w:sz w:val="28"/>
        </w:rPr>
        <w:lastRenderedPageBreak/>
        <w:t>и относящегося к имуществу общего пользования, указанному юридическому лицу;</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6) земельных участков, на которых расположены здания, сооружения, со</w:t>
      </w:r>
      <w:r w:rsidRPr="001F2E2C">
        <w:rPr>
          <w:color w:val="000000"/>
          <w:sz w:val="28"/>
        </w:rPr>
        <w:t>б</w:t>
      </w:r>
      <w:r w:rsidRPr="001F2E2C">
        <w:rPr>
          <w:color w:val="000000"/>
          <w:sz w:val="28"/>
        </w:rPr>
        <w:t>ственникам таких зданий, сооружений либо помещений в них;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7) земельных участков, находящихся в постоянном (бессрочном) польз</w:t>
      </w:r>
      <w:r w:rsidRPr="001F2E2C">
        <w:rPr>
          <w:color w:val="000000"/>
          <w:sz w:val="28"/>
        </w:rPr>
        <w:t>о</w:t>
      </w:r>
      <w:r w:rsidRPr="001F2E2C">
        <w:rPr>
          <w:color w:val="000000"/>
          <w:sz w:val="28"/>
        </w:rPr>
        <w:t>вании юридических лиц, указанным юридическим лицам, за исключением лиц, указанных в п. 2 ст. 39.9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rStyle w:val="apple-converted-space"/>
          <w:rFonts w:eastAsia="Lucida Sans Unicode"/>
          <w:color w:val="000000"/>
        </w:rPr>
        <w:t>8)</w:t>
      </w:r>
      <w:r w:rsidRPr="001F2E2C">
        <w:rPr>
          <w:rStyle w:val="apple-converted-space"/>
          <w:rFonts w:eastAsia="Lucida Sans Unicode"/>
          <w:color w:val="000000"/>
        </w:rPr>
        <w:t> </w:t>
      </w:r>
      <w:r w:rsidRPr="001F2E2C">
        <w:rPr>
          <w:color w:val="000000"/>
          <w:sz w:val="28"/>
        </w:rPr>
        <w:t>земельных участков крестьянскому (фермерскому) хозяйству или сел</w:t>
      </w:r>
      <w:r w:rsidRPr="001F2E2C">
        <w:rPr>
          <w:color w:val="000000"/>
          <w:sz w:val="28"/>
        </w:rPr>
        <w:t>ь</w:t>
      </w:r>
      <w:r w:rsidRPr="001F2E2C">
        <w:rPr>
          <w:color w:val="000000"/>
          <w:sz w:val="28"/>
        </w:rPr>
        <w:t>скохозяйственной организации в случаях, установленных Федеральным зак</w:t>
      </w:r>
      <w:r w:rsidRPr="001F2E2C">
        <w:rPr>
          <w:color w:val="000000"/>
          <w:sz w:val="28"/>
        </w:rPr>
        <w:t>о</w:t>
      </w:r>
      <w:r w:rsidRPr="001F2E2C">
        <w:rPr>
          <w:color w:val="000000"/>
          <w:sz w:val="28"/>
        </w:rPr>
        <w:t>ном «Об обороте земель сельскохозяйственного назначения»;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9) земельных участков, предназначенных для ведения сельскохозяйстве</w:t>
      </w:r>
      <w:r w:rsidRPr="001F2E2C">
        <w:rPr>
          <w:color w:val="000000"/>
          <w:sz w:val="28"/>
        </w:rPr>
        <w:t>н</w:t>
      </w:r>
      <w:r w:rsidRPr="001F2E2C">
        <w:rPr>
          <w:color w:val="000000"/>
          <w:sz w:val="28"/>
        </w:rPr>
        <w:t>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1F2E2C">
        <w:rPr>
          <w:color w:val="000000"/>
          <w:sz w:val="28"/>
        </w:rPr>
        <w:t>о</w:t>
      </w:r>
      <w:r w:rsidRPr="001F2E2C">
        <w:rPr>
          <w:color w:val="000000"/>
          <w:sz w:val="28"/>
        </w:rPr>
        <w:t>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sidRPr="001F2E2C">
        <w:rPr>
          <w:color w:val="000000"/>
          <w:sz w:val="28"/>
        </w:rPr>
        <w:t>а</w:t>
      </w:r>
      <w:r w:rsidRPr="001F2E2C">
        <w:rPr>
          <w:color w:val="000000"/>
          <w:sz w:val="28"/>
        </w:rPr>
        <w:t>стка этому гражданину или этому юридическому лицу при условии надлежащ</w:t>
      </w:r>
      <w:r w:rsidRPr="001F2E2C">
        <w:rPr>
          <w:color w:val="000000"/>
          <w:sz w:val="28"/>
        </w:rPr>
        <w:t>е</w:t>
      </w:r>
      <w:r w:rsidRPr="001F2E2C">
        <w:rPr>
          <w:color w:val="000000"/>
          <w:sz w:val="28"/>
        </w:rPr>
        <w:t>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w:t>
      </w:r>
      <w:r w:rsidRPr="001F2E2C">
        <w:rPr>
          <w:color w:val="000000"/>
          <w:sz w:val="28"/>
        </w:rPr>
        <w:t>е</w:t>
      </w:r>
      <w:r w:rsidRPr="001F2E2C">
        <w:rPr>
          <w:color w:val="000000"/>
          <w:sz w:val="28"/>
        </w:rPr>
        <w:t>чения срока указанного договора аренды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w:t>
      </w:r>
      <w:r w:rsidRPr="001F2E2C">
        <w:rPr>
          <w:color w:val="000000"/>
          <w:sz w:val="28"/>
        </w:rPr>
        <w:t>р</w:t>
      </w:r>
      <w:r w:rsidRPr="001F2E2C">
        <w:rPr>
          <w:color w:val="000000"/>
          <w:sz w:val="28"/>
        </w:rPr>
        <w:t>ским) хозяйствам для осуществления крестьянским (фермерским) хозяйством его деятельности, в соответствии со ст.39.18 Земельного кодекса РФ ;</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11)</w:t>
      </w:r>
      <w:r w:rsidRPr="001F2E2C">
        <w:rPr>
          <w:rStyle w:val="apple-converted-space"/>
          <w:rFonts w:eastAsia="Lucida Sans Unicode"/>
          <w:color w:val="000000"/>
        </w:rPr>
        <w:t> </w:t>
      </w:r>
      <w:r w:rsidRPr="001F2E2C">
        <w:rPr>
          <w:color w:val="000000"/>
          <w:sz w:val="28"/>
        </w:rPr>
        <w:t>земельных участков гражданам, имеющим право на первоочередное или внеочередное приобретение земельных участков в соответствии с фед</w:t>
      </w:r>
      <w:r w:rsidRPr="001F2E2C">
        <w:rPr>
          <w:color w:val="000000"/>
          <w:sz w:val="28"/>
        </w:rPr>
        <w:t>е</w:t>
      </w:r>
      <w:r w:rsidRPr="001F2E2C">
        <w:rPr>
          <w:color w:val="000000"/>
          <w:sz w:val="28"/>
        </w:rPr>
        <w:t>ральными законами, законами субъектов Российской Федерации;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9.</w:t>
      </w:r>
      <w:r w:rsidRPr="001F2E2C">
        <w:rPr>
          <w:color w:val="000000"/>
          <w:sz w:val="28"/>
        </w:rPr>
        <w:t>3. В соответствии с частью 2 ст.39.6</w:t>
      </w:r>
      <w:r w:rsidRPr="001F2E2C">
        <w:rPr>
          <w:rStyle w:val="apple-converted-space"/>
          <w:rFonts w:eastAsia="Lucida Sans Unicode"/>
          <w:color w:val="000000"/>
        </w:rPr>
        <w:t> </w:t>
      </w:r>
      <w:r w:rsidRPr="001F2E2C">
        <w:rPr>
          <w:color w:val="000000"/>
          <w:sz w:val="28"/>
        </w:rPr>
        <w:t>Земельного кодекса РФ договор аренды земельного участка заключается без проведения торгов в случае пр</w:t>
      </w:r>
      <w:r w:rsidRPr="001F2E2C">
        <w:rPr>
          <w:color w:val="000000"/>
          <w:sz w:val="28"/>
        </w:rPr>
        <w:t>е</w:t>
      </w:r>
      <w:r w:rsidRPr="001F2E2C">
        <w:rPr>
          <w:color w:val="000000"/>
          <w:sz w:val="28"/>
        </w:rPr>
        <w:t>доставления: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1F2E2C">
        <w:rPr>
          <w:color w:val="000000"/>
          <w:sz w:val="28"/>
        </w:rPr>
        <w:t>в</w:t>
      </w:r>
      <w:r w:rsidRPr="001F2E2C">
        <w:rPr>
          <w:color w:val="000000"/>
          <w:sz w:val="28"/>
        </w:rPr>
        <w:t>ленного для комплексного освоения территории, лицу, с которым был заключен договор аренды такого земельного участка, если иное не предусмотрено по</w:t>
      </w:r>
      <w:r w:rsidRPr="001F2E2C">
        <w:rPr>
          <w:color w:val="000000"/>
          <w:sz w:val="28"/>
        </w:rPr>
        <w:t>д</w:t>
      </w:r>
      <w:r w:rsidRPr="001F2E2C">
        <w:rPr>
          <w:color w:val="000000"/>
          <w:sz w:val="28"/>
        </w:rPr>
        <w:t>пунктами 3 и 5 настоящего пункта;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земельного участка, образованного из земельного участка, предоста</w:t>
      </w:r>
      <w:r w:rsidRPr="001F2E2C">
        <w:rPr>
          <w:color w:val="000000"/>
          <w:sz w:val="28"/>
        </w:rPr>
        <w:t>в</w:t>
      </w:r>
      <w:r w:rsidRPr="001F2E2C">
        <w:rPr>
          <w:color w:val="000000"/>
          <w:sz w:val="28"/>
        </w:rPr>
        <w:t>ленного некоммерческой организации, созданной гражданами, для комплексн</w:t>
      </w:r>
      <w:r w:rsidRPr="001F2E2C">
        <w:rPr>
          <w:color w:val="000000"/>
          <w:sz w:val="28"/>
        </w:rPr>
        <w:t>о</w:t>
      </w:r>
      <w:r w:rsidRPr="001F2E2C">
        <w:rPr>
          <w:color w:val="000000"/>
          <w:sz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1F2E2C">
        <w:rPr>
          <w:color w:val="000000"/>
          <w:sz w:val="28"/>
        </w:rPr>
        <w:t>а</w:t>
      </w:r>
      <w:r w:rsidRPr="001F2E2C">
        <w:rPr>
          <w:color w:val="000000"/>
          <w:sz w:val="28"/>
        </w:rPr>
        <w:t xml:space="preserve">ния, членам данной некоммерческой организации или, если это предусмотрено </w:t>
      </w:r>
      <w:r w:rsidRPr="001F2E2C">
        <w:rPr>
          <w:color w:val="000000"/>
          <w:sz w:val="28"/>
        </w:rPr>
        <w:lastRenderedPageBreak/>
        <w:t>решением общего собрания членов данной некоммерческой организации, да</w:t>
      </w:r>
      <w:r w:rsidRPr="001F2E2C">
        <w:rPr>
          <w:color w:val="000000"/>
          <w:sz w:val="28"/>
        </w:rPr>
        <w:t>н</w:t>
      </w:r>
      <w:r w:rsidRPr="001F2E2C">
        <w:rPr>
          <w:color w:val="000000"/>
          <w:sz w:val="28"/>
        </w:rPr>
        <w:t>ной некоммерческой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земельного участка, образованного из земельного участка, предоста</w:t>
      </w:r>
      <w:r w:rsidRPr="001F2E2C">
        <w:rPr>
          <w:color w:val="000000"/>
          <w:sz w:val="28"/>
        </w:rPr>
        <w:t>в</w:t>
      </w:r>
      <w:r w:rsidRPr="001F2E2C">
        <w:rPr>
          <w:color w:val="000000"/>
          <w:sz w:val="28"/>
        </w:rPr>
        <w:t>ленного некоммерческой организации, созданной гражданами, для ведения с</w:t>
      </w:r>
      <w:r w:rsidRPr="001F2E2C">
        <w:rPr>
          <w:color w:val="000000"/>
          <w:sz w:val="28"/>
        </w:rPr>
        <w:t>а</w:t>
      </w:r>
      <w:r w:rsidRPr="001F2E2C">
        <w:rPr>
          <w:color w:val="000000"/>
          <w:sz w:val="28"/>
        </w:rPr>
        <w:t>доводства, огородничества, дачного хозяйства, за исключением земельных уч</w:t>
      </w:r>
      <w:r w:rsidRPr="001F2E2C">
        <w:rPr>
          <w:color w:val="000000"/>
          <w:sz w:val="28"/>
        </w:rPr>
        <w:t>а</w:t>
      </w:r>
      <w:r w:rsidRPr="001F2E2C">
        <w:rPr>
          <w:color w:val="000000"/>
          <w:sz w:val="28"/>
        </w:rPr>
        <w:t>стков, отнесенных к имуществу общего пользования, членам данной некомме</w:t>
      </w:r>
      <w:r w:rsidRPr="001F2E2C">
        <w:rPr>
          <w:color w:val="000000"/>
          <w:sz w:val="28"/>
        </w:rPr>
        <w:t>р</w:t>
      </w:r>
      <w:r w:rsidRPr="001F2E2C">
        <w:rPr>
          <w:color w:val="000000"/>
          <w:sz w:val="28"/>
        </w:rPr>
        <w:t>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1F2E2C">
        <w:rPr>
          <w:color w:val="000000"/>
          <w:sz w:val="28"/>
        </w:rPr>
        <w:t>о</w:t>
      </w:r>
      <w:r w:rsidRPr="001F2E2C">
        <w:rPr>
          <w:color w:val="000000"/>
          <w:sz w:val="28"/>
        </w:rPr>
        <w:t>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6) земельного участка, на котором расположены здания, сооружения, со</w:t>
      </w:r>
      <w:r w:rsidRPr="001F2E2C">
        <w:rPr>
          <w:color w:val="000000"/>
          <w:sz w:val="28"/>
        </w:rPr>
        <w:t>б</w:t>
      </w:r>
      <w:r w:rsidRPr="001F2E2C">
        <w:rPr>
          <w:color w:val="000000"/>
          <w:sz w:val="28"/>
        </w:rPr>
        <w:t>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rStyle w:val="apple-converted-space"/>
          <w:rFonts w:eastAsia="Lucida Sans Unicode"/>
          <w:color w:val="000000"/>
        </w:rPr>
        <w:t xml:space="preserve">8) </w:t>
      </w:r>
      <w:r w:rsidRPr="001F2E2C">
        <w:rPr>
          <w:color w:val="000000"/>
          <w:sz w:val="28"/>
        </w:rPr>
        <w:t>земельного участка, находящегося в постоянном (бессрочном) пользов</w:t>
      </w:r>
      <w:r w:rsidRPr="001F2E2C">
        <w:rPr>
          <w:color w:val="000000"/>
          <w:sz w:val="28"/>
        </w:rPr>
        <w:t>а</w:t>
      </w:r>
      <w:r w:rsidRPr="001F2E2C">
        <w:rPr>
          <w:color w:val="000000"/>
          <w:sz w:val="28"/>
        </w:rPr>
        <w:t>нии юридических лиц, этим землепользователям, за исключением юридических лиц, указанных в п. 2 ст. 39.9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9) земельного участка крестьянскому (фермерскому) хозяйству или сел</w:t>
      </w:r>
      <w:r w:rsidRPr="001F2E2C">
        <w:rPr>
          <w:color w:val="000000"/>
          <w:sz w:val="28"/>
        </w:rPr>
        <w:t>ь</w:t>
      </w:r>
      <w:r w:rsidRPr="001F2E2C">
        <w:rPr>
          <w:color w:val="000000"/>
          <w:sz w:val="28"/>
        </w:rPr>
        <w:t>скохозяйственной организации в случаях, установленных Федеральным зак</w:t>
      </w:r>
      <w:r w:rsidRPr="001F2E2C">
        <w:rPr>
          <w:color w:val="000000"/>
          <w:sz w:val="28"/>
        </w:rPr>
        <w:t>о</w:t>
      </w:r>
      <w:r w:rsidRPr="001F2E2C">
        <w:rPr>
          <w:color w:val="000000"/>
          <w:sz w:val="28"/>
        </w:rPr>
        <w:t>ном «Об обороте земель сельскохозяйственного назначения»;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10) земельного участка, образованного в границах застроенной террит</w:t>
      </w:r>
      <w:r w:rsidRPr="001F2E2C">
        <w:rPr>
          <w:color w:val="000000"/>
          <w:sz w:val="28"/>
        </w:rPr>
        <w:t>о</w:t>
      </w:r>
      <w:r w:rsidRPr="001F2E2C">
        <w:rPr>
          <w:color w:val="000000"/>
          <w:sz w:val="28"/>
        </w:rPr>
        <w:t>рии, лицу, с которым заключен договор о развитии застроенной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11) земельного участка для освоения территории в целях строительства жилья экономического класса или для комплексного освоения территории в ц</w:t>
      </w:r>
      <w:r w:rsidRPr="001F2E2C">
        <w:rPr>
          <w:color w:val="000000"/>
          <w:sz w:val="28"/>
        </w:rPr>
        <w:t>е</w:t>
      </w:r>
      <w:r w:rsidRPr="001F2E2C">
        <w:rPr>
          <w:color w:val="000000"/>
          <w:sz w:val="28"/>
        </w:rPr>
        <w:t>лях строительства жилья экономического класса юридическому лицу, закл</w:t>
      </w:r>
      <w:r w:rsidRPr="001F2E2C">
        <w:rPr>
          <w:color w:val="000000"/>
          <w:sz w:val="28"/>
        </w:rPr>
        <w:t>ю</w:t>
      </w:r>
      <w:r w:rsidRPr="001F2E2C">
        <w:rPr>
          <w:color w:val="000000"/>
          <w:sz w:val="28"/>
        </w:rPr>
        <w:t>чившему договор об освоении территории в целях строительства жилья экон</w:t>
      </w:r>
      <w:r w:rsidRPr="001F2E2C">
        <w:rPr>
          <w:color w:val="000000"/>
          <w:sz w:val="28"/>
        </w:rPr>
        <w:t>о</w:t>
      </w:r>
      <w:r w:rsidRPr="001F2E2C">
        <w:rPr>
          <w:color w:val="000000"/>
          <w:sz w:val="28"/>
        </w:rPr>
        <w:t>мического класса или договор о комплексном освоении территории в целях строительства жилья экономического класса;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12) земельного участка гражданам, имеющим право на первоочередное или внеочередное приобретение земельных участков в соответствии с федеральн</w:t>
      </w:r>
      <w:r w:rsidRPr="001F2E2C">
        <w:rPr>
          <w:color w:val="000000"/>
          <w:sz w:val="28"/>
        </w:rPr>
        <w:t>ы</w:t>
      </w:r>
      <w:r w:rsidRPr="001F2E2C">
        <w:rPr>
          <w:color w:val="000000"/>
          <w:sz w:val="28"/>
        </w:rPr>
        <w:t>ми законами, законами Краснодарского края;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1F2E2C">
        <w:rPr>
          <w:color w:val="000000"/>
          <w:sz w:val="28"/>
        </w:rPr>
        <w:t>р</w:t>
      </w:r>
      <w:r w:rsidRPr="001F2E2C">
        <w:rPr>
          <w:color w:val="000000"/>
          <w:sz w:val="28"/>
        </w:rPr>
        <w:t>ским) хозяйствам для осуществления крестьянским (фермерским) хозяйством его деятельности;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14) земельного участка взамен земельного участка, предоставленного гр</w:t>
      </w:r>
      <w:r w:rsidRPr="001F2E2C">
        <w:rPr>
          <w:color w:val="000000"/>
          <w:sz w:val="28"/>
        </w:rPr>
        <w:t>а</w:t>
      </w:r>
      <w:r w:rsidRPr="001F2E2C">
        <w:rPr>
          <w:color w:val="000000"/>
          <w:sz w:val="28"/>
        </w:rPr>
        <w:t>жданину или юридическому лицу на праве аренды и изымаемого для госуда</w:t>
      </w:r>
      <w:r w:rsidRPr="001F2E2C">
        <w:rPr>
          <w:color w:val="000000"/>
          <w:sz w:val="28"/>
        </w:rPr>
        <w:t>р</w:t>
      </w:r>
      <w:r w:rsidRPr="001F2E2C">
        <w:rPr>
          <w:color w:val="000000"/>
          <w:sz w:val="28"/>
        </w:rPr>
        <w:t>ственных или муниципальных нужд;</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lastRenderedPageBreak/>
        <w:t>15) земельного участка религиозным организациям, казачьим обществам, внесенным в государственный реестр казачьих обществ в РФ, для осуществл</w:t>
      </w:r>
      <w:r w:rsidRPr="001F2E2C">
        <w:rPr>
          <w:color w:val="000000"/>
          <w:sz w:val="28"/>
        </w:rPr>
        <w:t>е</w:t>
      </w:r>
      <w:r w:rsidRPr="001F2E2C">
        <w:rPr>
          <w:color w:val="000000"/>
          <w:sz w:val="28"/>
        </w:rPr>
        <w:t>ния сельскохозяйственного производства, сохранения и развития традиционн</w:t>
      </w:r>
      <w:r w:rsidRPr="001F2E2C">
        <w:rPr>
          <w:color w:val="000000"/>
          <w:sz w:val="28"/>
        </w:rPr>
        <w:t>о</w:t>
      </w:r>
      <w:r w:rsidRPr="001F2E2C">
        <w:rPr>
          <w:color w:val="000000"/>
          <w:sz w:val="28"/>
        </w:rPr>
        <w:t>го образа жизни и хозяйствования казачьих обществ на территории, определе</w:t>
      </w:r>
      <w:r w:rsidRPr="001F2E2C">
        <w:rPr>
          <w:color w:val="000000"/>
          <w:sz w:val="28"/>
        </w:rPr>
        <w:t>н</w:t>
      </w:r>
      <w:r w:rsidRPr="001F2E2C">
        <w:rPr>
          <w:color w:val="000000"/>
          <w:sz w:val="28"/>
        </w:rPr>
        <w:t>ной в соответствии с законами субъектов Российской Федерации;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16) земельного участка лицу, которое имеет право на приобретение в со</w:t>
      </w:r>
      <w:r w:rsidRPr="001F2E2C">
        <w:rPr>
          <w:color w:val="000000"/>
          <w:sz w:val="28"/>
        </w:rPr>
        <w:t>б</w:t>
      </w:r>
      <w:r w:rsidRPr="001F2E2C">
        <w:rPr>
          <w:color w:val="000000"/>
          <w:sz w:val="28"/>
        </w:rPr>
        <w:t>ственность земельного участка, находящегося в государственной или муниц</w:t>
      </w:r>
      <w:r w:rsidRPr="001F2E2C">
        <w:rPr>
          <w:color w:val="000000"/>
          <w:sz w:val="28"/>
        </w:rPr>
        <w:t>и</w:t>
      </w:r>
      <w:r w:rsidRPr="001F2E2C">
        <w:rPr>
          <w:color w:val="000000"/>
          <w:sz w:val="28"/>
        </w:rPr>
        <w:t>пальной собственности, без проведения торгов, в том числе бесплатно, если т</w:t>
      </w:r>
      <w:r w:rsidRPr="001F2E2C">
        <w:rPr>
          <w:color w:val="000000"/>
          <w:sz w:val="28"/>
        </w:rPr>
        <w:t>а</w:t>
      </w:r>
      <w:r w:rsidRPr="001F2E2C">
        <w:rPr>
          <w:color w:val="000000"/>
          <w:sz w:val="28"/>
        </w:rPr>
        <w:t>кой земельный участок зарезервирован для государственных или муниципал</w:t>
      </w:r>
      <w:r w:rsidRPr="001F2E2C">
        <w:rPr>
          <w:color w:val="000000"/>
          <w:sz w:val="28"/>
        </w:rPr>
        <w:t>ь</w:t>
      </w:r>
      <w:r w:rsidRPr="001F2E2C">
        <w:rPr>
          <w:color w:val="000000"/>
          <w:sz w:val="28"/>
        </w:rPr>
        <w:t>ных нужд либо ограничен в обороте;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17) земельного участка гражданину для сенокошения, выпаса сельскох</w:t>
      </w:r>
      <w:r w:rsidRPr="001F2E2C">
        <w:rPr>
          <w:color w:val="000000"/>
          <w:sz w:val="28"/>
        </w:rPr>
        <w:t>о</w:t>
      </w:r>
      <w:r w:rsidRPr="001F2E2C">
        <w:rPr>
          <w:color w:val="000000"/>
          <w:sz w:val="28"/>
        </w:rPr>
        <w:t>зяйственных животных, ведения огородничества или земельного участка, ра</w:t>
      </w:r>
      <w:r w:rsidRPr="001F2E2C">
        <w:rPr>
          <w:color w:val="000000"/>
          <w:sz w:val="28"/>
        </w:rPr>
        <w:t>с</w:t>
      </w:r>
      <w:r w:rsidRPr="001F2E2C">
        <w:rPr>
          <w:color w:val="000000"/>
          <w:sz w:val="28"/>
        </w:rPr>
        <w:t>положенного за границами населенного пункта, гражданину для ведения ли</w:t>
      </w:r>
      <w:r w:rsidRPr="001F2E2C">
        <w:rPr>
          <w:color w:val="000000"/>
          <w:sz w:val="28"/>
        </w:rPr>
        <w:t>ч</w:t>
      </w:r>
      <w:r w:rsidRPr="001F2E2C">
        <w:rPr>
          <w:color w:val="000000"/>
          <w:sz w:val="28"/>
        </w:rPr>
        <w:t>ного подсобного хозяйства;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18) земельного участка, необходимого для проведения работ, связанных с пользованием недрами, недропользователю;</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w:t>
      </w:r>
      <w:r w:rsidRPr="001F2E2C">
        <w:rPr>
          <w:color w:val="000000"/>
          <w:sz w:val="28"/>
        </w:rPr>
        <w:t>а</w:t>
      </w:r>
      <w:r w:rsidRPr="001F2E2C">
        <w:rPr>
          <w:color w:val="000000"/>
          <w:sz w:val="28"/>
        </w:rPr>
        <w:t>емного дома социального использования, и в случаях, предусмотренных зак</w:t>
      </w:r>
      <w:r w:rsidRPr="001F2E2C">
        <w:rPr>
          <w:color w:val="000000"/>
          <w:sz w:val="28"/>
        </w:rPr>
        <w:t>о</w:t>
      </w:r>
      <w:r w:rsidRPr="001F2E2C">
        <w:rPr>
          <w:color w:val="000000"/>
          <w:sz w:val="28"/>
        </w:rPr>
        <w:t>ном Краснодарского края, некоммерческой организации, созданной Правител</w:t>
      </w:r>
      <w:r w:rsidRPr="001F2E2C">
        <w:rPr>
          <w:color w:val="000000"/>
          <w:sz w:val="28"/>
        </w:rPr>
        <w:t>ь</w:t>
      </w:r>
      <w:r w:rsidRPr="001F2E2C">
        <w:rPr>
          <w:color w:val="000000"/>
          <w:sz w:val="28"/>
        </w:rPr>
        <w:t>ством Краснодарского края или муниципальным образованием для освоения территорий в целях строительства и эксплуатации наемных домов социального использования;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21) земельного участка, необходимого для осуществления видов деятел</w:t>
      </w:r>
      <w:r w:rsidRPr="001F2E2C">
        <w:rPr>
          <w:color w:val="000000"/>
          <w:sz w:val="28"/>
        </w:rPr>
        <w:t>ь</w:t>
      </w:r>
      <w:r w:rsidRPr="001F2E2C">
        <w:rPr>
          <w:color w:val="000000"/>
          <w:sz w:val="28"/>
        </w:rPr>
        <w:t>ности в сфере охотничьего хозяйства, лицу, с которым заключено охотхозяйс</w:t>
      </w:r>
      <w:r w:rsidRPr="001F2E2C">
        <w:rPr>
          <w:color w:val="000000"/>
          <w:sz w:val="28"/>
        </w:rPr>
        <w:t>т</w:t>
      </w:r>
      <w:r w:rsidRPr="001F2E2C">
        <w:rPr>
          <w:color w:val="000000"/>
          <w:sz w:val="28"/>
        </w:rPr>
        <w:t>венное соглашение;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22) земельного участка для размещения водохранилищ и (или) гидроте</w:t>
      </w:r>
      <w:r w:rsidRPr="001F2E2C">
        <w:rPr>
          <w:color w:val="000000"/>
          <w:sz w:val="28"/>
        </w:rPr>
        <w:t>х</w:t>
      </w:r>
      <w:r w:rsidRPr="001F2E2C">
        <w:rPr>
          <w:color w:val="000000"/>
          <w:sz w:val="28"/>
        </w:rPr>
        <w:t>нических сооружений, если размещение этих объектов предусмотрено док</w:t>
      </w:r>
      <w:r w:rsidRPr="001F2E2C">
        <w:rPr>
          <w:color w:val="000000"/>
          <w:sz w:val="28"/>
        </w:rPr>
        <w:t>у</w:t>
      </w:r>
      <w:r w:rsidRPr="001F2E2C">
        <w:rPr>
          <w:color w:val="000000"/>
          <w:sz w:val="28"/>
        </w:rPr>
        <w:t>ментами территориального планирования в качестве объектов федерального, регионального или местного значения;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23) земельного участка для осуществления деятельности Государственной компании «Российские автомобильные дороги» в границах полос отвода и пр</w:t>
      </w:r>
      <w:r w:rsidRPr="001F2E2C">
        <w:rPr>
          <w:color w:val="000000"/>
          <w:sz w:val="28"/>
        </w:rPr>
        <w:t>и</w:t>
      </w:r>
      <w:r w:rsidRPr="001F2E2C">
        <w:rPr>
          <w:color w:val="000000"/>
          <w:sz w:val="28"/>
        </w:rPr>
        <w:t>дорожных полос автомобильных дорог;</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24) земельного участка для осуществления деятельности открытого акци</w:t>
      </w:r>
      <w:r w:rsidRPr="001F2E2C">
        <w:rPr>
          <w:color w:val="000000"/>
          <w:sz w:val="28"/>
        </w:rPr>
        <w:t>о</w:t>
      </w:r>
      <w:r w:rsidRPr="001F2E2C">
        <w:rPr>
          <w:color w:val="000000"/>
          <w:sz w:val="28"/>
        </w:rPr>
        <w:t>нерного общества «Российские железные дороги» для размещения объектов инфраструктуры железнодорожного транспорта общего пользования;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25) земельного участка резиденту зоны территориального развития, вкл</w:t>
      </w:r>
      <w:r w:rsidRPr="001F2E2C">
        <w:rPr>
          <w:color w:val="000000"/>
          <w:sz w:val="28"/>
        </w:rPr>
        <w:t>ю</w:t>
      </w:r>
      <w:r w:rsidRPr="001F2E2C">
        <w:rPr>
          <w:color w:val="000000"/>
          <w:sz w:val="28"/>
        </w:rPr>
        <w:t>ченному в реестр резидентов зоны территориального развития, в границах ук</w:t>
      </w:r>
      <w:r w:rsidRPr="001F2E2C">
        <w:rPr>
          <w:color w:val="000000"/>
          <w:sz w:val="28"/>
        </w:rPr>
        <w:t>а</w:t>
      </w:r>
      <w:r w:rsidRPr="001F2E2C">
        <w:rPr>
          <w:color w:val="000000"/>
          <w:sz w:val="28"/>
        </w:rPr>
        <w:lastRenderedPageBreak/>
        <w:t>занной зоны для реализации инвестиционного проекта в соответствии с инв</w:t>
      </w:r>
      <w:r w:rsidRPr="001F2E2C">
        <w:rPr>
          <w:color w:val="000000"/>
          <w:sz w:val="28"/>
        </w:rPr>
        <w:t>е</w:t>
      </w:r>
      <w:r w:rsidRPr="001F2E2C">
        <w:rPr>
          <w:color w:val="000000"/>
          <w:sz w:val="28"/>
        </w:rPr>
        <w:t>стиционной декларацией;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w:t>
      </w:r>
      <w:r w:rsidRPr="001F2E2C">
        <w:rPr>
          <w:color w:val="000000"/>
          <w:sz w:val="28"/>
        </w:rPr>
        <w:t>о</w:t>
      </w:r>
      <w:r w:rsidRPr="001F2E2C">
        <w:rPr>
          <w:color w:val="000000"/>
          <w:sz w:val="28"/>
        </w:rPr>
        <w:t>вора пользования водными биологическими ресурсами, для осуществления де</w:t>
      </w:r>
      <w:r w:rsidRPr="001F2E2C">
        <w:rPr>
          <w:color w:val="000000"/>
          <w:sz w:val="28"/>
        </w:rPr>
        <w:t>я</w:t>
      </w:r>
      <w:r w:rsidRPr="001F2E2C">
        <w:rPr>
          <w:color w:val="000000"/>
          <w:sz w:val="28"/>
        </w:rPr>
        <w:t>тельности, предусмотренной указанными решением или договорами;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27) земельного участка юридическому лицу для размещения ядерных у</w:t>
      </w:r>
      <w:r w:rsidRPr="001F2E2C">
        <w:rPr>
          <w:color w:val="000000"/>
          <w:sz w:val="28"/>
        </w:rPr>
        <w:t>с</w:t>
      </w:r>
      <w:r w:rsidRPr="001F2E2C">
        <w:rPr>
          <w:color w:val="000000"/>
          <w:sz w:val="28"/>
        </w:rPr>
        <w:t>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28) земельного участка, предназначенного для ведения сельскохозяйстве</w:t>
      </w:r>
      <w:r w:rsidRPr="001F2E2C">
        <w:rPr>
          <w:color w:val="000000"/>
          <w:sz w:val="28"/>
        </w:rPr>
        <w:t>н</w:t>
      </w:r>
      <w:r w:rsidRPr="001F2E2C">
        <w:rPr>
          <w:color w:val="000000"/>
          <w:sz w:val="28"/>
        </w:rPr>
        <w:t>ного производства, арендатору, который надлежащим образом использовал т</w:t>
      </w:r>
      <w:r w:rsidRPr="001F2E2C">
        <w:rPr>
          <w:color w:val="000000"/>
          <w:sz w:val="28"/>
        </w:rPr>
        <w:t>а</w:t>
      </w:r>
      <w:r w:rsidRPr="001F2E2C">
        <w:rPr>
          <w:color w:val="000000"/>
          <w:sz w:val="28"/>
        </w:rPr>
        <w:t>кой земельный участок, при условии, что заявление о заключении нового дог</w:t>
      </w:r>
      <w:r w:rsidRPr="001F2E2C">
        <w:rPr>
          <w:color w:val="000000"/>
          <w:sz w:val="28"/>
        </w:rPr>
        <w:t>о</w:t>
      </w:r>
      <w:r w:rsidRPr="001F2E2C">
        <w:rPr>
          <w:color w:val="000000"/>
          <w:sz w:val="28"/>
        </w:rPr>
        <w:t>вора аренды такого земельного участка подано этим арендатором до дня ист</w:t>
      </w:r>
      <w:r w:rsidRPr="001F2E2C">
        <w:rPr>
          <w:color w:val="000000"/>
          <w:sz w:val="28"/>
        </w:rPr>
        <w:t>е</w:t>
      </w:r>
      <w:r w:rsidRPr="001F2E2C">
        <w:rPr>
          <w:color w:val="000000"/>
          <w:sz w:val="28"/>
        </w:rPr>
        <w:t>чения срока действия ранее заключенного договора аренды такого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29) земельного участка арендатору (за исключением арендаторов земел</w:t>
      </w:r>
      <w:r w:rsidRPr="001F2E2C">
        <w:rPr>
          <w:color w:val="000000"/>
          <w:sz w:val="28"/>
        </w:rPr>
        <w:t>ь</w:t>
      </w:r>
      <w:r w:rsidRPr="001F2E2C">
        <w:rPr>
          <w:color w:val="000000"/>
          <w:sz w:val="28"/>
        </w:rPr>
        <w:t>ных участков, указанных в пп. 28 настоящего пункта), если этот арендатор им</w:t>
      </w:r>
      <w:r w:rsidRPr="001F2E2C">
        <w:rPr>
          <w:color w:val="000000"/>
          <w:sz w:val="28"/>
        </w:rPr>
        <w:t>е</w:t>
      </w:r>
      <w:r w:rsidRPr="001F2E2C">
        <w:rPr>
          <w:color w:val="000000"/>
          <w:sz w:val="28"/>
        </w:rPr>
        <w:t>ет право на заключение нового договора аренды такого земельного участка в соответствии с Земельным кодексом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9.</w:t>
      </w:r>
      <w:r w:rsidRPr="001F2E2C">
        <w:rPr>
          <w:color w:val="000000"/>
          <w:sz w:val="28"/>
        </w:rPr>
        <w:t>4. Лица, имеющие право на первоочередное или внеочередное предо</w:t>
      </w:r>
      <w:r w:rsidRPr="001F2E2C">
        <w:rPr>
          <w:color w:val="000000"/>
          <w:sz w:val="28"/>
        </w:rPr>
        <w:t>с</w:t>
      </w:r>
      <w:r w:rsidRPr="001F2E2C">
        <w:rPr>
          <w:color w:val="000000"/>
          <w:sz w:val="28"/>
        </w:rPr>
        <w:t>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10. Порядок подачи заявления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1. Лица, заинтересованные в предоставлении земельного участка, обр</w:t>
      </w:r>
      <w:r w:rsidRPr="001F2E2C">
        <w:rPr>
          <w:color w:val="000000"/>
          <w:sz w:val="28"/>
        </w:rPr>
        <w:t>а</w:t>
      </w:r>
      <w:r w:rsidRPr="001F2E2C">
        <w:rPr>
          <w:color w:val="000000"/>
          <w:sz w:val="28"/>
        </w:rPr>
        <w:t xml:space="preserve">щаются на имя Главы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w:t>
      </w:r>
      <w:r>
        <w:rPr>
          <w:color w:val="000000"/>
          <w:sz w:val="28"/>
        </w:rPr>
        <w:t>о</w:t>
      </w:r>
      <w:r>
        <w:rPr>
          <w:color w:val="000000"/>
          <w:sz w:val="28"/>
        </w:rPr>
        <w:t>го</w:t>
      </w:r>
      <w:r w:rsidRPr="001F2E2C">
        <w:rPr>
          <w:color w:val="000000"/>
          <w:sz w:val="28"/>
        </w:rPr>
        <w:t xml:space="preserve"> района с заявлением о предварительном согласовании предоставления з</w:t>
      </w:r>
      <w:r w:rsidRPr="001F2E2C">
        <w:rPr>
          <w:color w:val="000000"/>
          <w:sz w:val="28"/>
        </w:rPr>
        <w:t>е</w:t>
      </w:r>
      <w:r w:rsidRPr="001F2E2C">
        <w:rPr>
          <w:color w:val="000000"/>
          <w:sz w:val="28"/>
        </w:rPr>
        <w:t>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1 ст.39.15. Земельного кодекса РФ, подано в иной уполномоченный орган или к заявлению не приложены документы, предусмотренные пунктом 2 ст.39.15. Земельного кодекса РФ. При этом заявителю должны быть указаны причины возврата зая</w:t>
      </w:r>
      <w:r w:rsidRPr="001F2E2C">
        <w:rPr>
          <w:color w:val="000000"/>
          <w:sz w:val="28"/>
        </w:rPr>
        <w:t>в</w:t>
      </w:r>
      <w:r w:rsidRPr="001F2E2C">
        <w:rPr>
          <w:color w:val="000000"/>
          <w:sz w:val="28"/>
        </w:rPr>
        <w:t>ления о предварительном согласовании предоставления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2. При наличии оснований для отказа в предоставлении земельного уч</w:t>
      </w:r>
      <w:r w:rsidRPr="001F2E2C">
        <w:rPr>
          <w:color w:val="000000"/>
          <w:sz w:val="28"/>
        </w:rPr>
        <w:t>а</w:t>
      </w:r>
      <w:r w:rsidRPr="001F2E2C">
        <w:rPr>
          <w:color w:val="000000"/>
          <w:sz w:val="28"/>
        </w:rPr>
        <w:t xml:space="preserve">стка без проведения торгов, предусмотренных ст.39.16 Земельного кодекса РФ, в течение тридцати дней с момента получения заявления Администрация </w:t>
      </w:r>
      <w:r>
        <w:rPr>
          <w:color w:val="000000"/>
          <w:sz w:val="28"/>
        </w:rPr>
        <w:t>Е</w:t>
      </w:r>
      <w:r>
        <w:rPr>
          <w:color w:val="000000"/>
          <w:sz w:val="28"/>
        </w:rPr>
        <w:t>й</w:t>
      </w:r>
      <w:r>
        <w:rPr>
          <w:color w:val="000000"/>
          <w:sz w:val="28"/>
        </w:rPr>
        <w:t>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отказывает за</w:t>
      </w:r>
      <w:r w:rsidRPr="001F2E2C">
        <w:rPr>
          <w:color w:val="000000"/>
          <w:sz w:val="28"/>
        </w:rPr>
        <w:t>я</w:t>
      </w:r>
      <w:r w:rsidRPr="001F2E2C">
        <w:rPr>
          <w:color w:val="000000"/>
          <w:sz w:val="28"/>
        </w:rPr>
        <w:t>вителю в предварительном согласовании предоставления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3. При наличии оснований, предусмотренных ст. 9 настоящего Полож</w:t>
      </w:r>
      <w:r w:rsidRPr="001F2E2C">
        <w:rPr>
          <w:color w:val="000000"/>
          <w:sz w:val="28"/>
        </w:rPr>
        <w:t>е</w:t>
      </w:r>
      <w:r w:rsidRPr="001F2E2C">
        <w:rPr>
          <w:color w:val="000000"/>
          <w:sz w:val="28"/>
        </w:rPr>
        <w:t>ния, в случае, если земельный участок не поставлен на государственный кад</w:t>
      </w:r>
      <w:r w:rsidRPr="001F2E2C">
        <w:rPr>
          <w:color w:val="000000"/>
          <w:sz w:val="28"/>
        </w:rPr>
        <w:t>а</w:t>
      </w:r>
      <w:r w:rsidRPr="001F2E2C">
        <w:rPr>
          <w:color w:val="000000"/>
          <w:sz w:val="28"/>
        </w:rPr>
        <w:t xml:space="preserve">стровый учёт,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w:t>
      </w:r>
      <w:r>
        <w:rPr>
          <w:color w:val="000000"/>
          <w:sz w:val="28"/>
        </w:rPr>
        <w:t>р</w:t>
      </w:r>
      <w:r>
        <w:rPr>
          <w:color w:val="000000"/>
          <w:sz w:val="28"/>
        </w:rPr>
        <w:lastRenderedPageBreak/>
        <w:t>биновского</w:t>
      </w:r>
      <w:r w:rsidRPr="001F2E2C">
        <w:rPr>
          <w:color w:val="000000"/>
          <w:sz w:val="28"/>
        </w:rPr>
        <w:t xml:space="preserve"> района в течение тридцати дней принимает постановление об у</w:t>
      </w:r>
      <w:r w:rsidRPr="001F2E2C">
        <w:rPr>
          <w:color w:val="000000"/>
          <w:sz w:val="28"/>
        </w:rPr>
        <w:t>т</w:t>
      </w:r>
      <w:r w:rsidRPr="001F2E2C">
        <w:rPr>
          <w:color w:val="000000"/>
          <w:sz w:val="28"/>
        </w:rPr>
        <w:t>верждении схемы расположения земельного участка на кадастровом плане те</w:t>
      </w:r>
      <w:r w:rsidRPr="001F2E2C">
        <w:rPr>
          <w:color w:val="000000"/>
          <w:sz w:val="28"/>
        </w:rPr>
        <w:t>р</w:t>
      </w:r>
      <w:r w:rsidRPr="001F2E2C">
        <w:rPr>
          <w:color w:val="000000"/>
          <w:sz w:val="28"/>
        </w:rPr>
        <w:t>ритории (если границы земельного участка не учтены в государственном кад</w:t>
      </w:r>
      <w:r w:rsidRPr="001F2E2C">
        <w:rPr>
          <w:color w:val="000000"/>
          <w:sz w:val="28"/>
        </w:rPr>
        <w:t>а</w:t>
      </w:r>
      <w:r w:rsidRPr="001F2E2C">
        <w:rPr>
          <w:color w:val="000000"/>
          <w:sz w:val="28"/>
        </w:rPr>
        <w:t>стре недвижимости) и предварительном согласовании предоставления земел</w:t>
      </w:r>
      <w:r w:rsidRPr="001F2E2C">
        <w:rPr>
          <w:color w:val="000000"/>
          <w:sz w:val="28"/>
        </w:rPr>
        <w:t>ь</w:t>
      </w:r>
      <w:r w:rsidRPr="001F2E2C">
        <w:rPr>
          <w:color w:val="000000"/>
          <w:sz w:val="28"/>
        </w:rPr>
        <w:t>ного участка в собственность (аренду, безвозмездное пользование).</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4. При наличии оснований, предусмотренных ст. 9 настоящего Полож</w:t>
      </w:r>
      <w:r w:rsidRPr="001F2E2C">
        <w:rPr>
          <w:color w:val="000000"/>
          <w:sz w:val="28"/>
        </w:rPr>
        <w:t>е</w:t>
      </w:r>
      <w:r w:rsidRPr="001F2E2C">
        <w:rPr>
          <w:color w:val="000000"/>
          <w:sz w:val="28"/>
        </w:rPr>
        <w:t>ния, в случае, если границы земельного участка не установлены, Администр</w:t>
      </w:r>
      <w:r w:rsidRPr="001F2E2C">
        <w:rPr>
          <w:color w:val="000000"/>
          <w:sz w:val="28"/>
        </w:rPr>
        <w:t>а</w:t>
      </w:r>
      <w:r w:rsidRPr="001F2E2C">
        <w:rPr>
          <w:color w:val="000000"/>
          <w:sz w:val="28"/>
        </w:rPr>
        <w:t xml:space="preserve">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в течение тридцати дней принимает постановление о предварительном согласовании пр</w:t>
      </w:r>
      <w:r w:rsidRPr="001F2E2C">
        <w:rPr>
          <w:color w:val="000000"/>
          <w:sz w:val="28"/>
        </w:rPr>
        <w:t>е</w:t>
      </w:r>
      <w:r w:rsidRPr="001F2E2C">
        <w:rPr>
          <w:color w:val="000000"/>
          <w:sz w:val="28"/>
        </w:rPr>
        <w:t>доставления земельного участка в собственность (аренду, безвозмездное пол</w:t>
      </w:r>
      <w:r w:rsidRPr="001F2E2C">
        <w:rPr>
          <w:color w:val="000000"/>
          <w:sz w:val="28"/>
        </w:rPr>
        <w:t>ь</w:t>
      </w:r>
      <w:r w:rsidRPr="001F2E2C">
        <w:rPr>
          <w:color w:val="000000"/>
          <w:sz w:val="28"/>
        </w:rPr>
        <w:t>зование).</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5. Заинтересованное в предоставлении земельного участка лицо осущ</w:t>
      </w:r>
      <w:r w:rsidRPr="001F2E2C">
        <w:rPr>
          <w:color w:val="000000"/>
          <w:sz w:val="28"/>
        </w:rPr>
        <w:t>е</w:t>
      </w:r>
      <w:r w:rsidRPr="001F2E2C">
        <w:rPr>
          <w:color w:val="000000"/>
          <w:sz w:val="28"/>
        </w:rPr>
        <w:t>ствляет выполнение кадастровых работ в отношении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 xml:space="preserve">6. После получения заявления о предоставлении земельного участка и кадастрового паспорта земельного участка Администрация </w:t>
      </w:r>
      <w:r>
        <w:rPr>
          <w:color w:val="000000"/>
          <w:sz w:val="28"/>
        </w:rPr>
        <w:t>Ейскоукрепленск</w:t>
      </w:r>
      <w:r>
        <w:rPr>
          <w:color w:val="000000"/>
          <w:sz w:val="28"/>
        </w:rPr>
        <w:t>о</w:t>
      </w:r>
      <w:r>
        <w:rPr>
          <w:color w:val="000000"/>
          <w:sz w:val="28"/>
        </w:rPr>
        <w:t>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подготавливает договор купли-продажи (аренды, безвозмездного пользования) и направляет подписанный д</w:t>
      </w:r>
      <w:r w:rsidRPr="001F2E2C">
        <w:rPr>
          <w:color w:val="000000"/>
          <w:sz w:val="28"/>
        </w:rPr>
        <w:t>о</w:t>
      </w:r>
      <w:r w:rsidRPr="001F2E2C">
        <w:rPr>
          <w:color w:val="000000"/>
          <w:sz w:val="28"/>
        </w:rPr>
        <w:t>говор заявителю.</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10.</w:t>
      </w:r>
      <w:r w:rsidRPr="001F2E2C">
        <w:rPr>
          <w:color w:val="000000"/>
          <w:sz w:val="28"/>
        </w:rPr>
        <w:t>8. Вид разрешённого использования земельного участка, предоставле</w:t>
      </w:r>
      <w:r w:rsidRPr="001F2E2C">
        <w:rPr>
          <w:color w:val="000000"/>
          <w:sz w:val="28"/>
        </w:rPr>
        <w:t>н</w:t>
      </w:r>
      <w:r w:rsidRPr="001F2E2C">
        <w:rPr>
          <w:color w:val="000000"/>
          <w:sz w:val="28"/>
        </w:rPr>
        <w:t>ного без проведения торгов в аренду или безвозмездное пользование, измен</w:t>
      </w:r>
      <w:r w:rsidRPr="001F2E2C">
        <w:rPr>
          <w:color w:val="000000"/>
          <w:sz w:val="28"/>
        </w:rPr>
        <w:t>е</w:t>
      </w:r>
      <w:r w:rsidRPr="001F2E2C">
        <w:rPr>
          <w:color w:val="000000"/>
          <w:sz w:val="28"/>
        </w:rPr>
        <w:t>нию не подлежит.</w:t>
      </w:r>
    </w:p>
    <w:p w:rsidR="00430821" w:rsidRPr="00644B2D" w:rsidRDefault="00430821" w:rsidP="00430821">
      <w:pPr>
        <w:pStyle w:val="textbody"/>
        <w:spacing w:before="0" w:beforeAutospacing="0" w:after="0" w:afterAutospacing="0"/>
        <w:ind w:firstLine="567"/>
        <w:jc w:val="both"/>
        <w:rPr>
          <w:color w:val="000000"/>
          <w:sz w:val="28"/>
          <w:szCs w:val="28"/>
        </w:rPr>
      </w:pPr>
    </w:p>
    <w:p w:rsidR="00430821" w:rsidRPr="00644B2D"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644B2D">
        <w:rPr>
          <w:rStyle w:val="afff5"/>
          <w:rFonts w:eastAsia="Lucida Sans Unicode"/>
          <w:b w:val="0"/>
          <w:color w:val="000000"/>
          <w:sz w:val="28"/>
          <w:szCs w:val="28"/>
        </w:rPr>
        <w:t>Раздел</w:t>
      </w:r>
      <w:r w:rsidRPr="00644B2D">
        <w:rPr>
          <w:rStyle w:val="apple-converted-space"/>
          <w:rFonts w:eastAsia="Lucida Sans Unicode"/>
          <w:bCs/>
          <w:color w:val="000000"/>
          <w:sz w:val="28"/>
          <w:szCs w:val="28"/>
        </w:rPr>
        <w:t> </w:t>
      </w:r>
      <w:r w:rsidRPr="00644B2D">
        <w:rPr>
          <w:rStyle w:val="afff5"/>
          <w:rFonts w:eastAsia="Lucida Sans Unicode"/>
          <w:b w:val="0"/>
          <w:color w:val="000000"/>
          <w:sz w:val="28"/>
          <w:szCs w:val="28"/>
          <w:lang w:val="en-US"/>
        </w:rPr>
        <w:t>IV</w:t>
      </w:r>
      <w:r w:rsidRPr="00644B2D">
        <w:rPr>
          <w:rStyle w:val="afff5"/>
          <w:rFonts w:eastAsia="Lucida Sans Unicode"/>
          <w:b w:val="0"/>
          <w:color w:val="000000"/>
          <w:sz w:val="28"/>
          <w:szCs w:val="28"/>
        </w:rPr>
        <w:t>. Порядок предоставления земельных участков гражданам для индивидуального жилищного строительства, ведения личного подсобного х</w:t>
      </w:r>
      <w:r w:rsidRPr="00644B2D">
        <w:rPr>
          <w:rStyle w:val="afff5"/>
          <w:rFonts w:eastAsia="Lucida Sans Unicode"/>
          <w:b w:val="0"/>
          <w:color w:val="000000"/>
          <w:sz w:val="28"/>
          <w:szCs w:val="28"/>
        </w:rPr>
        <w:t>о</w:t>
      </w:r>
      <w:r w:rsidRPr="00644B2D">
        <w:rPr>
          <w:rStyle w:val="afff5"/>
          <w:rFonts w:eastAsia="Lucida Sans Unicode"/>
          <w:b w:val="0"/>
          <w:color w:val="000000"/>
          <w:sz w:val="28"/>
          <w:szCs w:val="28"/>
        </w:rPr>
        <w:t>зяйства в границах населенного пункта, садоводства, дачного хозяйства, гра</w:t>
      </w:r>
      <w:r w:rsidRPr="00644B2D">
        <w:rPr>
          <w:rStyle w:val="afff5"/>
          <w:rFonts w:eastAsia="Lucida Sans Unicode"/>
          <w:b w:val="0"/>
          <w:color w:val="000000"/>
          <w:sz w:val="28"/>
          <w:szCs w:val="28"/>
        </w:rPr>
        <w:t>ж</w:t>
      </w:r>
      <w:r w:rsidRPr="00644B2D">
        <w:rPr>
          <w:rStyle w:val="afff5"/>
          <w:rFonts w:eastAsia="Lucida Sans Unicode"/>
          <w:b w:val="0"/>
          <w:color w:val="000000"/>
          <w:sz w:val="28"/>
          <w:szCs w:val="28"/>
        </w:rPr>
        <w:t>данам и крестьянским (фермерским) хозяйствам для осуществления крестья</w:t>
      </w:r>
      <w:r w:rsidRPr="00644B2D">
        <w:rPr>
          <w:rStyle w:val="afff5"/>
          <w:rFonts w:eastAsia="Lucida Sans Unicode"/>
          <w:b w:val="0"/>
          <w:color w:val="000000"/>
          <w:sz w:val="28"/>
          <w:szCs w:val="28"/>
        </w:rPr>
        <w:t>н</w:t>
      </w:r>
      <w:r w:rsidRPr="00644B2D">
        <w:rPr>
          <w:rStyle w:val="afff5"/>
          <w:rFonts w:eastAsia="Lucida Sans Unicode"/>
          <w:b w:val="0"/>
          <w:color w:val="000000"/>
          <w:sz w:val="28"/>
          <w:szCs w:val="28"/>
        </w:rPr>
        <w:t>ским (фермерским) хозяйством его деятельности.</w:t>
      </w:r>
    </w:p>
    <w:p w:rsidR="00430821" w:rsidRPr="00644B2D" w:rsidRDefault="00430821" w:rsidP="00430821">
      <w:pPr>
        <w:pStyle w:val="textbody"/>
        <w:spacing w:before="0" w:beforeAutospacing="0" w:after="0" w:afterAutospacing="0"/>
        <w:ind w:firstLine="567"/>
        <w:jc w:val="center"/>
        <w:rPr>
          <w:bCs/>
          <w:color w:val="000000"/>
          <w:sz w:val="28"/>
          <w:szCs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11. Порядок подачи заявления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11.</w:t>
      </w:r>
      <w:r w:rsidRPr="001F2E2C">
        <w:rPr>
          <w:color w:val="000000"/>
          <w:sz w:val="28"/>
        </w:rPr>
        <w:t xml:space="preserve">1. Гражданин на имя </w:t>
      </w:r>
      <w:r>
        <w:rPr>
          <w:color w:val="000000"/>
          <w:sz w:val="28"/>
        </w:rPr>
        <w:t>г</w:t>
      </w:r>
      <w:r w:rsidRPr="001F2E2C">
        <w:rPr>
          <w:color w:val="000000"/>
          <w:sz w:val="28"/>
        </w:rPr>
        <w:t xml:space="preserve">лавы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района подаёт заявление о предварительном согласовании или о предоставлении земельного участка для индивидуального жилищного стро</w:t>
      </w:r>
      <w:r w:rsidRPr="001F2E2C">
        <w:rPr>
          <w:color w:val="000000"/>
          <w:sz w:val="28"/>
        </w:rPr>
        <w:t>и</w:t>
      </w:r>
      <w:r w:rsidRPr="001F2E2C">
        <w:rPr>
          <w:color w:val="000000"/>
          <w:sz w:val="28"/>
        </w:rPr>
        <w:t>тельства, ведения личного подсобного хозяйства в границах населенного пун</w:t>
      </w:r>
      <w:r w:rsidRPr="001F2E2C">
        <w:rPr>
          <w:color w:val="000000"/>
          <w:sz w:val="28"/>
        </w:rPr>
        <w:t>к</w:t>
      </w:r>
      <w:r w:rsidRPr="001F2E2C">
        <w:rPr>
          <w:color w:val="000000"/>
          <w:sz w:val="28"/>
        </w:rPr>
        <w:t>та, садоводства, дачного хозяйства.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11.</w:t>
      </w:r>
      <w:r w:rsidRPr="001F2E2C">
        <w:rPr>
          <w:color w:val="000000"/>
          <w:sz w:val="28"/>
        </w:rPr>
        <w:t xml:space="preserve">2. Гражданин или крестьянское (фермерское) хозяйство на имя Главы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подаёт зая</w:t>
      </w:r>
      <w:r w:rsidRPr="001F2E2C">
        <w:rPr>
          <w:color w:val="000000"/>
          <w:sz w:val="28"/>
        </w:rPr>
        <w:t>в</w:t>
      </w:r>
      <w:r w:rsidRPr="001F2E2C">
        <w:rPr>
          <w:color w:val="000000"/>
          <w:sz w:val="28"/>
        </w:rPr>
        <w:t>ление о предварительном согласовании или о предоставлении земельного уч</w:t>
      </w:r>
      <w:r w:rsidRPr="001F2E2C">
        <w:rPr>
          <w:color w:val="000000"/>
          <w:sz w:val="28"/>
        </w:rPr>
        <w:t>а</w:t>
      </w:r>
      <w:r w:rsidRPr="001F2E2C">
        <w:rPr>
          <w:color w:val="000000"/>
          <w:sz w:val="28"/>
        </w:rPr>
        <w:t>стка для осуществления крестьянским (фермерским) хозяйством его деятельн</w:t>
      </w:r>
      <w:r w:rsidRPr="001F2E2C">
        <w:rPr>
          <w:color w:val="000000"/>
          <w:sz w:val="28"/>
        </w:rPr>
        <w:t>о</w:t>
      </w:r>
      <w:r w:rsidRPr="001F2E2C">
        <w:rPr>
          <w:color w:val="000000"/>
          <w:sz w:val="28"/>
        </w:rPr>
        <w:t>сти.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11.</w:t>
      </w:r>
      <w:r w:rsidRPr="001F2E2C">
        <w:rPr>
          <w:color w:val="000000"/>
          <w:sz w:val="28"/>
        </w:rPr>
        <w:t>3. В течение тридцати дней с момента получения заявления Админис</w:t>
      </w:r>
      <w:r w:rsidRPr="001F2E2C">
        <w:rPr>
          <w:color w:val="000000"/>
          <w:sz w:val="28"/>
        </w:rPr>
        <w:t>т</w:t>
      </w:r>
      <w:r w:rsidRPr="001F2E2C">
        <w:rPr>
          <w:color w:val="000000"/>
          <w:sz w:val="28"/>
        </w:rPr>
        <w:t xml:space="preserve">рация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обе</w:t>
      </w:r>
      <w:r w:rsidRPr="001F2E2C">
        <w:rPr>
          <w:color w:val="000000"/>
          <w:sz w:val="28"/>
        </w:rPr>
        <w:t>с</w:t>
      </w:r>
      <w:r w:rsidRPr="001F2E2C">
        <w:rPr>
          <w:color w:val="000000"/>
          <w:sz w:val="28"/>
        </w:rPr>
        <w:t xml:space="preserve">печивает опубликование извещения о предоставлении земельного участка для </w:t>
      </w:r>
      <w:r w:rsidRPr="001F2E2C">
        <w:rPr>
          <w:color w:val="000000"/>
          <w:sz w:val="28"/>
        </w:rPr>
        <w:lastRenderedPageBreak/>
        <w:t>указанных целей в порядке, установленном для официального опубликования (обнародования) муниципальных правовых актов Уставом поселения, и разм</w:t>
      </w:r>
      <w:r w:rsidRPr="001F2E2C">
        <w:rPr>
          <w:color w:val="000000"/>
          <w:sz w:val="28"/>
        </w:rPr>
        <w:t>е</w:t>
      </w:r>
      <w:r w:rsidRPr="001F2E2C">
        <w:rPr>
          <w:color w:val="000000"/>
          <w:sz w:val="28"/>
        </w:rPr>
        <w:t>щает извещение на официальном сайте Правительства РФ, а также на офиц</w:t>
      </w:r>
      <w:r w:rsidRPr="001F2E2C">
        <w:rPr>
          <w:color w:val="000000"/>
          <w:sz w:val="28"/>
        </w:rPr>
        <w:t>и</w:t>
      </w:r>
      <w:r w:rsidRPr="001F2E2C">
        <w:rPr>
          <w:color w:val="000000"/>
          <w:sz w:val="28"/>
        </w:rPr>
        <w:t xml:space="preserve">альном сайте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w:t>
      </w:r>
      <w:r w:rsidRPr="001F2E2C">
        <w:rPr>
          <w:color w:val="000000"/>
          <w:sz w:val="28"/>
        </w:rPr>
        <w:t>й</w:t>
      </w:r>
      <w:r w:rsidRPr="001F2E2C">
        <w:rPr>
          <w:color w:val="000000"/>
          <w:sz w:val="28"/>
        </w:rPr>
        <w:t>она</w:t>
      </w:r>
      <w:r w:rsidRPr="001F2E2C">
        <w:rPr>
          <w:rStyle w:val="apple-converted-space"/>
          <w:rFonts w:eastAsia="Lucida Sans Unicode"/>
          <w:color w:val="000000"/>
        </w:rPr>
        <w:t> </w:t>
      </w:r>
      <w:r w:rsidRPr="001F2E2C">
        <w:rPr>
          <w:color w:val="000000"/>
          <w:sz w:val="28"/>
        </w:rPr>
        <w:t>в информационно-телекоммуникационной сети “Интернет”, либо отказыв</w:t>
      </w:r>
      <w:r w:rsidRPr="001F2E2C">
        <w:rPr>
          <w:color w:val="000000"/>
          <w:sz w:val="28"/>
        </w:rPr>
        <w:t>а</w:t>
      </w:r>
      <w:r w:rsidRPr="001F2E2C">
        <w:rPr>
          <w:color w:val="000000"/>
          <w:sz w:val="28"/>
        </w:rPr>
        <w:t>ет заявителю в предварительном согласовании предоставления земельного уч</w:t>
      </w:r>
      <w:r w:rsidRPr="001F2E2C">
        <w:rPr>
          <w:color w:val="000000"/>
          <w:sz w:val="28"/>
        </w:rPr>
        <w:t>а</w:t>
      </w:r>
      <w:r w:rsidRPr="001F2E2C">
        <w:rPr>
          <w:color w:val="000000"/>
          <w:sz w:val="28"/>
        </w:rPr>
        <w:t>стка или об отказе в предоставлении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12. Порядок предоставления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12.</w:t>
      </w:r>
      <w:r w:rsidRPr="001F2E2C">
        <w:rPr>
          <w:color w:val="000000"/>
          <w:sz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совершает одно из следующих действий: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осуществляет подготовку проекта договора купли-продажи или проекта договора аренды земельного участка в трёх экземплярах, их подписание и н</w:t>
      </w:r>
      <w:r w:rsidRPr="001F2E2C">
        <w:rPr>
          <w:color w:val="000000"/>
          <w:sz w:val="28"/>
        </w:rPr>
        <w:t>а</w:t>
      </w:r>
      <w:r w:rsidRPr="001F2E2C">
        <w:rPr>
          <w:color w:val="000000"/>
          <w:sz w:val="28"/>
        </w:rPr>
        <w:t>правление заявителю при условии, что не требуется образование или уточнение границ испрашиваемого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принимает решение о предварительном согласовании предоставления земельного участка при условии, что испрашиваемый земельный участок пре</w:t>
      </w:r>
      <w:r w:rsidRPr="001F2E2C">
        <w:rPr>
          <w:color w:val="000000"/>
          <w:sz w:val="28"/>
        </w:rPr>
        <w:t>д</w:t>
      </w:r>
      <w:r w:rsidRPr="001F2E2C">
        <w:rPr>
          <w:color w:val="000000"/>
          <w:sz w:val="28"/>
        </w:rPr>
        <w:t>стоит образовать или его границы подлежат уточнению, и направляет указа</w:t>
      </w:r>
      <w:r w:rsidRPr="001F2E2C">
        <w:rPr>
          <w:color w:val="000000"/>
          <w:sz w:val="28"/>
        </w:rPr>
        <w:t>н</w:t>
      </w:r>
      <w:r w:rsidRPr="001F2E2C">
        <w:rPr>
          <w:color w:val="000000"/>
          <w:sz w:val="28"/>
        </w:rPr>
        <w:t>ное решение заявителю.</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12.</w:t>
      </w:r>
      <w:r w:rsidRPr="001F2E2C">
        <w:rPr>
          <w:color w:val="000000"/>
          <w:sz w:val="28"/>
        </w:rPr>
        <w:t>2. Если в течение тридцати дней со дня опубликования извещения зая</w:t>
      </w:r>
      <w:r w:rsidRPr="001F2E2C">
        <w:rPr>
          <w:color w:val="000000"/>
          <w:sz w:val="28"/>
        </w:rPr>
        <w:t>в</w:t>
      </w:r>
      <w:r w:rsidRPr="001F2E2C">
        <w:rPr>
          <w:color w:val="000000"/>
          <w:sz w:val="28"/>
        </w:rPr>
        <w:t>лений иных граждан, крестьянских (фермерских) хозяйств о намерении учас</w:t>
      </w:r>
      <w:r w:rsidRPr="001F2E2C">
        <w:rPr>
          <w:color w:val="000000"/>
          <w:sz w:val="28"/>
        </w:rPr>
        <w:t>т</w:t>
      </w:r>
      <w:r w:rsidRPr="001F2E2C">
        <w:rPr>
          <w:color w:val="000000"/>
          <w:sz w:val="28"/>
        </w:rPr>
        <w:t xml:space="preserve">вовать в аукционе не поступило, Администрация </w:t>
      </w:r>
      <w:r>
        <w:rPr>
          <w:color w:val="000000"/>
          <w:sz w:val="28"/>
        </w:rPr>
        <w:t>Ейскоукрепленского</w:t>
      </w:r>
      <w:r w:rsidRPr="001F2E2C">
        <w:rPr>
          <w:color w:val="000000"/>
          <w:sz w:val="28"/>
        </w:rPr>
        <w:t xml:space="preserve"> сельск</w:t>
      </w:r>
      <w:r w:rsidRPr="001F2E2C">
        <w:rPr>
          <w:color w:val="000000"/>
          <w:sz w:val="28"/>
        </w:rPr>
        <w:t>о</w:t>
      </w:r>
      <w:r w:rsidRPr="001F2E2C">
        <w:rPr>
          <w:color w:val="000000"/>
          <w:sz w:val="28"/>
        </w:rPr>
        <w:t xml:space="preserve">го поселения </w:t>
      </w:r>
      <w:r>
        <w:rPr>
          <w:color w:val="000000"/>
          <w:sz w:val="28"/>
        </w:rPr>
        <w:t>Щербиновского</w:t>
      </w:r>
      <w:r w:rsidRPr="001F2E2C">
        <w:rPr>
          <w:color w:val="000000"/>
          <w:sz w:val="28"/>
        </w:rPr>
        <w:t xml:space="preserve"> района в недельный срок со дня поступления этих заявлений принимает решение: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об отказе в предоставлении земельного участка без проведения аукци</w:t>
      </w:r>
      <w:r w:rsidRPr="001F2E2C">
        <w:rPr>
          <w:color w:val="000000"/>
          <w:sz w:val="28"/>
        </w:rPr>
        <w:t>о</w:t>
      </w:r>
      <w:r w:rsidRPr="001F2E2C">
        <w:rPr>
          <w:color w:val="000000"/>
          <w:sz w:val="28"/>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1F2E2C">
        <w:rPr>
          <w:color w:val="000000"/>
          <w:sz w:val="28"/>
        </w:rPr>
        <w:t>в</w:t>
      </w:r>
      <w:r w:rsidRPr="001F2E2C">
        <w:rPr>
          <w:color w:val="000000"/>
          <w:sz w:val="28"/>
        </w:rPr>
        <w:t>лении о предоставлении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Pr>
          <w:color w:val="000000"/>
          <w:sz w:val="28"/>
        </w:rPr>
        <w:t>Ейскоукр</w:t>
      </w:r>
      <w:r>
        <w:rPr>
          <w:color w:val="000000"/>
          <w:sz w:val="28"/>
        </w:rPr>
        <w:t>е</w:t>
      </w:r>
      <w:r>
        <w:rPr>
          <w:color w:val="000000"/>
          <w:sz w:val="28"/>
        </w:rPr>
        <w:t>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района обеспечивает образов</w:t>
      </w:r>
      <w:r w:rsidRPr="001F2E2C">
        <w:rPr>
          <w:color w:val="000000"/>
          <w:sz w:val="28"/>
        </w:rPr>
        <w:t>а</w:t>
      </w:r>
      <w:r w:rsidRPr="001F2E2C">
        <w:rPr>
          <w:color w:val="000000"/>
          <w:sz w:val="28"/>
        </w:rPr>
        <w:t>ние испрашиваемого земельного участка или уточнение его границ и приним</w:t>
      </w:r>
      <w:r w:rsidRPr="001F2E2C">
        <w:rPr>
          <w:color w:val="000000"/>
          <w:sz w:val="28"/>
        </w:rPr>
        <w:t>а</w:t>
      </w:r>
      <w:r w:rsidRPr="001F2E2C">
        <w:rPr>
          <w:color w:val="000000"/>
          <w:sz w:val="28"/>
        </w:rPr>
        <w:t>ет решение о проведении аукциона по продаже земельного участка или аукци</w:t>
      </w:r>
      <w:r w:rsidRPr="001F2E2C">
        <w:rPr>
          <w:color w:val="000000"/>
          <w:sz w:val="28"/>
        </w:rPr>
        <w:t>о</w:t>
      </w:r>
      <w:r w:rsidRPr="001F2E2C">
        <w:rPr>
          <w:color w:val="000000"/>
          <w:sz w:val="28"/>
        </w:rPr>
        <w:t>на на право заключения договора аренды земельного участка для целей, ук</w:t>
      </w:r>
      <w:r w:rsidRPr="001F2E2C">
        <w:rPr>
          <w:color w:val="000000"/>
          <w:sz w:val="28"/>
        </w:rPr>
        <w:t>а</w:t>
      </w:r>
      <w:r w:rsidRPr="001F2E2C">
        <w:rPr>
          <w:color w:val="000000"/>
          <w:sz w:val="28"/>
        </w:rPr>
        <w:t>занных в заявлении о предварительном согласовании предоставления земельн</w:t>
      </w:r>
      <w:r w:rsidRPr="001F2E2C">
        <w:rPr>
          <w:color w:val="000000"/>
          <w:sz w:val="28"/>
        </w:rPr>
        <w:t>о</w:t>
      </w:r>
      <w:r w:rsidRPr="001F2E2C">
        <w:rPr>
          <w:color w:val="000000"/>
          <w:sz w:val="28"/>
        </w:rPr>
        <w:t>го участка.</w:t>
      </w:r>
    </w:p>
    <w:p w:rsidR="00430821" w:rsidRPr="00D66FA8" w:rsidRDefault="00430821" w:rsidP="00430821">
      <w:pPr>
        <w:pStyle w:val="textbody"/>
        <w:spacing w:before="0" w:beforeAutospacing="0" w:after="0" w:afterAutospacing="0"/>
        <w:ind w:firstLine="567"/>
        <w:jc w:val="both"/>
        <w:rPr>
          <w:color w:val="000000"/>
          <w:sz w:val="28"/>
          <w:szCs w:val="28"/>
        </w:rPr>
      </w:pPr>
    </w:p>
    <w:p w:rsidR="00430821" w:rsidRPr="00D66FA8"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D66FA8">
        <w:rPr>
          <w:rStyle w:val="afff5"/>
          <w:rFonts w:eastAsia="Lucida Sans Unicode"/>
          <w:b w:val="0"/>
          <w:color w:val="000000"/>
          <w:sz w:val="28"/>
          <w:szCs w:val="28"/>
        </w:rPr>
        <w:t>Раздел</w:t>
      </w:r>
      <w:r w:rsidRPr="00D66FA8">
        <w:rPr>
          <w:rStyle w:val="apple-converted-space"/>
          <w:rFonts w:eastAsia="Lucida Sans Unicode"/>
          <w:bCs/>
          <w:color w:val="000000"/>
          <w:sz w:val="28"/>
          <w:szCs w:val="28"/>
        </w:rPr>
        <w:t> </w:t>
      </w:r>
      <w:r w:rsidRPr="00D66FA8">
        <w:rPr>
          <w:rStyle w:val="afff5"/>
          <w:rFonts w:eastAsia="Lucida Sans Unicode"/>
          <w:b w:val="0"/>
          <w:color w:val="000000"/>
          <w:sz w:val="28"/>
          <w:szCs w:val="28"/>
          <w:lang w:val="en-US"/>
        </w:rPr>
        <w:t>V</w:t>
      </w:r>
      <w:r w:rsidRPr="00D66FA8">
        <w:rPr>
          <w:rStyle w:val="afff5"/>
          <w:rFonts w:eastAsia="Lucida Sans Unicode"/>
          <w:b w:val="0"/>
          <w:color w:val="000000"/>
          <w:sz w:val="28"/>
          <w:szCs w:val="28"/>
        </w:rPr>
        <w:t xml:space="preserve">. Порядок предоставления земельных участков </w:t>
      </w:r>
    </w:p>
    <w:p w:rsidR="00430821" w:rsidRPr="00D66FA8"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D66FA8">
        <w:rPr>
          <w:rStyle w:val="afff5"/>
          <w:rFonts w:eastAsia="Lucida Sans Unicode"/>
          <w:b w:val="0"/>
          <w:color w:val="000000"/>
          <w:sz w:val="28"/>
          <w:szCs w:val="28"/>
        </w:rPr>
        <w:t>в собственность бесплатно</w:t>
      </w:r>
    </w:p>
    <w:p w:rsidR="00430821" w:rsidRPr="001F2E2C" w:rsidRDefault="00430821" w:rsidP="00430821">
      <w:pPr>
        <w:pStyle w:val="textbody"/>
        <w:spacing w:before="0" w:beforeAutospacing="0" w:after="0" w:afterAutospacing="0"/>
        <w:ind w:firstLine="567"/>
        <w:jc w:val="center"/>
        <w:rPr>
          <w:bCs/>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13. Случаи предоставления земельных участков в собственность бесплатно</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lastRenderedPageBreak/>
        <w:t>13.</w:t>
      </w:r>
      <w:r w:rsidRPr="001F2E2C">
        <w:rPr>
          <w:color w:val="000000"/>
          <w:sz w:val="28"/>
        </w:rPr>
        <w:t>1. Право на предоставление земельного участка в собственность бе</w:t>
      </w:r>
      <w:r w:rsidRPr="001F2E2C">
        <w:rPr>
          <w:color w:val="000000"/>
          <w:sz w:val="28"/>
        </w:rPr>
        <w:t>с</w:t>
      </w:r>
      <w:r w:rsidRPr="001F2E2C">
        <w:rPr>
          <w:color w:val="000000"/>
          <w:sz w:val="28"/>
        </w:rPr>
        <w:t>платно имеют:</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граждане, имеющие трёх и более детей – для индивидуального жили</w:t>
      </w:r>
      <w:r w:rsidRPr="001F2E2C">
        <w:rPr>
          <w:color w:val="000000"/>
          <w:sz w:val="28"/>
        </w:rPr>
        <w:t>щ</w:t>
      </w:r>
      <w:r w:rsidRPr="001F2E2C">
        <w:rPr>
          <w:color w:val="000000"/>
          <w:sz w:val="28"/>
        </w:rPr>
        <w:t>ного строительства или ведения личного подсобного хозяйства;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физические лица, для индивидуального жилищного строительства, да</w:t>
      </w:r>
      <w:r w:rsidRPr="001F2E2C">
        <w:rPr>
          <w:color w:val="000000"/>
          <w:sz w:val="28"/>
        </w:rPr>
        <w:t>ч</w:t>
      </w:r>
      <w:r w:rsidRPr="001F2E2C">
        <w:rPr>
          <w:color w:val="000000"/>
          <w:sz w:val="28"/>
        </w:rPr>
        <w:t>ного строительства, ведения личного подсобного хозяйства, садоводства и ог</w:t>
      </w:r>
      <w:r w:rsidRPr="001F2E2C">
        <w:rPr>
          <w:color w:val="000000"/>
          <w:sz w:val="28"/>
        </w:rPr>
        <w:t>о</w:t>
      </w:r>
      <w:r w:rsidRPr="001F2E2C">
        <w:rPr>
          <w:color w:val="000000"/>
          <w:sz w:val="28"/>
        </w:rPr>
        <w:t>родничества;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физические лица, удостоенные звания Героя Советского Союза, Героя России или являющиеся полными кавалерами Ордена Славы – для индивид</w:t>
      </w:r>
      <w:r w:rsidRPr="001F2E2C">
        <w:rPr>
          <w:color w:val="000000"/>
          <w:sz w:val="28"/>
        </w:rPr>
        <w:t>у</w:t>
      </w:r>
      <w:r w:rsidRPr="001F2E2C">
        <w:rPr>
          <w:color w:val="000000"/>
          <w:sz w:val="28"/>
        </w:rPr>
        <w:t>ального жилищного строительства, дачного строительства, ведения личного подсобного хозяйства, садоводства и огородничества;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члены некоммерческой организации, созданной гражданами, для вед</w:t>
      </w:r>
      <w:r w:rsidRPr="001F2E2C">
        <w:rPr>
          <w:color w:val="000000"/>
          <w:sz w:val="28"/>
        </w:rPr>
        <w:t>е</w:t>
      </w:r>
      <w:r w:rsidRPr="001F2E2C">
        <w:rPr>
          <w:color w:val="000000"/>
          <w:sz w:val="28"/>
        </w:rPr>
        <w:t>ния садоводства, огородничества – в общую совместную собственность в сл</w:t>
      </w:r>
      <w:r w:rsidRPr="001F2E2C">
        <w:rPr>
          <w:color w:val="000000"/>
          <w:sz w:val="28"/>
        </w:rPr>
        <w:t>у</w:t>
      </w:r>
      <w:r w:rsidRPr="001F2E2C">
        <w:rPr>
          <w:color w:val="000000"/>
          <w:sz w:val="28"/>
        </w:rPr>
        <w:t>чаях, предусмотренных законодательством РФ;</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6)</w:t>
      </w:r>
      <w:r w:rsidRPr="001F2E2C">
        <w:rPr>
          <w:rStyle w:val="apple-converted-space"/>
          <w:rFonts w:eastAsia="Lucida Sans Unicode"/>
          <w:color w:val="000000"/>
          <w:lang w:val="en-US"/>
        </w:rPr>
        <w:t> </w:t>
      </w:r>
      <w:r w:rsidRPr="001F2E2C">
        <w:rPr>
          <w:color w:val="000000"/>
          <w:sz w:val="28"/>
        </w:rPr>
        <w:t>некоммерческая организация, созданная гражданами, для ведения сад</w:t>
      </w:r>
      <w:r w:rsidRPr="001F2E2C">
        <w:rPr>
          <w:color w:val="000000"/>
          <w:sz w:val="28"/>
        </w:rPr>
        <w:t>о</w:t>
      </w:r>
      <w:r w:rsidRPr="001F2E2C">
        <w:rPr>
          <w:color w:val="000000"/>
          <w:sz w:val="28"/>
        </w:rPr>
        <w:t>водства, огородничества – места общего пользования данной некоммерческой организации;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7) религиозная организация – под зданиями или сооружениями религио</w:t>
      </w:r>
      <w:r w:rsidRPr="001F2E2C">
        <w:rPr>
          <w:color w:val="000000"/>
          <w:sz w:val="28"/>
        </w:rPr>
        <w:t>з</w:t>
      </w:r>
      <w:r w:rsidRPr="001F2E2C">
        <w:rPr>
          <w:color w:val="000000"/>
          <w:sz w:val="28"/>
        </w:rPr>
        <w:t>ного или благотворительного назначения, находящимися в её собственности;</w:t>
      </w:r>
    </w:p>
    <w:p w:rsidR="00430821" w:rsidRPr="001F2E2C" w:rsidRDefault="00430821" w:rsidP="00430821">
      <w:pPr>
        <w:pStyle w:val="textbody"/>
        <w:spacing w:before="0" w:beforeAutospacing="0" w:after="0" w:afterAutospacing="0"/>
        <w:ind w:firstLine="567"/>
        <w:jc w:val="both"/>
        <w:rPr>
          <w:color w:val="000000"/>
          <w:sz w:val="28"/>
        </w:rPr>
      </w:pPr>
      <w:r w:rsidRPr="001F2E2C">
        <w:rPr>
          <w:rStyle w:val="apple-converted-space"/>
          <w:rFonts w:eastAsia="Lucida Sans Unicode"/>
          <w:color w:val="000000"/>
        </w:rPr>
        <w:t>8)</w:t>
      </w:r>
      <w:r w:rsidRPr="001F2E2C">
        <w:rPr>
          <w:color w:val="000000"/>
          <w:sz w:val="28"/>
        </w:rPr>
        <w:t>религиозная организация – предоставленный ей на праве постоянного (бессрочного) пользования и предназначенный для сельскохозяйственного пр</w:t>
      </w:r>
      <w:r w:rsidRPr="001F2E2C">
        <w:rPr>
          <w:color w:val="000000"/>
          <w:sz w:val="28"/>
        </w:rPr>
        <w:t>о</w:t>
      </w:r>
      <w:r w:rsidRPr="001F2E2C">
        <w:rPr>
          <w:color w:val="000000"/>
          <w:sz w:val="28"/>
        </w:rPr>
        <w:t>изводства земельный участок в случаях, предусмотренных законом Краснода</w:t>
      </w:r>
      <w:r w:rsidRPr="001F2E2C">
        <w:rPr>
          <w:color w:val="000000"/>
          <w:sz w:val="28"/>
        </w:rPr>
        <w:t>р</w:t>
      </w:r>
      <w:r w:rsidRPr="001F2E2C">
        <w:rPr>
          <w:color w:val="000000"/>
          <w:sz w:val="28"/>
        </w:rPr>
        <w:t>ского края;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9) гражданин по истечении пяти лет со дня предоставления ему земельного участка в безвозмездное пользование в соответствии с пп. 6 п. 2 ст. 39.10 З</w:t>
      </w:r>
      <w:r w:rsidRPr="001F2E2C">
        <w:rPr>
          <w:color w:val="000000"/>
          <w:sz w:val="28"/>
        </w:rPr>
        <w:t>е</w:t>
      </w:r>
      <w:r w:rsidRPr="001F2E2C">
        <w:rPr>
          <w:color w:val="000000"/>
          <w:sz w:val="28"/>
        </w:rPr>
        <w:t>мельного кодекса РФ при условии, что этот гражданин использовал такой з</w:t>
      </w:r>
      <w:r w:rsidRPr="001F2E2C">
        <w:rPr>
          <w:color w:val="000000"/>
          <w:sz w:val="28"/>
        </w:rPr>
        <w:t>е</w:t>
      </w:r>
      <w:r w:rsidRPr="001F2E2C">
        <w:rPr>
          <w:color w:val="000000"/>
          <w:sz w:val="28"/>
        </w:rPr>
        <w:t>мельный участок в указанный период в соответствии с установленным разр</w:t>
      </w:r>
      <w:r w:rsidRPr="001F2E2C">
        <w:rPr>
          <w:color w:val="000000"/>
          <w:sz w:val="28"/>
        </w:rPr>
        <w:t>е</w:t>
      </w:r>
      <w:r w:rsidRPr="001F2E2C">
        <w:rPr>
          <w:color w:val="000000"/>
          <w:sz w:val="28"/>
        </w:rPr>
        <w:t>шенным использованием;</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10) гражданин – по истечении пяти лет со дня предоставления ему земел</w:t>
      </w:r>
      <w:r w:rsidRPr="001F2E2C">
        <w:rPr>
          <w:color w:val="000000"/>
          <w:sz w:val="28"/>
        </w:rPr>
        <w:t>ь</w:t>
      </w:r>
      <w:r w:rsidRPr="001F2E2C">
        <w:rPr>
          <w:color w:val="000000"/>
          <w:sz w:val="28"/>
        </w:rPr>
        <w:t>ного участка в безвозмездное пользование в соответствии с пп. 7 п. 2 ст. 39.10 Земельного кодекса РФ при условии, что этот гражданин использовал такой з</w:t>
      </w:r>
      <w:r w:rsidRPr="001F2E2C">
        <w:rPr>
          <w:color w:val="000000"/>
          <w:sz w:val="28"/>
        </w:rPr>
        <w:t>е</w:t>
      </w:r>
      <w:r w:rsidRPr="001F2E2C">
        <w:rPr>
          <w:color w:val="000000"/>
          <w:sz w:val="28"/>
        </w:rPr>
        <w:t>мельный участок в указанный период в соответствии с установленным разр</w:t>
      </w:r>
      <w:r w:rsidRPr="001F2E2C">
        <w:rPr>
          <w:color w:val="000000"/>
          <w:sz w:val="28"/>
        </w:rPr>
        <w:t>е</w:t>
      </w:r>
      <w:r w:rsidRPr="001F2E2C">
        <w:rPr>
          <w:color w:val="000000"/>
          <w:sz w:val="28"/>
        </w:rPr>
        <w:t>шенным использованием и работал по основному месту работы в муниципал</w:t>
      </w:r>
      <w:r w:rsidRPr="001F2E2C">
        <w:rPr>
          <w:color w:val="000000"/>
          <w:sz w:val="28"/>
        </w:rPr>
        <w:t>ь</w:t>
      </w:r>
      <w:r w:rsidRPr="001F2E2C">
        <w:rPr>
          <w:color w:val="000000"/>
          <w:sz w:val="28"/>
        </w:rPr>
        <w:t>ном образовании и по специальности, которые определены законом Краснода</w:t>
      </w:r>
      <w:r w:rsidRPr="001F2E2C">
        <w:rPr>
          <w:color w:val="000000"/>
          <w:sz w:val="28"/>
        </w:rPr>
        <w:t>р</w:t>
      </w:r>
      <w:r w:rsidRPr="001F2E2C">
        <w:rPr>
          <w:color w:val="000000"/>
          <w:sz w:val="28"/>
        </w:rPr>
        <w:t>ского края  и Российской Федерации.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14. Порядок предоставления земельного участка в собственность беспла</w:t>
      </w:r>
      <w:r w:rsidRPr="001F2E2C">
        <w:rPr>
          <w:color w:val="000000"/>
          <w:sz w:val="28"/>
        </w:rPr>
        <w:t>т</w:t>
      </w:r>
      <w:r w:rsidRPr="001F2E2C">
        <w:rPr>
          <w:color w:val="000000"/>
          <w:sz w:val="28"/>
        </w:rPr>
        <w:t>но</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1. Предоставление земельных участков в случаях, предусмотренных пп. 1, 2 и 3 п. 1 ст.13 настоящего Положения, в собственность бесплатно осущест</w:t>
      </w:r>
      <w:r w:rsidRPr="001F2E2C">
        <w:rPr>
          <w:color w:val="000000"/>
          <w:sz w:val="28"/>
        </w:rPr>
        <w:t>в</w:t>
      </w:r>
      <w:r w:rsidRPr="001F2E2C">
        <w:rPr>
          <w:color w:val="000000"/>
          <w:sz w:val="28"/>
        </w:rPr>
        <w:t>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lastRenderedPageBreak/>
        <w:t>14.</w:t>
      </w:r>
      <w:r w:rsidRPr="001F2E2C">
        <w:rPr>
          <w:color w:val="000000"/>
          <w:sz w:val="28"/>
        </w:rPr>
        <w:t>2. Предоставление земельных участков в случаях, предусмотренных пп. 1 п. 1 ст. 13 настоящего Положения, осуществляется в порядке очерёдности, в соответствии с законодательством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3. Заявление о предоставлении земельного участка в собственность бе</w:t>
      </w:r>
      <w:r w:rsidRPr="001F2E2C">
        <w:rPr>
          <w:color w:val="000000"/>
          <w:sz w:val="28"/>
        </w:rPr>
        <w:t>с</w:t>
      </w:r>
      <w:r w:rsidRPr="001F2E2C">
        <w:rPr>
          <w:color w:val="000000"/>
          <w:sz w:val="28"/>
        </w:rPr>
        <w:t>платно (если земельный участок поставлен на государственный кадастровый учёт) или заявление о предварительном согласовании предоставления земел</w:t>
      </w:r>
      <w:r w:rsidRPr="001F2E2C">
        <w:rPr>
          <w:color w:val="000000"/>
          <w:sz w:val="28"/>
        </w:rPr>
        <w:t>ь</w:t>
      </w:r>
      <w:r w:rsidRPr="001F2E2C">
        <w:rPr>
          <w:color w:val="000000"/>
          <w:sz w:val="28"/>
        </w:rPr>
        <w:t>ного участка (если земельный участок не поставлен на государственный кад</w:t>
      </w:r>
      <w:r w:rsidRPr="001F2E2C">
        <w:rPr>
          <w:color w:val="000000"/>
          <w:sz w:val="28"/>
        </w:rPr>
        <w:t>а</w:t>
      </w:r>
      <w:r w:rsidRPr="001F2E2C">
        <w:rPr>
          <w:color w:val="000000"/>
          <w:sz w:val="28"/>
        </w:rPr>
        <w:t xml:space="preserve">стровый учёт или его границы не установлены) подаётся на имя Главы </w:t>
      </w:r>
      <w:r>
        <w:rPr>
          <w:color w:val="000000"/>
          <w:sz w:val="28"/>
        </w:rPr>
        <w:t>Ейск</w:t>
      </w:r>
      <w:r>
        <w:rPr>
          <w:color w:val="000000"/>
          <w:sz w:val="28"/>
        </w:rPr>
        <w:t>о</w:t>
      </w:r>
      <w:r>
        <w:rPr>
          <w:color w:val="000000"/>
          <w:sz w:val="28"/>
        </w:rPr>
        <w:t>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4. В течение тридцати дней с момента получения заявления Админис</w:t>
      </w:r>
      <w:r w:rsidRPr="001F2E2C">
        <w:rPr>
          <w:color w:val="000000"/>
          <w:sz w:val="28"/>
        </w:rPr>
        <w:t>т</w:t>
      </w:r>
      <w:r w:rsidRPr="001F2E2C">
        <w:rPr>
          <w:color w:val="000000"/>
          <w:sz w:val="28"/>
        </w:rPr>
        <w:t xml:space="preserve">рация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 xml:space="preserve"> района пр</w:t>
      </w:r>
      <w:r w:rsidRPr="001F2E2C">
        <w:rPr>
          <w:color w:val="000000"/>
          <w:sz w:val="28"/>
        </w:rPr>
        <w:t>и</w:t>
      </w:r>
      <w:r w:rsidRPr="001F2E2C">
        <w:rPr>
          <w:color w:val="000000"/>
          <w:sz w:val="28"/>
        </w:rPr>
        <w:t>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 xml:space="preserve">5. В случае, если земельный участок не поставлен на государственный кадастровый учёт,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w:t>
      </w:r>
      <w:r w:rsidRPr="001F2E2C">
        <w:rPr>
          <w:color w:val="000000"/>
          <w:sz w:val="28"/>
        </w:rPr>
        <w:t>е</w:t>
      </w:r>
      <w:r w:rsidRPr="001F2E2C">
        <w:rPr>
          <w:color w:val="000000"/>
          <w:sz w:val="28"/>
        </w:rPr>
        <w:t>мельного участка в собственность (аренду, безвозмездное пользование).</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6. В случае, если границы земельного участка не уточнены, Админис</w:t>
      </w:r>
      <w:r w:rsidRPr="001F2E2C">
        <w:rPr>
          <w:color w:val="000000"/>
          <w:sz w:val="28"/>
        </w:rPr>
        <w:t>т</w:t>
      </w:r>
      <w:r w:rsidRPr="001F2E2C">
        <w:rPr>
          <w:color w:val="000000"/>
          <w:sz w:val="28"/>
        </w:rPr>
        <w:t xml:space="preserve">рация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 xml:space="preserve"> района в т</w:t>
      </w:r>
      <w:r w:rsidRPr="001F2E2C">
        <w:rPr>
          <w:color w:val="000000"/>
          <w:sz w:val="28"/>
        </w:rPr>
        <w:t>е</w:t>
      </w:r>
      <w:r w:rsidRPr="001F2E2C">
        <w:rPr>
          <w:color w:val="000000"/>
          <w:sz w:val="28"/>
        </w:rPr>
        <w:t>чение тридцати дней принимает постановление о предварительном согласов</w:t>
      </w:r>
      <w:r w:rsidRPr="001F2E2C">
        <w:rPr>
          <w:color w:val="000000"/>
          <w:sz w:val="28"/>
        </w:rPr>
        <w:t>а</w:t>
      </w:r>
      <w:r w:rsidRPr="001F2E2C">
        <w:rPr>
          <w:color w:val="000000"/>
          <w:sz w:val="28"/>
        </w:rPr>
        <w:t>нии предоставления земельного участка в собственность (аренду, безвозмез</w:t>
      </w:r>
      <w:r w:rsidRPr="001F2E2C">
        <w:rPr>
          <w:color w:val="000000"/>
          <w:sz w:val="28"/>
        </w:rPr>
        <w:t>д</w:t>
      </w:r>
      <w:r w:rsidRPr="001F2E2C">
        <w:rPr>
          <w:color w:val="000000"/>
          <w:sz w:val="28"/>
        </w:rPr>
        <w:t>ное пользование).</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7. Заинтересованное в предоставлении земельного участка лицо осущ</w:t>
      </w:r>
      <w:r w:rsidRPr="001F2E2C">
        <w:rPr>
          <w:color w:val="000000"/>
          <w:sz w:val="28"/>
        </w:rPr>
        <w:t>е</w:t>
      </w:r>
      <w:r w:rsidRPr="001F2E2C">
        <w:rPr>
          <w:color w:val="000000"/>
          <w:sz w:val="28"/>
        </w:rPr>
        <w:t>ствляет выполнение кадастровых работ в отношении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14.</w:t>
      </w:r>
      <w:r w:rsidRPr="001F2E2C">
        <w:rPr>
          <w:color w:val="000000"/>
          <w:sz w:val="28"/>
        </w:rPr>
        <w:t xml:space="preserve">8. После получения заявления о предоставлении земельного участка и кадастрового паспорта земельного участка Администрация </w:t>
      </w:r>
      <w:r>
        <w:rPr>
          <w:color w:val="000000"/>
          <w:sz w:val="28"/>
        </w:rPr>
        <w:t>Ейскоукрепленск</w:t>
      </w:r>
      <w:r>
        <w:rPr>
          <w:color w:val="000000"/>
          <w:sz w:val="28"/>
        </w:rPr>
        <w:t>о</w:t>
      </w:r>
      <w:r>
        <w:rPr>
          <w:color w:val="000000"/>
          <w:sz w:val="28"/>
        </w:rPr>
        <w:t>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принимает постановление о предоставлении земельного участка в собственность бесплатно.</w:t>
      </w:r>
    </w:p>
    <w:p w:rsidR="00430821" w:rsidRPr="00EF5CE1" w:rsidRDefault="00430821" w:rsidP="00430821">
      <w:pPr>
        <w:pStyle w:val="textbody"/>
        <w:spacing w:before="0" w:beforeAutospacing="0" w:after="0" w:afterAutospacing="0"/>
        <w:ind w:firstLine="567"/>
        <w:jc w:val="both"/>
        <w:rPr>
          <w:color w:val="000000"/>
          <w:sz w:val="28"/>
          <w:szCs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VI</w:t>
      </w:r>
      <w:r w:rsidRPr="00EF5CE1">
        <w:rPr>
          <w:rStyle w:val="afff5"/>
          <w:rFonts w:eastAsia="Lucida Sans Unicode"/>
          <w:b w:val="0"/>
          <w:color w:val="000000"/>
          <w:sz w:val="28"/>
          <w:szCs w:val="28"/>
        </w:rPr>
        <w:t>. Порядок предоставления земельных участков, на которых ра</w:t>
      </w:r>
      <w:r w:rsidRPr="00EF5CE1">
        <w:rPr>
          <w:rStyle w:val="afff5"/>
          <w:rFonts w:eastAsia="Lucida Sans Unicode"/>
          <w:b w:val="0"/>
          <w:color w:val="000000"/>
          <w:sz w:val="28"/>
          <w:szCs w:val="28"/>
        </w:rPr>
        <w:t>с</w:t>
      </w:r>
      <w:r w:rsidRPr="00EF5CE1">
        <w:rPr>
          <w:rStyle w:val="afff5"/>
          <w:rFonts w:eastAsia="Lucida Sans Unicode"/>
          <w:b w:val="0"/>
          <w:color w:val="000000"/>
          <w:sz w:val="28"/>
          <w:szCs w:val="28"/>
        </w:rPr>
        <w:t>положены зд</w:t>
      </w:r>
      <w:r w:rsidRPr="00EF5CE1">
        <w:rPr>
          <w:rStyle w:val="afff5"/>
          <w:rFonts w:eastAsia="Lucida Sans Unicode"/>
          <w:b w:val="0"/>
          <w:color w:val="000000"/>
          <w:sz w:val="28"/>
          <w:szCs w:val="28"/>
        </w:rPr>
        <w:t>а</w:t>
      </w:r>
      <w:r w:rsidRPr="00EF5CE1">
        <w:rPr>
          <w:rStyle w:val="afff5"/>
          <w:rFonts w:eastAsia="Lucida Sans Unicode"/>
          <w:b w:val="0"/>
          <w:color w:val="000000"/>
          <w:sz w:val="28"/>
          <w:szCs w:val="28"/>
        </w:rPr>
        <w:t>ния, сооружения</w:t>
      </w:r>
    </w:p>
    <w:p w:rsidR="00430821" w:rsidRPr="001F2E2C" w:rsidRDefault="00430821" w:rsidP="00430821">
      <w:pPr>
        <w:pStyle w:val="textbody"/>
        <w:spacing w:before="0" w:beforeAutospacing="0" w:after="0" w:afterAutospacing="0"/>
        <w:ind w:firstLine="567"/>
        <w:jc w:val="center"/>
        <w:rPr>
          <w:bCs/>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15. Случаи предоставления земельных участков, на которых расположены здания, сооружения (ст.39.20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1. Исключительное право на приобретение земельных участков в собс</w:t>
      </w:r>
      <w:r w:rsidRPr="001F2E2C">
        <w:rPr>
          <w:color w:val="000000"/>
          <w:sz w:val="28"/>
        </w:rPr>
        <w:t>т</w:t>
      </w:r>
      <w:r w:rsidRPr="001F2E2C">
        <w:rPr>
          <w:color w:val="000000"/>
          <w:sz w:val="28"/>
        </w:rPr>
        <w:t>венность или в аренду имеют граждане и юридические лица, являющиеся со</w:t>
      </w:r>
      <w:r w:rsidRPr="001F2E2C">
        <w:rPr>
          <w:color w:val="000000"/>
          <w:sz w:val="28"/>
        </w:rPr>
        <w:t>б</w:t>
      </w:r>
      <w:r w:rsidRPr="001F2E2C">
        <w:rPr>
          <w:color w:val="000000"/>
          <w:sz w:val="28"/>
        </w:rPr>
        <w:t>ственниками зданий, сооружений, расположенных на таких земельных учас</w:t>
      </w:r>
      <w:r w:rsidRPr="001F2E2C">
        <w:rPr>
          <w:color w:val="000000"/>
          <w:sz w:val="28"/>
        </w:rPr>
        <w:t>т</w:t>
      </w:r>
      <w:r w:rsidRPr="001F2E2C">
        <w:rPr>
          <w:color w:val="000000"/>
          <w:sz w:val="28"/>
        </w:rPr>
        <w:t>ках.</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2. Если здание, сооружение, расположенные на земельном участке, ра</w:t>
      </w:r>
      <w:r w:rsidRPr="001F2E2C">
        <w:rPr>
          <w:color w:val="000000"/>
          <w:sz w:val="28"/>
        </w:rPr>
        <w:t>з</w:t>
      </w:r>
      <w:r w:rsidRPr="001F2E2C">
        <w:rPr>
          <w:color w:val="000000"/>
          <w:sz w:val="28"/>
        </w:rPr>
        <w:t>дел которого невозможно осуществить без нарушений требований к образу</w:t>
      </w:r>
      <w:r w:rsidRPr="001F2E2C">
        <w:rPr>
          <w:color w:val="000000"/>
          <w:sz w:val="28"/>
        </w:rPr>
        <w:t>е</w:t>
      </w:r>
      <w:r w:rsidRPr="001F2E2C">
        <w:rPr>
          <w:color w:val="000000"/>
          <w:sz w:val="28"/>
        </w:rPr>
        <w:t xml:space="preserve">мым или измененным земельным участкам (далее – неделимый участок), или </w:t>
      </w:r>
      <w:r w:rsidRPr="001F2E2C">
        <w:rPr>
          <w:color w:val="000000"/>
          <w:sz w:val="28"/>
        </w:rPr>
        <w:lastRenderedPageBreak/>
        <w:t>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w:t>
      </w:r>
      <w:r w:rsidRPr="001F2E2C">
        <w:rPr>
          <w:color w:val="000000"/>
          <w:sz w:val="28"/>
        </w:rPr>
        <w:t>а</w:t>
      </w:r>
      <w:r w:rsidRPr="001F2E2C">
        <w:rPr>
          <w:color w:val="000000"/>
          <w:sz w:val="28"/>
        </w:rPr>
        <w:t>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3. Если помещения в здании, сооружении, расположенных на недел</w:t>
      </w:r>
      <w:r w:rsidRPr="001F2E2C">
        <w:rPr>
          <w:color w:val="000000"/>
          <w:sz w:val="28"/>
        </w:rPr>
        <w:t>и</w:t>
      </w:r>
      <w:r w:rsidRPr="001F2E2C">
        <w:rPr>
          <w:color w:val="000000"/>
          <w:sz w:val="28"/>
        </w:rPr>
        <w:t>мом земельном участке, принадлежат одним лицам на праве собственности, другим лицам на праве хозяйственного ведения и (или) оперативного управл</w:t>
      </w:r>
      <w:r w:rsidRPr="001F2E2C">
        <w:rPr>
          <w:color w:val="000000"/>
          <w:sz w:val="28"/>
        </w:rPr>
        <w:t>е</w:t>
      </w:r>
      <w:r w:rsidRPr="001F2E2C">
        <w:rPr>
          <w:color w:val="000000"/>
          <w:sz w:val="28"/>
        </w:rPr>
        <w:t>ния либо на неделимом земельном участке расположены несколько зданий, с</w:t>
      </w:r>
      <w:r w:rsidRPr="001F2E2C">
        <w:rPr>
          <w:color w:val="000000"/>
          <w:sz w:val="28"/>
        </w:rPr>
        <w:t>о</w:t>
      </w:r>
      <w:r w:rsidRPr="001F2E2C">
        <w:rPr>
          <w:color w:val="000000"/>
          <w:sz w:val="28"/>
        </w:rPr>
        <w:t>оружений, принадлежащих одним лицам на праве собственности, другим лицам на праве хозяйственного ведения и (или) оперативного управления, такой з</w:t>
      </w:r>
      <w:r w:rsidRPr="001F2E2C">
        <w:rPr>
          <w:color w:val="000000"/>
          <w:sz w:val="28"/>
        </w:rPr>
        <w:t>е</w:t>
      </w:r>
      <w:r w:rsidRPr="001F2E2C">
        <w:rPr>
          <w:color w:val="000000"/>
          <w:sz w:val="28"/>
        </w:rPr>
        <w:t>мельный участок может быть предоставлен этим лицам в аренду с множестве</w:t>
      </w:r>
      <w:r w:rsidRPr="001F2E2C">
        <w:rPr>
          <w:color w:val="000000"/>
          <w:sz w:val="28"/>
        </w:rPr>
        <w:t>н</w:t>
      </w:r>
      <w:r w:rsidRPr="001F2E2C">
        <w:rPr>
          <w:color w:val="000000"/>
          <w:sz w:val="28"/>
        </w:rPr>
        <w:t>ностью лиц на стороне арендатора.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4. В случае, если помещения в здании, сооружении, расположенных на неделимом земельном участке, принадлежат одним лицам на праве хозяйстве</w:t>
      </w:r>
      <w:r w:rsidRPr="001F2E2C">
        <w:rPr>
          <w:color w:val="000000"/>
          <w:sz w:val="28"/>
        </w:rPr>
        <w:t>н</w:t>
      </w:r>
      <w:r w:rsidRPr="001F2E2C">
        <w:rPr>
          <w:color w:val="000000"/>
          <w:sz w:val="28"/>
        </w:rPr>
        <w:t>ного ведения, другим лицам на праве оперативного управления или всем лицам на праве хозяйственного ведения либо на неделимом земельном участке расп</w:t>
      </w:r>
      <w:r w:rsidRPr="001F2E2C">
        <w:rPr>
          <w:color w:val="000000"/>
          <w:sz w:val="28"/>
        </w:rPr>
        <w:t>о</w:t>
      </w:r>
      <w:r w:rsidRPr="001F2E2C">
        <w:rPr>
          <w:color w:val="000000"/>
          <w:sz w:val="28"/>
        </w:rPr>
        <w:t>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w:t>
      </w:r>
      <w:r w:rsidRPr="001F2E2C">
        <w:rPr>
          <w:color w:val="000000"/>
          <w:sz w:val="28"/>
        </w:rPr>
        <w:t>б</w:t>
      </w:r>
      <w:r w:rsidRPr="001F2E2C">
        <w:rPr>
          <w:color w:val="000000"/>
          <w:sz w:val="28"/>
        </w:rPr>
        <w:t>ретение такого земельного участка в аренду с множественностью лиц на стор</w:t>
      </w:r>
      <w:r w:rsidRPr="001F2E2C">
        <w:rPr>
          <w:color w:val="000000"/>
          <w:sz w:val="28"/>
        </w:rPr>
        <w:t>о</w:t>
      </w:r>
      <w:r w:rsidRPr="001F2E2C">
        <w:rPr>
          <w:color w:val="000000"/>
          <w:sz w:val="28"/>
        </w:rPr>
        <w:t>не арендатора.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w:t>
      </w:r>
      <w:r w:rsidRPr="001F2E2C">
        <w:rPr>
          <w:color w:val="000000"/>
          <w:sz w:val="28"/>
        </w:rPr>
        <w:t>т</w:t>
      </w:r>
      <w:r w:rsidRPr="001F2E2C">
        <w:rPr>
          <w:color w:val="000000"/>
          <w:sz w:val="28"/>
        </w:rPr>
        <w:t>ке расположены несколько зданий, сооружений, принадлежащих нескольким юридическим лицам на праве оперативного управления, такой земельный уч</w:t>
      </w:r>
      <w:r w:rsidRPr="001F2E2C">
        <w:rPr>
          <w:color w:val="000000"/>
          <w:sz w:val="28"/>
        </w:rPr>
        <w:t>а</w:t>
      </w:r>
      <w:r w:rsidRPr="001F2E2C">
        <w:rPr>
          <w:color w:val="000000"/>
          <w:sz w:val="28"/>
        </w:rPr>
        <w:t>сток предоставляется в постоянное (бессрочное) пользование лицу, в операти</w:t>
      </w:r>
      <w:r w:rsidRPr="001F2E2C">
        <w:rPr>
          <w:color w:val="000000"/>
          <w:sz w:val="28"/>
        </w:rPr>
        <w:t>в</w:t>
      </w:r>
      <w:r w:rsidRPr="001F2E2C">
        <w:rPr>
          <w:color w:val="000000"/>
          <w:sz w:val="28"/>
        </w:rPr>
        <w:t>ном управлении которого находится наибольшая площадь помещений в здании, сооружении или площадь зданий, сооружений в оперативном управлении кот</w:t>
      </w:r>
      <w:r w:rsidRPr="001F2E2C">
        <w:rPr>
          <w:color w:val="000000"/>
          <w:sz w:val="28"/>
        </w:rPr>
        <w:t>о</w:t>
      </w:r>
      <w:r w:rsidRPr="001F2E2C">
        <w:rPr>
          <w:color w:val="000000"/>
          <w:sz w:val="28"/>
        </w:rPr>
        <w:t>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w:t>
      </w:r>
      <w:r w:rsidRPr="001F2E2C">
        <w:rPr>
          <w:color w:val="000000"/>
          <w:sz w:val="28"/>
        </w:rPr>
        <w:t>н</w:t>
      </w:r>
      <w:r w:rsidRPr="001F2E2C">
        <w:rPr>
          <w:color w:val="000000"/>
          <w:sz w:val="28"/>
        </w:rPr>
        <w:t>ными лицами заключается соглашение об установлении сервитута в отношении земельного участка. До установления сервитута использование земельного уч</w:t>
      </w:r>
      <w:r w:rsidRPr="001F2E2C">
        <w:rPr>
          <w:color w:val="000000"/>
          <w:sz w:val="28"/>
        </w:rPr>
        <w:t>а</w:t>
      </w:r>
      <w:r w:rsidRPr="001F2E2C">
        <w:rPr>
          <w:color w:val="000000"/>
          <w:sz w:val="28"/>
        </w:rPr>
        <w:t>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15.</w:t>
      </w:r>
      <w:r w:rsidRPr="001F2E2C">
        <w:rPr>
          <w:color w:val="000000"/>
          <w:sz w:val="28"/>
        </w:rPr>
        <w:t>6. Любой из заинтересованных правообладателей здания, сооружения или помещений в них вправе обратиться самостоятельно с заявлением о пр</w:t>
      </w:r>
      <w:r w:rsidRPr="001F2E2C">
        <w:rPr>
          <w:color w:val="000000"/>
          <w:sz w:val="28"/>
        </w:rPr>
        <w:t>е</w:t>
      </w:r>
      <w:r w:rsidRPr="001F2E2C">
        <w:rPr>
          <w:color w:val="000000"/>
          <w:sz w:val="28"/>
        </w:rPr>
        <w:t>доставлении земельного участка в аренду.</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16. Порядок предоставления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16.</w:t>
      </w:r>
      <w:r w:rsidRPr="001F2E2C">
        <w:rPr>
          <w:color w:val="000000"/>
          <w:sz w:val="28"/>
        </w:rPr>
        <w:t>1. Предоставление земельных участков в собственность или аренду осуществляется в</w:t>
      </w:r>
      <w:r w:rsidRPr="001F2E2C">
        <w:rPr>
          <w:rStyle w:val="apple-converted-space"/>
          <w:rFonts w:eastAsia="Lucida Sans Unicode"/>
          <w:color w:val="000000"/>
          <w:lang w:val="en-US"/>
        </w:rPr>
        <w:t> </w:t>
      </w:r>
      <w:r w:rsidRPr="001F2E2C">
        <w:rPr>
          <w:color w:val="000000"/>
          <w:sz w:val="28"/>
        </w:rPr>
        <w:t>соответствии со ст. 11 настоящего Положения.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lastRenderedPageBreak/>
        <w:t>16.</w:t>
      </w:r>
      <w:r w:rsidRPr="001F2E2C">
        <w:rPr>
          <w:color w:val="000000"/>
          <w:sz w:val="28"/>
        </w:rPr>
        <w:t xml:space="preserve">2. Заявление о предоставлении земельного участка в собственность или аренду подаётся на имя Главы </w:t>
      </w:r>
      <w:r>
        <w:rPr>
          <w:color w:val="000000"/>
          <w:sz w:val="28"/>
        </w:rPr>
        <w:t>Ейскоукрепленского</w:t>
      </w:r>
      <w:r w:rsidRPr="001F2E2C">
        <w:rPr>
          <w:color w:val="000000"/>
          <w:sz w:val="28"/>
        </w:rPr>
        <w:t xml:space="preserve"> сельского поселения </w:t>
      </w:r>
      <w:r>
        <w:rPr>
          <w:color w:val="000000"/>
          <w:sz w:val="28"/>
        </w:rPr>
        <w:t>Ще</w:t>
      </w:r>
      <w:r>
        <w:rPr>
          <w:color w:val="000000"/>
          <w:sz w:val="28"/>
        </w:rPr>
        <w:t>р</w:t>
      </w:r>
      <w:r>
        <w:rPr>
          <w:color w:val="000000"/>
          <w:sz w:val="28"/>
        </w:rPr>
        <w:t>биновского</w:t>
      </w:r>
      <w:r w:rsidRPr="001F2E2C">
        <w:rPr>
          <w:color w:val="000000"/>
          <w:sz w:val="28"/>
        </w:rPr>
        <w:t xml:space="preserve"> района.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16.</w:t>
      </w:r>
      <w:r w:rsidRPr="001F2E2C">
        <w:rPr>
          <w:color w:val="000000"/>
          <w:sz w:val="28"/>
        </w:rPr>
        <w:t>3. Если с заявлением о предоставлении земельного участка в аренду о</w:t>
      </w:r>
      <w:r w:rsidRPr="001F2E2C">
        <w:rPr>
          <w:color w:val="000000"/>
          <w:sz w:val="28"/>
        </w:rPr>
        <w:t>б</w:t>
      </w:r>
      <w:r w:rsidRPr="001F2E2C">
        <w:rPr>
          <w:color w:val="000000"/>
          <w:sz w:val="28"/>
        </w:rPr>
        <w:t>ратился один или несколько правообладателей здания, сооружения или пом</w:t>
      </w:r>
      <w:r w:rsidRPr="001F2E2C">
        <w:rPr>
          <w:color w:val="000000"/>
          <w:sz w:val="28"/>
        </w:rPr>
        <w:t>е</w:t>
      </w:r>
      <w:r w:rsidRPr="001F2E2C">
        <w:rPr>
          <w:color w:val="000000"/>
          <w:sz w:val="28"/>
        </w:rPr>
        <w:t>щений в них, Администрация</w:t>
      </w:r>
      <w:r w:rsidRPr="001F2E2C">
        <w:rPr>
          <w:rStyle w:val="apple-converted-space"/>
          <w:rFonts w:eastAsia="Lucida Sans Unicode"/>
          <w:color w:val="000000"/>
        </w:rPr>
        <w:t> </w:t>
      </w:r>
      <w:r>
        <w:rPr>
          <w:color w:val="000000"/>
          <w:sz w:val="28"/>
        </w:rPr>
        <w:t>Ейскоукрепленского</w:t>
      </w:r>
      <w:r w:rsidRPr="001F2E2C">
        <w:rPr>
          <w:color w:val="000000"/>
          <w:sz w:val="28"/>
        </w:rPr>
        <w:t xml:space="preserve"> сельского поселения </w:t>
      </w:r>
      <w:r>
        <w:rPr>
          <w:color w:val="000000"/>
          <w:sz w:val="28"/>
        </w:rPr>
        <w:t>Ще</w:t>
      </w:r>
      <w:r>
        <w:rPr>
          <w:color w:val="000000"/>
          <w:sz w:val="28"/>
        </w:rPr>
        <w:t>р</w:t>
      </w:r>
      <w:r>
        <w:rPr>
          <w:color w:val="000000"/>
          <w:sz w:val="28"/>
        </w:rPr>
        <w:t>биновского</w:t>
      </w:r>
      <w:r w:rsidRPr="001F2E2C">
        <w:rPr>
          <w:color w:val="000000"/>
          <w:sz w:val="28"/>
        </w:rPr>
        <w:t xml:space="preserve"> района в течение тридцати дней со дня получения заявления подг</w:t>
      </w:r>
      <w:r w:rsidRPr="001F2E2C">
        <w:rPr>
          <w:color w:val="000000"/>
          <w:sz w:val="28"/>
        </w:rPr>
        <w:t>о</w:t>
      </w:r>
      <w:r w:rsidRPr="001F2E2C">
        <w:rPr>
          <w:color w:val="000000"/>
          <w:sz w:val="28"/>
        </w:rPr>
        <w:t>тавливает и направляет иным правообладателям здания, сооружения или пом</w:t>
      </w:r>
      <w:r w:rsidRPr="001F2E2C">
        <w:rPr>
          <w:color w:val="000000"/>
          <w:sz w:val="28"/>
        </w:rPr>
        <w:t>е</w:t>
      </w:r>
      <w:r w:rsidRPr="001F2E2C">
        <w:rPr>
          <w:color w:val="000000"/>
          <w:sz w:val="28"/>
        </w:rPr>
        <w:t>щений в них, имеющим право на заключение договора аренды земельного уч</w:t>
      </w:r>
      <w:r w:rsidRPr="001F2E2C">
        <w:rPr>
          <w:color w:val="000000"/>
          <w:sz w:val="28"/>
        </w:rPr>
        <w:t>а</w:t>
      </w:r>
      <w:r w:rsidRPr="001F2E2C">
        <w:rPr>
          <w:color w:val="000000"/>
          <w:sz w:val="28"/>
        </w:rPr>
        <w:t>стка, подписанный проект договора аренды с множественностью лиц на стор</w:t>
      </w:r>
      <w:r w:rsidRPr="001F2E2C">
        <w:rPr>
          <w:color w:val="000000"/>
          <w:sz w:val="28"/>
        </w:rPr>
        <w:t>о</w:t>
      </w:r>
      <w:r w:rsidRPr="001F2E2C">
        <w:rPr>
          <w:color w:val="000000"/>
          <w:sz w:val="28"/>
        </w:rPr>
        <w:t>не арендатора.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16.</w:t>
      </w:r>
      <w:r w:rsidRPr="001F2E2C">
        <w:rPr>
          <w:color w:val="000000"/>
          <w:sz w:val="28"/>
        </w:rPr>
        <w:t>4. В течение тридцати дней со дня направления проекта договора аре</w:t>
      </w:r>
      <w:r w:rsidRPr="001F2E2C">
        <w:rPr>
          <w:color w:val="000000"/>
          <w:sz w:val="28"/>
        </w:rPr>
        <w:t>н</w:t>
      </w:r>
      <w:r w:rsidRPr="001F2E2C">
        <w:rPr>
          <w:color w:val="000000"/>
          <w:sz w:val="28"/>
        </w:rPr>
        <w:t>ды земельного участка правообладатели здания, сооружения или помещений в них обязаны подписать этот договор аренды и представить его в Администр</w:t>
      </w:r>
      <w:r w:rsidRPr="001F2E2C">
        <w:rPr>
          <w:color w:val="000000"/>
          <w:sz w:val="28"/>
        </w:rPr>
        <w:t>а</w:t>
      </w:r>
      <w:r w:rsidRPr="001F2E2C">
        <w:rPr>
          <w:color w:val="000000"/>
          <w:sz w:val="28"/>
        </w:rPr>
        <w:t xml:space="preserve">цию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Договор аренды земельного участка заключается с лицами, которые подписали этот д</w:t>
      </w:r>
      <w:r w:rsidRPr="001F2E2C">
        <w:rPr>
          <w:color w:val="000000"/>
          <w:sz w:val="28"/>
        </w:rPr>
        <w:t>о</w:t>
      </w:r>
      <w:r w:rsidRPr="001F2E2C">
        <w:rPr>
          <w:color w:val="000000"/>
          <w:sz w:val="28"/>
        </w:rPr>
        <w:t xml:space="preserve">говор аренды и представили его в Администрацию </w:t>
      </w:r>
      <w:r>
        <w:rPr>
          <w:color w:val="000000"/>
          <w:sz w:val="28"/>
        </w:rPr>
        <w:t>Ейскоукрепленского</w:t>
      </w:r>
      <w:r w:rsidRPr="001F2E2C">
        <w:rPr>
          <w:color w:val="000000"/>
          <w:sz w:val="28"/>
        </w:rPr>
        <w:t xml:space="preserve"> сел</w:t>
      </w:r>
      <w:r w:rsidRPr="001F2E2C">
        <w:rPr>
          <w:color w:val="000000"/>
          <w:sz w:val="28"/>
        </w:rPr>
        <w:t>ь</w:t>
      </w:r>
      <w:r w:rsidRPr="001F2E2C">
        <w:rPr>
          <w:color w:val="000000"/>
          <w:sz w:val="28"/>
        </w:rPr>
        <w:t xml:space="preserve">ского поселения </w:t>
      </w:r>
      <w:r>
        <w:rPr>
          <w:color w:val="000000"/>
          <w:sz w:val="28"/>
        </w:rPr>
        <w:t>Щербиновского</w:t>
      </w:r>
      <w:r w:rsidRPr="001F2E2C">
        <w:rPr>
          <w:color w:val="000000"/>
          <w:sz w:val="28"/>
        </w:rPr>
        <w:t xml:space="preserve"> района в указанный срок.</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16.</w:t>
      </w:r>
      <w:r w:rsidRPr="001F2E2C">
        <w:rPr>
          <w:color w:val="000000"/>
          <w:sz w:val="28"/>
        </w:rPr>
        <w:t xml:space="preserve">5. В течение трех месяцев со дня представления в Администрацию </w:t>
      </w:r>
      <w:r>
        <w:rPr>
          <w:color w:val="000000"/>
          <w:sz w:val="28"/>
        </w:rPr>
        <w:t>Е</w:t>
      </w:r>
      <w:r>
        <w:rPr>
          <w:color w:val="000000"/>
          <w:sz w:val="28"/>
        </w:rPr>
        <w:t>й</w:t>
      </w:r>
      <w:r>
        <w:rPr>
          <w:color w:val="000000"/>
          <w:sz w:val="28"/>
        </w:rPr>
        <w:t>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договора аре</w:t>
      </w:r>
      <w:r w:rsidRPr="001F2E2C">
        <w:rPr>
          <w:color w:val="000000"/>
          <w:sz w:val="28"/>
        </w:rPr>
        <w:t>н</w:t>
      </w:r>
      <w:r w:rsidRPr="001F2E2C">
        <w:rPr>
          <w:color w:val="000000"/>
          <w:sz w:val="28"/>
        </w:rPr>
        <w:t xml:space="preserve">ды земельного участка, подписанного в соответствии с п. 3 настоящей статьи арендаторами земельного участка, Администрация </w:t>
      </w:r>
      <w:r>
        <w:rPr>
          <w:color w:val="000000"/>
          <w:sz w:val="28"/>
        </w:rPr>
        <w:t>Ейскоукрепленского</w:t>
      </w:r>
      <w:r w:rsidRPr="001F2E2C">
        <w:rPr>
          <w:color w:val="000000"/>
          <w:sz w:val="28"/>
        </w:rPr>
        <w:t xml:space="preserve"> сел</w:t>
      </w:r>
      <w:r w:rsidRPr="001F2E2C">
        <w:rPr>
          <w:color w:val="000000"/>
          <w:sz w:val="28"/>
        </w:rPr>
        <w:t>ь</w:t>
      </w:r>
      <w:r w:rsidRPr="001F2E2C">
        <w:rPr>
          <w:color w:val="000000"/>
          <w:sz w:val="28"/>
        </w:rPr>
        <w:t xml:space="preserve">ского поселения </w:t>
      </w:r>
      <w:r>
        <w:rPr>
          <w:color w:val="000000"/>
          <w:sz w:val="28"/>
        </w:rPr>
        <w:t>Щербиновского</w:t>
      </w:r>
      <w:r w:rsidRPr="001F2E2C">
        <w:rPr>
          <w:color w:val="000000"/>
          <w:sz w:val="28"/>
        </w:rPr>
        <w:t xml:space="preserve"> района обязана обратиться в суд с требован</w:t>
      </w:r>
      <w:r w:rsidRPr="001F2E2C">
        <w:rPr>
          <w:color w:val="000000"/>
          <w:sz w:val="28"/>
        </w:rPr>
        <w:t>и</w:t>
      </w:r>
      <w:r w:rsidRPr="001F2E2C">
        <w:rPr>
          <w:color w:val="000000"/>
          <w:sz w:val="28"/>
        </w:rPr>
        <w:t>ем о понуждении правообладателей здания, сооружения или помещений в них, не представивших подписанного договора аренды земельного участка, закл</w:t>
      </w:r>
      <w:r w:rsidRPr="001F2E2C">
        <w:rPr>
          <w:color w:val="000000"/>
          <w:sz w:val="28"/>
        </w:rPr>
        <w:t>ю</w:t>
      </w:r>
      <w:r w:rsidRPr="001F2E2C">
        <w:rPr>
          <w:color w:val="000000"/>
          <w:sz w:val="28"/>
        </w:rPr>
        <w:t>чить этот договор аренды.</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16.</w:t>
      </w:r>
      <w:r w:rsidRPr="001F2E2C">
        <w:rPr>
          <w:color w:val="000000"/>
          <w:sz w:val="28"/>
        </w:rPr>
        <w:t>6. Договор аренды земельного участка в случаях, предусмотренных п. 2 – 4 ст. 15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430821" w:rsidRPr="001F2E2C" w:rsidRDefault="00430821" w:rsidP="00430821">
      <w:pPr>
        <w:pStyle w:val="textbody"/>
        <w:spacing w:before="0" w:beforeAutospacing="0" w:after="0" w:afterAutospacing="0"/>
        <w:ind w:firstLine="567"/>
        <w:jc w:val="both"/>
        <w:rPr>
          <w:color w:val="000000"/>
          <w:sz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VII</w:t>
      </w:r>
      <w:r w:rsidRPr="00EF5CE1">
        <w:rPr>
          <w:rStyle w:val="afff5"/>
          <w:rFonts w:eastAsia="Lucida Sans Unicode"/>
          <w:b w:val="0"/>
          <w:color w:val="000000"/>
          <w:sz w:val="28"/>
          <w:szCs w:val="28"/>
        </w:rPr>
        <w:t>. Обмен земельными участками</w:t>
      </w:r>
    </w:p>
    <w:p w:rsidR="00430821" w:rsidRPr="00EF5CE1" w:rsidRDefault="00430821" w:rsidP="00430821">
      <w:pPr>
        <w:pStyle w:val="textbody"/>
        <w:spacing w:before="0" w:beforeAutospacing="0" w:after="0" w:afterAutospacing="0"/>
        <w:ind w:firstLine="567"/>
        <w:jc w:val="center"/>
        <w:rPr>
          <w:bCs/>
          <w:color w:val="000000"/>
          <w:sz w:val="28"/>
          <w:szCs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17. Случаи обмена земельными участками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17.</w:t>
      </w:r>
      <w:r w:rsidRPr="001F2E2C">
        <w:rPr>
          <w:color w:val="000000"/>
          <w:sz w:val="28"/>
        </w:rPr>
        <w:t>1. Обмен земельного участка, находящегося в государственной нера</w:t>
      </w:r>
      <w:r w:rsidRPr="001F2E2C">
        <w:rPr>
          <w:color w:val="000000"/>
          <w:sz w:val="28"/>
        </w:rPr>
        <w:t>з</w:t>
      </w:r>
      <w:r w:rsidRPr="001F2E2C">
        <w:rPr>
          <w:color w:val="000000"/>
          <w:sz w:val="28"/>
        </w:rPr>
        <w:t xml:space="preserve">граниченной или муниципальной собственности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на земельный участок, находящийся в час</w:t>
      </w:r>
      <w:r w:rsidRPr="001F2E2C">
        <w:rPr>
          <w:color w:val="000000"/>
          <w:sz w:val="28"/>
        </w:rPr>
        <w:t>т</w:t>
      </w:r>
      <w:r w:rsidRPr="001F2E2C">
        <w:rPr>
          <w:color w:val="000000"/>
          <w:sz w:val="28"/>
        </w:rPr>
        <w:t>ной собственности, производится при обмене: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земельного участка, находящегося в государственной неразграниченной или муниципальной собственности, на земельный участок, находящийся в ч</w:t>
      </w:r>
      <w:r w:rsidRPr="001F2E2C">
        <w:rPr>
          <w:color w:val="000000"/>
          <w:sz w:val="28"/>
        </w:rPr>
        <w:t>а</w:t>
      </w:r>
      <w:r w:rsidRPr="001F2E2C">
        <w:rPr>
          <w:color w:val="000000"/>
          <w:sz w:val="28"/>
        </w:rPr>
        <w:t>стной собственности и изымаемый для муниципальных нужд;</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w:t>
      </w:r>
      <w:r w:rsidRPr="001F2E2C">
        <w:rPr>
          <w:color w:val="000000"/>
          <w:sz w:val="28"/>
        </w:rPr>
        <w:t>о</w:t>
      </w:r>
      <w:r w:rsidRPr="001F2E2C">
        <w:rPr>
          <w:color w:val="000000"/>
          <w:sz w:val="28"/>
        </w:rPr>
        <w:t>ектом планировки территории и проектом межевания территории для размещ</w:t>
      </w:r>
      <w:r w:rsidRPr="001F2E2C">
        <w:rPr>
          <w:color w:val="000000"/>
          <w:sz w:val="28"/>
        </w:rPr>
        <w:t>е</w:t>
      </w:r>
      <w:r w:rsidRPr="001F2E2C">
        <w:rPr>
          <w:color w:val="000000"/>
          <w:sz w:val="28"/>
        </w:rPr>
        <w:lastRenderedPageBreak/>
        <w:t>ния объекта социальной инфраструктуры (если размещение объекта социал</w:t>
      </w:r>
      <w:r w:rsidRPr="001F2E2C">
        <w:rPr>
          <w:color w:val="000000"/>
          <w:sz w:val="28"/>
        </w:rPr>
        <w:t>ь</w:t>
      </w:r>
      <w:r w:rsidRPr="001F2E2C">
        <w:rPr>
          <w:color w:val="000000"/>
          <w:sz w:val="28"/>
        </w:rPr>
        <w:t>ной инфраструктуры необходимо для соблюдения нормативов градостроител</w:t>
      </w:r>
      <w:r w:rsidRPr="001F2E2C">
        <w:rPr>
          <w:color w:val="000000"/>
          <w:sz w:val="28"/>
        </w:rPr>
        <w:t>ь</w:t>
      </w:r>
      <w:r w:rsidRPr="001F2E2C">
        <w:rPr>
          <w:color w:val="000000"/>
          <w:sz w:val="28"/>
        </w:rPr>
        <w:t>ного проектирования), объектов инженерной и транспортной инфраструктур или на котором расположены указанные объекты.</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18. Порядок обмена земельными участками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18.</w:t>
      </w:r>
      <w:r w:rsidRPr="001F2E2C">
        <w:rPr>
          <w:color w:val="000000"/>
          <w:sz w:val="28"/>
        </w:rPr>
        <w:t xml:space="preserve">1.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направляет лицу, с которым намерена произвести обмен з</w:t>
      </w:r>
      <w:r w:rsidRPr="001F2E2C">
        <w:rPr>
          <w:color w:val="000000"/>
          <w:sz w:val="28"/>
        </w:rPr>
        <w:t>е</w:t>
      </w:r>
      <w:r w:rsidRPr="001F2E2C">
        <w:rPr>
          <w:color w:val="000000"/>
          <w:sz w:val="28"/>
        </w:rPr>
        <w:t>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w:t>
      </w:r>
      <w:r w:rsidRPr="001F2E2C">
        <w:rPr>
          <w:color w:val="000000"/>
          <w:sz w:val="28"/>
        </w:rPr>
        <w:t>ь</w:t>
      </w:r>
      <w:r w:rsidRPr="001F2E2C">
        <w:rPr>
          <w:color w:val="000000"/>
          <w:sz w:val="28"/>
        </w:rPr>
        <w:t>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w:t>
      </w:r>
      <w:r w:rsidRPr="001F2E2C">
        <w:rPr>
          <w:color w:val="000000"/>
          <w:sz w:val="28"/>
        </w:rPr>
        <w:t>т</w:t>
      </w:r>
      <w:r w:rsidRPr="001F2E2C">
        <w:rPr>
          <w:color w:val="000000"/>
          <w:sz w:val="28"/>
        </w:rPr>
        <w:t>венную или муниципальную собственность указанных объектов.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18.</w:t>
      </w:r>
      <w:r w:rsidRPr="001F2E2C">
        <w:rPr>
          <w:color w:val="000000"/>
          <w:sz w:val="28"/>
        </w:rPr>
        <w:t>2. При заключении договора мены земельных участков земельные уч</w:t>
      </w:r>
      <w:r w:rsidRPr="001F2E2C">
        <w:rPr>
          <w:color w:val="000000"/>
          <w:sz w:val="28"/>
        </w:rPr>
        <w:t>а</w:t>
      </w:r>
      <w:r w:rsidRPr="001F2E2C">
        <w:rPr>
          <w:color w:val="000000"/>
          <w:sz w:val="28"/>
        </w:rPr>
        <w:t>стки и расположенные на них объекты недвижимого имущества, за исключен</w:t>
      </w:r>
      <w:r w:rsidRPr="001F2E2C">
        <w:rPr>
          <w:color w:val="000000"/>
          <w:sz w:val="28"/>
        </w:rPr>
        <w:t>и</w:t>
      </w:r>
      <w:r w:rsidRPr="001F2E2C">
        <w:rPr>
          <w:color w:val="000000"/>
          <w:sz w:val="28"/>
        </w:rPr>
        <w:t>ем объектов недвижимого имущества, передаваемых безвозмездно в государс</w:t>
      </w:r>
      <w:r w:rsidRPr="001F2E2C">
        <w:rPr>
          <w:color w:val="000000"/>
          <w:sz w:val="28"/>
        </w:rPr>
        <w:t>т</w:t>
      </w:r>
      <w:r w:rsidRPr="001F2E2C">
        <w:rPr>
          <w:color w:val="000000"/>
          <w:sz w:val="28"/>
        </w:rPr>
        <w:t>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w:t>
      </w:r>
      <w:r w:rsidRPr="001F2E2C">
        <w:rPr>
          <w:color w:val="000000"/>
          <w:sz w:val="28"/>
        </w:rPr>
        <w:t>с</w:t>
      </w:r>
      <w:r w:rsidRPr="001F2E2C">
        <w:rPr>
          <w:color w:val="000000"/>
          <w:sz w:val="28"/>
        </w:rPr>
        <w:t>ключением объектов недвижимого имущества, передаваемых безвозмездно в государственную или муниципальную собственность), должна быть равнозна</w:t>
      </w:r>
      <w:r w:rsidRPr="001F2E2C">
        <w:rPr>
          <w:color w:val="000000"/>
          <w:sz w:val="28"/>
        </w:rPr>
        <w:t>ч</w:t>
      </w:r>
      <w:r w:rsidRPr="001F2E2C">
        <w:rPr>
          <w:color w:val="000000"/>
          <w:sz w:val="28"/>
        </w:rPr>
        <w:t>ной, за исключением случая, предусмотренного п. 3 настоящей статьи.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18.</w:t>
      </w:r>
      <w:r w:rsidRPr="001F2E2C">
        <w:rPr>
          <w:color w:val="000000"/>
          <w:sz w:val="28"/>
        </w:rPr>
        <w:t>3. В случае изъятия земельного участка, находящегося в частной собс</w:t>
      </w:r>
      <w:r w:rsidRPr="001F2E2C">
        <w:rPr>
          <w:color w:val="000000"/>
          <w:sz w:val="28"/>
        </w:rPr>
        <w:t>т</w:t>
      </w:r>
      <w:r w:rsidRPr="001F2E2C">
        <w:rPr>
          <w:color w:val="000000"/>
          <w:sz w:val="28"/>
        </w:rPr>
        <w:t>венности, для государственных или муниципальных нужд с согласия собстве</w:t>
      </w:r>
      <w:r w:rsidRPr="001F2E2C">
        <w:rPr>
          <w:color w:val="000000"/>
          <w:sz w:val="28"/>
        </w:rPr>
        <w:t>н</w:t>
      </w:r>
      <w:r w:rsidRPr="001F2E2C">
        <w:rPr>
          <w:color w:val="000000"/>
          <w:sz w:val="28"/>
        </w:rPr>
        <w:t>ника такого земельного участка по договору мены ему может быть передан в собственность земельный участок, который находится в государственной н</w:t>
      </w:r>
      <w:r w:rsidRPr="001F2E2C">
        <w:rPr>
          <w:color w:val="000000"/>
          <w:sz w:val="28"/>
        </w:rPr>
        <w:t>е</w:t>
      </w:r>
      <w:r w:rsidRPr="001F2E2C">
        <w:rPr>
          <w:color w:val="000000"/>
          <w:sz w:val="28"/>
        </w:rPr>
        <w:t>разграниченной или муниципальной собственности и цена которого ниже в</w:t>
      </w:r>
      <w:r w:rsidRPr="001F2E2C">
        <w:rPr>
          <w:color w:val="000000"/>
          <w:sz w:val="28"/>
        </w:rPr>
        <w:t>ы</w:t>
      </w:r>
      <w:r w:rsidRPr="001F2E2C">
        <w:rPr>
          <w:color w:val="000000"/>
          <w:sz w:val="28"/>
        </w:rPr>
        <w:t>купной цены изымаемого земельного участка. В этом случае собственнику, у которого изымается земельный участо</w:t>
      </w:r>
      <w:r>
        <w:rPr>
          <w:color w:val="000000"/>
          <w:sz w:val="28"/>
        </w:rPr>
        <w:t>к, Администрацией</w:t>
      </w:r>
      <w:r w:rsidRPr="001F2E2C">
        <w:rPr>
          <w:color w:val="000000"/>
          <w:sz w:val="28"/>
        </w:rPr>
        <w:t xml:space="preserve"> </w:t>
      </w:r>
      <w:r>
        <w:rPr>
          <w:color w:val="000000"/>
          <w:sz w:val="28"/>
        </w:rPr>
        <w:t>Ейскоукрепленского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возмещается указанная разница в срок, не превышающий трех месяцев со дня перехода права собственности на изъятый земельный участок.</w:t>
      </w:r>
    </w:p>
    <w:p w:rsidR="00430821" w:rsidRPr="001F2E2C" w:rsidRDefault="00430821" w:rsidP="00430821">
      <w:pPr>
        <w:pStyle w:val="textbody"/>
        <w:spacing w:before="0" w:beforeAutospacing="0" w:after="0" w:afterAutospacing="0"/>
        <w:ind w:firstLine="567"/>
        <w:jc w:val="both"/>
        <w:rPr>
          <w:color w:val="000000"/>
          <w:sz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VIII</w:t>
      </w:r>
      <w:r w:rsidRPr="00EF5CE1">
        <w:rPr>
          <w:rStyle w:val="afff5"/>
          <w:rFonts w:eastAsia="Lucida Sans Unicode"/>
          <w:b w:val="0"/>
          <w:color w:val="000000"/>
          <w:sz w:val="28"/>
          <w:szCs w:val="28"/>
        </w:rPr>
        <w:t>. Установление сервитута</w:t>
      </w:r>
    </w:p>
    <w:p w:rsidR="00430821" w:rsidRPr="001F2E2C" w:rsidRDefault="00430821" w:rsidP="00430821">
      <w:pPr>
        <w:pStyle w:val="textbody"/>
        <w:spacing w:before="0" w:beforeAutospacing="0" w:after="0" w:afterAutospacing="0"/>
        <w:ind w:firstLine="567"/>
        <w:jc w:val="center"/>
        <w:rPr>
          <w:bCs/>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19. Случаи установления сервитута на земельные участки, находящиеся в государственной неразграниченной или муниципальной собственности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19.</w:t>
      </w:r>
      <w:r w:rsidRPr="001F2E2C">
        <w:rPr>
          <w:color w:val="000000"/>
          <w:sz w:val="28"/>
        </w:rPr>
        <w:t>1. Соглашение об установлении сервитута в отношении земельного уч</w:t>
      </w:r>
      <w:r w:rsidRPr="001F2E2C">
        <w:rPr>
          <w:color w:val="000000"/>
          <w:sz w:val="28"/>
        </w:rPr>
        <w:t>а</w:t>
      </w:r>
      <w:r w:rsidRPr="001F2E2C">
        <w:rPr>
          <w:color w:val="000000"/>
          <w:sz w:val="28"/>
        </w:rPr>
        <w:t>стка, находящегося в государственной или муниципальной собственности, з</w:t>
      </w:r>
      <w:r w:rsidRPr="001F2E2C">
        <w:rPr>
          <w:color w:val="000000"/>
          <w:sz w:val="28"/>
        </w:rPr>
        <w:t>а</w:t>
      </w:r>
      <w:r w:rsidRPr="001F2E2C">
        <w:rPr>
          <w:color w:val="000000"/>
          <w:sz w:val="28"/>
        </w:rPr>
        <w:t>ключается в случаях, установленных гражданским законодательством, Земел</w:t>
      </w:r>
      <w:r w:rsidRPr="001F2E2C">
        <w:rPr>
          <w:color w:val="000000"/>
          <w:sz w:val="28"/>
        </w:rPr>
        <w:t>ь</w:t>
      </w:r>
      <w:r w:rsidRPr="001F2E2C">
        <w:rPr>
          <w:color w:val="000000"/>
          <w:sz w:val="28"/>
        </w:rPr>
        <w:t>ным кодексом РФ, другими федеральными законами, и, в частности, в следу</w:t>
      </w:r>
      <w:r w:rsidRPr="001F2E2C">
        <w:rPr>
          <w:color w:val="000000"/>
          <w:sz w:val="28"/>
        </w:rPr>
        <w:t>ю</w:t>
      </w:r>
      <w:r w:rsidRPr="001F2E2C">
        <w:rPr>
          <w:color w:val="000000"/>
          <w:sz w:val="28"/>
        </w:rPr>
        <w:t>щих случаях: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lastRenderedPageBreak/>
        <w:t>1) размещение линейных объектов, сооружений связи, специальных и</w:t>
      </w:r>
      <w:r w:rsidRPr="001F2E2C">
        <w:rPr>
          <w:color w:val="000000"/>
          <w:sz w:val="28"/>
        </w:rPr>
        <w:t>н</w:t>
      </w:r>
      <w:r w:rsidRPr="001F2E2C">
        <w:rPr>
          <w:color w:val="000000"/>
          <w:sz w:val="28"/>
        </w:rPr>
        <w:t>формационных знаков и защитных сооружений, не препятствующих разреше</w:t>
      </w:r>
      <w:r w:rsidRPr="001F2E2C">
        <w:rPr>
          <w:color w:val="000000"/>
          <w:sz w:val="28"/>
        </w:rPr>
        <w:t>н</w:t>
      </w:r>
      <w:r w:rsidRPr="001F2E2C">
        <w:rPr>
          <w:color w:val="000000"/>
          <w:sz w:val="28"/>
        </w:rPr>
        <w:t>ному использованию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проведение изыскательских работ;</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ведение работ, связанных с пользованием недрами.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19.</w:t>
      </w:r>
      <w:r w:rsidRPr="001F2E2C">
        <w:rPr>
          <w:color w:val="000000"/>
          <w:sz w:val="28"/>
        </w:rPr>
        <w:t xml:space="preserve">2.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w:t>
      </w:r>
      <w:r w:rsidRPr="001F2E2C">
        <w:rPr>
          <w:rStyle w:val="apple-converted-space"/>
          <w:rFonts w:eastAsia="Lucida Sans Unicode"/>
          <w:color w:val="000000"/>
        </w:rPr>
        <w:t> </w:t>
      </w:r>
      <w:r w:rsidRPr="001F2E2C">
        <w:rPr>
          <w:color w:val="000000"/>
          <w:sz w:val="28"/>
        </w:rPr>
        <w:t>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w:t>
      </w:r>
      <w:r w:rsidRPr="001F2E2C">
        <w:rPr>
          <w:color w:val="000000"/>
          <w:sz w:val="28"/>
        </w:rPr>
        <w:t>з</w:t>
      </w:r>
      <w:r w:rsidRPr="001F2E2C">
        <w:rPr>
          <w:color w:val="000000"/>
          <w:sz w:val="28"/>
        </w:rPr>
        <w:t>мездное пользование на срок менее чем один год либо если земельный участок свободен от прав третьих лиц.</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19.</w:t>
      </w:r>
      <w:r w:rsidRPr="001F2E2C">
        <w:rPr>
          <w:color w:val="000000"/>
          <w:sz w:val="28"/>
        </w:rPr>
        <w:t xml:space="preserve">3.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w:t>
      </w:r>
      <w:r w:rsidRPr="001F2E2C">
        <w:rPr>
          <w:rStyle w:val="apple-converted-space"/>
          <w:rFonts w:eastAsia="Lucida Sans Unicode"/>
          <w:color w:val="000000"/>
        </w:rPr>
        <w:t> </w:t>
      </w:r>
      <w:r w:rsidRPr="001F2E2C">
        <w:rPr>
          <w:color w:val="000000"/>
          <w:sz w:val="28"/>
        </w:rPr>
        <w:t>даёт согласие на установление сервитута в случае, если это предусмотрено договором аренды или безвозмездного пользования.</w:t>
      </w:r>
    </w:p>
    <w:p w:rsidR="00430821" w:rsidRPr="0057765D" w:rsidRDefault="00430821" w:rsidP="00430821">
      <w:pPr>
        <w:pStyle w:val="textbody"/>
        <w:spacing w:before="0" w:beforeAutospacing="0" w:after="0" w:afterAutospacing="0"/>
        <w:ind w:firstLine="567"/>
        <w:jc w:val="both"/>
        <w:rPr>
          <w:color w:val="000000"/>
          <w:sz w:val="28"/>
        </w:rPr>
      </w:pPr>
      <w:r w:rsidRPr="0057765D">
        <w:rPr>
          <w:color w:val="000000"/>
          <w:sz w:val="28"/>
        </w:rPr>
        <w:t>20. Порядок установления сервитута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20.</w:t>
      </w:r>
      <w:r w:rsidRPr="001F2E2C">
        <w:rPr>
          <w:color w:val="000000"/>
          <w:sz w:val="28"/>
        </w:rPr>
        <w:t>1. Арендатор, землевладелец или землепользователь в случаях, пред</w:t>
      </w:r>
      <w:r w:rsidRPr="001F2E2C">
        <w:rPr>
          <w:color w:val="000000"/>
          <w:sz w:val="28"/>
        </w:rPr>
        <w:t>у</w:t>
      </w:r>
      <w:r w:rsidRPr="001F2E2C">
        <w:rPr>
          <w:color w:val="000000"/>
          <w:sz w:val="28"/>
        </w:rPr>
        <w:t xml:space="preserve">смотренных п. 2 ст. 19 настоящего Положения, направляет на имя Главы </w:t>
      </w:r>
      <w:r>
        <w:rPr>
          <w:color w:val="000000"/>
          <w:sz w:val="28"/>
        </w:rPr>
        <w:t>Е</w:t>
      </w:r>
      <w:r>
        <w:rPr>
          <w:color w:val="000000"/>
          <w:sz w:val="28"/>
        </w:rPr>
        <w:t>й</w:t>
      </w:r>
      <w:r>
        <w:rPr>
          <w:color w:val="000000"/>
          <w:sz w:val="28"/>
        </w:rPr>
        <w:t>скоукрепленского</w:t>
      </w:r>
      <w:r w:rsidRPr="001F2E2C">
        <w:rPr>
          <w:color w:val="000000"/>
          <w:sz w:val="28"/>
        </w:rPr>
        <w:t xml:space="preserve"> сельского поселения </w:t>
      </w:r>
      <w:r>
        <w:rPr>
          <w:color w:val="000000"/>
          <w:sz w:val="28"/>
        </w:rPr>
        <w:t>Щербиновского</w:t>
      </w:r>
      <w:r w:rsidRPr="001F2E2C">
        <w:rPr>
          <w:color w:val="000000"/>
          <w:sz w:val="28"/>
        </w:rPr>
        <w:t xml:space="preserve"> района заявление об установлении сервитута.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20.</w:t>
      </w:r>
      <w:r w:rsidRPr="001F2E2C">
        <w:rPr>
          <w:color w:val="000000"/>
          <w:sz w:val="28"/>
        </w:rPr>
        <w:t xml:space="preserve">2.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w:t>
      </w:r>
      <w:r w:rsidRPr="001F2E2C">
        <w:rPr>
          <w:rStyle w:val="apple-converted-space"/>
          <w:rFonts w:eastAsia="Lucida Sans Unicode"/>
          <w:color w:val="000000"/>
        </w:rPr>
        <w:t> </w:t>
      </w:r>
      <w:r w:rsidRPr="001F2E2C">
        <w:rPr>
          <w:color w:val="000000"/>
          <w:sz w:val="28"/>
        </w:rPr>
        <w:t>в течение тридцати дней с момента получения указанного з</w:t>
      </w:r>
      <w:r w:rsidRPr="001F2E2C">
        <w:rPr>
          <w:color w:val="000000"/>
          <w:sz w:val="28"/>
        </w:rPr>
        <w:t>а</w:t>
      </w:r>
      <w:r w:rsidRPr="001F2E2C">
        <w:rPr>
          <w:color w:val="000000"/>
          <w:sz w:val="28"/>
        </w:rPr>
        <w:t>явления выполняет одно из следующих действий: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направляет заявителю уведомление о возможности заключения согл</w:t>
      </w:r>
      <w:r w:rsidRPr="001F2E2C">
        <w:rPr>
          <w:color w:val="000000"/>
          <w:sz w:val="28"/>
        </w:rPr>
        <w:t>а</w:t>
      </w:r>
      <w:r w:rsidRPr="001F2E2C">
        <w:rPr>
          <w:color w:val="000000"/>
          <w:sz w:val="28"/>
        </w:rPr>
        <w:t>шения об установлении сервитута в предложенных заявителем границах;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направляет заявителю предложение о заключении соглашения об уст</w:t>
      </w:r>
      <w:r w:rsidRPr="001F2E2C">
        <w:rPr>
          <w:color w:val="000000"/>
          <w:sz w:val="28"/>
        </w:rPr>
        <w:t>а</w:t>
      </w:r>
      <w:r w:rsidRPr="001F2E2C">
        <w:rPr>
          <w:color w:val="000000"/>
          <w:sz w:val="28"/>
        </w:rPr>
        <w:t>новлении сервитута в иных границах с приложением схемы границ сервитута на кадастровом плане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 xml:space="preserve">3) направляет заявителю подписанные Администрацией </w:t>
      </w:r>
      <w:r>
        <w:rPr>
          <w:color w:val="000000"/>
          <w:sz w:val="28"/>
        </w:rPr>
        <w:t>Ейскоукрепле</w:t>
      </w:r>
      <w:r>
        <w:rPr>
          <w:color w:val="000000"/>
          <w:sz w:val="28"/>
        </w:rPr>
        <w:t>н</w:t>
      </w:r>
      <w:r>
        <w:rPr>
          <w:color w:val="000000"/>
          <w:sz w:val="28"/>
        </w:rPr>
        <w:t>ского сельского поселения Щербиновского</w:t>
      </w:r>
      <w:r w:rsidRPr="001F2E2C">
        <w:rPr>
          <w:color w:val="000000"/>
          <w:sz w:val="28"/>
        </w:rPr>
        <w:t xml:space="preserve"> района  экземпляры проекта согл</w:t>
      </w:r>
      <w:r w:rsidRPr="001F2E2C">
        <w:rPr>
          <w:color w:val="000000"/>
          <w:sz w:val="28"/>
        </w:rPr>
        <w:t>а</w:t>
      </w:r>
      <w:r w:rsidRPr="001F2E2C">
        <w:rPr>
          <w:color w:val="000000"/>
          <w:sz w:val="28"/>
        </w:rPr>
        <w:t>шения об установлении сервитута в случае, заявление предусматривает уст</w:t>
      </w:r>
      <w:r w:rsidRPr="001F2E2C">
        <w:rPr>
          <w:color w:val="000000"/>
          <w:sz w:val="28"/>
        </w:rPr>
        <w:t>а</w:t>
      </w:r>
      <w:r w:rsidRPr="001F2E2C">
        <w:rPr>
          <w:color w:val="000000"/>
          <w:sz w:val="28"/>
        </w:rPr>
        <w:t>новление сервитута в отношении всего земельного участка, или в случае з</w:t>
      </w:r>
      <w:r w:rsidRPr="001F2E2C">
        <w:rPr>
          <w:color w:val="000000"/>
          <w:sz w:val="28"/>
        </w:rPr>
        <w:t>а</w:t>
      </w:r>
      <w:r w:rsidRPr="001F2E2C">
        <w:rPr>
          <w:color w:val="000000"/>
          <w:sz w:val="28"/>
        </w:rPr>
        <w:t>ключения соглашения о сервитуте на срок до трёх лет;</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принимает решение об отказе в установлении сервитута в соответствии со ст. 39.26 Земельного кодекса Р</w:t>
      </w:r>
      <w:r>
        <w:rPr>
          <w:color w:val="000000"/>
          <w:sz w:val="28"/>
        </w:rPr>
        <w:t xml:space="preserve">оссийской </w:t>
      </w:r>
      <w:r w:rsidRPr="001F2E2C">
        <w:rPr>
          <w:color w:val="000000"/>
          <w:sz w:val="28"/>
        </w:rPr>
        <w:t>Ф</w:t>
      </w:r>
      <w:r>
        <w:rPr>
          <w:color w:val="000000"/>
          <w:sz w:val="28"/>
        </w:rPr>
        <w:t>едерации</w:t>
      </w:r>
      <w:r w:rsidRPr="001F2E2C">
        <w:rPr>
          <w:color w:val="000000"/>
          <w:sz w:val="28"/>
        </w:rPr>
        <w:t xml:space="preserve"> и направляет это реш</w:t>
      </w:r>
      <w:r w:rsidRPr="001F2E2C">
        <w:rPr>
          <w:color w:val="000000"/>
          <w:sz w:val="28"/>
        </w:rPr>
        <w:t>е</w:t>
      </w:r>
      <w:r w:rsidRPr="001F2E2C">
        <w:rPr>
          <w:color w:val="000000"/>
          <w:sz w:val="28"/>
        </w:rPr>
        <w:t>ние заявителю с указанием оснований такого отказа.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20.</w:t>
      </w:r>
      <w:r w:rsidRPr="001F2E2C">
        <w:rPr>
          <w:color w:val="000000"/>
          <w:sz w:val="28"/>
        </w:rPr>
        <w:t>3. После осуществления государственного кадастрового учёта частей земельного участка заявитель об этом в письменном виде уведомляет Админ</w:t>
      </w:r>
      <w:r w:rsidRPr="001F2E2C">
        <w:rPr>
          <w:color w:val="000000"/>
          <w:sz w:val="28"/>
        </w:rPr>
        <w:t>и</w:t>
      </w:r>
      <w:r w:rsidRPr="001F2E2C">
        <w:rPr>
          <w:color w:val="000000"/>
          <w:sz w:val="28"/>
        </w:rPr>
        <w:t xml:space="preserve">страцию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района.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20.</w:t>
      </w:r>
      <w:r w:rsidRPr="001F2E2C">
        <w:rPr>
          <w:color w:val="000000"/>
          <w:sz w:val="28"/>
        </w:rPr>
        <w:t>4. Админист</w:t>
      </w:r>
      <w:r>
        <w:rPr>
          <w:color w:val="000000"/>
          <w:sz w:val="28"/>
        </w:rPr>
        <w:t xml:space="preserve">рация </w:t>
      </w:r>
      <w:r w:rsidRPr="001F2E2C">
        <w:rPr>
          <w:color w:val="000000"/>
          <w:sz w:val="28"/>
        </w:rPr>
        <w:t>«</w:t>
      </w:r>
      <w:r>
        <w:rPr>
          <w:color w:val="000000"/>
          <w:sz w:val="28"/>
        </w:rPr>
        <w:t xml:space="preserve">Ейскоукрепленское </w:t>
      </w:r>
      <w:r w:rsidRPr="001F2E2C">
        <w:rPr>
          <w:color w:val="000000"/>
          <w:sz w:val="28"/>
        </w:rPr>
        <w:t xml:space="preserve"> сельское поселение»</w:t>
      </w:r>
      <w:r w:rsidRPr="001F2E2C">
        <w:rPr>
          <w:rStyle w:val="apple-converted-space"/>
          <w:rFonts w:eastAsia="Lucida Sans Unicode"/>
          <w:color w:val="000000"/>
        </w:rPr>
        <w:t> </w:t>
      </w:r>
      <w:r w:rsidRPr="001F2E2C">
        <w:rPr>
          <w:color w:val="000000"/>
          <w:sz w:val="28"/>
        </w:rPr>
        <w:t>после п</w:t>
      </w:r>
      <w:r w:rsidRPr="001F2E2C">
        <w:rPr>
          <w:color w:val="000000"/>
          <w:sz w:val="28"/>
        </w:rPr>
        <w:t>о</w:t>
      </w:r>
      <w:r w:rsidRPr="001F2E2C">
        <w:rPr>
          <w:color w:val="000000"/>
          <w:sz w:val="28"/>
        </w:rPr>
        <w:t>лучения уведомления в течение тридцати дней направляет заявителю подп</w:t>
      </w:r>
      <w:r w:rsidRPr="001F2E2C">
        <w:rPr>
          <w:color w:val="000000"/>
          <w:sz w:val="28"/>
        </w:rPr>
        <w:t>и</w:t>
      </w:r>
      <w:r w:rsidRPr="001F2E2C">
        <w:rPr>
          <w:color w:val="000000"/>
          <w:sz w:val="28"/>
        </w:rPr>
        <w:t>санное в трёх экземплярах соглашение об установлении сервитута.</w:t>
      </w:r>
    </w:p>
    <w:p w:rsidR="00430821" w:rsidRPr="001F2E2C" w:rsidRDefault="00430821" w:rsidP="00430821">
      <w:pPr>
        <w:pStyle w:val="textbody"/>
        <w:spacing w:before="0" w:beforeAutospacing="0" w:after="0" w:afterAutospacing="0"/>
        <w:ind w:firstLine="567"/>
        <w:jc w:val="both"/>
        <w:rPr>
          <w:color w:val="000000"/>
          <w:sz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IX</w:t>
      </w:r>
      <w:r w:rsidRPr="00EF5CE1">
        <w:rPr>
          <w:rStyle w:val="afff5"/>
          <w:rFonts w:eastAsia="Lucida Sans Unicode"/>
          <w:b w:val="0"/>
          <w:color w:val="000000"/>
          <w:sz w:val="28"/>
          <w:szCs w:val="28"/>
        </w:rPr>
        <w:t>. Перераспределение земель и (или)</w:t>
      </w: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 xml:space="preserve"> земельных участков между собой</w:t>
      </w:r>
    </w:p>
    <w:p w:rsidR="00430821" w:rsidRPr="001F2E2C" w:rsidRDefault="00430821" w:rsidP="00430821">
      <w:pPr>
        <w:pStyle w:val="textbody"/>
        <w:spacing w:before="0" w:beforeAutospacing="0" w:after="0" w:afterAutospacing="0"/>
        <w:ind w:firstLine="567"/>
        <w:jc w:val="center"/>
        <w:rPr>
          <w:bCs/>
          <w:color w:val="000000"/>
          <w:sz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21. Случаи перераспределения земель и (или)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21.</w:t>
      </w:r>
      <w:r w:rsidRPr="001F2E2C">
        <w:rPr>
          <w:color w:val="000000"/>
          <w:sz w:val="28"/>
        </w:rPr>
        <w:t>1. Перераспределение земель и (или) земельных участков между собой производится в следующих случаях: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все земельные участки, перераспределение между которыми осущест</w:t>
      </w:r>
      <w:r w:rsidRPr="001F2E2C">
        <w:rPr>
          <w:color w:val="000000"/>
          <w:sz w:val="28"/>
        </w:rPr>
        <w:t>в</w:t>
      </w:r>
      <w:r w:rsidRPr="001F2E2C">
        <w:rPr>
          <w:color w:val="000000"/>
          <w:sz w:val="28"/>
        </w:rPr>
        <w:t>ляется, не предоставлены гражданам, юридическим лицам, органам государс</w:t>
      </w:r>
      <w:r w:rsidRPr="001F2E2C">
        <w:rPr>
          <w:color w:val="000000"/>
          <w:sz w:val="28"/>
        </w:rPr>
        <w:t>т</w:t>
      </w:r>
      <w:r w:rsidRPr="001F2E2C">
        <w:rPr>
          <w:color w:val="000000"/>
          <w:sz w:val="28"/>
        </w:rPr>
        <w:t>венной власти или органам местного самоуправления и не обременены правами третьих лиц, за исключением сервитута;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земельный участок, между которым и землями осуществляется перера</w:t>
      </w:r>
      <w:r w:rsidRPr="001F2E2C">
        <w:rPr>
          <w:color w:val="000000"/>
          <w:sz w:val="28"/>
        </w:rPr>
        <w:t>с</w:t>
      </w:r>
      <w:r w:rsidRPr="001F2E2C">
        <w:rPr>
          <w:color w:val="000000"/>
          <w:sz w:val="28"/>
        </w:rPr>
        <w:t>пределение, не предоставлен гражданам, юридическим лицам, органам гос</w:t>
      </w:r>
      <w:r w:rsidRPr="001F2E2C">
        <w:rPr>
          <w:color w:val="000000"/>
          <w:sz w:val="28"/>
        </w:rPr>
        <w:t>у</w:t>
      </w:r>
      <w:r w:rsidRPr="001F2E2C">
        <w:rPr>
          <w:color w:val="000000"/>
          <w:sz w:val="28"/>
        </w:rPr>
        <w:t>дарственной власти или органам местного самоуправления и не обременен пр</w:t>
      </w:r>
      <w:r w:rsidRPr="001F2E2C">
        <w:rPr>
          <w:color w:val="000000"/>
          <w:sz w:val="28"/>
        </w:rPr>
        <w:t>а</w:t>
      </w:r>
      <w:r w:rsidRPr="001F2E2C">
        <w:rPr>
          <w:color w:val="000000"/>
          <w:sz w:val="28"/>
        </w:rPr>
        <w:t>вами третьих лиц, за исключением сервитута;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все земельные участки, перераспределение между которыми осущест</w:t>
      </w:r>
      <w:r w:rsidRPr="001F2E2C">
        <w:rPr>
          <w:color w:val="000000"/>
          <w:sz w:val="28"/>
        </w:rPr>
        <w:t>в</w:t>
      </w:r>
      <w:r w:rsidRPr="001F2E2C">
        <w:rPr>
          <w:color w:val="000000"/>
          <w:sz w:val="28"/>
        </w:rPr>
        <w:t>ляется, предоставлены на одном виде права одному и тому же лицу;</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5) перераспределение таких земель и (или) земельных участков в целях приведения границ земельных участков в соответствие с утвержденным прое</w:t>
      </w:r>
      <w:r w:rsidRPr="001F2E2C">
        <w:rPr>
          <w:color w:val="000000"/>
          <w:sz w:val="28"/>
        </w:rPr>
        <w:t>к</w:t>
      </w:r>
      <w:r w:rsidRPr="001F2E2C">
        <w:rPr>
          <w:color w:val="000000"/>
          <w:sz w:val="28"/>
        </w:rPr>
        <w:t>том межевания территории для исключения вклинивания, вкрапливания, изл</w:t>
      </w:r>
      <w:r w:rsidRPr="001F2E2C">
        <w:rPr>
          <w:color w:val="000000"/>
          <w:sz w:val="28"/>
        </w:rPr>
        <w:t>о</w:t>
      </w:r>
      <w:r w:rsidRPr="001F2E2C">
        <w:rPr>
          <w:color w:val="000000"/>
          <w:sz w:val="28"/>
        </w:rPr>
        <w:t>манности границ, чересполосицы при условии, что площадь земельных учас</w:t>
      </w:r>
      <w:r w:rsidRPr="001F2E2C">
        <w:rPr>
          <w:color w:val="000000"/>
          <w:sz w:val="28"/>
        </w:rPr>
        <w:t>т</w:t>
      </w:r>
      <w:r w:rsidRPr="001F2E2C">
        <w:rPr>
          <w:color w:val="000000"/>
          <w:sz w:val="28"/>
        </w:rPr>
        <w:t>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w:t>
      </w:r>
      <w:r w:rsidRPr="001F2E2C">
        <w:rPr>
          <w:color w:val="000000"/>
          <w:sz w:val="28"/>
        </w:rPr>
        <w:t>и</w:t>
      </w:r>
      <w:r w:rsidRPr="001F2E2C">
        <w:rPr>
          <w:color w:val="000000"/>
          <w:sz w:val="28"/>
        </w:rPr>
        <w:t>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w:t>
      </w:r>
      <w:r w:rsidRPr="001F2E2C">
        <w:rPr>
          <w:color w:val="000000"/>
          <w:sz w:val="28"/>
        </w:rPr>
        <w:t>и</w:t>
      </w:r>
      <w:r w:rsidRPr="001F2E2C">
        <w:rPr>
          <w:color w:val="000000"/>
          <w:sz w:val="28"/>
        </w:rPr>
        <w:t>мальных размеров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7) земельные участки образуются для размещения объектов капитального строительства, предусмотренных</w:t>
      </w:r>
      <w:r w:rsidRPr="001F2E2C">
        <w:rPr>
          <w:rStyle w:val="apple-converted-space"/>
          <w:rFonts w:eastAsia="Lucida Sans Unicode"/>
          <w:color w:val="000000"/>
        </w:rPr>
        <w:t> </w:t>
      </w:r>
      <w:r w:rsidRPr="002F30B9">
        <w:rPr>
          <w:color w:val="000000"/>
          <w:sz w:val="28"/>
        </w:rPr>
        <w:t>п. 1 ст. 49</w:t>
      </w:r>
      <w:r w:rsidRPr="002F30B9">
        <w:t> </w:t>
      </w:r>
      <w:r w:rsidRPr="001F2E2C">
        <w:rPr>
          <w:color w:val="000000"/>
          <w:sz w:val="28"/>
        </w:rPr>
        <w:t>Земельного кодекса РФ, в том числе в целях изъятия земельных участков для государственных или муниципальных нужд.</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22. Порядок перераспределения земель и (или)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1. В случаях, предусмотренных п. 1-2 ст. 21 настоящего Положения, е</w:t>
      </w:r>
      <w:r w:rsidRPr="001F2E2C">
        <w:rPr>
          <w:color w:val="000000"/>
          <w:sz w:val="28"/>
        </w:rPr>
        <w:t>с</w:t>
      </w:r>
      <w:r w:rsidRPr="001F2E2C">
        <w:rPr>
          <w:color w:val="000000"/>
          <w:sz w:val="28"/>
        </w:rPr>
        <w:t xml:space="preserve">ли право распоряжения земельными участками принадлежит Администрации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 xml:space="preserve"> района, Админис</w:t>
      </w:r>
      <w:r w:rsidRPr="001F2E2C">
        <w:rPr>
          <w:color w:val="000000"/>
          <w:sz w:val="28"/>
        </w:rPr>
        <w:t>т</w:t>
      </w:r>
      <w:r w:rsidRPr="001F2E2C">
        <w:rPr>
          <w:color w:val="000000"/>
          <w:sz w:val="28"/>
        </w:rPr>
        <w:t>рация</w:t>
      </w:r>
      <w:r w:rsidRPr="001F2E2C">
        <w:rPr>
          <w:rStyle w:val="apple-converted-space"/>
          <w:rFonts w:eastAsia="Lucida Sans Unicode"/>
          <w:color w:val="000000"/>
        </w:rPr>
        <w:t> </w:t>
      </w:r>
      <w:r w:rsidRPr="001F2E2C">
        <w:rPr>
          <w:color w:val="000000"/>
          <w:sz w:val="28"/>
        </w:rPr>
        <w:t>поселения принимает постановление о перераспределении земель и (или) земельных участков.</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2. В случаях, предусмотренных п. 1-3 ст. 21 настоящего Положения, за исключением случаев, предусмотренных п. 1 настоящей статьи, перераспред</w:t>
      </w:r>
      <w:r w:rsidRPr="001F2E2C">
        <w:rPr>
          <w:color w:val="000000"/>
          <w:sz w:val="28"/>
        </w:rPr>
        <w:t>е</w:t>
      </w:r>
      <w:r w:rsidRPr="001F2E2C">
        <w:rPr>
          <w:color w:val="000000"/>
          <w:sz w:val="28"/>
        </w:rPr>
        <w:lastRenderedPageBreak/>
        <w:t>ление земель или земельных участков осуществляется на основании соглаш</w:t>
      </w:r>
      <w:r w:rsidRPr="001F2E2C">
        <w:rPr>
          <w:color w:val="000000"/>
          <w:sz w:val="28"/>
        </w:rPr>
        <w:t>е</w:t>
      </w:r>
      <w:r w:rsidRPr="001F2E2C">
        <w:rPr>
          <w:color w:val="000000"/>
          <w:sz w:val="28"/>
        </w:rPr>
        <w:t>ний.</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22.3. Заявитель обращается</w:t>
      </w:r>
      <w:r w:rsidRPr="001F2E2C">
        <w:rPr>
          <w:color w:val="000000"/>
          <w:sz w:val="28"/>
        </w:rPr>
        <w:t xml:space="preserve"> на имя Главы </w:t>
      </w:r>
      <w:r>
        <w:rPr>
          <w:color w:val="000000"/>
          <w:sz w:val="28"/>
        </w:rPr>
        <w:t>Ейскоукрепленского</w:t>
      </w:r>
      <w:r w:rsidRPr="001F2E2C">
        <w:rPr>
          <w:color w:val="000000"/>
          <w:sz w:val="28"/>
        </w:rPr>
        <w:t xml:space="preserve"> сельского поселения </w:t>
      </w:r>
      <w:r>
        <w:rPr>
          <w:color w:val="000000"/>
          <w:sz w:val="28"/>
        </w:rPr>
        <w:t xml:space="preserve">Щербиновского </w:t>
      </w:r>
      <w:r w:rsidRPr="001F2E2C">
        <w:rPr>
          <w:color w:val="000000"/>
          <w:sz w:val="28"/>
        </w:rPr>
        <w:t>района с заявлением о перераспределении земель или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 xml:space="preserve">4.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в течение десяти дней с момента поступления заявления во</w:t>
      </w:r>
      <w:r w:rsidRPr="001F2E2C">
        <w:rPr>
          <w:color w:val="000000"/>
          <w:sz w:val="28"/>
        </w:rPr>
        <w:t>з</w:t>
      </w:r>
      <w:r w:rsidRPr="001F2E2C">
        <w:rPr>
          <w:color w:val="000000"/>
          <w:sz w:val="28"/>
        </w:rPr>
        <w:t>вращает его заявителю в случае несоответствия заявления требованиям, уст</w:t>
      </w:r>
      <w:r w:rsidRPr="001F2E2C">
        <w:rPr>
          <w:color w:val="000000"/>
          <w:sz w:val="28"/>
        </w:rPr>
        <w:t>а</w:t>
      </w:r>
      <w:r w:rsidRPr="001F2E2C">
        <w:rPr>
          <w:color w:val="000000"/>
          <w:sz w:val="28"/>
        </w:rPr>
        <w:t>новленным ст. 39.29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 xml:space="preserve">5.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в течение тридцати дней с момента получения заявления с</w:t>
      </w:r>
      <w:r w:rsidRPr="001F2E2C">
        <w:rPr>
          <w:color w:val="000000"/>
          <w:sz w:val="28"/>
        </w:rPr>
        <w:t>о</w:t>
      </w:r>
      <w:r w:rsidRPr="001F2E2C">
        <w:rPr>
          <w:color w:val="000000"/>
          <w:sz w:val="28"/>
        </w:rPr>
        <w:t>вершает одно из следующих действий: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принимает постановление об утверждении схемы расположения земел</w:t>
      </w:r>
      <w:r w:rsidRPr="001F2E2C">
        <w:rPr>
          <w:color w:val="000000"/>
          <w:sz w:val="28"/>
        </w:rPr>
        <w:t>ь</w:t>
      </w:r>
      <w:r w:rsidRPr="001F2E2C">
        <w:rPr>
          <w:color w:val="000000"/>
          <w:sz w:val="28"/>
        </w:rPr>
        <w:t>ного участка и направляет это постановление с приложением указанной схемы заявителю;</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направляет заявителю согласие на заключение соглашения о перера</w:t>
      </w:r>
      <w:r w:rsidRPr="001F2E2C">
        <w:rPr>
          <w:color w:val="000000"/>
          <w:sz w:val="28"/>
        </w:rPr>
        <w:t>с</w:t>
      </w:r>
      <w:r w:rsidRPr="001F2E2C">
        <w:rPr>
          <w:color w:val="000000"/>
          <w:sz w:val="28"/>
        </w:rPr>
        <w:t>пределении земельных участков в соответствии с утвержденным проектом м</w:t>
      </w:r>
      <w:r w:rsidRPr="001F2E2C">
        <w:rPr>
          <w:color w:val="000000"/>
          <w:sz w:val="28"/>
        </w:rPr>
        <w:t>е</w:t>
      </w:r>
      <w:r w:rsidRPr="001F2E2C">
        <w:rPr>
          <w:color w:val="000000"/>
          <w:sz w:val="28"/>
        </w:rPr>
        <w:t>жевания территории;</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принимает решение об отказе в заключении соглашения о перераспр</w:t>
      </w:r>
      <w:r w:rsidRPr="001F2E2C">
        <w:rPr>
          <w:color w:val="000000"/>
          <w:sz w:val="28"/>
        </w:rPr>
        <w:t>е</w:t>
      </w:r>
      <w:r w:rsidRPr="001F2E2C">
        <w:rPr>
          <w:color w:val="000000"/>
          <w:sz w:val="28"/>
        </w:rPr>
        <w:t>делении земельных участков при наличии оснований, предусмотренных п. 9 ст. 39.29 Земельного кодекса РФ.</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 xml:space="preserve">6.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в течение 30 дней с момента предоставления заявителем кад</w:t>
      </w:r>
      <w:r w:rsidRPr="001F2E2C">
        <w:rPr>
          <w:color w:val="000000"/>
          <w:sz w:val="28"/>
        </w:rPr>
        <w:t>а</w:t>
      </w:r>
      <w:r w:rsidRPr="001F2E2C">
        <w:rPr>
          <w:color w:val="000000"/>
          <w:sz w:val="28"/>
        </w:rPr>
        <w:t>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w:t>
      </w:r>
      <w:r w:rsidRPr="001F2E2C">
        <w:rPr>
          <w:color w:val="000000"/>
          <w:sz w:val="28"/>
        </w:rPr>
        <w:t>а</w:t>
      </w:r>
      <w:r w:rsidRPr="001F2E2C">
        <w:rPr>
          <w:color w:val="000000"/>
          <w:sz w:val="28"/>
        </w:rPr>
        <w:t>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22.</w:t>
      </w:r>
      <w:r w:rsidRPr="001F2E2C">
        <w:rPr>
          <w:color w:val="000000"/>
          <w:sz w:val="28"/>
        </w:rPr>
        <w:t>7. Заявитель обязан подписать это соглашение не позднее чем в течение тридцати дней со дня его получения.</w:t>
      </w:r>
    </w:p>
    <w:p w:rsidR="00430821" w:rsidRPr="001F2E2C" w:rsidRDefault="00430821" w:rsidP="00430821">
      <w:pPr>
        <w:pStyle w:val="textbody"/>
        <w:spacing w:before="0" w:beforeAutospacing="0" w:after="0" w:afterAutospacing="0"/>
        <w:ind w:firstLine="567"/>
        <w:jc w:val="both"/>
        <w:rPr>
          <w:color w:val="000000"/>
          <w:sz w:val="28"/>
        </w:rPr>
      </w:pP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Раздел</w:t>
      </w:r>
      <w:r w:rsidRPr="00EF5CE1">
        <w:rPr>
          <w:rStyle w:val="apple-converted-space"/>
          <w:rFonts w:eastAsia="Lucida Sans Unicode"/>
          <w:bCs/>
          <w:color w:val="000000"/>
          <w:sz w:val="28"/>
          <w:szCs w:val="28"/>
        </w:rPr>
        <w:t> </w:t>
      </w:r>
      <w:r w:rsidRPr="00EF5CE1">
        <w:rPr>
          <w:rStyle w:val="afff5"/>
          <w:rFonts w:eastAsia="Lucida Sans Unicode"/>
          <w:b w:val="0"/>
          <w:color w:val="000000"/>
          <w:sz w:val="28"/>
          <w:szCs w:val="28"/>
          <w:lang w:val="en-US"/>
        </w:rPr>
        <w:t>X</w:t>
      </w:r>
      <w:r w:rsidRPr="00EF5CE1">
        <w:rPr>
          <w:rStyle w:val="afff5"/>
          <w:rFonts w:eastAsia="Lucida Sans Unicode"/>
          <w:b w:val="0"/>
          <w:color w:val="000000"/>
          <w:sz w:val="28"/>
          <w:szCs w:val="28"/>
        </w:rPr>
        <w:t xml:space="preserve">. Выдача разрешения на использование земель </w:t>
      </w:r>
    </w:p>
    <w:p w:rsidR="00430821" w:rsidRPr="00EF5CE1" w:rsidRDefault="00430821" w:rsidP="00430821">
      <w:pPr>
        <w:pStyle w:val="textbody"/>
        <w:spacing w:before="0" w:beforeAutospacing="0" w:after="0" w:afterAutospacing="0"/>
        <w:ind w:firstLine="567"/>
        <w:jc w:val="center"/>
        <w:rPr>
          <w:rStyle w:val="afff5"/>
          <w:rFonts w:eastAsia="Lucida Sans Unicode"/>
          <w:b w:val="0"/>
          <w:color w:val="000000"/>
          <w:sz w:val="28"/>
          <w:szCs w:val="28"/>
        </w:rPr>
      </w:pPr>
      <w:r w:rsidRPr="00EF5CE1">
        <w:rPr>
          <w:rStyle w:val="afff5"/>
          <w:rFonts w:eastAsia="Lucida Sans Unicode"/>
          <w:b w:val="0"/>
          <w:color w:val="000000"/>
          <w:sz w:val="28"/>
          <w:szCs w:val="28"/>
        </w:rPr>
        <w:t>или земельного участка</w:t>
      </w:r>
    </w:p>
    <w:p w:rsidR="00430821" w:rsidRPr="00EF5CE1" w:rsidRDefault="00430821" w:rsidP="00430821">
      <w:pPr>
        <w:pStyle w:val="textbody"/>
        <w:spacing w:before="0" w:beforeAutospacing="0" w:after="0" w:afterAutospacing="0"/>
        <w:ind w:firstLine="567"/>
        <w:jc w:val="center"/>
        <w:rPr>
          <w:bCs/>
          <w:color w:val="000000"/>
          <w:sz w:val="28"/>
          <w:szCs w:val="28"/>
        </w:rPr>
      </w:pP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23. Случаи использования земельного участка без предоставления и уст</w:t>
      </w:r>
      <w:r w:rsidRPr="001F2E2C">
        <w:rPr>
          <w:color w:val="000000"/>
          <w:sz w:val="28"/>
        </w:rPr>
        <w:t>а</w:t>
      </w:r>
      <w:r w:rsidRPr="001F2E2C">
        <w:rPr>
          <w:color w:val="000000"/>
          <w:sz w:val="28"/>
        </w:rPr>
        <w:t>новления сервитута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23.</w:t>
      </w:r>
      <w:r w:rsidRPr="001F2E2C">
        <w:rPr>
          <w:color w:val="000000"/>
          <w:sz w:val="28"/>
        </w:rPr>
        <w:t>1. Использование земель или земельных участков, находящихся в гос</w:t>
      </w:r>
      <w:r w:rsidRPr="001F2E2C">
        <w:rPr>
          <w:color w:val="000000"/>
          <w:sz w:val="28"/>
        </w:rPr>
        <w:t>у</w:t>
      </w:r>
      <w:r w:rsidRPr="001F2E2C">
        <w:rPr>
          <w:color w:val="000000"/>
          <w:sz w:val="28"/>
        </w:rPr>
        <w:t>дарственной неразграниченной или муниципальной собственности, за искл</w:t>
      </w:r>
      <w:r w:rsidRPr="001F2E2C">
        <w:rPr>
          <w:color w:val="000000"/>
          <w:sz w:val="28"/>
        </w:rPr>
        <w:t>ю</w:t>
      </w:r>
      <w:r w:rsidRPr="001F2E2C">
        <w:rPr>
          <w:color w:val="000000"/>
          <w:sz w:val="28"/>
        </w:rPr>
        <w:t>чением земельных участков, предоставленных гражданам или юридическим лицам, может осуществляться без предоставления земельных участков и уст</w:t>
      </w:r>
      <w:r w:rsidRPr="001F2E2C">
        <w:rPr>
          <w:color w:val="000000"/>
          <w:sz w:val="28"/>
        </w:rPr>
        <w:t>а</w:t>
      </w:r>
      <w:r w:rsidRPr="001F2E2C">
        <w:rPr>
          <w:color w:val="000000"/>
          <w:sz w:val="28"/>
        </w:rPr>
        <w:t>новления сервитута в следующих случаях:</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1) проведение инженерных изысканий;</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 капитальный или текущий ремонт линейного объекта;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размещение временных или вспомогательных сооружений (включая о</w:t>
      </w:r>
      <w:r w:rsidRPr="001F2E2C">
        <w:rPr>
          <w:color w:val="000000"/>
          <w:sz w:val="28"/>
        </w:rPr>
        <w:t>г</w:t>
      </w:r>
      <w:r w:rsidRPr="001F2E2C">
        <w:rPr>
          <w:color w:val="000000"/>
          <w:sz w:val="28"/>
        </w:rPr>
        <w:t xml:space="preserve">раждения, бытовки, навесы), складирование строительных и иных материалов, </w:t>
      </w:r>
      <w:r w:rsidRPr="001F2E2C">
        <w:rPr>
          <w:color w:val="000000"/>
          <w:sz w:val="28"/>
        </w:rPr>
        <w:lastRenderedPageBreak/>
        <w:t>техники для обеспечения строительства, реконструкции линейных объектов федерального, регионального или местного значения;</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4) осуществление геологического изучения недр;</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5) размещение нестационарных торговых объектов, рекламных констру</w:t>
      </w:r>
      <w:r w:rsidRPr="001F2E2C">
        <w:rPr>
          <w:color w:val="000000"/>
          <w:sz w:val="28"/>
        </w:rPr>
        <w:t>к</w:t>
      </w:r>
      <w:r w:rsidRPr="001F2E2C">
        <w:rPr>
          <w:color w:val="000000"/>
          <w:sz w:val="28"/>
        </w:rPr>
        <w:t>ций, а также иных объектов, виды которых устанавливаются Правительством Российской Федерации.</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23.</w:t>
      </w:r>
      <w:r w:rsidRPr="001F2E2C">
        <w:rPr>
          <w:color w:val="000000"/>
          <w:sz w:val="28"/>
        </w:rPr>
        <w:t>2. Использование земель или земельных участков, находящихся в гос</w:t>
      </w:r>
      <w:r w:rsidRPr="001F2E2C">
        <w:rPr>
          <w:color w:val="000000"/>
          <w:sz w:val="28"/>
        </w:rPr>
        <w:t>у</w:t>
      </w:r>
      <w:r w:rsidRPr="001F2E2C">
        <w:rPr>
          <w:color w:val="000000"/>
          <w:sz w:val="28"/>
        </w:rPr>
        <w:t>дарственной неразграниченной или муниципальной собственности, в целях, указанных в пп. 1 – 4 п.1 настоящей статьи, осуществляется на основании ра</w:t>
      </w:r>
      <w:r w:rsidRPr="001F2E2C">
        <w:rPr>
          <w:color w:val="000000"/>
          <w:sz w:val="28"/>
        </w:rPr>
        <w:t>з</w:t>
      </w:r>
      <w:r w:rsidRPr="001F2E2C">
        <w:rPr>
          <w:color w:val="000000"/>
          <w:sz w:val="28"/>
        </w:rPr>
        <w:t xml:space="preserve">решений Администрации </w:t>
      </w:r>
      <w:r>
        <w:rPr>
          <w:color w:val="000000"/>
          <w:sz w:val="28"/>
        </w:rPr>
        <w:t>Ейскоукрепленского</w:t>
      </w:r>
      <w:r w:rsidRPr="001F2E2C">
        <w:rPr>
          <w:color w:val="000000"/>
          <w:sz w:val="28"/>
        </w:rPr>
        <w:t xml:space="preserve"> сельского поселения </w:t>
      </w:r>
      <w:r>
        <w:rPr>
          <w:color w:val="000000"/>
          <w:sz w:val="28"/>
        </w:rPr>
        <w:t>Щербино</w:t>
      </w:r>
      <w:r>
        <w:rPr>
          <w:color w:val="000000"/>
          <w:sz w:val="28"/>
        </w:rPr>
        <w:t>в</w:t>
      </w:r>
      <w:r>
        <w:rPr>
          <w:color w:val="000000"/>
          <w:sz w:val="28"/>
        </w:rPr>
        <w:t>ского</w:t>
      </w:r>
      <w:r w:rsidRPr="001F2E2C">
        <w:rPr>
          <w:color w:val="000000"/>
          <w:sz w:val="28"/>
        </w:rPr>
        <w:t xml:space="preserve"> района.</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3. Запрещается строительство или реконструкция объектов капитального строительства на земельных участках, на которых</w:t>
      </w:r>
      <w:r w:rsidRPr="001F2E2C">
        <w:rPr>
          <w:rStyle w:val="apple-converted-space"/>
          <w:rFonts w:eastAsia="Lucida Sans Unicode"/>
          <w:color w:val="000000"/>
        </w:rPr>
        <w:t> </w:t>
      </w:r>
      <w:r w:rsidRPr="001F2E2C">
        <w:rPr>
          <w:color w:val="000000"/>
          <w:sz w:val="28"/>
        </w:rPr>
        <w:t>не выдано разрешение на его использование.</w:t>
      </w:r>
    </w:p>
    <w:p w:rsidR="00430821" w:rsidRPr="001F2E2C" w:rsidRDefault="00430821" w:rsidP="00430821">
      <w:pPr>
        <w:pStyle w:val="textbody"/>
        <w:spacing w:before="0" w:beforeAutospacing="0" w:after="0" w:afterAutospacing="0"/>
        <w:ind w:firstLine="567"/>
        <w:jc w:val="both"/>
        <w:rPr>
          <w:color w:val="000000"/>
          <w:sz w:val="28"/>
        </w:rPr>
      </w:pPr>
      <w:r w:rsidRPr="001F2E2C">
        <w:rPr>
          <w:color w:val="000000"/>
          <w:sz w:val="28"/>
        </w:rPr>
        <w:t>24. Порядок выдачи разрешения на использование земель или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24.1. Заявитель подаёт на имя г</w:t>
      </w:r>
      <w:r w:rsidRPr="001F2E2C">
        <w:rPr>
          <w:color w:val="000000"/>
          <w:sz w:val="28"/>
        </w:rPr>
        <w:t xml:space="preserve">лавы </w:t>
      </w:r>
      <w:r>
        <w:rPr>
          <w:color w:val="000000"/>
          <w:sz w:val="28"/>
        </w:rPr>
        <w:t>Ейскоукрепленского</w:t>
      </w:r>
      <w:r w:rsidRPr="001F2E2C">
        <w:rPr>
          <w:color w:val="000000"/>
          <w:sz w:val="28"/>
        </w:rPr>
        <w:t xml:space="preserve"> сельского пос</w:t>
      </w:r>
      <w:r w:rsidRPr="001F2E2C">
        <w:rPr>
          <w:color w:val="000000"/>
          <w:sz w:val="28"/>
        </w:rPr>
        <w:t>е</w:t>
      </w:r>
      <w:r w:rsidRPr="001F2E2C">
        <w:rPr>
          <w:color w:val="000000"/>
          <w:sz w:val="28"/>
        </w:rPr>
        <w:t xml:space="preserve">ления </w:t>
      </w:r>
      <w:r>
        <w:rPr>
          <w:color w:val="000000"/>
          <w:sz w:val="28"/>
        </w:rPr>
        <w:t>Щербиновского</w:t>
      </w:r>
      <w:r w:rsidRPr="001F2E2C">
        <w:rPr>
          <w:color w:val="000000"/>
          <w:sz w:val="28"/>
        </w:rPr>
        <w:t xml:space="preserve"> района заявление о выдаче разрешения на использование земель или земельного участка.</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24.</w:t>
      </w:r>
      <w:r w:rsidRPr="001F2E2C">
        <w:rPr>
          <w:color w:val="000000"/>
          <w:sz w:val="28"/>
        </w:rPr>
        <w:t xml:space="preserve">2.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в течение тридцати дней с момента получения заявления пр</w:t>
      </w:r>
      <w:r w:rsidRPr="001F2E2C">
        <w:rPr>
          <w:color w:val="000000"/>
          <w:sz w:val="28"/>
        </w:rPr>
        <w:t>и</w:t>
      </w:r>
      <w:r w:rsidRPr="001F2E2C">
        <w:rPr>
          <w:color w:val="000000"/>
          <w:sz w:val="28"/>
        </w:rPr>
        <w:t>нимает постановление о выдаче разрешения на использование земель или з</w:t>
      </w:r>
      <w:r w:rsidRPr="001F2E2C">
        <w:rPr>
          <w:color w:val="000000"/>
          <w:sz w:val="28"/>
        </w:rPr>
        <w:t>е</w:t>
      </w:r>
      <w:r w:rsidRPr="001F2E2C">
        <w:rPr>
          <w:color w:val="000000"/>
          <w:sz w:val="28"/>
        </w:rPr>
        <w:t>мельного участка или отказывает в выдаче указанного разрешения.</w:t>
      </w:r>
    </w:p>
    <w:p w:rsidR="00430821" w:rsidRPr="001F2E2C" w:rsidRDefault="00430821" w:rsidP="00430821">
      <w:pPr>
        <w:pStyle w:val="textbody"/>
        <w:spacing w:before="0" w:beforeAutospacing="0" w:after="0" w:afterAutospacing="0"/>
        <w:ind w:firstLine="567"/>
        <w:jc w:val="both"/>
        <w:rPr>
          <w:color w:val="000000"/>
          <w:sz w:val="28"/>
        </w:rPr>
      </w:pPr>
      <w:r>
        <w:rPr>
          <w:color w:val="000000"/>
          <w:sz w:val="28"/>
        </w:rPr>
        <w:t>24.</w:t>
      </w:r>
      <w:r w:rsidRPr="001F2E2C">
        <w:rPr>
          <w:color w:val="000000"/>
          <w:sz w:val="28"/>
        </w:rPr>
        <w:t xml:space="preserve">3. Администрация </w:t>
      </w:r>
      <w:r>
        <w:rPr>
          <w:color w:val="000000"/>
          <w:sz w:val="28"/>
        </w:rPr>
        <w:t>Ейскоукрепленского</w:t>
      </w:r>
      <w:r w:rsidRPr="001F2E2C">
        <w:rPr>
          <w:color w:val="000000"/>
          <w:sz w:val="28"/>
        </w:rPr>
        <w:t xml:space="preserve"> сельского поселения </w:t>
      </w:r>
      <w:r>
        <w:rPr>
          <w:color w:val="000000"/>
          <w:sz w:val="28"/>
        </w:rPr>
        <w:t>Щерб</w:t>
      </w:r>
      <w:r>
        <w:rPr>
          <w:color w:val="000000"/>
          <w:sz w:val="28"/>
        </w:rPr>
        <w:t>и</w:t>
      </w:r>
      <w:r>
        <w:rPr>
          <w:color w:val="000000"/>
          <w:sz w:val="28"/>
        </w:rPr>
        <w:t>новского</w:t>
      </w:r>
      <w:r w:rsidRPr="001F2E2C">
        <w:rPr>
          <w:color w:val="000000"/>
          <w:sz w:val="28"/>
        </w:rPr>
        <w:t xml:space="preserve"> района в течение трёх рабочих дней с момента принятия постановл</w:t>
      </w:r>
      <w:r w:rsidRPr="001F2E2C">
        <w:rPr>
          <w:color w:val="000000"/>
          <w:sz w:val="28"/>
        </w:rPr>
        <w:t>е</w:t>
      </w:r>
      <w:r w:rsidRPr="001F2E2C">
        <w:rPr>
          <w:color w:val="000000"/>
          <w:sz w:val="28"/>
        </w:rPr>
        <w:t>ния, указанного в п. 2 настоящей статьи, направляет постановление заявителю.</w:t>
      </w:r>
    </w:p>
    <w:p w:rsidR="00430821" w:rsidRPr="001F2E2C" w:rsidRDefault="00430821" w:rsidP="00430821">
      <w:pPr>
        <w:pStyle w:val="preformattedtext"/>
        <w:spacing w:before="0" w:beforeAutospacing="0" w:after="0" w:afterAutospacing="0"/>
        <w:ind w:firstLine="567"/>
        <w:jc w:val="both"/>
        <w:rPr>
          <w:sz w:val="28"/>
        </w:rPr>
      </w:pPr>
      <w:r>
        <w:rPr>
          <w:color w:val="000000"/>
          <w:sz w:val="28"/>
        </w:rPr>
        <w:t>24.</w:t>
      </w:r>
      <w:r w:rsidRPr="001F2E2C">
        <w:rPr>
          <w:color w:val="000000"/>
          <w:sz w:val="28"/>
        </w:rPr>
        <w:t xml:space="preserve">4. </w:t>
      </w:r>
      <w:r w:rsidRPr="001F2E2C">
        <w:rPr>
          <w:sz w:val="28"/>
        </w:rPr>
        <w:t>Администрация </w:t>
      </w:r>
      <w:r>
        <w:rPr>
          <w:color w:val="000000"/>
          <w:sz w:val="28"/>
        </w:rPr>
        <w:t>Ейскоукрепленского</w:t>
      </w:r>
      <w:r w:rsidRPr="001F2E2C">
        <w:rPr>
          <w:sz w:val="28"/>
        </w:rPr>
        <w:t xml:space="preserve"> сельского поселения </w:t>
      </w:r>
      <w:r>
        <w:rPr>
          <w:sz w:val="28"/>
        </w:rPr>
        <w:t>Щерб</w:t>
      </w:r>
      <w:r>
        <w:rPr>
          <w:sz w:val="28"/>
        </w:rPr>
        <w:t>и</w:t>
      </w:r>
      <w:r>
        <w:rPr>
          <w:sz w:val="28"/>
        </w:rPr>
        <w:t>новского</w:t>
      </w:r>
      <w:r w:rsidRPr="001F2E2C">
        <w:rPr>
          <w:sz w:val="28"/>
        </w:rPr>
        <w:t xml:space="preserve"> района в течение десяти рабочих дней с момента принятия постано</w:t>
      </w:r>
      <w:r w:rsidRPr="001F2E2C">
        <w:rPr>
          <w:sz w:val="28"/>
        </w:rPr>
        <w:t>в</w:t>
      </w:r>
      <w:r w:rsidRPr="001F2E2C">
        <w:rPr>
          <w:sz w:val="28"/>
        </w:rPr>
        <w:t>ления, указанного п. 2 настоящей статьи, направляет копию этого разрешения с приложением схемы границ предполагаемых к использованию  земель или вл</w:t>
      </w:r>
      <w:r w:rsidRPr="001F2E2C">
        <w:rPr>
          <w:sz w:val="28"/>
        </w:rPr>
        <w:t>а</w:t>
      </w:r>
      <w:r w:rsidRPr="001F2E2C">
        <w:rPr>
          <w:sz w:val="28"/>
        </w:rPr>
        <w:t>сти земельного участка на кадастровом плане территории в федеральный</w:t>
      </w:r>
      <w:r>
        <w:rPr>
          <w:sz w:val="28"/>
        </w:rPr>
        <w:t xml:space="preserve"> </w:t>
      </w:r>
      <w:r w:rsidRPr="001F2E2C">
        <w:rPr>
          <w:sz w:val="28"/>
        </w:rPr>
        <w:t>орган</w:t>
      </w:r>
      <w:r>
        <w:rPr>
          <w:sz w:val="28"/>
        </w:rPr>
        <w:t xml:space="preserve"> </w:t>
      </w:r>
      <w:r w:rsidRPr="001F2E2C">
        <w:rPr>
          <w:sz w:val="28"/>
        </w:rPr>
        <w:t>исполните</w:t>
      </w:r>
      <w:r>
        <w:rPr>
          <w:sz w:val="28"/>
        </w:rPr>
        <w:t xml:space="preserve">льной власти, уполномоченный на </w:t>
      </w:r>
      <w:r w:rsidRPr="001F2E2C">
        <w:rPr>
          <w:sz w:val="28"/>
        </w:rPr>
        <w:t>осуществление государственного земельного надзора.</w:t>
      </w:r>
    </w:p>
    <w:p w:rsidR="00430821" w:rsidRPr="001F2E2C" w:rsidRDefault="00430821" w:rsidP="00430821">
      <w:pPr>
        <w:pStyle w:val="preformattedtext"/>
        <w:spacing w:before="0" w:beforeAutospacing="0" w:after="0" w:afterAutospacing="0"/>
        <w:ind w:firstLine="567"/>
        <w:jc w:val="both"/>
        <w:rPr>
          <w:color w:val="000000"/>
          <w:sz w:val="28"/>
        </w:rPr>
      </w:pPr>
    </w:p>
    <w:p w:rsidR="00430821" w:rsidRDefault="00430821" w:rsidP="00430821">
      <w:pPr>
        <w:pStyle w:val="preformattedtext"/>
        <w:spacing w:before="0" w:beforeAutospacing="0" w:after="0" w:afterAutospacing="0"/>
        <w:ind w:firstLine="567"/>
        <w:jc w:val="both"/>
        <w:rPr>
          <w:color w:val="000000"/>
          <w:sz w:val="28"/>
        </w:rPr>
      </w:pPr>
    </w:p>
    <w:p w:rsidR="00430821" w:rsidRPr="001F2E2C" w:rsidRDefault="00430821" w:rsidP="00430821">
      <w:pPr>
        <w:pStyle w:val="preformattedtext"/>
        <w:spacing w:before="0" w:beforeAutospacing="0" w:after="0" w:afterAutospacing="0"/>
        <w:ind w:firstLine="567"/>
        <w:jc w:val="both"/>
        <w:rPr>
          <w:color w:val="000000"/>
          <w:sz w:val="28"/>
        </w:rPr>
      </w:pPr>
    </w:p>
    <w:p w:rsidR="00430821" w:rsidRDefault="00430821" w:rsidP="00430821">
      <w:pPr>
        <w:pStyle w:val="preformattedtext"/>
        <w:spacing w:before="0" w:beforeAutospacing="0" w:after="0" w:afterAutospacing="0"/>
        <w:jc w:val="both"/>
        <w:rPr>
          <w:color w:val="000000"/>
          <w:sz w:val="28"/>
        </w:rPr>
      </w:pPr>
      <w:r>
        <w:rPr>
          <w:color w:val="000000"/>
          <w:sz w:val="28"/>
        </w:rPr>
        <w:t>Глава</w:t>
      </w:r>
    </w:p>
    <w:p w:rsidR="00430821" w:rsidRDefault="00430821" w:rsidP="00430821">
      <w:pPr>
        <w:pStyle w:val="preformattedtext"/>
        <w:spacing w:before="0" w:beforeAutospacing="0" w:after="0" w:afterAutospacing="0"/>
        <w:jc w:val="both"/>
        <w:rPr>
          <w:color w:val="000000"/>
          <w:sz w:val="28"/>
        </w:rPr>
      </w:pPr>
      <w:r>
        <w:rPr>
          <w:color w:val="000000"/>
          <w:sz w:val="28"/>
        </w:rPr>
        <w:t>Ейскоукрепленского сельского поселения</w:t>
      </w:r>
    </w:p>
    <w:p w:rsidR="00430821" w:rsidRPr="00673364" w:rsidRDefault="00430821" w:rsidP="00430821">
      <w:pPr>
        <w:pStyle w:val="preformattedtext"/>
        <w:spacing w:before="0" w:beforeAutospacing="0" w:after="0" w:afterAutospacing="0"/>
        <w:jc w:val="both"/>
        <w:rPr>
          <w:rFonts w:ascii="Arial" w:hAnsi="Arial" w:cs="Arial"/>
          <w:color w:val="000000"/>
        </w:rPr>
      </w:pPr>
      <w:r>
        <w:rPr>
          <w:color w:val="000000"/>
          <w:sz w:val="28"/>
        </w:rPr>
        <w:t>Щербиновского района                                                                       А.А.Колосов</w:t>
      </w:r>
    </w:p>
    <w:p w:rsidR="00430821" w:rsidRDefault="00430821" w:rsidP="00430821">
      <w:pPr>
        <w:rPr>
          <w:color w:val="000000"/>
          <w:sz w:val="28"/>
          <w:szCs w:val="28"/>
        </w:rPr>
      </w:pPr>
    </w:p>
    <w:p w:rsidR="00051058" w:rsidRDefault="00051058" w:rsidP="00521ABB">
      <w:pPr>
        <w:pStyle w:val="211"/>
        <w:tabs>
          <w:tab w:val="left" w:pos="142"/>
        </w:tabs>
        <w:spacing w:after="0" w:line="100" w:lineRule="atLeast"/>
        <w:jc w:val="both"/>
      </w:pPr>
    </w:p>
    <w:p w:rsidR="00430821" w:rsidRDefault="0043082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9"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131</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051058" w:rsidRDefault="00051058"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430821" w:rsidRDefault="00430821" w:rsidP="00430821">
      <w:pPr>
        <w:shd w:val="clear" w:color="auto" w:fill="FFFFFF"/>
        <w:jc w:val="center"/>
        <w:textAlignment w:val="baseline"/>
        <w:outlineLvl w:val="0"/>
        <w:rPr>
          <w:rFonts w:eastAsia="Times New Roman"/>
          <w:b/>
          <w:bCs/>
          <w:kern w:val="36"/>
          <w:sz w:val="28"/>
          <w:szCs w:val="28"/>
        </w:rPr>
      </w:pPr>
      <w:r w:rsidRPr="00D421C4">
        <w:rPr>
          <w:rFonts w:eastAsia="Times New Roman"/>
          <w:b/>
          <w:bCs/>
          <w:kern w:val="36"/>
          <w:sz w:val="28"/>
          <w:szCs w:val="28"/>
        </w:rPr>
        <w:t xml:space="preserve">Об утверждении Порядка отнесения земель </w:t>
      </w:r>
    </w:p>
    <w:p w:rsidR="00430821" w:rsidRDefault="00430821" w:rsidP="00430821">
      <w:pPr>
        <w:shd w:val="clear" w:color="auto" w:fill="FFFFFF"/>
        <w:jc w:val="center"/>
        <w:textAlignment w:val="baseline"/>
        <w:outlineLvl w:val="0"/>
        <w:rPr>
          <w:rFonts w:eastAsia="Times New Roman"/>
          <w:b/>
          <w:bCs/>
          <w:kern w:val="36"/>
          <w:sz w:val="28"/>
          <w:szCs w:val="28"/>
        </w:rPr>
      </w:pPr>
      <w:r w:rsidRPr="00D421C4">
        <w:rPr>
          <w:rFonts w:eastAsia="Times New Roman"/>
          <w:b/>
          <w:bCs/>
          <w:kern w:val="36"/>
          <w:sz w:val="28"/>
          <w:szCs w:val="28"/>
        </w:rPr>
        <w:t xml:space="preserve">к землям особо охраняемых территорий местного значения </w:t>
      </w:r>
    </w:p>
    <w:p w:rsidR="00430821" w:rsidRDefault="00430821" w:rsidP="00430821">
      <w:pPr>
        <w:shd w:val="clear" w:color="auto" w:fill="FFFFFF"/>
        <w:jc w:val="center"/>
        <w:textAlignment w:val="baseline"/>
        <w:outlineLvl w:val="0"/>
        <w:rPr>
          <w:rFonts w:eastAsia="Times New Roman"/>
          <w:b/>
          <w:bCs/>
          <w:kern w:val="36"/>
          <w:sz w:val="28"/>
          <w:szCs w:val="28"/>
        </w:rPr>
      </w:pPr>
      <w:r w:rsidRPr="00D421C4">
        <w:rPr>
          <w:rFonts w:eastAsia="Times New Roman"/>
          <w:b/>
          <w:bCs/>
          <w:kern w:val="36"/>
          <w:sz w:val="28"/>
          <w:szCs w:val="28"/>
        </w:rPr>
        <w:t xml:space="preserve">и Порядка использования и охраны земель, особо охраняемых </w:t>
      </w:r>
    </w:p>
    <w:p w:rsidR="00430821" w:rsidRDefault="00430821" w:rsidP="00430821">
      <w:pPr>
        <w:shd w:val="clear" w:color="auto" w:fill="FFFFFF"/>
        <w:jc w:val="center"/>
        <w:textAlignment w:val="baseline"/>
        <w:outlineLvl w:val="0"/>
        <w:rPr>
          <w:rFonts w:eastAsia="Times New Roman"/>
          <w:b/>
          <w:bCs/>
          <w:kern w:val="36"/>
          <w:sz w:val="28"/>
          <w:szCs w:val="28"/>
        </w:rPr>
      </w:pPr>
      <w:r w:rsidRPr="00D421C4">
        <w:rPr>
          <w:rFonts w:eastAsia="Times New Roman"/>
          <w:b/>
          <w:bCs/>
          <w:kern w:val="36"/>
          <w:sz w:val="28"/>
          <w:szCs w:val="28"/>
        </w:rPr>
        <w:t xml:space="preserve">территорий местного значения </w:t>
      </w:r>
      <w:r>
        <w:rPr>
          <w:rFonts w:eastAsia="Times New Roman"/>
          <w:b/>
          <w:bCs/>
          <w:kern w:val="36"/>
          <w:sz w:val="28"/>
          <w:szCs w:val="28"/>
        </w:rPr>
        <w:t>Ейскоукрепленск</w:t>
      </w:r>
      <w:r w:rsidRPr="00D421C4">
        <w:rPr>
          <w:rFonts w:eastAsia="Times New Roman"/>
          <w:b/>
          <w:bCs/>
          <w:kern w:val="36"/>
          <w:sz w:val="28"/>
          <w:szCs w:val="28"/>
        </w:rPr>
        <w:t xml:space="preserve">ого сельского </w:t>
      </w:r>
    </w:p>
    <w:p w:rsidR="00430821" w:rsidRPr="00D421C4" w:rsidRDefault="00430821" w:rsidP="00430821">
      <w:pPr>
        <w:shd w:val="clear" w:color="auto" w:fill="FFFFFF"/>
        <w:jc w:val="center"/>
        <w:textAlignment w:val="baseline"/>
        <w:outlineLvl w:val="0"/>
        <w:rPr>
          <w:rFonts w:eastAsia="Times New Roman"/>
          <w:b/>
          <w:bCs/>
          <w:kern w:val="36"/>
          <w:sz w:val="28"/>
          <w:szCs w:val="28"/>
        </w:rPr>
      </w:pPr>
      <w:r w:rsidRPr="00D421C4">
        <w:rPr>
          <w:rFonts w:eastAsia="Times New Roman"/>
          <w:b/>
          <w:bCs/>
          <w:kern w:val="36"/>
          <w:sz w:val="28"/>
          <w:szCs w:val="28"/>
        </w:rPr>
        <w:t>поселения Щербиновского района</w:t>
      </w:r>
    </w:p>
    <w:p w:rsidR="00430821" w:rsidRDefault="00430821" w:rsidP="00430821">
      <w:pPr>
        <w:shd w:val="clear" w:color="auto" w:fill="FFFFFF"/>
        <w:jc w:val="center"/>
        <w:textAlignment w:val="baseline"/>
        <w:outlineLvl w:val="0"/>
        <w:rPr>
          <w:rFonts w:eastAsia="Times New Roman"/>
          <w:b/>
          <w:bCs/>
          <w:spacing w:val="1"/>
          <w:kern w:val="36"/>
          <w:sz w:val="28"/>
          <w:szCs w:val="28"/>
        </w:rPr>
      </w:pPr>
    </w:p>
    <w:p w:rsidR="00EF5CE1" w:rsidRPr="00D421C4" w:rsidRDefault="00EF5CE1" w:rsidP="00430821">
      <w:pPr>
        <w:shd w:val="clear" w:color="auto" w:fill="FFFFFF"/>
        <w:jc w:val="center"/>
        <w:textAlignment w:val="baseline"/>
        <w:outlineLvl w:val="0"/>
        <w:rPr>
          <w:rFonts w:eastAsia="Times New Roman"/>
          <w:b/>
          <w:bCs/>
          <w:spacing w:val="1"/>
          <w:kern w:val="36"/>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В целях регулирования отношений по использованию и охране земель особо охраняемых территорий в соответствии с </w:t>
      </w:r>
      <w:hyperlink r:id="rId10" w:history="1">
        <w:r w:rsidRPr="00D421C4">
          <w:rPr>
            <w:rFonts w:eastAsia="Times New Roman"/>
            <w:spacing w:val="1"/>
            <w:sz w:val="28"/>
            <w:szCs w:val="28"/>
          </w:rPr>
          <w:t>Земельным кодексом Российской Федерации</w:t>
        </w:r>
      </w:hyperlink>
      <w:r w:rsidRPr="00D421C4">
        <w:rPr>
          <w:rFonts w:eastAsia="Times New Roman"/>
          <w:spacing w:val="1"/>
          <w:sz w:val="28"/>
          <w:szCs w:val="28"/>
        </w:rPr>
        <w:t>, </w:t>
      </w:r>
      <w:hyperlink r:id="rId11" w:history="1">
        <w:r w:rsidRPr="00D421C4">
          <w:rPr>
            <w:rFonts w:eastAsia="Times New Roman"/>
            <w:spacing w:val="1"/>
            <w:sz w:val="28"/>
            <w:szCs w:val="28"/>
          </w:rPr>
          <w:t>Федеральными законами от 6 октября 2003 года № 131-ФЗ «Об общих принципах организации местного самоуправления в Российской Федерации»</w:t>
        </w:r>
      </w:hyperlink>
      <w:r w:rsidRPr="00D421C4">
        <w:rPr>
          <w:rFonts w:eastAsia="Times New Roman"/>
          <w:spacing w:val="1"/>
          <w:sz w:val="28"/>
          <w:szCs w:val="28"/>
        </w:rPr>
        <w:t xml:space="preserve">, от 10 января 2002 года № 7-ФЗ «Об охране окружающей среды», от 14 марта 1995 года № 33-ФЗ «Об особо охраняемых природных территориях», Уставом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п о с т а н о в л я ю:</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1. Утвердить Порядок отнесения земель к землям особо охраняемых территорий местного значения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(приложение № 1).</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2. Утвердить Порядок использования и охраны земель, особо охраняемых территорий местного значения расположенных на территории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(приложение 2).</w:t>
      </w:r>
    </w:p>
    <w:p w:rsidR="00430821" w:rsidRPr="00D421C4" w:rsidRDefault="00430821" w:rsidP="00430821">
      <w:pPr>
        <w:ind w:firstLine="709"/>
        <w:jc w:val="both"/>
        <w:rPr>
          <w:sz w:val="28"/>
          <w:szCs w:val="28"/>
        </w:rPr>
      </w:pPr>
      <w:r w:rsidRPr="00D421C4">
        <w:rPr>
          <w:sz w:val="28"/>
          <w:szCs w:val="28"/>
        </w:rPr>
        <w:t>3.</w:t>
      </w:r>
      <w:r>
        <w:rPr>
          <w:sz w:val="28"/>
          <w:szCs w:val="28"/>
        </w:rPr>
        <w:t xml:space="preserve"> Р</w:t>
      </w:r>
      <w:r w:rsidRPr="00D421C4">
        <w:rPr>
          <w:sz w:val="28"/>
          <w:szCs w:val="28"/>
        </w:rPr>
        <w:t xml:space="preserve">азместить настоящее постановление на официальном сайте администрации </w:t>
      </w:r>
      <w:r>
        <w:rPr>
          <w:sz w:val="28"/>
          <w:szCs w:val="28"/>
        </w:rPr>
        <w:t>Ейскоукрепленск</w:t>
      </w:r>
      <w:r w:rsidRPr="00D421C4">
        <w:rPr>
          <w:sz w:val="28"/>
          <w:szCs w:val="28"/>
        </w:rPr>
        <w:t>ого сельского поселения Щербиновского района.</w:t>
      </w:r>
    </w:p>
    <w:p w:rsidR="00430821" w:rsidRPr="00D421C4" w:rsidRDefault="00430821" w:rsidP="00430821">
      <w:pPr>
        <w:ind w:firstLine="709"/>
        <w:jc w:val="both"/>
        <w:rPr>
          <w:sz w:val="28"/>
          <w:szCs w:val="28"/>
        </w:rPr>
      </w:pPr>
      <w:r w:rsidRPr="00D421C4">
        <w:rPr>
          <w:sz w:val="28"/>
          <w:szCs w:val="28"/>
        </w:rPr>
        <w:t xml:space="preserve">4. Опубликовать настоящее постановление в периодическом печатном издании «Информационный бюллетень администрации </w:t>
      </w:r>
      <w:r>
        <w:rPr>
          <w:sz w:val="28"/>
          <w:szCs w:val="28"/>
        </w:rPr>
        <w:t>Ейскоукрепленск</w:t>
      </w:r>
      <w:r w:rsidRPr="00D421C4">
        <w:rPr>
          <w:sz w:val="28"/>
          <w:szCs w:val="28"/>
        </w:rPr>
        <w:t>ого сельского поселения Щербиновского района».</w:t>
      </w:r>
    </w:p>
    <w:p w:rsidR="00430821" w:rsidRPr="00D421C4" w:rsidRDefault="00430821" w:rsidP="00430821">
      <w:pPr>
        <w:ind w:firstLine="709"/>
        <w:jc w:val="both"/>
        <w:rPr>
          <w:sz w:val="28"/>
          <w:szCs w:val="28"/>
        </w:rPr>
      </w:pPr>
      <w:r w:rsidRPr="00D421C4">
        <w:rPr>
          <w:sz w:val="28"/>
          <w:szCs w:val="28"/>
        </w:rPr>
        <w:t>5. Контроль за выполнением настоящего постановления оставляю за собой.</w:t>
      </w:r>
    </w:p>
    <w:p w:rsidR="00430821" w:rsidRPr="00D421C4" w:rsidRDefault="00430821" w:rsidP="00430821">
      <w:pPr>
        <w:ind w:firstLine="709"/>
        <w:jc w:val="both"/>
        <w:rPr>
          <w:sz w:val="28"/>
          <w:szCs w:val="28"/>
        </w:rPr>
      </w:pPr>
      <w:r w:rsidRPr="00D421C4">
        <w:rPr>
          <w:sz w:val="28"/>
          <w:szCs w:val="28"/>
        </w:rPr>
        <w:lastRenderedPageBreak/>
        <w:t>6. Настоящее постановление вступает в силу на следующий день после его официального опубликования.</w:t>
      </w:r>
    </w:p>
    <w:p w:rsidR="00430821" w:rsidRPr="00D421C4" w:rsidRDefault="00430821" w:rsidP="00430821">
      <w:pPr>
        <w:jc w:val="both"/>
        <w:rPr>
          <w:sz w:val="28"/>
          <w:szCs w:val="28"/>
        </w:rPr>
      </w:pPr>
    </w:p>
    <w:p w:rsidR="00430821" w:rsidRPr="00D421C4" w:rsidRDefault="00430821" w:rsidP="00430821">
      <w:pPr>
        <w:jc w:val="both"/>
        <w:rPr>
          <w:sz w:val="28"/>
          <w:szCs w:val="28"/>
        </w:rPr>
      </w:pPr>
      <w:r w:rsidRPr="00D421C4">
        <w:rPr>
          <w:sz w:val="28"/>
          <w:szCs w:val="28"/>
        </w:rPr>
        <w:t xml:space="preserve">Глава </w:t>
      </w:r>
    </w:p>
    <w:p w:rsidR="00430821" w:rsidRPr="00D421C4" w:rsidRDefault="00430821" w:rsidP="00430821">
      <w:pPr>
        <w:jc w:val="both"/>
        <w:rPr>
          <w:sz w:val="28"/>
          <w:szCs w:val="28"/>
        </w:rPr>
      </w:pPr>
      <w:r>
        <w:rPr>
          <w:sz w:val="28"/>
          <w:szCs w:val="28"/>
        </w:rPr>
        <w:t>Ейскоукрепленск</w:t>
      </w:r>
      <w:r w:rsidRPr="00D421C4">
        <w:rPr>
          <w:sz w:val="28"/>
          <w:szCs w:val="28"/>
        </w:rPr>
        <w:t xml:space="preserve">ого сельского поселения </w:t>
      </w:r>
    </w:p>
    <w:p w:rsidR="00430821" w:rsidRDefault="00430821" w:rsidP="00430821">
      <w:pPr>
        <w:jc w:val="both"/>
        <w:rPr>
          <w:sz w:val="28"/>
          <w:szCs w:val="28"/>
        </w:rPr>
      </w:pPr>
      <w:r w:rsidRPr="00D421C4">
        <w:rPr>
          <w:sz w:val="28"/>
          <w:szCs w:val="28"/>
        </w:rPr>
        <w:t xml:space="preserve">Щербиновского района                                                              </w:t>
      </w:r>
      <w:r>
        <w:rPr>
          <w:sz w:val="28"/>
          <w:szCs w:val="28"/>
        </w:rPr>
        <w:t xml:space="preserve">   </w:t>
      </w:r>
      <w:r w:rsidRPr="00D421C4">
        <w:rPr>
          <w:sz w:val="28"/>
          <w:szCs w:val="28"/>
        </w:rPr>
        <w:t xml:space="preserve">         </w:t>
      </w:r>
      <w:r>
        <w:rPr>
          <w:sz w:val="28"/>
          <w:szCs w:val="28"/>
        </w:rPr>
        <w:t>А.А. Колосов</w:t>
      </w:r>
    </w:p>
    <w:p w:rsidR="00430821" w:rsidRDefault="00430821" w:rsidP="00430821">
      <w:pPr>
        <w:jc w:val="both"/>
        <w:rPr>
          <w:sz w:val="28"/>
          <w:szCs w:val="28"/>
        </w:rPr>
      </w:pPr>
    </w:p>
    <w:p w:rsidR="00430821" w:rsidRPr="00D421C4" w:rsidRDefault="00430821" w:rsidP="00430821">
      <w:pPr>
        <w:jc w:val="both"/>
        <w:rPr>
          <w:sz w:val="28"/>
          <w:szCs w:val="28"/>
        </w:rPr>
      </w:pPr>
    </w:p>
    <w:p w:rsidR="00430821" w:rsidRPr="00D421C4" w:rsidRDefault="00430821" w:rsidP="00430821">
      <w:pPr>
        <w:tabs>
          <w:tab w:val="left" w:pos="-120"/>
          <w:tab w:val="left" w:pos="6540"/>
          <w:tab w:val="left" w:pos="6585"/>
          <w:tab w:val="left" w:pos="6690"/>
          <w:tab w:val="left" w:pos="6810"/>
          <w:tab w:val="right" w:pos="9579"/>
          <w:tab w:val="right" w:pos="9638"/>
        </w:tabs>
        <w:ind w:firstLine="5245"/>
        <w:jc w:val="center"/>
        <w:outlineLvl w:val="0"/>
        <w:rPr>
          <w:sz w:val="28"/>
          <w:szCs w:val="28"/>
        </w:rPr>
      </w:pPr>
      <w:r w:rsidRPr="00D421C4">
        <w:rPr>
          <w:sz w:val="28"/>
          <w:szCs w:val="28"/>
        </w:rPr>
        <w:t>ПРИЛОЖЕНИЕ № 1</w:t>
      </w:r>
    </w:p>
    <w:p w:rsidR="00430821" w:rsidRPr="00D421C4" w:rsidRDefault="00430821" w:rsidP="00430821">
      <w:pPr>
        <w:tabs>
          <w:tab w:val="left" w:pos="-120"/>
          <w:tab w:val="left" w:pos="6540"/>
          <w:tab w:val="left" w:pos="6585"/>
          <w:tab w:val="left" w:pos="6690"/>
          <w:tab w:val="left" w:pos="6810"/>
          <w:tab w:val="right" w:pos="9579"/>
          <w:tab w:val="right" w:pos="9638"/>
        </w:tabs>
        <w:ind w:firstLine="5245"/>
        <w:jc w:val="center"/>
        <w:outlineLvl w:val="0"/>
        <w:rPr>
          <w:sz w:val="28"/>
          <w:szCs w:val="28"/>
        </w:rPr>
      </w:pPr>
    </w:p>
    <w:p w:rsidR="00430821" w:rsidRPr="00D421C4" w:rsidRDefault="00430821" w:rsidP="00430821">
      <w:pPr>
        <w:ind w:firstLine="5245"/>
        <w:jc w:val="center"/>
        <w:outlineLvl w:val="0"/>
        <w:rPr>
          <w:sz w:val="28"/>
          <w:szCs w:val="28"/>
        </w:rPr>
      </w:pPr>
      <w:r w:rsidRPr="00D421C4">
        <w:rPr>
          <w:sz w:val="28"/>
          <w:szCs w:val="28"/>
        </w:rPr>
        <w:t>УТВЕРЖДЕН</w:t>
      </w:r>
    </w:p>
    <w:p w:rsidR="00430821" w:rsidRPr="00D421C4" w:rsidRDefault="00430821" w:rsidP="00430821">
      <w:pPr>
        <w:ind w:firstLine="5245"/>
        <w:jc w:val="center"/>
        <w:rPr>
          <w:sz w:val="28"/>
          <w:szCs w:val="28"/>
        </w:rPr>
      </w:pPr>
      <w:r>
        <w:rPr>
          <w:sz w:val="28"/>
          <w:szCs w:val="28"/>
        </w:rPr>
        <w:t>п</w:t>
      </w:r>
      <w:r w:rsidRPr="00D421C4">
        <w:rPr>
          <w:sz w:val="28"/>
          <w:szCs w:val="28"/>
        </w:rPr>
        <w:t>остановлением</w:t>
      </w:r>
      <w:r>
        <w:rPr>
          <w:sz w:val="28"/>
          <w:szCs w:val="28"/>
        </w:rPr>
        <w:t xml:space="preserve"> </w:t>
      </w:r>
      <w:r w:rsidRPr="00D421C4">
        <w:rPr>
          <w:sz w:val="28"/>
          <w:szCs w:val="28"/>
        </w:rPr>
        <w:t>администрации</w:t>
      </w:r>
    </w:p>
    <w:p w:rsidR="00430821" w:rsidRDefault="00430821" w:rsidP="00430821">
      <w:pPr>
        <w:ind w:firstLine="5245"/>
        <w:jc w:val="center"/>
        <w:outlineLvl w:val="0"/>
        <w:rPr>
          <w:sz w:val="28"/>
          <w:szCs w:val="28"/>
        </w:rPr>
      </w:pPr>
      <w:r>
        <w:rPr>
          <w:sz w:val="28"/>
          <w:szCs w:val="28"/>
        </w:rPr>
        <w:t>Ейскоукрепленск</w:t>
      </w:r>
      <w:r w:rsidRPr="00D421C4">
        <w:rPr>
          <w:sz w:val="28"/>
          <w:szCs w:val="28"/>
        </w:rPr>
        <w:t>ого</w:t>
      </w:r>
      <w:r>
        <w:rPr>
          <w:sz w:val="28"/>
          <w:szCs w:val="28"/>
        </w:rPr>
        <w:t xml:space="preserve"> </w:t>
      </w:r>
      <w:r w:rsidRPr="00D421C4">
        <w:rPr>
          <w:sz w:val="28"/>
          <w:szCs w:val="28"/>
        </w:rPr>
        <w:t xml:space="preserve">сельского </w:t>
      </w:r>
    </w:p>
    <w:p w:rsidR="00430821" w:rsidRPr="00D421C4" w:rsidRDefault="00430821" w:rsidP="00430821">
      <w:pPr>
        <w:ind w:firstLine="5245"/>
        <w:jc w:val="center"/>
        <w:outlineLvl w:val="0"/>
        <w:rPr>
          <w:sz w:val="28"/>
          <w:szCs w:val="28"/>
        </w:rPr>
      </w:pPr>
      <w:r>
        <w:rPr>
          <w:sz w:val="28"/>
          <w:szCs w:val="28"/>
        </w:rPr>
        <w:t>п</w:t>
      </w:r>
      <w:r w:rsidRPr="00D421C4">
        <w:rPr>
          <w:sz w:val="28"/>
          <w:szCs w:val="28"/>
        </w:rPr>
        <w:t>оселения</w:t>
      </w:r>
      <w:r>
        <w:rPr>
          <w:sz w:val="28"/>
          <w:szCs w:val="28"/>
        </w:rPr>
        <w:t xml:space="preserve"> </w:t>
      </w:r>
      <w:r w:rsidRPr="00D421C4">
        <w:rPr>
          <w:sz w:val="28"/>
          <w:szCs w:val="28"/>
        </w:rPr>
        <w:t>Щербиновского района</w:t>
      </w:r>
    </w:p>
    <w:p w:rsidR="00430821" w:rsidRPr="00D421C4" w:rsidRDefault="00430821" w:rsidP="00430821">
      <w:pPr>
        <w:ind w:firstLine="5245"/>
        <w:jc w:val="center"/>
        <w:rPr>
          <w:b/>
          <w:szCs w:val="28"/>
        </w:rPr>
      </w:pPr>
      <w:r w:rsidRPr="00D421C4">
        <w:rPr>
          <w:sz w:val="28"/>
          <w:szCs w:val="28"/>
        </w:rPr>
        <w:t xml:space="preserve">от </w:t>
      </w:r>
      <w:r>
        <w:rPr>
          <w:sz w:val="28"/>
          <w:szCs w:val="28"/>
        </w:rPr>
        <w:t>26.12.2016</w:t>
      </w:r>
      <w:r w:rsidRPr="00D421C4">
        <w:rPr>
          <w:sz w:val="28"/>
          <w:szCs w:val="28"/>
        </w:rPr>
        <w:t xml:space="preserve"> № </w:t>
      </w:r>
      <w:r>
        <w:rPr>
          <w:sz w:val="28"/>
          <w:szCs w:val="28"/>
        </w:rPr>
        <w:t>131</w:t>
      </w: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ПОРЯДОК</w:t>
      </w: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 xml:space="preserve"> отнесения земель к землям особо охраняемых территорий</w:t>
      </w:r>
    </w:p>
    <w:p w:rsidR="00430821"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 xml:space="preserve">местного значения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w:t>
      </w: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Щербиновского района</w:t>
      </w:r>
    </w:p>
    <w:p w:rsidR="00430821" w:rsidRPr="00D421C4" w:rsidRDefault="00430821" w:rsidP="00430821">
      <w:pPr>
        <w:shd w:val="clear" w:color="auto" w:fill="FFFFFF"/>
        <w:spacing w:line="252" w:lineRule="atLeast"/>
        <w:ind w:firstLine="567"/>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1. Настоящий Порядок отнесения земель к землям особо охраняемых территорий местного значения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(далее - Порядок) разработан в соответствии с действующим законодательством, регулирует механизм отнесения земель к землям особо охраняемых территорий местного значения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Основные понятия, используемые в настоящем Порядке:</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 постановление об особо охраняемой территории местного значения - нормативный правовой акт, принятый администрацией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(далее по тексту - администрация) и содержащий сведения о наименовании, местонахождении, площади, границах, режиме охраны конкретной особо охраняемой территории, </w:t>
      </w:r>
      <w:r w:rsidRPr="00D421C4">
        <w:rPr>
          <w:rFonts w:eastAsia="Times New Roman"/>
          <w:spacing w:val="1"/>
          <w:sz w:val="28"/>
          <w:szCs w:val="28"/>
        </w:rPr>
        <w:lastRenderedPageBreak/>
        <w:t>природных и иных объектах, находящихся в ее границах, функциональных зонах, иную информацию.</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Отнесение земельных участков к землям особо охраняемых территорий местного значения осуществляется в следующем порядке:</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формирование земельного участка, имеющего особое природоохранное, научное, культурное, эстетическое, рекреационное, оздоровительное и иное ценное значение, которое включает в себя: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а) подготовку проекта границ земельного участка и установление его границ на местности в соответствии с документами о планировке территории;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б) определение разрешенного использования земельного участка и указание ограничений в обороте земельного участка;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в) публикацию сообщения в средствах массовой информации о предстоящем включении земельного участка в состав земель особо охраняемых территорий;</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принятие постановления об особо охраняемой территории местного значения с указанием соответствующих ограничений в обороте;</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постановка на государственный кадастровый учет земельного участка, отнесенного к землям особо охраняемых территорий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4) регистрация права муниципальной собственности на земельный участок земель особо охраняемых территорий местного значения.</w:t>
      </w:r>
    </w:p>
    <w:p w:rsidR="00430821" w:rsidRPr="00D421C4" w:rsidRDefault="00430821" w:rsidP="00430821">
      <w:pPr>
        <w:shd w:val="clear" w:color="auto" w:fill="FFFFFF"/>
        <w:jc w:val="both"/>
        <w:textAlignment w:val="baseline"/>
        <w:outlineLvl w:val="1"/>
        <w:rPr>
          <w:rFonts w:eastAsia="Times New Roman"/>
          <w:spacing w:val="1"/>
          <w:sz w:val="28"/>
          <w:szCs w:val="28"/>
        </w:rPr>
      </w:pPr>
    </w:p>
    <w:p w:rsidR="00430821" w:rsidRPr="00D421C4" w:rsidRDefault="00430821" w:rsidP="00430821">
      <w:pPr>
        <w:shd w:val="clear" w:color="auto" w:fill="FFFFFF"/>
        <w:jc w:val="both"/>
        <w:textAlignment w:val="baseline"/>
        <w:outlineLvl w:val="1"/>
        <w:rPr>
          <w:rFonts w:eastAsia="Times New Roman"/>
          <w:spacing w:val="1"/>
          <w:sz w:val="28"/>
          <w:szCs w:val="28"/>
        </w:rPr>
      </w:pPr>
    </w:p>
    <w:p w:rsidR="00430821" w:rsidRPr="00D421C4" w:rsidRDefault="00430821" w:rsidP="00430821">
      <w:pPr>
        <w:shd w:val="clear" w:color="auto" w:fill="FFFFFF"/>
        <w:jc w:val="both"/>
        <w:textAlignment w:val="baseline"/>
        <w:outlineLvl w:val="1"/>
        <w:rPr>
          <w:rFonts w:eastAsia="Times New Roman"/>
          <w:spacing w:val="1"/>
          <w:sz w:val="28"/>
          <w:szCs w:val="28"/>
        </w:rPr>
      </w:pPr>
      <w:r w:rsidRPr="00D421C4">
        <w:rPr>
          <w:rFonts w:eastAsia="Times New Roman"/>
          <w:spacing w:val="1"/>
          <w:sz w:val="28"/>
          <w:szCs w:val="28"/>
        </w:rPr>
        <w:t xml:space="preserve">Глава </w:t>
      </w:r>
    </w:p>
    <w:p w:rsidR="00430821" w:rsidRPr="00D421C4" w:rsidRDefault="00430821" w:rsidP="00430821">
      <w:pPr>
        <w:shd w:val="clear" w:color="auto" w:fill="FFFFFF"/>
        <w:jc w:val="both"/>
        <w:textAlignment w:val="baseline"/>
        <w:outlineLvl w:val="1"/>
        <w:rPr>
          <w:rFonts w:eastAsia="Times New Roman"/>
          <w:spacing w:val="1"/>
          <w:sz w:val="28"/>
          <w:szCs w:val="28"/>
        </w:rPr>
      </w:pPr>
      <w:r>
        <w:rPr>
          <w:rFonts w:eastAsia="Times New Roman"/>
          <w:spacing w:val="1"/>
          <w:sz w:val="28"/>
          <w:szCs w:val="28"/>
        </w:rPr>
        <w:t>Ейскоукрепленск</w:t>
      </w:r>
      <w:r w:rsidRPr="00D421C4">
        <w:rPr>
          <w:rFonts w:eastAsia="Times New Roman"/>
          <w:spacing w:val="1"/>
          <w:sz w:val="28"/>
          <w:szCs w:val="28"/>
        </w:rPr>
        <w:t>ого сельского поселения</w:t>
      </w:r>
    </w:p>
    <w:p w:rsidR="00430821" w:rsidRPr="00D421C4" w:rsidRDefault="00430821" w:rsidP="00430821">
      <w:pPr>
        <w:shd w:val="clear" w:color="auto" w:fill="FFFFFF"/>
        <w:jc w:val="both"/>
        <w:textAlignment w:val="baseline"/>
        <w:outlineLvl w:val="1"/>
        <w:rPr>
          <w:rFonts w:eastAsia="Times New Roman"/>
          <w:spacing w:val="1"/>
          <w:sz w:val="28"/>
          <w:szCs w:val="28"/>
        </w:rPr>
      </w:pPr>
      <w:r w:rsidRPr="00D421C4">
        <w:rPr>
          <w:rFonts w:eastAsia="Times New Roman"/>
          <w:spacing w:val="1"/>
          <w:sz w:val="28"/>
          <w:szCs w:val="28"/>
        </w:rPr>
        <w:t xml:space="preserve">Щербиновского района                                             </w:t>
      </w:r>
      <w:r>
        <w:rPr>
          <w:rFonts w:eastAsia="Times New Roman"/>
          <w:spacing w:val="1"/>
          <w:sz w:val="28"/>
          <w:szCs w:val="28"/>
        </w:rPr>
        <w:t xml:space="preserve">  </w:t>
      </w:r>
      <w:r w:rsidRPr="00D421C4">
        <w:rPr>
          <w:rFonts w:eastAsia="Times New Roman"/>
          <w:spacing w:val="1"/>
          <w:sz w:val="28"/>
          <w:szCs w:val="28"/>
        </w:rPr>
        <w:t xml:space="preserve">                         </w:t>
      </w:r>
      <w:r>
        <w:rPr>
          <w:rFonts w:eastAsia="Times New Roman"/>
          <w:spacing w:val="1"/>
          <w:sz w:val="28"/>
          <w:szCs w:val="28"/>
        </w:rPr>
        <w:t>А.А. Колосов</w:t>
      </w:r>
    </w:p>
    <w:p w:rsidR="00430821" w:rsidRDefault="00430821" w:rsidP="00430821">
      <w:pPr>
        <w:shd w:val="clear" w:color="auto" w:fill="FFFFFF"/>
        <w:spacing w:before="300" w:after="180"/>
        <w:ind w:firstLine="567"/>
        <w:jc w:val="both"/>
        <w:textAlignment w:val="baseline"/>
        <w:outlineLvl w:val="1"/>
        <w:rPr>
          <w:rFonts w:eastAsia="Times New Roman"/>
          <w:spacing w:val="1"/>
          <w:sz w:val="28"/>
          <w:szCs w:val="28"/>
        </w:rPr>
      </w:pPr>
    </w:p>
    <w:p w:rsidR="00430821" w:rsidRPr="00D421C4" w:rsidRDefault="00430821" w:rsidP="00430821">
      <w:pPr>
        <w:tabs>
          <w:tab w:val="left" w:pos="-120"/>
          <w:tab w:val="left" w:pos="6540"/>
          <w:tab w:val="left" w:pos="6585"/>
          <w:tab w:val="left" w:pos="6690"/>
          <w:tab w:val="left" w:pos="6810"/>
          <w:tab w:val="right" w:pos="9579"/>
          <w:tab w:val="right" w:pos="9638"/>
        </w:tabs>
        <w:ind w:firstLine="5245"/>
        <w:jc w:val="center"/>
        <w:outlineLvl w:val="0"/>
        <w:rPr>
          <w:sz w:val="28"/>
          <w:szCs w:val="28"/>
        </w:rPr>
      </w:pPr>
      <w:r w:rsidRPr="00D421C4">
        <w:rPr>
          <w:sz w:val="28"/>
          <w:szCs w:val="28"/>
        </w:rPr>
        <w:t xml:space="preserve">ПРИЛОЖЕНИЕ № </w:t>
      </w:r>
      <w:r>
        <w:rPr>
          <w:sz w:val="28"/>
          <w:szCs w:val="28"/>
        </w:rPr>
        <w:t>2</w:t>
      </w:r>
    </w:p>
    <w:p w:rsidR="00430821" w:rsidRPr="00D421C4" w:rsidRDefault="00430821" w:rsidP="00430821">
      <w:pPr>
        <w:tabs>
          <w:tab w:val="left" w:pos="-120"/>
          <w:tab w:val="left" w:pos="6540"/>
          <w:tab w:val="left" w:pos="6585"/>
          <w:tab w:val="left" w:pos="6690"/>
          <w:tab w:val="left" w:pos="6810"/>
          <w:tab w:val="right" w:pos="9579"/>
          <w:tab w:val="right" w:pos="9638"/>
        </w:tabs>
        <w:ind w:firstLine="5245"/>
        <w:jc w:val="center"/>
        <w:outlineLvl w:val="0"/>
        <w:rPr>
          <w:sz w:val="28"/>
          <w:szCs w:val="28"/>
        </w:rPr>
      </w:pPr>
    </w:p>
    <w:p w:rsidR="00430821" w:rsidRPr="00D421C4" w:rsidRDefault="00430821" w:rsidP="00430821">
      <w:pPr>
        <w:ind w:firstLine="5245"/>
        <w:jc w:val="center"/>
        <w:outlineLvl w:val="0"/>
        <w:rPr>
          <w:sz w:val="28"/>
          <w:szCs w:val="28"/>
        </w:rPr>
      </w:pPr>
      <w:r w:rsidRPr="00D421C4">
        <w:rPr>
          <w:sz w:val="28"/>
          <w:szCs w:val="28"/>
        </w:rPr>
        <w:t>УТВЕРЖДЕН</w:t>
      </w:r>
    </w:p>
    <w:p w:rsidR="00430821" w:rsidRPr="00D421C4" w:rsidRDefault="00430821" w:rsidP="00430821">
      <w:pPr>
        <w:ind w:firstLine="5245"/>
        <w:jc w:val="center"/>
        <w:rPr>
          <w:sz w:val="28"/>
          <w:szCs w:val="28"/>
        </w:rPr>
      </w:pPr>
      <w:r>
        <w:rPr>
          <w:sz w:val="28"/>
          <w:szCs w:val="28"/>
        </w:rPr>
        <w:t>п</w:t>
      </w:r>
      <w:r w:rsidRPr="00D421C4">
        <w:rPr>
          <w:sz w:val="28"/>
          <w:szCs w:val="28"/>
        </w:rPr>
        <w:t>остановлением</w:t>
      </w:r>
      <w:r>
        <w:rPr>
          <w:sz w:val="28"/>
          <w:szCs w:val="28"/>
        </w:rPr>
        <w:t xml:space="preserve"> </w:t>
      </w:r>
      <w:r w:rsidRPr="00D421C4">
        <w:rPr>
          <w:sz w:val="28"/>
          <w:szCs w:val="28"/>
        </w:rPr>
        <w:t>администрации</w:t>
      </w:r>
    </w:p>
    <w:p w:rsidR="00430821" w:rsidRDefault="00430821" w:rsidP="00430821">
      <w:pPr>
        <w:ind w:firstLine="5245"/>
        <w:jc w:val="center"/>
        <w:outlineLvl w:val="0"/>
        <w:rPr>
          <w:sz w:val="28"/>
          <w:szCs w:val="28"/>
        </w:rPr>
      </w:pPr>
      <w:r>
        <w:rPr>
          <w:sz w:val="28"/>
          <w:szCs w:val="28"/>
        </w:rPr>
        <w:t>Ейскоукрепленск</w:t>
      </w:r>
      <w:r w:rsidRPr="00D421C4">
        <w:rPr>
          <w:sz w:val="28"/>
          <w:szCs w:val="28"/>
        </w:rPr>
        <w:t>ого</w:t>
      </w:r>
      <w:r>
        <w:rPr>
          <w:sz w:val="28"/>
          <w:szCs w:val="28"/>
        </w:rPr>
        <w:t xml:space="preserve"> </w:t>
      </w:r>
      <w:r w:rsidRPr="00D421C4">
        <w:rPr>
          <w:sz w:val="28"/>
          <w:szCs w:val="28"/>
        </w:rPr>
        <w:t xml:space="preserve">сельского </w:t>
      </w:r>
    </w:p>
    <w:p w:rsidR="00430821" w:rsidRPr="00D421C4" w:rsidRDefault="00430821" w:rsidP="00430821">
      <w:pPr>
        <w:ind w:firstLine="5245"/>
        <w:jc w:val="center"/>
        <w:outlineLvl w:val="0"/>
        <w:rPr>
          <w:sz w:val="28"/>
          <w:szCs w:val="28"/>
        </w:rPr>
      </w:pPr>
      <w:r>
        <w:rPr>
          <w:sz w:val="28"/>
          <w:szCs w:val="28"/>
        </w:rPr>
        <w:t>п</w:t>
      </w:r>
      <w:r w:rsidRPr="00D421C4">
        <w:rPr>
          <w:sz w:val="28"/>
          <w:szCs w:val="28"/>
        </w:rPr>
        <w:t>оселения</w:t>
      </w:r>
      <w:r>
        <w:rPr>
          <w:sz w:val="28"/>
          <w:szCs w:val="28"/>
        </w:rPr>
        <w:t xml:space="preserve"> </w:t>
      </w:r>
      <w:r w:rsidRPr="00D421C4">
        <w:rPr>
          <w:sz w:val="28"/>
          <w:szCs w:val="28"/>
        </w:rPr>
        <w:t>Щербиновского района</w:t>
      </w:r>
    </w:p>
    <w:p w:rsidR="00430821" w:rsidRDefault="00430821" w:rsidP="00430821">
      <w:pPr>
        <w:ind w:firstLine="5245"/>
        <w:jc w:val="center"/>
        <w:rPr>
          <w:sz w:val="28"/>
          <w:szCs w:val="28"/>
        </w:rPr>
      </w:pPr>
      <w:r w:rsidRPr="00D421C4">
        <w:rPr>
          <w:sz w:val="28"/>
          <w:szCs w:val="28"/>
        </w:rPr>
        <w:t xml:space="preserve">от </w:t>
      </w:r>
      <w:r>
        <w:rPr>
          <w:sz w:val="28"/>
          <w:szCs w:val="28"/>
        </w:rPr>
        <w:t>26.12.2016</w:t>
      </w:r>
      <w:r w:rsidRPr="00D421C4">
        <w:rPr>
          <w:sz w:val="28"/>
          <w:szCs w:val="28"/>
        </w:rPr>
        <w:t xml:space="preserve"> № </w:t>
      </w:r>
      <w:r>
        <w:rPr>
          <w:sz w:val="28"/>
          <w:szCs w:val="28"/>
        </w:rPr>
        <w:t>131</w:t>
      </w:r>
    </w:p>
    <w:p w:rsidR="00430821" w:rsidRDefault="00430821" w:rsidP="00430821">
      <w:pPr>
        <w:shd w:val="clear" w:color="auto" w:fill="FFFFFF"/>
        <w:ind w:firstLine="567"/>
        <w:jc w:val="center"/>
        <w:textAlignment w:val="baseline"/>
        <w:outlineLvl w:val="1"/>
        <w:rPr>
          <w:rFonts w:eastAsia="Times New Roman"/>
          <w:spacing w:val="1"/>
          <w:sz w:val="28"/>
          <w:szCs w:val="28"/>
        </w:rPr>
      </w:pP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ПОРЯДОК</w:t>
      </w: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 xml:space="preserve">использования и охраны земель, особо охраняемых </w:t>
      </w:r>
    </w:p>
    <w:p w:rsidR="00430821" w:rsidRPr="00D421C4" w:rsidRDefault="00430821" w:rsidP="00430821">
      <w:pPr>
        <w:shd w:val="clear" w:color="auto" w:fill="FFFFFF"/>
        <w:ind w:firstLine="567"/>
        <w:jc w:val="center"/>
        <w:textAlignment w:val="baseline"/>
        <w:outlineLvl w:val="1"/>
        <w:rPr>
          <w:rFonts w:eastAsia="Times New Roman"/>
          <w:spacing w:val="1"/>
          <w:sz w:val="28"/>
          <w:szCs w:val="28"/>
        </w:rPr>
      </w:pPr>
      <w:r w:rsidRPr="00D421C4">
        <w:rPr>
          <w:rFonts w:eastAsia="Times New Roman"/>
          <w:spacing w:val="1"/>
          <w:sz w:val="28"/>
          <w:szCs w:val="28"/>
        </w:rPr>
        <w:t xml:space="preserve">территорий местного значения </w:t>
      </w:r>
      <w:r>
        <w:rPr>
          <w:rFonts w:eastAsia="Times New Roman"/>
          <w:spacing w:val="1"/>
          <w:sz w:val="28"/>
          <w:szCs w:val="28"/>
        </w:rPr>
        <w:t>Ейскоукрепленск</w:t>
      </w:r>
      <w:r w:rsidRPr="00D421C4">
        <w:rPr>
          <w:rFonts w:eastAsia="Times New Roman"/>
          <w:spacing w:val="1"/>
          <w:sz w:val="28"/>
          <w:szCs w:val="28"/>
        </w:rPr>
        <w:t>ого</w:t>
      </w:r>
    </w:p>
    <w:p w:rsidR="00430821" w:rsidRPr="00D421C4" w:rsidRDefault="00430821" w:rsidP="00430821">
      <w:pPr>
        <w:shd w:val="clear" w:color="auto" w:fill="FFFFFF"/>
        <w:jc w:val="center"/>
        <w:textAlignment w:val="baseline"/>
        <w:outlineLvl w:val="1"/>
        <w:rPr>
          <w:rFonts w:eastAsia="Times New Roman"/>
          <w:spacing w:val="1"/>
          <w:sz w:val="28"/>
          <w:szCs w:val="28"/>
        </w:rPr>
      </w:pPr>
      <w:r w:rsidRPr="00D421C4">
        <w:rPr>
          <w:rFonts w:eastAsia="Times New Roman"/>
          <w:spacing w:val="1"/>
          <w:sz w:val="28"/>
          <w:szCs w:val="28"/>
        </w:rPr>
        <w:t>сельского поселения Щербиновского района</w:t>
      </w:r>
    </w:p>
    <w:p w:rsidR="00430821" w:rsidRPr="00D421C4" w:rsidRDefault="00430821" w:rsidP="00430821">
      <w:pPr>
        <w:shd w:val="clear" w:color="auto" w:fill="FFFFFF"/>
        <w:jc w:val="center"/>
        <w:textAlignment w:val="baseline"/>
        <w:outlineLvl w:val="1"/>
        <w:rPr>
          <w:rFonts w:eastAsia="Times New Roman"/>
          <w:spacing w:val="1"/>
          <w:sz w:val="28"/>
          <w:szCs w:val="28"/>
        </w:rPr>
      </w:pPr>
    </w:p>
    <w:p w:rsidR="00430821" w:rsidRPr="00D421C4" w:rsidRDefault="00430821" w:rsidP="00430821">
      <w:pPr>
        <w:shd w:val="clear" w:color="auto" w:fill="FFFFFF"/>
        <w:spacing w:line="252" w:lineRule="atLeast"/>
        <w:ind w:firstLine="567"/>
        <w:jc w:val="center"/>
        <w:textAlignment w:val="baseline"/>
        <w:rPr>
          <w:rFonts w:eastAsia="Times New Roman"/>
          <w:spacing w:val="1"/>
          <w:sz w:val="28"/>
          <w:szCs w:val="28"/>
        </w:rPr>
      </w:pPr>
      <w:r w:rsidRPr="00D421C4">
        <w:rPr>
          <w:rFonts w:eastAsia="Times New Roman"/>
          <w:spacing w:val="1"/>
          <w:sz w:val="28"/>
          <w:szCs w:val="28"/>
        </w:rPr>
        <w:t>1. Общие положения</w:t>
      </w:r>
    </w:p>
    <w:p w:rsidR="00430821" w:rsidRPr="00D421C4" w:rsidRDefault="00430821" w:rsidP="00430821">
      <w:pPr>
        <w:shd w:val="clear" w:color="auto" w:fill="FFFFFF"/>
        <w:spacing w:line="252" w:lineRule="atLeast"/>
        <w:ind w:firstLine="567"/>
        <w:jc w:val="center"/>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1.1. Настоящий Порядок использования и охраны земель, особо охраняемых территорий местного значения </w:t>
      </w:r>
      <w:r>
        <w:rPr>
          <w:rFonts w:eastAsia="Times New Roman"/>
          <w:spacing w:val="1"/>
          <w:sz w:val="28"/>
          <w:szCs w:val="28"/>
        </w:rPr>
        <w:t>Ейскоукрепленск</w:t>
      </w:r>
      <w:r w:rsidRPr="00D421C4">
        <w:rPr>
          <w:rFonts w:eastAsia="Times New Roman"/>
          <w:spacing w:val="1"/>
          <w:sz w:val="28"/>
          <w:szCs w:val="28"/>
        </w:rPr>
        <w:t xml:space="preserve">ого сельского </w:t>
      </w:r>
      <w:r w:rsidRPr="00D421C4">
        <w:rPr>
          <w:rFonts w:eastAsia="Times New Roman"/>
          <w:spacing w:val="1"/>
          <w:sz w:val="28"/>
          <w:szCs w:val="28"/>
        </w:rPr>
        <w:lastRenderedPageBreak/>
        <w:t>поселения Щербиновского района (далее - Порядок) разработан в соответствии с </w:t>
      </w:r>
      <w:hyperlink r:id="rId12" w:history="1">
        <w:r w:rsidRPr="00D421C4">
          <w:rPr>
            <w:rFonts w:eastAsia="Times New Roman"/>
            <w:spacing w:val="1"/>
            <w:sz w:val="28"/>
            <w:szCs w:val="28"/>
          </w:rPr>
          <w:t>Земельным кодексом Российской Федерации</w:t>
        </w:r>
      </w:hyperlink>
      <w:r w:rsidRPr="00D421C4">
        <w:rPr>
          <w:rFonts w:eastAsia="Times New Roman"/>
          <w:spacing w:val="1"/>
          <w:sz w:val="28"/>
          <w:szCs w:val="28"/>
        </w:rPr>
        <w:t xml:space="preserve">, Водным кодексом Российской Федерации, Лесным кодексом Российской Федерации, </w:t>
      </w:r>
      <w:hyperlink r:id="rId13" w:history="1">
        <w:r w:rsidRPr="00D421C4">
          <w:rPr>
            <w:rFonts w:eastAsia="Times New Roman"/>
            <w:spacing w:val="1"/>
            <w:sz w:val="28"/>
            <w:szCs w:val="28"/>
          </w:rPr>
          <w:t>Федеральным законам от 10 января 2002 года № 7-ФЗ «Об охране окружающей среды»</w:t>
        </w:r>
      </w:hyperlink>
      <w:r w:rsidRPr="00D421C4">
        <w:rPr>
          <w:rFonts w:eastAsia="Times New Roman"/>
          <w:spacing w:val="1"/>
          <w:sz w:val="28"/>
          <w:szCs w:val="28"/>
        </w:rPr>
        <w:t xml:space="preserve">, Федеральным законом от 14 марта 1995 года № 33-ФЗ «Об особо охраняемых природных территориях». </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Настоящий Порядок регулирует отношения в области организации, охраны и использования особо охраняемых территорий местного значения в границах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1.2. В настоящем Порядке используются следующие основные понятия: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 постановление об особо охраняемой территории местного значения - нормативный правовой акт, принятый администрацией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и содержащий сведения о наименовании, местонахождении, площади, границах, режиме охраны конкретной особо охраняемой территории, природных и иных объектах, находящихся в ее границах, функциональных зонах, иную информацию.</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1.3. Особо охраняемая территория местного значения организуется без изъятия земельных участков у собственников, землепользователей, землевладельцев и арендаторов. В случае необходимости изъятие земельных участков у собственников осуществляется в соответствии с действующим законодательством Российской Федерации.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1.4. При организации особо охраняемой территории местного значения без изъятия земель у собственников, землепользователей, землевладельцев и арендаторов категория принадлежащих им земель не изменяется, а устанавливается особый правовой режим. Пользование землями, включенными в состав особо охраняемой территории, осуществляется с учетом ограничений, установленных постановлением об особо охраняемой территории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1.5. Ограничения прав собственников, землепользователей,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 установленным </w:t>
      </w:r>
      <w:hyperlink r:id="rId14" w:history="1">
        <w:r w:rsidRPr="00D421C4">
          <w:rPr>
            <w:rFonts w:eastAsia="Times New Roman"/>
            <w:spacing w:val="1"/>
            <w:sz w:val="28"/>
            <w:szCs w:val="28"/>
          </w:rPr>
          <w:t xml:space="preserve">Земельным кодексом Российской Федерации, Водным кодексом Российской Федерации, Лесным </w:t>
        </w:r>
        <w:r w:rsidRPr="00D421C4">
          <w:rPr>
            <w:rFonts w:eastAsia="Times New Roman"/>
            <w:spacing w:val="1"/>
            <w:sz w:val="28"/>
            <w:szCs w:val="28"/>
          </w:rPr>
          <w:lastRenderedPageBreak/>
          <w:t>кодексам Российской Федерации</w:t>
        </w:r>
      </w:hyperlink>
      <w:r w:rsidRPr="00D421C4">
        <w:rPr>
          <w:rFonts w:eastAsia="Times New Roman"/>
          <w:spacing w:val="1"/>
          <w:sz w:val="28"/>
          <w:szCs w:val="28"/>
        </w:rPr>
        <w:t>, иными федеральными законами.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Ограничения прав на землю подлежат государственной регистрации в порядке, установленном </w:t>
      </w:r>
      <w:hyperlink r:id="rId15" w:history="1">
        <w:r w:rsidRPr="00D421C4">
          <w:rPr>
            <w:rFonts w:eastAsia="Times New Roman"/>
            <w:spacing w:val="1"/>
            <w:sz w:val="28"/>
            <w:szCs w:val="28"/>
          </w:rPr>
          <w:t>Федеральным законом от 21 июля 1997 года № 122-ФЗ «О государственной регистрации прав на недвижимое имущество и сделок с ним»</w:t>
        </w:r>
      </w:hyperlink>
      <w:r w:rsidRPr="00D421C4">
        <w:rPr>
          <w:rFonts w:eastAsia="Times New Roman"/>
          <w:spacing w:val="1"/>
          <w:sz w:val="28"/>
          <w:szCs w:val="28"/>
        </w:rPr>
        <w:t>.</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1.6. Правовой статус особо охраняемой территории местного значения устанавливается постановлением администрации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об особо охраняемой территории местного значения в соответствии с настоящим Порядком.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1.7. С учетом категории особо охраняемой территории, режима охраны в границах особо охраняемой территории местного значения могут устанавливаться различные функциональные зоны, сведения о которых указываются в постановлении об особо охраняемой территории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1.8. 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 предназначенные для сдачи в аренду гражданам и юридическим лицам для организации отдыха, регулируемого туризма, физкультурно-оздоровительной и спортивной деятельности, а также иной деятельности, не противоречащей режиму охраны и целям особо охраняемой территории в соответствии с действующим законодательством.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1.9. Особо охраняемые территории местного значения и их охранные зоны или округа обозначаются на местности специальными информационными знаками. Границы функциональных зон также могут обозначаться на местности специальными информационными знаками.</w:t>
      </w:r>
    </w:p>
    <w:p w:rsidR="00430821"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2. Управление и контроль за особо охраняемыми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природными территориями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2.1. Управление и контроль в области организации и функционирования особо охраняемых территорий местного значения в </w:t>
      </w:r>
      <w:r>
        <w:rPr>
          <w:rFonts w:eastAsia="Times New Roman"/>
          <w:spacing w:val="1"/>
          <w:sz w:val="28"/>
          <w:szCs w:val="28"/>
        </w:rPr>
        <w:t>Ейскоукрепленск</w:t>
      </w:r>
      <w:r w:rsidRPr="00D421C4">
        <w:rPr>
          <w:rFonts w:eastAsia="Times New Roman"/>
          <w:spacing w:val="1"/>
          <w:sz w:val="28"/>
          <w:szCs w:val="28"/>
        </w:rPr>
        <w:t xml:space="preserve">ом сельском поселении Щербиновского района осуществляются администрацией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в соответствии с настоящим Порядком.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2.2. Функции управления и контроля за особо охраняемыми территориями местного значения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возлагаются на администрацию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3. Земли особо охраняемых территорий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3.1. На территории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к землям особо охраняемых территорий местного </w:t>
      </w:r>
      <w:r w:rsidRPr="00D421C4">
        <w:rPr>
          <w:rFonts w:eastAsia="Times New Roman"/>
          <w:spacing w:val="1"/>
          <w:sz w:val="28"/>
          <w:szCs w:val="28"/>
        </w:rPr>
        <w:lastRenderedPageBreak/>
        <w:t>значения относятся земли: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особо охраняемых природных территорий, в том числе лечебно-оздоровительных местностей и курортов;</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природоохранного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рекреационного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4) историко-культурного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5) иные особо ценные земли в соответствии с </w:t>
      </w:r>
      <w:hyperlink r:id="rId16" w:history="1">
        <w:r w:rsidRPr="00D421C4">
          <w:rPr>
            <w:rFonts w:eastAsia="Times New Roman"/>
            <w:spacing w:val="1"/>
            <w:sz w:val="28"/>
            <w:szCs w:val="28"/>
          </w:rPr>
          <w:t>Земельным кодексом Российской Федерации</w:t>
        </w:r>
      </w:hyperlink>
      <w:r w:rsidRPr="00D421C4">
        <w:rPr>
          <w:rFonts w:eastAsia="Times New Roman"/>
          <w:spacing w:val="1"/>
          <w:sz w:val="28"/>
          <w:szCs w:val="28"/>
        </w:rPr>
        <w:t>, федеральными законами.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 Особенности правового статуса земель особо охраняемых территорий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3.2.1. К землям особо охраняемых природных территорий местного значения относятся земли лечебно-оздоровительных местностей и курортов,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3.2.2. Особо охраняемые природные территории местного значения являются собственностью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и находятся в ведении органов местного самоуправления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3.2.3.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3.2.4. На специально выделенных земельных участках частичного хозяйственного использования, в составе земель особо охраняемых природных территорий местного значения допускается ограничение хозяйственной и рекреационной деятельности в соответствии с установленным для них особым правовым режимом.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3.2.5. В целях защиты земель особо охраняемых природных территорий местного значения от неблагоприятных антропогенных воздействий на прилегающих к ним земельных участках могут создаваться охранные зоны или округа особо охраняемой природной территории местного значения с регулируемым режимом хозяйственной деятельности. В границах этих зон или округов запрещается деятельность, оказывающая негативное (вредное) воздействие на природные комплексы особо охраняемых природных территорий местного значения. Границы охранных зон или округов должны быть обозначены специальными информационными знаками. Земельные участки в границах охранных зон или округов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w:t>
      </w:r>
      <w:r w:rsidRPr="00D421C4">
        <w:rPr>
          <w:rFonts w:eastAsia="Times New Roman"/>
          <w:spacing w:val="1"/>
          <w:sz w:val="28"/>
          <w:szCs w:val="28"/>
        </w:rPr>
        <w:lastRenderedPageBreak/>
        <w:t>для этих охранных зон или округов особо охраняемых природных территорий местного значения особого правового режима.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3.2.6. В целях создания новых и расширения существующих земель особо охраняемых природных территорий местного значения администрация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вправе принимать решения о резервировании земель, которые предполагается объявить землями особо охраняемых природных территорий местного значения с последующим изъятием таких земель, в том числе путем выкупа, и об ограничении на них хозяйственной деятельности.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3.2.7. На землях особо охраняемых природных территорий местного значения запрещаются: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предоставление садоводческих и дачных участков;</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местного значения деятельностью в соответствии с федеральными законами и нормативными правовыми актами органов местного самоуправления;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движение и стоянка механических транспортных средств, не связанные с функционированием особо охраняемых природных территорий местного значения, прогон скота вне автомобильных дорог;</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4) иные виды деятельности, запрещенные федеральными законами, нормативными правовыми актами органов местного самоуправления.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3.2.8. Земли лечебно-оздоровительных местностей и курортов относятся к особо охраняемым природным территориям местного значения и предназначены для лечения и отдыха граждан. В состав этих земель включаются земли, обладающие природными лечебными ресурсами,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3.2.9.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охраны в соответствии с действующим законодательством. Границы и режим округов охраны курортов, имеющих местное значение, устанавливаются постановлением администрации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ind w:firstLine="709"/>
        <w:jc w:val="both"/>
        <w:rPr>
          <w:sz w:val="28"/>
          <w:szCs w:val="28"/>
        </w:rPr>
      </w:pPr>
      <w:r w:rsidRPr="00D421C4">
        <w:rPr>
          <w:rFonts w:eastAsia="Times New Roman"/>
          <w:spacing w:val="1"/>
          <w:sz w:val="28"/>
          <w:szCs w:val="28"/>
        </w:rPr>
        <w:t xml:space="preserve">3.2.10. </w:t>
      </w:r>
      <w:r w:rsidRPr="00D421C4">
        <w:rPr>
          <w:sz w:val="28"/>
          <w:szCs w:val="28"/>
        </w:rPr>
        <w:t xml:space="preserve">Земельные участки в границах санитарных зон у </w:t>
      </w:r>
      <w:hyperlink w:anchor="sub_5301" w:history="1">
        <w:r w:rsidRPr="00D421C4">
          <w:rPr>
            <w:sz w:val="28"/>
            <w:szCs w:val="28"/>
          </w:rPr>
          <w:t>собственников земельных участков</w:t>
        </w:r>
      </w:hyperlink>
      <w:r w:rsidRPr="00D421C4">
        <w:rPr>
          <w:sz w:val="28"/>
          <w:szCs w:val="28"/>
        </w:rPr>
        <w:t xml:space="preserve">, </w:t>
      </w:r>
      <w:hyperlink w:anchor="sub_5302" w:history="1">
        <w:r w:rsidRPr="00D421C4">
          <w:rPr>
            <w:sz w:val="28"/>
            <w:szCs w:val="28"/>
          </w:rPr>
          <w:t>землепользователей</w:t>
        </w:r>
      </w:hyperlink>
      <w:r w:rsidRPr="00D421C4">
        <w:rPr>
          <w:sz w:val="28"/>
          <w:szCs w:val="28"/>
        </w:rPr>
        <w:t xml:space="preserve">, </w:t>
      </w:r>
      <w:hyperlink w:anchor="sub_5303" w:history="1">
        <w:r w:rsidRPr="00D421C4">
          <w:rPr>
            <w:sz w:val="28"/>
            <w:szCs w:val="28"/>
          </w:rPr>
          <w:t>землевладельцев</w:t>
        </w:r>
      </w:hyperlink>
      <w:r w:rsidRPr="00D421C4">
        <w:rPr>
          <w:sz w:val="28"/>
          <w:szCs w:val="28"/>
        </w:rPr>
        <w:t xml:space="preserve">, </w:t>
      </w:r>
      <w:hyperlink w:anchor="sub_5304" w:history="1">
        <w:r w:rsidRPr="00D421C4">
          <w:rPr>
            <w:sz w:val="28"/>
            <w:szCs w:val="28"/>
          </w:rPr>
          <w:t>арендаторов</w:t>
        </w:r>
      </w:hyperlink>
      <w:r w:rsidRPr="00D421C4">
        <w:rPr>
          <w:sz w:val="28"/>
          <w:szCs w:val="28"/>
        </w:rP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sub_55" w:history="1">
        <w:r w:rsidRPr="00D421C4">
          <w:rPr>
            <w:sz w:val="28"/>
            <w:szCs w:val="28"/>
          </w:rPr>
          <w:t>статьей 55</w:t>
        </w:r>
      </w:hyperlink>
      <w:r w:rsidRPr="00D421C4">
        <w:rPr>
          <w:sz w:val="28"/>
          <w:szCs w:val="28"/>
        </w:rPr>
        <w:t xml:space="preserve"> настоящего Кодекса. </w:t>
      </w:r>
      <w:r w:rsidRPr="00D421C4">
        <w:rPr>
          <w:sz w:val="28"/>
          <w:szCs w:val="28"/>
        </w:rPr>
        <w:lastRenderedPageBreak/>
        <w:t xml:space="preserve">Использование земельных участков в границах второй и третьей зон санитарной (горно-санитарной) охраны ограничивается в соответствии с </w:t>
      </w:r>
      <w:hyperlink r:id="rId17" w:history="1">
        <w:r w:rsidRPr="00D421C4">
          <w:rPr>
            <w:sz w:val="28"/>
            <w:szCs w:val="28"/>
          </w:rPr>
          <w:t>законодательством</w:t>
        </w:r>
      </w:hyperlink>
      <w:r w:rsidRPr="00D421C4">
        <w:rPr>
          <w:sz w:val="28"/>
          <w:szCs w:val="28"/>
        </w:rPr>
        <w:t xml:space="preserve"> об особо охраняемых природных территориях.</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3.3. Земли природоохранного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3.3.1. К землям природоохранного назначения относятся земли: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запретных и нерестоохранных полос;</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иные земли, выполняющие природоохранные функции.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администрации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 Земли рекреационного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3.4.4. К землям рекреационного назначения относятся также земли пригородных зеленых зон.</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3.4.5. На землях рекреационного назначения запрещается деятельность, не соответствующая их целевому назначению.</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lastRenderedPageBreak/>
        <w:t>3.5. Земли историко-культурного назначения: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3.5.1. К землям историко-культурного назначения относятся земли: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2) достопримечательных мест, в том числе мест бытования исторических промыслов, производств и ремесел;</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 военных и гражданских захоронений.</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3.5.2. Земли историко-культурного назначения используются строго в соответствии с их целевым назначением.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3.5.3.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3.5.4.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действующим законодательством.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3.5.5. 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3.5.6. В целях сохранения исторической, ландшафтной и градостроительной среды в соответствии с федеральными законами, законами Краснодарского края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3.6. Особо охраняемые водные объекты:</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3.6.1.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3.6.2. Статус, режим особой охраны и границы территорий, в пределах которых расположены водные объекты, устанавливаются в соответствии с настоящим Порядком.</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3.7. Леса особо охраняемых природных территорий, расположенные в границах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3.7.1.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lastRenderedPageBreak/>
        <w:t>3.7.2. Особенности использования, охраны, защиты, воспроизводства лесов, расположенных на особо охраняемых природных территориях, устанавливаются законами Краснодарского края в соответствии с </w:t>
      </w:r>
      <w:hyperlink r:id="rId18" w:history="1">
        <w:r w:rsidRPr="00D421C4">
          <w:rPr>
            <w:rFonts w:eastAsia="Times New Roman"/>
            <w:spacing w:val="1"/>
            <w:sz w:val="28"/>
            <w:szCs w:val="28"/>
          </w:rPr>
          <w:t>Лесным кодексом Российской Федерации</w:t>
        </w:r>
      </w:hyperlink>
      <w:r w:rsidRPr="00D421C4">
        <w:rPr>
          <w:rFonts w:eastAsia="Times New Roman"/>
          <w:spacing w:val="1"/>
          <w:sz w:val="28"/>
          <w:szCs w:val="28"/>
        </w:rPr>
        <w:t>.</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3.8. К иным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4. Охранные зоны или округа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особо охраняемых территорий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4.1. Охранные зоны или округа особо охраняемой территории местного значения устанавливаются с учетом требований действующего законодательства. Режим охранной зоны конкретной особо охраняемой природной территории, включая ограничения хозяйственной и иной деятельности, границы охранной зоны устанавливаются с учетом категории, местонахождения особо охраняемой природной территории постановлением об особо охраняемой территории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4.2. Охранная зона или округ могут быть установлены как одновременно с организацией новой особо охраняемой территории, так и для уже существующей особо охраняемой территории местного значения при необходимости. При одновременной организации особо охраняемой природной территории местного значения и ее охранной зоны или округа все сведения об охранной зоне или округе, включая обоснование ее установления, режим, границы, включаются в постановление об особо охраняемой природной территории. В случае установления охранной зоны или округа для уже существующей особо охраняемой территории местного значения администрация </w:t>
      </w:r>
      <w:r>
        <w:rPr>
          <w:rFonts w:eastAsia="Times New Roman"/>
          <w:spacing w:val="1"/>
          <w:sz w:val="28"/>
          <w:szCs w:val="28"/>
        </w:rPr>
        <w:t>Ейскоукрепленск</w:t>
      </w:r>
      <w:r w:rsidRPr="00D421C4">
        <w:rPr>
          <w:rFonts w:eastAsia="Times New Roman"/>
          <w:spacing w:val="1"/>
          <w:sz w:val="28"/>
          <w:szCs w:val="28"/>
        </w:rPr>
        <w:t xml:space="preserve">ого сельского поселения Щербиновского района подготавливается проект постановления администрации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об установлении охранной зоны или округа особо охраняемой территории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5. Функционирование и охрана особо охраняемых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территорий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5.1. Контроль за обеспечением режима особой охраны и иные вопросы функционирования особо охраняемых территорий местного значения возлагаются на администрацию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5.2. Нарушение режима охраны особо охраняемых территорий местного </w:t>
      </w:r>
      <w:r w:rsidRPr="00D421C4">
        <w:rPr>
          <w:rFonts w:eastAsia="Times New Roman"/>
          <w:spacing w:val="1"/>
          <w:sz w:val="28"/>
          <w:szCs w:val="28"/>
        </w:rPr>
        <w:lastRenderedPageBreak/>
        <w:t>значения влечет за собой уголовную, административную и иную ответственность в соответствии с законодательством Российской Федерации и законодательством Краснодарского края.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6. Режим охраны особо охраняемой природной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территории местного значения</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6.1. Режим охраны особо охраняемой территории местного значения, включая ограничения хозяйственной и иной деятельности, границы охранной зоны или округа особо охраняемой территории местного значения, устанавливаются с учетом охранной зоны или округа постановлением об особо охраняемой территории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 На землях особо охраняемых природных территорий местного значения запрещается: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 Деятельность, влекущая за собой нарушение их сохранности;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6.2.2. Предоставление земельных участков для ведения хозяйственной деятельности граждан и некоммерческих объединений (садоводческие и дачные участки, индивидуальное жилищное строительство, зоны отдыха и т.д.);</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6.2.3. Разведка и разработка полезных ископаемых;</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6.2.4. Деятельность, влекущая за собой нарушение почвенного покрова и геологического строения, без согласования с органами местного самоуправления;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6.2.5. Деятельность, влекущая за собой изменения гидрологического и гидрогеологического режимов, без согласования с органами местного самоуправления;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6.2.6. Строительство автомобильных дорог, трубопроводов, линий электропередач и других коммуникаций, без согласования с органами местного самоуправления;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6.2.7. Строительство промышленных, хозяйственных и иных объектов, не связанных с функционированием особо охраняемых природных территорий, за исключением реставрационных работ на существующих объектах;</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6.2.8. Движение и стоянка механических транспортных средств, не связанных с функционированием особо охраняемых природных территорий;</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6.2.9. Прогон скота вне дорог;</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6.2.10. Неорганизованная рекреационная деятельность, устройство стоянок автотранспорта;</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6.2.11. Разведение костров за пределами обозначенных мест и площадок;</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6.2.12. Захламление и замусоривание территории;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6.2.13. Размещение отходов производства и потребления;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6.2.14. Иные виды деятельности, которые могут повлечь за собой нарушение режима особо охраняемой территории.</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6.3. Соблюдение установленного режима хозяйственной и иной деятельности обязательно для граждан и юридических лиц.</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EF5CE1" w:rsidRDefault="00EF5CE1" w:rsidP="00430821">
      <w:pPr>
        <w:shd w:val="clear" w:color="auto" w:fill="FFFFFF"/>
        <w:spacing w:line="252" w:lineRule="atLeast"/>
        <w:ind w:firstLine="709"/>
        <w:jc w:val="center"/>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 xml:space="preserve">7. Финансирование особо охраняемых природных </w:t>
      </w:r>
    </w:p>
    <w:p w:rsidR="00430821" w:rsidRPr="00D421C4" w:rsidRDefault="00430821" w:rsidP="00430821">
      <w:pPr>
        <w:shd w:val="clear" w:color="auto" w:fill="FFFFFF"/>
        <w:spacing w:line="252" w:lineRule="atLeast"/>
        <w:ind w:firstLine="709"/>
        <w:jc w:val="center"/>
        <w:textAlignment w:val="baseline"/>
        <w:rPr>
          <w:rFonts w:eastAsia="Times New Roman"/>
          <w:spacing w:val="1"/>
          <w:sz w:val="28"/>
          <w:szCs w:val="28"/>
        </w:rPr>
      </w:pPr>
      <w:r w:rsidRPr="00D421C4">
        <w:rPr>
          <w:rFonts w:eastAsia="Times New Roman"/>
          <w:spacing w:val="1"/>
          <w:sz w:val="28"/>
          <w:szCs w:val="28"/>
        </w:rPr>
        <w:t>территорий местного значения</w:t>
      </w: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p>
    <w:p w:rsidR="00430821" w:rsidRPr="00D421C4" w:rsidRDefault="00430821" w:rsidP="00430821">
      <w:pPr>
        <w:shd w:val="clear" w:color="auto" w:fill="FFFFFF"/>
        <w:spacing w:line="252" w:lineRule="atLeast"/>
        <w:ind w:firstLine="709"/>
        <w:jc w:val="both"/>
        <w:textAlignment w:val="baseline"/>
        <w:rPr>
          <w:rFonts w:eastAsia="Times New Roman"/>
          <w:spacing w:val="1"/>
          <w:sz w:val="28"/>
          <w:szCs w:val="28"/>
        </w:rPr>
      </w:pPr>
      <w:r w:rsidRPr="00D421C4">
        <w:rPr>
          <w:rFonts w:eastAsia="Times New Roman"/>
          <w:spacing w:val="1"/>
          <w:sz w:val="28"/>
          <w:szCs w:val="28"/>
        </w:rPr>
        <w:t xml:space="preserve">7.1. Финансирование расходов на организацию особо охраняемых природных территорий местного значения осуществляется за счет средств бюджета </w:t>
      </w:r>
      <w:r>
        <w:rPr>
          <w:rFonts w:eastAsia="Times New Roman"/>
          <w:spacing w:val="1"/>
          <w:sz w:val="28"/>
          <w:szCs w:val="28"/>
        </w:rPr>
        <w:t>Ейскоукрепленск</w:t>
      </w:r>
      <w:r w:rsidRPr="00D421C4">
        <w:rPr>
          <w:rFonts w:eastAsia="Times New Roman"/>
          <w:spacing w:val="1"/>
          <w:sz w:val="28"/>
          <w:szCs w:val="28"/>
        </w:rPr>
        <w:t>ого сельского поселения Щербиновского района и других источников, предусмотренных законодательством.</w:t>
      </w:r>
    </w:p>
    <w:p w:rsidR="00430821" w:rsidRDefault="00430821" w:rsidP="00430821">
      <w:pPr>
        <w:tabs>
          <w:tab w:val="left" w:pos="6300"/>
        </w:tabs>
        <w:rPr>
          <w:sz w:val="28"/>
          <w:szCs w:val="28"/>
        </w:rPr>
      </w:pPr>
    </w:p>
    <w:p w:rsidR="00430821" w:rsidRDefault="00430821" w:rsidP="00430821">
      <w:pPr>
        <w:tabs>
          <w:tab w:val="left" w:pos="6300"/>
        </w:tabs>
        <w:rPr>
          <w:sz w:val="28"/>
          <w:szCs w:val="28"/>
        </w:rPr>
      </w:pPr>
    </w:p>
    <w:p w:rsidR="00EF5CE1" w:rsidRPr="00D421C4" w:rsidRDefault="00EF5CE1" w:rsidP="00430821">
      <w:pPr>
        <w:tabs>
          <w:tab w:val="left" w:pos="6300"/>
        </w:tabs>
        <w:rPr>
          <w:sz w:val="28"/>
          <w:szCs w:val="28"/>
        </w:rPr>
      </w:pPr>
    </w:p>
    <w:p w:rsidR="00430821" w:rsidRPr="00D421C4" w:rsidRDefault="00430821" w:rsidP="00430821">
      <w:pPr>
        <w:tabs>
          <w:tab w:val="left" w:pos="6300"/>
        </w:tabs>
        <w:rPr>
          <w:sz w:val="28"/>
          <w:szCs w:val="28"/>
        </w:rPr>
      </w:pPr>
      <w:r w:rsidRPr="00D421C4">
        <w:rPr>
          <w:sz w:val="28"/>
          <w:szCs w:val="28"/>
        </w:rPr>
        <w:t xml:space="preserve">Глава </w:t>
      </w:r>
    </w:p>
    <w:p w:rsidR="00430821" w:rsidRPr="00D421C4" w:rsidRDefault="00430821" w:rsidP="00430821">
      <w:pPr>
        <w:tabs>
          <w:tab w:val="left" w:pos="6300"/>
        </w:tabs>
        <w:rPr>
          <w:sz w:val="28"/>
          <w:szCs w:val="28"/>
        </w:rPr>
      </w:pPr>
      <w:r>
        <w:rPr>
          <w:sz w:val="28"/>
          <w:szCs w:val="28"/>
        </w:rPr>
        <w:t>Ейскоукрепленск</w:t>
      </w:r>
      <w:r w:rsidRPr="00D421C4">
        <w:rPr>
          <w:sz w:val="28"/>
          <w:szCs w:val="28"/>
        </w:rPr>
        <w:t>ого сельского поселения</w:t>
      </w:r>
    </w:p>
    <w:p w:rsidR="00430821" w:rsidRDefault="00430821" w:rsidP="00EF5CE1">
      <w:pPr>
        <w:tabs>
          <w:tab w:val="left" w:pos="6300"/>
        </w:tabs>
        <w:rPr>
          <w:sz w:val="28"/>
          <w:szCs w:val="28"/>
        </w:rPr>
      </w:pPr>
      <w:r w:rsidRPr="00D421C4">
        <w:rPr>
          <w:sz w:val="28"/>
          <w:szCs w:val="28"/>
        </w:rPr>
        <w:t xml:space="preserve">Щербиновского района                                                                 </w:t>
      </w:r>
      <w:r>
        <w:rPr>
          <w:sz w:val="28"/>
          <w:szCs w:val="28"/>
        </w:rPr>
        <w:t xml:space="preserve">  </w:t>
      </w:r>
      <w:r w:rsidRPr="00D421C4">
        <w:rPr>
          <w:sz w:val="28"/>
          <w:szCs w:val="28"/>
        </w:rPr>
        <w:t xml:space="preserve">       </w:t>
      </w:r>
      <w:r>
        <w:rPr>
          <w:sz w:val="28"/>
          <w:szCs w:val="28"/>
        </w:rPr>
        <w:t>А.А. Колосов</w:t>
      </w:r>
      <w:r w:rsidRPr="00D421C4">
        <w:rPr>
          <w:sz w:val="28"/>
          <w:szCs w:val="28"/>
        </w:rPr>
        <w:tab/>
      </w:r>
    </w:p>
    <w:p w:rsidR="00EF5CE1" w:rsidRDefault="00EF5CE1" w:rsidP="00EF5CE1">
      <w:pPr>
        <w:tabs>
          <w:tab w:val="left" w:pos="6300"/>
        </w:tabs>
      </w:pPr>
    </w:p>
    <w:p w:rsidR="00430821" w:rsidRDefault="0043082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10"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132</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11043C" w:rsidRDefault="0011043C"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sz w:val="28"/>
          <w:szCs w:val="28"/>
        </w:rPr>
      </w:pPr>
      <w:r w:rsidRPr="00EF5CE1">
        <w:rPr>
          <w:b/>
          <w:sz w:val="28"/>
          <w:szCs w:val="28"/>
        </w:rPr>
        <w:t xml:space="preserve">Об утверждении </w:t>
      </w:r>
      <w:r w:rsidRPr="00EF5CE1">
        <w:rPr>
          <w:rStyle w:val="afff5"/>
          <w:sz w:val="28"/>
          <w:szCs w:val="28"/>
        </w:rPr>
        <w:t xml:space="preserve">Порядка определения размера платы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sz w:val="28"/>
          <w:szCs w:val="28"/>
        </w:rPr>
      </w:pPr>
      <w:r w:rsidRPr="00EF5CE1">
        <w:rPr>
          <w:rStyle w:val="afff5"/>
          <w:sz w:val="28"/>
          <w:szCs w:val="28"/>
        </w:rPr>
        <w:t xml:space="preserve">за увеличение площади земельных участков, находящихся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sz w:val="28"/>
          <w:szCs w:val="28"/>
        </w:rPr>
      </w:pPr>
      <w:r w:rsidRPr="00EF5CE1">
        <w:rPr>
          <w:rStyle w:val="afff5"/>
          <w:sz w:val="28"/>
          <w:szCs w:val="28"/>
        </w:rPr>
        <w:t>в частной собственности,</w:t>
      </w:r>
      <w:r w:rsidRPr="00EF5CE1">
        <w:rPr>
          <w:rStyle w:val="apple-converted-space"/>
          <w:rFonts w:eastAsia="Lucida Sans Unicode"/>
          <w:bCs/>
          <w:sz w:val="28"/>
          <w:szCs w:val="28"/>
        </w:rPr>
        <w:t> </w:t>
      </w:r>
      <w:r w:rsidRPr="00EF5CE1">
        <w:rPr>
          <w:rStyle w:val="afff5"/>
          <w:sz w:val="28"/>
          <w:szCs w:val="28"/>
        </w:rPr>
        <w:t>в результате перераспределения таких земел</w:t>
      </w:r>
      <w:r w:rsidRPr="00EF5CE1">
        <w:rPr>
          <w:rStyle w:val="afff5"/>
          <w:sz w:val="28"/>
          <w:szCs w:val="28"/>
        </w:rPr>
        <w:t>ь</w:t>
      </w:r>
      <w:r w:rsidRPr="00EF5CE1">
        <w:rPr>
          <w:rStyle w:val="afff5"/>
          <w:sz w:val="28"/>
          <w:szCs w:val="28"/>
        </w:rPr>
        <w:t xml:space="preserve">ных участков и земель и (или) земельных участков,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sz w:val="28"/>
          <w:szCs w:val="28"/>
        </w:rPr>
      </w:pPr>
      <w:r w:rsidRPr="00EF5CE1">
        <w:rPr>
          <w:rStyle w:val="afff5"/>
          <w:sz w:val="28"/>
          <w:szCs w:val="28"/>
        </w:rPr>
        <w:t>находящихся</w:t>
      </w:r>
      <w:r w:rsidRPr="00EF5CE1">
        <w:rPr>
          <w:rStyle w:val="apple-converted-space"/>
          <w:rFonts w:eastAsia="Lucida Sans Unicode"/>
          <w:bCs/>
          <w:sz w:val="28"/>
          <w:szCs w:val="28"/>
        </w:rPr>
        <w:t> </w:t>
      </w:r>
      <w:r w:rsidRPr="00EF5CE1">
        <w:rPr>
          <w:rStyle w:val="afff5"/>
          <w:sz w:val="28"/>
          <w:szCs w:val="28"/>
        </w:rPr>
        <w:t xml:space="preserve">в  муниципальной собственности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sz w:val="28"/>
          <w:szCs w:val="28"/>
        </w:rPr>
      </w:pPr>
      <w:r w:rsidRPr="00EF5CE1">
        <w:rPr>
          <w:rStyle w:val="afff5"/>
          <w:sz w:val="28"/>
          <w:szCs w:val="28"/>
        </w:rPr>
        <w:t xml:space="preserve">Ейскоукрепленского сельского поселения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sz w:val="28"/>
          <w:szCs w:val="28"/>
        </w:rPr>
      </w:pPr>
      <w:r w:rsidRPr="00EF5CE1">
        <w:rPr>
          <w:rStyle w:val="afff5"/>
          <w:sz w:val="28"/>
          <w:szCs w:val="28"/>
        </w:rPr>
        <w:t>Щербиновского района</w:t>
      </w:r>
    </w:p>
    <w:p w:rsidR="002F303C" w:rsidRPr="00EF5CE1" w:rsidRDefault="002F303C" w:rsidP="002F303C">
      <w:pPr>
        <w:jc w:val="center"/>
        <w:rPr>
          <w:b/>
          <w:sz w:val="28"/>
          <w:szCs w:val="28"/>
        </w:rPr>
      </w:pPr>
    </w:p>
    <w:p w:rsidR="002F303C" w:rsidRPr="00EF5CE1" w:rsidRDefault="002F303C" w:rsidP="002F303C">
      <w:pPr>
        <w:jc w:val="center"/>
        <w:rPr>
          <w:sz w:val="28"/>
          <w:szCs w:val="28"/>
        </w:rPr>
      </w:pPr>
    </w:p>
    <w:p w:rsidR="002F303C" w:rsidRPr="00EF5CE1" w:rsidRDefault="002F303C" w:rsidP="002F303C">
      <w:pPr>
        <w:ind w:firstLine="709"/>
        <w:jc w:val="both"/>
        <w:rPr>
          <w:spacing w:val="-2"/>
          <w:sz w:val="28"/>
          <w:szCs w:val="28"/>
        </w:rPr>
      </w:pPr>
      <w:r w:rsidRPr="00EF5CE1">
        <w:rPr>
          <w:spacing w:val="-2"/>
          <w:sz w:val="28"/>
          <w:szCs w:val="28"/>
        </w:rPr>
        <w:t>В соответствии со статьей 39.28 Земельного Кодекса Российской Федерации, п о с т а н о в л я ю:</w:t>
      </w:r>
    </w:p>
    <w:p w:rsidR="002F303C" w:rsidRPr="00EF5CE1" w:rsidRDefault="002F303C" w:rsidP="002F303C">
      <w:pPr>
        <w:pStyle w:val="formattexttopleveltext"/>
        <w:shd w:val="clear" w:color="auto" w:fill="FFFFFF"/>
        <w:spacing w:before="0" w:beforeAutospacing="0" w:after="0" w:afterAutospacing="0" w:line="315" w:lineRule="atLeast"/>
        <w:ind w:firstLine="720"/>
        <w:jc w:val="both"/>
        <w:textAlignment w:val="baseline"/>
        <w:rPr>
          <w:b/>
          <w:sz w:val="28"/>
          <w:szCs w:val="28"/>
        </w:rPr>
      </w:pPr>
      <w:r w:rsidRPr="00EF5CE1">
        <w:rPr>
          <w:sz w:val="28"/>
          <w:szCs w:val="28"/>
        </w:rPr>
        <w:t xml:space="preserve">1. Утвердить </w:t>
      </w:r>
      <w:r w:rsidRPr="00EF5CE1">
        <w:rPr>
          <w:rStyle w:val="afff5"/>
          <w:b w:val="0"/>
          <w:sz w:val="28"/>
          <w:szCs w:val="28"/>
        </w:rPr>
        <w:t>Порядок</w:t>
      </w:r>
      <w:r w:rsidRPr="00EF5CE1">
        <w:rPr>
          <w:b/>
          <w:sz w:val="28"/>
          <w:szCs w:val="28"/>
        </w:rPr>
        <w:t xml:space="preserve"> </w:t>
      </w:r>
      <w:r w:rsidRPr="00EF5CE1">
        <w:rPr>
          <w:rStyle w:val="afff5"/>
          <w:b w:val="0"/>
          <w:sz w:val="28"/>
          <w:szCs w:val="28"/>
        </w:rPr>
        <w:t>определения размера платы за увеличение площади</w:t>
      </w:r>
      <w:r w:rsidRPr="00EF5CE1">
        <w:rPr>
          <w:b/>
          <w:sz w:val="28"/>
          <w:szCs w:val="28"/>
        </w:rPr>
        <w:br/>
      </w:r>
      <w:r w:rsidRPr="00EF5CE1">
        <w:rPr>
          <w:rStyle w:val="afff5"/>
          <w:b w:val="0"/>
          <w:sz w:val="28"/>
          <w:szCs w:val="28"/>
        </w:rPr>
        <w:t>земельных участков, находящихся в частной собственности,</w:t>
      </w:r>
      <w:r w:rsidRPr="00EF5CE1">
        <w:rPr>
          <w:rStyle w:val="apple-converted-space"/>
          <w:rFonts w:eastAsia="Lucida Sans Unicode"/>
          <w:b/>
          <w:bCs/>
          <w:sz w:val="28"/>
          <w:szCs w:val="28"/>
        </w:rPr>
        <w:t xml:space="preserve"> </w:t>
      </w:r>
      <w:r w:rsidRPr="00EF5CE1">
        <w:rPr>
          <w:rStyle w:val="afff5"/>
          <w:b w:val="0"/>
          <w:sz w:val="28"/>
          <w:szCs w:val="28"/>
        </w:rPr>
        <w:t>в результате пер</w:t>
      </w:r>
      <w:r w:rsidRPr="00EF5CE1">
        <w:rPr>
          <w:rStyle w:val="afff5"/>
          <w:b w:val="0"/>
          <w:sz w:val="28"/>
          <w:szCs w:val="28"/>
        </w:rPr>
        <w:t>е</w:t>
      </w:r>
      <w:r w:rsidRPr="00EF5CE1">
        <w:rPr>
          <w:rStyle w:val="afff5"/>
          <w:b w:val="0"/>
          <w:sz w:val="28"/>
          <w:szCs w:val="28"/>
        </w:rPr>
        <w:lastRenderedPageBreak/>
        <w:t>распределения таких земельных участков и земель и (или) земельных участков, находящихся</w:t>
      </w:r>
      <w:r w:rsidRPr="00EF5CE1">
        <w:rPr>
          <w:rStyle w:val="apple-converted-space"/>
          <w:rFonts w:eastAsia="Lucida Sans Unicode"/>
          <w:b/>
          <w:bCs/>
          <w:sz w:val="28"/>
          <w:szCs w:val="28"/>
        </w:rPr>
        <w:t> </w:t>
      </w:r>
      <w:r w:rsidRPr="00EF5CE1">
        <w:rPr>
          <w:rStyle w:val="afff5"/>
          <w:b w:val="0"/>
          <w:sz w:val="28"/>
          <w:szCs w:val="28"/>
        </w:rPr>
        <w:t>в  муниц</w:t>
      </w:r>
      <w:r w:rsidRPr="00EF5CE1">
        <w:rPr>
          <w:rStyle w:val="afff5"/>
          <w:b w:val="0"/>
          <w:sz w:val="28"/>
          <w:szCs w:val="28"/>
        </w:rPr>
        <w:t>и</w:t>
      </w:r>
      <w:r w:rsidRPr="00EF5CE1">
        <w:rPr>
          <w:rStyle w:val="afff5"/>
          <w:b w:val="0"/>
          <w:sz w:val="28"/>
          <w:szCs w:val="28"/>
        </w:rPr>
        <w:t xml:space="preserve">пальной собственности Ейскоукрепленского сельского поселения Щербиновского района </w:t>
      </w:r>
      <w:r w:rsidRPr="00EF5CE1">
        <w:rPr>
          <w:sz w:val="28"/>
          <w:szCs w:val="28"/>
        </w:rPr>
        <w:t>(прилагается).</w:t>
      </w:r>
    </w:p>
    <w:p w:rsidR="002F303C" w:rsidRPr="00EF5CE1" w:rsidRDefault="002F303C" w:rsidP="002F303C">
      <w:pPr>
        <w:ind w:firstLine="709"/>
        <w:jc w:val="both"/>
        <w:rPr>
          <w:sz w:val="28"/>
          <w:szCs w:val="28"/>
        </w:rPr>
      </w:pPr>
      <w:r w:rsidRPr="00EF5CE1">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2F303C" w:rsidRPr="00EF5CE1" w:rsidRDefault="002F303C" w:rsidP="002F303C">
      <w:pPr>
        <w:ind w:firstLine="709"/>
        <w:jc w:val="both"/>
        <w:rPr>
          <w:sz w:val="28"/>
          <w:szCs w:val="28"/>
        </w:rPr>
      </w:pPr>
      <w:r w:rsidRPr="00EF5CE1">
        <w:rPr>
          <w:sz w:val="28"/>
          <w:szCs w:val="28"/>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F303C" w:rsidRPr="00EF5CE1" w:rsidRDefault="002F303C" w:rsidP="002F303C">
      <w:pPr>
        <w:ind w:firstLine="709"/>
        <w:jc w:val="both"/>
        <w:rPr>
          <w:sz w:val="28"/>
          <w:szCs w:val="28"/>
        </w:rPr>
      </w:pPr>
      <w:r w:rsidRPr="00EF5CE1">
        <w:rPr>
          <w:sz w:val="28"/>
          <w:szCs w:val="28"/>
        </w:rPr>
        <w:t>4. Контроль за выполнением настоящего постановления оставляю за собой.</w:t>
      </w:r>
    </w:p>
    <w:p w:rsidR="002F303C" w:rsidRPr="00EF5CE1" w:rsidRDefault="002F303C" w:rsidP="002F303C">
      <w:pPr>
        <w:autoSpaceDE w:val="0"/>
        <w:autoSpaceDN w:val="0"/>
        <w:adjustRightInd w:val="0"/>
        <w:ind w:firstLine="709"/>
        <w:jc w:val="both"/>
        <w:rPr>
          <w:sz w:val="28"/>
          <w:szCs w:val="28"/>
        </w:rPr>
      </w:pPr>
      <w:r w:rsidRPr="00EF5CE1">
        <w:rPr>
          <w:sz w:val="28"/>
          <w:szCs w:val="28"/>
        </w:rPr>
        <w:t>5. Постановление вступает в силу на следующий день после его официального опубликования.</w:t>
      </w:r>
    </w:p>
    <w:p w:rsidR="002F303C" w:rsidRPr="00EF5CE1" w:rsidRDefault="002F303C" w:rsidP="002F303C">
      <w:pPr>
        <w:ind w:firstLine="900"/>
        <w:jc w:val="both"/>
        <w:rPr>
          <w:sz w:val="28"/>
          <w:szCs w:val="28"/>
        </w:rPr>
      </w:pPr>
    </w:p>
    <w:p w:rsidR="002F303C" w:rsidRDefault="002F303C" w:rsidP="002F303C">
      <w:pPr>
        <w:ind w:firstLine="900"/>
        <w:jc w:val="both"/>
        <w:rPr>
          <w:sz w:val="28"/>
          <w:szCs w:val="28"/>
        </w:rPr>
      </w:pPr>
    </w:p>
    <w:p w:rsidR="00EF5CE1" w:rsidRPr="009F12A7" w:rsidRDefault="00EF5CE1" w:rsidP="002F303C">
      <w:pPr>
        <w:ind w:firstLine="900"/>
        <w:jc w:val="both"/>
        <w:rPr>
          <w:sz w:val="28"/>
          <w:szCs w:val="28"/>
        </w:rPr>
      </w:pPr>
    </w:p>
    <w:p w:rsidR="002F303C" w:rsidRPr="009F12A7" w:rsidRDefault="002F303C" w:rsidP="002F303C">
      <w:pPr>
        <w:jc w:val="both"/>
        <w:rPr>
          <w:sz w:val="28"/>
          <w:szCs w:val="28"/>
        </w:rPr>
      </w:pPr>
      <w:r w:rsidRPr="009F12A7">
        <w:rPr>
          <w:sz w:val="28"/>
          <w:szCs w:val="28"/>
        </w:rPr>
        <w:t>Глава</w:t>
      </w:r>
    </w:p>
    <w:p w:rsidR="002F303C" w:rsidRPr="00911FFC" w:rsidRDefault="002F303C" w:rsidP="002F303C">
      <w:pPr>
        <w:jc w:val="both"/>
        <w:rPr>
          <w:sz w:val="28"/>
          <w:szCs w:val="28"/>
        </w:rPr>
      </w:pPr>
      <w:r>
        <w:rPr>
          <w:sz w:val="28"/>
          <w:szCs w:val="28"/>
        </w:rPr>
        <w:t>Ейскоукрепленск</w:t>
      </w:r>
      <w:r w:rsidRPr="00911FFC">
        <w:rPr>
          <w:sz w:val="28"/>
          <w:szCs w:val="28"/>
        </w:rPr>
        <w:t>ого сельского поселения</w:t>
      </w:r>
    </w:p>
    <w:p w:rsidR="002F303C" w:rsidRDefault="002F303C" w:rsidP="002F303C">
      <w:pPr>
        <w:jc w:val="both"/>
        <w:rPr>
          <w:sz w:val="28"/>
          <w:szCs w:val="28"/>
        </w:rPr>
      </w:pPr>
      <w:r w:rsidRPr="00911FFC">
        <w:rPr>
          <w:sz w:val="28"/>
          <w:szCs w:val="28"/>
        </w:rPr>
        <w:t xml:space="preserve">Щербиновского района                                                                     </w:t>
      </w:r>
      <w:r>
        <w:rPr>
          <w:sz w:val="28"/>
          <w:szCs w:val="28"/>
        </w:rPr>
        <w:t xml:space="preserve">  </w:t>
      </w:r>
      <w:r w:rsidRPr="00911FFC">
        <w:rPr>
          <w:sz w:val="28"/>
          <w:szCs w:val="28"/>
        </w:rPr>
        <w:t xml:space="preserve"> </w:t>
      </w:r>
      <w:r>
        <w:rPr>
          <w:sz w:val="28"/>
          <w:szCs w:val="28"/>
        </w:rPr>
        <w:t xml:space="preserve"> А.А. Колосов</w:t>
      </w:r>
    </w:p>
    <w:p w:rsidR="002F303C" w:rsidRDefault="002F303C" w:rsidP="002F303C">
      <w:pPr>
        <w:jc w:val="both"/>
        <w:rPr>
          <w:sz w:val="28"/>
          <w:szCs w:val="28"/>
        </w:rPr>
      </w:pPr>
    </w:p>
    <w:p w:rsidR="002F303C" w:rsidRDefault="002F303C" w:rsidP="002F303C">
      <w:pPr>
        <w:jc w:val="both"/>
        <w:rPr>
          <w:sz w:val="28"/>
          <w:szCs w:val="28"/>
        </w:rPr>
      </w:pPr>
    </w:p>
    <w:p w:rsidR="00EF5CE1" w:rsidRDefault="00EF5CE1" w:rsidP="002F303C">
      <w:pPr>
        <w:jc w:val="both"/>
        <w:rPr>
          <w:sz w:val="28"/>
          <w:szCs w:val="28"/>
        </w:rPr>
      </w:pPr>
    </w:p>
    <w:p w:rsidR="002F303C" w:rsidRPr="00EF5CE1" w:rsidRDefault="002F303C" w:rsidP="002F303C">
      <w:pPr>
        <w:pStyle w:val="formattexttopleveltext"/>
        <w:shd w:val="clear" w:color="auto" w:fill="FFFFFF"/>
        <w:spacing w:before="0" w:beforeAutospacing="0" w:after="0" w:afterAutospacing="0" w:line="315" w:lineRule="atLeast"/>
        <w:ind w:firstLine="5280"/>
        <w:jc w:val="center"/>
        <w:textAlignment w:val="baseline"/>
        <w:rPr>
          <w:rStyle w:val="afff5"/>
          <w:b w:val="0"/>
          <w:sz w:val="28"/>
          <w:szCs w:val="28"/>
        </w:rPr>
      </w:pPr>
      <w:r w:rsidRPr="00EF5CE1">
        <w:rPr>
          <w:rStyle w:val="afff5"/>
          <w:b w:val="0"/>
          <w:sz w:val="28"/>
          <w:szCs w:val="28"/>
        </w:rPr>
        <w:t>ПРИЛОЖЕНИЕ</w:t>
      </w:r>
    </w:p>
    <w:p w:rsidR="002F303C" w:rsidRPr="00EF5CE1" w:rsidRDefault="002F303C" w:rsidP="002F303C">
      <w:pPr>
        <w:pStyle w:val="formattexttopleveltext"/>
        <w:shd w:val="clear" w:color="auto" w:fill="FFFFFF"/>
        <w:spacing w:before="0" w:beforeAutospacing="0" w:after="0" w:afterAutospacing="0" w:line="315" w:lineRule="atLeast"/>
        <w:ind w:firstLine="5280"/>
        <w:jc w:val="center"/>
        <w:textAlignment w:val="baseline"/>
        <w:rPr>
          <w:rStyle w:val="afff5"/>
          <w:b w:val="0"/>
          <w:sz w:val="28"/>
          <w:szCs w:val="28"/>
        </w:rPr>
      </w:pPr>
    </w:p>
    <w:p w:rsidR="002F303C" w:rsidRPr="00EF5CE1" w:rsidRDefault="002F303C" w:rsidP="002F303C">
      <w:pPr>
        <w:pStyle w:val="formattexttopleveltext"/>
        <w:shd w:val="clear" w:color="auto" w:fill="FFFFFF"/>
        <w:spacing w:before="0" w:beforeAutospacing="0" w:after="0" w:afterAutospacing="0" w:line="315" w:lineRule="atLeast"/>
        <w:ind w:firstLine="5280"/>
        <w:jc w:val="center"/>
        <w:textAlignment w:val="baseline"/>
        <w:rPr>
          <w:rStyle w:val="afff5"/>
          <w:b w:val="0"/>
          <w:sz w:val="28"/>
          <w:szCs w:val="28"/>
        </w:rPr>
      </w:pPr>
      <w:r w:rsidRPr="00EF5CE1">
        <w:rPr>
          <w:rStyle w:val="afff5"/>
          <w:b w:val="0"/>
          <w:sz w:val="28"/>
          <w:szCs w:val="28"/>
        </w:rPr>
        <w:t>УТВЕРЖДЕН</w:t>
      </w:r>
    </w:p>
    <w:p w:rsidR="002F303C" w:rsidRPr="00EF5CE1" w:rsidRDefault="002F303C" w:rsidP="002F303C">
      <w:pPr>
        <w:pStyle w:val="formattexttopleveltext"/>
        <w:shd w:val="clear" w:color="auto" w:fill="FFFFFF"/>
        <w:spacing w:before="0" w:beforeAutospacing="0" w:after="0" w:afterAutospacing="0" w:line="315" w:lineRule="atLeast"/>
        <w:ind w:firstLine="5280"/>
        <w:jc w:val="center"/>
        <w:textAlignment w:val="baseline"/>
        <w:rPr>
          <w:rStyle w:val="afff5"/>
          <w:b w:val="0"/>
          <w:sz w:val="28"/>
          <w:szCs w:val="28"/>
        </w:rPr>
      </w:pPr>
      <w:r w:rsidRPr="00EF5CE1">
        <w:rPr>
          <w:rStyle w:val="afff5"/>
          <w:b w:val="0"/>
          <w:sz w:val="28"/>
          <w:szCs w:val="28"/>
        </w:rPr>
        <w:t>постановлением администрации</w:t>
      </w:r>
    </w:p>
    <w:p w:rsidR="002F303C" w:rsidRPr="00EF5CE1" w:rsidRDefault="002F303C" w:rsidP="002F303C">
      <w:pPr>
        <w:pStyle w:val="formattexttopleveltext"/>
        <w:shd w:val="clear" w:color="auto" w:fill="FFFFFF"/>
        <w:spacing w:before="0" w:beforeAutospacing="0" w:after="0" w:afterAutospacing="0" w:line="315" w:lineRule="atLeast"/>
        <w:ind w:firstLine="5245"/>
        <w:jc w:val="center"/>
        <w:textAlignment w:val="baseline"/>
        <w:rPr>
          <w:rStyle w:val="afff5"/>
          <w:b w:val="0"/>
          <w:sz w:val="28"/>
          <w:szCs w:val="28"/>
        </w:rPr>
      </w:pPr>
      <w:r w:rsidRPr="00EF5CE1">
        <w:rPr>
          <w:rStyle w:val="afff5"/>
          <w:b w:val="0"/>
          <w:sz w:val="28"/>
          <w:szCs w:val="28"/>
        </w:rPr>
        <w:t xml:space="preserve">Ейскоукрепленского сельского             </w:t>
      </w:r>
    </w:p>
    <w:p w:rsidR="002F303C" w:rsidRPr="00EF5CE1" w:rsidRDefault="002F303C" w:rsidP="002F303C">
      <w:pPr>
        <w:pStyle w:val="formattexttopleveltext"/>
        <w:shd w:val="clear" w:color="auto" w:fill="FFFFFF"/>
        <w:spacing w:before="0" w:beforeAutospacing="0" w:after="0" w:afterAutospacing="0" w:line="315" w:lineRule="atLeast"/>
        <w:ind w:firstLine="5245"/>
        <w:jc w:val="center"/>
        <w:textAlignment w:val="baseline"/>
        <w:rPr>
          <w:rStyle w:val="afff5"/>
          <w:b w:val="0"/>
          <w:sz w:val="28"/>
          <w:szCs w:val="28"/>
        </w:rPr>
      </w:pPr>
      <w:r w:rsidRPr="00EF5CE1">
        <w:rPr>
          <w:rStyle w:val="afff5"/>
          <w:b w:val="0"/>
          <w:sz w:val="28"/>
          <w:szCs w:val="28"/>
        </w:rPr>
        <w:t>поселения Щербиновского района</w:t>
      </w:r>
    </w:p>
    <w:p w:rsidR="002F303C" w:rsidRPr="00EF5CE1" w:rsidRDefault="002F303C" w:rsidP="002F303C">
      <w:pPr>
        <w:pStyle w:val="formattexttopleveltext"/>
        <w:shd w:val="clear" w:color="auto" w:fill="FFFFFF"/>
        <w:spacing w:before="0" w:beforeAutospacing="0" w:after="0" w:afterAutospacing="0" w:line="315" w:lineRule="atLeast"/>
        <w:ind w:firstLine="5280"/>
        <w:jc w:val="center"/>
        <w:textAlignment w:val="baseline"/>
        <w:rPr>
          <w:rStyle w:val="afff5"/>
          <w:b w:val="0"/>
          <w:sz w:val="28"/>
          <w:szCs w:val="28"/>
        </w:rPr>
      </w:pPr>
      <w:r w:rsidRPr="00EF5CE1">
        <w:rPr>
          <w:rStyle w:val="afff5"/>
          <w:b w:val="0"/>
          <w:sz w:val="28"/>
          <w:szCs w:val="28"/>
        </w:rPr>
        <w:t>от 26.12.2016 № 132</w:t>
      </w:r>
    </w:p>
    <w:p w:rsidR="002F303C" w:rsidRPr="00EF5CE1" w:rsidRDefault="002F303C" w:rsidP="002F303C">
      <w:pPr>
        <w:pStyle w:val="formattexttopleveltext"/>
        <w:shd w:val="clear" w:color="auto" w:fill="FFFFFF"/>
        <w:spacing w:before="0" w:beforeAutospacing="0" w:after="0" w:afterAutospacing="0" w:line="315" w:lineRule="atLeast"/>
        <w:textAlignment w:val="baseline"/>
        <w:rPr>
          <w:rStyle w:val="afff5"/>
          <w:b w:val="0"/>
          <w:sz w:val="28"/>
          <w:szCs w:val="28"/>
        </w:rPr>
      </w:pPr>
    </w:p>
    <w:p w:rsidR="002F303C" w:rsidRDefault="002F303C" w:rsidP="002F303C">
      <w:pPr>
        <w:pStyle w:val="formattexttopleveltext"/>
        <w:shd w:val="clear" w:color="auto" w:fill="FFFFFF"/>
        <w:spacing w:before="0" w:beforeAutospacing="0" w:after="0" w:afterAutospacing="0" w:line="315" w:lineRule="atLeast"/>
        <w:textAlignment w:val="baseline"/>
        <w:rPr>
          <w:rStyle w:val="afff5"/>
          <w:b w:val="0"/>
          <w:sz w:val="28"/>
          <w:szCs w:val="28"/>
        </w:rPr>
      </w:pPr>
    </w:p>
    <w:p w:rsidR="00EF5CE1" w:rsidRPr="00EF5CE1" w:rsidRDefault="00EF5CE1" w:rsidP="002F303C">
      <w:pPr>
        <w:pStyle w:val="formattexttopleveltext"/>
        <w:shd w:val="clear" w:color="auto" w:fill="FFFFFF"/>
        <w:spacing w:before="0" w:beforeAutospacing="0" w:after="0" w:afterAutospacing="0" w:line="315" w:lineRule="atLeast"/>
        <w:textAlignment w:val="baseline"/>
        <w:rPr>
          <w:rStyle w:val="afff5"/>
          <w:b w:val="0"/>
          <w:sz w:val="28"/>
          <w:szCs w:val="28"/>
        </w:rPr>
      </w:pP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sz w:val="28"/>
          <w:szCs w:val="28"/>
        </w:rPr>
      </w:pPr>
      <w:r w:rsidRPr="00EF5CE1">
        <w:rPr>
          <w:rStyle w:val="afff5"/>
          <w:b w:val="0"/>
          <w:sz w:val="28"/>
          <w:szCs w:val="28"/>
        </w:rPr>
        <w:t>ПОРЯДОК</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b w:val="0"/>
          <w:sz w:val="28"/>
          <w:szCs w:val="28"/>
        </w:rPr>
      </w:pPr>
      <w:r w:rsidRPr="00EF5CE1">
        <w:rPr>
          <w:rStyle w:val="afff5"/>
          <w:b w:val="0"/>
          <w:sz w:val="28"/>
          <w:szCs w:val="28"/>
        </w:rPr>
        <w:t xml:space="preserve">определения размера платы за увеличение площади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sz w:val="28"/>
          <w:szCs w:val="28"/>
        </w:rPr>
      </w:pPr>
      <w:r w:rsidRPr="00EF5CE1">
        <w:rPr>
          <w:rStyle w:val="afff5"/>
          <w:b w:val="0"/>
          <w:sz w:val="28"/>
          <w:szCs w:val="28"/>
        </w:rPr>
        <w:t>земельных участков, находящихся в частной собственности,</w:t>
      </w:r>
      <w:r w:rsidRPr="00EF5CE1">
        <w:rPr>
          <w:rStyle w:val="apple-converted-space"/>
          <w:rFonts w:eastAsia="Lucida Sans Unicode"/>
          <w:bCs/>
          <w:sz w:val="28"/>
          <w:szCs w:val="28"/>
        </w:rPr>
        <w:t>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b w:val="0"/>
          <w:sz w:val="28"/>
          <w:szCs w:val="28"/>
        </w:rPr>
      </w:pPr>
      <w:r w:rsidRPr="00EF5CE1">
        <w:rPr>
          <w:rStyle w:val="afff5"/>
          <w:b w:val="0"/>
          <w:sz w:val="28"/>
          <w:szCs w:val="28"/>
        </w:rPr>
        <w:t xml:space="preserve">в результате перераспределения таких земельных участков и земель </w:t>
      </w:r>
    </w:p>
    <w:p w:rsidR="00EF5CE1" w:rsidRDefault="002F303C" w:rsidP="002F303C">
      <w:pPr>
        <w:pStyle w:val="formattexttopleveltext"/>
        <w:shd w:val="clear" w:color="auto" w:fill="FFFFFF"/>
        <w:spacing w:before="0" w:beforeAutospacing="0" w:after="0" w:afterAutospacing="0" w:line="315" w:lineRule="atLeast"/>
        <w:jc w:val="center"/>
        <w:textAlignment w:val="baseline"/>
        <w:rPr>
          <w:rStyle w:val="afff5"/>
          <w:b w:val="0"/>
          <w:sz w:val="28"/>
          <w:szCs w:val="28"/>
        </w:rPr>
      </w:pPr>
      <w:r w:rsidRPr="00EF5CE1">
        <w:rPr>
          <w:rStyle w:val="afff5"/>
          <w:b w:val="0"/>
          <w:sz w:val="28"/>
          <w:szCs w:val="28"/>
        </w:rPr>
        <w:t>и (или) земельных участков, находящихся</w:t>
      </w:r>
      <w:r w:rsidRPr="00EF5CE1">
        <w:rPr>
          <w:rStyle w:val="apple-converted-space"/>
          <w:rFonts w:eastAsia="Lucida Sans Unicode"/>
          <w:bCs/>
          <w:sz w:val="28"/>
          <w:szCs w:val="28"/>
        </w:rPr>
        <w:t> </w:t>
      </w:r>
      <w:r w:rsidRPr="00EF5CE1">
        <w:rPr>
          <w:rStyle w:val="afff5"/>
          <w:b w:val="0"/>
          <w:sz w:val="28"/>
          <w:szCs w:val="28"/>
        </w:rPr>
        <w:t xml:space="preserve">в  муниципальной собственности </w:t>
      </w:r>
    </w:p>
    <w:p w:rsidR="002F303C" w:rsidRPr="00EF5CE1" w:rsidRDefault="002F303C" w:rsidP="002F303C">
      <w:pPr>
        <w:pStyle w:val="formattexttopleveltext"/>
        <w:shd w:val="clear" w:color="auto" w:fill="FFFFFF"/>
        <w:spacing w:before="0" w:beforeAutospacing="0" w:after="0" w:afterAutospacing="0" w:line="315" w:lineRule="atLeast"/>
        <w:jc w:val="center"/>
        <w:textAlignment w:val="baseline"/>
        <w:rPr>
          <w:sz w:val="28"/>
          <w:szCs w:val="28"/>
        </w:rPr>
      </w:pPr>
      <w:r w:rsidRPr="00EF5CE1">
        <w:rPr>
          <w:rStyle w:val="afff5"/>
          <w:b w:val="0"/>
          <w:sz w:val="28"/>
          <w:szCs w:val="28"/>
        </w:rPr>
        <w:t>Ейскоукрепле</w:t>
      </w:r>
      <w:r w:rsidRPr="00EF5CE1">
        <w:rPr>
          <w:rStyle w:val="afff5"/>
          <w:b w:val="0"/>
          <w:sz w:val="28"/>
          <w:szCs w:val="28"/>
        </w:rPr>
        <w:t>н</w:t>
      </w:r>
      <w:r w:rsidRPr="00EF5CE1">
        <w:rPr>
          <w:rStyle w:val="afff5"/>
          <w:b w:val="0"/>
          <w:sz w:val="28"/>
          <w:szCs w:val="28"/>
        </w:rPr>
        <w:t>ского сельского поселения Щербиновского района</w:t>
      </w:r>
    </w:p>
    <w:p w:rsidR="002F303C" w:rsidRDefault="002F303C" w:rsidP="002F303C">
      <w:pPr>
        <w:pStyle w:val="formattexttopleveltext"/>
        <w:shd w:val="clear" w:color="auto" w:fill="FFFFFF"/>
        <w:spacing w:before="0" w:beforeAutospacing="0" w:after="0" w:afterAutospacing="0" w:line="315" w:lineRule="atLeast"/>
        <w:jc w:val="center"/>
        <w:textAlignment w:val="baseline"/>
        <w:rPr>
          <w:spacing w:val="2"/>
          <w:sz w:val="28"/>
          <w:szCs w:val="28"/>
        </w:rPr>
      </w:pPr>
    </w:p>
    <w:p w:rsidR="00EF5CE1" w:rsidRPr="00EF5CE1" w:rsidRDefault="00EF5CE1" w:rsidP="002F303C">
      <w:pPr>
        <w:pStyle w:val="formattexttopleveltext"/>
        <w:shd w:val="clear" w:color="auto" w:fill="FFFFFF"/>
        <w:spacing w:before="0" w:beforeAutospacing="0" w:after="0" w:afterAutospacing="0" w:line="315" w:lineRule="atLeast"/>
        <w:jc w:val="center"/>
        <w:textAlignment w:val="baseline"/>
        <w:rPr>
          <w:spacing w:val="2"/>
          <w:sz w:val="28"/>
          <w:szCs w:val="28"/>
        </w:rPr>
      </w:pPr>
    </w:p>
    <w:p w:rsidR="002F303C" w:rsidRPr="00774876" w:rsidRDefault="002F303C" w:rsidP="002F303C">
      <w:pPr>
        <w:pStyle w:val="formattexttopleveltext"/>
        <w:shd w:val="clear" w:color="auto" w:fill="FFFFFF"/>
        <w:spacing w:before="0" w:beforeAutospacing="0" w:after="0" w:afterAutospacing="0" w:line="315" w:lineRule="atLeast"/>
        <w:ind w:firstLine="720"/>
        <w:jc w:val="both"/>
        <w:textAlignment w:val="baseline"/>
        <w:rPr>
          <w:spacing w:val="2"/>
          <w:sz w:val="28"/>
          <w:szCs w:val="28"/>
        </w:rPr>
      </w:pPr>
      <w:r w:rsidRPr="00774876">
        <w:rPr>
          <w:spacing w:val="2"/>
          <w:sz w:val="28"/>
          <w:szCs w:val="28"/>
        </w:rPr>
        <w:t>1. Настоящий Порядок определяет размер платы за увеличение площади земельных участков, находящихся в частной собственности, в результате п</w:t>
      </w:r>
      <w:r w:rsidRPr="00774876">
        <w:rPr>
          <w:spacing w:val="2"/>
          <w:sz w:val="28"/>
          <w:szCs w:val="28"/>
        </w:rPr>
        <w:t>е</w:t>
      </w:r>
      <w:r w:rsidRPr="00774876">
        <w:rPr>
          <w:spacing w:val="2"/>
          <w:sz w:val="28"/>
          <w:szCs w:val="28"/>
        </w:rPr>
        <w:t>рераспределения таких земельных участков и земельных участков, наход</w:t>
      </w:r>
      <w:r w:rsidRPr="00774876">
        <w:rPr>
          <w:spacing w:val="2"/>
          <w:sz w:val="28"/>
          <w:szCs w:val="28"/>
        </w:rPr>
        <w:t>я</w:t>
      </w:r>
      <w:r w:rsidRPr="00774876">
        <w:rPr>
          <w:spacing w:val="2"/>
          <w:sz w:val="28"/>
          <w:szCs w:val="28"/>
        </w:rPr>
        <w:t>щихся в муниципальной собственности Ейскоукрепленского сельского пос</w:t>
      </w:r>
      <w:r w:rsidRPr="00774876">
        <w:rPr>
          <w:spacing w:val="2"/>
          <w:sz w:val="28"/>
          <w:szCs w:val="28"/>
        </w:rPr>
        <w:t>е</w:t>
      </w:r>
      <w:r w:rsidRPr="00774876">
        <w:rPr>
          <w:spacing w:val="2"/>
          <w:sz w:val="28"/>
          <w:szCs w:val="28"/>
        </w:rPr>
        <w:t>ления Щербиновского района (далее - размер платы).</w:t>
      </w:r>
    </w:p>
    <w:p w:rsidR="002F303C" w:rsidRPr="00774876" w:rsidRDefault="002F303C" w:rsidP="002F303C">
      <w:pPr>
        <w:pStyle w:val="formattexttopleveltext"/>
        <w:shd w:val="clear" w:color="auto" w:fill="FFFFFF"/>
        <w:spacing w:before="0" w:beforeAutospacing="0" w:after="0" w:afterAutospacing="0" w:line="315" w:lineRule="atLeast"/>
        <w:ind w:firstLine="720"/>
        <w:jc w:val="both"/>
        <w:textAlignment w:val="baseline"/>
        <w:rPr>
          <w:spacing w:val="2"/>
          <w:sz w:val="28"/>
          <w:szCs w:val="28"/>
        </w:rPr>
      </w:pPr>
      <w:r w:rsidRPr="00774876">
        <w:rPr>
          <w:spacing w:val="2"/>
          <w:sz w:val="28"/>
          <w:szCs w:val="28"/>
        </w:rPr>
        <w:lastRenderedPageBreak/>
        <w:t>2. Размер платы определяется в размере 15 процентов от кадастровой стоимости земельного участка, находящегося в муниципальной собственности Ейскоукрепленского сельского поселения Щербиновского района, рассчита</w:t>
      </w:r>
      <w:r w:rsidRPr="00774876">
        <w:rPr>
          <w:spacing w:val="2"/>
          <w:sz w:val="28"/>
          <w:szCs w:val="28"/>
        </w:rPr>
        <w:t>н</w:t>
      </w:r>
      <w:r w:rsidRPr="00774876">
        <w:rPr>
          <w:spacing w:val="2"/>
          <w:sz w:val="28"/>
          <w:szCs w:val="28"/>
        </w:rPr>
        <w:t>ной пропорционально площади части такого земельного участка, подлежащей передаче в частную собственность в результате его перераспределения с з</w:t>
      </w:r>
      <w:r w:rsidRPr="00774876">
        <w:rPr>
          <w:spacing w:val="2"/>
          <w:sz w:val="28"/>
          <w:szCs w:val="28"/>
        </w:rPr>
        <w:t>е</w:t>
      </w:r>
      <w:r w:rsidRPr="00774876">
        <w:rPr>
          <w:spacing w:val="2"/>
          <w:sz w:val="28"/>
          <w:szCs w:val="28"/>
        </w:rPr>
        <w:t>мельными участками, находящимися в частной собственности, за исключен</w:t>
      </w:r>
      <w:r w:rsidRPr="00774876">
        <w:rPr>
          <w:spacing w:val="2"/>
          <w:sz w:val="28"/>
          <w:szCs w:val="28"/>
        </w:rPr>
        <w:t>и</w:t>
      </w:r>
      <w:r w:rsidRPr="00774876">
        <w:rPr>
          <w:spacing w:val="2"/>
          <w:sz w:val="28"/>
          <w:szCs w:val="28"/>
        </w:rPr>
        <w:t>ем случая, предусмотренного пунктом 3 настоящего Порядка.</w:t>
      </w:r>
    </w:p>
    <w:p w:rsidR="002F303C" w:rsidRPr="00774876" w:rsidRDefault="002F303C" w:rsidP="002F303C">
      <w:pPr>
        <w:pStyle w:val="formattexttopleveltext"/>
        <w:shd w:val="clear" w:color="auto" w:fill="FFFFFF"/>
        <w:spacing w:before="0" w:beforeAutospacing="0" w:after="0" w:afterAutospacing="0" w:line="315" w:lineRule="atLeast"/>
        <w:ind w:firstLine="720"/>
        <w:jc w:val="both"/>
        <w:textAlignment w:val="baseline"/>
        <w:rPr>
          <w:spacing w:val="2"/>
          <w:sz w:val="28"/>
          <w:szCs w:val="28"/>
        </w:rPr>
      </w:pPr>
      <w:r w:rsidRPr="00774876">
        <w:rPr>
          <w:spacing w:val="2"/>
          <w:sz w:val="28"/>
          <w:szCs w:val="28"/>
        </w:rPr>
        <w:t>3. Размер платы в случае перераспределения земельных участков в целях последующего изъятия подлежащих образованию земельных участков для м</w:t>
      </w:r>
      <w:r w:rsidRPr="00774876">
        <w:rPr>
          <w:spacing w:val="2"/>
          <w:sz w:val="28"/>
          <w:szCs w:val="28"/>
        </w:rPr>
        <w:t>у</w:t>
      </w:r>
      <w:r w:rsidRPr="00774876">
        <w:rPr>
          <w:spacing w:val="2"/>
          <w:sz w:val="28"/>
          <w:szCs w:val="28"/>
        </w:rPr>
        <w:t>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Ейскоу</w:t>
      </w:r>
      <w:r w:rsidRPr="00774876">
        <w:rPr>
          <w:spacing w:val="2"/>
          <w:sz w:val="28"/>
          <w:szCs w:val="28"/>
        </w:rPr>
        <w:t>к</w:t>
      </w:r>
      <w:r w:rsidRPr="00774876">
        <w:rPr>
          <w:spacing w:val="2"/>
          <w:sz w:val="28"/>
          <w:szCs w:val="28"/>
        </w:rPr>
        <w:t>репленского сельского поселения Щербиновского района, подлежащей пер</w:t>
      </w:r>
      <w:r w:rsidRPr="00774876">
        <w:rPr>
          <w:spacing w:val="2"/>
          <w:sz w:val="28"/>
          <w:szCs w:val="28"/>
        </w:rPr>
        <w:t>е</w:t>
      </w:r>
      <w:r w:rsidRPr="00774876">
        <w:rPr>
          <w:spacing w:val="2"/>
          <w:sz w:val="28"/>
          <w:szCs w:val="28"/>
        </w:rPr>
        <w:t>даче в частную собственность в результате перераспределения земельных уч</w:t>
      </w:r>
      <w:r w:rsidRPr="00774876">
        <w:rPr>
          <w:spacing w:val="2"/>
          <w:sz w:val="28"/>
          <w:szCs w:val="28"/>
        </w:rPr>
        <w:t>а</w:t>
      </w:r>
      <w:r w:rsidRPr="00774876">
        <w:rPr>
          <w:spacing w:val="2"/>
          <w:sz w:val="28"/>
          <w:szCs w:val="28"/>
        </w:rPr>
        <w:t>стков.</w:t>
      </w:r>
    </w:p>
    <w:p w:rsidR="002F303C" w:rsidRPr="00774876" w:rsidRDefault="002F303C" w:rsidP="002F303C">
      <w:pPr>
        <w:pStyle w:val="formattexttopleveltext"/>
        <w:shd w:val="clear" w:color="auto" w:fill="FFFFFF"/>
        <w:spacing w:before="0" w:beforeAutospacing="0" w:after="0" w:afterAutospacing="0" w:line="315" w:lineRule="atLeast"/>
        <w:ind w:firstLine="720"/>
        <w:jc w:val="both"/>
        <w:textAlignment w:val="baseline"/>
        <w:rPr>
          <w:sz w:val="28"/>
          <w:szCs w:val="28"/>
        </w:rPr>
      </w:pPr>
      <w:r w:rsidRPr="00774876">
        <w:rPr>
          <w:sz w:val="28"/>
          <w:szCs w:val="28"/>
        </w:rPr>
        <w:t>4. Расчет размера платы осуществляется финансовым отделом админис</w:t>
      </w:r>
      <w:r w:rsidRPr="00774876">
        <w:rPr>
          <w:sz w:val="28"/>
          <w:szCs w:val="28"/>
        </w:rPr>
        <w:t>т</w:t>
      </w:r>
      <w:r w:rsidRPr="00774876">
        <w:rPr>
          <w:sz w:val="28"/>
          <w:szCs w:val="28"/>
        </w:rPr>
        <w:t>рации Ейскоукрепленского сельского поселения Щербиновского района, ос</w:t>
      </w:r>
      <w:r w:rsidRPr="00774876">
        <w:rPr>
          <w:sz w:val="28"/>
          <w:szCs w:val="28"/>
        </w:rPr>
        <w:t>у</w:t>
      </w:r>
      <w:r w:rsidRPr="00774876">
        <w:rPr>
          <w:sz w:val="28"/>
          <w:szCs w:val="28"/>
        </w:rPr>
        <w:t>ществляющим управление и распоряжение земельными участками (далее - О</w:t>
      </w:r>
      <w:r w:rsidRPr="00774876">
        <w:rPr>
          <w:sz w:val="28"/>
          <w:szCs w:val="28"/>
        </w:rPr>
        <w:t>т</w:t>
      </w:r>
      <w:r w:rsidRPr="00774876">
        <w:rPr>
          <w:sz w:val="28"/>
          <w:szCs w:val="28"/>
        </w:rPr>
        <w:t>дел).</w:t>
      </w:r>
    </w:p>
    <w:p w:rsidR="002F303C" w:rsidRPr="00774876" w:rsidRDefault="002F303C" w:rsidP="002F303C">
      <w:pPr>
        <w:pStyle w:val="formattexttopleveltext"/>
        <w:shd w:val="clear" w:color="auto" w:fill="FFFFFF"/>
        <w:spacing w:before="0" w:beforeAutospacing="0" w:after="0" w:afterAutospacing="0" w:line="315" w:lineRule="atLeast"/>
        <w:ind w:firstLine="720"/>
        <w:jc w:val="both"/>
        <w:textAlignment w:val="baseline"/>
        <w:rPr>
          <w:sz w:val="28"/>
          <w:szCs w:val="28"/>
        </w:rPr>
      </w:pPr>
      <w:r w:rsidRPr="00774876">
        <w:rPr>
          <w:sz w:val="28"/>
          <w:szCs w:val="28"/>
        </w:rPr>
        <w:t>5. Внесение платы за увеличение площади земельных участков, наход</w:t>
      </w:r>
      <w:r w:rsidRPr="00774876">
        <w:rPr>
          <w:sz w:val="28"/>
          <w:szCs w:val="28"/>
        </w:rPr>
        <w:t>я</w:t>
      </w:r>
      <w:r w:rsidRPr="00774876">
        <w:rPr>
          <w:sz w:val="28"/>
          <w:szCs w:val="28"/>
        </w:rPr>
        <w:t>щихся в частной собственности, в результате перераспределения таких земел</w:t>
      </w:r>
      <w:r w:rsidRPr="00774876">
        <w:rPr>
          <w:sz w:val="28"/>
          <w:szCs w:val="28"/>
        </w:rPr>
        <w:t>ь</w:t>
      </w:r>
      <w:r w:rsidRPr="00774876">
        <w:rPr>
          <w:sz w:val="28"/>
          <w:szCs w:val="28"/>
        </w:rPr>
        <w:t>ных участков и земельных участков, находящихся в муниципальной собстве</w:t>
      </w:r>
      <w:r w:rsidRPr="00774876">
        <w:rPr>
          <w:sz w:val="28"/>
          <w:szCs w:val="28"/>
        </w:rPr>
        <w:t>н</w:t>
      </w:r>
      <w:r w:rsidRPr="00774876">
        <w:rPr>
          <w:sz w:val="28"/>
          <w:szCs w:val="28"/>
        </w:rPr>
        <w:t>ности Ейскоукрепленского сельского поселения Щербиновского района, ос</w:t>
      </w:r>
      <w:r w:rsidRPr="00774876">
        <w:rPr>
          <w:sz w:val="28"/>
          <w:szCs w:val="28"/>
        </w:rPr>
        <w:t>у</w:t>
      </w:r>
      <w:r w:rsidRPr="00774876">
        <w:rPr>
          <w:sz w:val="28"/>
          <w:szCs w:val="28"/>
        </w:rPr>
        <w:t>ществляется в соответствии с соглашением между администрацией Ейскоукр</w:t>
      </w:r>
      <w:r w:rsidRPr="00774876">
        <w:rPr>
          <w:sz w:val="28"/>
          <w:szCs w:val="28"/>
        </w:rPr>
        <w:t>е</w:t>
      </w:r>
      <w:r w:rsidRPr="00774876">
        <w:rPr>
          <w:sz w:val="28"/>
          <w:szCs w:val="28"/>
        </w:rPr>
        <w:t>пленского сельского поселения Щербиновского района и собственником з</w:t>
      </w:r>
      <w:r w:rsidRPr="00774876">
        <w:rPr>
          <w:sz w:val="28"/>
          <w:szCs w:val="28"/>
        </w:rPr>
        <w:t>е</w:t>
      </w:r>
      <w:r w:rsidRPr="00774876">
        <w:rPr>
          <w:sz w:val="28"/>
          <w:szCs w:val="28"/>
        </w:rPr>
        <w:t>мельного участка в течение десяти календарных дней с даты подписания с</w:t>
      </w:r>
      <w:r w:rsidRPr="00774876">
        <w:rPr>
          <w:sz w:val="28"/>
          <w:szCs w:val="28"/>
        </w:rPr>
        <w:t>о</w:t>
      </w:r>
      <w:r w:rsidRPr="00774876">
        <w:rPr>
          <w:sz w:val="28"/>
          <w:szCs w:val="28"/>
        </w:rPr>
        <w:t>глашения путем безналичного перечисления денежных средств на счет, указа</w:t>
      </w:r>
      <w:r w:rsidRPr="00774876">
        <w:rPr>
          <w:sz w:val="28"/>
          <w:szCs w:val="28"/>
        </w:rPr>
        <w:t>н</w:t>
      </w:r>
      <w:r w:rsidRPr="00774876">
        <w:rPr>
          <w:sz w:val="28"/>
          <w:szCs w:val="28"/>
        </w:rPr>
        <w:t>ный в соглашении.</w:t>
      </w:r>
    </w:p>
    <w:p w:rsidR="002F303C" w:rsidRDefault="002F303C" w:rsidP="002F303C">
      <w:pPr>
        <w:pStyle w:val="formattexttopleveltext"/>
        <w:shd w:val="clear" w:color="auto" w:fill="FFFFFF"/>
        <w:spacing w:before="0" w:beforeAutospacing="0" w:after="0" w:afterAutospacing="0" w:line="315" w:lineRule="atLeast"/>
        <w:ind w:firstLine="720"/>
        <w:jc w:val="both"/>
        <w:textAlignment w:val="baseline"/>
        <w:rPr>
          <w:sz w:val="28"/>
          <w:szCs w:val="28"/>
        </w:rPr>
      </w:pPr>
    </w:p>
    <w:p w:rsidR="002F303C" w:rsidRDefault="002F303C" w:rsidP="002F303C">
      <w:pPr>
        <w:pStyle w:val="formattexttopleveltext"/>
        <w:shd w:val="clear" w:color="auto" w:fill="FFFFFF"/>
        <w:spacing w:before="0" w:beforeAutospacing="0" w:after="0" w:afterAutospacing="0" w:line="315" w:lineRule="atLeast"/>
        <w:ind w:firstLine="720"/>
        <w:jc w:val="both"/>
        <w:textAlignment w:val="baseline"/>
        <w:rPr>
          <w:sz w:val="28"/>
          <w:szCs w:val="28"/>
        </w:rPr>
      </w:pPr>
    </w:p>
    <w:p w:rsidR="002F303C" w:rsidRDefault="002F303C" w:rsidP="002F303C">
      <w:pPr>
        <w:pStyle w:val="formattexttopleveltext"/>
        <w:shd w:val="clear" w:color="auto" w:fill="FFFFFF"/>
        <w:spacing w:before="0" w:beforeAutospacing="0" w:after="0" w:afterAutospacing="0" w:line="315" w:lineRule="atLeast"/>
        <w:ind w:firstLine="720"/>
        <w:jc w:val="both"/>
        <w:textAlignment w:val="baseline"/>
        <w:rPr>
          <w:sz w:val="28"/>
          <w:szCs w:val="28"/>
        </w:rPr>
      </w:pPr>
    </w:p>
    <w:p w:rsidR="002F303C" w:rsidRDefault="002F303C" w:rsidP="002F303C">
      <w:pPr>
        <w:pStyle w:val="formattexttopleveltext"/>
        <w:shd w:val="clear" w:color="auto" w:fill="FFFFFF"/>
        <w:spacing w:before="0" w:beforeAutospacing="0" w:after="0" w:afterAutospacing="0" w:line="315" w:lineRule="atLeast"/>
        <w:jc w:val="both"/>
        <w:textAlignment w:val="baseline"/>
        <w:rPr>
          <w:sz w:val="28"/>
          <w:szCs w:val="28"/>
        </w:rPr>
      </w:pPr>
      <w:r>
        <w:rPr>
          <w:sz w:val="28"/>
          <w:szCs w:val="28"/>
        </w:rPr>
        <w:t>Глава</w:t>
      </w:r>
    </w:p>
    <w:p w:rsidR="002F303C" w:rsidRDefault="002F303C" w:rsidP="002F303C">
      <w:pPr>
        <w:pStyle w:val="formattexttopleveltext"/>
        <w:shd w:val="clear" w:color="auto" w:fill="FFFFFF"/>
        <w:spacing w:before="0" w:beforeAutospacing="0" w:after="0" w:afterAutospacing="0" w:line="315" w:lineRule="atLeast"/>
        <w:jc w:val="both"/>
        <w:textAlignment w:val="baseline"/>
        <w:rPr>
          <w:sz w:val="28"/>
          <w:szCs w:val="28"/>
        </w:rPr>
      </w:pPr>
      <w:r>
        <w:rPr>
          <w:sz w:val="28"/>
          <w:szCs w:val="28"/>
        </w:rPr>
        <w:t>Ейскоукрепленского сельского поселения</w:t>
      </w:r>
    </w:p>
    <w:p w:rsidR="002F303C" w:rsidRDefault="002F303C" w:rsidP="002F303C">
      <w:pPr>
        <w:pStyle w:val="formattexttopleveltext"/>
        <w:shd w:val="clear" w:color="auto" w:fill="FFFFFF"/>
        <w:spacing w:before="0" w:beforeAutospacing="0" w:after="0" w:afterAutospacing="0" w:line="315" w:lineRule="atLeast"/>
        <w:jc w:val="both"/>
        <w:textAlignment w:val="baseline"/>
        <w:rPr>
          <w:sz w:val="28"/>
          <w:szCs w:val="28"/>
        </w:rPr>
      </w:pPr>
      <w:r>
        <w:rPr>
          <w:sz w:val="28"/>
          <w:szCs w:val="28"/>
        </w:rPr>
        <w:t>Щербиновского района                                                                          А.А. Колосов</w:t>
      </w:r>
    </w:p>
    <w:p w:rsidR="002F303C" w:rsidRDefault="002F303C"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Default="00EF5CE1" w:rsidP="002F303C"/>
    <w:p w:rsidR="00EF5CE1" w:rsidRPr="009F12A7" w:rsidRDefault="00EF5CE1" w:rsidP="002F303C"/>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11"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133</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11043C" w:rsidRDefault="0011043C" w:rsidP="00521ABB">
      <w:pPr>
        <w:pStyle w:val="211"/>
        <w:tabs>
          <w:tab w:val="left" w:pos="142"/>
        </w:tabs>
        <w:spacing w:after="0" w:line="100" w:lineRule="atLeast"/>
        <w:jc w:val="both"/>
      </w:pPr>
    </w:p>
    <w:p w:rsidR="002F303C" w:rsidRDefault="002F303C" w:rsidP="002F303C">
      <w:pPr>
        <w:ind w:left="567" w:right="567"/>
        <w:jc w:val="center"/>
        <w:rPr>
          <w:b/>
          <w:sz w:val="28"/>
          <w:szCs w:val="28"/>
          <w:lang w:eastAsia="en-US"/>
        </w:rPr>
      </w:pPr>
      <w:r w:rsidRPr="00A6315F">
        <w:rPr>
          <w:b/>
          <w:sz w:val="28"/>
          <w:szCs w:val="28"/>
        </w:rPr>
        <w:t xml:space="preserve">Об утверждении </w:t>
      </w:r>
      <w:r w:rsidRPr="00A6315F">
        <w:rPr>
          <w:b/>
          <w:sz w:val="28"/>
          <w:szCs w:val="28"/>
          <w:lang w:eastAsia="en-US"/>
        </w:rPr>
        <w:t>Порядка использования</w:t>
      </w:r>
      <w:r>
        <w:rPr>
          <w:b/>
          <w:sz w:val="28"/>
          <w:szCs w:val="28"/>
          <w:lang w:eastAsia="en-US"/>
        </w:rPr>
        <w:t xml:space="preserve"> </w:t>
      </w:r>
      <w:r w:rsidRPr="00A6315F">
        <w:rPr>
          <w:b/>
          <w:sz w:val="28"/>
          <w:szCs w:val="28"/>
          <w:lang w:eastAsia="en-US"/>
        </w:rPr>
        <w:t xml:space="preserve">отдельных видов </w:t>
      </w:r>
    </w:p>
    <w:p w:rsidR="002F303C" w:rsidRDefault="002F303C" w:rsidP="002F303C">
      <w:pPr>
        <w:ind w:left="567" w:right="567"/>
        <w:jc w:val="center"/>
        <w:rPr>
          <w:b/>
          <w:sz w:val="28"/>
          <w:szCs w:val="28"/>
          <w:lang w:eastAsia="en-US"/>
        </w:rPr>
      </w:pPr>
      <w:r w:rsidRPr="00A6315F">
        <w:rPr>
          <w:b/>
          <w:sz w:val="28"/>
          <w:szCs w:val="28"/>
          <w:lang w:eastAsia="en-US"/>
        </w:rPr>
        <w:t>земель промышленности</w:t>
      </w:r>
      <w:r>
        <w:rPr>
          <w:b/>
          <w:sz w:val="28"/>
          <w:szCs w:val="28"/>
          <w:lang w:eastAsia="en-US"/>
        </w:rPr>
        <w:t xml:space="preserve"> </w:t>
      </w:r>
      <w:r w:rsidRPr="00A6315F">
        <w:rPr>
          <w:b/>
          <w:sz w:val="28"/>
          <w:szCs w:val="28"/>
          <w:lang w:eastAsia="en-US"/>
        </w:rPr>
        <w:t xml:space="preserve">и иного специального назначения, </w:t>
      </w:r>
    </w:p>
    <w:p w:rsidR="002F303C" w:rsidRDefault="002F303C" w:rsidP="002F303C">
      <w:pPr>
        <w:ind w:left="567" w:right="567"/>
        <w:jc w:val="center"/>
        <w:rPr>
          <w:b/>
          <w:sz w:val="28"/>
          <w:szCs w:val="28"/>
          <w:lang w:eastAsia="en-US"/>
        </w:rPr>
      </w:pPr>
      <w:r w:rsidRPr="00A6315F">
        <w:rPr>
          <w:b/>
          <w:sz w:val="28"/>
          <w:szCs w:val="28"/>
          <w:lang w:eastAsia="en-US"/>
        </w:rPr>
        <w:t>и установления</w:t>
      </w:r>
      <w:r>
        <w:rPr>
          <w:b/>
          <w:sz w:val="28"/>
          <w:szCs w:val="28"/>
          <w:lang w:eastAsia="en-US"/>
        </w:rPr>
        <w:t xml:space="preserve"> </w:t>
      </w:r>
      <w:r w:rsidRPr="00A6315F">
        <w:rPr>
          <w:b/>
          <w:sz w:val="28"/>
          <w:szCs w:val="28"/>
          <w:lang w:eastAsia="en-US"/>
        </w:rPr>
        <w:t>зон с особыми условиями использования земель</w:t>
      </w:r>
      <w:r>
        <w:rPr>
          <w:b/>
          <w:sz w:val="28"/>
          <w:szCs w:val="28"/>
          <w:lang w:eastAsia="en-US"/>
        </w:rPr>
        <w:t xml:space="preserve"> </w:t>
      </w:r>
      <w:r w:rsidRPr="00A6315F">
        <w:rPr>
          <w:b/>
          <w:sz w:val="28"/>
          <w:szCs w:val="28"/>
          <w:lang w:eastAsia="en-US"/>
        </w:rPr>
        <w:t>данной категории</w:t>
      </w:r>
      <w:r w:rsidRPr="00A6315F">
        <w:rPr>
          <w:b/>
        </w:rPr>
        <w:t xml:space="preserve"> </w:t>
      </w:r>
      <w:r w:rsidRPr="00A6315F">
        <w:rPr>
          <w:b/>
          <w:sz w:val="28"/>
          <w:szCs w:val="28"/>
          <w:lang w:eastAsia="en-US"/>
        </w:rPr>
        <w:t>в отношении земель, находящихся</w:t>
      </w:r>
      <w:r>
        <w:rPr>
          <w:b/>
          <w:sz w:val="28"/>
          <w:szCs w:val="28"/>
          <w:lang w:eastAsia="en-US"/>
        </w:rPr>
        <w:t xml:space="preserve"> </w:t>
      </w:r>
    </w:p>
    <w:p w:rsidR="002F303C" w:rsidRDefault="002F303C" w:rsidP="002F303C">
      <w:pPr>
        <w:ind w:left="567" w:right="567"/>
        <w:jc w:val="center"/>
        <w:rPr>
          <w:b/>
          <w:sz w:val="28"/>
          <w:szCs w:val="28"/>
        </w:rPr>
      </w:pPr>
      <w:r w:rsidRPr="00A6315F">
        <w:rPr>
          <w:b/>
          <w:sz w:val="28"/>
          <w:szCs w:val="28"/>
          <w:lang w:eastAsia="en-US"/>
        </w:rPr>
        <w:t>в муниципальной собственности</w:t>
      </w:r>
      <w:r w:rsidRPr="00A6315F">
        <w:rPr>
          <w:b/>
          <w:sz w:val="28"/>
          <w:szCs w:val="28"/>
        </w:rPr>
        <w:t xml:space="preserve"> </w:t>
      </w:r>
      <w:r>
        <w:rPr>
          <w:b/>
          <w:sz w:val="28"/>
          <w:szCs w:val="28"/>
        </w:rPr>
        <w:t xml:space="preserve">Ейскоукрепленского </w:t>
      </w:r>
    </w:p>
    <w:p w:rsidR="002F303C" w:rsidRPr="00A6315F" w:rsidRDefault="002F303C" w:rsidP="002F303C">
      <w:pPr>
        <w:ind w:left="567" w:right="567"/>
        <w:jc w:val="center"/>
        <w:rPr>
          <w:b/>
          <w:sz w:val="28"/>
          <w:szCs w:val="28"/>
        </w:rPr>
      </w:pPr>
      <w:r w:rsidRPr="00A6315F">
        <w:rPr>
          <w:b/>
          <w:sz w:val="28"/>
          <w:szCs w:val="28"/>
        </w:rPr>
        <w:t>сельского поселения</w:t>
      </w:r>
      <w:r>
        <w:rPr>
          <w:b/>
          <w:sz w:val="28"/>
          <w:szCs w:val="28"/>
        </w:rPr>
        <w:t xml:space="preserve"> Щербиновского района</w:t>
      </w:r>
    </w:p>
    <w:p w:rsidR="002F303C" w:rsidRDefault="002F303C" w:rsidP="002F303C">
      <w:pPr>
        <w:autoSpaceDE w:val="0"/>
        <w:autoSpaceDN w:val="0"/>
        <w:adjustRightInd w:val="0"/>
        <w:ind w:firstLine="540"/>
        <w:jc w:val="both"/>
        <w:rPr>
          <w:sz w:val="28"/>
          <w:szCs w:val="28"/>
        </w:rPr>
      </w:pPr>
    </w:p>
    <w:p w:rsidR="002F303C" w:rsidRDefault="002F303C" w:rsidP="002F303C">
      <w:pPr>
        <w:autoSpaceDE w:val="0"/>
        <w:autoSpaceDN w:val="0"/>
        <w:adjustRightInd w:val="0"/>
        <w:ind w:firstLine="540"/>
        <w:jc w:val="both"/>
        <w:rPr>
          <w:sz w:val="28"/>
          <w:szCs w:val="28"/>
        </w:rPr>
      </w:pPr>
    </w:p>
    <w:p w:rsidR="002F303C" w:rsidRDefault="002F303C" w:rsidP="00EF5CE1">
      <w:pPr>
        <w:autoSpaceDE w:val="0"/>
        <w:autoSpaceDN w:val="0"/>
        <w:adjustRightInd w:val="0"/>
        <w:ind w:firstLine="709"/>
        <w:jc w:val="both"/>
        <w:rPr>
          <w:sz w:val="28"/>
          <w:szCs w:val="28"/>
        </w:rPr>
      </w:pPr>
      <w:r w:rsidRPr="0044543F">
        <w:rPr>
          <w:sz w:val="28"/>
          <w:szCs w:val="28"/>
        </w:rPr>
        <w:t xml:space="preserve">В соответствии с </w:t>
      </w:r>
      <w:r w:rsidRPr="000B7823">
        <w:rPr>
          <w:sz w:val="28"/>
          <w:szCs w:val="28"/>
        </w:rPr>
        <w:t>пунктом 3 части 5 статьи 87 Земельного кодекса Российской Федерации</w:t>
      </w:r>
      <w:r>
        <w:rPr>
          <w:sz w:val="28"/>
          <w:szCs w:val="28"/>
        </w:rPr>
        <w:t xml:space="preserve">  п о с т а н о в л я ю:</w:t>
      </w:r>
    </w:p>
    <w:p w:rsidR="002F303C" w:rsidRPr="0044543F" w:rsidRDefault="002F303C" w:rsidP="00EF5CE1">
      <w:pPr>
        <w:autoSpaceDE w:val="0"/>
        <w:autoSpaceDN w:val="0"/>
        <w:adjustRightInd w:val="0"/>
        <w:ind w:firstLine="709"/>
        <w:jc w:val="both"/>
        <w:rPr>
          <w:sz w:val="28"/>
          <w:szCs w:val="28"/>
          <w:lang w:eastAsia="en-US"/>
        </w:rPr>
      </w:pPr>
      <w:r>
        <w:rPr>
          <w:sz w:val="28"/>
          <w:szCs w:val="28"/>
          <w:lang w:eastAsia="en-US"/>
        </w:rPr>
        <w:t xml:space="preserve">1. </w:t>
      </w:r>
      <w:r w:rsidRPr="0044543F">
        <w:rPr>
          <w:sz w:val="28"/>
          <w:szCs w:val="28"/>
          <w:lang w:eastAsia="en-US"/>
        </w:rPr>
        <w:t xml:space="preserve">Утвердить </w:t>
      </w:r>
      <w:r w:rsidRPr="000B7823">
        <w:rPr>
          <w:sz w:val="28"/>
          <w:szCs w:val="28"/>
          <w:lang w:eastAsia="en-US"/>
        </w:rPr>
        <w:t>Поряд</w:t>
      </w:r>
      <w:r>
        <w:rPr>
          <w:sz w:val="28"/>
          <w:szCs w:val="28"/>
          <w:lang w:eastAsia="en-US"/>
        </w:rPr>
        <w:t>о</w:t>
      </w:r>
      <w:r w:rsidRPr="000B7823">
        <w:rPr>
          <w:sz w:val="28"/>
          <w:szCs w:val="28"/>
          <w:lang w:eastAsia="en-US"/>
        </w:rPr>
        <w:t>к использования отдельных видов земель промышленности и иного специального назначения</w:t>
      </w:r>
      <w:r>
        <w:rPr>
          <w:sz w:val="28"/>
          <w:szCs w:val="28"/>
          <w:lang w:eastAsia="en-US"/>
        </w:rPr>
        <w:t>,</w:t>
      </w:r>
      <w:r w:rsidRPr="000B7823">
        <w:rPr>
          <w:sz w:val="28"/>
          <w:szCs w:val="28"/>
          <w:lang w:eastAsia="en-US"/>
        </w:rPr>
        <w:t xml:space="preserve"> и установления зон с особыми условиями использования земель данной категории в отношении</w:t>
      </w:r>
      <w:r>
        <w:rPr>
          <w:sz w:val="28"/>
          <w:szCs w:val="28"/>
          <w:lang w:eastAsia="en-US"/>
        </w:rPr>
        <w:t xml:space="preserve"> </w:t>
      </w:r>
      <w:r w:rsidRPr="000B7823">
        <w:rPr>
          <w:sz w:val="28"/>
          <w:szCs w:val="28"/>
          <w:lang w:eastAsia="en-US"/>
        </w:rPr>
        <w:t xml:space="preserve">земель, находящихся в муниципальной собственности </w:t>
      </w:r>
      <w:r>
        <w:rPr>
          <w:sz w:val="28"/>
          <w:szCs w:val="28"/>
          <w:lang w:eastAsia="en-US"/>
        </w:rPr>
        <w:t xml:space="preserve">Ейскоукрепленского </w:t>
      </w:r>
      <w:r w:rsidRPr="000B7823">
        <w:rPr>
          <w:sz w:val="28"/>
          <w:szCs w:val="28"/>
          <w:lang w:eastAsia="en-US"/>
        </w:rPr>
        <w:t>сельского</w:t>
      </w:r>
      <w:r>
        <w:rPr>
          <w:sz w:val="28"/>
          <w:szCs w:val="28"/>
          <w:lang w:eastAsia="en-US"/>
        </w:rPr>
        <w:t xml:space="preserve"> </w:t>
      </w:r>
      <w:r w:rsidRPr="000B7823">
        <w:rPr>
          <w:sz w:val="28"/>
          <w:szCs w:val="28"/>
          <w:lang w:eastAsia="en-US"/>
        </w:rPr>
        <w:t xml:space="preserve">поселения </w:t>
      </w:r>
      <w:r>
        <w:rPr>
          <w:sz w:val="28"/>
          <w:szCs w:val="28"/>
          <w:lang w:eastAsia="en-US"/>
        </w:rPr>
        <w:t>Щербиновского района</w:t>
      </w:r>
      <w:r>
        <w:rPr>
          <w:sz w:val="28"/>
          <w:szCs w:val="28"/>
        </w:rPr>
        <w:t xml:space="preserve"> </w:t>
      </w:r>
      <w:r w:rsidRPr="009940DD">
        <w:rPr>
          <w:sz w:val="28"/>
          <w:szCs w:val="28"/>
        </w:rPr>
        <w:t>(прил</w:t>
      </w:r>
      <w:r>
        <w:rPr>
          <w:sz w:val="28"/>
          <w:szCs w:val="28"/>
        </w:rPr>
        <w:t>агается</w:t>
      </w:r>
      <w:r w:rsidRPr="009940DD">
        <w:rPr>
          <w:sz w:val="28"/>
          <w:szCs w:val="28"/>
        </w:rPr>
        <w:t>).</w:t>
      </w:r>
    </w:p>
    <w:p w:rsidR="002F303C" w:rsidRPr="00DF5732" w:rsidRDefault="002F303C" w:rsidP="00EF5CE1">
      <w:pPr>
        <w:pStyle w:val="2c"/>
        <w:shd w:val="clear" w:color="auto" w:fill="auto"/>
        <w:tabs>
          <w:tab w:val="left" w:pos="0"/>
          <w:tab w:val="left" w:pos="993"/>
        </w:tabs>
        <w:spacing w:line="240" w:lineRule="auto"/>
        <w:ind w:firstLine="709"/>
        <w:jc w:val="both"/>
        <w:rPr>
          <w:sz w:val="28"/>
          <w:szCs w:val="28"/>
        </w:rPr>
      </w:pPr>
      <w:r w:rsidRPr="00DF5732">
        <w:rPr>
          <w:sz w:val="28"/>
          <w:szCs w:val="28"/>
        </w:rPr>
        <w:t xml:space="preserve">2. </w:t>
      </w:r>
      <w:r>
        <w:rPr>
          <w:sz w:val="28"/>
          <w:szCs w:val="28"/>
        </w:rPr>
        <w:t>Р</w:t>
      </w:r>
      <w:r w:rsidRPr="00DF5732">
        <w:rPr>
          <w:sz w:val="28"/>
          <w:szCs w:val="28"/>
        </w:rPr>
        <w:t>азместить настоящее постановление на официальном сайте адм</w:t>
      </w:r>
      <w:r w:rsidRPr="00DF5732">
        <w:rPr>
          <w:sz w:val="28"/>
          <w:szCs w:val="28"/>
        </w:rPr>
        <w:t>и</w:t>
      </w:r>
      <w:r w:rsidRPr="00DF5732">
        <w:rPr>
          <w:sz w:val="28"/>
          <w:szCs w:val="28"/>
        </w:rPr>
        <w:t xml:space="preserve">нистрации </w:t>
      </w:r>
      <w:r>
        <w:rPr>
          <w:sz w:val="28"/>
          <w:szCs w:val="28"/>
        </w:rPr>
        <w:t>Ейскоукрепленского сельского поселения Щербиновского ра</w:t>
      </w:r>
      <w:r>
        <w:rPr>
          <w:sz w:val="28"/>
          <w:szCs w:val="28"/>
        </w:rPr>
        <w:t>й</w:t>
      </w:r>
      <w:r>
        <w:rPr>
          <w:sz w:val="28"/>
          <w:szCs w:val="28"/>
        </w:rPr>
        <w:t>она</w:t>
      </w:r>
      <w:r w:rsidRPr="00DF5732">
        <w:rPr>
          <w:sz w:val="28"/>
          <w:szCs w:val="28"/>
        </w:rPr>
        <w:t>.</w:t>
      </w:r>
    </w:p>
    <w:p w:rsidR="002F303C" w:rsidRPr="00DF5732" w:rsidRDefault="002F303C" w:rsidP="00EF5CE1">
      <w:pPr>
        <w:pStyle w:val="2c"/>
        <w:shd w:val="clear" w:color="auto" w:fill="auto"/>
        <w:tabs>
          <w:tab w:val="left" w:pos="0"/>
        </w:tabs>
        <w:spacing w:line="240" w:lineRule="auto"/>
        <w:ind w:firstLine="709"/>
        <w:jc w:val="both"/>
        <w:rPr>
          <w:sz w:val="28"/>
          <w:szCs w:val="28"/>
        </w:rPr>
      </w:pPr>
      <w:r w:rsidRPr="00DF5732">
        <w:rPr>
          <w:sz w:val="28"/>
          <w:szCs w:val="28"/>
        </w:rPr>
        <w:t xml:space="preserve">3. Опубликовать настоящее постановление в периодическом печатном издании </w:t>
      </w:r>
      <w:r>
        <w:rPr>
          <w:sz w:val="28"/>
          <w:szCs w:val="28"/>
        </w:rPr>
        <w:t>«</w:t>
      </w:r>
      <w:r w:rsidRPr="00DF5732">
        <w:rPr>
          <w:sz w:val="28"/>
          <w:szCs w:val="28"/>
        </w:rPr>
        <w:t xml:space="preserve">Информационный бюллетень </w:t>
      </w:r>
      <w:r>
        <w:rPr>
          <w:sz w:val="28"/>
          <w:szCs w:val="28"/>
        </w:rPr>
        <w:t>администрации</w:t>
      </w:r>
      <w:r w:rsidRPr="00DF5732">
        <w:rPr>
          <w:sz w:val="28"/>
          <w:szCs w:val="28"/>
        </w:rPr>
        <w:t xml:space="preserve"> </w:t>
      </w:r>
      <w:r>
        <w:rPr>
          <w:sz w:val="28"/>
          <w:szCs w:val="28"/>
        </w:rPr>
        <w:t>Ейскоукрепленского сельского поселения Щербиновского района»</w:t>
      </w:r>
      <w:r w:rsidRPr="00DF5732">
        <w:rPr>
          <w:sz w:val="28"/>
          <w:szCs w:val="28"/>
        </w:rPr>
        <w:t>.</w:t>
      </w:r>
    </w:p>
    <w:p w:rsidR="002F303C" w:rsidRPr="00DF5732" w:rsidRDefault="002F303C" w:rsidP="00EF5CE1">
      <w:pPr>
        <w:pStyle w:val="2c"/>
        <w:shd w:val="clear" w:color="auto" w:fill="auto"/>
        <w:tabs>
          <w:tab w:val="left" w:pos="0"/>
          <w:tab w:val="left" w:pos="993"/>
        </w:tabs>
        <w:spacing w:line="240" w:lineRule="auto"/>
        <w:ind w:firstLine="709"/>
        <w:jc w:val="both"/>
        <w:rPr>
          <w:sz w:val="28"/>
          <w:szCs w:val="28"/>
        </w:rPr>
      </w:pPr>
      <w:r w:rsidRPr="00DF5732">
        <w:rPr>
          <w:sz w:val="28"/>
          <w:szCs w:val="28"/>
        </w:rPr>
        <w:t xml:space="preserve">4. Контроль за выполнением настоящего постановления </w:t>
      </w:r>
      <w:r>
        <w:rPr>
          <w:sz w:val="28"/>
          <w:szCs w:val="28"/>
        </w:rPr>
        <w:t>оставляю за собой</w:t>
      </w:r>
      <w:r w:rsidRPr="00DF5732">
        <w:rPr>
          <w:sz w:val="28"/>
          <w:szCs w:val="28"/>
        </w:rPr>
        <w:t>.</w:t>
      </w:r>
    </w:p>
    <w:p w:rsidR="002F303C" w:rsidRPr="00DF5732" w:rsidRDefault="002F303C" w:rsidP="00EF5CE1">
      <w:pPr>
        <w:pStyle w:val="2c"/>
        <w:shd w:val="clear" w:color="auto" w:fill="auto"/>
        <w:tabs>
          <w:tab w:val="left" w:pos="0"/>
          <w:tab w:val="left" w:pos="993"/>
        </w:tabs>
        <w:spacing w:line="240" w:lineRule="auto"/>
        <w:ind w:firstLine="709"/>
        <w:jc w:val="both"/>
        <w:rPr>
          <w:sz w:val="28"/>
          <w:szCs w:val="28"/>
        </w:rPr>
      </w:pPr>
      <w:r w:rsidRPr="00DF5732">
        <w:rPr>
          <w:sz w:val="28"/>
          <w:szCs w:val="28"/>
        </w:rPr>
        <w:t>5. Постановление вступает в силу на следующий день после его оф</w:t>
      </w:r>
      <w:r w:rsidRPr="00DF5732">
        <w:rPr>
          <w:sz w:val="28"/>
          <w:szCs w:val="28"/>
        </w:rPr>
        <w:t>и</w:t>
      </w:r>
      <w:r w:rsidRPr="00DF5732">
        <w:rPr>
          <w:sz w:val="28"/>
          <w:szCs w:val="28"/>
        </w:rPr>
        <w:t>ци</w:t>
      </w:r>
      <w:r w:rsidRPr="00DF5732">
        <w:rPr>
          <w:sz w:val="28"/>
          <w:szCs w:val="28"/>
        </w:rPr>
        <w:softHyphen/>
        <w:t>ального опубликования.</w:t>
      </w:r>
    </w:p>
    <w:p w:rsidR="002F303C" w:rsidRDefault="002F303C" w:rsidP="002F303C">
      <w:pPr>
        <w:jc w:val="both"/>
        <w:rPr>
          <w:sz w:val="28"/>
          <w:szCs w:val="28"/>
        </w:rPr>
      </w:pPr>
    </w:p>
    <w:p w:rsidR="002F303C" w:rsidRPr="00DF5732" w:rsidRDefault="002F303C" w:rsidP="002F303C">
      <w:pPr>
        <w:jc w:val="both"/>
        <w:rPr>
          <w:sz w:val="28"/>
          <w:szCs w:val="28"/>
        </w:rPr>
      </w:pPr>
    </w:p>
    <w:p w:rsidR="002F303C" w:rsidRPr="00DF5732" w:rsidRDefault="002F303C" w:rsidP="002F303C">
      <w:pPr>
        <w:jc w:val="both"/>
        <w:rPr>
          <w:sz w:val="28"/>
          <w:szCs w:val="28"/>
        </w:rPr>
      </w:pPr>
      <w:r w:rsidRPr="00DF5732">
        <w:rPr>
          <w:sz w:val="28"/>
          <w:szCs w:val="28"/>
        </w:rPr>
        <w:t xml:space="preserve">Глава </w:t>
      </w:r>
    </w:p>
    <w:p w:rsidR="002F303C" w:rsidRDefault="002F303C" w:rsidP="002F303C">
      <w:pPr>
        <w:jc w:val="both"/>
        <w:rPr>
          <w:sz w:val="28"/>
          <w:szCs w:val="28"/>
        </w:rPr>
      </w:pPr>
      <w:r>
        <w:rPr>
          <w:sz w:val="28"/>
          <w:szCs w:val="28"/>
        </w:rPr>
        <w:t xml:space="preserve">Ейскоукрепленского сельского поселения </w:t>
      </w:r>
    </w:p>
    <w:p w:rsidR="002F303C" w:rsidRPr="00DF5732" w:rsidRDefault="002F303C" w:rsidP="002F303C">
      <w:pPr>
        <w:jc w:val="both"/>
        <w:rPr>
          <w:sz w:val="28"/>
          <w:szCs w:val="28"/>
        </w:rPr>
      </w:pPr>
      <w:r>
        <w:rPr>
          <w:sz w:val="28"/>
          <w:szCs w:val="28"/>
        </w:rPr>
        <w:t>Щербиновского</w:t>
      </w:r>
      <w:r w:rsidRPr="00DF5732">
        <w:rPr>
          <w:sz w:val="28"/>
          <w:szCs w:val="28"/>
        </w:rPr>
        <w:t xml:space="preserve"> район</w:t>
      </w:r>
      <w:r>
        <w:rPr>
          <w:sz w:val="28"/>
          <w:szCs w:val="28"/>
        </w:rPr>
        <w:t>а</w:t>
      </w:r>
      <w:r w:rsidRPr="00DF5732">
        <w:rPr>
          <w:sz w:val="28"/>
          <w:szCs w:val="28"/>
        </w:rPr>
        <w:t xml:space="preserve">                                                         </w:t>
      </w:r>
      <w:r>
        <w:rPr>
          <w:sz w:val="28"/>
          <w:szCs w:val="28"/>
        </w:rPr>
        <w:t xml:space="preserve">        </w:t>
      </w:r>
      <w:r w:rsidRPr="00DF5732">
        <w:rPr>
          <w:sz w:val="28"/>
          <w:szCs w:val="28"/>
        </w:rPr>
        <w:t xml:space="preserve">        </w:t>
      </w:r>
      <w:r>
        <w:rPr>
          <w:sz w:val="28"/>
          <w:szCs w:val="28"/>
        </w:rPr>
        <w:t xml:space="preserve"> А.А. Колосов</w:t>
      </w:r>
    </w:p>
    <w:p w:rsidR="002F303C" w:rsidRPr="00F4224E" w:rsidRDefault="002F303C" w:rsidP="002F303C">
      <w:pPr>
        <w:rPr>
          <w:sz w:val="28"/>
          <w:szCs w:val="28"/>
        </w:rPr>
      </w:pPr>
    </w:p>
    <w:p w:rsidR="002F303C" w:rsidRPr="00F4224E" w:rsidRDefault="002F303C" w:rsidP="002F303C">
      <w:pPr>
        <w:rPr>
          <w:sz w:val="28"/>
          <w:szCs w:val="28"/>
        </w:rPr>
      </w:pPr>
    </w:p>
    <w:p w:rsidR="002F303C" w:rsidRPr="00F4224E" w:rsidRDefault="002F303C" w:rsidP="002F303C">
      <w:pPr>
        <w:jc w:val="right"/>
        <w:rPr>
          <w:sz w:val="28"/>
          <w:szCs w:val="28"/>
        </w:rPr>
      </w:pPr>
    </w:p>
    <w:p w:rsidR="002F303C" w:rsidRPr="00A6315F" w:rsidRDefault="002F303C" w:rsidP="002F303C">
      <w:pPr>
        <w:ind w:left="4860"/>
        <w:jc w:val="center"/>
        <w:rPr>
          <w:sz w:val="28"/>
          <w:szCs w:val="28"/>
        </w:rPr>
      </w:pPr>
      <w:r w:rsidRPr="00A6315F">
        <w:rPr>
          <w:sz w:val="28"/>
          <w:szCs w:val="28"/>
        </w:rPr>
        <w:t>ПРИЛОЖЕНИЕ</w:t>
      </w:r>
    </w:p>
    <w:p w:rsidR="002F303C" w:rsidRPr="00A6315F" w:rsidRDefault="002F303C" w:rsidP="002F303C">
      <w:pPr>
        <w:ind w:left="4860"/>
        <w:jc w:val="center"/>
        <w:rPr>
          <w:sz w:val="28"/>
          <w:szCs w:val="28"/>
        </w:rPr>
      </w:pPr>
    </w:p>
    <w:p w:rsidR="002F303C" w:rsidRPr="00A6315F" w:rsidRDefault="002F303C" w:rsidP="002F303C">
      <w:pPr>
        <w:ind w:left="4860"/>
        <w:jc w:val="center"/>
        <w:rPr>
          <w:sz w:val="28"/>
          <w:szCs w:val="28"/>
        </w:rPr>
      </w:pPr>
      <w:r w:rsidRPr="00A6315F">
        <w:rPr>
          <w:sz w:val="28"/>
          <w:szCs w:val="28"/>
        </w:rPr>
        <w:t>УТВЕРЖДЕН</w:t>
      </w:r>
    </w:p>
    <w:p w:rsidR="002F303C" w:rsidRDefault="002F303C" w:rsidP="002F303C">
      <w:pPr>
        <w:ind w:left="4860"/>
        <w:jc w:val="center"/>
        <w:rPr>
          <w:sz w:val="28"/>
          <w:szCs w:val="28"/>
        </w:rPr>
      </w:pPr>
      <w:r w:rsidRPr="00A6315F">
        <w:rPr>
          <w:sz w:val="28"/>
          <w:szCs w:val="28"/>
        </w:rPr>
        <w:t xml:space="preserve">постановлением администрации </w:t>
      </w:r>
    </w:p>
    <w:p w:rsidR="002F303C" w:rsidRDefault="002F303C" w:rsidP="002F303C">
      <w:pPr>
        <w:ind w:left="4860"/>
        <w:jc w:val="center"/>
        <w:rPr>
          <w:sz w:val="28"/>
          <w:szCs w:val="28"/>
        </w:rPr>
      </w:pPr>
      <w:r>
        <w:rPr>
          <w:sz w:val="28"/>
          <w:szCs w:val="28"/>
        </w:rPr>
        <w:t>Ейскоукрепленско</w:t>
      </w:r>
      <w:r w:rsidRPr="00A6315F">
        <w:rPr>
          <w:sz w:val="28"/>
          <w:szCs w:val="28"/>
        </w:rPr>
        <w:t xml:space="preserve">го сельского </w:t>
      </w:r>
    </w:p>
    <w:p w:rsidR="002F303C" w:rsidRPr="00A6315F" w:rsidRDefault="002F303C" w:rsidP="002F303C">
      <w:pPr>
        <w:ind w:left="4860"/>
        <w:jc w:val="center"/>
        <w:rPr>
          <w:sz w:val="28"/>
          <w:szCs w:val="28"/>
        </w:rPr>
      </w:pPr>
      <w:r w:rsidRPr="00A6315F">
        <w:rPr>
          <w:sz w:val="28"/>
          <w:szCs w:val="28"/>
        </w:rPr>
        <w:t>поселения Щербиновского района</w:t>
      </w:r>
    </w:p>
    <w:p w:rsidR="002F303C" w:rsidRPr="00A6315F" w:rsidRDefault="002F303C" w:rsidP="002F303C">
      <w:pPr>
        <w:ind w:left="4860"/>
        <w:jc w:val="center"/>
        <w:rPr>
          <w:sz w:val="28"/>
          <w:szCs w:val="28"/>
        </w:rPr>
      </w:pPr>
      <w:r>
        <w:rPr>
          <w:sz w:val="28"/>
          <w:szCs w:val="28"/>
        </w:rPr>
        <w:t>от 26.12.2016</w:t>
      </w:r>
      <w:r w:rsidRPr="00A6315F">
        <w:rPr>
          <w:sz w:val="28"/>
          <w:szCs w:val="28"/>
        </w:rPr>
        <w:t xml:space="preserve"> № </w:t>
      </w:r>
      <w:r>
        <w:rPr>
          <w:sz w:val="28"/>
          <w:szCs w:val="28"/>
        </w:rPr>
        <w:t>133</w:t>
      </w:r>
    </w:p>
    <w:p w:rsidR="002F303C" w:rsidRDefault="002F303C" w:rsidP="002F303C"/>
    <w:p w:rsidR="002F303C" w:rsidRDefault="002F303C" w:rsidP="002F303C"/>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 xml:space="preserve">ПОРЯДОК </w:t>
      </w:r>
    </w:p>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 xml:space="preserve">использования отдельных видов земель промышленности </w:t>
      </w:r>
    </w:p>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 xml:space="preserve">и иного специального назначения, и установления зон с особыми условиями использования земель данной категории в отношении </w:t>
      </w:r>
    </w:p>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 xml:space="preserve">земель, находящихся в муниципальной собственности </w:t>
      </w:r>
    </w:p>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 xml:space="preserve">Ейскоукрепленского сельского поселения </w:t>
      </w:r>
    </w:p>
    <w:p w:rsidR="002F303C" w:rsidRPr="00EF5CE1" w:rsidRDefault="002F303C" w:rsidP="002F303C">
      <w:pPr>
        <w:pStyle w:val="ConsPlusNormal"/>
        <w:jc w:val="center"/>
        <w:rPr>
          <w:rFonts w:ascii="Times New Roman" w:hAnsi="Times New Roman" w:cs="Times New Roman"/>
          <w:b/>
          <w:bCs/>
          <w:sz w:val="28"/>
          <w:szCs w:val="28"/>
        </w:rPr>
      </w:pPr>
      <w:r w:rsidRPr="00EF5CE1">
        <w:rPr>
          <w:rFonts w:ascii="Times New Roman" w:hAnsi="Times New Roman" w:cs="Times New Roman"/>
          <w:b/>
          <w:bCs/>
          <w:sz w:val="28"/>
          <w:szCs w:val="28"/>
        </w:rPr>
        <w:t>Щербиновского района</w:t>
      </w:r>
    </w:p>
    <w:p w:rsidR="002F303C" w:rsidRPr="00EF5CE1" w:rsidRDefault="002F303C" w:rsidP="002F303C">
      <w:pPr>
        <w:pStyle w:val="ConsPlusNormal"/>
        <w:ind w:firstLine="709"/>
        <w:jc w:val="both"/>
        <w:outlineLvl w:val="0"/>
        <w:rPr>
          <w:rFonts w:ascii="Times New Roman" w:hAnsi="Times New Roman" w:cs="Times New Roman"/>
          <w:sz w:val="28"/>
          <w:szCs w:val="28"/>
        </w:rPr>
      </w:pP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I. Общие положения</w:t>
      </w:r>
    </w:p>
    <w:p w:rsidR="002F303C" w:rsidRPr="00EF5CE1" w:rsidRDefault="002F303C" w:rsidP="002F303C">
      <w:pPr>
        <w:pStyle w:val="ConsPlusNormal"/>
        <w:ind w:firstLine="709"/>
        <w:jc w:val="both"/>
        <w:rPr>
          <w:rFonts w:ascii="Times New Roman" w:hAnsi="Times New Roman" w:cs="Times New Roman"/>
          <w:sz w:val="28"/>
          <w:szCs w:val="28"/>
        </w:rPr>
      </w:pP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1.1. Порядок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 информатики, а также установления зон с особыми условиями использования земель данной категории, находящихся в муниципальной собственности Ейскоукрепленского сельского поселения Щербиновского района.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1.2. Порядок разработан в соответствии с главой 16 Земельного кодекса Российской Федерации,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санитарным врачом Российской Федерации от 30 марта 2003 года, Постановлениями Правительства Российской Федерации от 9 июня 1995 года № 578 «Об утверждении правил охраны линий и сооружений связи Российской Федерации», от 12 октября 2006 года № 611 «О порядке установления и использования полос отвода и охранных зон железных дорог», постановлением Госстандарта СССР от 29 ноября 1990 года № 2971 «ГОСТ 12.1.051-90 (СТ СЭВ 6862-89) «Расстояния безопасности в охранной зоне линий электропередачи напряжением свыше 1000В», Правилами охраны магистральных трубопроводов, утвержденными постановлением Госгортехнадзора России от 22 апреля 1992 года № 9.</w:t>
      </w:r>
    </w:p>
    <w:p w:rsidR="002F303C" w:rsidRPr="00EF5CE1" w:rsidRDefault="002F303C" w:rsidP="002F303C">
      <w:pPr>
        <w:pStyle w:val="ConsPlusNormal"/>
        <w:ind w:firstLine="709"/>
        <w:jc w:val="both"/>
        <w:rPr>
          <w:rFonts w:ascii="Times New Roman" w:hAnsi="Times New Roman" w:cs="Times New Roman"/>
          <w:sz w:val="28"/>
          <w:szCs w:val="28"/>
        </w:rPr>
      </w:pP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II. Основные понятия</w:t>
      </w:r>
    </w:p>
    <w:p w:rsidR="002F303C" w:rsidRPr="00EF5CE1" w:rsidRDefault="002F303C" w:rsidP="002F303C">
      <w:pPr>
        <w:pStyle w:val="ConsPlusNormal"/>
        <w:ind w:firstLine="709"/>
        <w:jc w:val="both"/>
        <w:rPr>
          <w:rFonts w:ascii="Times New Roman" w:hAnsi="Times New Roman" w:cs="Times New Roman"/>
          <w:sz w:val="28"/>
          <w:szCs w:val="28"/>
        </w:rPr>
      </w:pP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2.1. Землями промышленности, энергетики, транспорта, связи, радиовещания, телевидения, информатики, землями для обеспечения </w:t>
      </w:r>
      <w:r w:rsidRPr="00EF5CE1">
        <w:rPr>
          <w:rFonts w:ascii="Times New Roman" w:hAnsi="Times New Roman" w:cs="Times New Roman"/>
          <w:sz w:val="28"/>
          <w:szCs w:val="28"/>
        </w:rPr>
        <w:lastRenderedPageBreak/>
        <w:t>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 (далее - земли промышленности и иного специального назначения).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2.2. Земли промышленности и иного специального назначения в соответствии со статьей 7 Земельного кодекса Российской Федерации составляют самостоятельную категорию земель Российской Федерации.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Специфика использования земель данной категории связана с тем, что они являются, прежде всего, территорией, базой размещения и эксплуатации различного рода инженерных строений и сооружений.</w:t>
      </w:r>
    </w:p>
    <w:p w:rsidR="002F303C" w:rsidRPr="00EF5CE1" w:rsidRDefault="002F303C" w:rsidP="002F303C">
      <w:pPr>
        <w:pStyle w:val="ConsPlusNormal"/>
        <w:ind w:firstLine="709"/>
        <w:jc w:val="both"/>
        <w:rPr>
          <w:rFonts w:ascii="Times New Roman" w:hAnsi="Times New Roman" w:cs="Times New Roman"/>
          <w:sz w:val="28"/>
          <w:szCs w:val="28"/>
        </w:rPr>
      </w:pP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III. Порядок использования отдельных видов земель</w:t>
      </w: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промышленности и установления зон с особыми условиями</w:t>
      </w: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использования земель</w:t>
      </w:r>
    </w:p>
    <w:p w:rsidR="002F303C" w:rsidRPr="00EF5CE1" w:rsidRDefault="002F303C" w:rsidP="002F303C">
      <w:pPr>
        <w:pStyle w:val="ConsPlusNormal"/>
        <w:ind w:firstLine="709"/>
        <w:jc w:val="center"/>
        <w:rPr>
          <w:rFonts w:ascii="Times New Roman" w:hAnsi="Times New Roman" w:cs="Times New Roman"/>
          <w:sz w:val="28"/>
          <w:szCs w:val="28"/>
        </w:rPr>
      </w:pP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Земельные участки, которые включены в состав таких зон, у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Земельный участок, исходя из целей его предоставления и особенностей расположенного на нем объекта, может находиться только в одной субкатегории земель специального назначения.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3.2. Использование земель специального назначения связано с вредным характером производственной деятельности расположенных на них объектов, что требует принятия специальных защитных мер, создание охранных, санитарно-защитных и иных зон, санитарных разрывов.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Многие расположенные на землях специального назначения объекты сами нуждаются в защите от воздействия окружающей среды: оползней, снежных заносов и др., в связи с чем создаются специальные охранные зоны, размеры и характер использования которых определяются особенностями охраняемых объектов. Земельные участки, попавшие в пределы охранных зон, у </w:t>
      </w:r>
      <w:r w:rsidRPr="00EF5CE1">
        <w:rPr>
          <w:rFonts w:ascii="Times New Roman" w:hAnsi="Times New Roman" w:cs="Times New Roman"/>
          <w:sz w:val="28"/>
          <w:szCs w:val="28"/>
        </w:rPr>
        <w:lastRenderedPageBreak/>
        <w:t>правообладателей не изымаются, но на них вводится режим ограничения или полного запрещения отдельных видов деятельности.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3.3. В целях обеспечения безопасности населения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3.4. 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Территория санитарно-защитной зоны предназначена для: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обеспечения снижения уровня воздействия до требуемых гигиенических нормативов по всем факторам воздействия за ее пределами;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создания санитарно-защитного барьера между территорией предприятия (группы предприятий) и территорией жилой застройки;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санитарно-эпидемиологических правил и нормативов «Санитарно-защитные зоны и санитарная классификация предприятий, сооружений и иных объектов СанПин 2.2.1/2.1.1.1200-03, утвержденных Главным санитарным врачом Российской Федерации от 30 марта 2003 года.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3.5. Земли промышленности.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зоны с особыми условиями использования земель.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Собственники промышленных производств разрабатывают проекты санитарно-защитных зон промышленного производства. Санитарно-защитные зоны промышленных производств утверждаются постановлением </w:t>
      </w:r>
      <w:r w:rsidRPr="00EF5CE1">
        <w:rPr>
          <w:rFonts w:ascii="Times New Roman" w:hAnsi="Times New Roman" w:cs="Times New Roman"/>
          <w:sz w:val="28"/>
          <w:szCs w:val="28"/>
        </w:rPr>
        <w:lastRenderedPageBreak/>
        <w:t>администрации Ейскоукрепленского сельского поселения Щербиновского района (далее - Администрация) на основании разработанных проектов.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Землепользователи, землевладельцы и арендаторы земельных участков, находящихся в пределах таких зон, должны быть уведомлены администрацией об особом режиме использования этих земельных участков.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Не допускается размещение в санитарно-защитной зоне коллективных или индивидуальных дачных и садово-огородных участков.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 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 В границах санитарно-защитной зоны допускается размещать: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сельхозугодья для выращивания технических культур, не используемых для производства продуктов питания;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основному производству, обязательно требование непревышения гигиенических нормативов на границе СЗЗ и за ее пределами при суммарном учете;</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w:t>
      </w:r>
      <w:r w:rsidRPr="00EF5CE1">
        <w:rPr>
          <w:rFonts w:ascii="Times New Roman" w:hAnsi="Times New Roman" w:cs="Times New Roman"/>
          <w:sz w:val="28"/>
          <w:szCs w:val="28"/>
        </w:rPr>
        <w:lastRenderedPageBreak/>
        <w:t>воздействия.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Санитарно-защитная зона для предприятий промышленности должна быть максимально озеленена.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зависимости от характеристики выбросов для предприятий, по которым ведущим для установления СЗЗ фактором является химическое загрязнение атмосферы, размер СЗЗ устанавливается от границы промплощадки и от источника выбросов загрязняющих веществ.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От границы территории промплощадки: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от организованных и неорганизованных источников при наличии технологического оборудования на открытых площадках;</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 случае организации производства с источниками, рассредоточенными по территории предприятия;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при наличии наземных и низких источников, холодных выбросов средней высоты.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От источников выбросов - в случае наличия только высоких источников нагретых выбросов.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3.6. Земли энергетики.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целях обеспечения деятельности организаций и объектов энергетики могут предоставляться земельные участки для размещения: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гидроэлектростанций, тепловых станций и других электростанций, обслуживающих их сооружений и объектов;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 (при наличии возможности).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lastRenderedPageBreak/>
        <w:t>Иные землепользователи, землевладельцы и арендаторы земельных участков, находящихся в пределах таких зон, должны быть уведомлены администрацией об особом режиме использования этих земельных участков.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Охранная зона воздушных линий электропередачи, проходящих через водоемы (реки, каналы, озера и др.),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Охранная зона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метр от крайних кабелей.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Охранная зона вдоль подводных кабельных линий электропередачи устанавливается в виде участка водного пространства от водной поверхности до дна, заключенного между вертикальными плоскостями, отстоящими по обе стороны линии на расстоянии 100 метров по горизонтали от крайних кабелей.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размещать автозаправочные станции и иные хранилища горюче-смазочных материалов в охранных зонах электрических сетей;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загромождать подъезды и подходы к объектам электрических сетей;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выливать растворы кислот, щелочей и солей и горюче-смазочные материалы, производить работы ударными механизмами, сбрасывать тяжести массой свыше 5 тонн;</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устраивать всякого рода свалки на трассе кабельных линий электропередачи;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складировать корма, удобрения, солому, торф, дрова и другие материалы, разводить огонь;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запускать воздушные змеи, спортивные модели летательных аппаратов, в том числе неуправляемые;</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проводить взрывные работы;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разводить огонь;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набрасывать на провода опоры и приближать к ним посторонние предметы, а также подниматься на опоры;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 проводить работы и пребывать в охранной зоне воздушных линий </w:t>
      </w:r>
      <w:r w:rsidRPr="00EF5CE1">
        <w:rPr>
          <w:rFonts w:ascii="Times New Roman" w:hAnsi="Times New Roman" w:cs="Times New Roman"/>
          <w:sz w:val="28"/>
          <w:szCs w:val="28"/>
        </w:rPr>
        <w:lastRenderedPageBreak/>
        <w:t>электропередачи во время грозы или в экстремальных погодных условиях;</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совершать остановки всех видов транспорта, кроме железнодорожного (в охранных зонах воздушных линий электропередачи напряжением 330 кВ и выше).</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метров.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пределах охранной зоны подземных кабельных линий электропередачи без согласия организации, эксплуатирующей эти линии, запрещается проводить строительные и земляные работы, а также планировку грунта с помощью землеройных машин.</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пределах охранной зоны подводных кабельных линий электропередачи без согласия организации, эксплуатирующей эти линии, запрещается проводить дноуглубительные и землечерпальные работы, проходить с цепями, волокушами и тралами, выделять рыбопромысловые участки и устраивать водопои.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таблице 2 постановления Госстандарта СССР от 29 ноября 1990 года № 2971.</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Выполнение поливных работ вблизи воздушных линий электропередачи, находящихся под напряжением, допускается в случаях, когда: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при любых погодных условиях водяная струя не входит в охранную зону;</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водяная струя входит в охранную зону и поднимается на высоту не более 3 метров от земли.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3.7. Земли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3.7.1. В целях обеспечения деятельности организаций и эксплуатации объектов железнодорожного транспорта земли транспорта могут предоставляться для: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железнодорожных путей;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установления полос отвода и охранных зон железных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Установление полос отвода и охранных зон железных дорог производится </w:t>
      </w:r>
      <w:r w:rsidRPr="00EF5CE1">
        <w:rPr>
          <w:rFonts w:ascii="Times New Roman" w:hAnsi="Times New Roman" w:cs="Times New Roman"/>
          <w:sz w:val="28"/>
          <w:szCs w:val="28"/>
        </w:rPr>
        <w:lastRenderedPageBreak/>
        <w:t>в соответствии с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не допускать в местах прилегания к лесным массивам скопления сухостоя, валежника, порубочных остатков и других горючих материалов;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Размещение инженерных коммуникаций, линий электропередачи, связи, магистральных газопроводов и других линейных сооружений в границах полосы отвода допускается только по согласованию с заинтересованной организацией.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Земельные участки (их части), расположенные вдоль полосы отвода, могут быть включены в границы охранной зоны железных дорог в случае прохождения железнодорожных путей: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 местах, подверженных обвалам, оползням, размывам, оврагообразованию и другим опасным геологическим воздействиям;</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 районах подвижных песков;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w:t>
      </w:r>
      <w:r w:rsidRPr="00EF5CE1">
        <w:rPr>
          <w:rFonts w:ascii="Times New Roman" w:hAnsi="Times New Roman" w:cs="Times New Roman"/>
          <w:sz w:val="28"/>
          <w:szCs w:val="28"/>
        </w:rPr>
        <w:lastRenderedPageBreak/>
        <w:t>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распашка земель;</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выпас скота;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выпуск поверхностных и хозяйственно-бытовых вод.</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3.7.2.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автомобильных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установления полос отвода автомобильных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На полосах отвода автомобильных дорог, за исключением предусмотренных законодательством случаев,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строительство жилых и общественных зданий, складов;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проведение строительных, геолого-разведочных, топографических и изыскательских работ, а также устройство наземных сооружений;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lastRenderedPageBreak/>
        <w:t>- установка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 установку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 к безопасности движения.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пределах придорожных полос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загрязнение полос отвода и придорожных полос автомобильных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распашка земельных участков, покос травы, осуществление рубки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Размещение в пределах придорожных полос объектов разрешается при соблюдении следующих условий: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выбор места размещения объектов должен осуществляться с учетом </w:t>
      </w:r>
      <w:r w:rsidRPr="00EF5CE1">
        <w:rPr>
          <w:rFonts w:ascii="Times New Roman" w:hAnsi="Times New Roman" w:cs="Times New Roman"/>
          <w:sz w:val="28"/>
          <w:szCs w:val="28"/>
        </w:rPr>
        <w:lastRenderedPageBreak/>
        <w:t>возможной реконструкции муниципальной автомобильной дороги;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Размещаемая в пределах придорожных полос реклама должна отвечать специальным требованиям, установленным законодательством Российской Федерации.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3.7.3. В целях обеспечения деятельности организаций и эксплуатации объектов трубопроводного транспорта земли транспорта могут предоставляться для: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газопроводов и иных трубопроводов;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установления охранных зон с особыми условиями использования земельных участков.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(утвержденных постановлением Госгортехнадзора России от 22 апреля 1992 года № 9), других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перемещать, засыпать и ломать опознавательные и сигнальные знаки, контрольно-измерительные пункты;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устраивать всякого рода свалки, выливать растворы кислот, солей и щелочей;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 разрушать берегоукрепительные сооружения, водопропускные устройства, земляные и иные сооружения (устройства), предохраняющие </w:t>
      </w:r>
      <w:r w:rsidRPr="00EF5CE1">
        <w:rPr>
          <w:rFonts w:ascii="Times New Roman" w:hAnsi="Times New Roman" w:cs="Times New Roman"/>
          <w:sz w:val="28"/>
          <w:szCs w:val="28"/>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проходить с цепями, лотами, волокушами и тралами, производить дноуглубительные и землечерпальные работы;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разводить огонь и размещать какие-либо открытые или закрытые источники огня.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охранных зонах трубопроводов без письменного разрешения предприятий трубопроводного транспорта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возводить любые постройки и сооружения;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мелиоративные земляные работы, сооружать оросительные и осушительные системы;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Предприятиям трубопроводного транспорта разрешается: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lastRenderedPageBreak/>
        <w:t>-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3.8. Земли связи, радиовещания, телевидения, информатики.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подземные кабельные и воздушные линии связи и радиофикации и соответствующие охранные зоны линий связи;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наземные и подземные необслуживаемые усилительные пункты на кабельных линиях связи и соответствующие охранные зоны;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наземные сооружения и инфраструктуру спутниковой связи.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 с особыми условиями использования: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для подземных кабельных и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метров с каждой стороны;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sidRPr="00EF5CE1">
        <w:rPr>
          <w:rFonts w:ascii="Times New Roman" w:hAnsi="Times New Roman" w:cs="Times New Roman"/>
          <w:sz w:val="28"/>
          <w:szCs w:val="28"/>
        </w:rPr>
        <w:lastRenderedPageBreak/>
        <w:t>метров и от контуров заземления не менее чем на 2 метров.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Трассы линий связи должны периодически расчищаться от кустарников и деревьев, содержаться в безопасном пожарном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пожарном состоянии силами предприятий, в ведении которых находятся линии связи и линии радиофикации.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Границы охранных зон на трассах подземных кабельных линий связи определяются владельцами или предприятиями, эксплуатирующими эти линии.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принимать все зависящие от них меры, способствующие обеспечению сохранности этих линий;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lastRenderedPageBreak/>
        <w:t>производить защиту подземных коммуникаций от коррозии без учета проходящих подземных кабельных линий связи.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земляные работы на глубине более 0,3 метра, на вспахиваемых землях - на глубине более 0,45 метра, а также планировку грунта (в охранных зонах подземных кабельных линий электропередачи).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xml:space="preserve">-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w:t>
      </w:r>
      <w:r w:rsidRPr="00EF5CE1">
        <w:rPr>
          <w:rFonts w:ascii="Times New Roman" w:hAnsi="Times New Roman" w:cs="Times New Roman"/>
          <w:sz w:val="28"/>
          <w:szCs w:val="28"/>
        </w:rPr>
        <w:lastRenderedPageBreak/>
        <w:t>кабельных ящиков, а также подключаться к линиям связи (за исключением лиц, обслуживающих эти линии);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огораживать трассы линий связи, препятствуя свободному доступу к ним технического персонала;</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самовольно подключаться к абонентской телефонной линии и линии радиофикации в целях пользования услугами связи;</w:t>
      </w:r>
    </w:p>
    <w:p w:rsidR="002F303C" w:rsidRPr="00EF5CE1" w:rsidRDefault="002F303C" w:rsidP="002F303C">
      <w:pPr>
        <w:pStyle w:val="ConsPlusNormal"/>
        <w:ind w:firstLine="709"/>
        <w:jc w:val="both"/>
        <w:rPr>
          <w:rFonts w:ascii="Times New Roman" w:hAnsi="Times New Roman" w:cs="Times New Roman"/>
          <w:sz w:val="28"/>
          <w:szCs w:val="28"/>
        </w:rPr>
      </w:pPr>
      <w:r w:rsidRPr="00EF5CE1">
        <w:rPr>
          <w:rFonts w:ascii="Times New Roman" w:hAnsi="Times New Roman" w:cs="Times New Roman"/>
          <w:sz w:val="28"/>
          <w:szCs w:val="28"/>
        </w:rPr>
        <w:t>-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F303C" w:rsidRPr="00EF5CE1" w:rsidRDefault="002F303C" w:rsidP="002F303C">
      <w:pPr>
        <w:pStyle w:val="ConsPlusNormal"/>
        <w:ind w:firstLine="709"/>
        <w:jc w:val="center"/>
        <w:rPr>
          <w:rFonts w:ascii="Times New Roman" w:hAnsi="Times New Roman" w:cs="Times New Roman"/>
          <w:sz w:val="28"/>
          <w:szCs w:val="28"/>
        </w:rPr>
      </w:pPr>
    </w:p>
    <w:p w:rsidR="002F303C" w:rsidRPr="00EF5CE1" w:rsidRDefault="002F303C" w:rsidP="002F303C">
      <w:pPr>
        <w:pStyle w:val="ConsPlusNormal"/>
        <w:jc w:val="center"/>
        <w:rPr>
          <w:rFonts w:ascii="Times New Roman" w:hAnsi="Times New Roman" w:cs="Times New Roman"/>
          <w:sz w:val="28"/>
          <w:szCs w:val="28"/>
        </w:rPr>
      </w:pPr>
      <w:r w:rsidRPr="00EF5CE1">
        <w:rPr>
          <w:rFonts w:ascii="Times New Roman" w:hAnsi="Times New Roman" w:cs="Times New Roman"/>
          <w:sz w:val="28"/>
          <w:szCs w:val="28"/>
        </w:rPr>
        <w:t>IV. Ответственность</w:t>
      </w:r>
    </w:p>
    <w:p w:rsidR="002F303C" w:rsidRPr="00EF5CE1" w:rsidRDefault="002F303C" w:rsidP="002F303C">
      <w:pPr>
        <w:pStyle w:val="ConsPlusNormal"/>
        <w:ind w:firstLine="709"/>
        <w:jc w:val="center"/>
        <w:rPr>
          <w:rFonts w:ascii="Times New Roman" w:hAnsi="Times New Roman" w:cs="Times New Roman"/>
          <w:sz w:val="28"/>
          <w:szCs w:val="28"/>
        </w:rPr>
      </w:pPr>
    </w:p>
    <w:p w:rsidR="002F303C" w:rsidRPr="00EF5CE1" w:rsidRDefault="002F303C" w:rsidP="002F303C">
      <w:pPr>
        <w:ind w:firstLine="709"/>
        <w:jc w:val="both"/>
        <w:rPr>
          <w:sz w:val="28"/>
          <w:szCs w:val="28"/>
        </w:rPr>
      </w:pPr>
      <w:r w:rsidRPr="00EF5CE1">
        <w:rPr>
          <w:sz w:val="28"/>
          <w:szCs w:val="28"/>
        </w:rPr>
        <w:t>За нарушение Порядка землепользователи, землевладельцы и арендаторы земельных участков, находящихся в пределах санитарно-защитных, охранных и иных зон, несут ответственность в соответствии с законодательством Российской Федерации.</w:t>
      </w:r>
    </w:p>
    <w:p w:rsidR="002F303C" w:rsidRPr="00EF5CE1" w:rsidRDefault="002F303C" w:rsidP="002F303C">
      <w:pPr>
        <w:jc w:val="both"/>
        <w:rPr>
          <w:sz w:val="28"/>
          <w:szCs w:val="28"/>
        </w:rPr>
      </w:pPr>
    </w:p>
    <w:p w:rsidR="002F303C" w:rsidRPr="00EF5CE1" w:rsidRDefault="002F303C" w:rsidP="002F303C">
      <w:pPr>
        <w:jc w:val="both"/>
        <w:rPr>
          <w:sz w:val="28"/>
          <w:szCs w:val="28"/>
        </w:rPr>
      </w:pPr>
      <w:r w:rsidRPr="00EF5CE1">
        <w:rPr>
          <w:sz w:val="28"/>
          <w:szCs w:val="28"/>
        </w:rPr>
        <w:t xml:space="preserve">Глава </w:t>
      </w:r>
    </w:p>
    <w:p w:rsidR="002F303C" w:rsidRPr="00EF5CE1" w:rsidRDefault="002F303C" w:rsidP="002F303C">
      <w:pPr>
        <w:jc w:val="both"/>
        <w:rPr>
          <w:sz w:val="28"/>
          <w:szCs w:val="28"/>
        </w:rPr>
      </w:pPr>
      <w:r w:rsidRPr="00EF5CE1">
        <w:rPr>
          <w:sz w:val="28"/>
          <w:szCs w:val="28"/>
        </w:rPr>
        <w:t xml:space="preserve">Ейскоукрепленского сельского поселения </w:t>
      </w:r>
    </w:p>
    <w:p w:rsidR="002F303C" w:rsidRPr="00EF5CE1" w:rsidRDefault="002F303C" w:rsidP="002F303C">
      <w:pPr>
        <w:jc w:val="both"/>
        <w:rPr>
          <w:sz w:val="28"/>
          <w:szCs w:val="28"/>
        </w:rPr>
      </w:pPr>
      <w:r w:rsidRPr="00EF5CE1">
        <w:rPr>
          <w:sz w:val="28"/>
          <w:szCs w:val="28"/>
        </w:rPr>
        <w:t>Щербиновского района                                                                          А.А. Колосов</w:t>
      </w:r>
    </w:p>
    <w:p w:rsidR="002F303C" w:rsidRPr="00EF5CE1" w:rsidRDefault="002F303C" w:rsidP="00521ABB">
      <w:pPr>
        <w:pStyle w:val="211"/>
        <w:tabs>
          <w:tab w:val="left" w:pos="142"/>
        </w:tabs>
        <w:spacing w:after="0" w:line="100" w:lineRule="atLeast"/>
        <w:jc w:val="both"/>
        <w:rPr>
          <w:sz w:val="28"/>
          <w:szCs w:val="28"/>
        </w:rPr>
      </w:pPr>
    </w:p>
    <w:tbl>
      <w:tblPr>
        <w:tblW w:w="9639" w:type="dxa"/>
        <w:tblLayout w:type="fixed"/>
        <w:tblCellMar>
          <w:left w:w="0" w:type="dxa"/>
          <w:right w:w="0" w:type="dxa"/>
        </w:tblCellMar>
        <w:tblLook w:val="0000"/>
      </w:tblPr>
      <w:tblGrid>
        <w:gridCol w:w="4819"/>
        <w:gridCol w:w="4820"/>
      </w:tblGrid>
      <w:tr w:rsidR="0011043C" w:rsidTr="00EF5CE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12"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EF5CE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EF5CE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134</w:t>
            </w:r>
          </w:p>
        </w:tc>
      </w:tr>
      <w:tr w:rsidR="0011043C" w:rsidRPr="00CC2AD6" w:rsidTr="00EF5CE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2F303C" w:rsidRDefault="002F303C" w:rsidP="002F303C">
      <w:pPr>
        <w:jc w:val="center"/>
        <w:rPr>
          <w:b/>
          <w:sz w:val="28"/>
          <w:szCs w:val="28"/>
        </w:rPr>
      </w:pPr>
      <w:r w:rsidRPr="00C61137">
        <w:rPr>
          <w:b/>
          <w:sz w:val="28"/>
          <w:szCs w:val="28"/>
        </w:rPr>
        <w:t xml:space="preserve">О Порядке определения цены земельных участков, </w:t>
      </w:r>
    </w:p>
    <w:p w:rsidR="002F303C" w:rsidRDefault="002F303C" w:rsidP="002F303C">
      <w:pPr>
        <w:jc w:val="center"/>
        <w:rPr>
          <w:b/>
          <w:sz w:val="28"/>
          <w:szCs w:val="28"/>
        </w:rPr>
      </w:pPr>
      <w:r w:rsidRPr="00C61137">
        <w:rPr>
          <w:b/>
          <w:sz w:val="28"/>
          <w:szCs w:val="28"/>
        </w:rPr>
        <w:t xml:space="preserve">находящихся в </w:t>
      </w:r>
      <w:r>
        <w:rPr>
          <w:b/>
          <w:sz w:val="28"/>
          <w:szCs w:val="28"/>
        </w:rPr>
        <w:t xml:space="preserve">муниципальной </w:t>
      </w:r>
      <w:r w:rsidRPr="00C61137">
        <w:rPr>
          <w:b/>
          <w:sz w:val="28"/>
          <w:szCs w:val="28"/>
        </w:rPr>
        <w:t xml:space="preserve">собственности </w:t>
      </w:r>
      <w:r>
        <w:rPr>
          <w:b/>
          <w:sz w:val="28"/>
          <w:szCs w:val="28"/>
        </w:rPr>
        <w:t>Ейскоукрепленского сельского поселения Щербиновского района</w:t>
      </w:r>
      <w:r w:rsidRPr="00C61137">
        <w:rPr>
          <w:b/>
          <w:sz w:val="28"/>
          <w:szCs w:val="28"/>
        </w:rPr>
        <w:t xml:space="preserve">, при заключении </w:t>
      </w:r>
    </w:p>
    <w:p w:rsidR="002F303C" w:rsidRDefault="002F303C" w:rsidP="002F303C">
      <w:pPr>
        <w:jc w:val="center"/>
        <w:rPr>
          <w:b/>
          <w:sz w:val="28"/>
          <w:szCs w:val="28"/>
        </w:rPr>
      </w:pPr>
      <w:r w:rsidRPr="00C61137">
        <w:rPr>
          <w:b/>
          <w:sz w:val="28"/>
          <w:szCs w:val="28"/>
        </w:rPr>
        <w:t xml:space="preserve">договоров купли-продажи земельных участков без проведения </w:t>
      </w:r>
    </w:p>
    <w:p w:rsidR="002F303C" w:rsidRPr="009B130B" w:rsidRDefault="002F303C" w:rsidP="002F303C">
      <w:pPr>
        <w:jc w:val="center"/>
        <w:rPr>
          <w:b/>
          <w:sz w:val="28"/>
          <w:szCs w:val="28"/>
        </w:rPr>
      </w:pPr>
      <w:r w:rsidRPr="00C61137">
        <w:rPr>
          <w:b/>
          <w:sz w:val="28"/>
          <w:szCs w:val="28"/>
        </w:rPr>
        <w:t>торгов на территории</w:t>
      </w:r>
      <w:r w:rsidRPr="009B130B">
        <w:rPr>
          <w:b/>
          <w:sz w:val="28"/>
          <w:szCs w:val="28"/>
        </w:rPr>
        <w:t xml:space="preserve"> </w:t>
      </w:r>
      <w:r>
        <w:rPr>
          <w:b/>
          <w:sz w:val="28"/>
          <w:szCs w:val="28"/>
        </w:rPr>
        <w:t>Ейскоукрепленского сельского поселения Щербиновского района</w:t>
      </w:r>
    </w:p>
    <w:p w:rsidR="002F303C" w:rsidRPr="009B130B" w:rsidRDefault="002F303C" w:rsidP="002F303C">
      <w:pPr>
        <w:rPr>
          <w:sz w:val="28"/>
          <w:szCs w:val="28"/>
        </w:rPr>
      </w:pPr>
    </w:p>
    <w:p w:rsidR="002F303C" w:rsidRPr="009B130B" w:rsidRDefault="002F303C" w:rsidP="002F303C">
      <w:pPr>
        <w:ind w:firstLine="709"/>
        <w:jc w:val="both"/>
        <w:rPr>
          <w:sz w:val="28"/>
          <w:szCs w:val="28"/>
        </w:rPr>
      </w:pPr>
      <w:r>
        <w:rPr>
          <w:sz w:val="28"/>
          <w:szCs w:val="28"/>
        </w:rPr>
        <w:t>В целях реализации подпункта 3</w:t>
      </w:r>
      <w:r w:rsidRPr="00CF3BB4">
        <w:rPr>
          <w:sz w:val="28"/>
          <w:szCs w:val="28"/>
        </w:rPr>
        <w:t xml:space="preserve"> пункта </w:t>
      </w:r>
      <w:r>
        <w:rPr>
          <w:sz w:val="28"/>
          <w:szCs w:val="28"/>
        </w:rPr>
        <w:t>2</w:t>
      </w:r>
      <w:r w:rsidRPr="00CF3BB4">
        <w:rPr>
          <w:sz w:val="28"/>
          <w:szCs w:val="28"/>
        </w:rPr>
        <w:t xml:space="preserve"> статьи </w:t>
      </w:r>
      <w:r w:rsidRPr="009B130B">
        <w:rPr>
          <w:sz w:val="28"/>
          <w:szCs w:val="28"/>
        </w:rPr>
        <w:t>39.</w:t>
      </w:r>
      <w:r>
        <w:rPr>
          <w:sz w:val="28"/>
          <w:szCs w:val="28"/>
        </w:rPr>
        <w:t>4</w:t>
      </w:r>
      <w:r w:rsidRPr="009B130B">
        <w:rPr>
          <w:sz w:val="28"/>
          <w:szCs w:val="28"/>
        </w:rPr>
        <w:t xml:space="preserve"> Земельного кодекса Российской Федерации, </w:t>
      </w:r>
      <w:r>
        <w:rPr>
          <w:sz w:val="28"/>
          <w:szCs w:val="28"/>
        </w:rPr>
        <w:t xml:space="preserve">руководствуясь статьей 15 </w:t>
      </w:r>
      <w:r w:rsidRPr="00C61137">
        <w:rPr>
          <w:sz w:val="28"/>
          <w:szCs w:val="28"/>
        </w:rPr>
        <w:t>Федеральн</w:t>
      </w:r>
      <w:r>
        <w:rPr>
          <w:sz w:val="28"/>
          <w:szCs w:val="28"/>
        </w:rPr>
        <w:t>ого</w:t>
      </w:r>
      <w:r w:rsidRPr="00C61137">
        <w:rPr>
          <w:sz w:val="28"/>
          <w:szCs w:val="28"/>
        </w:rPr>
        <w:t xml:space="preserve"> закон</w:t>
      </w:r>
      <w:r>
        <w:rPr>
          <w:sz w:val="28"/>
          <w:szCs w:val="28"/>
        </w:rPr>
        <w:t>а</w:t>
      </w:r>
      <w:r w:rsidRPr="00C61137">
        <w:rPr>
          <w:sz w:val="28"/>
          <w:szCs w:val="28"/>
        </w:rPr>
        <w:t xml:space="preserve"> от </w:t>
      </w:r>
      <w:r>
        <w:rPr>
          <w:sz w:val="28"/>
          <w:szCs w:val="28"/>
        </w:rPr>
        <w:t xml:space="preserve">               </w:t>
      </w:r>
      <w:r w:rsidRPr="00C61137">
        <w:rPr>
          <w:sz w:val="28"/>
          <w:szCs w:val="28"/>
        </w:rPr>
        <w:t>6</w:t>
      </w:r>
      <w:r>
        <w:rPr>
          <w:sz w:val="28"/>
          <w:szCs w:val="28"/>
        </w:rPr>
        <w:t xml:space="preserve"> октября </w:t>
      </w:r>
      <w:r w:rsidRPr="00C61137">
        <w:rPr>
          <w:sz w:val="28"/>
          <w:szCs w:val="28"/>
        </w:rPr>
        <w:t xml:space="preserve">2003 </w:t>
      </w:r>
      <w:r>
        <w:rPr>
          <w:sz w:val="28"/>
          <w:szCs w:val="28"/>
        </w:rPr>
        <w:t>года № </w:t>
      </w:r>
      <w:r w:rsidRPr="00C61137">
        <w:rPr>
          <w:sz w:val="28"/>
          <w:szCs w:val="28"/>
        </w:rPr>
        <w:t>131-ФЗ</w:t>
      </w:r>
      <w:r>
        <w:rPr>
          <w:sz w:val="28"/>
          <w:szCs w:val="28"/>
        </w:rPr>
        <w:t xml:space="preserve"> «</w:t>
      </w:r>
      <w:r w:rsidRPr="00C61137">
        <w:rPr>
          <w:sz w:val="28"/>
          <w:szCs w:val="28"/>
        </w:rPr>
        <w:t xml:space="preserve">Об общих принципах организации местного </w:t>
      </w:r>
      <w:r w:rsidRPr="00C61137">
        <w:rPr>
          <w:sz w:val="28"/>
          <w:szCs w:val="28"/>
        </w:rPr>
        <w:lastRenderedPageBreak/>
        <w:t>самоуправления в</w:t>
      </w:r>
      <w:r>
        <w:rPr>
          <w:sz w:val="28"/>
          <w:szCs w:val="28"/>
        </w:rPr>
        <w:t xml:space="preserve"> Российской Федерации», </w:t>
      </w:r>
      <w:r w:rsidRPr="009B130B">
        <w:rPr>
          <w:sz w:val="28"/>
          <w:szCs w:val="28"/>
        </w:rPr>
        <w:t xml:space="preserve">постановлением главы администрации (губернатора) Краснодарского края от </w:t>
      </w:r>
      <w:r>
        <w:rPr>
          <w:sz w:val="28"/>
          <w:szCs w:val="28"/>
        </w:rPr>
        <w:t>25 марта 2015 года № </w:t>
      </w:r>
      <w:r w:rsidRPr="00C61137">
        <w:rPr>
          <w:sz w:val="28"/>
          <w:szCs w:val="28"/>
        </w:rPr>
        <w:t>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r w:rsidRPr="009B130B">
        <w:rPr>
          <w:sz w:val="28"/>
          <w:szCs w:val="28"/>
        </w:rPr>
        <w:t xml:space="preserve">, </w:t>
      </w:r>
      <w:r>
        <w:rPr>
          <w:sz w:val="28"/>
          <w:szCs w:val="28"/>
        </w:rPr>
        <w:t xml:space="preserve">                               </w:t>
      </w:r>
      <w:r w:rsidRPr="009B130B">
        <w:rPr>
          <w:sz w:val="28"/>
          <w:szCs w:val="28"/>
        </w:rPr>
        <w:t>п</w:t>
      </w:r>
      <w:r>
        <w:rPr>
          <w:sz w:val="28"/>
          <w:szCs w:val="28"/>
        </w:rPr>
        <w:t xml:space="preserve"> </w:t>
      </w:r>
      <w:r w:rsidRPr="009B130B">
        <w:rPr>
          <w:sz w:val="28"/>
          <w:szCs w:val="28"/>
        </w:rPr>
        <w:t>о</w:t>
      </w:r>
      <w:r>
        <w:rPr>
          <w:sz w:val="28"/>
          <w:szCs w:val="28"/>
        </w:rPr>
        <w:t xml:space="preserve"> </w:t>
      </w:r>
      <w:r w:rsidRPr="009B130B">
        <w:rPr>
          <w:sz w:val="28"/>
          <w:szCs w:val="28"/>
        </w:rPr>
        <w:t>с</w:t>
      </w:r>
      <w:r>
        <w:rPr>
          <w:sz w:val="28"/>
          <w:szCs w:val="28"/>
        </w:rPr>
        <w:t xml:space="preserve"> </w:t>
      </w:r>
      <w:r w:rsidRPr="009B130B">
        <w:rPr>
          <w:sz w:val="28"/>
          <w:szCs w:val="28"/>
        </w:rPr>
        <w:t>т</w:t>
      </w:r>
      <w:r>
        <w:rPr>
          <w:sz w:val="28"/>
          <w:szCs w:val="28"/>
        </w:rPr>
        <w:t xml:space="preserve"> </w:t>
      </w:r>
      <w:r w:rsidRPr="009B130B">
        <w:rPr>
          <w:sz w:val="28"/>
          <w:szCs w:val="28"/>
        </w:rPr>
        <w:t>а</w:t>
      </w:r>
      <w:r>
        <w:rPr>
          <w:sz w:val="28"/>
          <w:szCs w:val="28"/>
        </w:rPr>
        <w:t xml:space="preserve"> </w:t>
      </w:r>
      <w:r w:rsidRPr="009B130B">
        <w:rPr>
          <w:sz w:val="28"/>
          <w:szCs w:val="28"/>
        </w:rPr>
        <w:t>н</w:t>
      </w:r>
      <w:r>
        <w:rPr>
          <w:sz w:val="28"/>
          <w:szCs w:val="28"/>
        </w:rPr>
        <w:t xml:space="preserve"> </w:t>
      </w:r>
      <w:r w:rsidRPr="009B130B">
        <w:rPr>
          <w:sz w:val="28"/>
          <w:szCs w:val="28"/>
        </w:rPr>
        <w:t>о</w:t>
      </w:r>
      <w:r>
        <w:rPr>
          <w:sz w:val="28"/>
          <w:szCs w:val="28"/>
        </w:rPr>
        <w:t xml:space="preserve"> </w:t>
      </w:r>
      <w:r w:rsidRPr="009B130B">
        <w:rPr>
          <w:sz w:val="28"/>
          <w:szCs w:val="28"/>
        </w:rPr>
        <w:t>в</w:t>
      </w:r>
      <w:r>
        <w:rPr>
          <w:sz w:val="28"/>
          <w:szCs w:val="28"/>
        </w:rPr>
        <w:t xml:space="preserve"> </w:t>
      </w:r>
      <w:r w:rsidRPr="009B130B">
        <w:rPr>
          <w:sz w:val="28"/>
          <w:szCs w:val="28"/>
        </w:rPr>
        <w:t>л</w:t>
      </w:r>
      <w:r>
        <w:rPr>
          <w:sz w:val="28"/>
          <w:szCs w:val="28"/>
        </w:rPr>
        <w:t xml:space="preserve"> </w:t>
      </w:r>
      <w:r w:rsidRPr="009B130B">
        <w:rPr>
          <w:sz w:val="28"/>
          <w:szCs w:val="28"/>
        </w:rPr>
        <w:t>я</w:t>
      </w:r>
      <w:r>
        <w:rPr>
          <w:sz w:val="28"/>
          <w:szCs w:val="28"/>
        </w:rPr>
        <w:t xml:space="preserve"> </w:t>
      </w:r>
      <w:r w:rsidRPr="009B130B">
        <w:rPr>
          <w:sz w:val="28"/>
          <w:szCs w:val="28"/>
        </w:rPr>
        <w:t>ю:</w:t>
      </w:r>
    </w:p>
    <w:p w:rsidR="002F303C" w:rsidRDefault="002F303C" w:rsidP="002F303C">
      <w:pPr>
        <w:tabs>
          <w:tab w:val="left" w:pos="1260"/>
        </w:tabs>
        <w:ind w:firstLine="709"/>
        <w:jc w:val="both"/>
        <w:rPr>
          <w:sz w:val="28"/>
          <w:szCs w:val="28"/>
        </w:rPr>
      </w:pPr>
      <w:r w:rsidRPr="009B130B">
        <w:rPr>
          <w:sz w:val="28"/>
          <w:szCs w:val="28"/>
        </w:rPr>
        <w:t>1.</w:t>
      </w:r>
      <w:r w:rsidRPr="009B130B">
        <w:rPr>
          <w:sz w:val="28"/>
          <w:szCs w:val="28"/>
        </w:rPr>
        <w:tab/>
      </w:r>
      <w:r w:rsidRPr="00C61137">
        <w:rPr>
          <w:sz w:val="28"/>
          <w:szCs w:val="28"/>
        </w:rPr>
        <w:t xml:space="preserve">Утвердить Порядок определения цены земельных участков, находящихся в </w:t>
      </w:r>
      <w:r>
        <w:rPr>
          <w:sz w:val="28"/>
          <w:szCs w:val="28"/>
        </w:rPr>
        <w:t xml:space="preserve">муниципальной </w:t>
      </w:r>
      <w:r w:rsidRPr="00C61137">
        <w:rPr>
          <w:sz w:val="28"/>
          <w:szCs w:val="28"/>
        </w:rPr>
        <w:t xml:space="preserve">собственности </w:t>
      </w:r>
      <w:r>
        <w:rPr>
          <w:sz w:val="28"/>
          <w:szCs w:val="28"/>
        </w:rPr>
        <w:t>Ейскоукрепленского сельского поселения</w:t>
      </w:r>
      <w:r w:rsidRPr="00C61137">
        <w:rPr>
          <w:sz w:val="28"/>
          <w:szCs w:val="28"/>
        </w:rPr>
        <w:t xml:space="preserve">, при заключении договоров купли-продажи земельных участков без проведения торгов на территории </w:t>
      </w:r>
      <w:r>
        <w:rPr>
          <w:sz w:val="28"/>
          <w:szCs w:val="28"/>
        </w:rPr>
        <w:t>Ейскоукрепленского сельского поселения</w:t>
      </w:r>
      <w:r w:rsidRPr="009B130B">
        <w:rPr>
          <w:sz w:val="28"/>
          <w:szCs w:val="28"/>
        </w:rPr>
        <w:t xml:space="preserve"> (приложение).</w:t>
      </w:r>
    </w:p>
    <w:p w:rsidR="002F303C" w:rsidRPr="009F5653" w:rsidRDefault="002F303C" w:rsidP="002F303C">
      <w:pPr>
        <w:ind w:firstLine="709"/>
        <w:jc w:val="both"/>
        <w:rPr>
          <w:sz w:val="28"/>
          <w:szCs w:val="28"/>
        </w:rPr>
      </w:pPr>
      <w:r w:rsidRPr="009F5653">
        <w:rPr>
          <w:sz w:val="28"/>
          <w:szCs w:val="28"/>
        </w:rPr>
        <w:t xml:space="preserve">2. </w:t>
      </w:r>
      <w:r>
        <w:rPr>
          <w:sz w:val="28"/>
          <w:szCs w:val="28"/>
        </w:rPr>
        <w:t>Р</w:t>
      </w:r>
      <w:r w:rsidRPr="009F5653">
        <w:rPr>
          <w:sz w:val="28"/>
          <w:szCs w:val="28"/>
        </w:rPr>
        <w:t xml:space="preserve">азместить настоящее постановление на официальном сайте администрации </w:t>
      </w:r>
      <w:r>
        <w:rPr>
          <w:sz w:val="28"/>
          <w:szCs w:val="28"/>
        </w:rPr>
        <w:t>Ейскоукрепленского</w:t>
      </w:r>
      <w:r w:rsidRPr="009F5653">
        <w:rPr>
          <w:sz w:val="28"/>
          <w:szCs w:val="28"/>
        </w:rPr>
        <w:t xml:space="preserve"> сельского поселения Щербиновского района.</w:t>
      </w:r>
    </w:p>
    <w:p w:rsidR="002F303C" w:rsidRPr="009F5653" w:rsidRDefault="002F303C" w:rsidP="002F303C">
      <w:pPr>
        <w:ind w:firstLine="709"/>
        <w:jc w:val="both"/>
        <w:rPr>
          <w:sz w:val="28"/>
          <w:szCs w:val="28"/>
        </w:rPr>
      </w:pPr>
      <w:r w:rsidRPr="009F5653">
        <w:rPr>
          <w:sz w:val="28"/>
          <w:szCs w:val="28"/>
        </w:rPr>
        <w:t xml:space="preserve">3. Опубликовать настоящее постановление в информационном бюллетене администрации </w:t>
      </w:r>
      <w:r>
        <w:rPr>
          <w:sz w:val="28"/>
          <w:szCs w:val="28"/>
        </w:rPr>
        <w:t>Ейскоукрепленского</w:t>
      </w:r>
      <w:r w:rsidRPr="009F5653">
        <w:rPr>
          <w:sz w:val="28"/>
          <w:szCs w:val="28"/>
        </w:rPr>
        <w:t xml:space="preserve"> сельского поселения Щербиновского района.</w:t>
      </w:r>
    </w:p>
    <w:p w:rsidR="002F303C" w:rsidRPr="009F5653" w:rsidRDefault="002F303C" w:rsidP="002F303C">
      <w:pPr>
        <w:ind w:firstLine="709"/>
        <w:jc w:val="both"/>
        <w:rPr>
          <w:spacing w:val="-4"/>
          <w:sz w:val="28"/>
          <w:szCs w:val="28"/>
        </w:rPr>
      </w:pPr>
      <w:r w:rsidRPr="009F5653">
        <w:rPr>
          <w:spacing w:val="-4"/>
          <w:sz w:val="28"/>
          <w:szCs w:val="28"/>
        </w:rPr>
        <w:t>4. Контроль за выполнением настоящего постановления оставляю за собой.</w:t>
      </w:r>
    </w:p>
    <w:p w:rsidR="002F303C" w:rsidRPr="009B130B" w:rsidRDefault="002F303C" w:rsidP="002F303C">
      <w:pPr>
        <w:tabs>
          <w:tab w:val="left" w:pos="1260"/>
        </w:tabs>
        <w:ind w:firstLine="709"/>
        <w:jc w:val="both"/>
        <w:rPr>
          <w:sz w:val="28"/>
          <w:szCs w:val="28"/>
        </w:rPr>
      </w:pPr>
      <w:r w:rsidRPr="009F5653">
        <w:rPr>
          <w:spacing w:val="-4"/>
          <w:sz w:val="28"/>
          <w:szCs w:val="28"/>
        </w:rPr>
        <w:t>5.</w:t>
      </w:r>
      <w:r>
        <w:rPr>
          <w:spacing w:val="-4"/>
          <w:sz w:val="28"/>
          <w:szCs w:val="28"/>
        </w:rPr>
        <w:t xml:space="preserve"> Постановление вступает в силу на следующий день после </w:t>
      </w:r>
      <w:r w:rsidRPr="009F5653">
        <w:rPr>
          <w:spacing w:val="-4"/>
          <w:sz w:val="28"/>
          <w:szCs w:val="28"/>
        </w:rPr>
        <w:t>его официального опубликования</w:t>
      </w:r>
    </w:p>
    <w:p w:rsidR="002F303C" w:rsidRDefault="002F303C" w:rsidP="002F303C">
      <w:pPr>
        <w:ind w:left="360" w:firstLine="720"/>
        <w:jc w:val="both"/>
        <w:rPr>
          <w:sz w:val="28"/>
          <w:szCs w:val="28"/>
        </w:rPr>
      </w:pPr>
    </w:p>
    <w:p w:rsidR="002F303C" w:rsidRDefault="002F303C" w:rsidP="002F303C">
      <w:pPr>
        <w:jc w:val="both"/>
        <w:rPr>
          <w:sz w:val="28"/>
          <w:szCs w:val="28"/>
        </w:rPr>
      </w:pPr>
      <w:r w:rsidRPr="007A73C7">
        <w:rPr>
          <w:sz w:val="28"/>
          <w:szCs w:val="28"/>
        </w:rPr>
        <w:t xml:space="preserve">Глава </w:t>
      </w:r>
    </w:p>
    <w:p w:rsidR="002F303C" w:rsidRDefault="002F303C" w:rsidP="002F303C">
      <w:pPr>
        <w:jc w:val="both"/>
        <w:rPr>
          <w:sz w:val="28"/>
          <w:szCs w:val="28"/>
        </w:rPr>
      </w:pPr>
      <w:r>
        <w:rPr>
          <w:sz w:val="28"/>
          <w:szCs w:val="28"/>
        </w:rPr>
        <w:t>Ейскоукрепленского</w:t>
      </w:r>
      <w:r w:rsidRPr="007A73C7">
        <w:rPr>
          <w:sz w:val="28"/>
          <w:szCs w:val="28"/>
        </w:rPr>
        <w:t xml:space="preserve"> сельского </w:t>
      </w:r>
      <w:r>
        <w:rPr>
          <w:sz w:val="28"/>
          <w:szCs w:val="28"/>
        </w:rPr>
        <w:t>поселения</w:t>
      </w:r>
    </w:p>
    <w:p w:rsidR="002F303C" w:rsidRDefault="002F303C" w:rsidP="002F303C">
      <w:pPr>
        <w:jc w:val="both"/>
        <w:rPr>
          <w:bCs/>
          <w:sz w:val="28"/>
          <w:szCs w:val="28"/>
        </w:rPr>
      </w:pPr>
      <w:r>
        <w:rPr>
          <w:sz w:val="28"/>
          <w:szCs w:val="28"/>
        </w:rPr>
        <w:t>Щербиновского</w:t>
      </w:r>
      <w:r w:rsidRPr="007A73C7">
        <w:rPr>
          <w:sz w:val="28"/>
          <w:szCs w:val="28"/>
        </w:rPr>
        <w:t xml:space="preserve"> района  </w:t>
      </w:r>
      <w:r>
        <w:rPr>
          <w:sz w:val="28"/>
          <w:szCs w:val="28"/>
        </w:rPr>
        <w:t xml:space="preserve">                      </w:t>
      </w:r>
      <w:r w:rsidRPr="007A73C7">
        <w:rPr>
          <w:sz w:val="28"/>
          <w:szCs w:val="28"/>
        </w:rPr>
        <w:t xml:space="preserve">                                                </w:t>
      </w:r>
      <w:r>
        <w:rPr>
          <w:sz w:val="28"/>
          <w:szCs w:val="28"/>
        </w:rPr>
        <w:t xml:space="preserve">  </w:t>
      </w:r>
      <w:r w:rsidRPr="007A73C7">
        <w:rPr>
          <w:sz w:val="28"/>
          <w:szCs w:val="28"/>
        </w:rPr>
        <w:t xml:space="preserve"> </w:t>
      </w:r>
      <w:r>
        <w:rPr>
          <w:sz w:val="28"/>
          <w:szCs w:val="28"/>
        </w:rPr>
        <w:t>А.А.Колосов</w:t>
      </w:r>
    </w:p>
    <w:p w:rsidR="002F303C" w:rsidRDefault="002F303C" w:rsidP="002F303C">
      <w:pPr>
        <w:jc w:val="both"/>
        <w:rPr>
          <w:bCs/>
          <w:sz w:val="28"/>
          <w:szCs w:val="28"/>
        </w:rPr>
      </w:pPr>
    </w:p>
    <w:p w:rsidR="002F303C" w:rsidRDefault="002F303C" w:rsidP="002F303C">
      <w:pPr>
        <w:ind w:firstLine="4820"/>
        <w:jc w:val="center"/>
        <w:rPr>
          <w:bCs/>
          <w:sz w:val="28"/>
          <w:szCs w:val="28"/>
        </w:rPr>
      </w:pPr>
      <w:r w:rsidRPr="009B130B">
        <w:rPr>
          <w:bCs/>
          <w:sz w:val="28"/>
          <w:szCs w:val="28"/>
        </w:rPr>
        <w:t>ПРИЛОЖЕНИЕ</w:t>
      </w:r>
    </w:p>
    <w:p w:rsidR="002F303C" w:rsidRDefault="002F303C" w:rsidP="002F303C">
      <w:pPr>
        <w:ind w:firstLine="4820"/>
        <w:jc w:val="center"/>
        <w:rPr>
          <w:bCs/>
          <w:sz w:val="28"/>
          <w:szCs w:val="28"/>
        </w:rPr>
      </w:pPr>
    </w:p>
    <w:p w:rsidR="002F303C" w:rsidRPr="009B130B" w:rsidRDefault="002F303C" w:rsidP="002F303C">
      <w:pPr>
        <w:ind w:firstLine="4820"/>
        <w:jc w:val="center"/>
        <w:rPr>
          <w:bCs/>
          <w:sz w:val="28"/>
          <w:szCs w:val="28"/>
        </w:rPr>
      </w:pPr>
      <w:r>
        <w:rPr>
          <w:bCs/>
          <w:sz w:val="28"/>
          <w:szCs w:val="28"/>
        </w:rPr>
        <w:t>УТВЕРЖДЕН</w:t>
      </w:r>
    </w:p>
    <w:p w:rsidR="002F303C" w:rsidRPr="009B130B" w:rsidRDefault="002F303C" w:rsidP="002F303C">
      <w:pPr>
        <w:tabs>
          <w:tab w:val="left" w:pos="851"/>
        </w:tabs>
        <w:ind w:left="4536"/>
        <w:jc w:val="center"/>
        <w:rPr>
          <w:bCs/>
          <w:sz w:val="28"/>
          <w:szCs w:val="28"/>
        </w:rPr>
      </w:pPr>
      <w:r w:rsidRPr="009B130B">
        <w:rPr>
          <w:bCs/>
          <w:sz w:val="28"/>
          <w:szCs w:val="28"/>
        </w:rPr>
        <w:t>к постановлению администрации</w:t>
      </w:r>
    </w:p>
    <w:p w:rsidR="002F303C" w:rsidRDefault="002F303C" w:rsidP="002F303C">
      <w:pPr>
        <w:tabs>
          <w:tab w:val="left" w:pos="851"/>
        </w:tabs>
        <w:ind w:left="4536"/>
        <w:jc w:val="center"/>
        <w:rPr>
          <w:sz w:val="28"/>
          <w:szCs w:val="28"/>
        </w:rPr>
      </w:pPr>
      <w:r>
        <w:rPr>
          <w:sz w:val="28"/>
          <w:szCs w:val="28"/>
        </w:rPr>
        <w:t>Ейскоукрепленского</w:t>
      </w:r>
      <w:r w:rsidRPr="00961F81">
        <w:rPr>
          <w:sz w:val="28"/>
          <w:szCs w:val="28"/>
        </w:rPr>
        <w:t xml:space="preserve"> сельс</w:t>
      </w:r>
      <w:r>
        <w:rPr>
          <w:sz w:val="28"/>
          <w:szCs w:val="28"/>
        </w:rPr>
        <w:t>кого</w:t>
      </w:r>
    </w:p>
    <w:p w:rsidR="002F303C" w:rsidRDefault="002F303C" w:rsidP="002F303C">
      <w:pPr>
        <w:tabs>
          <w:tab w:val="left" w:pos="851"/>
        </w:tabs>
        <w:ind w:left="4536"/>
        <w:jc w:val="center"/>
        <w:rPr>
          <w:sz w:val="28"/>
          <w:szCs w:val="28"/>
        </w:rPr>
      </w:pPr>
      <w:r>
        <w:rPr>
          <w:sz w:val="28"/>
          <w:szCs w:val="28"/>
        </w:rPr>
        <w:t>поселения Щербиновского</w:t>
      </w:r>
      <w:r w:rsidRPr="00961F81">
        <w:rPr>
          <w:sz w:val="28"/>
          <w:szCs w:val="28"/>
        </w:rPr>
        <w:t xml:space="preserve"> района</w:t>
      </w:r>
    </w:p>
    <w:p w:rsidR="002F303C" w:rsidRPr="009B130B" w:rsidRDefault="002F303C" w:rsidP="002F303C">
      <w:pPr>
        <w:tabs>
          <w:tab w:val="left" w:pos="851"/>
        </w:tabs>
        <w:ind w:left="4536"/>
        <w:jc w:val="center"/>
        <w:rPr>
          <w:bCs/>
          <w:sz w:val="28"/>
          <w:szCs w:val="28"/>
        </w:rPr>
      </w:pPr>
      <w:r>
        <w:rPr>
          <w:bCs/>
          <w:sz w:val="28"/>
          <w:szCs w:val="28"/>
        </w:rPr>
        <w:t>от 26.12.2016 № 134</w:t>
      </w:r>
    </w:p>
    <w:p w:rsidR="002F303C" w:rsidRPr="009B130B" w:rsidRDefault="002F303C" w:rsidP="002F303C">
      <w:pPr>
        <w:spacing w:before="40" w:after="40"/>
        <w:rPr>
          <w:sz w:val="28"/>
          <w:szCs w:val="28"/>
        </w:rPr>
      </w:pPr>
    </w:p>
    <w:p w:rsidR="002F303C" w:rsidRPr="00572DF8" w:rsidRDefault="002F303C" w:rsidP="002F303C">
      <w:pPr>
        <w:spacing w:before="40" w:after="40"/>
        <w:jc w:val="center"/>
        <w:rPr>
          <w:b/>
          <w:sz w:val="28"/>
          <w:szCs w:val="28"/>
        </w:rPr>
      </w:pPr>
      <w:r w:rsidRPr="00572DF8">
        <w:rPr>
          <w:b/>
          <w:sz w:val="28"/>
          <w:szCs w:val="28"/>
        </w:rPr>
        <w:t>ПОРЯДОК</w:t>
      </w:r>
    </w:p>
    <w:p w:rsidR="002F303C" w:rsidRDefault="002F303C" w:rsidP="002F303C">
      <w:pPr>
        <w:spacing w:before="40" w:after="40"/>
        <w:jc w:val="center"/>
        <w:rPr>
          <w:b/>
          <w:sz w:val="28"/>
          <w:szCs w:val="28"/>
        </w:rPr>
      </w:pPr>
      <w:r w:rsidRPr="00C61137">
        <w:rPr>
          <w:b/>
          <w:sz w:val="28"/>
          <w:szCs w:val="28"/>
        </w:rPr>
        <w:t xml:space="preserve">определения цены земельных участков, находящихся </w:t>
      </w:r>
    </w:p>
    <w:p w:rsidR="002F303C" w:rsidRDefault="002F303C" w:rsidP="002F303C">
      <w:pPr>
        <w:spacing w:before="40" w:after="40"/>
        <w:jc w:val="center"/>
        <w:rPr>
          <w:b/>
          <w:sz w:val="28"/>
          <w:szCs w:val="28"/>
        </w:rPr>
      </w:pPr>
      <w:r w:rsidRPr="00C61137">
        <w:rPr>
          <w:b/>
          <w:sz w:val="28"/>
          <w:szCs w:val="28"/>
        </w:rPr>
        <w:t xml:space="preserve">в </w:t>
      </w:r>
      <w:r>
        <w:rPr>
          <w:b/>
          <w:sz w:val="28"/>
          <w:szCs w:val="28"/>
        </w:rPr>
        <w:t xml:space="preserve">муниципальной </w:t>
      </w:r>
      <w:r w:rsidRPr="00C61137">
        <w:rPr>
          <w:b/>
          <w:sz w:val="28"/>
          <w:szCs w:val="28"/>
        </w:rPr>
        <w:t xml:space="preserve">собственности </w:t>
      </w:r>
      <w:r>
        <w:rPr>
          <w:b/>
          <w:sz w:val="28"/>
          <w:szCs w:val="28"/>
        </w:rPr>
        <w:t xml:space="preserve">Ейскоукрепленского сельского </w:t>
      </w:r>
    </w:p>
    <w:p w:rsidR="002F303C" w:rsidRDefault="002F303C" w:rsidP="002F303C">
      <w:pPr>
        <w:spacing w:before="40" w:after="40"/>
        <w:jc w:val="center"/>
        <w:rPr>
          <w:b/>
          <w:sz w:val="28"/>
          <w:szCs w:val="28"/>
        </w:rPr>
      </w:pPr>
      <w:r>
        <w:rPr>
          <w:b/>
          <w:sz w:val="28"/>
          <w:szCs w:val="28"/>
        </w:rPr>
        <w:t>поселения Щербиновского района</w:t>
      </w:r>
      <w:r w:rsidRPr="00C61137">
        <w:rPr>
          <w:b/>
          <w:sz w:val="28"/>
          <w:szCs w:val="28"/>
        </w:rPr>
        <w:t xml:space="preserve">, при заключении договоров </w:t>
      </w:r>
    </w:p>
    <w:p w:rsidR="002F303C" w:rsidRDefault="002F303C" w:rsidP="002F303C">
      <w:pPr>
        <w:spacing w:before="40" w:after="40"/>
        <w:jc w:val="center"/>
        <w:rPr>
          <w:b/>
          <w:sz w:val="28"/>
          <w:szCs w:val="28"/>
        </w:rPr>
      </w:pPr>
      <w:r w:rsidRPr="00C61137">
        <w:rPr>
          <w:b/>
          <w:sz w:val="28"/>
          <w:szCs w:val="28"/>
        </w:rPr>
        <w:t xml:space="preserve">купли-продажи земельных участков без проведения торгов </w:t>
      </w:r>
    </w:p>
    <w:p w:rsidR="002F303C" w:rsidRDefault="002F303C" w:rsidP="002F303C">
      <w:pPr>
        <w:spacing w:before="40" w:after="40"/>
        <w:jc w:val="center"/>
        <w:rPr>
          <w:b/>
          <w:sz w:val="28"/>
          <w:szCs w:val="28"/>
        </w:rPr>
      </w:pPr>
      <w:r w:rsidRPr="00C61137">
        <w:rPr>
          <w:b/>
          <w:sz w:val="28"/>
          <w:szCs w:val="28"/>
        </w:rPr>
        <w:t>на территории</w:t>
      </w:r>
      <w:r w:rsidRPr="009B130B">
        <w:rPr>
          <w:b/>
          <w:sz w:val="28"/>
          <w:szCs w:val="28"/>
        </w:rPr>
        <w:t xml:space="preserve"> </w:t>
      </w:r>
      <w:r>
        <w:rPr>
          <w:b/>
          <w:sz w:val="28"/>
          <w:szCs w:val="28"/>
        </w:rPr>
        <w:t xml:space="preserve">Ейскоукрепленского сельского поселения </w:t>
      </w:r>
    </w:p>
    <w:p w:rsidR="002F303C" w:rsidRPr="009B130B" w:rsidRDefault="002F303C" w:rsidP="002F303C">
      <w:pPr>
        <w:spacing w:before="40" w:after="40"/>
        <w:jc w:val="center"/>
        <w:rPr>
          <w:b/>
          <w:kern w:val="1"/>
          <w:sz w:val="28"/>
          <w:szCs w:val="28"/>
        </w:rPr>
      </w:pPr>
      <w:r>
        <w:rPr>
          <w:b/>
          <w:sz w:val="28"/>
          <w:szCs w:val="28"/>
        </w:rPr>
        <w:t>Щербиновского района</w:t>
      </w:r>
    </w:p>
    <w:p w:rsidR="002F303C" w:rsidRPr="009354DE" w:rsidRDefault="002F303C" w:rsidP="002F303C">
      <w:pPr>
        <w:spacing w:before="40" w:after="40"/>
        <w:ind w:firstLine="855"/>
        <w:jc w:val="center"/>
        <w:rPr>
          <w:sz w:val="28"/>
          <w:szCs w:val="28"/>
        </w:rPr>
      </w:pPr>
    </w:p>
    <w:p w:rsidR="002F303C" w:rsidRPr="009354DE" w:rsidRDefault="002F303C" w:rsidP="002F303C">
      <w:pPr>
        <w:tabs>
          <w:tab w:val="left" w:pos="709"/>
        </w:tabs>
        <w:jc w:val="center"/>
        <w:rPr>
          <w:bCs/>
          <w:sz w:val="28"/>
          <w:szCs w:val="28"/>
        </w:rPr>
      </w:pPr>
      <w:r w:rsidRPr="009354DE">
        <w:rPr>
          <w:bCs/>
          <w:sz w:val="28"/>
          <w:szCs w:val="28"/>
        </w:rPr>
        <w:t>1. Общие положения</w:t>
      </w:r>
    </w:p>
    <w:p w:rsidR="002F303C" w:rsidRPr="0014333E" w:rsidRDefault="002F303C" w:rsidP="002F303C">
      <w:pPr>
        <w:tabs>
          <w:tab w:val="left" w:pos="709"/>
        </w:tabs>
        <w:jc w:val="center"/>
        <w:rPr>
          <w:b/>
          <w:bCs/>
          <w:sz w:val="28"/>
          <w:szCs w:val="28"/>
        </w:rPr>
      </w:pPr>
    </w:p>
    <w:p w:rsidR="002F303C" w:rsidRPr="00572DF8" w:rsidRDefault="002F303C" w:rsidP="002F303C">
      <w:pPr>
        <w:autoSpaceDE w:val="0"/>
        <w:autoSpaceDN w:val="0"/>
        <w:adjustRightInd w:val="0"/>
        <w:ind w:firstLine="709"/>
        <w:jc w:val="both"/>
        <w:rPr>
          <w:sz w:val="28"/>
          <w:szCs w:val="28"/>
        </w:rPr>
      </w:pPr>
      <w:bookmarkStart w:id="2" w:name="sub_167"/>
      <w:r w:rsidRPr="00572DF8">
        <w:rPr>
          <w:sz w:val="28"/>
          <w:szCs w:val="28"/>
        </w:rPr>
        <w:t>1.1. Настоящий Порядок разработан в соответствии со статьей</w:t>
      </w:r>
      <w:r>
        <w:rPr>
          <w:sz w:val="28"/>
          <w:szCs w:val="28"/>
        </w:rPr>
        <w:t xml:space="preserve"> </w:t>
      </w:r>
      <w:r w:rsidRPr="00572DF8">
        <w:rPr>
          <w:sz w:val="28"/>
          <w:szCs w:val="28"/>
        </w:rPr>
        <w:t xml:space="preserve">39.4 Земельного кодекса Российской Федерации, Федеральным законом </w:t>
      </w:r>
      <w:r>
        <w:rPr>
          <w:sz w:val="28"/>
          <w:szCs w:val="28"/>
        </w:rPr>
        <w:t xml:space="preserve">                             </w:t>
      </w:r>
      <w:r w:rsidRPr="00572DF8">
        <w:rPr>
          <w:sz w:val="28"/>
          <w:szCs w:val="28"/>
        </w:rPr>
        <w:t>от</w:t>
      </w:r>
      <w:r>
        <w:rPr>
          <w:sz w:val="28"/>
          <w:szCs w:val="28"/>
        </w:rPr>
        <w:t xml:space="preserve"> </w:t>
      </w:r>
      <w:r w:rsidRPr="00572DF8">
        <w:rPr>
          <w:sz w:val="28"/>
          <w:szCs w:val="28"/>
        </w:rPr>
        <w:t>25 октября 2001 года № 137-ФЗ «О введении в действие Земельного кодекса</w:t>
      </w:r>
      <w:r>
        <w:rPr>
          <w:sz w:val="28"/>
          <w:szCs w:val="28"/>
        </w:rPr>
        <w:t xml:space="preserve"> </w:t>
      </w:r>
      <w:r w:rsidRPr="00572DF8">
        <w:rPr>
          <w:sz w:val="28"/>
          <w:szCs w:val="28"/>
        </w:rPr>
        <w:t>Российской Федерации», Законом Краснодарского края от 5 ноября 2002 года</w:t>
      </w:r>
      <w:r>
        <w:rPr>
          <w:sz w:val="28"/>
          <w:szCs w:val="28"/>
        </w:rPr>
        <w:t xml:space="preserve"> </w:t>
      </w:r>
      <w:r w:rsidRPr="00572DF8">
        <w:rPr>
          <w:sz w:val="28"/>
          <w:szCs w:val="28"/>
        </w:rPr>
        <w:t>№</w:t>
      </w:r>
      <w:r>
        <w:rPr>
          <w:sz w:val="28"/>
          <w:szCs w:val="28"/>
        </w:rPr>
        <w:t> </w:t>
      </w:r>
      <w:r w:rsidRPr="00572DF8">
        <w:rPr>
          <w:sz w:val="28"/>
          <w:szCs w:val="28"/>
        </w:rPr>
        <w:t>532-K3 «Об основах регулирования земельных отношений в Краснодарском</w:t>
      </w:r>
      <w:r>
        <w:rPr>
          <w:sz w:val="28"/>
          <w:szCs w:val="28"/>
        </w:rPr>
        <w:t xml:space="preserve"> </w:t>
      </w:r>
      <w:r w:rsidRPr="00572DF8">
        <w:rPr>
          <w:sz w:val="28"/>
          <w:szCs w:val="28"/>
        </w:rPr>
        <w:t>крае» и на</w:t>
      </w:r>
      <w:r>
        <w:rPr>
          <w:sz w:val="28"/>
          <w:szCs w:val="28"/>
        </w:rPr>
        <w:t>правлен на урегулирование отнош</w:t>
      </w:r>
      <w:r w:rsidRPr="00572DF8">
        <w:rPr>
          <w:sz w:val="28"/>
          <w:szCs w:val="28"/>
        </w:rPr>
        <w:t>ений по определению цены</w:t>
      </w:r>
      <w:r>
        <w:rPr>
          <w:sz w:val="28"/>
          <w:szCs w:val="28"/>
        </w:rPr>
        <w:t xml:space="preserve"> земельных участков, находящ</w:t>
      </w:r>
      <w:r w:rsidRPr="00572DF8">
        <w:rPr>
          <w:sz w:val="28"/>
          <w:szCs w:val="28"/>
        </w:rPr>
        <w:t xml:space="preserve">ихся в </w:t>
      </w:r>
      <w:r>
        <w:rPr>
          <w:sz w:val="28"/>
          <w:szCs w:val="28"/>
        </w:rPr>
        <w:t xml:space="preserve">муниципальной </w:t>
      </w:r>
      <w:r w:rsidRPr="00572DF8">
        <w:rPr>
          <w:sz w:val="28"/>
          <w:szCs w:val="28"/>
        </w:rPr>
        <w:t>собственности</w:t>
      </w:r>
      <w:r>
        <w:rPr>
          <w:sz w:val="28"/>
          <w:szCs w:val="28"/>
        </w:rPr>
        <w:t xml:space="preserve"> Ейскоукрепленского сельского поселения Щербиновского района </w:t>
      </w:r>
      <w:r w:rsidRPr="00572DF8">
        <w:rPr>
          <w:sz w:val="28"/>
          <w:szCs w:val="28"/>
        </w:rPr>
        <w:t xml:space="preserve">(далее </w:t>
      </w:r>
      <w:r>
        <w:rPr>
          <w:sz w:val="28"/>
          <w:szCs w:val="28"/>
        </w:rPr>
        <w:t>–</w:t>
      </w:r>
      <w:r w:rsidRPr="00572DF8">
        <w:rPr>
          <w:sz w:val="28"/>
          <w:szCs w:val="28"/>
        </w:rPr>
        <w:t xml:space="preserve"> земельные участки), при</w:t>
      </w:r>
      <w:r>
        <w:rPr>
          <w:sz w:val="28"/>
          <w:szCs w:val="28"/>
        </w:rPr>
        <w:t xml:space="preserve"> </w:t>
      </w:r>
      <w:r w:rsidRPr="00572DF8">
        <w:rPr>
          <w:sz w:val="28"/>
          <w:szCs w:val="28"/>
        </w:rPr>
        <w:t>заключении договоров купли-продажи земельных участков без проведения</w:t>
      </w:r>
      <w:r>
        <w:rPr>
          <w:sz w:val="28"/>
          <w:szCs w:val="28"/>
        </w:rPr>
        <w:t xml:space="preserve"> </w:t>
      </w:r>
      <w:r w:rsidRPr="00572DF8">
        <w:rPr>
          <w:sz w:val="28"/>
          <w:szCs w:val="28"/>
        </w:rPr>
        <w:t xml:space="preserve">торгов на территории </w:t>
      </w:r>
      <w:r>
        <w:rPr>
          <w:sz w:val="28"/>
          <w:szCs w:val="28"/>
        </w:rPr>
        <w:t>Ейскоукрепленского сельского поселения</w:t>
      </w:r>
      <w:r w:rsidRPr="00415CB2">
        <w:rPr>
          <w:sz w:val="28"/>
          <w:szCs w:val="28"/>
        </w:rPr>
        <w:t xml:space="preserve"> </w:t>
      </w:r>
      <w:r>
        <w:rPr>
          <w:sz w:val="28"/>
          <w:szCs w:val="28"/>
        </w:rPr>
        <w:t>Щербиновского района</w:t>
      </w:r>
      <w:r w:rsidRPr="00572DF8">
        <w:rPr>
          <w:sz w:val="28"/>
          <w:szCs w:val="28"/>
        </w:rPr>
        <w:t>.</w:t>
      </w:r>
    </w:p>
    <w:p w:rsidR="002F303C" w:rsidRDefault="002F303C" w:rsidP="002F303C">
      <w:pPr>
        <w:autoSpaceDE w:val="0"/>
        <w:autoSpaceDN w:val="0"/>
        <w:adjustRightInd w:val="0"/>
        <w:ind w:firstLine="709"/>
        <w:jc w:val="both"/>
        <w:rPr>
          <w:sz w:val="28"/>
          <w:szCs w:val="28"/>
        </w:rPr>
      </w:pPr>
      <w:r w:rsidRPr="00572DF8">
        <w:rPr>
          <w:sz w:val="28"/>
          <w:szCs w:val="28"/>
        </w:rPr>
        <w:t>1.2. При заключении договора купли-продажи земельного участка без</w:t>
      </w:r>
      <w:r>
        <w:rPr>
          <w:sz w:val="28"/>
          <w:szCs w:val="28"/>
        </w:rPr>
        <w:t xml:space="preserve"> </w:t>
      </w:r>
      <w:r w:rsidRPr="00572DF8">
        <w:rPr>
          <w:sz w:val="28"/>
          <w:szCs w:val="28"/>
        </w:rPr>
        <w:t>проведения торгов цена такого земельного участка не может превышать его</w:t>
      </w:r>
      <w:r>
        <w:rPr>
          <w:sz w:val="28"/>
          <w:szCs w:val="28"/>
        </w:rPr>
        <w:t xml:space="preserve"> </w:t>
      </w:r>
      <w:r w:rsidRPr="00572DF8">
        <w:rPr>
          <w:sz w:val="28"/>
          <w:szCs w:val="28"/>
        </w:rPr>
        <w:t>кадастровую стоимость или иной размер цены земельного участка, если он</w:t>
      </w:r>
      <w:r>
        <w:rPr>
          <w:sz w:val="28"/>
          <w:szCs w:val="28"/>
        </w:rPr>
        <w:t xml:space="preserve"> </w:t>
      </w:r>
      <w:r w:rsidRPr="00572DF8">
        <w:rPr>
          <w:sz w:val="28"/>
          <w:szCs w:val="28"/>
        </w:rPr>
        <w:t>установлен федеральным законом.</w:t>
      </w:r>
      <w:r w:rsidRPr="00572DF8">
        <w:rPr>
          <w:sz w:val="28"/>
          <w:szCs w:val="28"/>
        </w:rPr>
        <w:cr/>
      </w:r>
    </w:p>
    <w:bookmarkEnd w:id="2"/>
    <w:p w:rsidR="002F303C" w:rsidRPr="009354DE" w:rsidRDefault="002F303C" w:rsidP="002F303C">
      <w:pPr>
        <w:tabs>
          <w:tab w:val="left" w:pos="709"/>
        </w:tabs>
        <w:ind w:firstLine="709"/>
        <w:jc w:val="center"/>
        <w:rPr>
          <w:bCs/>
          <w:sz w:val="28"/>
          <w:szCs w:val="28"/>
        </w:rPr>
      </w:pPr>
      <w:r w:rsidRPr="009354DE">
        <w:rPr>
          <w:bCs/>
          <w:sz w:val="28"/>
          <w:szCs w:val="28"/>
        </w:rPr>
        <w:t xml:space="preserve">2. Порядок определения цены за земельные участки, </w:t>
      </w:r>
    </w:p>
    <w:p w:rsidR="002F303C" w:rsidRPr="009354DE" w:rsidRDefault="002F303C" w:rsidP="002F303C">
      <w:pPr>
        <w:tabs>
          <w:tab w:val="left" w:pos="709"/>
        </w:tabs>
        <w:ind w:firstLine="709"/>
        <w:jc w:val="center"/>
        <w:rPr>
          <w:bCs/>
          <w:sz w:val="28"/>
          <w:szCs w:val="28"/>
        </w:rPr>
      </w:pPr>
      <w:r w:rsidRPr="009354DE">
        <w:rPr>
          <w:bCs/>
          <w:sz w:val="28"/>
          <w:szCs w:val="28"/>
        </w:rPr>
        <w:t xml:space="preserve">за исключением земельных участков, на которых </w:t>
      </w:r>
    </w:p>
    <w:p w:rsidR="002F303C" w:rsidRPr="009354DE" w:rsidRDefault="002F303C" w:rsidP="002F303C">
      <w:pPr>
        <w:tabs>
          <w:tab w:val="left" w:pos="709"/>
        </w:tabs>
        <w:ind w:firstLine="709"/>
        <w:jc w:val="center"/>
        <w:rPr>
          <w:bCs/>
          <w:sz w:val="28"/>
          <w:szCs w:val="28"/>
        </w:rPr>
      </w:pPr>
      <w:r w:rsidRPr="009354DE">
        <w:rPr>
          <w:bCs/>
          <w:sz w:val="28"/>
          <w:szCs w:val="28"/>
        </w:rPr>
        <w:t>расположены здания, сооружения</w:t>
      </w:r>
    </w:p>
    <w:p w:rsidR="002F303C" w:rsidRPr="009354DE" w:rsidRDefault="002F303C" w:rsidP="002F303C">
      <w:pPr>
        <w:tabs>
          <w:tab w:val="left" w:pos="709"/>
        </w:tabs>
        <w:ind w:firstLine="709"/>
        <w:jc w:val="center"/>
        <w:rPr>
          <w:bCs/>
          <w:sz w:val="28"/>
          <w:szCs w:val="28"/>
        </w:rPr>
      </w:pPr>
    </w:p>
    <w:p w:rsidR="002F303C" w:rsidRDefault="002F303C" w:rsidP="002F303C">
      <w:pPr>
        <w:autoSpaceDE w:val="0"/>
        <w:autoSpaceDN w:val="0"/>
        <w:adjustRightInd w:val="0"/>
        <w:ind w:firstLine="709"/>
        <w:jc w:val="both"/>
        <w:rPr>
          <w:sz w:val="28"/>
          <w:szCs w:val="28"/>
        </w:rPr>
      </w:pPr>
      <w:r w:rsidRPr="00841662">
        <w:rPr>
          <w:sz w:val="28"/>
          <w:szCs w:val="28"/>
        </w:rPr>
        <w:t>2.1. В случае продажи земельных участков на территории</w:t>
      </w:r>
      <w:r>
        <w:rPr>
          <w:sz w:val="28"/>
          <w:szCs w:val="28"/>
        </w:rPr>
        <w:t xml:space="preserve"> Ейскоукрепленского сельского поселения</w:t>
      </w:r>
      <w:r w:rsidRPr="00415CB2">
        <w:rPr>
          <w:sz w:val="28"/>
          <w:szCs w:val="28"/>
        </w:rPr>
        <w:t xml:space="preserve"> </w:t>
      </w:r>
      <w:r>
        <w:rPr>
          <w:sz w:val="28"/>
          <w:szCs w:val="28"/>
        </w:rPr>
        <w:t>Щербиновского района</w:t>
      </w:r>
      <w:r w:rsidRPr="00841662">
        <w:rPr>
          <w:sz w:val="28"/>
          <w:szCs w:val="28"/>
        </w:rPr>
        <w:t xml:space="preserve"> без проведения торгов цена таких земельных участков</w:t>
      </w:r>
      <w:r>
        <w:rPr>
          <w:sz w:val="28"/>
          <w:szCs w:val="28"/>
        </w:rPr>
        <w:t xml:space="preserve"> </w:t>
      </w:r>
      <w:r w:rsidRPr="00841662">
        <w:rPr>
          <w:sz w:val="28"/>
          <w:szCs w:val="28"/>
        </w:rPr>
        <w:t>определяется в следующем порядке:</w:t>
      </w:r>
    </w:p>
    <w:p w:rsidR="002F303C" w:rsidRPr="00841662" w:rsidRDefault="002F303C" w:rsidP="002F303C">
      <w:pPr>
        <w:autoSpaceDE w:val="0"/>
        <w:autoSpaceDN w:val="0"/>
        <w:adjustRightInd w:val="0"/>
        <w:ind w:firstLine="709"/>
        <w:jc w:val="both"/>
        <w:rPr>
          <w:sz w:val="28"/>
          <w:szCs w:val="28"/>
        </w:rPr>
      </w:pPr>
      <w:r w:rsidRPr="00841662">
        <w:rPr>
          <w:sz w:val="28"/>
          <w:szCs w:val="28"/>
        </w:rPr>
        <w:t>1) за земельные участки, образованные из земельного участка,</w:t>
      </w:r>
      <w:r>
        <w:rPr>
          <w:sz w:val="28"/>
          <w:szCs w:val="28"/>
        </w:rPr>
        <w:t xml:space="preserve"> </w:t>
      </w:r>
      <w:r w:rsidRPr="00841662">
        <w:rPr>
          <w:sz w:val="28"/>
          <w:szCs w:val="28"/>
        </w:rPr>
        <w:t>предоставленного в аренду для комплексного освоения территории (за</w:t>
      </w:r>
      <w:r>
        <w:rPr>
          <w:sz w:val="28"/>
          <w:szCs w:val="28"/>
        </w:rPr>
        <w:t xml:space="preserve"> </w:t>
      </w:r>
      <w:r w:rsidRPr="00841662">
        <w:rPr>
          <w:sz w:val="28"/>
          <w:szCs w:val="28"/>
        </w:rPr>
        <w:t>исключением земельных участков, образованных из земельного участка,</w:t>
      </w:r>
      <w:r>
        <w:rPr>
          <w:sz w:val="28"/>
          <w:szCs w:val="28"/>
        </w:rPr>
        <w:t xml:space="preserve"> </w:t>
      </w:r>
      <w:r w:rsidRPr="00841662">
        <w:rPr>
          <w:sz w:val="28"/>
          <w:szCs w:val="28"/>
        </w:rPr>
        <w:t>предоставленного юридическому лицу, заключившему договор о комплексном</w:t>
      </w:r>
      <w:r>
        <w:rPr>
          <w:sz w:val="28"/>
          <w:szCs w:val="28"/>
        </w:rPr>
        <w:t xml:space="preserve"> </w:t>
      </w:r>
      <w:r w:rsidRPr="00841662">
        <w:rPr>
          <w:sz w:val="28"/>
          <w:szCs w:val="28"/>
        </w:rPr>
        <w:t>освоении территории в целях строительства жилья экономического класса, в</w:t>
      </w:r>
      <w:r>
        <w:rPr>
          <w:sz w:val="28"/>
          <w:szCs w:val="28"/>
        </w:rPr>
        <w:t xml:space="preserve"> </w:t>
      </w:r>
      <w:r w:rsidRPr="00841662">
        <w:rPr>
          <w:sz w:val="28"/>
          <w:szCs w:val="28"/>
        </w:rPr>
        <w:t>аренду для комплексного освоения территории в целях строительства такого</w:t>
      </w:r>
      <w:r>
        <w:rPr>
          <w:sz w:val="28"/>
          <w:szCs w:val="28"/>
        </w:rPr>
        <w:t xml:space="preserve"> </w:t>
      </w:r>
      <w:r w:rsidRPr="00841662">
        <w:rPr>
          <w:sz w:val="28"/>
          <w:szCs w:val="28"/>
        </w:rPr>
        <w:t>жилья), лицу, с которым в соответствии с Градостроительным кодексом</w:t>
      </w:r>
      <w:r>
        <w:rPr>
          <w:sz w:val="28"/>
          <w:szCs w:val="28"/>
        </w:rPr>
        <w:t xml:space="preserve"> </w:t>
      </w:r>
      <w:r w:rsidRPr="00841662">
        <w:rPr>
          <w:sz w:val="28"/>
          <w:szCs w:val="28"/>
        </w:rPr>
        <w:t>Российской Федерации заключен договор о комплексном освоении территории,</w:t>
      </w:r>
      <w:r>
        <w:rPr>
          <w:sz w:val="28"/>
          <w:szCs w:val="28"/>
        </w:rPr>
        <w:t xml:space="preserve"> </w:t>
      </w:r>
      <w:r w:rsidRPr="00841662">
        <w:rPr>
          <w:sz w:val="28"/>
          <w:szCs w:val="28"/>
        </w:rPr>
        <w:t>если иное не предусмотрено подпунктами 2 и 4 пункта 2 статьи</w:t>
      </w:r>
      <w:r>
        <w:rPr>
          <w:sz w:val="28"/>
          <w:szCs w:val="28"/>
        </w:rPr>
        <w:t xml:space="preserve"> </w:t>
      </w:r>
      <w:r w:rsidRPr="00841662">
        <w:rPr>
          <w:sz w:val="28"/>
          <w:szCs w:val="28"/>
        </w:rPr>
        <w:t>39.3 Земельного кодекса Российской Федерации:</w:t>
      </w:r>
    </w:p>
    <w:p w:rsidR="002F303C" w:rsidRPr="00841662" w:rsidRDefault="002F303C" w:rsidP="002F303C">
      <w:pPr>
        <w:autoSpaceDE w:val="0"/>
        <w:autoSpaceDN w:val="0"/>
        <w:adjustRightInd w:val="0"/>
        <w:ind w:firstLine="709"/>
        <w:jc w:val="both"/>
        <w:rPr>
          <w:sz w:val="28"/>
          <w:szCs w:val="28"/>
        </w:rPr>
      </w:pPr>
      <w:r>
        <w:rPr>
          <w:sz w:val="28"/>
          <w:szCs w:val="28"/>
        </w:rPr>
        <w:t xml:space="preserve">– для целей жилищного строительства </w:t>
      </w:r>
      <w:r w:rsidRPr="00841662">
        <w:rPr>
          <w:sz w:val="28"/>
          <w:szCs w:val="28"/>
        </w:rPr>
        <w:t>по цене, равной 3 процентам</w:t>
      </w:r>
      <w:r>
        <w:rPr>
          <w:sz w:val="28"/>
          <w:szCs w:val="28"/>
        </w:rPr>
        <w:t xml:space="preserve"> </w:t>
      </w:r>
      <w:r w:rsidRPr="00841662">
        <w:rPr>
          <w:sz w:val="28"/>
          <w:szCs w:val="28"/>
        </w:rPr>
        <w:t>кадастровой стоимости земельного участка;</w:t>
      </w:r>
    </w:p>
    <w:p w:rsidR="002F303C" w:rsidRPr="00841662" w:rsidRDefault="002F303C" w:rsidP="002F303C">
      <w:pPr>
        <w:autoSpaceDE w:val="0"/>
        <w:autoSpaceDN w:val="0"/>
        <w:adjustRightInd w:val="0"/>
        <w:ind w:firstLine="709"/>
        <w:jc w:val="both"/>
        <w:rPr>
          <w:sz w:val="28"/>
          <w:szCs w:val="28"/>
        </w:rPr>
      </w:pPr>
      <w:r>
        <w:rPr>
          <w:sz w:val="28"/>
          <w:szCs w:val="28"/>
        </w:rPr>
        <w:t xml:space="preserve">– </w:t>
      </w:r>
      <w:r w:rsidRPr="00841662">
        <w:rPr>
          <w:sz w:val="28"/>
          <w:szCs w:val="28"/>
        </w:rPr>
        <w:t>в иных случаях - по кадастровой стоимости;</w:t>
      </w:r>
    </w:p>
    <w:p w:rsidR="002F303C" w:rsidRPr="00841662" w:rsidRDefault="002F303C" w:rsidP="002F303C">
      <w:pPr>
        <w:autoSpaceDE w:val="0"/>
        <w:autoSpaceDN w:val="0"/>
        <w:adjustRightInd w:val="0"/>
        <w:ind w:firstLine="709"/>
        <w:jc w:val="both"/>
        <w:rPr>
          <w:sz w:val="28"/>
          <w:szCs w:val="28"/>
        </w:rPr>
      </w:pPr>
      <w:r w:rsidRPr="00841662">
        <w:rPr>
          <w:sz w:val="28"/>
          <w:szCs w:val="28"/>
        </w:rPr>
        <w:t>2) за земельные участки, образованные из земельного участка,</w:t>
      </w:r>
      <w:r>
        <w:rPr>
          <w:sz w:val="28"/>
          <w:szCs w:val="28"/>
        </w:rPr>
        <w:t xml:space="preserve"> </w:t>
      </w:r>
      <w:r w:rsidRPr="00841662">
        <w:rPr>
          <w:sz w:val="28"/>
          <w:szCs w:val="28"/>
        </w:rPr>
        <w:t>предоставленного некоммерческой организации, созданной гражданами, для</w:t>
      </w:r>
      <w:r>
        <w:rPr>
          <w:sz w:val="28"/>
          <w:szCs w:val="28"/>
        </w:rPr>
        <w:t xml:space="preserve"> </w:t>
      </w:r>
      <w:r w:rsidRPr="00841662">
        <w:rPr>
          <w:sz w:val="28"/>
          <w:szCs w:val="28"/>
        </w:rPr>
        <w:t>комплексного освоения территории в целях индивидуального жилищного</w:t>
      </w:r>
      <w:r>
        <w:rPr>
          <w:sz w:val="28"/>
          <w:szCs w:val="28"/>
        </w:rPr>
        <w:t xml:space="preserve"> </w:t>
      </w:r>
      <w:r w:rsidRPr="00841662">
        <w:rPr>
          <w:sz w:val="28"/>
          <w:szCs w:val="28"/>
        </w:rPr>
        <w:t>строительства (за исключением земельных участков, отнесенных к имуществу</w:t>
      </w:r>
      <w:r>
        <w:rPr>
          <w:sz w:val="28"/>
          <w:szCs w:val="28"/>
        </w:rPr>
        <w:t xml:space="preserve"> </w:t>
      </w:r>
      <w:r w:rsidRPr="00841662">
        <w:rPr>
          <w:sz w:val="28"/>
          <w:szCs w:val="28"/>
        </w:rPr>
        <w:t>общего пользования), членам этой некоммерческой организации или, если это</w:t>
      </w:r>
      <w:r>
        <w:rPr>
          <w:sz w:val="28"/>
          <w:szCs w:val="28"/>
        </w:rPr>
        <w:t xml:space="preserve"> </w:t>
      </w:r>
      <w:r w:rsidRPr="00841662">
        <w:rPr>
          <w:sz w:val="28"/>
          <w:szCs w:val="28"/>
        </w:rPr>
        <w:t>предусмотрено решением общего собрания членов этой некоммерческой</w:t>
      </w:r>
      <w:r>
        <w:rPr>
          <w:sz w:val="28"/>
          <w:szCs w:val="28"/>
        </w:rPr>
        <w:t xml:space="preserve"> </w:t>
      </w:r>
      <w:r w:rsidRPr="00841662">
        <w:rPr>
          <w:sz w:val="28"/>
          <w:szCs w:val="28"/>
        </w:rPr>
        <w:t>организации, этой некоммерческой организации - в размере кадастровой</w:t>
      </w:r>
      <w:r>
        <w:rPr>
          <w:sz w:val="28"/>
          <w:szCs w:val="28"/>
        </w:rPr>
        <w:t xml:space="preserve"> </w:t>
      </w:r>
      <w:r w:rsidRPr="00841662">
        <w:rPr>
          <w:sz w:val="28"/>
          <w:szCs w:val="28"/>
        </w:rPr>
        <w:lastRenderedPageBreak/>
        <w:t>стоимости земельного участка;</w:t>
      </w:r>
    </w:p>
    <w:p w:rsidR="002F303C" w:rsidRPr="00841662" w:rsidRDefault="002F303C" w:rsidP="002F303C">
      <w:pPr>
        <w:autoSpaceDE w:val="0"/>
        <w:autoSpaceDN w:val="0"/>
        <w:adjustRightInd w:val="0"/>
        <w:ind w:firstLine="709"/>
        <w:jc w:val="both"/>
        <w:rPr>
          <w:sz w:val="28"/>
          <w:szCs w:val="28"/>
        </w:rPr>
      </w:pPr>
      <w:r w:rsidRPr="00841662">
        <w:rPr>
          <w:sz w:val="28"/>
          <w:szCs w:val="28"/>
        </w:rPr>
        <w:t>3) за земельные участки, образованные в результате раздела земельного</w:t>
      </w:r>
      <w:r>
        <w:rPr>
          <w:sz w:val="28"/>
          <w:szCs w:val="28"/>
        </w:rPr>
        <w:t xml:space="preserve"> </w:t>
      </w:r>
      <w:r w:rsidRPr="00841662">
        <w:rPr>
          <w:sz w:val="28"/>
          <w:szCs w:val="28"/>
        </w:rPr>
        <w:t>участка, предоставленного некоммерческой организации, созданной</w:t>
      </w:r>
      <w:r>
        <w:rPr>
          <w:sz w:val="28"/>
          <w:szCs w:val="28"/>
        </w:rPr>
        <w:t xml:space="preserve"> </w:t>
      </w:r>
      <w:r w:rsidRPr="00841662">
        <w:rPr>
          <w:sz w:val="28"/>
          <w:szCs w:val="28"/>
        </w:rPr>
        <w:t>гражданами, для комплексного освоения территории в целях индивидуального</w:t>
      </w:r>
      <w:r>
        <w:rPr>
          <w:sz w:val="28"/>
          <w:szCs w:val="28"/>
        </w:rPr>
        <w:t xml:space="preserve"> </w:t>
      </w:r>
      <w:r w:rsidRPr="00841662">
        <w:rPr>
          <w:sz w:val="28"/>
          <w:szCs w:val="28"/>
        </w:rPr>
        <w:t>жилищного стро</w:t>
      </w:r>
      <w:r>
        <w:rPr>
          <w:sz w:val="28"/>
          <w:szCs w:val="28"/>
        </w:rPr>
        <w:t>ительства и относящегося к имущ</w:t>
      </w:r>
      <w:r w:rsidRPr="00841662">
        <w:rPr>
          <w:sz w:val="28"/>
          <w:szCs w:val="28"/>
        </w:rPr>
        <w:t>еству общего пользования,</w:t>
      </w:r>
      <w:r>
        <w:rPr>
          <w:sz w:val="28"/>
          <w:szCs w:val="28"/>
        </w:rPr>
        <w:t xml:space="preserve"> </w:t>
      </w:r>
      <w:r w:rsidRPr="00841662">
        <w:rPr>
          <w:sz w:val="28"/>
          <w:szCs w:val="28"/>
        </w:rPr>
        <w:t>этой некоммерческой организации</w:t>
      </w:r>
      <w:r>
        <w:rPr>
          <w:sz w:val="28"/>
          <w:szCs w:val="28"/>
        </w:rPr>
        <w:t xml:space="preserve"> </w:t>
      </w:r>
      <w:r w:rsidRPr="00841662">
        <w:rPr>
          <w:sz w:val="28"/>
          <w:szCs w:val="28"/>
        </w:rPr>
        <w:t>по цене, равной 3 процентам</w:t>
      </w:r>
      <w:r>
        <w:rPr>
          <w:sz w:val="28"/>
          <w:szCs w:val="28"/>
        </w:rPr>
        <w:t xml:space="preserve"> </w:t>
      </w:r>
      <w:r w:rsidRPr="00841662">
        <w:rPr>
          <w:sz w:val="28"/>
          <w:szCs w:val="28"/>
        </w:rPr>
        <w:t>кадастровой стоимости земельного участка;</w:t>
      </w:r>
    </w:p>
    <w:p w:rsidR="002F303C" w:rsidRPr="00841662" w:rsidRDefault="002F303C" w:rsidP="002F303C">
      <w:pPr>
        <w:autoSpaceDE w:val="0"/>
        <w:autoSpaceDN w:val="0"/>
        <w:adjustRightInd w:val="0"/>
        <w:ind w:firstLine="709"/>
        <w:jc w:val="both"/>
        <w:rPr>
          <w:sz w:val="28"/>
          <w:szCs w:val="28"/>
        </w:rPr>
      </w:pPr>
      <w:r w:rsidRPr="00841662">
        <w:rPr>
          <w:sz w:val="28"/>
          <w:szCs w:val="28"/>
        </w:rPr>
        <w:t>4) за земельные участки, образованные в результате раздела земельного</w:t>
      </w:r>
      <w:r>
        <w:rPr>
          <w:sz w:val="28"/>
          <w:szCs w:val="28"/>
        </w:rPr>
        <w:t xml:space="preserve"> </w:t>
      </w:r>
      <w:r w:rsidRPr="00841662">
        <w:rPr>
          <w:sz w:val="28"/>
          <w:szCs w:val="28"/>
        </w:rPr>
        <w:t>участка, предоставленного юридическому лицу для ведения дачного хозяйства</w:t>
      </w:r>
      <w:r>
        <w:rPr>
          <w:sz w:val="28"/>
          <w:szCs w:val="28"/>
        </w:rPr>
        <w:t xml:space="preserve"> </w:t>
      </w:r>
      <w:r w:rsidRPr="00841662">
        <w:rPr>
          <w:sz w:val="28"/>
          <w:szCs w:val="28"/>
        </w:rPr>
        <w:t>и относящегося к имуществу общего пользования, указанному юридическому</w:t>
      </w:r>
      <w:r>
        <w:rPr>
          <w:sz w:val="28"/>
          <w:szCs w:val="28"/>
        </w:rPr>
        <w:t xml:space="preserve"> </w:t>
      </w:r>
      <w:r w:rsidRPr="00841662">
        <w:rPr>
          <w:sz w:val="28"/>
          <w:szCs w:val="28"/>
        </w:rPr>
        <w:t>лицу</w:t>
      </w:r>
      <w:r>
        <w:rPr>
          <w:sz w:val="28"/>
          <w:szCs w:val="28"/>
        </w:rPr>
        <w:t xml:space="preserve"> </w:t>
      </w:r>
      <w:r w:rsidRPr="00841662">
        <w:rPr>
          <w:sz w:val="28"/>
          <w:szCs w:val="28"/>
        </w:rPr>
        <w:t>по цене, равной 3 процентам</w:t>
      </w:r>
      <w:r>
        <w:rPr>
          <w:sz w:val="28"/>
          <w:szCs w:val="28"/>
        </w:rPr>
        <w:t xml:space="preserve"> </w:t>
      </w:r>
      <w:r w:rsidRPr="00841662">
        <w:rPr>
          <w:sz w:val="28"/>
          <w:szCs w:val="28"/>
        </w:rPr>
        <w:t>кадастровой стоимости земельного участка;</w:t>
      </w:r>
    </w:p>
    <w:p w:rsidR="002F303C" w:rsidRPr="00841662" w:rsidRDefault="002F303C" w:rsidP="002F303C">
      <w:pPr>
        <w:autoSpaceDE w:val="0"/>
        <w:autoSpaceDN w:val="0"/>
        <w:adjustRightInd w:val="0"/>
        <w:ind w:firstLine="709"/>
        <w:jc w:val="both"/>
        <w:rPr>
          <w:sz w:val="28"/>
          <w:szCs w:val="28"/>
        </w:rPr>
      </w:pPr>
      <w:r w:rsidRPr="00841662">
        <w:rPr>
          <w:sz w:val="28"/>
          <w:szCs w:val="28"/>
        </w:rPr>
        <w:t>5) за земельные участки, находящиеся в постоянном (бессрочном)</w:t>
      </w:r>
      <w:r>
        <w:rPr>
          <w:sz w:val="28"/>
          <w:szCs w:val="28"/>
        </w:rPr>
        <w:t xml:space="preserve"> </w:t>
      </w:r>
      <w:r w:rsidRPr="00841662">
        <w:rPr>
          <w:sz w:val="28"/>
          <w:szCs w:val="28"/>
        </w:rPr>
        <w:t>пользовании юридических лиц, указанным юридическим лицам, за</w:t>
      </w:r>
      <w:r>
        <w:rPr>
          <w:sz w:val="28"/>
          <w:szCs w:val="28"/>
        </w:rPr>
        <w:t xml:space="preserve"> </w:t>
      </w:r>
      <w:r w:rsidRPr="00841662">
        <w:rPr>
          <w:sz w:val="28"/>
          <w:szCs w:val="28"/>
        </w:rPr>
        <w:t>исключением лиц, указанных в пункте 2 статьи 39.9 Земельного кодекса</w:t>
      </w:r>
      <w:r>
        <w:rPr>
          <w:sz w:val="28"/>
          <w:szCs w:val="28"/>
        </w:rPr>
        <w:t xml:space="preserve"> Российской Ф</w:t>
      </w:r>
      <w:r w:rsidRPr="00841662">
        <w:rPr>
          <w:sz w:val="28"/>
          <w:szCs w:val="28"/>
        </w:rPr>
        <w:t>едерации, - в размере кадастровой стоимости земельного участка;</w:t>
      </w:r>
    </w:p>
    <w:p w:rsidR="002F303C" w:rsidRPr="00841662" w:rsidRDefault="002F303C" w:rsidP="002F303C">
      <w:pPr>
        <w:autoSpaceDE w:val="0"/>
        <w:autoSpaceDN w:val="0"/>
        <w:adjustRightInd w:val="0"/>
        <w:ind w:firstLine="709"/>
        <w:jc w:val="both"/>
        <w:rPr>
          <w:sz w:val="28"/>
          <w:szCs w:val="28"/>
        </w:rPr>
      </w:pPr>
      <w:r w:rsidRPr="00841662">
        <w:rPr>
          <w:sz w:val="28"/>
          <w:szCs w:val="28"/>
        </w:rPr>
        <w:t>6) за земельные участки, образованные из земельного участка,</w:t>
      </w:r>
      <w:r>
        <w:rPr>
          <w:sz w:val="28"/>
          <w:szCs w:val="28"/>
        </w:rPr>
        <w:t xml:space="preserve"> </w:t>
      </w:r>
      <w:r w:rsidRPr="00841662">
        <w:rPr>
          <w:sz w:val="28"/>
          <w:szCs w:val="28"/>
        </w:rPr>
        <w:t>предоставленного некоммерческой организации, созданной гражданами, для</w:t>
      </w:r>
      <w:r>
        <w:rPr>
          <w:sz w:val="28"/>
          <w:szCs w:val="28"/>
        </w:rPr>
        <w:t xml:space="preserve"> </w:t>
      </w:r>
      <w:r w:rsidRPr="00841662">
        <w:rPr>
          <w:sz w:val="28"/>
          <w:szCs w:val="28"/>
        </w:rPr>
        <w:t>ведения садоводства, огородничества, дачного хозяйства (за исключением</w:t>
      </w:r>
      <w:r>
        <w:rPr>
          <w:sz w:val="28"/>
          <w:szCs w:val="28"/>
        </w:rPr>
        <w:t xml:space="preserve"> </w:t>
      </w:r>
      <w:r w:rsidRPr="00841662">
        <w:rPr>
          <w:sz w:val="28"/>
          <w:szCs w:val="28"/>
        </w:rPr>
        <w:t>земельных участ</w:t>
      </w:r>
      <w:r>
        <w:rPr>
          <w:sz w:val="28"/>
          <w:szCs w:val="28"/>
        </w:rPr>
        <w:t>ков, отнесенных к имуществу общ</w:t>
      </w:r>
      <w:r w:rsidRPr="00841662">
        <w:rPr>
          <w:sz w:val="28"/>
          <w:szCs w:val="28"/>
        </w:rPr>
        <w:t>его пользования), членам</w:t>
      </w:r>
      <w:r>
        <w:rPr>
          <w:sz w:val="28"/>
          <w:szCs w:val="28"/>
        </w:rPr>
        <w:t xml:space="preserve"> </w:t>
      </w:r>
      <w:r w:rsidRPr="00841662">
        <w:rPr>
          <w:sz w:val="28"/>
          <w:szCs w:val="28"/>
        </w:rPr>
        <w:t>этой некоммерческой организации - в размере кадастровой стоимости</w:t>
      </w:r>
      <w:r>
        <w:rPr>
          <w:sz w:val="28"/>
          <w:szCs w:val="28"/>
        </w:rPr>
        <w:t xml:space="preserve"> </w:t>
      </w:r>
      <w:r w:rsidRPr="00841662">
        <w:rPr>
          <w:sz w:val="28"/>
          <w:szCs w:val="28"/>
        </w:rPr>
        <w:t>земельного участка;</w:t>
      </w:r>
    </w:p>
    <w:p w:rsidR="002F303C" w:rsidRPr="00841662" w:rsidRDefault="002F303C" w:rsidP="002F303C">
      <w:pPr>
        <w:autoSpaceDE w:val="0"/>
        <w:autoSpaceDN w:val="0"/>
        <w:adjustRightInd w:val="0"/>
        <w:ind w:firstLine="709"/>
        <w:jc w:val="both"/>
        <w:rPr>
          <w:sz w:val="28"/>
          <w:szCs w:val="28"/>
        </w:rPr>
      </w:pPr>
      <w:r w:rsidRPr="00841662">
        <w:rPr>
          <w:sz w:val="28"/>
          <w:szCs w:val="28"/>
        </w:rPr>
        <w:t>7) за земельные участки в случае их продажи гражданам для</w:t>
      </w:r>
      <w:r>
        <w:rPr>
          <w:sz w:val="28"/>
          <w:szCs w:val="28"/>
        </w:rPr>
        <w:t xml:space="preserve"> </w:t>
      </w:r>
      <w:r w:rsidRPr="00841662">
        <w:rPr>
          <w:sz w:val="28"/>
          <w:szCs w:val="28"/>
        </w:rPr>
        <w:t>индивидуального жилищного строительства, ведения личного подсобного</w:t>
      </w:r>
      <w:r>
        <w:rPr>
          <w:sz w:val="28"/>
          <w:szCs w:val="28"/>
        </w:rPr>
        <w:t xml:space="preserve"> </w:t>
      </w:r>
      <w:r w:rsidRPr="00841662">
        <w:rPr>
          <w:sz w:val="28"/>
          <w:szCs w:val="28"/>
        </w:rPr>
        <w:t>хозяйства в границах населенного пункта, садоводства, дачного хозяйства,</w:t>
      </w:r>
      <w:r>
        <w:rPr>
          <w:sz w:val="28"/>
          <w:szCs w:val="28"/>
        </w:rPr>
        <w:t xml:space="preserve"> </w:t>
      </w:r>
      <w:r w:rsidRPr="00841662">
        <w:rPr>
          <w:sz w:val="28"/>
          <w:szCs w:val="28"/>
        </w:rPr>
        <w:t>гражданам или крестьянским (фермерским) хозяйствам для осуществления</w:t>
      </w:r>
      <w:r>
        <w:rPr>
          <w:sz w:val="28"/>
          <w:szCs w:val="28"/>
        </w:rPr>
        <w:t xml:space="preserve"> </w:t>
      </w:r>
      <w:r w:rsidRPr="00841662">
        <w:rPr>
          <w:sz w:val="28"/>
          <w:szCs w:val="28"/>
        </w:rPr>
        <w:t>крестьянским (фермерским) хозяйством его деятельности в соответствии со</w:t>
      </w:r>
      <w:r>
        <w:rPr>
          <w:sz w:val="28"/>
          <w:szCs w:val="28"/>
        </w:rPr>
        <w:t xml:space="preserve"> </w:t>
      </w:r>
      <w:r w:rsidRPr="00841662">
        <w:rPr>
          <w:sz w:val="28"/>
          <w:szCs w:val="28"/>
        </w:rPr>
        <w:t>статьей 39.18 Земельного кодекса Российской Федерации - в размере</w:t>
      </w:r>
      <w:r>
        <w:rPr>
          <w:sz w:val="28"/>
          <w:szCs w:val="28"/>
        </w:rPr>
        <w:t xml:space="preserve"> </w:t>
      </w:r>
      <w:r w:rsidRPr="00841662">
        <w:rPr>
          <w:sz w:val="28"/>
          <w:szCs w:val="28"/>
        </w:rPr>
        <w:t>кадастровой стоимости земельного участка;</w:t>
      </w:r>
    </w:p>
    <w:p w:rsidR="002F303C" w:rsidRPr="00841662" w:rsidRDefault="00826E72" w:rsidP="002F303C">
      <w:pPr>
        <w:autoSpaceDE w:val="0"/>
        <w:autoSpaceDN w:val="0"/>
        <w:adjustRightInd w:val="0"/>
        <w:ind w:firstLine="709"/>
        <w:jc w:val="both"/>
        <w:rPr>
          <w:sz w:val="28"/>
          <w:szCs w:val="28"/>
        </w:rPr>
      </w:pPr>
      <w:r w:rsidRPr="00826E72">
        <w:pict>
          <v:rect id="_x0000_s1026" style="position:absolute;left:0;text-align:left;margin-left:0;margin-top:-27pt;width:54pt;height:29.25pt;z-index:251660288;mso-position-horizontal:center" filled="f" stroked="f">
            <v:textbox>
              <w:txbxContent>
                <w:p w:rsidR="00D66FA8" w:rsidRDefault="00D66FA8" w:rsidP="002F303C">
                  <w:pPr>
                    <w:jc w:val="center"/>
                    <w:rPr>
                      <w:sz w:val="28"/>
                      <w:szCs w:val="28"/>
                    </w:rPr>
                  </w:pPr>
                </w:p>
              </w:txbxContent>
            </v:textbox>
          </v:rect>
        </w:pict>
      </w:r>
      <w:r w:rsidR="002F303C" w:rsidRPr="00841662">
        <w:rPr>
          <w:sz w:val="28"/>
          <w:szCs w:val="28"/>
        </w:rPr>
        <w:t>8) за земельные участки, предназначенные для ведения</w:t>
      </w:r>
      <w:r w:rsidR="002F303C">
        <w:rPr>
          <w:sz w:val="28"/>
          <w:szCs w:val="28"/>
        </w:rPr>
        <w:t xml:space="preserve"> </w:t>
      </w:r>
      <w:r w:rsidR="002F303C" w:rsidRPr="00841662">
        <w:rPr>
          <w:sz w:val="28"/>
          <w:szCs w:val="28"/>
        </w:rPr>
        <w:t>сельскохозяйственного производства и переданные в аренду гражданину или</w:t>
      </w:r>
      <w:r w:rsidR="002F303C">
        <w:rPr>
          <w:sz w:val="28"/>
          <w:szCs w:val="28"/>
        </w:rPr>
        <w:t xml:space="preserve"> </w:t>
      </w:r>
      <w:r w:rsidR="002F303C" w:rsidRPr="00841662">
        <w:rPr>
          <w:sz w:val="28"/>
          <w:szCs w:val="28"/>
        </w:rPr>
        <w:t>юридическому лицу, этому гражданину или этому юридическому лицу по</w:t>
      </w:r>
      <w:r w:rsidR="002F303C">
        <w:rPr>
          <w:sz w:val="28"/>
          <w:szCs w:val="28"/>
        </w:rPr>
        <w:t xml:space="preserve"> </w:t>
      </w:r>
      <w:r w:rsidR="002F303C" w:rsidRPr="00841662">
        <w:rPr>
          <w:sz w:val="28"/>
          <w:szCs w:val="28"/>
        </w:rPr>
        <w:t>истечении трех лет с момента заключения договора аренды с этим</w:t>
      </w:r>
      <w:r w:rsidR="002F303C">
        <w:rPr>
          <w:sz w:val="28"/>
          <w:szCs w:val="28"/>
        </w:rPr>
        <w:t xml:space="preserve"> </w:t>
      </w:r>
      <w:r w:rsidR="002F303C" w:rsidRPr="00841662">
        <w:rPr>
          <w:sz w:val="28"/>
          <w:szCs w:val="28"/>
        </w:rPr>
        <w:t>гражданином или этим юридическим лицом либо передачи прав и обязанностей</w:t>
      </w:r>
      <w:r w:rsidR="002F303C">
        <w:rPr>
          <w:sz w:val="28"/>
          <w:szCs w:val="28"/>
        </w:rPr>
        <w:t xml:space="preserve"> </w:t>
      </w:r>
      <w:r w:rsidR="002F303C" w:rsidRPr="00841662">
        <w:rPr>
          <w:sz w:val="28"/>
          <w:szCs w:val="28"/>
        </w:rPr>
        <w:t>по договору аренды земельного участка этому гражданину или этому</w:t>
      </w:r>
      <w:r w:rsidR="002F303C">
        <w:rPr>
          <w:sz w:val="28"/>
          <w:szCs w:val="28"/>
        </w:rPr>
        <w:t xml:space="preserve">  </w:t>
      </w:r>
      <w:r w:rsidR="002F303C" w:rsidRPr="00841662">
        <w:rPr>
          <w:sz w:val="28"/>
          <w:szCs w:val="28"/>
        </w:rPr>
        <w:t>юридиче</w:t>
      </w:r>
      <w:r w:rsidR="002F303C">
        <w:rPr>
          <w:sz w:val="28"/>
          <w:szCs w:val="28"/>
        </w:rPr>
        <w:t>скому лицу при условии надлежащ</w:t>
      </w:r>
      <w:r w:rsidR="002F303C" w:rsidRPr="00841662">
        <w:rPr>
          <w:sz w:val="28"/>
          <w:szCs w:val="28"/>
        </w:rPr>
        <w:t>его использования такого</w:t>
      </w:r>
      <w:r w:rsidR="002F303C">
        <w:rPr>
          <w:sz w:val="28"/>
          <w:szCs w:val="28"/>
        </w:rPr>
        <w:t xml:space="preserve"> </w:t>
      </w:r>
      <w:r w:rsidR="002F303C" w:rsidRPr="00841662">
        <w:rPr>
          <w:sz w:val="28"/>
          <w:szCs w:val="28"/>
        </w:rPr>
        <w:t>земельного участка в случае, если этим гражданином или этим юридическим</w:t>
      </w:r>
      <w:r w:rsidR="002F303C">
        <w:rPr>
          <w:sz w:val="28"/>
          <w:szCs w:val="28"/>
        </w:rPr>
        <w:t xml:space="preserve"> </w:t>
      </w:r>
      <w:r w:rsidR="002F303C" w:rsidRPr="00841662">
        <w:rPr>
          <w:sz w:val="28"/>
          <w:szCs w:val="28"/>
        </w:rPr>
        <w:t>лицом заявление о заключении договора купли-продажи такого земельного</w:t>
      </w:r>
      <w:r w:rsidR="002F303C">
        <w:rPr>
          <w:sz w:val="28"/>
          <w:szCs w:val="28"/>
        </w:rPr>
        <w:t xml:space="preserve"> </w:t>
      </w:r>
      <w:r w:rsidR="002F303C" w:rsidRPr="00841662">
        <w:rPr>
          <w:sz w:val="28"/>
          <w:szCs w:val="28"/>
        </w:rPr>
        <w:t>участка без проведения торгов подано до дня истечения срока указанного</w:t>
      </w:r>
      <w:r w:rsidR="002F303C">
        <w:rPr>
          <w:sz w:val="28"/>
          <w:szCs w:val="28"/>
        </w:rPr>
        <w:t xml:space="preserve"> </w:t>
      </w:r>
      <w:r w:rsidR="002F303C" w:rsidRPr="00841662">
        <w:rPr>
          <w:sz w:val="28"/>
          <w:szCs w:val="28"/>
        </w:rPr>
        <w:t>договора аренды земельного участка - по кадастровой стоимости земельных</w:t>
      </w:r>
      <w:r w:rsidR="002F303C">
        <w:rPr>
          <w:sz w:val="28"/>
          <w:szCs w:val="28"/>
        </w:rPr>
        <w:t xml:space="preserve"> </w:t>
      </w:r>
      <w:r w:rsidR="002F303C" w:rsidRPr="00841662">
        <w:rPr>
          <w:sz w:val="28"/>
          <w:szCs w:val="28"/>
        </w:rPr>
        <w:t>участков.</w:t>
      </w:r>
    </w:p>
    <w:p w:rsidR="002F303C" w:rsidRPr="009354DE" w:rsidRDefault="002F303C" w:rsidP="002F303C">
      <w:pPr>
        <w:tabs>
          <w:tab w:val="left" w:pos="4111"/>
        </w:tabs>
        <w:ind w:firstLine="709"/>
        <w:contextualSpacing/>
        <w:rPr>
          <w:sz w:val="28"/>
          <w:szCs w:val="28"/>
        </w:rPr>
      </w:pPr>
    </w:p>
    <w:p w:rsidR="002F303C" w:rsidRPr="009354DE" w:rsidRDefault="002F303C" w:rsidP="002F303C">
      <w:pPr>
        <w:tabs>
          <w:tab w:val="left" w:pos="709"/>
        </w:tabs>
        <w:ind w:firstLine="709"/>
        <w:jc w:val="center"/>
        <w:rPr>
          <w:bCs/>
          <w:sz w:val="28"/>
          <w:szCs w:val="28"/>
        </w:rPr>
      </w:pPr>
      <w:r w:rsidRPr="009354DE">
        <w:rPr>
          <w:bCs/>
          <w:sz w:val="28"/>
          <w:szCs w:val="28"/>
        </w:rPr>
        <w:t xml:space="preserve">3. Особенности определения цены </w:t>
      </w:r>
    </w:p>
    <w:p w:rsidR="002F303C" w:rsidRPr="009354DE" w:rsidRDefault="002F303C" w:rsidP="002F303C">
      <w:pPr>
        <w:tabs>
          <w:tab w:val="left" w:pos="709"/>
        </w:tabs>
        <w:ind w:firstLine="709"/>
        <w:jc w:val="center"/>
        <w:rPr>
          <w:bCs/>
          <w:sz w:val="28"/>
          <w:szCs w:val="28"/>
        </w:rPr>
      </w:pPr>
      <w:r w:rsidRPr="009354DE">
        <w:rPr>
          <w:bCs/>
          <w:sz w:val="28"/>
          <w:szCs w:val="28"/>
        </w:rPr>
        <w:t xml:space="preserve">земельных участков, на которых расположены </w:t>
      </w:r>
    </w:p>
    <w:p w:rsidR="002F303C" w:rsidRPr="009354DE" w:rsidRDefault="002F303C" w:rsidP="002F303C">
      <w:pPr>
        <w:tabs>
          <w:tab w:val="left" w:pos="709"/>
        </w:tabs>
        <w:ind w:firstLine="709"/>
        <w:jc w:val="center"/>
        <w:rPr>
          <w:bCs/>
          <w:sz w:val="28"/>
          <w:szCs w:val="28"/>
        </w:rPr>
      </w:pPr>
      <w:r w:rsidRPr="009354DE">
        <w:rPr>
          <w:bCs/>
          <w:sz w:val="28"/>
          <w:szCs w:val="28"/>
        </w:rPr>
        <w:t>здания, сооружения, при продаже их собственникам</w:t>
      </w:r>
    </w:p>
    <w:p w:rsidR="002F303C" w:rsidRPr="009354DE" w:rsidRDefault="002F303C" w:rsidP="002F303C">
      <w:pPr>
        <w:tabs>
          <w:tab w:val="left" w:pos="709"/>
        </w:tabs>
        <w:ind w:firstLine="709"/>
        <w:jc w:val="center"/>
        <w:rPr>
          <w:bCs/>
          <w:sz w:val="28"/>
          <w:szCs w:val="28"/>
        </w:rPr>
      </w:pPr>
      <w:r w:rsidRPr="009354DE">
        <w:rPr>
          <w:bCs/>
          <w:sz w:val="28"/>
          <w:szCs w:val="28"/>
        </w:rPr>
        <w:t>таких зданий, сооружений либо помещений в них</w:t>
      </w:r>
    </w:p>
    <w:p w:rsidR="002F303C" w:rsidRPr="009354DE" w:rsidRDefault="002F303C" w:rsidP="002F303C">
      <w:pPr>
        <w:tabs>
          <w:tab w:val="left" w:pos="709"/>
        </w:tabs>
        <w:ind w:firstLine="709"/>
        <w:jc w:val="center"/>
        <w:rPr>
          <w:bCs/>
          <w:sz w:val="28"/>
          <w:szCs w:val="28"/>
        </w:rPr>
      </w:pPr>
    </w:p>
    <w:p w:rsidR="002F303C" w:rsidRPr="00DA5C07" w:rsidRDefault="002F303C" w:rsidP="002F303C">
      <w:pPr>
        <w:autoSpaceDE w:val="0"/>
        <w:autoSpaceDN w:val="0"/>
        <w:adjustRightInd w:val="0"/>
        <w:ind w:firstLine="709"/>
        <w:jc w:val="both"/>
        <w:rPr>
          <w:sz w:val="28"/>
          <w:szCs w:val="28"/>
        </w:rPr>
      </w:pPr>
      <w:r w:rsidRPr="00DA5C07">
        <w:rPr>
          <w:sz w:val="28"/>
          <w:szCs w:val="28"/>
        </w:rPr>
        <w:t xml:space="preserve">3.1. </w:t>
      </w:r>
      <w:r>
        <w:rPr>
          <w:sz w:val="28"/>
          <w:szCs w:val="28"/>
        </w:rPr>
        <w:t>В</w:t>
      </w:r>
      <w:r w:rsidRPr="00DA5C07">
        <w:rPr>
          <w:sz w:val="28"/>
          <w:szCs w:val="28"/>
        </w:rPr>
        <w:t xml:space="preserve"> случае продажи земельных участков, на которых расположены</w:t>
      </w:r>
      <w:r>
        <w:rPr>
          <w:sz w:val="28"/>
          <w:szCs w:val="28"/>
        </w:rPr>
        <w:t xml:space="preserve"> </w:t>
      </w:r>
      <w:r w:rsidRPr="00DA5C07">
        <w:rPr>
          <w:sz w:val="28"/>
          <w:szCs w:val="28"/>
        </w:rPr>
        <w:t>здания, сооружения, собственникам таких зданий, сооружений либо</w:t>
      </w:r>
      <w:r>
        <w:rPr>
          <w:sz w:val="28"/>
          <w:szCs w:val="28"/>
        </w:rPr>
        <w:t xml:space="preserve"> </w:t>
      </w:r>
      <w:r w:rsidRPr="00DA5C07">
        <w:rPr>
          <w:sz w:val="28"/>
          <w:szCs w:val="28"/>
        </w:rPr>
        <w:t>помещений в них в соответствии со статьей 39.20 Земельного кодекса</w:t>
      </w:r>
      <w:r>
        <w:rPr>
          <w:sz w:val="28"/>
          <w:szCs w:val="28"/>
        </w:rPr>
        <w:t xml:space="preserve"> Российской Федерации ц</w:t>
      </w:r>
      <w:r w:rsidRPr="00DA5C07">
        <w:rPr>
          <w:sz w:val="28"/>
          <w:szCs w:val="28"/>
        </w:rPr>
        <w:t>ена таких земельных участков определяется в размере</w:t>
      </w:r>
      <w:r>
        <w:rPr>
          <w:sz w:val="28"/>
          <w:szCs w:val="28"/>
        </w:rPr>
        <w:t xml:space="preserve"> </w:t>
      </w:r>
      <w:r w:rsidRPr="00DA5C07">
        <w:rPr>
          <w:sz w:val="28"/>
          <w:szCs w:val="28"/>
        </w:rPr>
        <w:t>их кадастровой стоимости, за исключением земельных участков,</w:t>
      </w:r>
      <w:r>
        <w:rPr>
          <w:sz w:val="28"/>
          <w:szCs w:val="28"/>
        </w:rPr>
        <w:t xml:space="preserve"> </w:t>
      </w:r>
      <w:r w:rsidRPr="00DA5C07">
        <w:rPr>
          <w:sz w:val="28"/>
          <w:szCs w:val="28"/>
        </w:rPr>
        <w:t>предоставленных гражданам для индивидуального жилищного, гаражного</w:t>
      </w:r>
      <w:r>
        <w:rPr>
          <w:sz w:val="28"/>
          <w:szCs w:val="28"/>
        </w:rPr>
        <w:t xml:space="preserve"> </w:t>
      </w:r>
      <w:r w:rsidRPr="00DA5C07">
        <w:rPr>
          <w:sz w:val="28"/>
          <w:szCs w:val="28"/>
        </w:rPr>
        <w:t>строительства, ведения личного подсобного хозяйства в границах населенного</w:t>
      </w:r>
      <w:r>
        <w:rPr>
          <w:sz w:val="28"/>
          <w:szCs w:val="28"/>
        </w:rPr>
        <w:t xml:space="preserve"> </w:t>
      </w:r>
      <w:r w:rsidRPr="00DA5C07">
        <w:rPr>
          <w:sz w:val="28"/>
          <w:szCs w:val="28"/>
        </w:rPr>
        <w:t xml:space="preserve">пункта, садоводства, дачного хозяйства, на которых расположены </w:t>
      </w:r>
      <w:r>
        <w:rPr>
          <w:sz w:val="28"/>
          <w:szCs w:val="28"/>
        </w:rPr>
        <w:t xml:space="preserve">индивидуальные жилые дома, обслуживающие их хозяйственные строения и </w:t>
      </w:r>
      <w:r w:rsidRPr="00DA5C07">
        <w:rPr>
          <w:sz w:val="28"/>
          <w:szCs w:val="28"/>
        </w:rPr>
        <w:t xml:space="preserve">сооружения, </w:t>
      </w:r>
      <w:r>
        <w:rPr>
          <w:sz w:val="28"/>
          <w:szCs w:val="28"/>
        </w:rPr>
        <w:t xml:space="preserve">жилые строения, производственные, бытовые и иные здания, строения, сооружения, возведенные с соблюдением градостроительных регламентов, строительных, экологических, санитарно-гигиенических, противопожарных и иных правил и нормативов, </w:t>
      </w:r>
      <w:r w:rsidRPr="00DA5C07">
        <w:rPr>
          <w:sz w:val="28"/>
          <w:szCs w:val="28"/>
        </w:rPr>
        <w:t>цена за которые определяется в десятикратном размере ставки земельного налога за единицу площади</w:t>
      </w:r>
      <w:r>
        <w:rPr>
          <w:sz w:val="28"/>
          <w:szCs w:val="28"/>
        </w:rPr>
        <w:t xml:space="preserve"> </w:t>
      </w:r>
      <w:r w:rsidRPr="00DA5C07">
        <w:rPr>
          <w:sz w:val="28"/>
          <w:szCs w:val="28"/>
        </w:rPr>
        <w:t>земельного участка, но не более кадастровой стоимости земельного участка или</w:t>
      </w:r>
      <w:r>
        <w:rPr>
          <w:sz w:val="28"/>
          <w:szCs w:val="28"/>
        </w:rPr>
        <w:t xml:space="preserve"> </w:t>
      </w:r>
      <w:r w:rsidRPr="00DA5C07">
        <w:rPr>
          <w:sz w:val="28"/>
          <w:szCs w:val="28"/>
        </w:rPr>
        <w:t>иного размера цены земельного участка, если он установлен федеральным</w:t>
      </w:r>
      <w:r>
        <w:rPr>
          <w:sz w:val="28"/>
          <w:szCs w:val="28"/>
        </w:rPr>
        <w:t xml:space="preserve"> </w:t>
      </w:r>
      <w:r w:rsidRPr="00DA5C07">
        <w:rPr>
          <w:sz w:val="28"/>
          <w:szCs w:val="28"/>
        </w:rPr>
        <w:t>законом.</w:t>
      </w:r>
    </w:p>
    <w:p w:rsidR="002F303C" w:rsidRPr="00DA5C07" w:rsidRDefault="002F303C" w:rsidP="002F303C">
      <w:pPr>
        <w:autoSpaceDE w:val="0"/>
        <w:autoSpaceDN w:val="0"/>
        <w:adjustRightInd w:val="0"/>
        <w:ind w:firstLine="709"/>
        <w:jc w:val="both"/>
        <w:rPr>
          <w:sz w:val="28"/>
          <w:szCs w:val="28"/>
        </w:rPr>
      </w:pPr>
      <w:r w:rsidRPr="00DA5C07">
        <w:rPr>
          <w:sz w:val="28"/>
          <w:szCs w:val="28"/>
        </w:rPr>
        <w:t>3.2. Собственники зданий, строений, сооружений приобретают в</w:t>
      </w:r>
      <w:r>
        <w:rPr>
          <w:sz w:val="28"/>
          <w:szCs w:val="28"/>
        </w:rPr>
        <w:t xml:space="preserve"> собственность находящ</w:t>
      </w:r>
      <w:r w:rsidRPr="00DA5C07">
        <w:rPr>
          <w:sz w:val="28"/>
          <w:szCs w:val="28"/>
        </w:rPr>
        <w:t>иеся у них на праве аренды земельные участки по цене, равной 2,5 процента</w:t>
      </w:r>
      <w:r>
        <w:rPr>
          <w:sz w:val="28"/>
          <w:szCs w:val="28"/>
        </w:rPr>
        <w:t xml:space="preserve"> </w:t>
      </w:r>
      <w:r w:rsidRPr="00DA5C07">
        <w:rPr>
          <w:sz w:val="28"/>
          <w:szCs w:val="28"/>
        </w:rPr>
        <w:t>кадастровой стоимости земельного участка, в случаях, если:</w:t>
      </w:r>
    </w:p>
    <w:p w:rsidR="002F303C" w:rsidRPr="00DA5C07" w:rsidRDefault="002F303C" w:rsidP="002F303C">
      <w:pPr>
        <w:autoSpaceDE w:val="0"/>
        <w:autoSpaceDN w:val="0"/>
        <w:adjustRightInd w:val="0"/>
        <w:ind w:firstLine="709"/>
        <w:jc w:val="both"/>
        <w:rPr>
          <w:sz w:val="28"/>
          <w:szCs w:val="28"/>
        </w:rPr>
      </w:pPr>
      <w:r>
        <w:rPr>
          <w:sz w:val="28"/>
          <w:szCs w:val="28"/>
        </w:rPr>
        <w:t xml:space="preserve">– </w:t>
      </w:r>
      <w:r w:rsidRPr="00DA5C07">
        <w:rPr>
          <w:sz w:val="28"/>
          <w:szCs w:val="28"/>
        </w:rPr>
        <w:t>в пе</w:t>
      </w:r>
      <w:r>
        <w:rPr>
          <w:sz w:val="28"/>
          <w:szCs w:val="28"/>
        </w:rPr>
        <w:t>риод со дня вступления в силу Ф</w:t>
      </w:r>
      <w:r w:rsidRPr="00DA5C07">
        <w:rPr>
          <w:sz w:val="28"/>
          <w:szCs w:val="28"/>
        </w:rPr>
        <w:t>едерального закона от 25 октября</w:t>
      </w:r>
      <w:r>
        <w:rPr>
          <w:sz w:val="28"/>
          <w:szCs w:val="28"/>
        </w:rPr>
        <w:t xml:space="preserve"> </w:t>
      </w:r>
      <w:r w:rsidRPr="00DA5C07">
        <w:rPr>
          <w:sz w:val="28"/>
          <w:szCs w:val="28"/>
        </w:rPr>
        <w:t>2001 года № 137-ФЗ «О введении в действие Земельного кодекса Российской</w:t>
      </w:r>
      <w:r>
        <w:rPr>
          <w:sz w:val="28"/>
          <w:szCs w:val="28"/>
        </w:rPr>
        <w:t xml:space="preserve"> </w:t>
      </w:r>
      <w:r w:rsidRPr="00DA5C07">
        <w:rPr>
          <w:sz w:val="28"/>
          <w:szCs w:val="28"/>
        </w:rPr>
        <w:t>Федерации» до 1 июля 2012 года в отношении таких земельных участков</w:t>
      </w:r>
      <w:r>
        <w:rPr>
          <w:sz w:val="28"/>
          <w:szCs w:val="28"/>
        </w:rPr>
        <w:t xml:space="preserve"> </w:t>
      </w:r>
      <w:r w:rsidRPr="00DA5C07">
        <w:rPr>
          <w:sz w:val="28"/>
          <w:szCs w:val="28"/>
        </w:rPr>
        <w:t>осуществлено переоформление права постоянного (бессрочного) пользования</w:t>
      </w:r>
      <w:r>
        <w:rPr>
          <w:sz w:val="28"/>
          <w:szCs w:val="28"/>
        </w:rPr>
        <w:t xml:space="preserve"> </w:t>
      </w:r>
      <w:r w:rsidRPr="00DA5C07">
        <w:rPr>
          <w:sz w:val="28"/>
          <w:szCs w:val="28"/>
        </w:rPr>
        <w:t>на право аренды;</w:t>
      </w:r>
    </w:p>
    <w:p w:rsidR="002F303C" w:rsidRPr="00DA5C07" w:rsidRDefault="002F303C" w:rsidP="002F303C">
      <w:pPr>
        <w:autoSpaceDE w:val="0"/>
        <w:autoSpaceDN w:val="0"/>
        <w:adjustRightInd w:val="0"/>
        <w:ind w:firstLine="709"/>
        <w:jc w:val="both"/>
        <w:rPr>
          <w:sz w:val="28"/>
          <w:szCs w:val="28"/>
        </w:rPr>
      </w:pPr>
      <w:r>
        <w:rPr>
          <w:sz w:val="28"/>
          <w:szCs w:val="28"/>
        </w:rPr>
        <w:t xml:space="preserve">– </w:t>
      </w:r>
      <w:r w:rsidRPr="00DA5C07">
        <w:rPr>
          <w:sz w:val="28"/>
          <w:szCs w:val="28"/>
        </w:rPr>
        <w:t>такие земельные участки образованы из земельных участков, указанных в</w:t>
      </w:r>
      <w:r>
        <w:rPr>
          <w:sz w:val="28"/>
          <w:szCs w:val="28"/>
        </w:rPr>
        <w:t xml:space="preserve"> </w:t>
      </w:r>
      <w:r w:rsidRPr="00DA5C07">
        <w:rPr>
          <w:sz w:val="28"/>
          <w:szCs w:val="28"/>
        </w:rPr>
        <w:t>абзаце втором настоящего пункта.</w:t>
      </w:r>
    </w:p>
    <w:p w:rsidR="002F303C" w:rsidRDefault="00826E72" w:rsidP="002F303C">
      <w:pPr>
        <w:autoSpaceDE w:val="0"/>
        <w:autoSpaceDN w:val="0"/>
        <w:adjustRightInd w:val="0"/>
        <w:ind w:firstLine="709"/>
        <w:jc w:val="both"/>
        <w:rPr>
          <w:sz w:val="28"/>
          <w:szCs w:val="28"/>
        </w:rPr>
      </w:pPr>
      <w:r w:rsidRPr="00826E72">
        <w:pict>
          <v:rect id="_x0000_s1027" style="position:absolute;left:0;text-align:left;margin-left:208.25pt;margin-top:-24pt;width:54pt;height:29.25pt;z-index:251661312" filled="f" stroked="f">
            <v:textbox>
              <w:txbxContent>
                <w:p w:rsidR="00D66FA8" w:rsidRPr="00986AF1" w:rsidRDefault="00D66FA8" w:rsidP="002F303C">
                  <w:pPr>
                    <w:rPr>
                      <w:szCs w:val="28"/>
                    </w:rPr>
                  </w:pPr>
                </w:p>
              </w:txbxContent>
            </v:textbox>
          </v:rect>
        </w:pict>
      </w:r>
      <w:r w:rsidR="002F303C" w:rsidRPr="00DA5C07">
        <w:rPr>
          <w:sz w:val="28"/>
          <w:szCs w:val="28"/>
        </w:rPr>
        <w:t>3.</w:t>
      </w:r>
      <w:r w:rsidR="002F303C">
        <w:rPr>
          <w:sz w:val="28"/>
          <w:szCs w:val="28"/>
        </w:rPr>
        <w:t>3. Граж</w:t>
      </w:r>
      <w:r w:rsidR="002F303C" w:rsidRPr="00DA5C07">
        <w:rPr>
          <w:sz w:val="28"/>
          <w:szCs w:val="28"/>
        </w:rPr>
        <w:t>дане и юридические лица, право собственности которых на</w:t>
      </w:r>
      <w:r w:rsidR="002F303C">
        <w:rPr>
          <w:sz w:val="28"/>
          <w:szCs w:val="28"/>
        </w:rPr>
        <w:t xml:space="preserve"> </w:t>
      </w:r>
      <w:r w:rsidR="002F303C" w:rsidRPr="00DA5C07">
        <w:rPr>
          <w:sz w:val="28"/>
          <w:szCs w:val="28"/>
        </w:rPr>
        <w:t>многолетние насаждения зарегистрировано в соответствии с Федеральным</w:t>
      </w:r>
      <w:r w:rsidR="002F303C">
        <w:rPr>
          <w:sz w:val="28"/>
          <w:szCs w:val="28"/>
        </w:rPr>
        <w:t xml:space="preserve"> </w:t>
      </w:r>
      <w:r w:rsidR="002F303C" w:rsidRPr="00DA5C07">
        <w:rPr>
          <w:sz w:val="28"/>
          <w:szCs w:val="28"/>
        </w:rPr>
        <w:t>законом от 21 июля 1997 года № 122-ФЗ «О государственной регистрации прав</w:t>
      </w:r>
      <w:r w:rsidR="002F303C">
        <w:rPr>
          <w:sz w:val="28"/>
          <w:szCs w:val="28"/>
        </w:rPr>
        <w:t xml:space="preserve"> на недвижимое имущ</w:t>
      </w:r>
      <w:r w:rsidR="002F303C" w:rsidRPr="00DA5C07">
        <w:rPr>
          <w:sz w:val="28"/>
          <w:szCs w:val="28"/>
        </w:rPr>
        <w:t>ество и сделок с ним» до дня вступления в силу</w:t>
      </w:r>
      <w:r w:rsidR="002F303C">
        <w:rPr>
          <w:sz w:val="28"/>
          <w:szCs w:val="28"/>
        </w:rPr>
        <w:t xml:space="preserve"> </w:t>
      </w:r>
      <w:r w:rsidR="002F303C" w:rsidRPr="00DA5C07">
        <w:rPr>
          <w:sz w:val="28"/>
          <w:szCs w:val="28"/>
        </w:rPr>
        <w:t>Федерального закона от 4 декабря 2006 года № 201-ФЗ «О введении в действие</w:t>
      </w:r>
      <w:r w:rsidR="002F303C">
        <w:rPr>
          <w:sz w:val="28"/>
          <w:szCs w:val="28"/>
        </w:rPr>
        <w:t xml:space="preserve"> </w:t>
      </w:r>
      <w:r w:rsidR="002F303C" w:rsidRPr="00DA5C07">
        <w:rPr>
          <w:sz w:val="28"/>
          <w:szCs w:val="28"/>
        </w:rPr>
        <w:t>Лесного кодекса Российской Федерации», приобретают земельные участки, на</w:t>
      </w:r>
      <w:r w:rsidR="002F303C">
        <w:rPr>
          <w:sz w:val="28"/>
          <w:szCs w:val="28"/>
        </w:rPr>
        <w:t xml:space="preserve"> </w:t>
      </w:r>
      <w:r w:rsidR="002F303C" w:rsidRPr="00DA5C07">
        <w:rPr>
          <w:sz w:val="28"/>
          <w:szCs w:val="28"/>
        </w:rPr>
        <w:t>которых находятся указанные многолетние насаждения, в собственность по</w:t>
      </w:r>
      <w:r w:rsidR="002F303C">
        <w:rPr>
          <w:sz w:val="28"/>
          <w:szCs w:val="28"/>
        </w:rPr>
        <w:t xml:space="preserve"> </w:t>
      </w:r>
      <w:r w:rsidR="002F303C" w:rsidRPr="00DA5C07">
        <w:rPr>
          <w:sz w:val="28"/>
          <w:szCs w:val="28"/>
        </w:rPr>
        <w:t>цене, установленной в десятикратном размере ставки земельного налога за единицу площади</w:t>
      </w:r>
      <w:r w:rsidR="002F303C">
        <w:rPr>
          <w:sz w:val="28"/>
          <w:szCs w:val="28"/>
        </w:rPr>
        <w:t xml:space="preserve"> </w:t>
      </w:r>
      <w:r w:rsidR="002F303C" w:rsidRPr="00DA5C07">
        <w:rPr>
          <w:sz w:val="28"/>
          <w:szCs w:val="28"/>
        </w:rPr>
        <w:t>земельного участка, но не более кадастровой стоимости земельного участка или</w:t>
      </w:r>
      <w:r w:rsidR="002F303C">
        <w:rPr>
          <w:sz w:val="28"/>
          <w:szCs w:val="28"/>
        </w:rPr>
        <w:t xml:space="preserve"> </w:t>
      </w:r>
      <w:r w:rsidR="002F303C" w:rsidRPr="00DA5C07">
        <w:rPr>
          <w:sz w:val="28"/>
          <w:szCs w:val="28"/>
        </w:rPr>
        <w:t>иного размера цены земельного участка, если он установлен федеральным</w:t>
      </w:r>
      <w:r w:rsidR="002F303C">
        <w:rPr>
          <w:sz w:val="28"/>
          <w:szCs w:val="28"/>
        </w:rPr>
        <w:t xml:space="preserve"> </w:t>
      </w:r>
      <w:r w:rsidR="002F303C" w:rsidRPr="00DA5C07">
        <w:rPr>
          <w:sz w:val="28"/>
          <w:szCs w:val="28"/>
        </w:rPr>
        <w:t>законом.</w:t>
      </w:r>
    </w:p>
    <w:p w:rsidR="002F303C" w:rsidRDefault="002F303C" w:rsidP="002F303C">
      <w:pPr>
        <w:autoSpaceDE w:val="0"/>
        <w:autoSpaceDN w:val="0"/>
        <w:adjustRightInd w:val="0"/>
        <w:ind w:firstLine="709"/>
        <w:jc w:val="both"/>
        <w:rPr>
          <w:sz w:val="28"/>
          <w:szCs w:val="28"/>
        </w:rPr>
      </w:pPr>
    </w:p>
    <w:p w:rsidR="002F303C" w:rsidRDefault="002F303C" w:rsidP="002F303C">
      <w:pPr>
        <w:autoSpaceDE w:val="0"/>
        <w:autoSpaceDN w:val="0"/>
        <w:adjustRightInd w:val="0"/>
        <w:ind w:firstLine="709"/>
        <w:jc w:val="both"/>
        <w:rPr>
          <w:sz w:val="28"/>
          <w:szCs w:val="28"/>
        </w:rPr>
      </w:pPr>
    </w:p>
    <w:p w:rsidR="002F303C" w:rsidRDefault="002F303C" w:rsidP="002F303C">
      <w:pPr>
        <w:autoSpaceDE w:val="0"/>
        <w:autoSpaceDN w:val="0"/>
        <w:adjustRightInd w:val="0"/>
        <w:ind w:firstLine="709"/>
        <w:jc w:val="both"/>
        <w:rPr>
          <w:sz w:val="28"/>
          <w:szCs w:val="28"/>
        </w:rPr>
      </w:pPr>
    </w:p>
    <w:p w:rsidR="002F303C" w:rsidRDefault="002F303C" w:rsidP="002F303C">
      <w:pPr>
        <w:jc w:val="both"/>
        <w:rPr>
          <w:sz w:val="28"/>
          <w:szCs w:val="28"/>
        </w:rPr>
      </w:pPr>
      <w:r w:rsidRPr="007A73C7">
        <w:rPr>
          <w:sz w:val="28"/>
          <w:szCs w:val="28"/>
        </w:rPr>
        <w:t xml:space="preserve">Глава </w:t>
      </w:r>
    </w:p>
    <w:p w:rsidR="002F303C" w:rsidRDefault="002F303C" w:rsidP="002F303C">
      <w:pPr>
        <w:jc w:val="both"/>
        <w:rPr>
          <w:sz w:val="28"/>
          <w:szCs w:val="28"/>
        </w:rPr>
      </w:pPr>
      <w:r>
        <w:rPr>
          <w:sz w:val="28"/>
          <w:szCs w:val="28"/>
        </w:rPr>
        <w:t>Ейскоукрепленского</w:t>
      </w:r>
      <w:r w:rsidRPr="007A73C7">
        <w:rPr>
          <w:sz w:val="28"/>
          <w:szCs w:val="28"/>
        </w:rPr>
        <w:t xml:space="preserve"> сельского </w:t>
      </w:r>
      <w:r>
        <w:rPr>
          <w:sz w:val="28"/>
          <w:szCs w:val="28"/>
        </w:rPr>
        <w:t>поселения</w:t>
      </w:r>
    </w:p>
    <w:p w:rsidR="002F303C" w:rsidRPr="00A6120C" w:rsidRDefault="002F303C" w:rsidP="002F303C">
      <w:pPr>
        <w:jc w:val="both"/>
        <w:rPr>
          <w:bCs/>
          <w:sz w:val="28"/>
          <w:szCs w:val="28"/>
        </w:rPr>
      </w:pPr>
      <w:r>
        <w:rPr>
          <w:sz w:val="28"/>
          <w:szCs w:val="28"/>
        </w:rPr>
        <w:t>Щербиновского</w:t>
      </w:r>
      <w:r w:rsidRPr="007A73C7">
        <w:rPr>
          <w:sz w:val="28"/>
          <w:szCs w:val="28"/>
        </w:rPr>
        <w:t xml:space="preserve"> района  </w:t>
      </w:r>
      <w:r>
        <w:rPr>
          <w:sz w:val="28"/>
          <w:szCs w:val="28"/>
        </w:rPr>
        <w:t xml:space="preserve">                      </w:t>
      </w:r>
      <w:r w:rsidRPr="007A73C7">
        <w:rPr>
          <w:sz w:val="28"/>
          <w:szCs w:val="28"/>
        </w:rPr>
        <w:t xml:space="preserve">                                                </w:t>
      </w:r>
      <w:r>
        <w:rPr>
          <w:sz w:val="28"/>
          <w:szCs w:val="28"/>
        </w:rPr>
        <w:t xml:space="preserve">  </w:t>
      </w:r>
      <w:r w:rsidRPr="007A73C7">
        <w:rPr>
          <w:sz w:val="28"/>
          <w:szCs w:val="28"/>
        </w:rPr>
        <w:t xml:space="preserve"> </w:t>
      </w:r>
      <w:r>
        <w:rPr>
          <w:sz w:val="28"/>
          <w:szCs w:val="28"/>
        </w:rPr>
        <w:t>А.А.Колосов</w:t>
      </w:r>
    </w:p>
    <w:p w:rsidR="0011043C" w:rsidRDefault="0011043C" w:rsidP="00521ABB">
      <w:pPr>
        <w:pStyle w:val="211"/>
        <w:tabs>
          <w:tab w:val="left" w:pos="142"/>
        </w:tabs>
        <w:spacing w:after="0" w:line="100" w:lineRule="atLeast"/>
        <w:jc w:val="both"/>
      </w:pPr>
    </w:p>
    <w:tbl>
      <w:tblPr>
        <w:tblW w:w="9639" w:type="dxa"/>
        <w:tblLayout w:type="fixed"/>
        <w:tblCellMar>
          <w:left w:w="0" w:type="dxa"/>
          <w:right w:w="0" w:type="dxa"/>
        </w:tblCellMar>
        <w:tblLook w:val="0000"/>
      </w:tblPr>
      <w:tblGrid>
        <w:gridCol w:w="4819"/>
        <w:gridCol w:w="4820"/>
      </w:tblGrid>
      <w:tr w:rsidR="0011043C" w:rsidTr="002F303C">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13"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2F303C">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2F303C">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135</w:t>
            </w:r>
          </w:p>
        </w:tc>
      </w:tr>
      <w:tr w:rsidR="0011043C" w:rsidRPr="00CC2AD6" w:rsidTr="002F303C">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11043C" w:rsidRDefault="0011043C" w:rsidP="00521ABB">
      <w:pPr>
        <w:pStyle w:val="211"/>
        <w:tabs>
          <w:tab w:val="left" w:pos="142"/>
        </w:tabs>
        <w:spacing w:after="0" w:line="100" w:lineRule="atLeast"/>
        <w:jc w:val="both"/>
      </w:pPr>
    </w:p>
    <w:p w:rsidR="002F303C" w:rsidRPr="005F5C75" w:rsidRDefault="002F303C" w:rsidP="002F303C">
      <w:pPr>
        <w:pStyle w:val="afc"/>
        <w:spacing w:before="0" w:after="0"/>
        <w:jc w:val="center"/>
        <w:rPr>
          <w:b/>
          <w:sz w:val="28"/>
        </w:rPr>
      </w:pPr>
      <w:r w:rsidRPr="005F5C75">
        <w:rPr>
          <w:b/>
          <w:sz w:val="28"/>
        </w:rPr>
        <w:t>Об утверждении порядка </w:t>
      </w:r>
    </w:p>
    <w:p w:rsidR="002F303C" w:rsidRPr="005F5C75" w:rsidRDefault="002F303C" w:rsidP="002F303C">
      <w:pPr>
        <w:pStyle w:val="afc"/>
        <w:spacing w:before="0" w:after="0"/>
        <w:jc w:val="center"/>
        <w:rPr>
          <w:b/>
          <w:sz w:val="28"/>
        </w:rPr>
      </w:pPr>
      <w:r w:rsidRPr="005F5C75">
        <w:rPr>
          <w:b/>
          <w:sz w:val="28"/>
        </w:rPr>
        <w:t xml:space="preserve"> организации и  проведения общественных  обсуждений</w:t>
      </w:r>
    </w:p>
    <w:p w:rsidR="002F303C" w:rsidRPr="005F5C75" w:rsidRDefault="002F303C" w:rsidP="002F303C">
      <w:pPr>
        <w:pStyle w:val="afc"/>
        <w:spacing w:before="0" w:after="0"/>
        <w:jc w:val="center"/>
        <w:rPr>
          <w:b/>
          <w:sz w:val="28"/>
        </w:rPr>
      </w:pPr>
      <w:r w:rsidRPr="005F5C75">
        <w:rPr>
          <w:b/>
          <w:sz w:val="28"/>
        </w:rPr>
        <w:t xml:space="preserve"> объектов государственной экологической  экспертизы</w:t>
      </w:r>
    </w:p>
    <w:p w:rsidR="002F303C" w:rsidRPr="005F5C75" w:rsidRDefault="002F303C" w:rsidP="002F303C">
      <w:pPr>
        <w:pStyle w:val="afc"/>
        <w:spacing w:before="0" w:after="0"/>
        <w:jc w:val="center"/>
        <w:rPr>
          <w:b/>
          <w:sz w:val="28"/>
        </w:rPr>
      </w:pPr>
      <w:r w:rsidRPr="005F5C75">
        <w:rPr>
          <w:b/>
          <w:sz w:val="28"/>
        </w:rPr>
        <w:t xml:space="preserve"> на  территории Ейскоукрепленского сельского </w:t>
      </w:r>
    </w:p>
    <w:p w:rsidR="002F303C" w:rsidRPr="005F5C75" w:rsidRDefault="002F303C" w:rsidP="002F303C">
      <w:pPr>
        <w:pStyle w:val="afc"/>
        <w:spacing w:before="0" w:after="0"/>
        <w:jc w:val="center"/>
        <w:rPr>
          <w:b/>
          <w:sz w:val="28"/>
        </w:rPr>
      </w:pPr>
      <w:r w:rsidRPr="005F5C75">
        <w:rPr>
          <w:b/>
          <w:sz w:val="28"/>
        </w:rPr>
        <w:t xml:space="preserve"> поселения Щербиновского района</w:t>
      </w:r>
    </w:p>
    <w:p w:rsidR="002F303C" w:rsidRDefault="002F303C" w:rsidP="002F303C">
      <w:pPr>
        <w:pStyle w:val="afffc"/>
        <w:ind w:left="851" w:right="566"/>
        <w:jc w:val="center"/>
        <w:rPr>
          <w:rFonts w:ascii="Times New Roman" w:hAnsi="Times New Roman" w:cs="Times New Roman"/>
          <w:b/>
          <w:sz w:val="28"/>
          <w:szCs w:val="28"/>
        </w:rPr>
      </w:pPr>
    </w:p>
    <w:p w:rsidR="002F303C" w:rsidRPr="005954F2" w:rsidRDefault="002F303C" w:rsidP="002F303C"/>
    <w:p w:rsidR="002F303C" w:rsidRDefault="002F303C" w:rsidP="002F303C">
      <w:pPr>
        <w:pStyle w:val="1"/>
        <w:spacing w:before="0" w:after="0"/>
        <w:ind w:firstLine="709"/>
        <w:jc w:val="both"/>
        <w:rPr>
          <w:rFonts w:ascii="Times New Roman" w:hAnsi="Times New Roman"/>
          <w:b w:val="0"/>
          <w:sz w:val="28"/>
          <w:szCs w:val="28"/>
        </w:rPr>
      </w:pPr>
      <w:r>
        <w:rPr>
          <w:rFonts w:ascii="Times New Roman" w:hAnsi="Times New Roman"/>
          <w:b w:val="0"/>
          <w:sz w:val="28"/>
          <w:szCs w:val="28"/>
        </w:rPr>
        <w:t>В соответствии с Федеральным законом от 23 ноября 1995 года № 174-ФЗ «Об экологической экспертизе», Уставом</w:t>
      </w:r>
      <w:r w:rsidRPr="005954F2">
        <w:rPr>
          <w:rFonts w:ascii="Times New Roman" w:hAnsi="Times New Roman"/>
          <w:b w:val="0"/>
          <w:sz w:val="28"/>
          <w:szCs w:val="28"/>
        </w:rPr>
        <w:t xml:space="preserve"> </w:t>
      </w:r>
      <w:r>
        <w:rPr>
          <w:rFonts w:ascii="Times New Roman" w:hAnsi="Times New Roman"/>
          <w:b w:val="0"/>
          <w:bCs/>
          <w:sz w:val="28"/>
          <w:szCs w:val="28"/>
          <w:lang w:eastAsia="ar-SA"/>
        </w:rPr>
        <w:t xml:space="preserve">Ейскоукрепленского сельского поселения Щербиновского района </w:t>
      </w:r>
      <w:r>
        <w:rPr>
          <w:rFonts w:ascii="Times New Roman" w:hAnsi="Times New Roman"/>
          <w:b w:val="0"/>
          <w:sz w:val="28"/>
          <w:szCs w:val="28"/>
        </w:rPr>
        <w:t xml:space="preserve"> п о с т а н о в л я ю</w:t>
      </w:r>
      <w:r>
        <w:rPr>
          <w:rStyle w:val="3pt"/>
          <w:b w:val="0"/>
          <w:sz w:val="28"/>
          <w:szCs w:val="28"/>
        </w:rPr>
        <w:t>:</w:t>
      </w:r>
      <w:r>
        <w:rPr>
          <w:rFonts w:ascii="Times New Roman" w:hAnsi="Times New Roman"/>
          <w:b w:val="0"/>
          <w:sz w:val="28"/>
          <w:szCs w:val="28"/>
        </w:rPr>
        <w:t xml:space="preserve"> </w:t>
      </w:r>
    </w:p>
    <w:p w:rsidR="002F303C" w:rsidRDefault="002F303C" w:rsidP="002F303C">
      <w:pPr>
        <w:ind w:firstLine="709"/>
        <w:jc w:val="both"/>
        <w:rPr>
          <w:sz w:val="28"/>
          <w:szCs w:val="28"/>
        </w:rPr>
      </w:pPr>
      <w:r>
        <w:rPr>
          <w:sz w:val="28"/>
          <w:szCs w:val="28"/>
        </w:rPr>
        <w:t xml:space="preserve">1. Утвердить порядок организации и проведения общественных обсуждений объектов государственной экологической экспертизы на территории Ейскоукрепленского сельского поселения Щербиновского района. </w:t>
      </w:r>
    </w:p>
    <w:p w:rsidR="002F303C" w:rsidRPr="003B09E4" w:rsidRDefault="002F303C" w:rsidP="002F303C">
      <w:pPr>
        <w:ind w:firstLine="709"/>
        <w:jc w:val="both"/>
        <w:rPr>
          <w:sz w:val="28"/>
          <w:szCs w:val="28"/>
        </w:rPr>
      </w:pPr>
      <w:r w:rsidRPr="003B09E4">
        <w:rPr>
          <w:sz w:val="28"/>
          <w:szCs w:val="28"/>
        </w:rPr>
        <w:t xml:space="preserve">2. Разместить настоящее постановление на официальном сайте администрации Ейскоукрепленского </w:t>
      </w:r>
      <w:r>
        <w:rPr>
          <w:sz w:val="28"/>
          <w:szCs w:val="28"/>
        </w:rPr>
        <w:t>сельского поселения Щербиновско</w:t>
      </w:r>
      <w:r w:rsidRPr="003B09E4">
        <w:rPr>
          <w:sz w:val="28"/>
          <w:szCs w:val="28"/>
        </w:rPr>
        <w:t>го района.</w:t>
      </w:r>
    </w:p>
    <w:p w:rsidR="002F303C" w:rsidRPr="003B09E4" w:rsidRDefault="002F303C" w:rsidP="002F303C">
      <w:pPr>
        <w:ind w:firstLine="709"/>
        <w:jc w:val="both"/>
        <w:rPr>
          <w:sz w:val="28"/>
          <w:szCs w:val="28"/>
        </w:rPr>
      </w:pPr>
      <w:r w:rsidRPr="003B09E4">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F303C" w:rsidRPr="003B09E4" w:rsidRDefault="002F303C" w:rsidP="002F303C">
      <w:pPr>
        <w:ind w:firstLine="709"/>
        <w:jc w:val="both"/>
        <w:rPr>
          <w:sz w:val="28"/>
          <w:szCs w:val="28"/>
        </w:rPr>
      </w:pPr>
      <w:r w:rsidRPr="003B09E4">
        <w:rPr>
          <w:sz w:val="28"/>
          <w:szCs w:val="28"/>
        </w:rPr>
        <w:t>4. Контроль за выполнением настоящего постановления оставляю за собой.</w:t>
      </w:r>
    </w:p>
    <w:p w:rsidR="002F303C" w:rsidRPr="003B09E4" w:rsidRDefault="002F303C" w:rsidP="002F303C">
      <w:pPr>
        <w:ind w:firstLine="709"/>
        <w:jc w:val="both"/>
        <w:rPr>
          <w:sz w:val="28"/>
          <w:szCs w:val="28"/>
        </w:rPr>
      </w:pPr>
      <w:r w:rsidRPr="003B09E4">
        <w:rPr>
          <w:sz w:val="28"/>
          <w:szCs w:val="28"/>
        </w:rPr>
        <w:t>5. Постановление вступает в силу на следующий день со дня его официального опубликования.</w:t>
      </w:r>
    </w:p>
    <w:p w:rsidR="002F303C" w:rsidRDefault="002F303C" w:rsidP="002F303C">
      <w:pPr>
        <w:ind w:firstLine="709"/>
        <w:jc w:val="both"/>
        <w:rPr>
          <w:sz w:val="28"/>
          <w:szCs w:val="28"/>
        </w:rPr>
      </w:pPr>
    </w:p>
    <w:p w:rsidR="002F303C" w:rsidRDefault="002F303C" w:rsidP="002F303C">
      <w:pPr>
        <w:ind w:firstLine="851"/>
        <w:jc w:val="both"/>
        <w:rPr>
          <w:sz w:val="28"/>
          <w:szCs w:val="28"/>
        </w:rPr>
      </w:pPr>
    </w:p>
    <w:p w:rsidR="002F303C" w:rsidRDefault="002F303C" w:rsidP="002F303C">
      <w:pPr>
        <w:ind w:firstLine="851"/>
        <w:jc w:val="both"/>
        <w:rPr>
          <w:sz w:val="28"/>
          <w:szCs w:val="28"/>
        </w:rPr>
      </w:pPr>
    </w:p>
    <w:p w:rsidR="002F303C" w:rsidRDefault="002F303C" w:rsidP="002F303C">
      <w:pPr>
        <w:jc w:val="both"/>
        <w:rPr>
          <w:sz w:val="28"/>
          <w:szCs w:val="28"/>
        </w:rPr>
      </w:pPr>
      <w:r>
        <w:rPr>
          <w:sz w:val="28"/>
          <w:szCs w:val="28"/>
        </w:rPr>
        <w:t>Глава</w:t>
      </w:r>
    </w:p>
    <w:p w:rsidR="002F303C" w:rsidRDefault="002F303C" w:rsidP="002F303C">
      <w:pPr>
        <w:jc w:val="both"/>
        <w:rPr>
          <w:sz w:val="28"/>
          <w:szCs w:val="28"/>
        </w:rPr>
      </w:pPr>
      <w:r>
        <w:rPr>
          <w:sz w:val="28"/>
          <w:szCs w:val="28"/>
        </w:rPr>
        <w:t xml:space="preserve">Ейскоукрепленского сельского поселения    </w:t>
      </w:r>
    </w:p>
    <w:p w:rsidR="002F303C" w:rsidRDefault="002F303C" w:rsidP="002F303C">
      <w:pPr>
        <w:jc w:val="both"/>
        <w:rPr>
          <w:sz w:val="28"/>
          <w:szCs w:val="28"/>
        </w:rPr>
      </w:pPr>
      <w:r>
        <w:rPr>
          <w:sz w:val="28"/>
          <w:szCs w:val="28"/>
        </w:rPr>
        <w:t>Щербиновского района                                                                         А.А.Колосов</w:t>
      </w:r>
    </w:p>
    <w:p w:rsidR="002F303C" w:rsidRDefault="002F303C" w:rsidP="002F303C">
      <w:pPr>
        <w:jc w:val="both"/>
        <w:rPr>
          <w:sz w:val="28"/>
          <w:szCs w:val="28"/>
        </w:rPr>
      </w:pPr>
    </w:p>
    <w:p w:rsidR="002F303C" w:rsidRDefault="002F303C" w:rsidP="002F303C">
      <w:pPr>
        <w:jc w:val="both"/>
        <w:rPr>
          <w:sz w:val="28"/>
          <w:szCs w:val="28"/>
        </w:rPr>
      </w:pPr>
    </w:p>
    <w:p w:rsidR="002F303C" w:rsidRDefault="002F303C" w:rsidP="002F303C">
      <w:pPr>
        <w:jc w:val="both"/>
        <w:rPr>
          <w:sz w:val="28"/>
          <w:szCs w:val="28"/>
        </w:rPr>
      </w:pPr>
    </w:p>
    <w:p w:rsidR="002F303C" w:rsidRDefault="002F303C" w:rsidP="002F303C">
      <w:pPr>
        <w:jc w:val="both"/>
        <w:rPr>
          <w:sz w:val="28"/>
          <w:szCs w:val="28"/>
        </w:rPr>
      </w:pPr>
    </w:p>
    <w:tbl>
      <w:tblPr>
        <w:tblW w:w="0" w:type="auto"/>
        <w:tblLook w:val="01E0"/>
      </w:tblPr>
      <w:tblGrid>
        <w:gridCol w:w="4926"/>
        <w:gridCol w:w="4927"/>
      </w:tblGrid>
      <w:tr w:rsidR="002F303C" w:rsidTr="00D66FA8">
        <w:trPr>
          <w:trHeight w:val="2250"/>
        </w:trPr>
        <w:tc>
          <w:tcPr>
            <w:tcW w:w="4927" w:type="dxa"/>
          </w:tcPr>
          <w:p w:rsidR="002F303C" w:rsidRDefault="002F303C" w:rsidP="00D66FA8">
            <w:pPr>
              <w:spacing w:line="276" w:lineRule="auto"/>
              <w:jc w:val="both"/>
              <w:rPr>
                <w:sz w:val="28"/>
                <w:szCs w:val="28"/>
              </w:rPr>
            </w:pPr>
          </w:p>
        </w:tc>
        <w:tc>
          <w:tcPr>
            <w:tcW w:w="4927" w:type="dxa"/>
          </w:tcPr>
          <w:p w:rsidR="002F303C" w:rsidRDefault="002F303C" w:rsidP="00D66FA8">
            <w:pPr>
              <w:jc w:val="center"/>
              <w:rPr>
                <w:sz w:val="28"/>
                <w:szCs w:val="28"/>
              </w:rPr>
            </w:pPr>
            <w:r>
              <w:rPr>
                <w:sz w:val="28"/>
                <w:szCs w:val="28"/>
              </w:rPr>
              <w:t>ПРИЛОЖЕНИЕ</w:t>
            </w:r>
          </w:p>
          <w:p w:rsidR="002F303C" w:rsidRDefault="002F303C" w:rsidP="00D66FA8">
            <w:pPr>
              <w:jc w:val="center"/>
              <w:rPr>
                <w:sz w:val="28"/>
                <w:szCs w:val="28"/>
              </w:rPr>
            </w:pPr>
          </w:p>
          <w:p w:rsidR="002F303C" w:rsidRDefault="002F303C" w:rsidP="00D66FA8">
            <w:pPr>
              <w:jc w:val="center"/>
              <w:rPr>
                <w:sz w:val="28"/>
                <w:szCs w:val="28"/>
              </w:rPr>
            </w:pPr>
            <w:r>
              <w:rPr>
                <w:sz w:val="28"/>
                <w:szCs w:val="28"/>
              </w:rPr>
              <w:t>УТВЕРЖДЕНО</w:t>
            </w:r>
          </w:p>
          <w:p w:rsidR="002F303C" w:rsidRDefault="002F303C" w:rsidP="00D66FA8">
            <w:pPr>
              <w:jc w:val="center"/>
              <w:rPr>
                <w:sz w:val="28"/>
                <w:szCs w:val="28"/>
              </w:rPr>
            </w:pPr>
            <w:r>
              <w:rPr>
                <w:sz w:val="28"/>
                <w:szCs w:val="28"/>
              </w:rPr>
              <w:t xml:space="preserve">постановлением администрации </w:t>
            </w:r>
          </w:p>
          <w:p w:rsidR="002F303C" w:rsidRDefault="002F303C" w:rsidP="00D66FA8">
            <w:pPr>
              <w:jc w:val="center"/>
              <w:rPr>
                <w:sz w:val="28"/>
                <w:szCs w:val="28"/>
              </w:rPr>
            </w:pPr>
            <w:r>
              <w:rPr>
                <w:sz w:val="28"/>
                <w:szCs w:val="28"/>
              </w:rPr>
              <w:t xml:space="preserve">Ейскоукрепленского сельского </w:t>
            </w:r>
          </w:p>
          <w:p w:rsidR="002F303C" w:rsidRDefault="002F303C" w:rsidP="00D66FA8">
            <w:pPr>
              <w:jc w:val="center"/>
              <w:rPr>
                <w:sz w:val="28"/>
                <w:szCs w:val="28"/>
              </w:rPr>
            </w:pPr>
            <w:r>
              <w:rPr>
                <w:sz w:val="28"/>
                <w:szCs w:val="28"/>
              </w:rPr>
              <w:t>поселения Щербиновского района</w:t>
            </w:r>
          </w:p>
          <w:p w:rsidR="002F303C" w:rsidRDefault="002F303C" w:rsidP="00D66FA8">
            <w:pPr>
              <w:jc w:val="center"/>
              <w:rPr>
                <w:sz w:val="28"/>
                <w:szCs w:val="28"/>
              </w:rPr>
            </w:pPr>
            <w:r>
              <w:rPr>
                <w:sz w:val="28"/>
                <w:szCs w:val="28"/>
              </w:rPr>
              <w:t>от 26.12.2016 № 135</w:t>
            </w:r>
          </w:p>
          <w:p w:rsidR="002F303C" w:rsidRDefault="002F303C" w:rsidP="00D66FA8">
            <w:pPr>
              <w:jc w:val="center"/>
              <w:rPr>
                <w:sz w:val="28"/>
                <w:szCs w:val="28"/>
              </w:rPr>
            </w:pPr>
          </w:p>
        </w:tc>
      </w:tr>
    </w:tbl>
    <w:p w:rsidR="002F303C" w:rsidRDefault="002F303C" w:rsidP="002F303C">
      <w:pPr>
        <w:pStyle w:val="afc"/>
        <w:spacing w:before="0" w:after="0"/>
        <w:jc w:val="center"/>
        <w:rPr>
          <w:sz w:val="28"/>
        </w:rPr>
      </w:pPr>
      <w:r>
        <w:rPr>
          <w:sz w:val="28"/>
        </w:rPr>
        <w:t xml:space="preserve">ПОРЯДОК </w:t>
      </w:r>
    </w:p>
    <w:p w:rsidR="002F303C" w:rsidRPr="006A65B6" w:rsidRDefault="002F303C" w:rsidP="002F303C">
      <w:pPr>
        <w:pStyle w:val="afc"/>
        <w:spacing w:before="0" w:after="0"/>
        <w:jc w:val="center"/>
        <w:rPr>
          <w:sz w:val="28"/>
        </w:rPr>
      </w:pPr>
      <w:r w:rsidRPr="006A65B6">
        <w:rPr>
          <w:sz w:val="28"/>
        </w:rPr>
        <w:t>организации и проведения общественных обсуждений</w:t>
      </w:r>
    </w:p>
    <w:p w:rsidR="002F303C" w:rsidRPr="006A65B6" w:rsidRDefault="002F303C" w:rsidP="002F303C">
      <w:pPr>
        <w:pStyle w:val="afc"/>
        <w:spacing w:before="0" w:after="0"/>
        <w:jc w:val="center"/>
        <w:rPr>
          <w:sz w:val="28"/>
        </w:rPr>
      </w:pPr>
      <w:r w:rsidRPr="006A65B6">
        <w:rPr>
          <w:sz w:val="28"/>
        </w:rPr>
        <w:t xml:space="preserve"> объектов государственной экологической экспертизы</w:t>
      </w:r>
    </w:p>
    <w:p w:rsidR="002F303C" w:rsidRPr="006A65B6" w:rsidRDefault="002F303C" w:rsidP="002F303C">
      <w:pPr>
        <w:pStyle w:val="afc"/>
        <w:spacing w:before="0" w:after="0"/>
        <w:jc w:val="center"/>
        <w:rPr>
          <w:sz w:val="28"/>
        </w:rPr>
      </w:pPr>
      <w:r w:rsidRPr="006A65B6">
        <w:rPr>
          <w:sz w:val="28"/>
        </w:rPr>
        <w:t xml:space="preserve"> на территории Ейскоукрепленского сельского </w:t>
      </w:r>
    </w:p>
    <w:p w:rsidR="002F303C" w:rsidRDefault="002F303C" w:rsidP="002F303C">
      <w:pPr>
        <w:pStyle w:val="afc"/>
        <w:spacing w:before="0" w:after="0"/>
        <w:jc w:val="center"/>
        <w:rPr>
          <w:sz w:val="28"/>
        </w:rPr>
      </w:pPr>
      <w:r w:rsidRPr="006A65B6">
        <w:rPr>
          <w:sz w:val="28"/>
        </w:rPr>
        <w:t xml:space="preserve"> поселения  Щербиновского района</w:t>
      </w:r>
    </w:p>
    <w:p w:rsidR="002F303C" w:rsidRPr="00581C81" w:rsidRDefault="002F303C" w:rsidP="002F303C">
      <w:pPr>
        <w:pStyle w:val="afc"/>
        <w:jc w:val="center"/>
        <w:rPr>
          <w:sz w:val="28"/>
        </w:rPr>
      </w:pPr>
      <w:r w:rsidRPr="00581C81">
        <w:rPr>
          <w:sz w:val="28"/>
        </w:rPr>
        <w:t>1. Общие положения</w:t>
      </w:r>
    </w:p>
    <w:p w:rsidR="002F303C" w:rsidRPr="00581C81" w:rsidRDefault="002F303C" w:rsidP="002F303C">
      <w:pPr>
        <w:pStyle w:val="afc"/>
        <w:spacing w:before="0" w:after="0"/>
        <w:ind w:firstLine="709"/>
        <w:jc w:val="both"/>
        <w:rPr>
          <w:sz w:val="28"/>
        </w:rPr>
      </w:pPr>
      <w:r w:rsidRPr="00581C81">
        <w:rPr>
          <w:sz w:val="28"/>
        </w:rPr>
        <w:t> 1.1. Общественные слушания объектов государственной экологической экспертизы проводятся в целях реализации конституционных прав граждан, общественных объединений на благоприятную окружающую среду и достоверную информацию о ее состоянии.</w:t>
      </w:r>
    </w:p>
    <w:p w:rsidR="002F303C" w:rsidRPr="00581C81" w:rsidRDefault="002F303C" w:rsidP="002F303C">
      <w:pPr>
        <w:pStyle w:val="afc"/>
        <w:spacing w:before="0" w:after="0"/>
        <w:ind w:firstLine="709"/>
        <w:jc w:val="both"/>
        <w:rPr>
          <w:sz w:val="28"/>
        </w:rPr>
      </w:pPr>
      <w:r w:rsidRPr="00581C81">
        <w:rPr>
          <w:sz w:val="28"/>
        </w:rPr>
        <w:t xml:space="preserve">1.2. На общественные слушания выносятся объекты государственной экологической экспертизы в соответствии с Федеральным </w:t>
      </w:r>
      <w:hyperlink r:id="rId19" w:history="1">
        <w:r w:rsidRPr="00EF5CE1">
          <w:rPr>
            <w:rStyle w:val="afb"/>
            <w:color w:val="auto"/>
            <w:sz w:val="28"/>
            <w:szCs w:val="28"/>
          </w:rPr>
          <w:t>законом</w:t>
        </w:r>
      </w:hyperlink>
      <w:r w:rsidRPr="00EF5CE1">
        <w:rPr>
          <w:sz w:val="28"/>
          <w:szCs w:val="28"/>
          <w:u w:val="single"/>
        </w:rPr>
        <w:t xml:space="preserve"> </w:t>
      </w:r>
      <w:r w:rsidRPr="00581C81">
        <w:rPr>
          <w:sz w:val="28"/>
        </w:rPr>
        <w:t>от 23</w:t>
      </w:r>
      <w:r>
        <w:rPr>
          <w:sz w:val="28"/>
        </w:rPr>
        <w:t xml:space="preserve"> ноября </w:t>
      </w:r>
      <w:r w:rsidRPr="00581C81">
        <w:rPr>
          <w:sz w:val="28"/>
        </w:rPr>
        <w:t>1995</w:t>
      </w:r>
      <w:r>
        <w:rPr>
          <w:sz w:val="28"/>
        </w:rPr>
        <w:t xml:space="preserve"> года</w:t>
      </w:r>
      <w:r w:rsidRPr="00581C81">
        <w:rPr>
          <w:sz w:val="28"/>
        </w:rPr>
        <w:t xml:space="preserve"> N 174-ФЗ "Об экологической экспертизе" в случае, если инициатором общественных обсуждений принято решение о форме проведения общественных обсуждений в форме общественных слушаний.</w:t>
      </w:r>
    </w:p>
    <w:p w:rsidR="002F303C" w:rsidRPr="00581C81" w:rsidRDefault="002F303C" w:rsidP="002F303C">
      <w:pPr>
        <w:pStyle w:val="afc"/>
        <w:spacing w:before="0" w:after="0"/>
        <w:ind w:firstLine="709"/>
        <w:jc w:val="both"/>
        <w:rPr>
          <w:sz w:val="28"/>
        </w:rPr>
      </w:pPr>
      <w:r w:rsidRPr="00581C81">
        <w:rPr>
          <w:sz w:val="28"/>
        </w:rPr>
        <w:t xml:space="preserve">1.3. Уполномоченным органом местного самоуправления по вопросам организации, проведения общественных слушаний по объектам государственной экологической экспертизы является </w:t>
      </w:r>
      <w:r>
        <w:rPr>
          <w:sz w:val="28"/>
        </w:rPr>
        <w:t>а</w:t>
      </w:r>
      <w:r w:rsidRPr="00581C81">
        <w:rPr>
          <w:sz w:val="28"/>
        </w:rPr>
        <w:t xml:space="preserve">дминистрация </w:t>
      </w:r>
      <w:r>
        <w:rPr>
          <w:sz w:val="28"/>
        </w:rPr>
        <w:t>Ейскоукрепленского</w:t>
      </w:r>
      <w:r w:rsidRPr="00581C81">
        <w:rPr>
          <w:sz w:val="28"/>
        </w:rPr>
        <w:t xml:space="preserve"> сельского  поселения</w:t>
      </w:r>
      <w:r>
        <w:rPr>
          <w:sz w:val="28"/>
        </w:rPr>
        <w:t xml:space="preserve"> Щербиновского района</w:t>
      </w:r>
      <w:r w:rsidRPr="00581C81">
        <w:rPr>
          <w:sz w:val="28"/>
        </w:rPr>
        <w:t>.</w:t>
      </w:r>
    </w:p>
    <w:p w:rsidR="002F303C" w:rsidRPr="00581C81" w:rsidRDefault="002F303C" w:rsidP="002F303C">
      <w:pPr>
        <w:pStyle w:val="afc"/>
        <w:jc w:val="center"/>
        <w:rPr>
          <w:sz w:val="28"/>
        </w:rPr>
      </w:pPr>
      <w:r w:rsidRPr="00581C81">
        <w:rPr>
          <w:sz w:val="28"/>
        </w:rPr>
        <w:t>2. Инициаторы общественных слушаний</w:t>
      </w:r>
    </w:p>
    <w:p w:rsidR="002F303C" w:rsidRPr="00581C81" w:rsidRDefault="002F303C" w:rsidP="002F303C">
      <w:pPr>
        <w:pStyle w:val="afc"/>
        <w:spacing w:before="0" w:after="0"/>
        <w:ind w:firstLine="709"/>
        <w:jc w:val="both"/>
        <w:rPr>
          <w:sz w:val="28"/>
        </w:rPr>
      </w:pPr>
      <w:r w:rsidRPr="00581C81">
        <w:rPr>
          <w:sz w:val="28"/>
        </w:rPr>
        <w:t> 2.1. Инициаторами общественных слушаний являются заказчики проектов объектов государственной экологической экспертизы.</w:t>
      </w:r>
    </w:p>
    <w:p w:rsidR="002F303C" w:rsidRPr="00581C81" w:rsidRDefault="002F303C" w:rsidP="002F303C">
      <w:pPr>
        <w:pStyle w:val="afc"/>
        <w:spacing w:before="0" w:after="0"/>
        <w:ind w:firstLine="709"/>
        <w:jc w:val="both"/>
        <w:rPr>
          <w:sz w:val="28"/>
        </w:rPr>
      </w:pPr>
      <w:r w:rsidRPr="00581C81">
        <w:rPr>
          <w:sz w:val="28"/>
        </w:rPr>
        <w:t>2.2. Для принятия решения о назначении общественных слушаний инициаторы направляют в уполномоченный орган местного самоуправления по вопросам организации, проведения общественных слушаний по объектам государственной экологической экспертизы заявление, которое должно включать в себя ходатайство о проведении общественных слушаний с обоснованием общественной значимости вопросов, выносимых на общественные слушания.</w:t>
      </w:r>
    </w:p>
    <w:p w:rsidR="002F303C" w:rsidRPr="00581C81" w:rsidRDefault="002F303C" w:rsidP="002F303C">
      <w:pPr>
        <w:pStyle w:val="afc"/>
        <w:spacing w:before="0" w:after="0"/>
        <w:ind w:firstLine="709"/>
        <w:jc w:val="both"/>
        <w:rPr>
          <w:sz w:val="28"/>
        </w:rPr>
      </w:pPr>
      <w:r w:rsidRPr="00581C81">
        <w:rPr>
          <w:sz w:val="28"/>
        </w:rPr>
        <w:t>К заявлению прилагаются:</w:t>
      </w:r>
    </w:p>
    <w:p w:rsidR="002F303C" w:rsidRPr="00581C81" w:rsidRDefault="002F303C" w:rsidP="002F303C">
      <w:pPr>
        <w:pStyle w:val="afc"/>
        <w:spacing w:before="0" w:after="0"/>
        <w:ind w:firstLine="709"/>
        <w:jc w:val="both"/>
        <w:rPr>
          <w:sz w:val="28"/>
        </w:rPr>
      </w:pPr>
      <w:r w:rsidRPr="00581C81">
        <w:rPr>
          <w:sz w:val="28"/>
        </w:rPr>
        <w:t>- список кандидатур для включения в состав комиссии;</w:t>
      </w:r>
    </w:p>
    <w:p w:rsidR="002F303C" w:rsidRPr="00581C81" w:rsidRDefault="002F303C" w:rsidP="002F303C">
      <w:pPr>
        <w:pStyle w:val="afc"/>
        <w:spacing w:before="0" w:after="0"/>
        <w:ind w:firstLine="709"/>
        <w:jc w:val="both"/>
        <w:rPr>
          <w:sz w:val="28"/>
        </w:rPr>
      </w:pPr>
      <w:r w:rsidRPr="00581C81">
        <w:rPr>
          <w:sz w:val="28"/>
        </w:rPr>
        <w:t>- информация о проектах объектов общественных слушаний;</w:t>
      </w:r>
    </w:p>
    <w:p w:rsidR="002F303C" w:rsidRPr="00581C81" w:rsidRDefault="002F303C" w:rsidP="002F303C">
      <w:pPr>
        <w:pStyle w:val="afc"/>
        <w:spacing w:before="0" w:after="0"/>
        <w:ind w:firstLine="709"/>
        <w:jc w:val="both"/>
        <w:rPr>
          <w:sz w:val="28"/>
        </w:rPr>
      </w:pPr>
      <w:r w:rsidRPr="00581C81">
        <w:rPr>
          <w:sz w:val="28"/>
        </w:rPr>
        <w:lastRenderedPageBreak/>
        <w:t>- предложения о предварительном месте, времени и дате проведения общественных слушаний.</w:t>
      </w:r>
    </w:p>
    <w:p w:rsidR="002F303C" w:rsidRPr="00581C81" w:rsidRDefault="002F303C" w:rsidP="002F303C">
      <w:pPr>
        <w:pStyle w:val="afc"/>
        <w:spacing w:before="0" w:after="0"/>
        <w:ind w:firstLine="709"/>
        <w:jc w:val="both"/>
        <w:rPr>
          <w:sz w:val="28"/>
        </w:rPr>
      </w:pPr>
      <w:r w:rsidRPr="00581C81">
        <w:rPr>
          <w:sz w:val="28"/>
        </w:rPr>
        <w:t>2.3. Общественные слуш</w:t>
      </w:r>
      <w:r>
        <w:rPr>
          <w:sz w:val="28"/>
        </w:rPr>
        <w:t>ания назначаются распоряжением а</w:t>
      </w:r>
      <w:r w:rsidRPr="00581C81">
        <w:rPr>
          <w:sz w:val="28"/>
        </w:rPr>
        <w:t xml:space="preserve">дминистрации </w:t>
      </w:r>
      <w:r>
        <w:rPr>
          <w:sz w:val="28"/>
        </w:rPr>
        <w:t>Ейскоукрепленского</w:t>
      </w:r>
      <w:r w:rsidRPr="00581C81">
        <w:rPr>
          <w:sz w:val="28"/>
        </w:rPr>
        <w:t> сельского поселения</w:t>
      </w:r>
      <w:r>
        <w:rPr>
          <w:sz w:val="28"/>
        </w:rPr>
        <w:t xml:space="preserve"> Щербиновского района</w:t>
      </w:r>
      <w:r w:rsidRPr="00581C81">
        <w:rPr>
          <w:sz w:val="28"/>
        </w:rPr>
        <w:t>.</w:t>
      </w:r>
    </w:p>
    <w:p w:rsidR="002F303C" w:rsidRPr="00581C81" w:rsidRDefault="002F303C" w:rsidP="002F303C">
      <w:pPr>
        <w:pStyle w:val="afc"/>
        <w:spacing w:before="0" w:after="0"/>
        <w:ind w:firstLine="709"/>
        <w:jc w:val="both"/>
        <w:rPr>
          <w:sz w:val="28"/>
        </w:rPr>
      </w:pPr>
      <w:r w:rsidRPr="00581C81">
        <w:rPr>
          <w:sz w:val="28"/>
        </w:rPr>
        <w:t> Уполномоченный орган местного самоуправления по вопросам назначения, организации, проведения общественных слушаний по объектам государственной экологической экспертизы в 7-дневный срок со дня подачи инициатором общественных слушаний заявления о проведении общественных слушаний рассматривает представленные документы</w:t>
      </w:r>
      <w:r>
        <w:rPr>
          <w:sz w:val="28"/>
        </w:rPr>
        <w:t xml:space="preserve"> и готовит проект распоряжения а</w:t>
      </w:r>
      <w:r w:rsidRPr="00581C81">
        <w:rPr>
          <w:sz w:val="28"/>
        </w:rPr>
        <w:t xml:space="preserve">дминистрации </w:t>
      </w:r>
      <w:r>
        <w:rPr>
          <w:sz w:val="28"/>
        </w:rPr>
        <w:t>Ейскоукрепленского</w:t>
      </w:r>
      <w:r w:rsidRPr="00581C81">
        <w:rPr>
          <w:sz w:val="28"/>
        </w:rPr>
        <w:t xml:space="preserve"> сельского  поселения</w:t>
      </w:r>
      <w:r>
        <w:rPr>
          <w:sz w:val="28"/>
        </w:rPr>
        <w:t xml:space="preserve"> Щербиновского района</w:t>
      </w:r>
      <w:r w:rsidRPr="00581C81">
        <w:rPr>
          <w:sz w:val="28"/>
        </w:rPr>
        <w:t xml:space="preserve"> о назначении общественных слушаний.</w:t>
      </w:r>
    </w:p>
    <w:p w:rsidR="002F303C" w:rsidRPr="00581C81" w:rsidRDefault="002F303C" w:rsidP="002F303C">
      <w:pPr>
        <w:pStyle w:val="afc"/>
        <w:spacing w:before="0" w:after="0"/>
        <w:ind w:firstLine="709"/>
        <w:jc w:val="both"/>
        <w:rPr>
          <w:sz w:val="28"/>
        </w:rPr>
      </w:pPr>
      <w:r>
        <w:rPr>
          <w:sz w:val="28"/>
        </w:rPr>
        <w:t>2.4. В распоряжении а</w:t>
      </w:r>
      <w:r w:rsidRPr="00581C81">
        <w:rPr>
          <w:sz w:val="28"/>
        </w:rPr>
        <w:t xml:space="preserve">дминистрации </w:t>
      </w:r>
      <w:r>
        <w:rPr>
          <w:sz w:val="28"/>
        </w:rPr>
        <w:t>Ейскоукрепленского</w:t>
      </w:r>
      <w:r w:rsidRPr="00581C81">
        <w:rPr>
          <w:sz w:val="28"/>
        </w:rPr>
        <w:t xml:space="preserve"> сельского  поселения </w:t>
      </w:r>
      <w:r>
        <w:rPr>
          <w:sz w:val="28"/>
        </w:rPr>
        <w:t xml:space="preserve">Щербиновского района </w:t>
      </w:r>
      <w:r w:rsidRPr="00581C81">
        <w:rPr>
          <w:sz w:val="28"/>
        </w:rPr>
        <w:t>о назначении общественных слушаний указываются:</w:t>
      </w:r>
    </w:p>
    <w:p w:rsidR="002F303C" w:rsidRPr="00581C81" w:rsidRDefault="002F303C" w:rsidP="002F303C">
      <w:pPr>
        <w:pStyle w:val="afc"/>
        <w:spacing w:before="0" w:after="0"/>
        <w:ind w:firstLine="709"/>
        <w:jc w:val="both"/>
        <w:rPr>
          <w:sz w:val="28"/>
        </w:rPr>
      </w:pPr>
      <w:r w:rsidRPr="00581C81">
        <w:rPr>
          <w:sz w:val="28"/>
        </w:rPr>
        <w:t>- сведения об инициаторах общественных слушаний;</w:t>
      </w:r>
    </w:p>
    <w:p w:rsidR="002F303C" w:rsidRPr="00581C81" w:rsidRDefault="002F303C" w:rsidP="002F303C">
      <w:pPr>
        <w:pStyle w:val="afc"/>
        <w:spacing w:before="0" w:after="0"/>
        <w:ind w:firstLine="709"/>
        <w:jc w:val="both"/>
        <w:rPr>
          <w:sz w:val="28"/>
        </w:rPr>
      </w:pPr>
      <w:r w:rsidRPr="00581C81">
        <w:rPr>
          <w:sz w:val="28"/>
        </w:rPr>
        <w:t>- цель проведения общественных слушаний;</w:t>
      </w:r>
    </w:p>
    <w:p w:rsidR="002F303C" w:rsidRPr="00581C81" w:rsidRDefault="002F303C" w:rsidP="002F303C">
      <w:pPr>
        <w:pStyle w:val="afc"/>
        <w:spacing w:before="0" w:after="0"/>
        <w:ind w:firstLine="709"/>
        <w:jc w:val="both"/>
        <w:rPr>
          <w:sz w:val="28"/>
        </w:rPr>
      </w:pPr>
      <w:r w:rsidRPr="00581C81">
        <w:rPr>
          <w:sz w:val="28"/>
        </w:rPr>
        <w:t>- состав комиссии по проведению общественных слушаний.</w:t>
      </w:r>
    </w:p>
    <w:p w:rsidR="002F303C" w:rsidRPr="00581C81" w:rsidRDefault="002F303C" w:rsidP="002F303C">
      <w:pPr>
        <w:pStyle w:val="afc"/>
        <w:jc w:val="center"/>
        <w:rPr>
          <w:sz w:val="28"/>
        </w:rPr>
      </w:pPr>
      <w:r w:rsidRPr="00581C81">
        <w:rPr>
          <w:sz w:val="28"/>
        </w:rPr>
        <w:t>3. Подготовка общественных слушаний</w:t>
      </w:r>
    </w:p>
    <w:p w:rsidR="002F303C" w:rsidRPr="00581C81" w:rsidRDefault="002F303C" w:rsidP="002F303C">
      <w:pPr>
        <w:pStyle w:val="afc"/>
        <w:spacing w:before="0" w:after="0"/>
        <w:ind w:firstLine="709"/>
        <w:jc w:val="both"/>
        <w:rPr>
          <w:sz w:val="28"/>
        </w:rPr>
      </w:pPr>
      <w:r w:rsidRPr="00581C81">
        <w:rPr>
          <w:sz w:val="28"/>
        </w:rPr>
        <w:t> 3.1. Инициаторы общественных слушаний:</w:t>
      </w:r>
    </w:p>
    <w:p w:rsidR="002F303C" w:rsidRPr="00581C81" w:rsidRDefault="002F303C" w:rsidP="002F303C">
      <w:pPr>
        <w:pStyle w:val="afc"/>
        <w:spacing w:before="0" w:after="0"/>
        <w:ind w:firstLine="709"/>
        <w:jc w:val="both"/>
        <w:rPr>
          <w:sz w:val="28"/>
        </w:rPr>
      </w:pPr>
      <w:r w:rsidRPr="00581C81">
        <w:rPr>
          <w:sz w:val="28"/>
        </w:rPr>
        <w:t>- обеспечивают организационно-техническое и информационное сопровождение проведения общественных слушаний;</w:t>
      </w:r>
    </w:p>
    <w:p w:rsidR="002F303C" w:rsidRPr="00581C81" w:rsidRDefault="002F303C" w:rsidP="002F303C">
      <w:pPr>
        <w:pStyle w:val="afc"/>
        <w:spacing w:before="0" w:after="0"/>
        <w:ind w:firstLine="709"/>
        <w:jc w:val="both"/>
        <w:rPr>
          <w:sz w:val="28"/>
        </w:rPr>
      </w:pPr>
      <w:r w:rsidRPr="00581C81">
        <w:rPr>
          <w:sz w:val="28"/>
        </w:rPr>
        <w:t>-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w:t>
      </w:r>
    </w:p>
    <w:p w:rsidR="002F303C" w:rsidRPr="00581C81" w:rsidRDefault="002F303C" w:rsidP="002F303C">
      <w:pPr>
        <w:pStyle w:val="afc"/>
        <w:spacing w:before="0" w:after="0"/>
        <w:ind w:firstLine="709"/>
        <w:jc w:val="both"/>
        <w:rPr>
          <w:sz w:val="28"/>
        </w:rPr>
      </w:pPr>
      <w:r w:rsidRPr="00581C81">
        <w:rPr>
          <w:sz w:val="28"/>
        </w:rPr>
        <w:t>- обеспечивают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 но не позднее чем за 2 недели до окончания общественных слушаний.</w:t>
      </w:r>
    </w:p>
    <w:p w:rsidR="002F303C" w:rsidRPr="00581C81" w:rsidRDefault="002F303C" w:rsidP="002F303C">
      <w:pPr>
        <w:pStyle w:val="afc"/>
        <w:spacing w:before="0" w:after="0"/>
        <w:ind w:firstLine="709"/>
        <w:jc w:val="both"/>
        <w:rPr>
          <w:sz w:val="28"/>
        </w:rPr>
      </w:pPr>
      <w:r w:rsidRPr="00581C81">
        <w:rPr>
          <w:sz w:val="28"/>
        </w:rPr>
        <w:t>3.2. В комиссию по проведению общественных слушаний включаются представители инициаторов общественных слушаний, уполномоченного органа местного самоуправления по вопросам назначения, организации, проведения общественных слушаний по объектам государственной экологической экспертизы; представители общественных организаций.</w:t>
      </w:r>
    </w:p>
    <w:p w:rsidR="002F303C" w:rsidRPr="00581C81" w:rsidRDefault="002F303C" w:rsidP="002F303C">
      <w:pPr>
        <w:pStyle w:val="afc"/>
        <w:spacing w:before="0" w:after="0"/>
        <w:ind w:firstLine="709"/>
        <w:jc w:val="both"/>
        <w:rPr>
          <w:sz w:val="28"/>
        </w:rPr>
      </w:pPr>
      <w:r w:rsidRPr="00581C81">
        <w:rPr>
          <w:sz w:val="28"/>
        </w:rPr>
        <w:t>3.3. Комиссия по проведению общественных слушаний:</w:t>
      </w:r>
    </w:p>
    <w:p w:rsidR="002F303C" w:rsidRPr="00581C81" w:rsidRDefault="002F303C" w:rsidP="002F303C">
      <w:pPr>
        <w:pStyle w:val="afc"/>
        <w:spacing w:before="0" w:after="0"/>
        <w:ind w:firstLine="709"/>
        <w:jc w:val="both"/>
        <w:rPr>
          <w:sz w:val="28"/>
        </w:rPr>
      </w:pPr>
      <w:r w:rsidRPr="00581C81">
        <w:rPr>
          <w:sz w:val="28"/>
        </w:rPr>
        <w:t>- определяет место и дату проведения общественных слушаний с учетом количества приглашенных участников и возможности свободного доступа для жителей города и представителей органов местного самоуправления;</w:t>
      </w:r>
    </w:p>
    <w:p w:rsidR="002F303C" w:rsidRPr="00581C81" w:rsidRDefault="002F303C" w:rsidP="002F303C">
      <w:pPr>
        <w:pStyle w:val="afc"/>
        <w:spacing w:before="0" w:after="0"/>
        <w:ind w:firstLine="709"/>
        <w:jc w:val="both"/>
        <w:rPr>
          <w:sz w:val="28"/>
        </w:rPr>
      </w:pPr>
      <w:r w:rsidRPr="00581C81">
        <w:rPr>
          <w:sz w:val="28"/>
        </w:rPr>
        <w:t>- определяет перечень должностных лиц, специалистов, организаций и других представителей общественности, приглашаемых к участию в общественных слушаниях в качестве экспертов, и направляет им официальные обращения с просьбой дать свои рекомендации и предложения по вопросам, выносимым на слушания;</w:t>
      </w:r>
    </w:p>
    <w:p w:rsidR="002F303C" w:rsidRPr="00581C81" w:rsidRDefault="002F303C" w:rsidP="002F303C">
      <w:pPr>
        <w:pStyle w:val="afc"/>
        <w:spacing w:before="0" w:after="0"/>
        <w:ind w:firstLine="709"/>
        <w:jc w:val="both"/>
        <w:rPr>
          <w:sz w:val="28"/>
        </w:rPr>
      </w:pPr>
      <w:r w:rsidRPr="00581C81">
        <w:rPr>
          <w:sz w:val="28"/>
        </w:rPr>
        <w:t>- утверждает повестку общественных слушаний;</w:t>
      </w:r>
    </w:p>
    <w:p w:rsidR="002F303C" w:rsidRPr="00581C81" w:rsidRDefault="002F303C" w:rsidP="002F303C">
      <w:pPr>
        <w:pStyle w:val="afc"/>
        <w:spacing w:before="0" w:after="0"/>
        <w:ind w:firstLine="709"/>
        <w:jc w:val="both"/>
        <w:rPr>
          <w:sz w:val="28"/>
        </w:rPr>
      </w:pPr>
      <w:r w:rsidRPr="00581C81">
        <w:rPr>
          <w:sz w:val="28"/>
        </w:rPr>
        <w:lastRenderedPageBreak/>
        <w:t>- назначает председателя собрания и секретаря общественных слушаний для ведения общественных слушаний и составления протокола;</w:t>
      </w:r>
    </w:p>
    <w:p w:rsidR="002F303C" w:rsidRPr="00581C81" w:rsidRDefault="002F303C" w:rsidP="002F303C">
      <w:pPr>
        <w:pStyle w:val="afc"/>
        <w:spacing w:before="0" w:after="0"/>
        <w:ind w:firstLine="709"/>
        <w:jc w:val="both"/>
        <w:rPr>
          <w:sz w:val="28"/>
        </w:rPr>
      </w:pPr>
      <w:r w:rsidRPr="00581C81">
        <w:rPr>
          <w:sz w:val="28"/>
        </w:rPr>
        <w:t>- определяет докладчиков (содокладчиков);</w:t>
      </w:r>
    </w:p>
    <w:p w:rsidR="002F303C" w:rsidRPr="00581C81" w:rsidRDefault="002F303C" w:rsidP="002F303C">
      <w:pPr>
        <w:pStyle w:val="afc"/>
        <w:spacing w:before="0" w:after="0"/>
        <w:ind w:firstLine="709"/>
        <w:jc w:val="both"/>
        <w:rPr>
          <w:sz w:val="28"/>
        </w:rPr>
      </w:pPr>
      <w:r w:rsidRPr="00581C81">
        <w:rPr>
          <w:sz w:val="28"/>
        </w:rPr>
        <w:t>- организует подготовку итогового документа;</w:t>
      </w:r>
    </w:p>
    <w:p w:rsidR="002F303C" w:rsidRPr="00581C81" w:rsidRDefault="002F303C" w:rsidP="002F303C">
      <w:pPr>
        <w:pStyle w:val="afc"/>
        <w:spacing w:before="0" w:after="0"/>
        <w:ind w:firstLine="709"/>
        <w:jc w:val="both"/>
        <w:rPr>
          <w:sz w:val="28"/>
        </w:rPr>
      </w:pPr>
      <w:r w:rsidRPr="00581C81">
        <w:rPr>
          <w:sz w:val="28"/>
        </w:rPr>
        <w:t>- регистрирует участников общественных слушаний.</w:t>
      </w:r>
    </w:p>
    <w:p w:rsidR="002F303C" w:rsidRPr="00581C81" w:rsidRDefault="002F303C" w:rsidP="002F303C">
      <w:pPr>
        <w:pStyle w:val="afc"/>
        <w:jc w:val="center"/>
        <w:rPr>
          <w:sz w:val="28"/>
        </w:rPr>
      </w:pPr>
      <w:r w:rsidRPr="00581C81">
        <w:rPr>
          <w:sz w:val="28"/>
        </w:rPr>
        <w:t>4. Проведение общественных слушаний</w:t>
      </w:r>
    </w:p>
    <w:p w:rsidR="002F303C" w:rsidRPr="00581C81" w:rsidRDefault="002F303C" w:rsidP="002F303C">
      <w:pPr>
        <w:pStyle w:val="afc"/>
        <w:spacing w:before="0" w:after="0"/>
        <w:ind w:firstLine="709"/>
        <w:jc w:val="both"/>
        <w:rPr>
          <w:sz w:val="28"/>
        </w:rPr>
      </w:pPr>
      <w:r w:rsidRPr="00581C81">
        <w:rPr>
          <w:sz w:val="28"/>
        </w:rPr>
        <w:t> 4.1. Перед началом общественных слушаний проводится регистрация его участников.</w:t>
      </w:r>
    </w:p>
    <w:p w:rsidR="002F303C" w:rsidRPr="00581C81" w:rsidRDefault="002F303C" w:rsidP="002F303C">
      <w:pPr>
        <w:pStyle w:val="afc"/>
        <w:spacing w:before="0" w:after="0"/>
        <w:ind w:firstLine="709"/>
        <w:jc w:val="both"/>
        <w:rPr>
          <w:sz w:val="28"/>
        </w:rPr>
      </w:pPr>
      <w:r w:rsidRPr="00581C81">
        <w:rPr>
          <w:sz w:val="28"/>
        </w:rPr>
        <w:t>4.2. Ведущий общественных слушаний открывает собрание и оглашает тему общественных слушаний, перечень вопросов, выносимых на общественные слушания, инициаторов его проведения, предложения комиссии по порядку проведения общественных слушаний, представляет себя и секретаря собрания.</w:t>
      </w:r>
    </w:p>
    <w:p w:rsidR="002F303C" w:rsidRPr="00581C81" w:rsidRDefault="002F303C" w:rsidP="002F303C">
      <w:pPr>
        <w:pStyle w:val="afc"/>
        <w:spacing w:before="0" w:after="0"/>
        <w:ind w:firstLine="709"/>
        <w:jc w:val="both"/>
        <w:rPr>
          <w:sz w:val="28"/>
        </w:rPr>
      </w:pPr>
      <w:r w:rsidRPr="00581C81">
        <w:rPr>
          <w:sz w:val="28"/>
        </w:rPr>
        <w:t>4.3. Секретарь общественных слушаний ведет протокол.</w:t>
      </w:r>
    </w:p>
    <w:p w:rsidR="002F303C" w:rsidRPr="00581C81" w:rsidRDefault="002F303C" w:rsidP="002F303C">
      <w:pPr>
        <w:pStyle w:val="afc"/>
        <w:spacing w:before="0" w:after="0"/>
        <w:ind w:firstLine="709"/>
        <w:jc w:val="both"/>
        <w:rPr>
          <w:sz w:val="28"/>
        </w:rPr>
      </w:pPr>
      <w:r w:rsidRPr="00581C81">
        <w:rPr>
          <w:sz w:val="28"/>
        </w:rPr>
        <w:t>4.4. Для организации прений ведущий объявляет вопрос, по которому проводится обсуждение, и предоставляет слово экспертам.</w:t>
      </w:r>
    </w:p>
    <w:p w:rsidR="002F303C" w:rsidRPr="00581C81" w:rsidRDefault="002F303C" w:rsidP="002F303C">
      <w:pPr>
        <w:pStyle w:val="afc"/>
        <w:spacing w:before="0" w:after="0"/>
        <w:ind w:firstLine="709"/>
        <w:jc w:val="both"/>
        <w:rPr>
          <w:sz w:val="28"/>
        </w:rPr>
      </w:pPr>
      <w:r w:rsidRPr="00581C81">
        <w:rPr>
          <w:sz w:val="28"/>
        </w:rPr>
        <w:t>4.5. По окончании выступления экспертов ведущий дает возможность участникам общественных слушаний задать уточняющие вопросы по позиции и (или) аргументам экспертов.</w:t>
      </w:r>
    </w:p>
    <w:p w:rsidR="002F303C" w:rsidRPr="00581C81" w:rsidRDefault="002F303C" w:rsidP="002F303C">
      <w:pPr>
        <w:pStyle w:val="afc"/>
        <w:spacing w:before="0" w:after="0"/>
        <w:ind w:firstLine="709"/>
        <w:jc w:val="both"/>
        <w:rPr>
          <w:sz w:val="28"/>
        </w:rPr>
      </w:pPr>
      <w:r w:rsidRPr="00581C81">
        <w:rPr>
          <w:sz w:val="28"/>
        </w:rPr>
        <w:t>4.6. В итоговом документе отражаются все поступившие предложения, за исключением предложений, снятых (отозванных) автором.</w:t>
      </w:r>
    </w:p>
    <w:p w:rsidR="002F303C" w:rsidRPr="00581C81" w:rsidRDefault="002F303C" w:rsidP="002F303C">
      <w:pPr>
        <w:pStyle w:val="afc"/>
        <w:jc w:val="center"/>
        <w:rPr>
          <w:sz w:val="28"/>
        </w:rPr>
      </w:pPr>
      <w:r w:rsidRPr="00581C81">
        <w:rPr>
          <w:sz w:val="28"/>
        </w:rPr>
        <w:t>5. Результаты общественных слушаний</w:t>
      </w:r>
    </w:p>
    <w:p w:rsidR="002F303C" w:rsidRPr="00581C81" w:rsidRDefault="002F303C" w:rsidP="002F303C">
      <w:pPr>
        <w:pStyle w:val="afc"/>
        <w:spacing w:before="0" w:after="0"/>
        <w:ind w:firstLine="709"/>
        <w:jc w:val="both"/>
        <w:rPr>
          <w:sz w:val="28"/>
        </w:rPr>
      </w:pPr>
      <w:r w:rsidRPr="00581C81">
        <w:rPr>
          <w:sz w:val="28"/>
        </w:rPr>
        <w:t> 5.1. Итоговым документом общественных слушаний является протокол общественных слушаний, подготовленный в течение 2-х дней после проведения общественных слушаний и утвержденный председателем комиссии.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 При этом указываются замечания и предложения общественности по предмету общественных обсуждений.</w:t>
      </w:r>
    </w:p>
    <w:p w:rsidR="002F303C" w:rsidRPr="00581C81" w:rsidRDefault="002F303C" w:rsidP="002F303C">
      <w:pPr>
        <w:pStyle w:val="afc"/>
        <w:spacing w:before="0" w:after="0"/>
        <w:ind w:firstLine="709"/>
        <w:jc w:val="both"/>
        <w:rPr>
          <w:sz w:val="28"/>
        </w:rPr>
      </w:pPr>
      <w:r w:rsidRPr="00581C81">
        <w:rPr>
          <w:sz w:val="28"/>
        </w:rPr>
        <w:t>5.2. Уполномоченный орган местного самоуправления в трехдневный срок направляет протокол общественных слушаний инициаторам проведения общественных слушаний.</w:t>
      </w:r>
    </w:p>
    <w:p w:rsidR="002F303C" w:rsidRPr="00581C81" w:rsidRDefault="002F303C" w:rsidP="002F303C">
      <w:pPr>
        <w:pStyle w:val="afc"/>
        <w:spacing w:before="0" w:after="0"/>
        <w:ind w:firstLine="709"/>
        <w:jc w:val="both"/>
        <w:rPr>
          <w:sz w:val="28"/>
        </w:rPr>
      </w:pPr>
      <w:r w:rsidRPr="00581C81">
        <w:rPr>
          <w:sz w:val="28"/>
        </w:rPr>
        <w:t>5.3. 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w:t>
      </w:r>
    </w:p>
    <w:p w:rsidR="002F303C" w:rsidRDefault="002F303C" w:rsidP="00EF5CE1">
      <w:pPr>
        <w:pStyle w:val="afc"/>
        <w:rPr>
          <w:sz w:val="28"/>
          <w:szCs w:val="28"/>
        </w:rPr>
      </w:pPr>
      <w:r w:rsidRPr="00581C81">
        <w:t> </w:t>
      </w:r>
      <w:r>
        <w:rPr>
          <w:sz w:val="28"/>
          <w:szCs w:val="28"/>
        </w:rPr>
        <w:t>Глава</w:t>
      </w:r>
      <w:r w:rsidR="00EF5CE1">
        <w:rPr>
          <w:sz w:val="28"/>
          <w:szCs w:val="28"/>
        </w:rPr>
        <w:t xml:space="preserve"> </w:t>
      </w:r>
      <w:r>
        <w:rPr>
          <w:sz w:val="28"/>
          <w:szCs w:val="28"/>
        </w:rPr>
        <w:t xml:space="preserve">Ейскоукрепленского сельского поселения    </w:t>
      </w:r>
    </w:p>
    <w:p w:rsidR="002F303C" w:rsidRPr="004B1DD1" w:rsidRDefault="002F303C" w:rsidP="002F303C">
      <w:pPr>
        <w:jc w:val="both"/>
        <w:rPr>
          <w:sz w:val="28"/>
          <w:szCs w:val="28"/>
        </w:rPr>
      </w:pPr>
      <w:r>
        <w:rPr>
          <w:sz w:val="28"/>
          <w:szCs w:val="28"/>
        </w:rPr>
        <w:t>Щербиновского района                                                                           А.А.Колосов</w:t>
      </w:r>
    </w:p>
    <w:p w:rsidR="0011043C" w:rsidRDefault="0011043C"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11043C" w:rsidTr="00430821">
        <w:trPr>
          <w:cantSplit/>
          <w:trHeight w:hRule="exact" w:val="1418"/>
        </w:trPr>
        <w:tc>
          <w:tcPr>
            <w:tcW w:w="9639" w:type="dxa"/>
            <w:gridSpan w:val="2"/>
          </w:tcPr>
          <w:p w:rsidR="0011043C" w:rsidRDefault="0011043C" w:rsidP="00430821">
            <w:pPr>
              <w:tabs>
                <w:tab w:val="center" w:pos="4812"/>
                <w:tab w:val="left" w:pos="5773"/>
              </w:tabs>
            </w:pPr>
            <w:r>
              <w:tab/>
            </w:r>
            <w:r>
              <w:rPr>
                <w:noProof/>
              </w:rPr>
              <w:drawing>
                <wp:inline distT="0" distB="0" distL="0" distR="0">
                  <wp:extent cx="723900" cy="895350"/>
                  <wp:effectExtent l="19050" t="0" r="0" b="0"/>
                  <wp:docPr id="14"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11043C" w:rsidRPr="00CC2AD6" w:rsidTr="00430821">
        <w:trPr>
          <w:cantSplit/>
          <w:trHeight w:hRule="exact" w:val="1546"/>
        </w:trPr>
        <w:tc>
          <w:tcPr>
            <w:tcW w:w="9639" w:type="dxa"/>
            <w:gridSpan w:val="2"/>
          </w:tcPr>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CC2AD6" w:rsidRDefault="0011043C" w:rsidP="00430821">
            <w:pPr>
              <w:jc w:val="center"/>
              <w:rPr>
                <w:b/>
                <w:bCs/>
                <w:sz w:val="2"/>
              </w:rPr>
            </w:pPr>
          </w:p>
          <w:p w:rsidR="0011043C" w:rsidRPr="0020438B" w:rsidRDefault="0011043C" w:rsidP="00430821">
            <w:pPr>
              <w:jc w:val="center"/>
              <w:rPr>
                <w:b/>
                <w:sz w:val="28"/>
                <w:szCs w:val="28"/>
              </w:rPr>
            </w:pPr>
            <w:r w:rsidRPr="0020438B">
              <w:rPr>
                <w:b/>
                <w:sz w:val="28"/>
                <w:szCs w:val="28"/>
              </w:rPr>
              <w:t>АДМИНИСТРАЦИЯ</w:t>
            </w:r>
          </w:p>
          <w:p w:rsidR="0011043C" w:rsidRPr="0020438B" w:rsidRDefault="0011043C" w:rsidP="00430821">
            <w:pPr>
              <w:jc w:val="center"/>
              <w:rPr>
                <w:b/>
                <w:sz w:val="28"/>
                <w:szCs w:val="28"/>
              </w:rPr>
            </w:pPr>
            <w:r w:rsidRPr="0020438B">
              <w:rPr>
                <w:b/>
                <w:sz w:val="28"/>
                <w:szCs w:val="28"/>
              </w:rPr>
              <w:t>ЕЙСКОУКРЕПЛЕНСКОГО СЕЛЬСКОГО ПОСЕЛЕНИЯ</w:t>
            </w:r>
          </w:p>
          <w:p w:rsidR="0011043C" w:rsidRPr="0020438B" w:rsidRDefault="0011043C" w:rsidP="00430821">
            <w:pPr>
              <w:jc w:val="center"/>
              <w:rPr>
                <w:b/>
                <w:sz w:val="28"/>
                <w:szCs w:val="28"/>
              </w:rPr>
            </w:pPr>
            <w:r w:rsidRPr="0020438B">
              <w:rPr>
                <w:b/>
                <w:sz w:val="28"/>
                <w:szCs w:val="28"/>
              </w:rPr>
              <w:t>ЩЕРБИНОВСКОГО РАЙОНА</w:t>
            </w:r>
          </w:p>
          <w:p w:rsidR="0011043C" w:rsidRPr="00CC2AD6" w:rsidRDefault="0011043C" w:rsidP="00430821">
            <w:pPr>
              <w:spacing w:before="120"/>
              <w:jc w:val="center"/>
              <w:rPr>
                <w:b/>
                <w:bCs/>
                <w:spacing w:val="20"/>
                <w:sz w:val="32"/>
              </w:rPr>
            </w:pPr>
            <w:r>
              <w:rPr>
                <w:b/>
                <w:bCs/>
                <w:spacing w:val="20"/>
                <w:sz w:val="32"/>
              </w:rPr>
              <w:t>ПОСТАНОВЛЕН</w:t>
            </w:r>
            <w:r w:rsidRPr="00CC2AD6">
              <w:rPr>
                <w:b/>
                <w:bCs/>
                <w:spacing w:val="20"/>
                <w:sz w:val="32"/>
              </w:rPr>
              <w:t>ИЕ</w:t>
            </w:r>
          </w:p>
        </w:tc>
      </w:tr>
      <w:tr w:rsidR="0011043C" w:rsidRPr="0011043C" w:rsidTr="00430821">
        <w:trPr>
          <w:cantSplit/>
          <w:trHeight w:hRule="exact" w:val="340"/>
        </w:trPr>
        <w:tc>
          <w:tcPr>
            <w:tcW w:w="4819" w:type="dxa"/>
            <w:vAlign w:val="bottom"/>
          </w:tcPr>
          <w:p w:rsidR="0011043C" w:rsidRPr="0011043C" w:rsidRDefault="0011043C" w:rsidP="00430821">
            <w:pPr>
              <w:rPr>
                <w:b/>
                <w:bCs/>
                <w:sz w:val="28"/>
                <w:szCs w:val="28"/>
              </w:rPr>
            </w:pPr>
            <w:r>
              <w:rPr>
                <w:b/>
                <w:bCs/>
                <w:sz w:val="28"/>
                <w:szCs w:val="28"/>
              </w:rPr>
              <w:t>от 26</w:t>
            </w:r>
            <w:r w:rsidRPr="0011043C">
              <w:rPr>
                <w:b/>
                <w:bCs/>
                <w:sz w:val="28"/>
                <w:szCs w:val="28"/>
              </w:rPr>
              <w:t>.12.2016</w:t>
            </w:r>
          </w:p>
        </w:tc>
        <w:tc>
          <w:tcPr>
            <w:tcW w:w="4820" w:type="dxa"/>
            <w:vAlign w:val="bottom"/>
          </w:tcPr>
          <w:p w:rsidR="0011043C" w:rsidRPr="0011043C" w:rsidRDefault="0011043C" w:rsidP="0011043C">
            <w:pPr>
              <w:jc w:val="center"/>
              <w:rPr>
                <w:b/>
                <w:bCs/>
                <w:sz w:val="28"/>
                <w:szCs w:val="28"/>
              </w:rPr>
            </w:pPr>
            <w:r w:rsidRPr="0011043C">
              <w:rPr>
                <w:b/>
                <w:bCs/>
                <w:sz w:val="28"/>
                <w:szCs w:val="28"/>
              </w:rPr>
              <w:t xml:space="preserve">                                                 № </w:t>
            </w:r>
            <w:r>
              <w:rPr>
                <w:b/>
                <w:bCs/>
                <w:sz w:val="28"/>
                <w:szCs w:val="28"/>
              </w:rPr>
              <w:t>136</w:t>
            </w:r>
          </w:p>
        </w:tc>
      </w:tr>
      <w:tr w:rsidR="0011043C" w:rsidRPr="00CC2AD6" w:rsidTr="00430821">
        <w:trPr>
          <w:cantSplit/>
          <w:trHeight w:hRule="exact" w:val="284"/>
        </w:trPr>
        <w:tc>
          <w:tcPr>
            <w:tcW w:w="9639" w:type="dxa"/>
            <w:gridSpan w:val="2"/>
            <w:vAlign w:val="bottom"/>
          </w:tcPr>
          <w:p w:rsidR="0011043C" w:rsidRPr="00CC2AD6" w:rsidRDefault="0011043C" w:rsidP="00430821">
            <w:pPr>
              <w:jc w:val="center"/>
            </w:pPr>
            <w:r w:rsidRPr="00CC2AD6">
              <w:t>село Ейское Укрепление</w:t>
            </w:r>
          </w:p>
        </w:tc>
      </w:tr>
    </w:tbl>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2F303C" w:rsidRPr="00D66FA8" w:rsidRDefault="002F303C" w:rsidP="002F303C">
      <w:pPr>
        <w:pStyle w:val="1"/>
        <w:spacing w:before="0" w:after="0"/>
        <w:jc w:val="center"/>
        <w:rPr>
          <w:rStyle w:val="aff6"/>
          <w:rFonts w:ascii="Times New Roman" w:hAnsi="Times New Roman"/>
          <w:b/>
          <w:color w:val="auto"/>
          <w:kern w:val="28"/>
          <w:sz w:val="28"/>
          <w:szCs w:val="28"/>
          <w:u w:val="none"/>
        </w:rPr>
      </w:pPr>
      <w:r w:rsidRPr="00D66FA8">
        <w:rPr>
          <w:rFonts w:ascii="Times New Roman" w:hAnsi="Times New Roman"/>
          <w:kern w:val="28"/>
          <w:sz w:val="28"/>
          <w:szCs w:val="28"/>
        </w:rPr>
        <w:t>Об установлении Порядка</w:t>
      </w:r>
      <w:r w:rsidRPr="00D66FA8">
        <w:rPr>
          <w:rStyle w:val="aff6"/>
          <w:rFonts w:ascii="Times New Roman" w:hAnsi="Times New Roman"/>
          <w:b/>
          <w:bCs w:val="0"/>
          <w:color w:val="auto"/>
          <w:kern w:val="28"/>
          <w:sz w:val="28"/>
          <w:szCs w:val="28"/>
          <w:u w:val="none"/>
        </w:rPr>
        <w:t xml:space="preserve"> определения размера платы </w:t>
      </w:r>
    </w:p>
    <w:p w:rsidR="002F303C" w:rsidRPr="00D66FA8" w:rsidRDefault="002F303C" w:rsidP="002F303C">
      <w:pPr>
        <w:pStyle w:val="1"/>
        <w:spacing w:before="0" w:after="0"/>
        <w:jc w:val="center"/>
        <w:rPr>
          <w:rStyle w:val="aff6"/>
          <w:rFonts w:ascii="Times New Roman" w:hAnsi="Times New Roman"/>
          <w:b/>
          <w:color w:val="auto"/>
          <w:kern w:val="28"/>
          <w:sz w:val="28"/>
          <w:szCs w:val="28"/>
          <w:u w:val="none"/>
        </w:rPr>
      </w:pPr>
      <w:r w:rsidRPr="00D66FA8">
        <w:rPr>
          <w:rStyle w:val="aff6"/>
          <w:rFonts w:ascii="Times New Roman" w:hAnsi="Times New Roman"/>
          <w:b/>
          <w:bCs w:val="0"/>
          <w:color w:val="auto"/>
          <w:kern w:val="28"/>
          <w:sz w:val="28"/>
          <w:szCs w:val="28"/>
          <w:u w:val="none"/>
        </w:rPr>
        <w:t>по соглашению об установлении сервитута в отношении</w:t>
      </w:r>
    </w:p>
    <w:p w:rsidR="002F303C" w:rsidRPr="00D66FA8" w:rsidRDefault="002F303C" w:rsidP="002F303C">
      <w:pPr>
        <w:pStyle w:val="1"/>
        <w:spacing w:before="0" w:after="0"/>
        <w:jc w:val="center"/>
        <w:rPr>
          <w:rStyle w:val="aff6"/>
          <w:rFonts w:ascii="Times New Roman" w:hAnsi="Times New Roman"/>
          <w:b/>
          <w:color w:val="auto"/>
          <w:kern w:val="28"/>
          <w:sz w:val="28"/>
          <w:szCs w:val="28"/>
          <w:u w:val="none"/>
        </w:rPr>
      </w:pPr>
      <w:r w:rsidRPr="00D66FA8">
        <w:rPr>
          <w:rStyle w:val="aff6"/>
          <w:rFonts w:ascii="Times New Roman" w:hAnsi="Times New Roman"/>
          <w:b/>
          <w:bCs w:val="0"/>
          <w:color w:val="auto"/>
          <w:kern w:val="28"/>
          <w:sz w:val="28"/>
          <w:szCs w:val="28"/>
          <w:u w:val="none"/>
        </w:rPr>
        <w:t xml:space="preserve"> земельных участков, находящихся в муниципальной</w:t>
      </w:r>
    </w:p>
    <w:p w:rsidR="002F303C" w:rsidRPr="00D66FA8" w:rsidRDefault="002F303C" w:rsidP="002F303C">
      <w:pPr>
        <w:pStyle w:val="1"/>
        <w:spacing w:before="0" w:after="0"/>
        <w:jc w:val="center"/>
        <w:rPr>
          <w:rStyle w:val="aff6"/>
          <w:rFonts w:ascii="Times New Roman" w:hAnsi="Times New Roman"/>
          <w:b/>
          <w:color w:val="auto"/>
          <w:kern w:val="28"/>
          <w:sz w:val="28"/>
          <w:szCs w:val="28"/>
          <w:u w:val="none"/>
        </w:rPr>
      </w:pPr>
      <w:r w:rsidRPr="00D66FA8">
        <w:rPr>
          <w:rStyle w:val="aff6"/>
          <w:rFonts w:ascii="Times New Roman" w:hAnsi="Times New Roman"/>
          <w:b/>
          <w:bCs w:val="0"/>
          <w:color w:val="auto"/>
          <w:kern w:val="28"/>
          <w:sz w:val="28"/>
          <w:szCs w:val="28"/>
          <w:u w:val="none"/>
        </w:rPr>
        <w:t xml:space="preserve"> собственности Ейскоукрепленского сельского поселения</w:t>
      </w:r>
    </w:p>
    <w:p w:rsidR="002F303C" w:rsidRPr="00D66FA8" w:rsidRDefault="002F303C" w:rsidP="002F303C">
      <w:pPr>
        <w:pStyle w:val="1"/>
        <w:spacing w:before="0" w:after="0"/>
        <w:jc w:val="center"/>
        <w:rPr>
          <w:rFonts w:ascii="Times New Roman" w:hAnsi="Times New Roman"/>
          <w:kern w:val="28"/>
          <w:sz w:val="28"/>
          <w:szCs w:val="28"/>
        </w:rPr>
      </w:pPr>
      <w:r w:rsidRPr="00D66FA8">
        <w:rPr>
          <w:rStyle w:val="aff6"/>
          <w:rFonts w:ascii="Times New Roman" w:hAnsi="Times New Roman"/>
          <w:b/>
          <w:bCs w:val="0"/>
          <w:color w:val="auto"/>
          <w:kern w:val="28"/>
          <w:sz w:val="28"/>
          <w:szCs w:val="28"/>
          <w:u w:val="none"/>
        </w:rPr>
        <w:t xml:space="preserve"> Щербиновского района</w:t>
      </w:r>
    </w:p>
    <w:p w:rsidR="002F303C" w:rsidRDefault="002F303C" w:rsidP="002F303C">
      <w:pPr>
        <w:pStyle w:val="311"/>
      </w:pPr>
    </w:p>
    <w:p w:rsidR="002F303C" w:rsidRDefault="002F303C" w:rsidP="002F303C"/>
    <w:p w:rsidR="002F303C" w:rsidRPr="00EF5CE1" w:rsidRDefault="002F303C" w:rsidP="002F303C">
      <w:pPr>
        <w:ind w:firstLine="709"/>
        <w:jc w:val="both"/>
        <w:rPr>
          <w:sz w:val="28"/>
          <w:szCs w:val="28"/>
        </w:rPr>
      </w:pPr>
      <w:r w:rsidRPr="000F769E">
        <w:rPr>
          <w:sz w:val="28"/>
          <w:szCs w:val="28"/>
        </w:rPr>
        <w:t xml:space="preserve">В целях </w:t>
      </w:r>
      <w:r w:rsidRPr="00EF5CE1">
        <w:rPr>
          <w:sz w:val="28"/>
          <w:szCs w:val="28"/>
        </w:rPr>
        <w:t xml:space="preserve">реализации </w:t>
      </w:r>
      <w:r w:rsidRPr="00EF5CE1">
        <w:rPr>
          <w:rStyle w:val="aff6"/>
          <w:b w:val="0"/>
          <w:color w:val="auto"/>
          <w:sz w:val="28"/>
          <w:szCs w:val="28"/>
          <w:u w:val="none"/>
        </w:rPr>
        <w:t>подпункта 1 пункта 2 статьи 39.25</w:t>
      </w:r>
      <w:r w:rsidRPr="00EF5CE1">
        <w:rPr>
          <w:sz w:val="28"/>
          <w:szCs w:val="28"/>
        </w:rPr>
        <w:t xml:space="preserve"> Земельного кодекса Российской Федерации, </w:t>
      </w:r>
      <w:hyperlink r:id="rId20" w:history="1">
        <w:r w:rsidRPr="00EF5CE1">
          <w:rPr>
            <w:sz w:val="28"/>
            <w:szCs w:val="28"/>
          </w:rPr>
          <w:t>статьи 4</w:t>
        </w:r>
      </w:hyperlink>
      <w:r w:rsidRPr="00EF5CE1">
        <w:rPr>
          <w:sz w:val="28"/>
          <w:szCs w:val="28"/>
        </w:rPr>
        <w:t xml:space="preserve"> Закона Краснодарского края                      от 5 ноября 2002 года № 532-КЗ «Об основах регулирования земельных отношений в Краснодарском крае», п о с т а н о в л я ю:</w:t>
      </w:r>
    </w:p>
    <w:p w:rsidR="002F303C" w:rsidRPr="00EF5CE1" w:rsidRDefault="002F303C" w:rsidP="002F303C">
      <w:pPr>
        <w:spacing w:line="200" w:lineRule="atLeast"/>
        <w:ind w:firstLine="709"/>
        <w:jc w:val="both"/>
        <w:rPr>
          <w:sz w:val="28"/>
          <w:szCs w:val="28"/>
        </w:rPr>
      </w:pPr>
      <w:r w:rsidRPr="00EF5CE1">
        <w:rPr>
          <w:sz w:val="28"/>
          <w:szCs w:val="28"/>
        </w:rPr>
        <w:t xml:space="preserve">1. Утвердить Порядок определения платы по соглашению об установлении сервитута в отношении земельных участков, находящихся в муниципальной собственности </w:t>
      </w:r>
      <w:r w:rsidRPr="00EF5CE1">
        <w:rPr>
          <w:rStyle w:val="aff6"/>
          <w:b w:val="0"/>
          <w:bCs w:val="0"/>
          <w:color w:val="auto"/>
          <w:kern w:val="28"/>
          <w:sz w:val="28"/>
          <w:szCs w:val="28"/>
          <w:u w:val="none"/>
        </w:rPr>
        <w:t>Ейскоукрепленского</w:t>
      </w:r>
      <w:r w:rsidRPr="00EF5CE1">
        <w:rPr>
          <w:sz w:val="28"/>
          <w:szCs w:val="28"/>
        </w:rPr>
        <w:t xml:space="preserve"> сельского поселения </w:t>
      </w:r>
      <w:r w:rsidRPr="00EF5CE1">
        <w:rPr>
          <w:rStyle w:val="aff6"/>
          <w:b w:val="0"/>
          <w:bCs w:val="0"/>
          <w:color w:val="auto"/>
          <w:kern w:val="28"/>
          <w:sz w:val="28"/>
          <w:szCs w:val="28"/>
          <w:u w:val="none"/>
        </w:rPr>
        <w:t>Щербиновского</w:t>
      </w:r>
      <w:r w:rsidRPr="00EF5CE1">
        <w:rPr>
          <w:sz w:val="28"/>
          <w:szCs w:val="28"/>
        </w:rPr>
        <w:t xml:space="preserve"> района (прилагается).</w:t>
      </w:r>
    </w:p>
    <w:p w:rsidR="002F303C" w:rsidRPr="00437F28" w:rsidRDefault="002F303C" w:rsidP="002F303C">
      <w:pPr>
        <w:ind w:firstLine="709"/>
        <w:jc w:val="both"/>
        <w:rPr>
          <w:sz w:val="28"/>
          <w:szCs w:val="28"/>
        </w:rPr>
      </w:pPr>
      <w:r w:rsidRPr="00EF5CE1">
        <w:rPr>
          <w:sz w:val="28"/>
          <w:szCs w:val="28"/>
        </w:rPr>
        <w:t>2. Разместить настоящее постановление</w:t>
      </w:r>
      <w:r w:rsidRPr="00437F28">
        <w:rPr>
          <w:sz w:val="28"/>
          <w:szCs w:val="28"/>
        </w:rPr>
        <w:t xml:space="preserve"> на официальном сайте администрации Ейскоукрепленского сельского поселения Щербиновского района.</w:t>
      </w:r>
    </w:p>
    <w:p w:rsidR="002F303C" w:rsidRPr="00437F28" w:rsidRDefault="002F303C" w:rsidP="002F303C">
      <w:pPr>
        <w:ind w:firstLine="709"/>
        <w:jc w:val="both"/>
        <w:rPr>
          <w:sz w:val="28"/>
          <w:szCs w:val="28"/>
        </w:rPr>
      </w:pPr>
      <w:r w:rsidRPr="00437F28">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F303C" w:rsidRPr="00437F28" w:rsidRDefault="002F303C" w:rsidP="002F303C">
      <w:pPr>
        <w:ind w:firstLine="709"/>
        <w:jc w:val="both"/>
        <w:rPr>
          <w:sz w:val="28"/>
          <w:szCs w:val="28"/>
        </w:rPr>
      </w:pPr>
      <w:r w:rsidRPr="00437F28">
        <w:rPr>
          <w:sz w:val="28"/>
          <w:szCs w:val="28"/>
        </w:rPr>
        <w:t>4. Контроль за выполнением настоящего постановления оставляю за собой.</w:t>
      </w:r>
    </w:p>
    <w:p w:rsidR="002F303C" w:rsidRPr="00437F28" w:rsidRDefault="002F303C" w:rsidP="002F303C">
      <w:pPr>
        <w:ind w:firstLine="709"/>
        <w:jc w:val="both"/>
        <w:rPr>
          <w:sz w:val="28"/>
          <w:szCs w:val="28"/>
        </w:rPr>
      </w:pPr>
      <w:r w:rsidRPr="00437F28">
        <w:rPr>
          <w:sz w:val="28"/>
          <w:szCs w:val="28"/>
        </w:rPr>
        <w:t>5. Постановление вступает в силу на следующий день со дня его официального опубликования.</w:t>
      </w:r>
    </w:p>
    <w:p w:rsidR="002F303C" w:rsidRPr="00287170" w:rsidRDefault="002F303C" w:rsidP="002F303C">
      <w:pPr>
        <w:jc w:val="both"/>
        <w:rPr>
          <w:sz w:val="28"/>
        </w:rPr>
      </w:pPr>
    </w:p>
    <w:p w:rsidR="002F303C" w:rsidRPr="00287170" w:rsidRDefault="002F303C" w:rsidP="002F303C">
      <w:pPr>
        <w:jc w:val="both"/>
        <w:rPr>
          <w:sz w:val="28"/>
        </w:rPr>
      </w:pPr>
    </w:p>
    <w:p w:rsidR="002F303C" w:rsidRDefault="002F303C" w:rsidP="002F303C">
      <w:pPr>
        <w:jc w:val="both"/>
        <w:rPr>
          <w:sz w:val="28"/>
        </w:rPr>
      </w:pPr>
      <w:r>
        <w:rPr>
          <w:sz w:val="28"/>
        </w:rPr>
        <w:t xml:space="preserve">Глава </w:t>
      </w:r>
    </w:p>
    <w:p w:rsidR="002F303C" w:rsidRDefault="002F303C" w:rsidP="002F303C">
      <w:pPr>
        <w:jc w:val="both"/>
        <w:rPr>
          <w:sz w:val="28"/>
        </w:rPr>
      </w:pPr>
      <w:r>
        <w:rPr>
          <w:sz w:val="28"/>
        </w:rPr>
        <w:t>Ейскоукрепленского сельского поселения</w:t>
      </w:r>
    </w:p>
    <w:p w:rsidR="002F303C" w:rsidRDefault="002F303C" w:rsidP="002F303C">
      <w:pPr>
        <w:jc w:val="both"/>
        <w:rPr>
          <w:sz w:val="28"/>
        </w:rPr>
      </w:pPr>
      <w:r>
        <w:rPr>
          <w:sz w:val="28"/>
        </w:rPr>
        <w:t>Щербиновского района                                                                           А.А.Колосов</w:t>
      </w:r>
    </w:p>
    <w:p w:rsidR="002F303C" w:rsidRDefault="002F303C" w:rsidP="002F303C">
      <w:pPr>
        <w:widowControl/>
        <w:ind w:left="4962"/>
        <w:jc w:val="center"/>
        <w:rPr>
          <w:sz w:val="28"/>
        </w:rPr>
      </w:pPr>
    </w:p>
    <w:p w:rsidR="002F303C" w:rsidRDefault="002F303C" w:rsidP="002F303C">
      <w:pPr>
        <w:widowControl/>
        <w:ind w:left="4962"/>
        <w:jc w:val="center"/>
        <w:rPr>
          <w:sz w:val="28"/>
        </w:rPr>
      </w:pPr>
    </w:p>
    <w:p w:rsidR="002F303C" w:rsidRDefault="002F303C" w:rsidP="002F303C">
      <w:pPr>
        <w:widowControl/>
        <w:ind w:left="4962"/>
        <w:jc w:val="center"/>
        <w:rPr>
          <w:sz w:val="28"/>
        </w:rPr>
      </w:pPr>
      <w:r>
        <w:rPr>
          <w:sz w:val="28"/>
        </w:rPr>
        <w:t>ПРИЛОЖЕНИЕ</w:t>
      </w:r>
    </w:p>
    <w:p w:rsidR="002F303C" w:rsidRDefault="002F303C" w:rsidP="002F303C">
      <w:pPr>
        <w:widowControl/>
        <w:ind w:left="4962"/>
        <w:jc w:val="center"/>
        <w:rPr>
          <w:sz w:val="28"/>
        </w:rPr>
      </w:pPr>
    </w:p>
    <w:p w:rsidR="002F303C" w:rsidRDefault="002F303C" w:rsidP="002F303C">
      <w:pPr>
        <w:widowControl/>
        <w:ind w:left="4962"/>
        <w:jc w:val="center"/>
        <w:rPr>
          <w:sz w:val="28"/>
        </w:rPr>
      </w:pPr>
      <w:r>
        <w:rPr>
          <w:sz w:val="28"/>
        </w:rPr>
        <w:t>УТВЕРЖДЕН</w:t>
      </w:r>
    </w:p>
    <w:p w:rsidR="002F303C" w:rsidRDefault="002F303C" w:rsidP="002F303C">
      <w:pPr>
        <w:widowControl/>
        <w:ind w:left="4962"/>
        <w:jc w:val="center"/>
        <w:rPr>
          <w:sz w:val="28"/>
          <w:szCs w:val="28"/>
        </w:rPr>
      </w:pPr>
      <w:r>
        <w:rPr>
          <w:sz w:val="28"/>
          <w:szCs w:val="28"/>
        </w:rPr>
        <w:t>постановлением администрации</w:t>
      </w:r>
    </w:p>
    <w:p w:rsidR="002F303C" w:rsidRDefault="002F303C" w:rsidP="002F303C">
      <w:pPr>
        <w:widowControl/>
        <w:ind w:left="5387"/>
        <w:jc w:val="center"/>
        <w:rPr>
          <w:sz w:val="28"/>
          <w:szCs w:val="28"/>
        </w:rPr>
      </w:pPr>
      <w:r w:rsidRPr="00EF5CE1">
        <w:rPr>
          <w:rStyle w:val="aff6"/>
          <w:b w:val="0"/>
          <w:bCs w:val="0"/>
          <w:color w:val="auto"/>
          <w:kern w:val="28"/>
          <w:sz w:val="28"/>
          <w:szCs w:val="28"/>
          <w:u w:val="none"/>
        </w:rPr>
        <w:t>Ейскоукрепленского</w:t>
      </w:r>
      <w:r>
        <w:rPr>
          <w:sz w:val="28"/>
          <w:szCs w:val="28"/>
        </w:rPr>
        <w:t xml:space="preserve"> сельского поселения </w:t>
      </w:r>
      <w:r>
        <w:rPr>
          <w:sz w:val="28"/>
        </w:rPr>
        <w:t>Щербиновского</w:t>
      </w:r>
      <w:r>
        <w:rPr>
          <w:sz w:val="28"/>
          <w:szCs w:val="28"/>
        </w:rPr>
        <w:t xml:space="preserve"> района</w:t>
      </w:r>
    </w:p>
    <w:p w:rsidR="002F303C" w:rsidRDefault="002F303C" w:rsidP="002F303C">
      <w:pPr>
        <w:widowControl/>
        <w:ind w:left="5387"/>
        <w:jc w:val="center"/>
        <w:rPr>
          <w:sz w:val="28"/>
          <w:szCs w:val="28"/>
        </w:rPr>
      </w:pPr>
      <w:r>
        <w:rPr>
          <w:sz w:val="28"/>
          <w:szCs w:val="28"/>
        </w:rPr>
        <w:t>от 26.12.2016 № 126</w:t>
      </w:r>
    </w:p>
    <w:p w:rsidR="002F303C" w:rsidRPr="00287170" w:rsidRDefault="002F303C" w:rsidP="002F303C">
      <w:pPr>
        <w:widowControl/>
        <w:jc w:val="center"/>
        <w:rPr>
          <w:sz w:val="28"/>
          <w:szCs w:val="28"/>
        </w:rPr>
      </w:pPr>
    </w:p>
    <w:p w:rsidR="002F303C" w:rsidRPr="00287170" w:rsidRDefault="002F303C" w:rsidP="002F303C">
      <w:pPr>
        <w:keepNext/>
        <w:widowControl/>
        <w:jc w:val="center"/>
        <w:rPr>
          <w:b/>
          <w:sz w:val="28"/>
          <w:szCs w:val="28"/>
        </w:rPr>
      </w:pPr>
    </w:p>
    <w:p w:rsidR="002F303C" w:rsidRDefault="002F303C" w:rsidP="002F303C">
      <w:pPr>
        <w:keepNext/>
        <w:widowControl/>
        <w:jc w:val="center"/>
        <w:rPr>
          <w:b/>
          <w:sz w:val="28"/>
          <w:szCs w:val="28"/>
        </w:rPr>
      </w:pPr>
      <w:r w:rsidRPr="000F769E">
        <w:rPr>
          <w:b/>
          <w:sz w:val="28"/>
          <w:szCs w:val="28"/>
        </w:rPr>
        <w:t>П</w:t>
      </w:r>
      <w:r>
        <w:rPr>
          <w:b/>
          <w:sz w:val="28"/>
          <w:szCs w:val="28"/>
        </w:rPr>
        <w:t>ОРЯДОК</w:t>
      </w:r>
      <w:r w:rsidRPr="000F769E">
        <w:rPr>
          <w:b/>
          <w:sz w:val="28"/>
          <w:szCs w:val="28"/>
        </w:rPr>
        <w:t xml:space="preserve"> </w:t>
      </w:r>
    </w:p>
    <w:p w:rsidR="002F303C" w:rsidRDefault="002F303C" w:rsidP="002F303C">
      <w:pPr>
        <w:keepNext/>
        <w:widowControl/>
        <w:jc w:val="center"/>
        <w:rPr>
          <w:b/>
          <w:sz w:val="28"/>
          <w:szCs w:val="28"/>
        </w:rPr>
      </w:pPr>
      <w:r w:rsidRPr="000F769E">
        <w:rPr>
          <w:b/>
          <w:sz w:val="28"/>
          <w:szCs w:val="28"/>
        </w:rPr>
        <w:t xml:space="preserve">определения </w:t>
      </w:r>
      <w:r>
        <w:rPr>
          <w:b/>
          <w:sz w:val="28"/>
          <w:szCs w:val="28"/>
        </w:rPr>
        <w:t xml:space="preserve">размера </w:t>
      </w:r>
      <w:r w:rsidRPr="000F769E">
        <w:rPr>
          <w:b/>
          <w:sz w:val="28"/>
          <w:szCs w:val="28"/>
        </w:rPr>
        <w:t xml:space="preserve">платы по соглашению об установлении </w:t>
      </w:r>
    </w:p>
    <w:p w:rsidR="002F303C" w:rsidRDefault="002F303C" w:rsidP="002F303C">
      <w:pPr>
        <w:keepNext/>
        <w:widowControl/>
        <w:jc w:val="center"/>
        <w:rPr>
          <w:b/>
          <w:sz w:val="28"/>
          <w:szCs w:val="28"/>
        </w:rPr>
      </w:pPr>
      <w:r w:rsidRPr="000F769E">
        <w:rPr>
          <w:b/>
          <w:sz w:val="28"/>
          <w:szCs w:val="28"/>
        </w:rPr>
        <w:t>сервитута в отношении земельных участков, находящихся</w:t>
      </w:r>
    </w:p>
    <w:p w:rsidR="002F303C" w:rsidRDefault="002F303C" w:rsidP="002F303C">
      <w:pPr>
        <w:keepNext/>
        <w:widowControl/>
        <w:jc w:val="center"/>
        <w:rPr>
          <w:b/>
          <w:sz w:val="28"/>
          <w:szCs w:val="28"/>
        </w:rPr>
      </w:pPr>
      <w:r w:rsidRPr="000F769E">
        <w:rPr>
          <w:b/>
          <w:sz w:val="28"/>
          <w:szCs w:val="28"/>
        </w:rPr>
        <w:t xml:space="preserve"> в муниципальной собственности </w:t>
      </w:r>
      <w:r>
        <w:rPr>
          <w:b/>
          <w:sz w:val="28"/>
          <w:szCs w:val="28"/>
        </w:rPr>
        <w:t xml:space="preserve">Ейскоукрепленского </w:t>
      </w:r>
    </w:p>
    <w:p w:rsidR="002F303C" w:rsidRPr="000F769E" w:rsidRDefault="002F303C" w:rsidP="002F303C">
      <w:pPr>
        <w:keepNext/>
        <w:widowControl/>
        <w:jc w:val="center"/>
        <w:rPr>
          <w:b/>
          <w:sz w:val="28"/>
          <w:szCs w:val="28"/>
        </w:rPr>
      </w:pPr>
      <w:r w:rsidRPr="000F769E">
        <w:rPr>
          <w:b/>
          <w:sz w:val="28"/>
          <w:szCs w:val="28"/>
        </w:rPr>
        <w:t xml:space="preserve">сельского поселения </w:t>
      </w:r>
      <w:r w:rsidRPr="00437F28">
        <w:rPr>
          <w:b/>
          <w:sz w:val="28"/>
        </w:rPr>
        <w:t>Щербиновского</w:t>
      </w:r>
      <w:r w:rsidRPr="000F769E">
        <w:rPr>
          <w:b/>
          <w:sz w:val="28"/>
          <w:szCs w:val="28"/>
        </w:rPr>
        <w:t xml:space="preserve"> района</w:t>
      </w:r>
    </w:p>
    <w:p w:rsidR="002F303C" w:rsidRDefault="002F303C" w:rsidP="002F303C">
      <w:pPr>
        <w:ind w:firstLine="709"/>
        <w:jc w:val="both"/>
        <w:rPr>
          <w:sz w:val="28"/>
          <w:szCs w:val="28"/>
        </w:rPr>
      </w:pPr>
      <w:bookmarkStart w:id="3" w:name="sub_3"/>
    </w:p>
    <w:p w:rsidR="002F303C" w:rsidRPr="00EF5CE1" w:rsidRDefault="002F303C" w:rsidP="002F303C">
      <w:pPr>
        <w:ind w:firstLine="709"/>
        <w:jc w:val="both"/>
        <w:rPr>
          <w:sz w:val="28"/>
          <w:szCs w:val="28"/>
        </w:rPr>
      </w:pPr>
      <w:r w:rsidRPr="000F769E">
        <w:rPr>
          <w:sz w:val="28"/>
          <w:szCs w:val="28"/>
        </w:rPr>
        <w:t>1. Настоящи</w:t>
      </w:r>
      <w:r>
        <w:rPr>
          <w:sz w:val="28"/>
          <w:szCs w:val="28"/>
        </w:rPr>
        <w:t xml:space="preserve">й порядок </w:t>
      </w:r>
      <w:r w:rsidRPr="000F769E">
        <w:rPr>
          <w:sz w:val="28"/>
          <w:szCs w:val="28"/>
        </w:rPr>
        <w:t>устанавлива</w:t>
      </w:r>
      <w:r>
        <w:rPr>
          <w:sz w:val="28"/>
          <w:szCs w:val="28"/>
        </w:rPr>
        <w:t>е</w:t>
      </w:r>
      <w:r w:rsidRPr="000F769E">
        <w:rPr>
          <w:sz w:val="28"/>
          <w:szCs w:val="28"/>
        </w:rPr>
        <w:t xml:space="preserve">т порядок определения размера платы по соглашению об установлении сервитута в отношении земельных участков, находящихся в </w:t>
      </w:r>
      <w:r>
        <w:rPr>
          <w:sz w:val="28"/>
          <w:szCs w:val="28"/>
        </w:rPr>
        <w:t xml:space="preserve">муниципальной </w:t>
      </w:r>
      <w:r w:rsidRPr="00EF5CE1">
        <w:rPr>
          <w:sz w:val="28"/>
          <w:szCs w:val="28"/>
        </w:rPr>
        <w:t xml:space="preserve">собственности </w:t>
      </w:r>
      <w:r w:rsidRPr="00EF5CE1">
        <w:rPr>
          <w:rStyle w:val="aff6"/>
          <w:b w:val="0"/>
          <w:bCs w:val="0"/>
          <w:color w:val="auto"/>
          <w:kern w:val="28"/>
          <w:sz w:val="28"/>
          <w:szCs w:val="28"/>
          <w:u w:val="none"/>
        </w:rPr>
        <w:t>Ейскоукрепленского</w:t>
      </w:r>
      <w:r w:rsidRPr="00EF5CE1">
        <w:rPr>
          <w:sz w:val="28"/>
          <w:szCs w:val="28"/>
        </w:rPr>
        <w:t xml:space="preserve"> сельского поселения </w:t>
      </w:r>
      <w:r w:rsidRPr="00EF5CE1">
        <w:rPr>
          <w:sz w:val="28"/>
        </w:rPr>
        <w:t>Щербиновского</w:t>
      </w:r>
      <w:r w:rsidRPr="00EF5CE1">
        <w:rPr>
          <w:sz w:val="28"/>
          <w:szCs w:val="28"/>
        </w:rPr>
        <w:t xml:space="preserve"> района (далее - земельные участки), если иное не установлено федеральными законами или законами Краснодарского края.</w:t>
      </w:r>
    </w:p>
    <w:p w:rsidR="002F303C" w:rsidRPr="00EF5CE1" w:rsidRDefault="002F303C" w:rsidP="002F303C">
      <w:pPr>
        <w:ind w:firstLine="709"/>
        <w:jc w:val="both"/>
        <w:rPr>
          <w:sz w:val="28"/>
          <w:szCs w:val="28"/>
        </w:rPr>
      </w:pPr>
      <w:bookmarkStart w:id="4" w:name="sub_4"/>
      <w:bookmarkEnd w:id="3"/>
      <w:r w:rsidRPr="00EF5CE1">
        <w:rPr>
          <w:sz w:val="28"/>
          <w:szCs w:val="28"/>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 Порядком.</w:t>
      </w:r>
    </w:p>
    <w:p w:rsidR="002F303C" w:rsidRPr="00EF5CE1" w:rsidRDefault="002F303C" w:rsidP="002F303C">
      <w:pPr>
        <w:ind w:firstLine="709"/>
        <w:jc w:val="both"/>
        <w:rPr>
          <w:sz w:val="28"/>
          <w:szCs w:val="28"/>
        </w:rPr>
      </w:pPr>
      <w:bookmarkStart w:id="5" w:name="sub_5"/>
      <w:bookmarkEnd w:id="4"/>
      <w:r w:rsidRPr="00EF5CE1">
        <w:rPr>
          <w:sz w:val="28"/>
          <w:szCs w:val="28"/>
        </w:rPr>
        <w:t xml:space="preserve">3. Размер платы по соглашению об установлении сервитута, заключенному в отношении земельных участков, находящихся в муниципальной собственности </w:t>
      </w:r>
      <w:r w:rsidRPr="00EF5CE1">
        <w:rPr>
          <w:rStyle w:val="aff6"/>
          <w:b w:val="0"/>
          <w:bCs w:val="0"/>
          <w:color w:val="auto"/>
          <w:kern w:val="28"/>
          <w:sz w:val="28"/>
          <w:szCs w:val="28"/>
          <w:u w:val="none"/>
        </w:rPr>
        <w:t>Ейскоукрепленского</w:t>
      </w:r>
      <w:r w:rsidRPr="00EF5CE1">
        <w:rPr>
          <w:sz w:val="28"/>
          <w:szCs w:val="28"/>
        </w:rPr>
        <w:t xml:space="preserve"> сельского поселения </w:t>
      </w:r>
      <w:r w:rsidRPr="00EF5CE1">
        <w:rPr>
          <w:sz w:val="28"/>
        </w:rPr>
        <w:t>Щербиновского</w:t>
      </w:r>
      <w:r w:rsidRPr="00EF5CE1">
        <w:rPr>
          <w:sz w:val="28"/>
          <w:szCs w:val="28"/>
        </w:rPr>
        <w:t xml:space="preserve"> района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w:t>
      </w:r>
      <w:r w:rsidRPr="00EF5CE1">
        <w:rPr>
          <w:rStyle w:val="aff6"/>
          <w:b w:val="0"/>
          <w:color w:val="auto"/>
          <w:sz w:val="28"/>
          <w:szCs w:val="28"/>
          <w:u w:val="none"/>
        </w:rPr>
        <w:t>законодательством</w:t>
      </w:r>
      <w:r w:rsidRPr="00EF5CE1">
        <w:rPr>
          <w:sz w:val="28"/>
          <w:szCs w:val="28"/>
        </w:rPr>
        <w:t xml:space="preserve"> Российской Федерации об оценочной деятельности.</w:t>
      </w:r>
    </w:p>
    <w:p w:rsidR="002F303C" w:rsidRPr="00EF5CE1" w:rsidRDefault="002F303C" w:rsidP="002F303C">
      <w:pPr>
        <w:ind w:firstLine="709"/>
        <w:jc w:val="both"/>
        <w:rPr>
          <w:sz w:val="28"/>
          <w:szCs w:val="28"/>
        </w:rPr>
      </w:pPr>
      <w:bookmarkStart w:id="6" w:name="sub_6"/>
      <w:bookmarkEnd w:id="5"/>
      <w:r w:rsidRPr="00EF5CE1">
        <w:rPr>
          <w:sz w:val="28"/>
          <w:szCs w:val="28"/>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2F303C" w:rsidRPr="000F769E" w:rsidRDefault="002F303C" w:rsidP="002F303C">
      <w:pPr>
        <w:ind w:firstLine="709"/>
        <w:jc w:val="both"/>
        <w:rPr>
          <w:sz w:val="28"/>
          <w:szCs w:val="28"/>
        </w:rPr>
      </w:pPr>
      <w:bookmarkStart w:id="7" w:name="sub_7"/>
      <w:bookmarkEnd w:id="6"/>
      <w:r w:rsidRPr="00EF5CE1">
        <w:rPr>
          <w:sz w:val="28"/>
          <w:szCs w:val="28"/>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w:t>
      </w:r>
      <w:r w:rsidRPr="000F769E">
        <w:rPr>
          <w:sz w:val="28"/>
          <w:szCs w:val="28"/>
        </w:rPr>
        <w:t>ного участка в соответствии с настоящим П</w:t>
      </w:r>
      <w:r>
        <w:rPr>
          <w:sz w:val="28"/>
          <w:szCs w:val="28"/>
        </w:rPr>
        <w:t>орядком</w:t>
      </w:r>
      <w:r w:rsidRPr="000F769E">
        <w:rPr>
          <w:sz w:val="28"/>
          <w:szCs w:val="28"/>
        </w:rPr>
        <w:t>.</w:t>
      </w:r>
    </w:p>
    <w:bookmarkEnd w:id="7"/>
    <w:p w:rsidR="002F303C" w:rsidRPr="00287170" w:rsidRDefault="002F303C" w:rsidP="002F303C">
      <w:pPr>
        <w:pStyle w:val="1e"/>
        <w:tabs>
          <w:tab w:val="clear" w:pos="360"/>
        </w:tabs>
        <w:spacing w:before="0" w:after="0"/>
        <w:ind w:firstLine="709"/>
        <w:rPr>
          <w:szCs w:val="24"/>
        </w:rPr>
      </w:pPr>
    </w:p>
    <w:p w:rsidR="002F303C" w:rsidRPr="00EF5CE1" w:rsidRDefault="002F303C" w:rsidP="002F303C">
      <w:pPr>
        <w:pStyle w:val="1e"/>
        <w:tabs>
          <w:tab w:val="clear" w:pos="360"/>
        </w:tabs>
        <w:spacing w:before="0" w:after="0"/>
        <w:rPr>
          <w:rStyle w:val="aff6"/>
          <w:rFonts w:eastAsia="Lucida Sans Unicode"/>
          <w:b w:val="0"/>
          <w:bCs w:val="0"/>
          <w:color w:val="auto"/>
          <w:kern w:val="28"/>
          <w:sz w:val="28"/>
          <w:szCs w:val="28"/>
          <w:u w:val="none"/>
        </w:rPr>
      </w:pPr>
      <w:r w:rsidRPr="00EF5CE1">
        <w:rPr>
          <w:sz w:val="28"/>
          <w:szCs w:val="28"/>
        </w:rPr>
        <w:t>Глава</w:t>
      </w:r>
      <w:r w:rsidRPr="00EF5CE1">
        <w:rPr>
          <w:rStyle w:val="aff6"/>
          <w:rFonts w:eastAsia="Lucida Sans Unicode"/>
          <w:b w:val="0"/>
          <w:bCs w:val="0"/>
          <w:color w:val="auto"/>
          <w:kern w:val="28"/>
          <w:sz w:val="28"/>
          <w:szCs w:val="28"/>
          <w:u w:val="none"/>
        </w:rPr>
        <w:t xml:space="preserve"> </w:t>
      </w:r>
    </w:p>
    <w:p w:rsidR="002F303C" w:rsidRPr="00EF5CE1" w:rsidRDefault="002F303C" w:rsidP="002F303C">
      <w:pPr>
        <w:pStyle w:val="1e"/>
        <w:tabs>
          <w:tab w:val="clear" w:pos="360"/>
        </w:tabs>
        <w:spacing w:before="0" w:after="0"/>
        <w:rPr>
          <w:sz w:val="28"/>
          <w:szCs w:val="28"/>
        </w:rPr>
      </w:pPr>
      <w:r w:rsidRPr="00EF5CE1">
        <w:rPr>
          <w:rStyle w:val="aff6"/>
          <w:rFonts w:eastAsia="Lucida Sans Unicode"/>
          <w:b w:val="0"/>
          <w:bCs w:val="0"/>
          <w:color w:val="auto"/>
          <w:kern w:val="28"/>
          <w:sz w:val="28"/>
          <w:szCs w:val="28"/>
          <w:u w:val="none"/>
        </w:rPr>
        <w:t xml:space="preserve">Ейскоукрепленского </w:t>
      </w:r>
      <w:r w:rsidRPr="00EF5CE1">
        <w:rPr>
          <w:sz w:val="28"/>
          <w:szCs w:val="28"/>
        </w:rPr>
        <w:t xml:space="preserve">сельского поселения </w:t>
      </w:r>
    </w:p>
    <w:p w:rsidR="002F303C" w:rsidRDefault="002F303C" w:rsidP="002F303C">
      <w:pPr>
        <w:pStyle w:val="1e"/>
        <w:tabs>
          <w:tab w:val="clear" w:pos="360"/>
        </w:tabs>
        <w:spacing w:before="0" w:after="0"/>
        <w:rPr>
          <w:sz w:val="28"/>
          <w:szCs w:val="28"/>
        </w:rPr>
      </w:pPr>
      <w:r w:rsidRPr="00EF5CE1">
        <w:rPr>
          <w:sz w:val="28"/>
        </w:rPr>
        <w:t>Щербиновского</w:t>
      </w:r>
      <w:r w:rsidRPr="00EF5CE1">
        <w:rPr>
          <w:sz w:val="28"/>
          <w:szCs w:val="28"/>
        </w:rPr>
        <w:t xml:space="preserve"> района                                                                           </w:t>
      </w:r>
      <w:r>
        <w:rPr>
          <w:sz w:val="28"/>
          <w:szCs w:val="28"/>
        </w:rPr>
        <w:t>А.А.Колосов</w:t>
      </w: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EF5CE1" w:rsidRDefault="00EF5CE1" w:rsidP="00521ABB">
      <w:pPr>
        <w:pStyle w:val="211"/>
        <w:tabs>
          <w:tab w:val="left" w:pos="142"/>
        </w:tabs>
        <w:spacing w:after="0" w:line="100" w:lineRule="atLeast"/>
        <w:jc w:val="both"/>
      </w:pPr>
    </w:p>
    <w:p w:rsidR="0011043C" w:rsidRDefault="0011043C"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1"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EF111A">
        <w:rPr>
          <w:sz w:val="20"/>
          <w:szCs w:val="20"/>
        </w:rPr>
        <w:t>2</w:t>
      </w:r>
      <w:r w:rsidR="00E76D86">
        <w:rPr>
          <w:sz w:val="20"/>
          <w:szCs w:val="20"/>
        </w:rPr>
        <w:t>9</w:t>
      </w:r>
      <w:r w:rsidR="00785A14">
        <w:rPr>
          <w:sz w:val="20"/>
          <w:szCs w:val="20"/>
        </w:rPr>
        <w:t>.</w:t>
      </w:r>
      <w:r w:rsidR="00E76D86">
        <w:rPr>
          <w:sz w:val="20"/>
          <w:szCs w:val="20"/>
        </w:rPr>
        <w:t>12</w:t>
      </w:r>
      <w:r w:rsidR="00785A14">
        <w:rPr>
          <w:sz w:val="20"/>
          <w:szCs w:val="20"/>
        </w:rPr>
        <w:t>.</w:t>
      </w:r>
      <w:r>
        <w:rPr>
          <w:sz w:val="20"/>
          <w:szCs w:val="20"/>
        </w:rPr>
        <w:t>2016</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20438B">
      <w:headerReference w:type="even" r:id="rId22"/>
      <w:headerReference w:type="default" r:id="rId23"/>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AE" w:rsidRDefault="00B368AE">
      <w:r>
        <w:separator/>
      </w:r>
    </w:p>
  </w:endnote>
  <w:endnote w:type="continuationSeparator" w:id="1">
    <w:p w:rsidR="00B368AE" w:rsidRDefault="00B36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AE" w:rsidRDefault="00B368AE">
      <w:r>
        <w:separator/>
      </w:r>
    </w:p>
  </w:footnote>
  <w:footnote w:type="continuationSeparator" w:id="1">
    <w:p w:rsidR="00B368AE" w:rsidRDefault="00B36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8" w:rsidRDefault="00D66FA8">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D66FA8" w:rsidRDefault="00D66FA8">
                <w:pPr>
                  <w:pStyle w:val="af0"/>
                  <w:ind w:left="-15" w:right="-175"/>
                </w:pPr>
                <w:r>
                  <w:rPr>
                    <w:rStyle w:val="a6"/>
                  </w:rPr>
                  <w:fldChar w:fldCharType="begin"/>
                </w:r>
                <w:r>
                  <w:rPr>
                    <w:rStyle w:val="a6"/>
                  </w:rPr>
                  <w:instrText xml:space="preserve"> PAGE </w:instrText>
                </w:r>
                <w:r>
                  <w:rPr>
                    <w:rStyle w:val="a6"/>
                  </w:rPr>
                  <w:fldChar w:fldCharType="separate"/>
                </w:r>
                <w:r w:rsidR="00EF5CE1">
                  <w:rPr>
                    <w:rStyle w:val="a6"/>
                    <w:noProof/>
                  </w:rPr>
                  <w:t>4</w:t>
                </w:r>
                <w:r>
                  <w:rPr>
                    <w:rStyle w:val="a6"/>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8" w:rsidRDefault="00D66FA8">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D66FA8" w:rsidRDefault="00D66FA8">
                <w:pPr>
                  <w:pStyle w:val="af0"/>
                  <w:ind w:left="-15" w:right="-55"/>
                </w:pPr>
                <w:r>
                  <w:rPr>
                    <w:rStyle w:val="a6"/>
                  </w:rPr>
                  <w:fldChar w:fldCharType="begin"/>
                </w:r>
                <w:r>
                  <w:rPr>
                    <w:rStyle w:val="a6"/>
                  </w:rPr>
                  <w:instrText xml:space="preserve"> PAGE </w:instrText>
                </w:r>
                <w:r>
                  <w:rPr>
                    <w:rStyle w:val="a6"/>
                  </w:rPr>
                  <w:fldChar w:fldCharType="separate"/>
                </w:r>
                <w:r w:rsidR="00EF5CE1">
                  <w:rPr>
                    <w:rStyle w:val="a6"/>
                    <w:noProof/>
                  </w:rPr>
                  <w:t>3</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5362"/>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593B"/>
    <w:rsid w:val="000325B1"/>
    <w:rsid w:val="00032683"/>
    <w:rsid w:val="00046234"/>
    <w:rsid w:val="00046B64"/>
    <w:rsid w:val="00051058"/>
    <w:rsid w:val="00053D85"/>
    <w:rsid w:val="00057AEF"/>
    <w:rsid w:val="000633A2"/>
    <w:rsid w:val="00063F69"/>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E045D"/>
    <w:rsid w:val="000E1452"/>
    <w:rsid w:val="000E145A"/>
    <w:rsid w:val="000E5A5A"/>
    <w:rsid w:val="00100BBA"/>
    <w:rsid w:val="0010319D"/>
    <w:rsid w:val="0011043C"/>
    <w:rsid w:val="00111BC4"/>
    <w:rsid w:val="00116314"/>
    <w:rsid w:val="001236D1"/>
    <w:rsid w:val="00123A0D"/>
    <w:rsid w:val="00131854"/>
    <w:rsid w:val="00141BFE"/>
    <w:rsid w:val="001449BF"/>
    <w:rsid w:val="00152295"/>
    <w:rsid w:val="0015742B"/>
    <w:rsid w:val="00160194"/>
    <w:rsid w:val="001609AF"/>
    <w:rsid w:val="001636F9"/>
    <w:rsid w:val="00165B5D"/>
    <w:rsid w:val="001711AA"/>
    <w:rsid w:val="00175C6F"/>
    <w:rsid w:val="001768E6"/>
    <w:rsid w:val="00176F3C"/>
    <w:rsid w:val="00177FB9"/>
    <w:rsid w:val="00185D1F"/>
    <w:rsid w:val="001874E8"/>
    <w:rsid w:val="00195524"/>
    <w:rsid w:val="001A09CC"/>
    <w:rsid w:val="001A5EC8"/>
    <w:rsid w:val="001A6364"/>
    <w:rsid w:val="001B5382"/>
    <w:rsid w:val="001B6245"/>
    <w:rsid w:val="001B648B"/>
    <w:rsid w:val="001C292E"/>
    <w:rsid w:val="001C3952"/>
    <w:rsid w:val="001C4866"/>
    <w:rsid w:val="001C4B53"/>
    <w:rsid w:val="001D15B8"/>
    <w:rsid w:val="001E088D"/>
    <w:rsid w:val="001E3CCF"/>
    <w:rsid w:val="001F24BF"/>
    <w:rsid w:val="002003BD"/>
    <w:rsid w:val="00200B2D"/>
    <w:rsid w:val="002023AB"/>
    <w:rsid w:val="00202BBD"/>
    <w:rsid w:val="00203706"/>
    <w:rsid w:val="0020438B"/>
    <w:rsid w:val="002132EA"/>
    <w:rsid w:val="00213E80"/>
    <w:rsid w:val="0022070A"/>
    <w:rsid w:val="002215DB"/>
    <w:rsid w:val="00221643"/>
    <w:rsid w:val="002226DF"/>
    <w:rsid w:val="002256B8"/>
    <w:rsid w:val="0023273E"/>
    <w:rsid w:val="00234AA0"/>
    <w:rsid w:val="002352D8"/>
    <w:rsid w:val="002354A1"/>
    <w:rsid w:val="00242D2C"/>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03C"/>
    <w:rsid w:val="002F3586"/>
    <w:rsid w:val="0030183A"/>
    <w:rsid w:val="00301B2B"/>
    <w:rsid w:val="003033CE"/>
    <w:rsid w:val="0030528C"/>
    <w:rsid w:val="003055F0"/>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72585"/>
    <w:rsid w:val="0038043E"/>
    <w:rsid w:val="003853BC"/>
    <w:rsid w:val="003857BD"/>
    <w:rsid w:val="00387F18"/>
    <w:rsid w:val="00391262"/>
    <w:rsid w:val="00396EFB"/>
    <w:rsid w:val="00397D4F"/>
    <w:rsid w:val="003A3DAF"/>
    <w:rsid w:val="003B275B"/>
    <w:rsid w:val="003C7447"/>
    <w:rsid w:val="003D4E02"/>
    <w:rsid w:val="003D6FF0"/>
    <w:rsid w:val="003E3EE6"/>
    <w:rsid w:val="004011FA"/>
    <w:rsid w:val="00405E51"/>
    <w:rsid w:val="004104CD"/>
    <w:rsid w:val="00410BAC"/>
    <w:rsid w:val="00416297"/>
    <w:rsid w:val="00416587"/>
    <w:rsid w:val="004168A4"/>
    <w:rsid w:val="004201C2"/>
    <w:rsid w:val="0042309A"/>
    <w:rsid w:val="0042394F"/>
    <w:rsid w:val="00424D2C"/>
    <w:rsid w:val="00425BE3"/>
    <w:rsid w:val="00426748"/>
    <w:rsid w:val="00430821"/>
    <w:rsid w:val="00432E36"/>
    <w:rsid w:val="0043725D"/>
    <w:rsid w:val="0044107C"/>
    <w:rsid w:val="004431DD"/>
    <w:rsid w:val="004433A6"/>
    <w:rsid w:val="00445A9C"/>
    <w:rsid w:val="00453F1D"/>
    <w:rsid w:val="00454028"/>
    <w:rsid w:val="00457B30"/>
    <w:rsid w:val="00465AEE"/>
    <w:rsid w:val="00471E5D"/>
    <w:rsid w:val="00472078"/>
    <w:rsid w:val="00480D05"/>
    <w:rsid w:val="0048109D"/>
    <w:rsid w:val="00485155"/>
    <w:rsid w:val="004915A3"/>
    <w:rsid w:val="00491F1F"/>
    <w:rsid w:val="0049624F"/>
    <w:rsid w:val="004A05A0"/>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60F7B"/>
    <w:rsid w:val="005648AD"/>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76F1"/>
    <w:rsid w:val="005F7C54"/>
    <w:rsid w:val="006007E5"/>
    <w:rsid w:val="006010AF"/>
    <w:rsid w:val="006042CC"/>
    <w:rsid w:val="00607251"/>
    <w:rsid w:val="00612BA3"/>
    <w:rsid w:val="00612EDA"/>
    <w:rsid w:val="006131B1"/>
    <w:rsid w:val="00614510"/>
    <w:rsid w:val="00615AC6"/>
    <w:rsid w:val="00617595"/>
    <w:rsid w:val="006269E2"/>
    <w:rsid w:val="00627E98"/>
    <w:rsid w:val="0063608E"/>
    <w:rsid w:val="0063734E"/>
    <w:rsid w:val="00644B2D"/>
    <w:rsid w:val="006456E3"/>
    <w:rsid w:val="006555F0"/>
    <w:rsid w:val="00662B09"/>
    <w:rsid w:val="00664710"/>
    <w:rsid w:val="00665F06"/>
    <w:rsid w:val="006672CA"/>
    <w:rsid w:val="0067035B"/>
    <w:rsid w:val="00670EBF"/>
    <w:rsid w:val="00674E9C"/>
    <w:rsid w:val="006776EF"/>
    <w:rsid w:val="00682A6B"/>
    <w:rsid w:val="00684057"/>
    <w:rsid w:val="00685A2A"/>
    <w:rsid w:val="006905B9"/>
    <w:rsid w:val="0069242B"/>
    <w:rsid w:val="006969CB"/>
    <w:rsid w:val="006A69EF"/>
    <w:rsid w:val="006B0142"/>
    <w:rsid w:val="006B2370"/>
    <w:rsid w:val="006B3E42"/>
    <w:rsid w:val="006B6260"/>
    <w:rsid w:val="006D5DF5"/>
    <w:rsid w:val="006E0A50"/>
    <w:rsid w:val="006F2F6C"/>
    <w:rsid w:val="006F51B9"/>
    <w:rsid w:val="00700FD1"/>
    <w:rsid w:val="00701B6C"/>
    <w:rsid w:val="007036C3"/>
    <w:rsid w:val="00710DC7"/>
    <w:rsid w:val="00714E6E"/>
    <w:rsid w:val="00726FAD"/>
    <w:rsid w:val="00734545"/>
    <w:rsid w:val="00735DC2"/>
    <w:rsid w:val="00736AA5"/>
    <w:rsid w:val="00742B60"/>
    <w:rsid w:val="00744521"/>
    <w:rsid w:val="00750BDF"/>
    <w:rsid w:val="0075261D"/>
    <w:rsid w:val="0076169B"/>
    <w:rsid w:val="00766E2A"/>
    <w:rsid w:val="007702F7"/>
    <w:rsid w:val="00774B44"/>
    <w:rsid w:val="007769D1"/>
    <w:rsid w:val="00782585"/>
    <w:rsid w:val="00785A14"/>
    <w:rsid w:val="00786335"/>
    <w:rsid w:val="00786721"/>
    <w:rsid w:val="0078729E"/>
    <w:rsid w:val="00787EF0"/>
    <w:rsid w:val="00793214"/>
    <w:rsid w:val="007A0C4C"/>
    <w:rsid w:val="007A6583"/>
    <w:rsid w:val="007B051A"/>
    <w:rsid w:val="007B3891"/>
    <w:rsid w:val="007C702E"/>
    <w:rsid w:val="007D1D90"/>
    <w:rsid w:val="007D6683"/>
    <w:rsid w:val="007E1265"/>
    <w:rsid w:val="007E4632"/>
    <w:rsid w:val="007F6F1F"/>
    <w:rsid w:val="00803127"/>
    <w:rsid w:val="008102B2"/>
    <w:rsid w:val="008125E6"/>
    <w:rsid w:val="00816A9F"/>
    <w:rsid w:val="008170E6"/>
    <w:rsid w:val="0082472F"/>
    <w:rsid w:val="00826E72"/>
    <w:rsid w:val="00835FE2"/>
    <w:rsid w:val="00840747"/>
    <w:rsid w:val="00844866"/>
    <w:rsid w:val="00850CD1"/>
    <w:rsid w:val="00854F51"/>
    <w:rsid w:val="00860D00"/>
    <w:rsid w:val="00861F32"/>
    <w:rsid w:val="0086249E"/>
    <w:rsid w:val="0086460B"/>
    <w:rsid w:val="008658A9"/>
    <w:rsid w:val="00877119"/>
    <w:rsid w:val="00881E39"/>
    <w:rsid w:val="00883115"/>
    <w:rsid w:val="00885AE2"/>
    <w:rsid w:val="0089118F"/>
    <w:rsid w:val="00894AA5"/>
    <w:rsid w:val="008A2D92"/>
    <w:rsid w:val="008A36DE"/>
    <w:rsid w:val="008A4893"/>
    <w:rsid w:val="008A6D34"/>
    <w:rsid w:val="008A73ED"/>
    <w:rsid w:val="008B27D9"/>
    <w:rsid w:val="008B6859"/>
    <w:rsid w:val="008C0770"/>
    <w:rsid w:val="008C0DE6"/>
    <w:rsid w:val="008C6A1D"/>
    <w:rsid w:val="008D02A0"/>
    <w:rsid w:val="008D03E6"/>
    <w:rsid w:val="008D4271"/>
    <w:rsid w:val="008D65CF"/>
    <w:rsid w:val="008D6F84"/>
    <w:rsid w:val="008E2BF0"/>
    <w:rsid w:val="008E5576"/>
    <w:rsid w:val="008F0C11"/>
    <w:rsid w:val="0090116F"/>
    <w:rsid w:val="009024FD"/>
    <w:rsid w:val="00903AF9"/>
    <w:rsid w:val="00911E92"/>
    <w:rsid w:val="00912C5D"/>
    <w:rsid w:val="00916975"/>
    <w:rsid w:val="00917AEF"/>
    <w:rsid w:val="009246C3"/>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70C9"/>
    <w:rsid w:val="009D1ECD"/>
    <w:rsid w:val="009D2209"/>
    <w:rsid w:val="009D60B8"/>
    <w:rsid w:val="009E220C"/>
    <w:rsid w:val="009E2F57"/>
    <w:rsid w:val="009E5E7E"/>
    <w:rsid w:val="009F4B6B"/>
    <w:rsid w:val="009F720D"/>
    <w:rsid w:val="00A033AE"/>
    <w:rsid w:val="00A04F51"/>
    <w:rsid w:val="00A06EB4"/>
    <w:rsid w:val="00A11FD4"/>
    <w:rsid w:val="00A14B6F"/>
    <w:rsid w:val="00A16CA0"/>
    <w:rsid w:val="00A20673"/>
    <w:rsid w:val="00A26528"/>
    <w:rsid w:val="00A415DF"/>
    <w:rsid w:val="00A41FB6"/>
    <w:rsid w:val="00A45FD3"/>
    <w:rsid w:val="00A4686F"/>
    <w:rsid w:val="00A46CF9"/>
    <w:rsid w:val="00A46D43"/>
    <w:rsid w:val="00A52E88"/>
    <w:rsid w:val="00A532E7"/>
    <w:rsid w:val="00A617A0"/>
    <w:rsid w:val="00A620BB"/>
    <w:rsid w:val="00A63815"/>
    <w:rsid w:val="00A66E9F"/>
    <w:rsid w:val="00A67E2D"/>
    <w:rsid w:val="00A70450"/>
    <w:rsid w:val="00A7185E"/>
    <w:rsid w:val="00A72358"/>
    <w:rsid w:val="00A72E19"/>
    <w:rsid w:val="00A7475B"/>
    <w:rsid w:val="00A77FCA"/>
    <w:rsid w:val="00A8157A"/>
    <w:rsid w:val="00A8376D"/>
    <w:rsid w:val="00A873F5"/>
    <w:rsid w:val="00A94AB7"/>
    <w:rsid w:val="00A95389"/>
    <w:rsid w:val="00AA670C"/>
    <w:rsid w:val="00AB0191"/>
    <w:rsid w:val="00AB3797"/>
    <w:rsid w:val="00AB3D18"/>
    <w:rsid w:val="00AB5E17"/>
    <w:rsid w:val="00AB7993"/>
    <w:rsid w:val="00AC1436"/>
    <w:rsid w:val="00AC18DE"/>
    <w:rsid w:val="00AC6E14"/>
    <w:rsid w:val="00AD36D1"/>
    <w:rsid w:val="00AE2274"/>
    <w:rsid w:val="00B03207"/>
    <w:rsid w:val="00B045C3"/>
    <w:rsid w:val="00B11E56"/>
    <w:rsid w:val="00B15AE4"/>
    <w:rsid w:val="00B16CC6"/>
    <w:rsid w:val="00B221C1"/>
    <w:rsid w:val="00B30B14"/>
    <w:rsid w:val="00B368AE"/>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D3707"/>
    <w:rsid w:val="00BD3F25"/>
    <w:rsid w:val="00BE121B"/>
    <w:rsid w:val="00BE30ED"/>
    <w:rsid w:val="00BE48C0"/>
    <w:rsid w:val="00BF2BEC"/>
    <w:rsid w:val="00BF7D24"/>
    <w:rsid w:val="00C177E5"/>
    <w:rsid w:val="00C20A5B"/>
    <w:rsid w:val="00C35FA8"/>
    <w:rsid w:val="00C36F5E"/>
    <w:rsid w:val="00C43AE9"/>
    <w:rsid w:val="00C45192"/>
    <w:rsid w:val="00C4693B"/>
    <w:rsid w:val="00C551E4"/>
    <w:rsid w:val="00C55FE5"/>
    <w:rsid w:val="00C5712B"/>
    <w:rsid w:val="00C70012"/>
    <w:rsid w:val="00C71B0A"/>
    <w:rsid w:val="00C76B65"/>
    <w:rsid w:val="00C77925"/>
    <w:rsid w:val="00C86407"/>
    <w:rsid w:val="00C9143F"/>
    <w:rsid w:val="00C9419C"/>
    <w:rsid w:val="00CA3D64"/>
    <w:rsid w:val="00CA6927"/>
    <w:rsid w:val="00CA7108"/>
    <w:rsid w:val="00CB1040"/>
    <w:rsid w:val="00CB5F5D"/>
    <w:rsid w:val="00CB7BE4"/>
    <w:rsid w:val="00CC4530"/>
    <w:rsid w:val="00CC4D88"/>
    <w:rsid w:val="00CC643C"/>
    <w:rsid w:val="00CD451B"/>
    <w:rsid w:val="00CD7C1F"/>
    <w:rsid w:val="00CE34EC"/>
    <w:rsid w:val="00CE406D"/>
    <w:rsid w:val="00CF156B"/>
    <w:rsid w:val="00CF3757"/>
    <w:rsid w:val="00CF468F"/>
    <w:rsid w:val="00D0152D"/>
    <w:rsid w:val="00D046BA"/>
    <w:rsid w:val="00D10E2A"/>
    <w:rsid w:val="00D12A11"/>
    <w:rsid w:val="00D13BD9"/>
    <w:rsid w:val="00D15C3B"/>
    <w:rsid w:val="00D17608"/>
    <w:rsid w:val="00D201C3"/>
    <w:rsid w:val="00D277C6"/>
    <w:rsid w:val="00D33284"/>
    <w:rsid w:val="00D436C3"/>
    <w:rsid w:val="00D43B36"/>
    <w:rsid w:val="00D43FC0"/>
    <w:rsid w:val="00D44362"/>
    <w:rsid w:val="00D538C1"/>
    <w:rsid w:val="00D56268"/>
    <w:rsid w:val="00D60674"/>
    <w:rsid w:val="00D64F30"/>
    <w:rsid w:val="00D66FA8"/>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2122B"/>
    <w:rsid w:val="00E235E7"/>
    <w:rsid w:val="00E366A2"/>
    <w:rsid w:val="00E449D2"/>
    <w:rsid w:val="00E44DAD"/>
    <w:rsid w:val="00E508F1"/>
    <w:rsid w:val="00E509C6"/>
    <w:rsid w:val="00E5192C"/>
    <w:rsid w:val="00E51A43"/>
    <w:rsid w:val="00E53317"/>
    <w:rsid w:val="00E541E0"/>
    <w:rsid w:val="00E62913"/>
    <w:rsid w:val="00E66AF0"/>
    <w:rsid w:val="00E73746"/>
    <w:rsid w:val="00E7503B"/>
    <w:rsid w:val="00E76D86"/>
    <w:rsid w:val="00E775A5"/>
    <w:rsid w:val="00E8273D"/>
    <w:rsid w:val="00E83BC2"/>
    <w:rsid w:val="00E845C6"/>
    <w:rsid w:val="00E84C1D"/>
    <w:rsid w:val="00E90130"/>
    <w:rsid w:val="00E94D6B"/>
    <w:rsid w:val="00EA08A9"/>
    <w:rsid w:val="00EA1136"/>
    <w:rsid w:val="00EA3545"/>
    <w:rsid w:val="00EA50E2"/>
    <w:rsid w:val="00EB4A6B"/>
    <w:rsid w:val="00EB4D89"/>
    <w:rsid w:val="00EB5506"/>
    <w:rsid w:val="00EC3BE3"/>
    <w:rsid w:val="00EC73D2"/>
    <w:rsid w:val="00ED2257"/>
    <w:rsid w:val="00ED65CE"/>
    <w:rsid w:val="00EE31E7"/>
    <w:rsid w:val="00EF0C62"/>
    <w:rsid w:val="00EF111A"/>
    <w:rsid w:val="00EF2BB2"/>
    <w:rsid w:val="00EF3871"/>
    <w:rsid w:val="00EF5CE1"/>
    <w:rsid w:val="00EF7A3A"/>
    <w:rsid w:val="00F01043"/>
    <w:rsid w:val="00F0108F"/>
    <w:rsid w:val="00F051E2"/>
    <w:rsid w:val="00F06710"/>
    <w:rsid w:val="00F1165D"/>
    <w:rsid w:val="00F22189"/>
    <w:rsid w:val="00F238B4"/>
    <w:rsid w:val="00F3152F"/>
    <w:rsid w:val="00F32881"/>
    <w:rsid w:val="00F33C13"/>
    <w:rsid w:val="00F3770F"/>
    <w:rsid w:val="00F40F9F"/>
    <w:rsid w:val="00F42481"/>
    <w:rsid w:val="00F424BF"/>
    <w:rsid w:val="00F47282"/>
    <w:rsid w:val="00F52508"/>
    <w:rsid w:val="00F568CF"/>
    <w:rsid w:val="00F570DE"/>
    <w:rsid w:val="00F612BF"/>
    <w:rsid w:val="00F6319A"/>
    <w:rsid w:val="00F67CDF"/>
    <w:rsid w:val="00F73848"/>
    <w:rsid w:val="00F73F5D"/>
    <w:rsid w:val="00F77A5D"/>
    <w:rsid w:val="00F81A89"/>
    <w:rsid w:val="00F81FF8"/>
    <w:rsid w:val="00F8307E"/>
    <w:rsid w:val="00F87A27"/>
    <w:rsid w:val="00F9080C"/>
    <w:rsid w:val="00F936AE"/>
    <w:rsid w:val="00F94832"/>
    <w:rsid w:val="00F94B9F"/>
    <w:rsid w:val="00F96318"/>
    <w:rsid w:val="00FA42EB"/>
    <w:rsid w:val="00FA5513"/>
    <w:rsid w:val="00FB61FB"/>
    <w:rsid w:val="00FC7D58"/>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qFormat/>
    <w:rsid w:val="006F2F6C"/>
    <w:pPr>
      <w:keepNext/>
      <w:tabs>
        <w:tab w:val="num" w:pos="0"/>
      </w:tabs>
      <w:ind w:left="-13"/>
      <w:jc w:val="both"/>
      <w:outlineLvl w:val="2"/>
    </w:pPr>
    <w:rPr>
      <w:b/>
      <w:i/>
      <w:color w:val="FF0000"/>
    </w:rPr>
  </w:style>
  <w:style w:type="paragraph" w:styleId="4">
    <w:name w:val="heading 4"/>
    <w:basedOn w:val="a"/>
    <w:next w:val="a"/>
    <w:link w:val="40"/>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uiPriority w:val="99"/>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uiPriority w:val="99"/>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uiPriority w:val="99"/>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uiPriority w:val="99"/>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a">
    <w:name w:val="Верхний колонтитул Знак"/>
    <w:basedOn w:val="a0"/>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uiPriority w:val="99"/>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uiPriority w:val="99"/>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 w:type="paragraph" w:customStyle="1" w:styleId="textbody">
    <w:name w:val="textbody"/>
    <w:basedOn w:val="a"/>
    <w:rsid w:val="00430821"/>
    <w:pPr>
      <w:widowControl/>
      <w:suppressAutoHyphens w:val="0"/>
      <w:spacing w:before="100" w:beforeAutospacing="1" w:after="100" w:afterAutospacing="1"/>
    </w:pPr>
    <w:rPr>
      <w:rFonts w:eastAsia="Times New Roman"/>
    </w:rPr>
  </w:style>
  <w:style w:type="paragraph" w:customStyle="1" w:styleId="consplusdoclist0">
    <w:name w:val="consplusdoclist"/>
    <w:basedOn w:val="a"/>
    <w:rsid w:val="00430821"/>
    <w:pPr>
      <w:widowControl/>
      <w:suppressAutoHyphens w:val="0"/>
      <w:spacing w:before="100" w:beforeAutospacing="1" w:after="100" w:afterAutospacing="1"/>
    </w:pPr>
    <w:rPr>
      <w:rFonts w:eastAsia="Times New Roman"/>
    </w:rPr>
  </w:style>
  <w:style w:type="paragraph" w:customStyle="1" w:styleId="preformattedtext">
    <w:name w:val="preformattedtext"/>
    <w:basedOn w:val="a"/>
    <w:rsid w:val="00430821"/>
    <w:pPr>
      <w:widowControl/>
      <w:suppressAutoHyphens w:val="0"/>
      <w:spacing w:before="100" w:beforeAutospacing="1" w:after="100" w:afterAutospacing="1"/>
    </w:pPr>
    <w:rPr>
      <w:rFonts w:eastAsia="Times New Roman"/>
    </w:rPr>
  </w:style>
  <w:style w:type="paragraph" w:customStyle="1" w:styleId="formattexttopleveltext">
    <w:name w:val="formattext topleveltext"/>
    <w:basedOn w:val="a"/>
    <w:rsid w:val="002F303C"/>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cs.cntd.ru/document/901808297" TargetMode="External"/><Relationship Id="rId18" Type="http://schemas.openxmlformats.org/officeDocument/2006/relationships/hyperlink" Target="http://docs.cntd.ru/document/902017047" TargetMode="External"/><Relationship Id="rId3" Type="http://schemas.openxmlformats.org/officeDocument/2006/relationships/settings" Target="settings.xml"/><Relationship Id="rId21" Type="http://schemas.openxmlformats.org/officeDocument/2006/relationships/hyperlink" Target="mailto:yeisk-pp2@mail.ru" TargetMode="Externa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hyperlink" Target="garantF1://1000799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garantF1://2384053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46215" TargetMode="External"/><Relationship Id="rId23" Type="http://schemas.openxmlformats.org/officeDocument/2006/relationships/header" Target="header2.xml"/><Relationship Id="rId10" Type="http://schemas.openxmlformats.org/officeDocument/2006/relationships/hyperlink" Target="http://docs.cntd.ru/document/744100004" TargetMode="External"/><Relationship Id="rId19" Type="http://schemas.openxmlformats.org/officeDocument/2006/relationships/hyperlink" Target="consultantplus://offline/ref=6127644B5B57B55B31F2F4977B53C9C030F2CC20F2DB9B989507FD80B7HC21K" TargetMode="External"/><Relationship Id="rId4" Type="http://schemas.openxmlformats.org/officeDocument/2006/relationships/webSettings" Target="webSettings.xml"/><Relationship Id="rId9" Type="http://schemas.openxmlformats.org/officeDocument/2006/relationships/hyperlink" Target="consultantplus://offline/ref=EE6233C6292EE0FB80FA316AC4588D3B8F469D53FEA2BA05948F0297F0yDf8F"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23991</Words>
  <Characters>136752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160423</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11</cp:revision>
  <cp:lastPrinted>2016-10-17T06:59:00Z</cp:lastPrinted>
  <dcterms:created xsi:type="dcterms:W3CDTF">2017-01-26T11:45:00Z</dcterms:created>
  <dcterms:modified xsi:type="dcterms:W3CDTF">2017-07-20T06:08:00Z</dcterms:modified>
</cp:coreProperties>
</file>