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0" w:type="dxa"/>
          <w:right w:w="0" w:type="dxa"/>
        </w:tblCellMar>
        <w:tblLook w:val="0000"/>
      </w:tblPr>
      <w:tblGrid>
        <w:gridCol w:w="9639"/>
      </w:tblGrid>
      <w:tr w:rsidR="0009350A" w:rsidTr="0009350A">
        <w:trPr>
          <w:cantSplit/>
          <w:trHeight w:val="2410"/>
        </w:trPr>
        <w:tc>
          <w:tcPr>
            <w:tcW w:w="9639" w:type="dxa"/>
          </w:tcPr>
          <w:p w:rsidR="0009350A" w:rsidRDefault="0009350A">
            <w:pPr>
              <w:tabs>
                <w:tab w:val="center" w:pos="4812"/>
                <w:tab w:val="left" w:pos="5773"/>
              </w:tabs>
            </w:pPr>
            <w:r>
              <w:tab/>
            </w:r>
            <w:r w:rsidR="00B15AE4">
              <w:rPr>
                <w:noProof/>
              </w:rPr>
              <w:drawing>
                <wp:inline distT="0" distB="0" distL="0" distR="0">
                  <wp:extent cx="1228725" cy="1514475"/>
                  <wp:effectExtent l="19050" t="0" r="9525" b="0"/>
                  <wp:docPr id="1"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7" cstate="print"/>
                          <a:srcRect l="20120" t="29503" r="25226" b="22363"/>
                          <a:stretch>
                            <a:fillRect/>
                          </a:stretch>
                        </pic:blipFill>
                        <pic:spPr bwMode="auto">
                          <a:xfrm>
                            <a:off x="0" y="0"/>
                            <a:ext cx="1228725" cy="1514475"/>
                          </a:xfrm>
                          <a:prstGeom prst="rect">
                            <a:avLst/>
                          </a:prstGeom>
                          <a:noFill/>
                          <a:ln w="9525">
                            <a:noFill/>
                            <a:miter lim="800000"/>
                            <a:headEnd/>
                            <a:tailEnd/>
                          </a:ln>
                        </pic:spPr>
                      </pic:pic>
                    </a:graphicData>
                  </a:graphic>
                </wp:inline>
              </w:drawing>
            </w:r>
            <w:r>
              <w:tab/>
            </w:r>
          </w:p>
        </w:tc>
      </w:tr>
    </w:tbl>
    <w:p w:rsidR="0009350A" w:rsidRDefault="0009350A" w:rsidP="0009350A">
      <w:pPr>
        <w:jc w:val="center"/>
        <w:rPr>
          <w:b/>
          <w:sz w:val="72"/>
          <w:szCs w:val="72"/>
        </w:rPr>
      </w:pPr>
    </w:p>
    <w:p w:rsidR="0009350A" w:rsidRDefault="0009350A" w:rsidP="0009350A">
      <w:pPr>
        <w:jc w:val="center"/>
        <w:rPr>
          <w:b/>
          <w:sz w:val="72"/>
          <w:szCs w:val="72"/>
        </w:rPr>
      </w:pPr>
    </w:p>
    <w:p w:rsidR="0009350A" w:rsidRDefault="0009350A" w:rsidP="0009350A">
      <w:pPr>
        <w:jc w:val="center"/>
        <w:rPr>
          <w:b/>
          <w:sz w:val="72"/>
          <w:szCs w:val="72"/>
        </w:rPr>
      </w:pPr>
      <w:r>
        <w:rPr>
          <w:b/>
          <w:sz w:val="72"/>
          <w:szCs w:val="72"/>
        </w:rPr>
        <w:t xml:space="preserve">ИНФОРМАЦИОННЫЙ БЮЛЛЕТЕНЬ № </w:t>
      </w:r>
      <w:r w:rsidR="0085181B">
        <w:rPr>
          <w:b/>
          <w:sz w:val="72"/>
          <w:szCs w:val="72"/>
        </w:rPr>
        <w:t>2</w:t>
      </w:r>
      <w:r w:rsidR="00B45196">
        <w:rPr>
          <w:b/>
          <w:sz w:val="72"/>
          <w:szCs w:val="72"/>
        </w:rPr>
        <w:t>1</w:t>
      </w:r>
      <w:r>
        <w:rPr>
          <w:b/>
          <w:sz w:val="72"/>
          <w:szCs w:val="72"/>
        </w:rPr>
        <w:t>(</w:t>
      </w:r>
      <w:r w:rsidR="00B76F59">
        <w:rPr>
          <w:b/>
          <w:sz w:val="72"/>
          <w:szCs w:val="72"/>
        </w:rPr>
        <w:t>20</w:t>
      </w:r>
      <w:r w:rsidR="0085181B">
        <w:rPr>
          <w:b/>
          <w:sz w:val="72"/>
          <w:szCs w:val="72"/>
        </w:rPr>
        <w:t>4</w:t>
      </w:r>
      <w:r>
        <w:rPr>
          <w:b/>
          <w:sz w:val="72"/>
          <w:szCs w:val="72"/>
        </w:rPr>
        <w:t>)</w:t>
      </w:r>
    </w:p>
    <w:p w:rsidR="0009350A" w:rsidRDefault="0009350A" w:rsidP="0009350A">
      <w:pPr>
        <w:jc w:val="center"/>
        <w:rPr>
          <w:b/>
          <w:sz w:val="72"/>
          <w:szCs w:val="72"/>
        </w:rPr>
      </w:pPr>
      <w:r>
        <w:rPr>
          <w:b/>
          <w:sz w:val="72"/>
          <w:szCs w:val="72"/>
        </w:rPr>
        <w:t>АДМИНИСТРАЦИИ</w:t>
      </w:r>
    </w:p>
    <w:p w:rsidR="0009350A" w:rsidRDefault="0009350A" w:rsidP="0009350A">
      <w:pPr>
        <w:jc w:val="center"/>
        <w:rPr>
          <w:b/>
          <w:sz w:val="72"/>
          <w:szCs w:val="72"/>
        </w:rPr>
      </w:pPr>
      <w:r>
        <w:rPr>
          <w:b/>
          <w:sz w:val="72"/>
          <w:szCs w:val="72"/>
        </w:rPr>
        <w:t>ЕЙСКОУКРЕПЛЕНСКОГО</w:t>
      </w:r>
    </w:p>
    <w:p w:rsidR="0009350A" w:rsidRDefault="0009350A" w:rsidP="0009350A">
      <w:pPr>
        <w:jc w:val="center"/>
        <w:rPr>
          <w:b/>
          <w:sz w:val="72"/>
          <w:szCs w:val="72"/>
        </w:rPr>
      </w:pPr>
      <w:r>
        <w:rPr>
          <w:b/>
          <w:sz w:val="72"/>
          <w:szCs w:val="72"/>
        </w:rPr>
        <w:t>СЕЛЬСКОГО ПОСЕЛЕНИЯ</w:t>
      </w:r>
    </w:p>
    <w:p w:rsidR="0009350A" w:rsidRDefault="0009350A" w:rsidP="0009350A">
      <w:pPr>
        <w:jc w:val="center"/>
        <w:rPr>
          <w:b/>
          <w:sz w:val="72"/>
          <w:szCs w:val="72"/>
        </w:rPr>
      </w:pPr>
      <w:r>
        <w:rPr>
          <w:b/>
          <w:sz w:val="72"/>
          <w:szCs w:val="72"/>
        </w:rPr>
        <w:t>ЩЕРБИНОВСКОГО РАЙОНА</w:t>
      </w:r>
    </w:p>
    <w:p w:rsidR="0009350A" w:rsidRDefault="0009350A" w:rsidP="0009350A">
      <w:pPr>
        <w:jc w:val="center"/>
        <w:rPr>
          <w:b/>
          <w:sz w:val="72"/>
          <w:szCs w:val="72"/>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sz w:val="28"/>
          <w:szCs w:val="28"/>
        </w:rPr>
      </w:pPr>
      <w:r>
        <w:rPr>
          <w:b/>
          <w:sz w:val="28"/>
          <w:szCs w:val="28"/>
        </w:rPr>
        <w:t>село Ейское Укрепление</w:t>
      </w:r>
    </w:p>
    <w:p w:rsidR="0009350A" w:rsidRDefault="0085181B" w:rsidP="0009350A">
      <w:pPr>
        <w:jc w:val="center"/>
        <w:rPr>
          <w:b/>
          <w:sz w:val="28"/>
          <w:szCs w:val="28"/>
        </w:rPr>
      </w:pPr>
      <w:r>
        <w:rPr>
          <w:b/>
          <w:sz w:val="28"/>
          <w:szCs w:val="28"/>
        </w:rPr>
        <w:t>3</w:t>
      </w:r>
      <w:r w:rsidR="0020438B">
        <w:rPr>
          <w:b/>
          <w:sz w:val="28"/>
          <w:szCs w:val="28"/>
        </w:rPr>
        <w:t>0.12</w:t>
      </w:r>
      <w:r w:rsidR="00521ABB">
        <w:rPr>
          <w:b/>
          <w:sz w:val="28"/>
          <w:szCs w:val="28"/>
        </w:rPr>
        <w:t>.2016</w:t>
      </w:r>
    </w:p>
    <w:p w:rsidR="00521ABB" w:rsidRDefault="00521ABB" w:rsidP="0009350A">
      <w:pPr>
        <w:jc w:val="center"/>
        <w:rPr>
          <w:b/>
          <w:sz w:val="28"/>
          <w:szCs w:val="28"/>
        </w:rPr>
      </w:pPr>
    </w:p>
    <w:p w:rsidR="0009350A" w:rsidRDefault="0009350A" w:rsidP="0009350A">
      <w:pPr>
        <w:pStyle w:val="afc"/>
        <w:spacing w:after="0"/>
        <w:jc w:val="center"/>
        <w:rPr>
          <w:b/>
          <w:bCs/>
          <w:color w:val="000000"/>
          <w:sz w:val="28"/>
          <w:szCs w:val="28"/>
        </w:rPr>
      </w:pPr>
      <w:r>
        <w:rPr>
          <w:b/>
          <w:bCs/>
          <w:color w:val="000000"/>
          <w:sz w:val="28"/>
          <w:szCs w:val="28"/>
        </w:rPr>
        <w:lastRenderedPageBreak/>
        <w:t>СОДЕРЖАНИЕ</w:t>
      </w:r>
    </w:p>
    <w:p w:rsidR="00EA08A9" w:rsidRPr="00685A2A" w:rsidRDefault="00EA08A9" w:rsidP="0009350A">
      <w:pPr>
        <w:pStyle w:val="afc"/>
        <w:spacing w:after="0"/>
        <w:jc w:val="center"/>
        <w:rPr>
          <w:b/>
          <w:bCs/>
          <w:color w:val="000000"/>
          <w:sz w:val="16"/>
          <w:szCs w:val="16"/>
        </w:rPr>
      </w:pPr>
    </w:p>
    <w:tbl>
      <w:tblPr>
        <w:tblW w:w="0" w:type="auto"/>
        <w:tblLook w:val="01E0"/>
      </w:tblPr>
      <w:tblGrid>
        <w:gridCol w:w="8330"/>
        <w:gridCol w:w="1523"/>
      </w:tblGrid>
      <w:tr w:rsidR="00662B09" w:rsidRPr="008C6A1D" w:rsidTr="0009350A">
        <w:trPr>
          <w:trHeight w:val="1345"/>
        </w:trPr>
        <w:tc>
          <w:tcPr>
            <w:tcW w:w="8330" w:type="dxa"/>
          </w:tcPr>
          <w:p w:rsidR="005A1A4A" w:rsidRPr="009644C8" w:rsidRDefault="00E113B2" w:rsidP="009644C8">
            <w:pPr>
              <w:jc w:val="both"/>
              <w:rPr>
                <w:sz w:val="28"/>
                <w:szCs w:val="28"/>
              </w:rPr>
            </w:pPr>
            <w:r>
              <w:rPr>
                <w:sz w:val="28"/>
                <w:szCs w:val="28"/>
              </w:rPr>
              <w:t>РЕШ</w:t>
            </w:r>
            <w:r w:rsidR="000C24FD" w:rsidRPr="009644C8">
              <w:rPr>
                <w:sz w:val="28"/>
                <w:szCs w:val="28"/>
              </w:rPr>
              <w:t>ЕНИЕ</w:t>
            </w:r>
            <w:r w:rsidR="00662B09" w:rsidRPr="009644C8">
              <w:rPr>
                <w:sz w:val="28"/>
                <w:szCs w:val="28"/>
              </w:rPr>
              <w:t xml:space="preserve"> </w:t>
            </w:r>
            <w:r>
              <w:rPr>
                <w:sz w:val="28"/>
                <w:szCs w:val="28"/>
              </w:rPr>
              <w:t>Совета</w:t>
            </w:r>
            <w:r w:rsidR="00662B09" w:rsidRPr="009644C8">
              <w:rPr>
                <w:sz w:val="28"/>
                <w:szCs w:val="28"/>
              </w:rPr>
              <w:t xml:space="preserve"> Ейскоукрепленского сельского поселения Щербиновского района от </w:t>
            </w:r>
            <w:r w:rsidR="003853BC" w:rsidRPr="009644C8">
              <w:rPr>
                <w:sz w:val="28"/>
                <w:szCs w:val="28"/>
              </w:rPr>
              <w:t>2</w:t>
            </w:r>
            <w:r>
              <w:rPr>
                <w:sz w:val="28"/>
                <w:szCs w:val="28"/>
              </w:rPr>
              <w:t>7</w:t>
            </w:r>
            <w:r w:rsidR="003853BC" w:rsidRPr="009644C8">
              <w:rPr>
                <w:sz w:val="28"/>
                <w:szCs w:val="28"/>
              </w:rPr>
              <w:t>.1</w:t>
            </w:r>
            <w:r>
              <w:rPr>
                <w:sz w:val="28"/>
                <w:szCs w:val="28"/>
              </w:rPr>
              <w:t>2.2</w:t>
            </w:r>
            <w:r w:rsidR="003853BC" w:rsidRPr="009644C8">
              <w:rPr>
                <w:sz w:val="28"/>
                <w:szCs w:val="28"/>
              </w:rPr>
              <w:t>016</w:t>
            </w:r>
            <w:r w:rsidR="00744521" w:rsidRPr="009644C8">
              <w:rPr>
                <w:sz w:val="28"/>
                <w:szCs w:val="28"/>
              </w:rPr>
              <w:t xml:space="preserve"> № </w:t>
            </w:r>
            <w:r>
              <w:rPr>
                <w:sz w:val="28"/>
                <w:szCs w:val="28"/>
              </w:rPr>
              <w:t>1</w:t>
            </w:r>
            <w:r w:rsidR="00662B09" w:rsidRPr="009644C8">
              <w:rPr>
                <w:sz w:val="28"/>
                <w:szCs w:val="28"/>
              </w:rPr>
              <w:t xml:space="preserve"> «</w:t>
            </w:r>
            <w:r w:rsidRPr="00A21D6E">
              <w:rPr>
                <w:sz w:val="28"/>
                <w:szCs w:val="28"/>
              </w:rPr>
              <w:t>О бюджете Ейскоукрепленского сельского поселения Щербиновского района на 2017 год</w:t>
            </w:r>
            <w:r w:rsidR="005A1A4A" w:rsidRPr="009644C8">
              <w:rPr>
                <w:sz w:val="28"/>
                <w:szCs w:val="28"/>
              </w:rPr>
              <w:t>»</w:t>
            </w:r>
          </w:p>
          <w:p w:rsidR="00662B09" w:rsidRPr="00685A2A" w:rsidRDefault="00662B09" w:rsidP="00EA08A9">
            <w:pPr>
              <w:jc w:val="both"/>
            </w:pPr>
          </w:p>
        </w:tc>
        <w:tc>
          <w:tcPr>
            <w:tcW w:w="1523" w:type="dxa"/>
          </w:tcPr>
          <w:p w:rsidR="00662B09" w:rsidRPr="00EA08A9" w:rsidRDefault="00CA3D64" w:rsidP="003853BC">
            <w:pPr>
              <w:jc w:val="both"/>
              <w:rPr>
                <w:sz w:val="28"/>
                <w:szCs w:val="28"/>
              </w:rPr>
            </w:pPr>
            <w:r w:rsidRPr="00EA08A9">
              <w:rPr>
                <w:sz w:val="28"/>
                <w:szCs w:val="28"/>
              </w:rPr>
              <w:t xml:space="preserve">стр. </w:t>
            </w:r>
            <w:r w:rsidR="003853BC">
              <w:rPr>
                <w:sz w:val="28"/>
                <w:szCs w:val="28"/>
              </w:rPr>
              <w:t>3</w:t>
            </w:r>
          </w:p>
        </w:tc>
      </w:tr>
      <w:tr w:rsidR="00051058" w:rsidRPr="008C6A1D" w:rsidTr="0009350A">
        <w:trPr>
          <w:trHeight w:val="1345"/>
        </w:trPr>
        <w:tc>
          <w:tcPr>
            <w:tcW w:w="8330" w:type="dxa"/>
          </w:tcPr>
          <w:p w:rsidR="00051058" w:rsidRPr="00E113B2" w:rsidRDefault="00051058" w:rsidP="00E113B2">
            <w:pPr>
              <w:pStyle w:val="afd"/>
              <w:jc w:val="both"/>
              <w:rPr>
                <w:rFonts w:ascii="Times New Roman" w:hAnsi="Times New Roman"/>
                <w:sz w:val="28"/>
                <w:szCs w:val="28"/>
              </w:rPr>
            </w:pPr>
            <w:r w:rsidRPr="00E113B2">
              <w:rPr>
                <w:rFonts w:ascii="Times New Roman" w:hAnsi="Times New Roman"/>
                <w:sz w:val="28"/>
                <w:szCs w:val="28"/>
              </w:rPr>
              <w:t>РЕШЕНИЕ СОВЕТА Ейскоукрепленского сельского поселения Щербинов</w:t>
            </w:r>
            <w:r w:rsidR="000C24FD" w:rsidRPr="00E113B2">
              <w:rPr>
                <w:rFonts w:ascii="Times New Roman" w:hAnsi="Times New Roman"/>
                <w:sz w:val="28"/>
                <w:szCs w:val="28"/>
              </w:rPr>
              <w:t>ского район</w:t>
            </w:r>
            <w:r w:rsidR="003853BC" w:rsidRPr="00E113B2">
              <w:rPr>
                <w:rFonts w:ascii="Times New Roman" w:hAnsi="Times New Roman"/>
                <w:sz w:val="28"/>
                <w:szCs w:val="28"/>
              </w:rPr>
              <w:t xml:space="preserve">а </w:t>
            </w:r>
            <w:r w:rsidR="00E113B2" w:rsidRPr="00E113B2">
              <w:rPr>
                <w:rFonts w:ascii="Times New Roman" w:hAnsi="Times New Roman"/>
                <w:sz w:val="28"/>
                <w:szCs w:val="28"/>
              </w:rPr>
              <w:t xml:space="preserve">от 27.12.2016 № 2 </w:t>
            </w:r>
            <w:r w:rsidR="00CF468F" w:rsidRPr="00E113B2">
              <w:rPr>
                <w:rFonts w:ascii="Times New Roman" w:hAnsi="Times New Roman"/>
                <w:sz w:val="28"/>
                <w:szCs w:val="28"/>
              </w:rPr>
              <w:t>«</w:t>
            </w:r>
            <w:r w:rsidR="00E113B2" w:rsidRPr="00E113B2">
              <w:rPr>
                <w:rFonts w:ascii="Times New Roman" w:hAnsi="Times New Roman"/>
                <w:sz w:val="28"/>
                <w:szCs w:val="28"/>
              </w:rPr>
              <w:t>Об утверждении год</w:t>
            </w:r>
            <w:r w:rsidR="00E113B2" w:rsidRPr="00E113B2">
              <w:rPr>
                <w:rFonts w:ascii="Times New Roman" w:hAnsi="Times New Roman"/>
                <w:sz w:val="28"/>
                <w:szCs w:val="28"/>
              </w:rPr>
              <w:t>о</w:t>
            </w:r>
            <w:r w:rsidR="00E113B2" w:rsidRPr="00E113B2">
              <w:rPr>
                <w:rFonts w:ascii="Times New Roman" w:hAnsi="Times New Roman"/>
                <w:sz w:val="28"/>
                <w:szCs w:val="28"/>
              </w:rPr>
              <w:t>вого индикативного плана социально-экономического развития  Ейскоукрепленского сельского поселения Щербиновского района на 2017 год</w:t>
            </w:r>
            <w:r w:rsidR="00CF468F" w:rsidRPr="00E113B2">
              <w:rPr>
                <w:rFonts w:ascii="Times New Roman" w:hAnsi="Times New Roman"/>
                <w:sz w:val="28"/>
                <w:szCs w:val="28"/>
              </w:rPr>
              <w:t>»</w:t>
            </w:r>
          </w:p>
          <w:p w:rsidR="00CF468F" w:rsidRPr="00E113B2" w:rsidRDefault="00CF468F" w:rsidP="009644C8">
            <w:pPr>
              <w:jc w:val="both"/>
              <w:rPr>
                <w:sz w:val="28"/>
                <w:szCs w:val="28"/>
              </w:rPr>
            </w:pPr>
          </w:p>
        </w:tc>
        <w:tc>
          <w:tcPr>
            <w:tcW w:w="1523" w:type="dxa"/>
          </w:tcPr>
          <w:p w:rsidR="00051058" w:rsidRPr="00EA08A9" w:rsidRDefault="00CC4D88" w:rsidP="00221995">
            <w:pPr>
              <w:jc w:val="both"/>
              <w:rPr>
                <w:sz w:val="28"/>
                <w:szCs w:val="28"/>
              </w:rPr>
            </w:pPr>
            <w:r w:rsidRPr="00EA08A9">
              <w:rPr>
                <w:sz w:val="28"/>
                <w:szCs w:val="28"/>
              </w:rPr>
              <w:t xml:space="preserve">стр. </w:t>
            </w:r>
            <w:r w:rsidR="00221995">
              <w:rPr>
                <w:sz w:val="28"/>
                <w:szCs w:val="28"/>
              </w:rPr>
              <w:t>43</w:t>
            </w:r>
          </w:p>
        </w:tc>
      </w:tr>
      <w:tr w:rsidR="000C24FD" w:rsidRPr="008C6A1D" w:rsidTr="0009350A">
        <w:trPr>
          <w:trHeight w:val="1345"/>
        </w:trPr>
        <w:tc>
          <w:tcPr>
            <w:tcW w:w="8330" w:type="dxa"/>
          </w:tcPr>
          <w:p w:rsidR="000C24FD" w:rsidRPr="00E113B2" w:rsidRDefault="000C24FD" w:rsidP="00E113B2">
            <w:pPr>
              <w:tabs>
                <w:tab w:val="left" w:pos="6675"/>
              </w:tabs>
              <w:jc w:val="both"/>
              <w:rPr>
                <w:bCs/>
                <w:sz w:val="28"/>
                <w:szCs w:val="28"/>
              </w:rPr>
            </w:pPr>
            <w:r w:rsidRPr="009644C8">
              <w:rPr>
                <w:sz w:val="28"/>
                <w:szCs w:val="28"/>
              </w:rPr>
              <w:t>РЕШЕНИЕ СОВЕТА Ейскоукрепленского сельского пос</w:t>
            </w:r>
            <w:r w:rsidR="009644C8" w:rsidRPr="009644C8">
              <w:rPr>
                <w:sz w:val="28"/>
                <w:szCs w:val="28"/>
              </w:rPr>
              <w:t xml:space="preserve">еления Щербиновского района от </w:t>
            </w:r>
            <w:r w:rsidR="00E113B2" w:rsidRPr="009644C8">
              <w:rPr>
                <w:sz w:val="28"/>
                <w:szCs w:val="28"/>
              </w:rPr>
              <w:t>2</w:t>
            </w:r>
            <w:r w:rsidR="00E113B2">
              <w:rPr>
                <w:sz w:val="28"/>
                <w:szCs w:val="28"/>
              </w:rPr>
              <w:t>7</w:t>
            </w:r>
            <w:r w:rsidR="00E113B2" w:rsidRPr="009644C8">
              <w:rPr>
                <w:sz w:val="28"/>
                <w:szCs w:val="28"/>
              </w:rPr>
              <w:t>.1</w:t>
            </w:r>
            <w:r w:rsidR="00E113B2">
              <w:rPr>
                <w:sz w:val="28"/>
                <w:szCs w:val="28"/>
              </w:rPr>
              <w:t>2.2</w:t>
            </w:r>
            <w:r w:rsidR="00E113B2" w:rsidRPr="009644C8">
              <w:rPr>
                <w:sz w:val="28"/>
                <w:szCs w:val="28"/>
              </w:rPr>
              <w:t xml:space="preserve">016 № </w:t>
            </w:r>
            <w:r w:rsidR="00E113B2">
              <w:rPr>
                <w:sz w:val="28"/>
                <w:szCs w:val="28"/>
              </w:rPr>
              <w:t>3</w:t>
            </w:r>
            <w:r w:rsidR="00E113B2" w:rsidRPr="009644C8">
              <w:rPr>
                <w:sz w:val="28"/>
                <w:szCs w:val="28"/>
              </w:rPr>
              <w:t xml:space="preserve"> </w:t>
            </w:r>
            <w:r w:rsidRPr="009644C8">
              <w:rPr>
                <w:sz w:val="28"/>
                <w:szCs w:val="28"/>
              </w:rPr>
              <w:t>«</w:t>
            </w:r>
            <w:r w:rsidR="00E113B2" w:rsidRPr="00A21D6E">
              <w:rPr>
                <w:bCs/>
                <w:sz w:val="28"/>
                <w:szCs w:val="28"/>
              </w:rPr>
              <w:t>Об установлении прейскуранта гарантированного перечня услуг по погребению на 2017 год, оказываемых на территории  Ейскоукрепленского сельского поселения Щербиновского района</w:t>
            </w:r>
            <w:r w:rsidR="009644C8" w:rsidRPr="009644C8">
              <w:rPr>
                <w:sz w:val="28"/>
                <w:szCs w:val="28"/>
              </w:rPr>
              <w:t>»</w:t>
            </w:r>
          </w:p>
          <w:p w:rsidR="000C24FD" w:rsidRPr="009644C8" w:rsidRDefault="000C24FD" w:rsidP="009644C8">
            <w:pPr>
              <w:jc w:val="both"/>
              <w:rPr>
                <w:sz w:val="28"/>
                <w:szCs w:val="28"/>
              </w:rPr>
            </w:pPr>
          </w:p>
        </w:tc>
        <w:tc>
          <w:tcPr>
            <w:tcW w:w="1523" w:type="dxa"/>
          </w:tcPr>
          <w:p w:rsidR="000C24FD" w:rsidRPr="00EA08A9" w:rsidRDefault="000C24FD" w:rsidP="003E3EE6">
            <w:pPr>
              <w:jc w:val="both"/>
              <w:rPr>
                <w:sz w:val="28"/>
                <w:szCs w:val="28"/>
              </w:rPr>
            </w:pPr>
            <w:r w:rsidRPr="00EA08A9">
              <w:rPr>
                <w:sz w:val="28"/>
                <w:szCs w:val="28"/>
              </w:rPr>
              <w:t xml:space="preserve">стр. </w:t>
            </w:r>
            <w:r w:rsidR="00221995">
              <w:rPr>
                <w:sz w:val="28"/>
                <w:szCs w:val="28"/>
              </w:rPr>
              <w:t>49</w:t>
            </w:r>
          </w:p>
        </w:tc>
      </w:tr>
      <w:tr w:rsidR="000C24FD" w:rsidRPr="008C6A1D" w:rsidTr="0009350A">
        <w:trPr>
          <w:trHeight w:val="1345"/>
        </w:trPr>
        <w:tc>
          <w:tcPr>
            <w:tcW w:w="8330" w:type="dxa"/>
          </w:tcPr>
          <w:p w:rsidR="009644C8" w:rsidRPr="00AB0174" w:rsidRDefault="000C24FD" w:rsidP="00E113B2">
            <w:pPr>
              <w:pStyle w:val="52"/>
              <w:shd w:val="clear" w:color="auto" w:fill="auto"/>
              <w:spacing w:after="0" w:line="240" w:lineRule="auto"/>
              <w:ind w:right="-1"/>
              <w:jc w:val="both"/>
              <w:rPr>
                <w:rFonts w:ascii="Times New Roman" w:hAnsi="Times New Roman"/>
                <w:sz w:val="28"/>
                <w:szCs w:val="28"/>
              </w:rPr>
            </w:pPr>
            <w:r w:rsidRPr="00AB0174">
              <w:rPr>
                <w:rFonts w:ascii="Times New Roman" w:hAnsi="Times New Roman"/>
                <w:sz w:val="28"/>
                <w:szCs w:val="28"/>
              </w:rPr>
              <w:t>РЕШЕНИЕ СОВЕТА Ейскоукрепленского сельского пос</w:t>
            </w:r>
            <w:r w:rsidR="009644C8" w:rsidRPr="00AB0174">
              <w:rPr>
                <w:rFonts w:ascii="Times New Roman" w:hAnsi="Times New Roman"/>
                <w:sz w:val="28"/>
                <w:szCs w:val="28"/>
              </w:rPr>
              <w:t xml:space="preserve">еления Щербиновского района </w:t>
            </w:r>
            <w:r w:rsidR="00E113B2" w:rsidRPr="00AB0174">
              <w:rPr>
                <w:rFonts w:ascii="Times New Roman" w:hAnsi="Times New Roman"/>
                <w:sz w:val="28"/>
                <w:szCs w:val="28"/>
              </w:rPr>
              <w:t xml:space="preserve">от 27.12.2016 № 5 </w:t>
            </w:r>
            <w:r w:rsidRPr="00AB0174">
              <w:rPr>
                <w:rFonts w:ascii="Times New Roman" w:hAnsi="Times New Roman"/>
                <w:sz w:val="28"/>
                <w:szCs w:val="28"/>
              </w:rPr>
              <w:t>«</w:t>
            </w:r>
            <w:r w:rsidR="00E113B2" w:rsidRPr="00AB0174">
              <w:rPr>
                <w:rFonts w:ascii="Times New Roman" w:hAnsi="Times New Roman"/>
                <w:sz w:val="28"/>
                <w:szCs w:val="28"/>
              </w:rPr>
              <w:t>Об утверждении П</w:t>
            </w:r>
            <w:r w:rsidR="00E113B2" w:rsidRPr="00AB0174">
              <w:rPr>
                <w:rFonts w:ascii="Times New Roman" w:hAnsi="Times New Roman"/>
                <w:sz w:val="28"/>
                <w:szCs w:val="28"/>
              </w:rPr>
              <w:t>о</w:t>
            </w:r>
            <w:r w:rsidR="00E113B2" w:rsidRPr="00AB0174">
              <w:rPr>
                <w:rFonts w:ascii="Times New Roman" w:hAnsi="Times New Roman"/>
                <w:sz w:val="28"/>
                <w:szCs w:val="28"/>
              </w:rPr>
              <w:t>рядка формирования и использования бюджетных ассигнований муниципального дорожного фонда Ейскоукрепленского сельского поселения Щербиновского района</w:t>
            </w:r>
            <w:r w:rsidR="009644C8" w:rsidRPr="00AB0174">
              <w:rPr>
                <w:rFonts w:ascii="Times New Roman" w:hAnsi="Times New Roman"/>
                <w:sz w:val="28"/>
                <w:szCs w:val="28"/>
              </w:rPr>
              <w:t>»</w:t>
            </w:r>
          </w:p>
          <w:p w:rsidR="009644C8" w:rsidRPr="00AB0174" w:rsidRDefault="009644C8" w:rsidP="00E113B2">
            <w:pPr>
              <w:tabs>
                <w:tab w:val="left" w:pos="6675"/>
              </w:tabs>
              <w:jc w:val="both"/>
              <w:rPr>
                <w:sz w:val="28"/>
                <w:szCs w:val="28"/>
              </w:rPr>
            </w:pPr>
          </w:p>
        </w:tc>
        <w:tc>
          <w:tcPr>
            <w:tcW w:w="1523" w:type="dxa"/>
          </w:tcPr>
          <w:p w:rsidR="000C24FD" w:rsidRPr="00EA08A9" w:rsidRDefault="000C24FD" w:rsidP="00221995">
            <w:pPr>
              <w:jc w:val="both"/>
              <w:rPr>
                <w:sz w:val="28"/>
                <w:szCs w:val="28"/>
              </w:rPr>
            </w:pPr>
            <w:r w:rsidRPr="00EA08A9">
              <w:rPr>
                <w:sz w:val="28"/>
                <w:szCs w:val="28"/>
              </w:rPr>
              <w:t xml:space="preserve">стр. </w:t>
            </w:r>
            <w:r w:rsidR="00221995">
              <w:rPr>
                <w:sz w:val="28"/>
                <w:szCs w:val="28"/>
              </w:rPr>
              <w:t>51</w:t>
            </w:r>
          </w:p>
        </w:tc>
      </w:tr>
      <w:tr w:rsidR="00221995" w:rsidRPr="008C6A1D" w:rsidTr="0009350A">
        <w:trPr>
          <w:trHeight w:val="1345"/>
        </w:trPr>
        <w:tc>
          <w:tcPr>
            <w:tcW w:w="8330" w:type="dxa"/>
          </w:tcPr>
          <w:p w:rsidR="00221995" w:rsidRPr="00AB0174" w:rsidRDefault="00221995" w:rsidP="00E113B2">
            <w:pPr>
              <w:pStyle w:val="52"/>
              <w:shd w:val="clear" w:color="auto" w:fill="auto"/>
              <w:tabs>
                <w:tab w:val="left" w:pos="1334"/>
              </w:tabs>
              <w:spacing w:after="0" w:line="240" w:lineRule="auto"/>
              <w:ind w:right="-1"/>
              <w:jc w:val="both"/>
              <w:rPr>
                <w:rFonts w:ascii="Times New Roman" w:hAnsi="Times New Roman"/>
                <w:bCs/>
                <w:sz w:val="28"/>
                <w:szCs w:val="28"/>
              </w:rPr>
            </w:pPr>
            <w:r w:rsidRPr="00AB0174">
              <w:rPr>
                <w:rFonts w:ascii="Times New Roman" w:hAnsi="Times New Roman"/>
                <w:sz w:val="28"/>
                <w:szCs w:val="28"/>
              </w:rPr>
              <w:t>РЕШЕНИЕ СОВЕТА Ейскоукрепленского сельского поселения Щербиновского района от 27.12.2016 № 6 «Об утверждении объ</w:t>
            </w:r>
            <w:r w:rsidRPr="00AB0174">
              <w:rPr>
                <w:rFonts w:ascii="Times New Roman" w:hAnsi="Times New Roman"/>
                <w:sz w:val="28"/>
                <w:szCs w:val="28"/>
              </w:rPr>
              <w:t>е</w:t>
            </w:r>
            <w:r w:rsidRPr="00AB0174">
              <w:rPr>
                <w:rFonts w:ascii="Times New Roman" w:hAnsi="Times New Roman"/>
                <w:sz w:val="28"/>
                <w:szCs w:val="28"/>
              </w:rPr>
              <w:t>ма бюджетных ассигнований муниципального дорожного фонда Ейскоукрепленского сельского поселения Щербиновского района на 2017 год»</w:t>
            </w:r>
          </w:p>
          <w:p w:rsidR="00221995" w:rsidRPr="00AB0174" w:rsidRDefault="00221995" w:rsidP="00E113B2">
            <w:pPr>
              <w:pStyle w:val="52"/>
              <w:shd w:val="clear" w:color="auto" w:fill="auto"/>
              <w:spacing w:after="0" w:line="240" w:lineRule="auto"/>
              <w:ind w:right="-1"/>
              <w:jc w:val="both"/>
              <w:rPr>
                <w:rFonts w:ascii="Times New Roman" w:hAnsi="Times New Roman"/>
                <w:sz w:val="28"/>
                <w:szCs w:val="28"/>
              </w:rPr>
            </w:pPr>
          </w:p>
        </w:tc>
        <w:tc>
          <w:tcPr>
            <w:tcW w:w="1523" w:type="dxa"/>
          </w:tcPr>
          <w:p w:rsidR="00221995" w:rsidRDefault="00221995">
            <w:r w:rsidRPr="00086B09">
              <w:rPr>
                <w:sz w:val="28"/>
                <w:szCs w:val="28"/>
              </w:rPr>
              <w:t>стр. 5</w:t>
            </w:r>
            <w:r>
              <w:rPr>
                <w:sz w:val="28"/>
                <w:szCs w:val="28"/>
              </w:rPr>
              <w:t>8</w:t>
            </w:r>
          </w:p>
        </w:tc>
      </w:tr>
      <w:tr w:rsidR="00221995" w:rsidRPr="008C6A1D" w:rsidTr="0009350A">
        <w:trPr>
          <w:trHeight w:val="1345"/>
        </w:trPr>
        <w:tc>
          <w:tcPr>
            <w:tcW w:w="8330" w:type="dxa"/>
          </w:tcPr>
          <w:p w:rsidR="00221995" w:rsidRPr="00E113B2" w:rsidRDefault="00221995" w:rsidP="00E113B2">
            <w:pPr>
              <w:autoSpaceDE w:val="0"/>
              <w:autoSpaceDN w:val="0"/>
              <w:adjustRightInd w:val="0"/>
              <w:jc w:val="both"/>
              <w:rPr>
                <w:bCs/>
                <w:sz w:val="28"/>
                <w:szCs w:val="28"/>
              </w:rPr>
            </w:pPr>
            <w:r w:rsidRPr="009644C8">
              <w:rPr>
                <w:sz w:val="28"/>
                <w:szCs w:val="28"/>
              </w:rPr>
              <w:t>РЕШЕНИЕ СОВЕТА Ейскоукрепленского сельского поселения Щербиновского района от 2</w:t>
            </w:r>
            <w:r>
              <w:rPr>
                <w:sz w:val="28"/>
                <w:szCs w:val="28"/>
              </w:rPr>
              <w:t>7</w:t>
            </w:r>
            <w:r w:rsidRPr="009644C8">
              <w:rPr>
                <w:sz w:val="28"/>
                <w:szCs w:val="28"/>
              </w:rPr>
              <w:t>.1</w:t>
            </w:r>
            <w:r>
              <w:rPr>
                <w:sz w:val="28"/>
                <w:szCs w:val="28"/>
              </w:rPr>
              <w:t>2.2</w:t>
            </w:r>
            <w:r w:rsidRPr="009644C8">
              <w:rPr>
                <w:sz w:val="28"/>
                <w:szCs w:val="28"/>
              </w:rPr>
              <w:t xml:space="preserve">016 № </w:t>
            </w:r>
            <w:r>
              <w:rPr>
                <w:sz w:val="28"/>
                <w:szCs w:val="28"/>
              </w:rPr>
              <w:t>7</w:t>
            </w:r>
            <w:r w:rsidRPr="009644C8">
              <w:rPr>
                <w:sz w:val="28"/>
                <w:szCs w:val="28"/>
              </w:rPr>
              <w:t xml:space="preserve"> «</w:t>
            </w:r>
            <w:r w:rsidRPr="00A21D6E">
              <w:rPr>
                <w:bCs/>
                <w:sz w:val="28"/>
                <w:szCs w:val="28"/>
              </w:rPr>
              <w:t>О комиссии по соблюдению требований к служебному поведению лиц, замещающих муниципальные должности Ейскоукрепленского сельского поселения Щербиновского района, и урегулированию конфликта интересов</w:t>
            </w:r>
            <w:r w:rsidRPr="009644C8">
              <w:rPr>
                <w:sz w:val="28"/>
                <w:szCs w:val="28"/>
              </w:rPr>
              <w:t>»</w:t>
            </w:r>
          </w:p>
          <w:p w:rsidR="00221995" w:rsidRPr="009644C8" w:rsidRDefault="00221995" w:rsidP="00E113B2">
            <w:pPr>
              <w:tabs>
                <w:tab w:val="left" w:pos="6675"/>
              </w:tabs>
              <w:jc w:val="both"/>
              <w:rPr>
                <w:sz w:val="28"/>
                <w:szCs w:val="28"/>
              </w:rPr>
            </w:pPr>
          </w:p>
        </w:tc>
        <w:tc>
          <w:tcPr>
            <w:tcW w:w="1523" w:type="dxa"/>
          </w:tcPr>
          <w:p w:rsidR="00221995" w:rsidRDefault="00221995" w:rsidP="00221995">
            <w:r w:rsidRPr="00086B09">
              <w:rPr>
                <w:sz w:val="28"/>
                <w:szCs w:val="28"/>
              </w:rPr>
              <w:t>стр. 5</w:t>
            </w:r>
            <w:r>
              <w:rPr>
                <w:sz w:val="28"/>
                <w:szCs w:val="28"/>
              </w:rPr>
              <w:t>9</w:t>
            </w:r>
          </w:p>
        </w:tc>
      </w:tr>
      <w:tr w:rsidR="00E113B2" w:rsidRPr="008C6A1D" w:rsidTr="0009350A">
        <w:trPr>
          <w:trHeight w:val="1345"/>
        </w:trPr>
        <w:tc>
          <w:tcPr>
            <w:tcW w:w="8330" w:type="dxa"/>
          </w:tcPr>
          <w:p w:rsidR="00E113B2" w:rsidRPr="009644C8" w:rsidRDefault="00E113B2" w:rsidP="00E113B2">
            <w:pPr>
              <w:tabs>
                <w:tab w:val="left" w:pos="6675"/>
              </w:tabs>
              <w:jc w:val="both"/>
              <w:rPr>
                <w:sz w:val="28"/>
                <w:szCs w:val="28"/>
              </w:rPr>
            </w:pPr>
            <w:r w:rsidRPr="009644C8">
              <w:rPr>
                <w:sz w:val="28"/>
                <w:szCs w:val="28"/>
              </w:rPr>
              <w:t>РЕШЕНИЕ СОВЕТА Ейскоукрепленского сельского поселения Щербиновского района от 2</w:t>
            </w:r>
            <w:r>
              <w:rPr>
                <w:sz w:val="28"/>
                <w:szCs w:val="28"/>
              </w:rPr>
              <w:t>7</w:t>
            </w:r>
            <w:r w:rsidRPr="009644C8">
              <w:rPr>
                <w:sz w:val="28"/>
                <w:szCs w:val="28"/>
              </w:rPr>
              <w:t>.1</w:t>
            </w:r>
            <w:r>
              <w:rPr>
                <w:sz w:val="28"/>
                <w:szCs w:val="28"/>
              </w:rPr>
              <w:t>2.2</w:t>
            </w:r>
            <w:r w:rsidRPr="009644C8">
              <w:rPr>
                <w:sz w:val="28"/>
                <w:szCs w:val="28"/>
              </w:rPr>
              <w:t xml:space="preserve">016 № </w:t>
            </w:r>
            <w:r>
              <w:rPr>
                <w:sz w:val="28"/>
                <w:szCs w:val="28"/>
              </w:rPr>
              <w:t>8</w:t>
            </w:r>
            <w:r w:rsidRPr="009644C8">
              <w:rPr>
                <w:sz w:val="28"/>
                <w:szCs w:val="28"/>
              </w:rPr>
              <w:t xml:space="preserve"> «</w:t>
            </w:r>
            <w:r w:rsidRPr="00A21D6E">
              <w:rPr>
                <w:sz w:val="28"/>
                <w:szCs w:val="28"/>
              </w:rPr>
              <w:t>О внесении изменений в решение Совета Ейскоукрепленского сельского поселения Щербиновского района от 25 декабря 2015 года № 1 «О бюджете Ейскоукрепленского сельского поселения Щербиновского района на 2016 год»</w:t>
            </w:r>
          </w:p>
        </w:tc>
        <w:tc>
          <w:tcPr>
            <w:tcW w:w="1523" w:type="dxa"/>
          </w:tcPr>
          <w:p w:rsidR="00E113B2" w:rsidRPr="00EA08A9" w:rsidRDefault="00221995" w:rsidP="00221995">
            <w:pPr>
              <w:jc w:val="both"/>
              <w:rPr>
                <w:sz w:val="28"/>
                <w:szCs w:val="28"/>
              </w:rPr>
            </w:pPr>
            <w:r w:rsidRPr="00EA08A9">
              <w:rPr>
                <w:sz w:val="28"/>
                <w:szCs w:val="28"/>
              </w:rPr>
              <w:t xml:space="preserve">стр. </w:t>
            </w:r>
            <w:r>
              <w:rPr>
                <w:sz w:val="28"/>
                <w:szCs w:val="28"/>
              </w:rPr>
              <w:t>68</w:t>
            </w:r>
          </w:p>
        </w:tc>
      </w:tr>
    </w:tbl>
    <w:p w:rsidR="008C6A1D" w:rsidRDefault="008C6A1D"/>
    <w:p w:rsidR="00066231" w:rsidRDefault="00066231"/>
    <w:tbl>
      <w:tblPr>
        <w:tblW w:w="0" w:type="auto"/>
        <w:tblLayout w:type="fixed"/>
        <w:tblCellMar>
          <w:left w:w="0" w:type="dxa"/>
          <w:right w:w="0" w:type="dxa"/>
        </w:tblCellMar>
        <w:tblLook w:val="0000"/>
      </w:tblPr>
      <w:tblGrid>
        <w:gridCol w:w="4819"/>
        <w:gridCol w:w="4820"/>
      </w:tblGrid>
      <w:tr w:rsidR="0020438B" w:rsidTr="00FD2ED0">
        <w:trPr>
          <w:cantSplit/>
          <w:trHeight w:hRule="exact" w:val="1418"/>
        </w:trPr>
        <w:tc>
          <w:tcPr>
            <w:tcW w:w="9639" w:type="dxa"/>
            <w:gridSpan w:val="2"/>
          </w:tcPr>
          <w:p w:rsidR="0020438B" w:rsidRDefault="0020438B" w:rsidP="00FD2ED0">
            <w:pPr>
              <w:tabs>
                <w:tab w:val="center" w:pos="4812"/>
                <w:tab w:val="left" w:pos="5773"/>
              </w:tabs>
            </w:pPr>
            <w:r>
              <w:tab/>
            </w:r>
            <w:r>
              <w:rPr>
                <w:noProof/>
              </w:rPr>
              <w:drawing>
                <wp:inline distT="0" distB="0" distL="0" distR="0">
                  <wp:extent cx="723900" cy="895350"/>
                  <wp:effectExtent l="19050" t="0" r="0" b="0"/>
                  <wp:docPr id="5"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8"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20438B" w:rsidRPr="00580799" w:rsidTr="00FD2ED0">
        <w:trPr>
          <w:cantSplit/>
          <w:trHeight w:hRule="exact" w:val="1624"/>
        </w:trPr>
        <w:tc>
          <w:tcPr>
            <w:tcW w:w="9639" w:type="dxa"/>
            <w:gridSpan w:val="2"/>
          </w:tcPr>
          <w:p w:rsidR="0020438B" w:rsidRDefault="0020438B" w:rsidP="00FD2ED0">
            <w:pPr>
              <w:jc w:val="center"/>
              <w:rPr>
                <w:b/>
                <w:bCs/>
                <w:sz w:val="2"/>
              </w:rPr>
            </w:pPr>
          </w:p>
          <w:p w:rsidR="0020438B" w:rsidRDefault="0020438B" w:rsidP="00FD2ED0">
            <w:pPr>
              <w:jc w:val="center"/>
              <w:rPr>
                <w:b/>
                <w:bCs/>
                <w:sz w:val="2"/>
              </w:rPr>
            </w:pPr>
          </w:p>
          <w:p w:rsidR="0020438B" w:rsidRDefault="0020438B" w:rsidP="00FD2ED0">
            <w:pPr>
              <w:jc w:val="center"/>
              <w:rPr>
                <w:b/>
                <w:bCs/>
                <w:sz w:val="2"/>
              </w:rPr>
            </w:pPr>
          </w:p>
          <w:p w:rsidR="0020438B" w:rsidRDefault="0020438B" w:rsidP="00FD2ED0">
            <w:pPr>
              <w:jc w:val="center"/>
              <w:rPr>
                <w:b/>
                <w:bCs/>
                <w:sz w:val="2"/>
              </w:rPr>
            </w:pPr>
          </w:p>
          <w:p w:rsidR="0020438B" w:rsidRPr="0020438B" w:rsidRDefault="0020438B" w:rsidP="00FD2ED0">
            <w:pPr>
              <w:jc w:val="center"/>
              <w:rPr>
                <w:b/>
                <w:sz w:val="28"/>
                <w:szCs w:val="28"/>
              </w:rPr>
            </w:pPr>
            <w:r w:rsidRPr="0020438B">
              <w:rPr>
                <w:b/>
                <w:sz w:val="28"/>
                <w:szCs w:val="28"/>
              </w:rPr>
              <w:t>СОВЕТ ЕЙСКОУКРЕПЛЕНСКОГО СЕЛЬСКОГО ПОСЕЛЕНИЯ ЩЕРБИНОВСКОГО РАЙОНА ТРЕТЬЕГО СОЗЫВА</w:t>
            </w:r>
          </w:p>
          <w:p w:rsidR="0020438B" w:rsidRPr="0020438B" w:rsidRDefault="0020438B" w:rsidP="00FD2ED0">
            <w:pPr>
              <w:jc w:val="center"/>
              <w:rPr>
                <w:b/>
                <w:sz w:val="28"/>
                <w:szCs w:val="28"/>
              </w:rPr>
            </w:pPr>
            <w:r w:rsidRPr="0020438B">
              <w:rPr>
                <w:b/>
                <w:sz w:val="28"/>
                <w:szCs w:val="28"/>
              </w:rPr>
              <w:t xml:space="preserve">ДВАДЦАТЬ </w:t>
            </w:r>
            <w:r w:rsidR="0085181B">
              <w:rPr>
                <w:b/>
                <w:sz w:val="28"/>
                <w:szCs w:val="28"/>
              </w:rPr>
              <w:t>ДЕВЯТАЯ</w:t>
            </w:r>
            <w:r w:rsidRPr="0020438B">
              <w:rPr>
                <w:b/>
                <w:sz w:val="28"/>
                <w:szCs w:val="28"/>
              </w:rPr>
              <w:t xml:space="preserve"> СЕССИЯ</w:t>
            </w:r>
          </w:p>
          <w:p w:rsidR="0020438B" w:rsidRPr="00546B0D" w:rsidRDefault="0020438B" w:rsidP="00FD2ED0">
            <w:pPr>
              <w:jc w:val="center"/>
              <w:rPr>
                <w:sz w:val="16"/>
                <w:szCs w:val="16"/>
              </w:rPr>
            </w:pPr>
          </w:p>
          <w:p w:rsidR="0020438B" w:rsidRPr="00580799" w:rsidRDefault="0020438B" w:rsidP="00FD2ED0">
            <w:pPr>
              <w:jc w:val="center"/>
              <w:rPr>
                <w:b/>
                <w:sz w:val="32"/>
                <w:szCs w:val="32"/>
              </w:rPr>
            </w:pPr>
            <w:r w:rsidRPr="000C51E3">
              <w:rPr>
                <w:b/>
                <w:sz w:val="32"/>
                <w:szCs w:val="32"/>
              </w:rPr>
              <w:t>РЕШЕНИЕ</w:t>
            </w:r>
          </w:p>
        </w:tc>
      </w:tr>
      <w:tr w:rsidR="0020438B" w:rsidRPr="0020438B" w:rsidTr="00FD2ED0">
        <w:trPr>
          <w:cantSplit/>
          <w:trHeight w:hRule="exact" w:val="340"/>
        </w:trPr>
        <w:tc>
          <w:tcPr>
            <w:tcW w:w="4819" w:type="dxa"/>
            <w:vAlign w:val="bottom"/>
          </w:tcPr>
          <w:p w:rsidR="0020438B" w:rsidRPr="0020438B" w:rsidRDefault="0020438B" w:rsidP="0085181B">
            <w:pPr>
              <w:rPr>
                <w:b/>
                <w:bCs/>
                <w:sz w:val="28"/>
                <w:szCs w:val="28"/>
              </w:rPr>
            </w:pPr>
            <w:r>
              <w:rPr>
                <w:b/>
                <w:bCs/>
                <w:sz w:val="28"/>
                <w:szCs w:val="28"/>
              </w:rPr>
              <w:t>о</w:t>
            </w:r>
            <w:r w:rsidRPr="0020438B">
              <w:rPr>
                <w:b/>
                <w:bCs/>
                <w:sz w:val="28"/>
                <w:szCs w:val="28"/>
              </w:rPr>
              <w:t>т</w:t>
            </w:r>
            <w:r w:rsidR="0085181B">
              <w:rPr>
                <w:b/>
                <w:bCs/>
                <w:sz w:val="28"/>
                <w:szCs w:val="28"/>
              </w:rPr>
              <w:t xml:space="preserve"> 27</w:t>
            </w:r>
            <w:r>
              <w:rPr>
                <w:b/>
                <w:bCs/>
                <w:sz w:val="28"/>
                <w:szCs w:val="28"/>
              </w:rPr>
              <w:t>.12.2016</w:t>
            </w:r>
          </w:p>
        </w:tc>
        <w:tc>
          <w:tcPr>
            <w:tcW w:w="4820" w:type="dxa"/>
            <w:vAlign w:val="bottom"/>
          </w:tcPr>
          <w:p w:rsidR="0020438B" w:rsidRPr="0020438B" w:rsidRDefault="0020438B" w:rsidP="0020438B">
            <w:pPr>
              <w:jc w:val="center"/>
              <w:rPr>
                <w:b/>
                <w:bCs/>
                <w:sz w:val="28"/>
                <w:szCs w:val="28"/>
              </w:rPr>
            </w:pPr>
            <w:r w:rsidRPr="0020438B">
              <w:rPr>
                <w:b/>
                <w:bCs/>
                <w:sz w:val="28"/>
                <w:szCs w:val="28"/>
              </w:rPr>
              <w:t xml:space="preserve">           </w:t>
            </w:r>
            <w:r>
              <w:rPr>
                <w:b/>
                <w:bCs/>
                <w:sz w:val="28"/>
                <w:szCs w:val="28"/>
              </w:rPr>
              <w:t xml:space="preserve">                                    № 1</w:t>
            </w:r>
          </w:p>
        </w:tc>
      </w:tr>
      <w:tr w:rsidR="0020438B" w:rsidTr="00FD2ED0">
        <w:trPr>
          <w:cantSplit/>
          <w:trHeight w:hRule="exact" w:val="284"/>
        </w:trPr>
        <w:tc>
          <w:tcPr>
            <w:tcW w:w="9639" w:type="dxa"/>
            <w:gridSpan w:val="2"/>
            <w:vAlign w:val="bottom"/>
          </w:tcPr>
          <w:p w:rsidR="0020438B" w:rsidRPr="00546B0D" w:rsidRDefault="0020438B" w:rsidP="00FD2ED0">
            <w:pPr>
              <w:jc w:val="center"/>
            </w:pPr>
            <w:r w:rsidRPr="00546B0D">
              <w:t>село Ейское Укрепление</w:t>
            </w:r>
          </w:p>
        </w:tc>
      </w:tr>
      <w:tr w:rsidR="0020438B" w:rsidTr="00FD2ED0">
        <w:trPr>
          <w:cantSplit/>
        </w:trPr>
        <w:tc>
          <w:tcPr>
            <w:tcW w:w="9639" w:type="dxa"/>
            <w:gridSpan w:val="2"/>
          </w:tcPr>
          <w:p w:rsidR="0020438B" w:rsidRDefault="0020438B" w:rsidP="00FD2ED0"/>
        </w:tc>
      </w:tr>
    </w:tbl>
    <w:p w:rsidR="0020438B" w:rsidRDefault="0020438B" w:rsidP="0020438B">
      <w:pPr>
        <w:pStyle w:val="ConsPlusTitle"/>
        <w:widowControl/>
        <w:jc w:val="center"/>
        <w:rPr>
          <w:sz w:val="28"/>
          <w:szCs w:val="28"/>
        </w:rPr>
      </w:pPr>
    </w:p>
    <w:p w:rsidR="00FD2ED0" w:rsidRPr="00024D81" w:rsidRDefault="00FD2ED0" w:rsidP="00FD2ED0">
      <w:pPr>
        <w:pStyle w:val="afd"/>
        <w:jc w:val="center"/>
        <w:rPr>
          <w:rFonts w:ascii="Times New Roman" w:hAnsi="Times New Roman"/>
          <w:b/>
          <w:sz w:val="28"/>
          <w:szCs w:val="28"/>
        </w:rPr>
      </w:pPr>
      <w:r w:rsidRPr="00024D81">
        <w:rPr>
          <w:rFonts w:ascii="Times New Roman" w:hAnsi="Times New Roman"/>
          <w:b/>
          <w:sz w:val="28"/>
          <w:szCs w:val="28"/>
        </w:rPr>
        <w:t xml:space="preserve">О бюджете Ейскоукрепленского сельского поселения </w:t>
      </w:r>
    </w:p>
    <w:p w:rsidR="00FD2ED0" w:rsidRPr="00024D81" w:rsidRDefault="00FD2ED0" w:rsidP="00FD2ED0">
      <w:pPr>
        <w:pStyle w:val="afd"/>
        <w:jc w:val="center"/>
        <w:rPr>
          <w:rFonts w:ascii="Times New Roman" w:hAnsi="Times New Roman"/>
          <w:b/>
          <w:sz w:val="28"/>
          <w:szCs w:val="28"/>
        </w:rPr>
      </w:pPr>
      <w:r w:rsidRPr="00024D81">
        <w:rPr>
          <w:rFonts w:ascii="Times New Roman" w:hAnsi="Times New Roman"/>
          <w:b/>
          <w:sz w:val="28"/>
          <w:szCs w:val="28"/>
        </w:rPr>
        <w:t>Щербиновского района на 2017 год</w:t>
      </w:r>
    </w:p>
    <w:p w:rsidR="00FD2ED0" w:rsidRPr="00024D81" w:rsidRDefault="00FD2ED0" w:rsidP="00FD2ED0">
      <w:pPr>
        <w:pStyle w:val="affff7"/>
        <w:spacing w:before="0" w:after="0"/>
        <w:ind w:firstLine="567"/>
        <w:rPr>
          <w:szCs w:val="28"/>
        </w:rPr>
      </w:pPr>
    </w:p>
    <w:p w:rsidR="00FD2ED0" w:rsidRPr="00024D81" w:rsidRDefault="00FD2ED0" w:rsidP="00FD2ED0">
      <w:pPr>
        <w:pStyle w:val="affff7"/>
        <w:spacing w:before="0" w:after="0"/>
        <w:ind w:firstLine="567"/>
        <w:rPr>
          <w:b w:val="0"/>
          <w:szCs w:val="28"/>
        </w:rPr>
      </w:pPr>
      <w:r w:rsidRPr="00024D81">
        <w:rPr>
          <w:b w:val="0"/>
          <w:szCs w:val="28"/>
        </w:rPr>
        <w:t>Статья 1</w:t>
      </w:r>
    </w:p>
    <w:p w:rsidR="00FD2ED0" w:rsidRPr="00024D81" w:rsidRDefault="00FD2ED0" w:rsidP="00FD2ED0">
      <w:pPr>
        <w:pStyle w:val="affff8"/>
        <w:spacing w:before="0" w:after="0"/>
        <w:ind w:firstLine="567"/>
      </w:pPr>
      <w:r w:rsidRPr="00024D81">
        <w:t>1. Утвердить основные характеристики бюджета Ейскоукрепленского сельского поселения Щербиновского района на 2017 год:</w:t>
      </w:r>
    </w:p>
    <w:p w:rsidR="00FD2ED0" w:rsidRPr="00024D81" w:rsidRDefault="00FD2ED0" w:rsidP="00FD2ED0">
      <w:pPr>
        <w:pStyle w:val="affff8"/>
        <w:spacing w:before="0" w:after="0"/>
        <w:ind w:firstLine="567"/>
      </w:pPr>
      <w:r w:rsidRPr="00024D81">
        <w:t>1) общий объем доходов в сумме 10394900,00 рублей;</w:t>
      </w:r>
    </w:p>
    <w:p w:rsidR="00FD2ED0" w:rsidRPr="00024D81" w:rsidRDefault="00FD2ED0" w:rsidP="00FD2ED0">
      <w:pPr>
        <w:pStyle w:val="affff8"/>
        <w:spacing w:before="0" w:after="0"/>
        <w:ind w:firstLine="567"/>
      </w:pPr>
      <w:r w:rsidRPr="00024D81">
        <w:t>2) общий объем расходов в сумме 10738800,00 рублей;</w:t>
      </w:r>
    </w:p>
    <w:p w:rsidR="00FD2ED0" w:rsidRPr="00024D81" w:rsidRDefault="00FD2ED0" w:rsidP="00FD2ED0">
      <w:pPr>
        <w:pStyle w:val="affff8"/>
        <w:spacing w:before="0" w:after="0"/>
        <w:ind w:firstLine="567"/>
      </w:pPr>
      <w:r w:rsidRPr="00024D81">
        <w:t>3) верхний предел муниципального внутреннего долга Ейскоукрепленск</w:t>
      </w:r>
      <w:r w:rsidRPr="00024D81">
        <w:t>о</w:t>
      </w:r>
      <w:r w:rsidRPr="00024D81">
        <w:t>го сельского поселения Щербиновского района на 1 января 2018 года в сумме 0,00 рублей, в том числе верхний предел долга по муниципальным гарантиям Ейскоукрепленского сельского поселения Щербиновского района в сумме 0,00 рублей;</w:t>
      </w:r>
    </w:p>
    <w:p w:rsidR="00FD2ED0" w:rsidRPr="00024D81" w:rsidRDefault="00FD2ED0" w:rsidP="00FD2ED0">
      <w:pPr>
        <w:pStyle w:val="affff8"/>
        <w:spacing w:before="0" w:after="0"/>
        <w:ind w:firstLine="567"/>
      </w:pPr>
      <w:r w:rsidRPr="00024D81">
        <w:t>4) дефицит бюджета Ейскоукрепленского сельского поселения Щербино</w:t>
      </w:r>
      <w:r w:rsidRPr="00024D81">
        <w:t>в</w:t>
      </w:r>
      <w:r w:rsidRPr="00024D81">
        <w:t>ского района в сумме 343900,00 рублей.</w:t>
      </w:r>
    </w:p>
    <w:p w:rsidR="00FD2ED0" w:rsidRPr="00024D81" w:rsidRDefault="00FD2ED0" w:rsidP="00FD2ED0">
      <w:pPr>
        <w:ind w:firstLine="567"/>
        <w:rPr>
          <w:sz w:val="28"/>
          <w:szCs w:val="28"/>
        </w:rPr>
      </w:pPr>
    </w:p>
    <w:p w:rsidR="00FD2ED0" w:rsidRPr="00024D81" w:rsidRDefault="00FD2ED0" w:rsidP="00FD2ED0">
      <w:pPr>
        <w:ind w:firstLine="567"/>
        <w:rPr>
          <w:sz w:val="28"/>
          <w:szCs w:val="28"/>
        </w:rPr>
      </w:pPr>
      <w:r w:rsidRPr="00024D81">
        <w:rPr>
          <w:sz w:val="28"/>
          <w:szCs w:val="28"/>
        </w:rPr>
        <w:t>Статья 2</w:t>
      </w:r>
    </w:p>
    <w:p w:rsidR="00FD2ED0" w:rsidRPr="00024D81" w:rsidRDefault="00FD2ED0" w:rsidP="00FD2ED0">
      <w:pPr>
        <w:ind w:firstLine="567"/>
        <w:jc w:val="both"/>
        <w:rPr>
          <w:sz w:val="28"/>
          <w:szCs w:val="28"/>
        </w:rPr>
      </w:pPr>
      <w:r w:rsidRPr="00024D81">
        <w:rPr>
          <w:sz w:val="28"/>
          <w:szCs w:val="28"/>
        </w:rPr>
        <w:t>Утвердить перечень главных администраторов доходов бюджета Ейскоукрепленского сельского поселения Щербиновского района и закрепляемые за ними виды (подвиды) доходов бюджета Ейскоукрепленского сельского поселения Щербиновского района и перечень главных администраторов источников</w:t>
      </w:r>
      <w:r w:rsidRPr="00024D81">
        <w:rPr>
          <w:bCs/>
          <w:sz w:val="28"/>
          <w:szCs w:val="28"/>
        </w:rPr>
        <w:t xml:space="preserve">  финансирования дефицита бюджета Ейскоукрепленского сельского поселения Щербиновского района </w:t>
      </w:r>
      <w:r w:rsidRPr="00024D81">
        <w:rPr>
          <w:sz w:val="28"/>
          <w:szCs w:val="28"/>
        </w:rPr>
        <w:t>согласно приложению № 1 к настоящему решению.</w:t>
      </w:r>
    </w:p>
    <w:p w:rsidR="00FD2ED0" w:rsidRPr="00024D81" w:rsidRDefault="00FD2ED0" w:rsidP="00FD2ED0">
      <w:pPr>
        <w:pStyle w:val="affff7"/>
        <w:spacing w:before="0" w:after="0"/>
        <w:ind w:firstLine="567"/>
        <w:rPr>
          <w:b w:val="0"/>
          <w:szCs w:val="28"/>
        </w:rPr>
      </w:pPr>
    </w:p>
    <w:p w:rsidR="00FD2ED0" w:rsidRPr="00024D81" w:rsidRDefault="00FD2ED0" w:rsidP="00FD2ED0">
      <w:pPr>
        <w:pStyle w:val="affff7"/>
        <w:spacing w:before="0" w:after="0"/>
        <w:ind w:firstLine="567"/>
        <w:rPr>
          <w:b w:val="0"/>
          <w:szCs w:val="28"/>
        </w:rPr>
      </w:pPr>
      <w:r w:rsidRPr="00024D81">
        <w:rPr>
          <w:b w:val="0"/>
          <w:szCs w:val="28"/>
        </w:rPr>
        <w:t>Статья 3</w:t>
      </w:r>
    </w:p>
    <w:p w:rsidR="00FD2ED0" w:rsidRPr="00024D81" w:rsidRDefault="00FD2ED0" w:rsidP="00FD2ED0">
      <w:pPr>
        <w:pStyle w:val="affff8"/>
        <w:spacing w:before="0" w:after="0"/>
        <w:ind w:firstLine="567"/>
      </w:pPr>
      <w:r w:rsidRPr="00024D81">
        <w:t>1. Утвердить объем поступлений доходов в бюджет Ейскоукрепленского сельского поселения Щербиновского района по кодам видов (подвидов) дох</w:t>
      </w:r>
      <w:r w:rsidRPr="00024D81">
        <w:t>о</w:t>
      </w:r>
      <w:r w:rsidRPr="00024D81">
        <w:t>дов на 2017 год в суммах согласно приложению № 2 к настоящему решению.</w:t>
      </w:r>
    </w:p>
    <w:p w:rsidR="00FD2ED0" w:rsidRPr="00024D81" w:rsidRDefault="00FD2ED0" w:rsidP="00FD2ED0">
      <w:pPr>
        <w:pStyle w:val="affff8"/>
        <w:spacing w:before="0" w:after="0"/>
        <w:ind w:firstLine="567"/>
      </w:pPr>
      <w:r w:rsidRPr="00024D81">
        <w:lastRenderedPageBreak/>
        <w:t>2. Утвердить в составе доходов бюджета Ейскоукрепленского сельского поселения Щербиновского района безвозмездные поступления из краевого бюджета в 2017 году согласно приложению № 3 к настоящему решению.</w:t>
      </w:r>
    </w:p>
    <w:p w:rsidR="00FD2ED0" w:rsidRPr="00024D81" w:rsidRDefault="00FD2ED0" w:rsidP="00FD2ED0">
      <w:pPr>
        <w:pStyle w:val="affff8"/>
        <w:spacing w:before="0" w:after="0"/>
        <w:ind w:firstLine="567"/>
      </w:pPr>
      <w:r w:rsidRPr="00024D81">
        <w:t>3. Утвердить в составе доходов бюджета Ейскоукрепленского сельского поселения Щербиновского района безвозмездные поступления из бюджета м</w:t>
      </w:r>
      <w:r w:rsidRPr="00024D81">
        <w:t>у</w:t>
      </w:r>
      <w:r w:rsidRPr="00024D81">
        <w:t>ниципального образования Щербиновский район в 2017 году согласно прил</w:t>
      </w:r>
      <w:r w:rsidRPr="00024D81">
        <w:t>о</w:t>
      </w:r>
      <w:r w:rsidRPr="00024D81">
        <w:t>жению № 4 к настоящему решению.</w:t>
      </w:r>
    </w:p>
    <w:p w:rsidR="00FD2ED0" w:rsidRPr="00024D81" w:rsidRDefault="00FD2ED0" w:rsidP="00FD2ED0">
      <w:pPr>
        <w:pStyle w:val="affff8"/>
        <w:spacing w:before="0" w:after="0"/>
        <w:ind w:firstLine="567"/>
      </w:pPr>
    </w:p>
    <w:p w:rsidR="00FD2ED0" w:rsidRDefault="00FD2ED0" w:rsidP="00FD2ED0">
      <w:pPr>
        <w:pStyle w:val="afd"/>
        <w:widowControl w:val="0"/>
        <w:ind w:firstLine="567"/>
        <w:jc w:val="both"/>
        <w:rPr>
          <w:rFonts w:ascii="Times New Roman" w:hAnsi="Times New Roman"/>
          <w:sz w:val="28"/>
          <w:szCs w:val="28"/>
        </w:rPr>
      </w:pPr>
      <w:r w:rsidRPr="00024D81">
        <w:rPr>
          <w:rFonts w:ascii="Times New Roman" w:hAnsi="Times New Roman"/>
          <w:sz w:val="28"/>
          <w:szCs w:val="28"/>
        </w:rPr>
        <w:t>Статья 4</w:t>
      </w:r>
    </w:p>
    <w:p w:rsidR="00FD2ED0" w:rsidRPr="00024D81" w:rsidRDefault="00FD2ED0" w:rsidP="00FD2ED0">
      <w:pPr>
        <w:pStyle w:val="afd"/>
        <w:ind w:firstLine="567"/>
        <w:jc w:val="both"/>
        <w:rPr>
          <w:rFonts w:ascii="Times New Roman" w:hAnsi="Times New Roman"/>
          <w:sz w:val="28"/>
          <w:szCs w:val="28"/>
        </w:rPr>
      </w:pPr>
      <w:r w:rsidRPr="00024D81">
        <w:rPr>
          <w:rFonts w:ascii="Times New Roman" w:hAnsi="Times New Roman"/>
          <w:sz w:val="28"/>
          <w:szCs w:val="28"/>
        </w:rPr>
        <w:t>Установить нормативы распределения доходов в бюджет Ейскоукрепле</w:t>
      </w:r>
      <w:r w:rsidRPr="00024D81">
        <w:rPr>
          <w:rFonts w:ascii="Times New Roman" w:hAnsi="Times New Roman"/>
          <w:sz w:val="28"/>
          <w:szCs w:val="28"/>
        </w:rPr>
        <w:t>н</w:t>
      </w:r>
      <w:r w:rsidRPr="00024D81">
        <w:rPr>
          <w:rFonts w:ascii="Times New Roman" w:hAnsi="Times New Roman"/>
          <w:sz w:val="28"/>
          <w:szCs w:val="28"/>
        </w:rPr>
        <w:t>ского сельского поселения Щербиновского района на  2017 год согласно пр</w:t>
      </w:r>
      <w:r w:rsidRPr="00024D81">
        <w:rPr>
          <w:rFonts w:ascii="Times New Roman" w:hAnsi="Times New Roman"/>
          <w:sz w:val="28"/>
          <w:szCs w:val="28"/>
        </w:rPr>
        <w:t>и</w:t>
      </w:r>
      <w:r w:rsidRPr="00024D81">
        <w:rPr>
          <w:rFonts w:ascii="Times New Roman" w:hAnsi="Times New Roman"/>
          <w:sz w:val="28"/>
          <w:szCs w:val="28"/>
        </w:rPr>
        <w:t>ложению № 5 к настоящему решению.</w:t>
      </w:r>
    </w:p>
    <w:p w:rsidR="00FD2ED0" w:rsidRPr="00024D81" w:rsidRDefault="00FD2ED0" w:rsidP="00FD2ED0">
      <w:pPr>
        <w:pStyle w:val="affff8"/>
        <w:spacing w:before="0" w:after="0"/>
        <w:ind w:firstLine="567"/>
      </w:pPr>
    </w:p>
    <w:p w:rsidR="00FD2ED0" w:rsidRPr="00024D81" w:rsidRDefault="00FD2ED0" w:rsidP="00FD2ED0">
      <w:pPr>
        <w:pStyle w:val="affff7"/>
        <w:spacing w:before="0" w:after="0"/>
        <w:ind w:firstLine="567"/>
        <w:rPr>
          <w:b w:val="0"/>
          <w:szCs w:val="28"/>
        </w:rPr>
      </w:pPr>
      <w:r w:rsidRPr="00024D81">
        <w:rPr>
          <w:b w:val="0"/>
          <w:szCs w:val="28"/>
        </w:rPr>
        <w:t>Статья 5</w:t>
      </w:r>
    </w:p>
    <w:p w:rsidR="00FD2ED0" w:rsidRPr="00024D81" w:rsidRDefault="00FD2ED0" w:rsidP="00FD2ED0">
      <w:pPr>
        <w:pStyle w:val="affff8"/>
        <w:spacing w:before="0" w:after="0"/>
        <w:ind w:firstLine="567"/>
      </w:pPr>
      <w:r w:rsidRPr="00024D81">
        <w:t>Установить, что безвозмездные поступления от физических и юридич</w:t>
      </w:r>
      <w:r w:rsidRPr="00024D81">
        <w:t>е</w:t>
      </w:r>
      <w:r w:rsidRPr="00024D81">
        <w:t>ских лиц, имеющих целевое назначение, поступившие в бюджет Ейскоукре</w:t>
      </w:r>
      <w:r w:rsidRPr="00024D81">
        <w:t>п</w:t>
      </w:r>
      <w:r w:rsidRPr="00024D81">
        <w:t>ленского сельского поселения Щербиновского района, направляются в уст</w:t>
      </w:r>
      <w:r w:rsidRPr="00024D81">
        <w:t>а</w:t>
      </w:r>
      <w:r w:rsidRPr="00024D81">
        <w:t>новленном порядке на увеличение расходов бюджета Ейскоукрепленского сельского поселения Щербиновского района соответственно целям их предо</w:t>
      </w:r>
      <w:r w:rsidRPr="00024D81">
        <w:t>с</w:t>
      </w:r>
      <w:r w:rsidRPr="00024D81">
        <w:t>тавления.</w:t>
      </w:r>
    </w:p>
    <w:p w:rsidR="00FD2ED0" w:rsidRPr="00024D81" w:rsidRDefault="00FD2ED0" w:rsidP="00FD2ED0">
      <w:pPr>
        <w:pStyle w:val="affff8"/>
        <w:spacing w:before="0" w:after="0"/>
        <w:ind w:firstLine="567"/>
      </w:pPr>
    </w:p>
    <w:p w:rsidR="00FD2ED0" w:rsidRPr="00024D81" w:rsidRDefault="00FD2ED0" w:rsidP="00FD2ED0">
      <w:pPr>
        <w:pStyle w:val="affff8"/>
        <w:spacing w:before="0" w:after="0"/>
        <w:ind w:firstLine="567"/>
      </w:pPr>
      <w:r w:rsidRPr="00024D81">
        <w:t>Статья 6</w:t>
      </w:r>
    </w:p>
    <w:p w:rsidR="00FD2ED0" w:rsidRPr="00024D81" w:rsidRDefault="00FD2ED0" w:rsidP="00FD2ED0">
      <w:pPr>
        <w:pStyle w:val="affff8"/>
        <w:spacing w:before="0" w:after="0"/>
        <w:ind w:firstLine="567"/>
      </w:pPr>
      <w:r w:rsidRPr="00024D81">
        <w:t>1. Утвердить распределение бюджетных ассигнований по разделам и по</w:t>
      </w:r>
      <w:r w:rsidRPr="00024D81">
        <w:t>д</w:t>
      </w:r>
      <w:r w:rsidRPr="00024D81">
        <w:t>разделам классификации расходов бюджетов на 2017 год согласно приложению № 6 к настоящему решению.</w:t>
      </w:r>
    </w:p>
    <w:p w:rsidR="00FD2ED0" w:rsidRPr="00024D81" w:rsidRDefault="00FD2ED0" w:rsidP="00FD2ED0">
      <w:pPr>
        <w:pStyle w:val="affff8"/>
        <w:spacing w:before="0" w:after="0"/>
        <w:ind w:firstLine="567"/>
      </w:pPr>
      <w:r w:rsidRPr="00024D81">
        <w:t>2. Утвердить распределение бюджетных ассигнований по целевым статьям (муниципальным программам Ейскоукрепленского сельского поселения Ще</w:t>
      </w:r>
      <w:r w:rsidRPr="00024D81">
        <w:t>р</w:t>
      </w:r>
      <w:r w:rsidRPr="00024D81">
        <w:t>биновского района и непрограммным направлениям деятельности), группам видов расходов классификации расходов бюджетов на 2017 год согласно пр</w:t>
      </w:r>
      <w:r w:rsidRPr="00024D81">
        <w:t>и</w:t>
      </w:r>
      <w:r w:rsidRPr="00024D81">
        <w:t>ложению № 7 к настоящему решению.</w:t>
      </w:r>
    </w:p>
    <w:p w:rsidR="00FD2ED0" w:rsidRPr="00024D81" w:rsidRDefault="00FD2ED0" w:rsidP="00FD2ED0">
      <w:pPr>
        <w:pStyle w:val="affff8"/>
        <w:spacing w:before="0" w:after="0"/>
        <w:ind w:firstLine="567"/>
      </w:pPr>
      <w:r w:rsidRPr="00024D81">
        <w:t>3. Утвердить ведомственную структуру расходов бюджета Ейскоукрепле</w:t>
      </w:r>
      <w:r w:rsidRPr="00024D81">
        <w:t>н</w:t>
      </w:r>
      <w:r w:rsidRPr="00024D81">
        <w:t>ского сельского поселения Щербиновского района на 2017 год согласно прил</w:t>
      </w:r>
      <w:r w:rsidRPr="00024D81">
        <w:t>о</w:t>
      </w:r>
      <w:r w:rsidRPr="00024D81">
        <w:t>жению № 8 к настоящему решению.</w:t>
      </w:r>
    </w:p>
    <w:p w:rsidR="00FD2ED0" w:rsidRPr="00024D81" w:rsidRDefault="00FD2ED0" w:rsidP="00FD2ED0">
      <w:pPr>
        <w:pStyle w:val="affff8"/>
        <w:spacing w:before="0" w:after="0"/>
        <w:ind w:firstLine="567"/>
      </w:pPr>
      <w:r w:rsidRPr="00024D81">
        <w:t>4. Утвердить в составе ведомственной структуры расходов бюджета Е</w:t>
      </w:r>
      <w:r w:rsidRPr="00024D81">
        <w:t>й</w:t>
      </w:r>
      <w:r w:rsidRPr="00024D81">
        <w:t>скоукрепленского сельского поселения Щербиновского района на 2017 год (приложение № 8 к настоящему решению) перечень разделов, подразделов, ц</w:t>
      </w:r>
      <w:r w:rsidRPr="00024D81">
        <w:t>е</w:t>
      </w:r>
      <w:r w:rsidRPr="00024D81">
        <w:t>левых статей (муниципальных программ Ейскоукрепленского сельского пос</w:t>
      </w:r>
      <w:r w:rsidRPr="00024D81">
        <w:t>е</w:t>
      </w:r>
      <w:r w:rsidRPr="00024D81">
        <w:t>ления Щербиновского района и непрограммных направлений деятельности), групп видов расходов бюджета Ейскоукрепленского сельского поселения Ще</w:t>
      </w:r>
      <w:r w:rsidRPr="00024D81">
        <w:t>р</w:t>
      </w:r>
      <w:r w:rsidRPr="00024D81">
        <w:t>биновского района.</w:t>
      </w:r>
    </w:p>
    <w:p w:rsidR="00FD2ED0" w:rsidRPr="00024D81" w:rsidRDefault="00FD2ED0" w:rsidP="00FD2ED0">
      <w:pPr>
        <w:pStyle w:val="affff8"/>
        <w:spacing w:before="0" w:after="0"/>
        <w:ind w:firstLine="567"/>
      </w:pPr>
      <w:r w:rsidRPr="00024D81">
        <w:t>5. Утвердить в составе ведомственной структуры расходов бюджета Е</w:t>
      </w:r>
      <w:r w:rsidRPr="00024D81">
        <w:t>й</w:t>
      </w:r>
      <w:r w:rsidRPr="00024D81">
        <w:t>скоукрепленского сельского поселения Щербиновского района на 2017 год (приложение № 8 к настоящему решению):</w:t>
      </w:r>
    </w:p>
    <w:p w:rsidR="00FD2ED0" w:rsidRPr="00024D81" w:rsidRDefault="00FD2ED0" w:rsidP="00FD2ED0">
      <w:pPr>
        <w:pStyle w:val="affff8"/>
        <w:spacing w:before="0" w:after="0"/>
        <w:ind w:firstLine="567"/>
      </w:pPr>
      <w:r w:rsidRPr="00024D81">
        <w:t>1) общий объем бюджетных ассигнований, направляемых на исполнение публичных нормативных обязательств, в сумме 0,00 рублей;</w:t>
      </w:r>
    </w:p>
    <w:p w:rsidR="00FD2ED0" w:rsidRPr="00024D81" w:rsidRDefault="00FD2ED0" w:rsidP="00FD2ED0">
      <w:pPr>
        <w:pStyle w:val="affff8"/>
        <w:spacing w:before="0" w:after="0"/>
        <w:ind w:firstLine="567"/>
      </w:pPr>
      <w:r w:rsidRPr="00024D81">
        <w:lastRenderedPageBreak/>
        <w:t>2) резервный фонд администрации Ейскоукрепленского сельского посел</w:t>
      </w:r>
      <w:r w:rsidRPr="00024D81">
        <w:t>е</w:t>
      </w:r>
      <w:r w:rsidRPr="00024D81">
        <w:t>ния Щербиновского района в сумме 10000,00 рублей.</w:t>
      </w:r>
    </w:p>
    <w:p w:rsidR="00FD2ED0" w:rsidRPr="00024D81" w:rsidRDefault="00FD2ED0" w:rsidP="00FD2ED0">
      <w:pPr>
        <w:pStyle w:val="affff8"/>
        <w:spacing w:before="0" w:after="0"/>
        <w:ind w:firstLine="567"/>
      </w:pPr>
      <w:r w:rsidRPr="00024D81">
        <w:t>6. Утвердить источники внутреннего финансирования дефицита бюджета Ейскоукрепленского сельского поселения Щербино</w:t>
      </w:r>
      <w:r w:rsidR="00A640B9">
        <w:t xml:space="preserve">вского района, перечень статей </w:t>
      </w:r>
      <w:r w:rsidRPr="00024D81">
        <w:t>источников финансирования дефицитов бюджетов на 2017 год согласно приложению № 9 к настоящему решению.</w:t>
      </w:r>
    </w:p>
    <w:p w:rsidR="00FD2ED0" w:rsidRPr="00024D81" w:rsidRDefault="00FD2ED0" w:rsidP="00FD2ED0">
      <w:pPr>
        <w:ind w:firstLine="567"/>
        <w:jc w:val="both"/>
        <w:rPr>
          <w:sz w:val="28"/>
          <w:szCs w:val="28"/>
        </w:rPr>
      </w:pPr>
      <w:r w:rsidRPr="00024D81">
        <w:rPr>
          <w:sz w:val="28"/>
          <w:szCs w:val="28"/>
        </w:rPr>
        <w:t xml:space="preserve">7. Утвердить объем межбюджетных трансфертов, предоставляемых из бюджета Ейскоукрепленского сельского поселения Щербиновского района  в бюджет муниципального образования Щербиновский район в 2017 году с распределением согласно приложению № 10 к настоящему решению. </w:t>
      </w:r>
    </w:p>
    <w:p w:rsidR="00FD2ED0" w:rsidRPr="00024D81" w:rsidRDefault="00FD2ED0" w:rsidP="00FD2ED0">
      <w:pPr>
        <w:pStyle w:val="afd"/>
        <w:widowControl w:val="0"/>
        <w:ind w:firstLine="567"/>
        <w:jc w:val="both"/>
        <w:rPr>
          <w:rFonts w:ascii="Times New Roman" w:hAnsi="Times New Roman"/>
          <w:sz w:val="28"/>
          <w:szCs w:val="28"/>
        </w:rPr>
      </w:pPr>
    </w:p>
    <w:p w:rsidR="00FD2ED0" w:rsidRPr="00024D81" w:rsidRDefault="00FD2ED0" w:rsidP="00FD2ED0">
      <w:pPr>
        <w:pStyle w:val="afd"/>
        <w:widowControl w:val="0"/>
        <w:ind w:firstLine="567"/>
        <w:jc w:val="both"/>
        <w:rPr>
          <w:rFonts w:ascii="Times New Roman" w:hAnsi="Times New Roman"/>
          <w:sz w:val="28"/>
          <w:szCs w:val="28"/>
        </w:rPr>
      </w:pPr>
      <w:r w:rsidRPr="00024D81">
        <w:rPr>
          <w:rFonts w:ascii="Times New Roman" w:hAnsi="Times New Roman"/>
          <w:sz w:val="28"/>
          <w:szCs w:val="28"/>
        </w:rPr>
        <w:t>Статья 7</w:t>
      </w:r>
    </w:p>
    <w:p w:rsidR="00FD2ED0" w:rsidRPr="00024D81" w:rsidRDefault="00FD2ED0" w:rsidP="00FD2ED0">
      <w:pPr>
        <w:autoSpaceDE w:val="0"/>
        <w:autoSpaceDN w:val="0"/>
        <w:adjustRightInd w:val="0"/>
        <w:ind w:firstLine="567"/>
        <w:jc w:val="both"/>
        <w:rPr>
          <w:sz w:val="28"/>
          <w:szCs w:val="28"/>
        </w:rPr>
      </w:pPr>
      <w:r w:rsidRPr="00024D81">
        <w:rPr>
          <w:sz w:val="28"/>
          <w:szCs w:val="28"/>
        </w:rPr>
        <w:t>Остатки средств бюджета Ейскоукрепленского сельского поселения Щербиновского района, сложившиеся на начало текущего финансового года, направляются на:</w:t>
      </w:r>
    </w:p>
    <w:p w:rsidR="00FD2ED0" w:rsidRPr="00024D81" w:rsidRDefault="00FD2ED0" w:rsidP="00FD2ED0">
      <w:pPr>
        <w:pStyle w:val="ConsPlusNormal"/>
        <w:ind w:firstLine="567"/>
        <w:jc w:val="both"/>
        <w:rPr>
          <w:rFonts w:ascii="Times New Roman" w:hAnsi="Times New Roman" w:cs="Times New Roman"/>
          <w:sz w:val="28"/>
          <w:szCs w:val="28"/>
        </w:rPr>
      </w:pPr>
      <w:r w:rsidRPr="00024D81">
        <w:rPr>
          <w:rFonts w:ascii="Times New Roman" w:hAnsi="Times New Roman" w:cs="Times New Roman"/>
          <w:sz w:val="28"/>
          <w:szCs w:val="28"/>
        </w:rPr>
        <w:t>покрытие временных кассовых разрывов, возникающих в ходе исполнения бюджета Ейскоукрепленского сельского поселения Щербиновского района в текущем финансовом году, в объеме, необходимом для их покрытия;</w:t>
      </w:r>
    </w:p>
    <w:p w:rsidR="00FD2ED0" w:rsidRPr="00024D81" w:rsidRDefault="00FD2ED0" w:rsidP="00FD2ED0">
      <w:pPr>
        <w:pStyle w:val="ConsPlusNormal"/>
        <w:ind w:firstLine="567"/>
        <w:jc w:val="both"/>
        <w:rPr>
          <w:rFonts w:ascii="Times New Roman" w:hAnsi="Times New Roman" w:cs="Times New Roman"/>
          <w:sz w:val="28"/>
          <w:szCs w:val="28"/>
        </w:rPr>
      </w:pPr>
      <w:r w:rsidRPr="00024D81">
        <w:rPr>
          <w:rFonts w:ascii="Times New Roman" w:hAnsi="Times New Roman" w:cs="Times New Roman"/>
          <w:sz w:val="28"/>
          <w:szCs w:val="28"/>
        </w:rPr>
        <w:t>оплату заключенных от имени Ейскоукрепленского сельского поселения Щербиновского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FD2ED0" w:rsidRPr="00024D81" w:rsidRDefault="00FD2ED0" w:rsidP="00FD2ED0">
      <w:pPr>
        <w:pStyle w:val="afd"/>
        <w:widowControl w:val="0"/>
        <w:ind w:firstLine="567"/>
        <w:jc w:val="both"/>
        <w:rPr>
          <w:rFonts w:ascii="Times New Roman" w:hAnsi="Times New Roman"/>
          <w:sz w:val="28"/>
          <w:szCs w:val="28"/>
        </w:rPr>
      </w:pPr>
    </w:p>
    <w:p w:rsidR="00FD2ED0" w:rsidRPr="00024D81" w:rsidRDefault="00FD2ED0" w:rsidP="00FD2ED0">
      <w:pPr>
        <w:pStyle w:val="afd"/>
        <w:widowControl w:val="0"/>
        <w:ind w:firstLine="567"/>
        <w:jc w:val="both"/>
        <w:rPr>
          <w:rFonts w:ascii="Times New Roman" w:hAnsi="Times New Roman"/>
          <w:sz w:val="28"/>
          <w:szCs w:val="28"/>
        </w:rPr>
      </w:pPr>
      <w:r w:rsidRPr="00024D81">
        <w:rPr>
          <w:rFonts w:ascii="Times New Roman" w:hAnsi="Times New Roman"/>
          <w:sz w:val="28"/>
          <w:szCs w:val="28"/>
        </w:rPr>
        <w:t>Статья 8</w:t>
      </w:r>
    </w:p>
    <w:p w:rsidR="00FD2ED0" w:rsidRPr="00024D81" w:rsidRDefault="00FD2ED0" w:rsidP="00FD2ED0">
      <w:pPr>
        <w:pStyle w:val="afd"/>
        <w:widowControl w:val="0"/>
        <w:ind w:firstLine="567"/>
        <w:jc w:val="both"/>
        <w:rPr>
          <w:rFonts w:ascii="Times New Roman" w:hAnsi="Times New Roman"/>
          <w:sz w:val="28"/>
          <w:szCs w:val="28"/>
        </w:rPr>
      </w:pPr>
      <w:r w:rsidRPr="00024D81">
        <w:rPr>
          <w:rFonts w:ascii="Times New Roman" w:hAnsi="Times New Roman"/>
          <w:sz w:val="28"/>
          <w:szCs w:val="28"/>
        </w:rPr>
        <w:t>1. Установить, что не использованные в отчетном финансовом году оста</w:t>
      </w:r>
      <w:r w:rsidRPr="00024D81">
        <w:rPr>
          <w:rFonts w:ascii="Times New Roman" w:hAnsi="Times New Roman"/>
          <w:sz w:val="28"/>
          <w:szCs w:val="28"/>
        </w:rPr>
        <w:t>т</w:t>
      </w:r>
      <w:r w:rsidRPr="00024D81">
        <w:rPr>
          <w:rFonts w:ascii="Times New Roman" w:hAnsi="Times New Roman"/>
          <w:sz w:val="28"/>
          <w:szCs w:val="28"/>
        </w:rPr>
        <w:t>ки межбюджетных трансфертов, предоставленные из бюджета Ейскоукрепле</w:t>
      </w:r>
      <w:r w:rsidRPr="00024D81">
        <w:rPr>
          <w:rFonts w:ascii="Times New Roman" w:hAnsi="Times New Roman"/>
          <w:sz w:val="28"/>
          <w:szCs w:val="28"/>
        </w:rPr>
        <w:t>н</w:t>
      </w:r>
      <w:r w:rsidRPr="00024D81">
        <w:rPr>
          <w:rFonts w:ascii="Times New Roman" w:hAnsi="Times New Roman"/>
          <w:sz w:val="28"/>
          <w:szCs w:val="28"/>
        </w:rPr>
        <w:t>ского сельского поселения Щербиновского района в форме иных межбюдже</w:t>
      </w:r>
      <w:r w:rsidRPr="00024D81">
        <w:rPr>
          <w:rFonts w:ascii="Times New Roman" w:hAnsi="Times New Roman"/>
          <w:sz w:val="28"/>
          <w:szCs w:val="28"/>
        </w:rPr>
        <w:t>т</w:t>
      </w:r>
      <w:r w:rsidRPr="00024D81">
        <w:rPr>
          <w:rFonts w:ascii="Times New Roman" w:hAnsi="Times New Roman"/>
          <w:sz w:val="28"/>
          <w:szCs w:val="28"/>
        </w:rPr>
        <w:t>ных  трансфертов, имеющих целевое назначение, подлежат возврату в бюджет Ейскоукрепленского сельского поселения Щербиновского района в сроки и в порядке, установленном администрацией Ейскоукрепленского сельского пос</w:t>
      </w:r>
      <w:r w:rsidRPr="00024D81">
        <w:rPr>
          <w:rFonts w:ascii="Times New Roman" w:hAnsi="Times New Roman"/>
          <w:sz w:val="28"/>
          <w:szCs w:val="28"/>
        </w:rPr>
        <w:t>е</w:t>
      </w:r>
      <w:r w:rsidRPr="00024D81">
        <w:rPr>
          <w:rFonts w:ascii="Times New Roman" w:hAnsi="Times New Roman"/>
          <w:sz w:val="28"/>
          <w:szCs w:val="28"/>
        </w:rPr>
        <w:t>ления Щербиновского района.</w:t>
      </w:r>
    </w:p>
    <w:p w:rsidR="00FD2ED0" w:rsidRPr="00024D81" w:rsidRDefault="00FD2ED0" w:rsidP="00FD2ED0">
      <w:pPr>
        <w:pStyle w:val="afd"/>
        <w:widowControl w:val="0"/>
        <w:ind w:firstLine="567"/>
        <w:jc w:val="both"/>
        <w:rPr>
          <w:rFonts w:ascii="Times New Roman" w:hAnsi="Times New Roman"/>
          <w:spacing w:val="-2"/>
          <w:sz w:val="28"/>
          <w:szCs w:val="28"/>
        </w:rPr>
      </w:pPr>
      <w:r w:rsidRPr="00024D81">
        <w:rPr>
          <w:rFonts w:ascii="Times New Roman" w:hAnsi="Times New Roman"/>
          <w:spacing w:val="-2"/>
          <w:sz w:val="28"/>
          <w:szCs w:val="28"/>
        </w:rPr>
        <w:t>В соответствии с решениями главного администратора доходов от  возврата остатков целевых средств, не использованные по состоянию на начало текущего финансового года остатки межбюджетных трансфертов, полученных в форме субсидий и</w:t>
      </w:r>
      <w:r w:rsidRPr="00024D81">
        <w:rPr>
          <w:rFonts w:ascii="Times New Roman" w:hAnsi="Times New Roman"/>
          <w:color w:val="FF0000"/>
          <w:spacing w:val="-2"/>
          <w:sz w:val="28"/>
          <w:szCs w:val="28"/>
        </w:rPr>
        <w:t xml:space="preserve"> </w:t>
      </w:r>
      <w:r w:rsidRPr="00024D81">
        <w:rPr>
          <w:rFonts w:ascii="Times New Roman" w:hAnsi="Times New Roman"/>
          <w:spacing w:val="-2"/>
          <w:sz w:val="28"/>
          <w:szCs w:val="28"/>
        </w:rPr>
        <w:t>иных межбюджетных трансфертов, имеющих целевое назначение, могут быть направлены на те же цели при наличии потребности в указанных трансфертах в порядке, установленном  администрацией Ейскоукрепленского сельского поселения Щербиновского района</w:t>
      </w:r>
      <w:r w:rsidRPr="00024D81">
        <w:rPr>
          <w:rFonts w:ascii="Times New Roman" w:hAnsi="Times New Roman"/>
          <w:sz w:val="28"/>
          <w:szCs w:val="28"/>
        </w:rPr>
        <w:t>.</w:t>
      </w:r>
    </w:p>
    <w:p w:rsidR="00FD2ED0" w:rsidRPr="00024D81" w:rsidRDefault="00FD2ED0" w:rsidP="00FD2ED0">
      <w:pPr>
        <w:pStyle w:val="afd"/>
        <w:widowControl w:val="0"/>
        <w:ind w:firstLine="567"/>
        <w:jc w:val="both"/>
        <w:rPr>
          <w:rFonts w:ascii="Times New Roman" w:hAnsi="Times New Roman"/>
          <w:sz w:val="28"/>
          <w:szCs w:val="28"/>
        </w:rPr>
      </w:pPr>
      <w:r w:rsidRPr="00024D81">
        <w:rPr>
          <w:rFonts w:ascii="Times New Roman" w:hAnsi="Times New Roman"/>
          <w:sz w:val="28"/>
          <w:szCs w:val="28"/>
        </w:rPr>
        <w:t xml:space="preserve">2. Установить, что неиспользованные в отчетном финансовом году остатки </w:t>
      </w:r>
      <w:r w:rsidRPr="00024D81">
        <w:rPr>
          <w:rFonts w:ascii="Times New Roman" w:hAnsi="Times New Roman"/>
          <w:sz w:val="28"/>
          <w:szCs w:val="28"/>
        </w:rPr>
        <w:lastRenderedPageBreak/>
        <w:t>средств, предоставленные муниципальным бюджетным учреждениям Ейскоу</w:t>
      </w:r>
      <w:r w:rsidRPr="00024D81">
        <w:rPr>
          <w:rFonts w:ascii="Times New Roman" w:hAnsi="Times New Roman"/>
          <w:sz w:val="28"/>
          <w:szCs w:val="28"/>
        </w:rPr>
        <w:t>к</w:t>
      </w:r>
      <w:r w:rsidRPr="00024D81">
        <w:rPr>
          <w:rFonts w:ascii="Times New Roman" w:hAnsi="Times New Roman"/>
          <w:sz w:val="28"/>
          <w:szCs w:val="28"/>
        </w:rPr>
        <w:t>репленского сельского поселения Щербиновского района в соответствии с а</w:t>
      </w:r>
      <w:r w:rsidRPr="00024D81">
        <w:rPr>
          <w:rFonts w:ascii="Times New Roman" w:hAnsi="Times New Roman"/>
          <w:sz w:val="28"/>
          <w:szCs w:val="28"/>
        </w:rPr>
        <w:t>б</w:t>
      </w:r>
      <w:r w:rsidRPr="00024D81">
        <w:rPr>
          <w:rFonts w:ascii="Times New Roman" w:hAnsi="Times New Roman"/>
          <w:sz w:val="28"/>
          <w:szCs w:val="28"/>
        </w:rPr>
        <w:t>зацем вторым пункта 1 статьи 78.1 Бюджетного кодекса Российской Федерации и перечисленные ими в бюджет Ейскоукрепленского сельского поселения Щербиновского района, возвращаются муниципальным бюджетным учрежд</w:t>
      </w:r>
      <w:r w:rsidRPr="00024D81">
        <w:rPr>
          <w:rFonts w:ascii="Times New Roman" w:hAnsi="Times New Roman"/>
          <w:sz w:val="28"/>
          <w:szCs w:val="28"/>
        </w:rPr>
        <w:t>е</w:t>
      </w:r>
      <w:r w:rsidRPr="00024D81">
        <w:rPr>
          <w:rFonts w:ascii="Times New Roman" w:hAnsi="Times New Roman"/>
          <w:sz w:val="28"/>
          <w:szCs w:val="28"/>
        </w:rPr>
        <w:t>ниям Ейскоукрепленского сельского поселения Щербиновского района в тек</w:t>
      </w:r>
      <w:r w:rsidRPr="00024D81">
        <w:rPr>
          <w:rFonts w:ascii="Times New Roman" w:hAnsi="Times New Roman"/>
          <w:sz w:val="28"/>
          <w:szCs w:val="28"/>
        </w:rPr>
        <w:t>у</w:t>
      </w:r>
      <w:r w:rsidRPr="00024D81">
        <w:rPr>
          <w:rFonts w:ascii="Times New Roman" w:hAnsi="Times New Roman"/>
          <w:sz w:val="28"/>
          <w:szCs w:val="28"/>
        </w:rPr>
        <w:t>щем финансовом году при наличии потребности в направлении их на те же ц</w:t>
      </w:r>
      <w:r w:rsidRPr="00024D81">
        <w:rPr>
          <w:rFonts w:ascii="Times New Roman" w:hAnsi="Times New Roman"/>
          <w:sz w:val="28"/>
          <w:szCs w:val="28"/>
        </w:rPr>
        <w:t>е</w:t>
      </w:r>
      <w:r w:rsidRPr="00024D81">
        <w:rPr>
          <w:rFonts w:ascii="Times New Roman" w:hAnsi="Times New Roman"/>
          <w:sz w:val="28"/>
          <w:szCs w:val="28"/>
        </w:rPr>
        <w:t>ли в соответствии с решением главного распорядителя средств бюджета Ейск</w:t>
      </w:r>
      <w:r w:rsidRPr="00024D81">
        <w:rPr>
          <w:rFonts w:ascii="Times New Roman" w:hAnsi="Times New Roman"/>
          <w:sz w:val="28"/>
          <w:szCs w:val="28"/>
        </w:rPr>
        <w:t>о</w:t>
      </w:r>
      <w:r w:rsidRPr="00024D81">
        <w:rPr>
          <w:rFonts w:ascii="Times New Roman" w:hAnsi="Times New Roman"/>
          <w:sz w:val="28"/>
          <w:szCs w:val="28"/>
        </w:rPr>
        <w:t>укрепленского сельского поселения Щербиновского района, осуществляющего в отношении их функции и полномочия учредителя, после внесения соответс</w:t>
      </w:r>
      <w:r w:rsidRPr="00024D81">
        <w:rPr>
          <w:rFonts w:ascii="Times New Roman" w:hAnsi="Times New Roman"/>
          <w:sz w:val="28"/>
          <w:szCs w:val="28"/>
        </w:rPr>
        <w:t>т</w:t>
      </w:r>
      <w:r w:rsidRPr="00024D81">
        <w:rPr>
          <w:rFonts w:ascii="Times New Roman" w:hAnsi="Times New Roman"/>
          <w:sz w:val="28"/>
          <w:szCs w:val="28"/>
        </w:rPr>
        <w:t>вующих изменений в настоящее решение.</w:t>
      </w:r>
    </w:p>
    <w:p w:rsidR="00FD2ED0" w:rsidRPr="00024D81" w:rsidRDefault="00FD2ED0" w:rsidP="00FD2ED0">
      <w:pPr>
        <w:pStyle w:val="afd"/>
        <w:widowControl w:val="0"/>
        <w:ind w:firstLine="567"/>
        <w:jc w:val="both"/>
        <w:rPr>
          <w:rFonts w:ascii="Times New Roman" w:hAnsi="Times New Roman"/>
          <w:b/>
          <w:sz w:val="28"/>
          <w:szCs w:val="28"/>
        </w:rPr>
      </w:pPr>
    </w:p>
    <w:p w:rsidR="00FD2ED0" w:rsidRPr="00024D81" w:rsidRDefault="00FD2ED0" w:rsidP="00FD2ED0">
      <w:pPr>
        <w:pStyle w:val="affff7"/>
        <w:spacing w:before="0" w:after="0"/>
        <w:ind w:firstLine="567"/>
        <w:rPr>
          <w:b w:val="0"/>
          <w:szCs w:val="28"/>
        </w:rPr>
      </w:pPr>
      <w:r w:rsidRPr="00024D81">
        <w:rPr>
          <w:b w:val="0"/>
          <w:szCs w:val="28"/>
        </w:rPr>
        <w:t>Статья 9</w:t>
      </w:r>
    </w:p>
    <w:p w:rsidR="00FD2ED0" w:rsidRPr="00024D81" w:rsidRDefault="00FD2ED0" w:rsidP="00FD2ED0">
      <w:pPr>
        <w:pStyle w:val="afd"/>
        <w:widowControl w:val="0"/>
        <w:ind w:firstLine="567"/>
        <w:jc w:val="both"/>
        <w:rPr>
          <w:rFonts w:ascii="Times New Roman" w:hAnsi="Times New Roman"/>
          <w:sz w:val="28"/>
          <w:szCs w:val="28"/>
        </w:rPr>
      </w:pPr>
      <w:r w:rsidRPr="00024D81">
        <w:rPr>
          <w:rFonts w:ascii="Times New Roman" w:hAnsi="Times New Roman"/>
          <w:sz w:val="28"/>
          <w:szCs w:val="28"/>
        </w:rPr>
        <w:t>Утвердить объем бюджетных ассигнований муниципального дорожного фонда Ейскоукрепленского сельского поселения Щербиновского района на 2017 год в сумме 979700,00 рублей.</w:t>
      </w:r>
    </w:p>
    <w:p w:rsidR="00FD2ED0" w:rsidRPr="00024D81" w:rsidRDefault="00FD2ED0" w:rsidP="00FD2ED0">
      <w:pPr>
        <w:pStyle w:val="affff8"/>
        <w:spacing w:before="0" w:after="0"/>
        <w:ind w:firstLine="567"/>
      </w:pPr>
    </w:p>
    <w:p w:rsidR="00FD2ED0" w:rsidRPr="00024D81" w:rsidRDefault="00FD2ED0" w:rsidP="00FD2ED0">
      <w:pPr>
        <w:pStyle w:val="affff7"/>
        <w:spacing w:before="0" w:after="0"/>
        <w:ind w:firstLine="567"/>
        <w:rPr>
          <w:b w:val="0"/>
          <w:szCs w:val="28"/>
        </w:rPr>
      </w:pPr>
      <w:r w:rsidRPr="00024D81">
        <w:rPr>
          <w:b w:val="0"/>
          <w:szCs w:val="28"/>
        </w:rPr>
        <w:t>Статья 10</w:t>
      </w:r>
    </w:p>
    <w:p w:rsidR="00FD2ED0" w:rsidRDefault="00FD2ED0" w:rsidP="00A640B9">
      <w:pPr>
        <w:ind w:right="-142" w:firstLine="567"/>
        <w:jc w:val="both"/>
        <w:rPr>
          <w:sz w:val="28"/>
          <w:szCs w:val="28"/>
        </w:rPr>
      </w:pPr>
      <w:r w:rsidRPr="00024D81">
        <w:rPr>
          <w:sz w:val="28"/>
          <w:szCs w:val="28"/>
        </w:rPr>
        <w:t>Установить, что администрация Ейскоукрепленского сельского поселения Щербиновского района не вправе принимать решения, приводящие к увеличению в 2017 году штатной численности муниципальных служащих, за исключением случаев принятия решений о наделении администрации Ейскоукрепленского сельского поселения Щербиновского района дополнительными функциями в пределах установленной в соответствии с законодательством компетенции, требующими увеличения штатной численности.</w:t>
      </w:r>
    </w:p>
    <w:p w:rsidR="00A640B9" w:rsidRPr="00024D81" w:rsidRDefault="00A640B9" w:rsidP="00A640B9">
      <w:pPr>
        <w:ind w:right="-142" w:firstLine="567"/>
        <w:jc w:val="both"/>
        <w:rPr>
          <w:b/>
          <w:szCs w:val="28"/>
        </w:rPr>
      </w:pPr>
    </w:p>
    <w:p w:rsidR="00FD2ED0" w:rsidRPr="00024D81" w:rsidRDefault="00FD2ED0" w:rsidP="00FD2ED0">
      <w:pPr>
        <w:pStyle w:val="affff7"/>
        <w:spacing w:before="0" w:after="0"/>
        <w:ind w:firstLine="567"/>
        <w:rPr>
          <w:b w:val="0"/>
          <w:szCs w:val="28"/>
        </w:rPr>
      </w:pPr>
      <w:r w:rsidRPr="00024D81">
        <w:rPr>
          <w:b w:val="0"/>
          <w:szCs w:val="28"/>
        </w:rPr>
        <w:t>Статья 11</w:t>
      </w:r>
    </w:p>
    <w:p w:rsidR="00FD2ED0" w:rsidRPr="00024D81" w:rsidRDefault="00FD2ED0" w:rsidP="00FD2ED0">
      <w:pPr>
        <w:pStyle w:val="affff7"/>
        <w:spacing w:before="0" w:after="0"/>
        <w:ind w:firstLine="567"/>
        <w:rPr>
          <w:b w:val="0"/>
          <w:szCs w:val="28"/>
        </w:rPr>
      </w:pPr>
      <w:r w:rsidRPr="00024D81">
        <w:rPr>
          <w:b w:val="0"/>
          <w:szCs w:val="28"/>
        </w:rPr>
        <w:t>Предусмотреть бюджетные ассигнования в целях повышения средней з</w:t>
      </w:r>
      <w:r w:rsidRPr="00024D81">
        <w:rPr>
          <w:b w:val="0"/>
          <w:szCs w:val="28"/>
        </w:rPr>
        <w:t>а</w:t>
      </w:r>
      <w:r w:rsidRPr="00024D81">
        <w:rPr>
          <w:b w:val="0"/>
          <w:szCs w:val="28"/>
        </w:rPr>
        <w:t>работной платы отдельным категориям работников муниципальных бюдже</w:t>
      </w:r>
      <w:r w:rsidRPr="00024D81">
        <w:rPr>
          <w:b w:val="0"/>
          <w:szCs w:val="28"/>
        </w:rPr>
        <w:t>т</w:t>
      </w:r>
      <w:r w:rsidRPr="00024D81">
        <w:rPr>
          <w:b w:val="0"/>
          <w:szCs w:val="28"/>
        </w:rPr>
        <w:t>ных учреждений Ейскоукрепленского сельского поселения Щербиновского района с 1 января 2017 года в соответствии с Указом Президента Российской Федерации от 7 мая 2012 года № 597 «О мероприятиях по реализации госуда</w:t>
      </w:r>
      <w:r w:rsidRPr="00024D81">
        <w:rPr>
          <w:b w:val="0"/>
          <w:szCs w:val="28"/>
        </w:rPr>
        <w:t>р</w:t>
      </w:r>
      <w:r w:rsidRPr="00024D81">
        <w:rPr>
          <w:b w:val="0"/>
          <w:szCs w:val="28"/>
        </w:rPr>
        <w:t>ственной социальной политики».</w:t>
      </w:r>
    </w:p>
    <w:p w:rsidR="00FD2ED0" w:rsidRPr="00024D81" w:rsidRDefault="00FD2ED0" w:rsidP="00FD2ED0">
      <w:pPr>
        <w:pStyle w:val="affff7"/>
        <w:spacing w:before="0" w:after="0"/>
        <w:ind w:firstLine="567"/>
        <w:rPr>
          <w:b w:val="0"/>
          <w:szCs w:val="28"/>
        </w:rPr>
      </w:pPr>
    </w:p>
    <w:p w:rsidR="00FD2ED0" w:rsidRPr="00024D81" w:rsidRDefault="00FD2ED0" w:rsidP="00FD2ED0">
      <w:pPr>
        <w:pStyle w:val="afd"/>
        <w:widowControl w:val="0"/>
        <w:ind w:firstLine="567"/>
        <w:jc w:val="both"/>
        <w:rPr>
          <w:rFonts w:ascii="Times New Roman" w:hAnsi="Times New Roman"/>
          <w:sz w:val="28"/>
          <w:szCs w:val="28"/>
        </w:rPr>
      </w:pPr>
      <w:r w:rsidRPr="00024D81">
        <w:rPr>
          <w:rFonts w:ascii="Times New Roman" w:hAnsi="Times New Roman"/>
          <w:sz w:val="28"/>
          <w:szCs w:val="28"/>
        </w:rPr>
        <w:t>Статья 12</w:t>
      </w:r>
    </w:p>
    <w:p w:rsidR="00FD2ED0" w:rsidRPr="00024D81" w:rsidRDefault="00FD2ED0" w:rsidP="00FD2ED0">
      <w:pPr>
        <w:pStyle w:val="afd"/>
        <w:widowControl w:val="0"/>
        <w:ind w:firstLine="567"/>
        <w:jc w:val="both"/>
        <w:rPr>
          <w:rFonts w:ascii="Times New Roman" w:hAnsi="Times New Roman"/>
          <w:sz w:val="28"/>
          <w:szCs w:val="28"/>
        </w:rPr>
      </w:pPr>
      <w:r w:rsidRPr="00024D81">
        <w:rPr>
          <w:rFonts w:ascii="Times New Roman" w:hAnsi="Times New Roman"/>
          <w:sz w:val="28"/>
          <w:szCs w:val="28"/>
        </w:rPr>
        <w:t>1. Утвердить программу муниципальных внутренних заимствований Е</w:t>
      </w:r>
      <w:r w:rsidRPr="00024D81">
        <w:rPr>
          <w:rFonts w:ascii="Times New Roman" w:hAnsi="Times New Roman"/>
          <w:sz w:val="28"/>
          <w:szCs w:val="28"/>
        </w:rPr>
        <w:t>й</w:t>
      </w:r>
      <w:r w:rsidRPr="00024D81">
        <w:rPr>
          <w:rFonts w:ascii="Times New Roman" w:hAnsi="Times New Roman"/>
          <w:sz w:val="28"/>
          <w:szCs w:val="28"/>
        </w:rPr>
        <w:t>скоукрепленского сельского поселения Щербиновского района на 2017 год с</w:t>
      </w:r>
      <w:r w:rsidRPr="00024D81">
        <w:rPr>
          <w:rFonts w:ascii="Times New Roman" w:hAnsi="Times New Roman"/>
          <w:sz w:val="28"/>
          <w:szCs w:val="28"/>
        </w:rPr>
        <w:t>о</w:t>
      </w:r>
      <w:r w:rsidRPr="00024D81">
        <w:rPr>
          <w:rFonts w:ascii="Times New Roman" w:hAnsi="Times New Roman"/>
          <w:sz w:val="28"/>
          <w:szCs w:val="28"/>
        </w:rPr>
        <w:t>гласно приложению № 11 к настоящему решению.</w:t>
      </w:r>
    </w:p>
    <w:p w:rsidR="00FD2ED0" w:rsidRPr="00024D81" w:rsidRDefault="00FD2ED0" w:rsidP="00FD2ED0">
      <w:pPr>
        <w:pStyle w:val="afd"/>
        <w:widowControl w:val="0"/>
        <w:ind w:firstLine="567"/>
        <w:jc w:val="both"/>
        <w:rPr>
          <w:rFonts w:ascii="Times New Roman" w:hAnsi="Times New Roman"/>
          <w:bCs/>
          <w:sz w:val="28"/>
          <w:szCs w:val="28"/>
        </w:rPr>
      </w:pPr>
      <w:r w:rsidRPr="00024D81">
        <w:rPr>
          <w:rFonts w:ascii="Times New Roman" w:hAnsi="Times New Roman"/>
          <w:sz w:val="28"/>
          <w:szCs w:val="28"/>
        </w:rPr>
        <w:t>2.</w:t>
      </w:r>
      <w:r w:rsidRPr="00024D81">
        <w:rPr>
          <w:rFonts w:ascii="Times New Roman" w:hAnsi="Times New Roman"/>
          <w:b/>
          <w:sz w:val="28"/>
          <w:szCs w:val="28"/>
        </w:rPr>
        <w:t xml:space="preserve"> </w:t>
      </w:r>
      <w:r w:rsidRPr="00024D81">
        <w:rPr>
          <w:rFonts w:ascii="Times New Roman" w:hAnsi="Times New Roman"/>
          <w:sz w:val="28"/>
          <w:szCs w:val="28"/>
        </w:rPr>
        <w:t>Установить</w:t>
      </w:r>
      <w:r w:rsidRPr="00024D81">
        <w:rPr>
          <w:rFonts w:ascii="Times New Roman" w:hAnsi="Times New Roman"/>
          <w:bCs/>
          <w:sz w:val="28"/>
          <w:szCs w:val="28"/>
        </w:rPr>
        <w:t xml:space="preserve"> предельный объем муниципального долга </w:t>
      </w:r>
      <w:r w:rsidRPr="00024D81">
        <w:rPr>
          <w:rFonts w:ascii="Times New Roman" w:hAnsi="Times New Roman"/>
          <w:sz w:val="28"/>
          <w:szCs w:val="28"/>
        </w:rPr>
        <w:t>Ейскоукрепле</w:t>
      </w:r>
      <w:r w:rsidRPr="00024D81">
        <w:rPr>
          <w:rFonts w:ascii="Times New Roman" w:hAnsi="Times New Roman"/>
          <w:sz w:val="28"/>
          <w:szCs w:val="28"/>
        </w:rPr>
        <w:t>н</w:t>
      </w:r>
      <w:r w:rsidRPr="00024D81">
        <w:rPr>
          <w:rFonts w:ascii="Times New Roman" w:hAnsi="Times New Roman"/>
          <w:sz w:val="28"/>
          <w:szCs w:val="28"/>
        </w:rPr>
        <w:t>ского сельского поселения Щербиновского района</w:t>
      </w:r>
      <w:r w:rsidRPr="00024D81">
        <w:rPr>
          <w:rFonts w:ascii="Times New Roman" w:hAnsi="Times New Roman"/>
          <w:bCs/>
          <w:sz w:val="28"/>
          <w:szCs w:val="28"/>
        </w:rPr>
        <w:t xml:space="preserve"> на 2017 год в сумме  0,00 рублей.</w:t>
      </w:r>
    </w:p>
    <w:p w:rsidR="00FD2ED0" w:rsidRPr="00024D81" w:rsidRDefault="00FD2ED0" w:rsidP="00FD2ED0">
      <w:pPr>
        <w:pStyle w:val="afd"/>
        <w:widowControl w:val="0"/>
        <w:ind w:firstLine="567"/>
        <w:jc w:val="both"/>
        <w:rPr>
          <w:rFonts w:ascii="Times New Roman" w:hAnsi="Times New Roman"/>
          <w:sz w:val="28"/>
          <w:szCs w:val="28"/>
        </w:rPr>
      </w:pPr>
      <w:r w:rsidRPr="00024D81">
        <w:rPr>
          <w:rFonts w:ascii="Times New Roman" w:hAnsi="Times New Roman"/>
          <w:bCs/>
          <w:sz w:val="28"/>
          <w:szCs w:val="28"/>
        </w:rPr>
        <w:t>3.</w:t>
      </w:r>
      <w:r w:rsidRPr="00024D81">
        <w:rPr>
          <w:rFonts w:ascii="Times New Roman" w:hAnsi="Times New Roman"/>
          <w:b/>
          <w:bCs/>
          <w:sz w:val="28"/>
          <w:szCs w:val="28"/>
        </w:rPr>
        <w:t xml:space="preserve"> </w:t>
      </w:r>
      <w:r w:rsidRPr="00024D81">
        <w:rPr>
          <w:rFonts w:ascii="Times New Roman" w:hAnsi="Times New Roman"/>
          <w:sz w:val="28"/>
          <w:szCs w:val="28"/>
        </w:rPr>
        <w:t>Установить предельный объем расходов на обслуживание муниципал</w:t>
      </w:r>
      <w:r w:rsidRPr="00024D81">
        <w:rPr>
          <w:rFonts w:ascii="Times New Roman" w:hAnsi="Times New Roman"/>
          <w:sz w:val="28"/>
          <w:szCs w:val="28"/>
        </w:rPr>
        <w:t>ь</w:t>
      </w:r>
      <w:r w:rsidRPr="00024D81">
        <w:rPr>
          <w:rFonts w:ascii="Times New Roman" w:hAnsi="Times New Roman"/>
          <w:sz w:val="28"/>
          <w:szCs w:val="28"/>
        </w:rPr>
        <w:t xml:space="preserve">ного долга Ейскоукрепленского сельского поселения Щербиновского района на 2017 год в сумме 0,00 рублей. </w:t>
      </w:r>
    </w:p>
    <w:p w:rsidR="00FD2ED0" w:rsidRPr="00024D81" w:rsidRDefault="00FD2ED0" w:rsidP="00FD2ED0">
      <w:pPr>
        <w:pStyle w:val="afd"/>
        <w:widowControl w:val="0"/>
        <w:ind w:firstLine="567"/>
        <w:jc w:val="both"/>
        <w:rPr>
          <w:rFonts w:ascii="Times New Roman" w:hAnsi="Times New Roman"/>
          <w:sz w:val="28"/>
          <w:szCs w:val="28"/>
        </w:rPr>
      </w:pPr>
      <w:r w:rsidRPr="00024D81">
        <w:rPr>
          <w:rFonts w:ascii="Times New Roman" w:hAnsi="Times New Roman"/>
          <w:sz w:val="28"/>
          <w:szCs w:val="28"/>
        </w:rPr>
        <w:t xml:space="preserve">4. Утвердить программу муниципальных гарантий Ейскоукрепленского </w:t>
      </w:r>
      <w:r w:rsidRPr="00024D81">
        <w:rPr>
          <w:rFonts w:ascii="Times New Roman" w:hAnsi="Times New Roman"/>
          <w:sz w:val="28"/>
          <w:szCs w:val="28"/>
        </w:rPr>
        <w:lastRenderedPageBreak/>
        <w:t>сельского поселения Щербиновского района в валюте Российской Федерации на 2017 год согласно приложению  № 12 к настоящему решению.</w:t>
      </w:r>
    </w:p>
    <w:p w:rsidR="00FD2ED0" w:rsidRPr="00024D81" w:rsidRDefault="00FD2ED0" w:rsidP="00FD2ED0">
      <w:pPr>
        <w:pStyle w:val="afd"/>
        <w:widowControl w:val="0"/>
        <w:ind w:firstLine="567"/>
        <w:jc w:val="both"/>
        <w:rPr>
          <w:rFonts w:ascii="Times New Roman" w:hAnsi="Times New Roman"/>
          <w:sz w:val="28"/>
          <w:szCs w:val="28"/>
        </w:rPr>
      </w:pPr>
    </w:p>
    <w:p w:rsidR="00FD2ED0" w:rsidRPr="00024D81" w:rsidRDefault="00FD2ED0" w:rsidP="00FD2ED0">
      <w:pPr>
        <w:pStyle w:val="afd"/>
        <w:widowControl w:val="0"/>
        <w:ind w:firstLine="567"/>
        <w:jc w:val="both"/>
        <w:rPr>
          <w:rFonts w:ascii="Times New Roman" w:hAnsi="Times New Roman"/>
          <w:sz w:val="28"/>
          <w:szCs w:val="28"/>
        </w:rPr>
      </w:pPr>
      <w:r w:rsidRPr="00024D81">
        <w:rPr>
          <w:rFonts w:ascii="Times New Roman" w:hAnsi="Times New Roman"/>
          <w:sz w:val="28"/>
          <w:szCs w:val="28"/>
        </w:rPr>
        <w:t>Статья 13</w:t>
      </w:r>
    </w:p>
    <w:p w:rsidR="00FD2ED0" w:rsidRPr="00024D81" w:rsidRDefault="00FD2ED0" w:rsidP="00FD2ED0">
      <w:pPr>
        <w:pStyle w:val="affff8"/>
        <w:spacing w:before="0" w:after="0"/>
        <w:ind w:firstLine="567"/>
      </w:pPr>
      <w:r w:rsidRPr="00024D81">
        <w:t>Нормативные правовые акты Ейскоукрепленского сельского поселения Щербиновского района подлежат приведению в соответствие с настоящим р</w:t>
      </w:r>
      <w:r w:rsidRPr="00024D81">
        <w:t>е</w:t>
      </w:r>
      <w:r w:rsidRPr="00024D81">
        <w:t>шением в двухмесячный срок со дня вступления в силу настоящего решения.</w:t>
      </w:r>
    </w:p>
    <w:p w:rsidR="00FD2ED0" w:rsidRPr="00024D81" w:rsidRDefault="00FD2ED0" w:rsidP="00FD2ED0">
      <w:pPr>
        <w:ind w:firstLine="567"/>
        <w:jc w:val="both"/>
        <w:rPr>
          <w:rStyle w:val="a6"/>
          <w:sz w:val="28"/>
          <w:szCs w:val="28"/>
        </w:rPr>
      </w:pPr>
    </w:p>
    <w:p w:rsidR="00FD2ED0" w:rsidRPr="00024D81" w:rsidRDefault="00FD2ED0" w:rsidP="00FD2ED0">
      <w:pPr>
        <w:ind w:firstLine="567"/>
        <w:rPr>
          <w:rStyle w:val="a6"/>
          <w:sz w:val="28"/>
          <w:szCs w:val="28"/>
        </w:rPr>
      </w:pPr>
      <w:r w:rsidRPr="00024D81">
        <w:rPr>
          <w:rStyle w:val="a6"/>
          <w:sz w:val="28"/>
          <w:szCs w:val="28"/>
        </w:rPr>
        <w:t>Статья 14</w:t>
      </w:r>
    </w:p>
    <w:p w:rsidR="00FD2ED0" w:rsidRPr="00024D81" w:rsidRDefault="00FD2ED0" w:rsidP="00FD2ED0">
      <w:pPr>
        <w:pStyle w:val="afd"/>
        <w:widowControl w:val="0"/>
        <w:ind w:firstLine="567"/>
        <w:jc w:val="both"/>
        <w:rPr>
          <w:rFonts w:ascii="Times New Roman" w:hAnsi="Times New Roman"/>
          <w:sz w:val="28"/>
          <w:szCs w:val="28"/>
        </w:rPr>
      </w:pPr>
      <w:r w:rsidRPr="00024D81">
        <w:rPr>
          <w:rFonts w:ascii="Times New Roman" w:hAnsi="Times New Roman"/>
          <w:sz w:val="28"/>
          <w:szCs w:val="28"/>
        </w:rPr>
        <w:t>Настоящее решение вступает в силу с 1 января 2017 года.</w:t>
      </w:r>
    </w:p>
    <w:p w:rsidR="00FD2ED0" w:rsidRPr="00024D81" w:rsidRDefault="00FD2ED0" w:rsidP="00FD2ED0">
      <w:pPr>
        <w:ind w:firstLine="567"/>
        <w:jc w:val="both"/>
        <w:rPr>
          <w:sz w:val="28"/>
          <w:szCs w:val="28"/>
        </w:rPr>
      </w:pPr>
    </w:p>
    <w:p w:rsidR="00FD2ED0" w:rsidRPr="00024D81" w:rsidRDefault="00FD2ED0" w:rsidP="00FD2ED0">
      <w:pPr>
        <w:ind w:firstLine="567"/>
        <w:jc w:val="both"/>
        <w:rPr>
          <w:sz w:val="28"/>
          <w:szCs w:val="28"/>
        </w:rPr>
      </w:pPr>
    </w:p>
    <w:p w:rsidR="00FD2ED0" w:rsidRPr="00024D81" w:rsidRDefault="00FD2ED0" w:rsidP="00024D81">
      <w:pPr>
        <w:jc w:val="both"/>
        <w:rPr>
          <w:sz w:val="28"/>
          <w:szCs w:val="28"/>
        </w:rPr>
      </w:pPr>
      <w:r w:rsidRPr="00024D81">
        <w:rPr>
          <w:sz w:val="28"/>
          <w:szCs w:val="28"/>
        </w:rPr>
        <w:t>Глава</w:t>
      </w:r>
    </w:p>
    <w:p w:rsidR="00FD2ED0" w:rsidRPr="00024D81" w:rsidRDefault="00FD2ED0" w:rsidP="00024D81">
      <w:pPr>
        <w:jc w:val="both"/>
        <w:rPr>
          <w:sz w:val="28"/>
          <w:szCs w:val="28"/>
        </w:rPr>
      </w:pPr>
      <w:r w:rsidRPr="00024D81">
        <w:rPr>
          <w:sz w:val="28"/>
          <w:szCs w:val="28"/>
        </w:rPr>
        <w:t xml:space="preserve">Ейскоукрепленского сельского поселения </w:t>
      </w:r>
    </w:p>
    <w:p w:rsidR="00FD2ED0" w:rsidRPr="00024D81" w:rsidRDefault="00FD2ED0" w:rsidP="00024D81">
      <w:pPr>
        <w:jc w:val="both"/>
        <w:rPr>
          <w:sz w:val="28"/>
          <w:szCs w:val="28"/>
        </w:rPr>
      </w:pPr>
      <w:r w:rsidRPr="00024D81">
        <w:rPr>
          <w:sz w:val="28"/>
          <w:szCs w:val="28"/>
        </w:rPr>
        <w:t>Щербиновского района</w:t>
      </w:r>
      <w:r w:rsidR="00024D81">
        <w:rPr>
          <w:sz w:val="28"/>
          <w:szCs w:val="28"/>
        </w:rPr>
        <w:t xml:space="preserve">                                                                  </w:t>
      </w:r>
      <w:r w:rsidRPr="00024D81">
        <w:rPr>
          <w:sz w:val="28"/>
          <w:szCs w:val="28"/>
        </w:rPr>
        <w:t>А.А. Колосов</w:t>
      </w:r>
    </w:p>
    <w:p w:rsidR="00FD2ED0" w:rsidRPr="00024D81" w:rsidRDefault="00FD2ED0" w:rsidP="00FD2ED0">
      <w:pPr>
        <w:jc w:val="both"/>
        <w:rPr>
          <w:sz w:val="28"/>
          <w:szCs w:val="28"/>
        </w:rPr>
      </w:pPr>
    </w:p>
    <w:p w:rsidR="00FD2ED0" w:rsidRPr="00024D81" w:rsidRDefault="00FD2ED0" w:rsidP="00FD2ED0">
      <w:pPr>
        <w:jc w:val="both"/>
        <w:rPr>
          <w:sz w:val="28"/>
          <w:szCs w:val="28"/>
        </w:rPr>
      </w:pPr>
    </w:p>
    <w:p w:rsidR="00FD2ED0" w:rsidRPr="00024D81" w:rsidRDefault="00FD2ED0" w:rsidP="00024D81">
      <w:pPr>
        <w:ind w:left="567" w:firstLine="3969"/>
        <w:jc w:val="center"/>
        <w:rPr>
          <w:sz w:val="28"/>
          <w:szCs w:val="28"/>
        </w:rPr>
      </w:pPr>
      <w:r w:rsidRPr="00024D81">
        <w:rPr>
          <w:sz w:val="28"/>
          <w:szCs w:val="28"/>
        </w:rPr>
        <w:t>ПРИЛОЖЕНИЕ № 1</w:t>
      </w:r>
    </w:p>
    <w:p w:rsidR="00FD2ED0" w:rsidRPr="00024D81" w:rsidRDefault="00FD2ED0" w:rsidP="00024D81">
      <w:pPr>
        <w:ind w:left="567" w:firstLine="3969"/>
        <w:jc w:val="center"/>
        <w:rPr>
          <w:sz w:val="28"/>
          <w:szCs w:val="28"/>
        </w:rPr>
      </w:pPr>
    </w:p>
    <w:p w:rsidR="00FD2ED0" w:rsidRPr="00024D81" w:rsidRDefault="00FD2ED0" w:rsidP="00024D81">
      <w:pPr>
        <w:ind w:left="567" w:firstLine="3969"/>
        <w:jc w:val="center"/>
        <w:rPr>
          <w:sz w:val="28"/>
          <w:szCs w:val="28"/>
        </w:rPr>
      </w:pPr>
      <w:r w:rsidRPr="00024D81">
        <w:rPr>
          <w:sz w:val="28"/>
          <w:szCs w:val="28"/>
        </w:rPr>
        <w:t>УТВЕРЖДЕН</w:t>
      </w:r>
    </w:p>
    <w:p w:rsidR="00FD2ED0" w:rsidRPr="00024D81" w:rsidRDefault="00FD2ED0" w:rsidP="00024D81">
      <w:pPr>
        <w:ind w:left="567" w:firstLine="3969"/>
        <w:jc w:val="center"/>
        <w:rPr>
          <w:sz w:val="28"/>
          <w:szCs w:val="28"/>
        </w:rPr>
      </w:pPr>
      <w:r w:rsidRPr="00024D81">
        <w:rPr>
          <w:sz w:val="28"/>
          <w:szCs w:val="28"/>
        </w:rPr>
        <w:t>решением Совета</w:t>
      </w:r>
    </w:p>
    <w:p w:rsidR="00FD2ED0" w:rsidRPr="00024D81" w:rsidRDefault="00FD2ED0" w:rsidP="00024D81">
      <w:pPr>
        <w:ind w:left="567" w:firstLine="3969"/>
        <w:jc w:val="center"/>
        <w:rPr>
          <w:sz w:val="28"/>
          <w:szCs w:val="28"/>
        </w:rPr>
      </w:pPr>
      <w:r w:rsidRPr="00024D81">
        <w:rPr>
          <w:sz w:val="28"/>
          <w:szCs w:val="28"/>
        </w:rPr>
        <w:t>Ейскоукрепленского сельского</w:t>
      </w:r>
    </w:p>
    <w:p w:rsidR="00FD2ED0" w:rsidRPr="00024D81" w:rsidRDefault="00FD2ED0" w:rsidP="00024D81">
      <w:pPr>
        <w:ind w:left="567" w:firstLine="3969"/>
        <w:jc w:val="center"/>
        <w:rPr>
          <w:sz w:val="28"/>
          <w:szCs w:val="28"/>
        </w:rPr>
      </w:pPr>
      <w:r w:rsidRPr="00024D81">
        <w:rPr>
          <w:sz w:val="28"/>
          <w:szCs w:val="28"/>
        </w:rPr>
        <w:t>поселения Щербиновского района</w:t>
      </w:r>
    </w:p>
    <w:p w:rsidR="00FD2ED0" w:rsidRPr="00024D81" w:rsidRDefault="00FD2ED0" w:rsidP="00024D81">
      <w:pPr>
        <w:ind w:left="567" w:firstLine="3969"/>
        <w:jc w:val="center"/>
        <w:rPr>
          <w:sz w:val="28"/>
          <w:szCs w:val="28"/>
        </w:rPr>
      </w:pPr>
      <w:r w:rsidRPr="00024D81">
        <w:rPr>
          <w:sz w:val="28"/>
          <w:szCs w:val="28"/>
        </w:rPr>
        <w:t>от 27.12.2016 № 1</w:t>
      </w:r>
    </w:p>
    <w:p w:rsidR="00FD2ED0" w:rsidRPr="00024D81" w:rsidRDefault="00FD2ED0" w:rsidP="00FD2ED0">
      <w:pPr>
        <w:ind w:left="5400"/>
        <w:jc w:val="center"/>
        <w:rPr>
          <w:sz w:val="28"/>
          <w:szCs w:val="28"/>
        </w:rPr>
      </w:pPr>
    </w:p>
    <w:p w:rsidR="00FD2ED0" w:rsidRPr="00024D81" w:rsidRDefault="00FD2ED0" w:rsidP="00FD2ED0">
      <w:pPr>
        <w:ind w:left="5400"/>
        <w:jc w:val="center"/>
        <w:rPr>
          <w:sz w:val="28"/>
          <w:szCs w:val="28"/>
        </w:rPr>
      </w:pPr>
    </w:p>
    <w:p w:rsidR="00FD2ED0" w:rsidRPr="00024D81" w:rsidRDefault="00FD2ED0" w:rsidP="00FD2ED0">
      <w:pPr>
        <w:ind w:left="600" w:right="638"/>
        <w:jc w:val="center"/>
        <w:rPr>
          <w:b/>
          <w:sz w:val="28"/>
          <w:szCs w:val="28"/>
        </w:rPr>
      </w:pPr>
      <w:r w:rsidRPr="00024D81">
        <w:rPr>
          <w:b/>
          <w:sz w:val="28"/>
          <w:szCs w:val="28"/>
        </w:rPr>
        <w:t xml:space="preserve">Перечень главных администраторов доходов бюджета </w:t>
      </w:r>
    </w:p>
    <w:p w:rsidR="00FD2ED0" w:rsidRPr="00024D81" w:rsidRDefault="00FD2ED0" w:rsidP="00FD2ED0">
      <w:pPr>
        <w:ind w:left="600" w:right="638"/>
        <w:jc w:val="center"/>
        <w:rPr>
          <w:b/>
          <w:sz w:val="28"/>
          <w:szCs w:val="28"/>
        </w:rPr>
      </w:pPr>
      <w:r w:rsidRPr="00024D81">
        <w:rPr>
          <w:b/>
          <w:sz w:val="28"/>
          <w:szCs w:val="28"/>
        </w:rPr>
        <w:t xml:space="preserve">Ейскоукрепленского сельского поселения Щербиновского </w:t>
      </w:r>
    </w:p>
    <w:p w:rsidR="00FD2ED0" w:rsidRPr="00024D81" w:rsidRDefault="00FD2ED0" w:rsidP="00FD2ED0">
      <w:pPr>
        <w:ind w:left="600" w:right="638"/>
        <w:jc w:val="center"/>
        <w:rPr>
          <w:b/>
          <w:bCs/>
          <w:sz w:val="28"/>
          <w:szCs w:val="28"/>
        </w:rPr>
      </w:pPr>
      <w:r w:rsidRPr="00024D81">
        <w:rPr>
          <w:b/>
          <w:sz w:val="28"/>
          <w:szCs w:val="28"/>
        </w:rPr>
        <w:t>района</w:t>
      </w:r>
      <w:r w:rsidRPr="00024D81">
        <w:rPr>
          <w:b/>
          <w:bCs/>
          <w:sz w:val="28"/>
          <w:szCs w:val="28"/>
        </w:rPr>
        <w:t xml:space="preserve"> и закрепляемые за ними  виды (подвиды) доходов </w:t>
      </w:r>
    </w:p>
    <w:p w:rsidR="00FD2ED0" w:rsidRPr="00024D81" w:rsidRDefault="00FD2ED0" w:rsidP="00FD2ED0">
      <w:pPr>
        <w:ind w:left="600" w:right="638"/>
        <w:jc w:val="center"/>
        <w:rPr>
          <w:b/>
          <w:bCs/>
          <w:sz w:val="28"/>
          <w:szCs w:val="28"/>
        </w:rPr>
      </w:pPr>
      <w:r w:rsidRPr="00024D81">
        <w:rPr>
          <w:b/>
          <w:bCs/>
          <w:sz w:val="28"/>
          <w:szCs w:val="28"/>
        </w:rPr>
        <w:t xml:space="preserve">бюджета Ейскоукрепленского сельского поселения </w:t>
      </w:r>
    </w:p>
    <w:p w:rsidR="00FD2ED0" w:rsidRPr="00024D81" w:rsidRDefault="00FD2ED0" w:rsidP="00FD2ED0">
      <w:pPr>
        <w:ind w:left="600" w:right="638"/>
        <w:jc w:val="center"/>
        <w:rPr>
          <w:b/>
          <w:bCs/>
          <w:sz w:val="28"/>
          <w:szCs w:val="28"/>
        </w:rPr>
      </w:pPr>
      <w:r w:rsidRPr="00024D81">
        <w:rPr>
          <w:b/>
          <w:bCs/>
          <w:sz w:val="28"/>
          <w:szCs w:val="28"/>
        </w:rPr>
        <w:t xml:space="preserve">Щербиновского района и перечень главных администраторов </w:t>
      </w:r>
      <w:r w:rsidRPr="00024D81">
        <w:rPr>
          <w:b/>
          <w:sz w:val="28"/>
          <w:szCs w:val="28"/>
        </w:rPr>
        <w:t>источников</w:t>
      </w:r>
      <w:r w:rsidRPr="00024D81">
        <w:rPr>
          <w:b/>
          <w:bCs/>
          <w:sz w:val="28"/>
          <w:szCs w:val="28"/>
        </w:rPr>
        <w:t xml:space="preserve">  финансирования  дефицита бюджета Ейскоукрепленского сельского поселения Щербиновского района</w:t>
      </w:r>
    </w:p>
    <w:p w:rsidR="00FD2ED0" w:rsidRPr="00FD2ED0" w:rsidRDefault="00FD2ED0" w:rsidP="00FD2ED0">
      <w:pPr>
        <w:ind w:left="567" w:right="566"/>
        <w:jc w:val="center"/>
        <w:rPr>
          <w:bCs/>
        </w:rPr>
      </w:pPr>
    </w:p>
    <w:tbl>
      <w:tblPr>
        <w:tblW w:w="0" w:type="auto"/>
        <w:tblInd w:w="-72" w:type="dxa"/>
        <w:tblLayout w:type="fixed"/>
        <w:tblLook w:val="0000"/>
      </w:tblPr>
      <w:tblGrid>
        <w:gridCol w:w="38"/>
        <w:gridCol w:w="1702"/>
        <w:gridCol w:w="60"/>
        <w:gridCol w:w="3060"/>
        <w:gridCol w:w="5042"/>
      </w:tblGrid>
      <w:tr w:rsidR="00FD2ED0" w:rsidRPr="00FD2ED0" w:rsidTr="00FD2ED0">
        <w:trPr>
          <w:cantSplit/>
          <w:trHeight w:val="315"/>
        </w:trPr>
        <w:tc>
          <w:tcPr>
            <w:tcW w:w="4860" w:type="dxa"/>
            <w:gridSpan w:val="4"/>
            <w:tcBorders>
              <w:top w:val="single" w:sz="4" w:space="0" w:color="auto"/>
              <w:left w:val="single" w:sz="4" w:space="0" w:color="auto"/>
              <w:bottom w:val="single" w:sz="4" w:space="0" w:color="auto"/>
              <w:right w:val="single" w:sz="4" w:space="0" w:color="auto"/>
            </w:tcBorders>
          </w:tcPr>
          <w:p w:rsidR="00FD2ED0" w:rsidRPr="00FD2ED0" w:rsidRDefault="00FD2ED0" w:rsidP="00FD2ED0">
            <w:pPr>
              <w:jc w:val="center"/>
              <w:rPr>
                <w:bCs/>
                <w:color w:val="000000"/>
              </w:rPr>
            </w:pPr>
            <w:r w:rsidRPr="00FD2ED0">
              <w:rPr>
                <w:bCs/>
                <w:color w:val="000000"/>
              </w:rPr>
              <w:t xml:space="preserve">Код бюджетной классификации </w:t>
            </w:r>
          </w:p>
          <w:p w:rsidR="00FD2ED0" w:rsidRPr="00FD2ED0" w:rsidRDefault="00FD2ED0" w:rsidP="00FD2ED0">
            <w:pPr>
              <w:jc w:val="center"/>
              <w:rPr>
                <w:bCs/>
                <w:color w:val="000000"/>
              </w:rPr>
            </w:pPr>
            <w:r w:rsidRPr="00FD2ED0">
              <w:rPr>
                <w:bCs/>
                <w:color w:val="000000"/>
              </w:rPr>
              <w:t>Российской Федерации</w:t>
            </w:r>
          </w:p>
        </w:tc>
        <w:tc>
          <w:tcPr>
            <w:tcW w:w="5042" w:type="dxa"/>
            <w:vMerge w:val="restart"/>
            <w:tcBorders>
              <w:top w:val="single" w:sz="4" w:space="0" w:color="auto"/>
              <w:left w:val="nil"/>
              <w:bottom w:val="single" w:sz="4" w:space="0" w:color="auto"/>
              <w:right w:val="single" w:sz="4" w:space="0" w:color="auto"/>
            </w:tcBorders>
          </w:tcPr>
          <w:p w:rsidR="00FD2ED0" w:rsidRPr="00FD2ED0" w:rsidRDefault="00FD2ED0" w:rsidP="00FD2ED0">
            <w:pPr>
              <w:jc w:val="center"/>
              <w:rPr>
                <w:bCs/>
                <w:color w:val="000000"/>
              </w:rPr>
            </w:pPr>
            <w:r w:rsidRPr="00FD2ED0">
              <w:rPr>
                <w:bCs/>
                <w:color w:val="000000"/>
              </w:rPr>
              <w:t>Наименование главного администратора доходов и источников финансирования дефицита бюджета поселения</w:t>
            </w:r>
          </w:p>
        </w:tc>
      </w:tr>
      <w:tr w:rsidR="00FD2ED0" w:rsidRPr="00FD2ED0" w:rsidTr="00FD2ED0">
        <w:trPr>
          <w:cantSplit/>
          <w:trHeight w:val="630"/>
          <w:tblHeader/>
        </w:trPr>
        <w:tc>
          <w:tcPr>
            <w:tcW w:w="1800" w:type="dxa"/>
            <w:gridSpan w:val="3"/>
            <w:tcBorders>
              <w:top w:val="single" w:sz="4" w:space="0" w:color="auto"/>
              <w:left w:val="single" w:sz="4" w:space="0" w:color="auto"/>
              <w:bottom w:val="single" w:sz="4" w:space="0" w:color="auto"/>
              <w:right w:val="single" w:sz="4" w:space="0" w:color="auto"/>
            </w:tcBorders>
          </w:tcPr>
          <w:p w:rsidR="00FD2ED0" w:rsidRPr="00FD2ED0" w:rsidRDefault="00FD2ED0" w:rsidP="00FD2ED0">
            <w:pPr>
              <w:jc w:val="center"/>
              <w:rPr>
                <w:bCs/>
                <w:color w:val="000000"/>
              </w:rPr>
            </w:pPr>
            <w:r w:rsidRPr="00FD2ED0">
              <w:rPr>
                <w:bCs/>
                <w:color w:val="000000"/>
              </w:rPr>
              <w:t>главного администра-</w:t>
            </w:r>
          </w:p>
          <w:p w:rsidR="00FD2ED0" w:rsidRPr="00FD2ED0" w:rsidRDefault="00FD2ED0" w:rsidP="00FD2ED0">
            <w:pPr>
              <w:jc w:val="center"/>
              <w:rPr>
                <w:bCs/>
                <w:color w:val="000000"/>
              </w:rPr>
            </w:pPr>
            <w:r w:rsidRPr="00FD2ED0">
              <w:rPr>
                <w:bCs/>
                <w:color w:val="000000"/>
              </w:rPr>
              <w:t>тора доходов и источников финан-сирования дефицита бюджета поселения</w:t>
            </w:r>
          </w:p>
        </w:tc>
        <w:tc>
          <w:tcPr>
            <w:tcW w:w="3060" w:type="dxa"/>
            <w:tcBorders>
              <w:top w:val="single" w:sz="4" w:space="0" w:color="auto"/>
              <w:left w:val="single" w:sz="4" w:space="0" w:color="auto"/>
              <w:bottom w:val="single" w:sz="4" w:space="0" w:color="auto"/>
              <w:right w:val="single" w:sz="4" w:space="0" w:color="auto"/>
            </w:tcBorders>
          </w:tcPr>
          <w:p w:rsidR="00FD2ED0" w:rsidRPr="00FD2ED0" w:rsidRDefault="00FD2ED0" w:rsidP="00FD2ED0">
            <w:pPr>
              <w:jc w:val="center"/>
              <w:rPr>
                <w:bCs/>
                <w:color w:val="000000"/>
              </w:rPr>
            </w:pPr>
            <w:r w:rsidRPr="00FD2ED0">
              <w:rPr>
                <w:bCs/>
                <w:color w:val="000000"/>
              </w:rPr>
              <w:t>доходов и источников финансирования дефицита бюджета поселения</w:t>
            </w:r>
          </w:p>
        </w:tc>
        <w:tc>
          <w:tcPr>
            <w:tcW w:w="5042" w:type="dxa"/>
            <w:vMerge/>
            <w:tcBorders>
              <w:top w:val="single" w:sz="4" w:space="0" w:color="auto"/>
              <w:left w:val="nil"/>
              <w:bottom w:val="single" w:sz="4" w:space="0" w:color="auto"/>
              <w:right w:val="single" w:sz="4" w:space="0" w:color="auto"/>
            </w:tcBorders>
            <w:vAlign w:val="center"/>
          </w:tcPr>
          <w:p w:rsidR="00FD2ED0" w:rsidRPr="00FD2ED0" w:rsidRDefault="00FD2ED0" w:rsidP="00FD2ED0">
            <w:pPr>
              <w:rPr>
                <w:bCs/>
                <w:color w:val="000000"/>
              </w:rPr>
            </w:pPr>
          </w:p>
        </w:tc>
      </w:tr>
      <w:tr w:rsidR="00FD2ED0" w:rsidRPr="00FD2ED0" w:rsidTr="00FD2ED0">
        <w:trPr>
          <w:gridBefore w:val="1"/>
          <w:wBefore w:w="38" w:type="dxa"/>
          <w:cantSplit/>
          <w:trHeight w:val="255"/>
        </w:trPr>
        <w:tc>
          <w:tcPr>
            <w:tcW w:w="1702" w:type="dxa"/>
            <w:tcBorders>
              <w:left w:val="nil"/>
              <w:bottom w:val="nil"/>
              <w:right w:val="nil"/>
            </w:tcBorders>
          </w:tcPr>
          <w:p w:rsidR="00FD2ED0" w:rsidRPr="00FD2ED0" w:rsidRDefault="00FD2ED0" w:rsidP="00FD2ED0">
            <w:pPr>
              <w:spacing w:after="240"/>
              <w:jc w:val="center"/>
              <w:rPr>
                <w:b/>
                <w:bCs/>
              </w:rPr>
            </w:pPr>
            <w:r w:rsidRPr="00FD2ED0">
              <w:rPr>
                <w:b/>
                <w:bCs/>
              </w:rPr>
              <w:lastRenderedPageBreak/>
              <w:t>805</w:t>
            </w:r>
          </w:p>
        </w:tc>
        <w:tc>
          <w:tcPr>
            <w:tcW w:w="3120" w:type="dxa"/>
            <w:gridSpan w:val="2"/>
            <w:tcBorders>
              <w:left w:val="nil"/>
              <w:bottom w:val="nil"/>
              <w:right w:val="nil"/>
            </w:tcBorders>
          </w:tcPr>
          <w:p w:rsidR="00FD2ED0" w:rsidRPr="00FD2ED0" w:rsidRDefault="00FD2ED0" w:rsidP="00FD2ED0">
            <w:pPr>
              <w:spacing w:after="240"/>
              <w:jc w:val="center"/>
              <w:rPr>
                <w:bCs/>
                <w:color w:val="000000"/>
              </w:rPr>
            </w:pPr>
          </w:p>
        </w:tc>
        <w:tc>
          <w:tcPr>
            <w:tcW w:w="5042" w:type="dxa"/>
            <w:tcBorders>
              <w:left w:val="nil"/>
              <w:bottom w:val="nil"/>
              <w:right w:val="nil"/>
            </w:tcBorders>
            <w:vAlign w:val="bottom"/>
          </w:tcPr>
          <w:p w:rsidR="00FD2ED0" w:rsidRPr="00FD2ED0" w:rsidRDefault="00FD2ED0" w:rsidP="00FD2ED0">
            <w:pPr>
              <w:numPr>
                <w:ilvl w:val="0"/>
                <w:numId w:val="12"/>
              </w:numPr>
              <w:tabs>
                <w:tab w:val="clear" w:pos="0"/>
                <w:tab w:val="num" w:pos="315"/>
              </w:tabs>
              <w:spacing w:after="240"/>
              <w:ind w:left="32"/>
              <w:rPr>
                <w:bCs/>
                <w:color w:val="000000"/>
              </w:rPr>
            </w:pPr>
            <w:r w:rsidRPr="00FD2ED0">
              <w:rPr>
                <w:b/>
              </w:rPr>
              <w:t>Министерство финансов Краснодарского края</w:t>
            </w:r>
          </w:p>
        </w:tc>
      </w:tr>
      <w:tr w:rsidR="00FD2ED0" w:rsidRPr="00FD2ED0" w:rsidTr="00FD2ED0">
        <w:trPr>
          <w:gridBefore w:val="1"/>
          <w:wBefore w:w="38" w:type="dxa"/>
          <w:cantSplit/>
          <w:trHeight w:val="1042"/>
        </w:trPr>
        <w:tc>
          <w:tcPr>
            <w:tcW w:w="1702" w:type="dxa"/>
            <w:tcBorders>
              <w:left w:val="nil"/>
              <w:bottom w:val="nil"/>
              <w:right w:val="nil"/>
            </w:tcBorders>
          </w:tcPr>
          <w:p w:rsidR="00FD2ED0" w:rsidRPr="00FD2ED0" w:rsidRDefault="00FD2ED0" w:rsidP="00FD2ED0">
            <w:pPr>
              <w:spacing w:after="240"/>
              <w:jc w:val="center"/>
              <w:rPr>
                <w:bCs/>
              </w:rPr>
            </w:pPr>
            <w:r w:rsidRPr="00FD2ED0">
              <w:rPr>
                <w:bCs/>
              </w:rPr>
              <w:t>805</w:t>
            </w:r>
          </w:p>
        </w:tc>
        <w:tc>
          <w:tcPr>
            <w:tcW w:w="3120" w:type="dxa"/>
            <w:gridSpan w:val="2"/>
            <w:tcBorders>
              <w:left w:val="nil"/>
              <w:bottom w:val="nil"/>
              <w:right w:val="nil"/>
            </w:tcBorders>
          </w:tcPr>
          <w:p w:rsidR="00FD2ED0" w:rsidRPr="00FD2ED0" w:rsidRDefault="00FD2ED0" w:rsidP="00FD2ED0">
            <w:pPr>
              <w:spacing w:after="240"/>
              <w:jc w:val="center"/>
              <w:rPr>
                <w:bCs/>
                <w:color w:val="000000"/>
              </w:rPr>
            </w:pPr>
            <w:r w:rsidRPr="00FD2ED0">
              <w:t xml:space="preserve">1 16 18050 10 0000 140       </w:t>
            </w:r>
          </w:p>
        </w:tc>
        <w:tc>
          <w:tcPr>
            <w:tcW w:w="5042" w:type="dxa"/>
            <w:tcBorders>
              <w:left w:val="nil"/>
              <w:bottom w:val="nil"/>
              <w:right w:val="nil"/>
            </w:tcBorders>
          </w:tcPr>
          <w:p w:rsidR="00FD2ED0" w:rsidRPr="00FD2ED0" w:rsidRDefault="00FD2ED0" w:rsidP="00FD2ED0">
            <w:pPr>
              <w:spacing w:after="240"/>
              <w:ind w:left="32"/>
              <w:jc w:val="both"/>
              <w:rPr>
                <w:bCs/>
                <w:color w:val="000000"/>
              </w:rPr>
            </w:pPr>
            <w:r w:rsidRPr="00FD2ED0">
              <w:t>Денежные взыскания (штрафы) за нарушение бюджетного законодательства (в части бюджетов поселений)</w:t>
            </w:r>
          </w:p>
        </w:tc>
      </w:tr>
      <w:tr w:rsidR="00FD2ED0" w:rsidRPr="00FD2ED0" w:rsidTr="00FD2ED0">
        <w:trPr>
          <w:gridBefore w:val="1"/>
          <w:wBefore w:w="38" w:type="dxa"/>
          <w:cantSplit/>
          <w:trHeight w:val="255"/>
        </w:trPr>
        <w:tc>
          <w:tcPr>
            <w:tcW w:w="1702" w:type="dxa"/>
            <w:tcBorders>
              <w:left w:val="nil"/>
              <w:bottom w:val="nil"/>
              <w:right w:val="nil"/>
            </w:tcBorders>
          </w:tcPr>
          <w:p w:rsidR="00FD2ED0" w:rsidRPr="00FD2ED0" w:rsidRDefault="00FD2ED0" w:rsidP="00FD2ED0">
            <w:pPr>
              <w:spacing w:after="240"/>
              <w:jc w:val="center"/>
              <w:rPr>
                <w:b/>
                <w:bCs/>
              </w:rPr>
            </w:pPr>
            <w:r w:rsidRPr="00FD2ED0">
              <w:rPr>
                <w:b/>
                <w:bCs/>
              </w:rPr>
              <w:t>808</w:t>
            </w:r>
          </w:p>
        </w:tc>
        <w:tc>
          <w:tcPr>
            <w:tcW w:w="3120" w:type="dxa"/>
            <w:gridSpan w:val="2"/>
            <w:tcBorders>
              <w:left w:val="nil"/>
              <w:bottom w:val="nil"/>
              <w:right w:val="nil"/>
            </w:tcBorders>
          </w:tcPr>
          <w:p w:rsidR="00FD2ED0" w:rsidRPr="00FD2ED0" w:rsidRDefault="00FD2ED0" w:rsidP="00FD2ED0">
            <w:pPr>
              <w:spacing w:after="240"/>
              <w:jc w:val="center"/>
              <w:rPr>
                <w:bCs/>
                <w:color w:val="000000"/>
              </w:rPr>
            </w:pPr>
          </w:p>
        </w:tc>
        <w:tc>
          <w:tcPr>
            <w:tcW w:w="5042" w:type="dxa"/>
            <w:tcBorders>
              <w:left w:val="nil"/>
              <w:bottom w:val="nil"/>
              <w:right w:val="nil"/>
            </w:tcBorders>
            <w:vAlign w:val="bottom"/>
          </w:tcPr>
          <w:p w:rsidR="00FD2ED0" w:rsidRPr="00FD2ED0" w:rsidRDefault="00FD2ED0" w:rsidP="00FD2ED0">
            <w:pPr>
              <w:spacing w:after="240"/>
              <w:ind w:left="32"/>
              <w:jc w:val="both"/>
              <w:rPr>
                <w:bCs/>
                <w:color w:val="000000"/>
              </w:rPr>
            </w:pPr>
            <w:r w:rsidRPr="00FD2ED0">
              <w:rPr>
                <w:b/>
              </w:rPr>
              <w:t>Департамент финансово-бюджетного надзора Краснодарского края</w:t>
            </w:r>
          </w:p>
        </w:tc>
      </w:tr>
      <w:tr w:rsidR="00FD2ED0" w:rsidRPr="00FD2ED0" w:rsidTr="00FD2ED0">
        <w:trPr>
          <w:gridBefore w:val="1"/>
          <w:wBefore w:w="38" w:type="dxa"/>
          <w:cantSplit/>
          <w:trHeight w:val="255"/>
        </w:trPr>
        <w:tc>
          <w:tcPr>
            <w:tcW w:w="1702" w:type="dxa"/>
            <w:tcBorders>
              <w:left w:val="nil"/>
              <w:bottom w:val="nil"/>
              <w:right w:val="nil"/>
            </w:tcBorders>
          </w:tcPr>
          <w:p w:rsidR="00FD2ED0" w:rsidRPr="00FD2ED0" w:rsidRDefault="00FD2ED0" w:rsidP="00FD2ED0">
            <w:pPr>
              <w:spacing w:after="240"/>
              <w:jc w:val="center"/>
              <w:rPr>
                <w:bCs/>
              </w:rPr>
            </w:pPr>
            <w:r w:rsidRPr="00FD2ED0">
              <w:rPr>
                <w:bCs/>
              </w:rPr>
              <w:t>808</w:t>
            </w:r>
          </w:p>
        </w:tc>
        <w:tc>
          <w:tcPr>
            <w:tcW w:w="3120" w:type="dxa"/>
            <w:gridSpan w:val="2"/>
            <w:tcBorders>
              <w:left w:val="nil"/>
              <w:bottom w:val="nil"/>
              <w:right w:val="nil"/>
            </w:tcBorders>
          </w:tcPr>
          <w:p w:rsidR="00FD2ED0" w:rsidRPr="00FD2ED0" w:rsidRDefault="00FD2ED0" w:rsidP="00FD2ED0">
            <w:pPr>
              <w:spacing w:after="240"/>
              <w:jc w:val="center"/>
            </w:pPr>
            <w:r w:rsidRPr="00FD2ED0">
              <w:t>1 16 18050 10 0000 140</w:t>
            </w:r>
          </w:p>
          <w:p w:rsidR="00FD2ED0" w:rsidRPr="00FD2ED0" w:rsidRDefault="00FD2ED0" w:rsidP="00FD2ED0">
            <w:pPr>
              <w:spacing w:after="240"/>
              <w:jc w:val="center"/>
              <w:rPr>
                <w:bCs/>
              </w:rPr>
            </w:pPr>
            <w:r w:rsidRPr="00FD2ED0">
              <w:t xml:space="preserve">    </w:t>
            </w:r>
          </w:p>
        </w:tc>
        <w:tc>
          <w:tcPr>
            <w:tcW w:w="5042" w:type="dxa"/>
            <w:tcBorders>
              <w:left w:val="nil"/>
              <w:bottom w:val="nil"/>
              <w:right w:val="nil"/>
            </w:tcBorders>
            <w:vAlign w:val="bottom"/>
          </w:tcPr>
          <w:p w:rsidR="00FD2ED0" w:rsidRPr="00FD2ED0" w:rsidRDefault="00FD2ED0" w:rsidP="00FD2ED0">
            <w:pPr>
              <w:spacing w:after="240"/>
              <w:ind w:left="32"/>
              <w:jc w:val="both"/>
            </w:pPr>
            <w:r w:rsidRPr="00FD2ED0">
              <w:t>Денежные взыскания (штрафы) за нарушение бюджетного законодательства (в части бюджетов поселений)</w:t>
            </w:r>
          </w:p>
        </w:tc>
      </w:tr>
      <w:tr w:rsidR="00FD2ED0" w:rsidRPr="00FD2ED0" w:rsidTr="00FD2ED0">
        <w:trPr>
          <w:gridBefore w:val="1"/>
          <w:wBefore w:w="38" w:type="dxa"/>
          <w:cantSplit/>
          <w:trHeight w:val="255"/>
        </w:trPr>
        <w:tc>
          <w:tcPr>
            <w:tcW w:w="1702" w:type="dxa"/>
            <w:tcBorders>
              <w:left w:val="nil"/>
              <w:bottom w:val="nil"/>
              <w:right w:val="nil"/>
            </w:tcBorders>
          </w:tcPr>
          <w:p w:rsidR="00FD2ED0" w:rsidRPr="00FD2ED0" w:rsidRDefault="00FD2ED0" w:rsidP="00FD2ED0">
            <w:pPr>
              <w:spacing w:after="240"/>
              <w:jc w:val="center"/>
              <w:rPr>
                <w:bCs/>
              </w:rPr>
            </w:pPr>
            <w:r w:rsidRPr="00FD2ED0">
              <w:rPr>
                <w:bCs/>
              </w:rPr>
              <w:t>808</w:t>
            </w:r>
          </w:p>
        </w:tc>
        <w:tc>
          <w:tcPr>
            <w:tcW w:w="3120" w:type="dxa"/>
            <w:gridSpan w:val="2"/>
            <w:tcBorders>
              <w:left w:val="nil"/>
              <w:bottom w:val="nil"/>
              <w:right w:val="nil"/>
            </w:tcBorders>
          </w:tcPr>
          <w:p w:rsidR="00FD2ED0" w:rsidRPr="00FD2ED0" w:rsidRDefault="00FD2ED0" w:rsidP="00FD2ED0">
            <w:pPr>
              <w:spacing w:after="240"/>
              <w:jc w:val="center"/>
            </w:pPr>
            <w:r w:rsidRPr="00FD2ED0">
              <w:rPr>
                <w:color w:val="000000"/>
              </w:rPr>
              <w:t>1 16 51040 02 0000 140</w:t>
            </w:r>
          </w:p>
        </w:tc>
        <w:tc>
          <w:tcPr>
            <w:tcW w:w="5042" w:type="dxa"/>
            <w:tcBorders>
              <w:left w:val="nil"/>
              <w:bottom w:val="nil"/>
              <w:right w:val="nil"/>
            </w:tcBorders>
            <w:vAlign w:val="bottom"/>
          </w:tcPr>
          <w:p w:rsidR="00FD2ED0" w:rsidRPr="00FD2ED0" w:rsidRDefault="00FD2ED0" w:rsidP="00FD2ED0">
            <w:pPr>
              <w:spacing w:after="240"/>
              <w:ind w:left="32"/>
              <w:jc w:val="both"/>
            </w:pPr>
            <w:r w:rsidRPr="00FD2ED0">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FD2ED0" w:rsidRPr="00FD2ED0" w:rsidTr="00FD2ED0">
        <w:trPr>
          <w:gridBefore w:val="1"/>
          <w:wBefore w:w="38" w:type="dxa"/>
          <w:cantSplit/>
          <w:trHeight w:val="255"/>
        </w:trPr>
        <w:tc>
          <w:tcPr>
            <w:tcW w:w="1702" w:type="dxa"/>
            <w:tcBorders>
              <w:left w:val="nil"/>
              <w:bottom w:val="nil"/>
              <w:right w:val="nil"/>
            </w:tcBorders>
          </w:tcPr>
          <w:p w:rsidR="00FD2ED0" w:rsidRPr="00FD2ED0" w:rsidRDefault="00FD2ED0" w:rsidP="00FD2ED0">
            <w:pPr>
              <w:snapToGrid w:val="0"/>
              <w:spacing w:after="240"/>
              <w:jc w:val="center"/>
              <w:rPr>
                <w:b/>
              </w:rPr>
            </w:pPr>
            <w:r w:rsidRPr="00FD2ED0">
              <w:rPr>
                <w:b/>
              </w:rPr>
              <w:t>816</w:t>
            </w:r>
          </w:p>
        </w:tc>
        <w:tc>
          <w:tcPr>
            <w:tcW w:w="3120" w:type="dxa"/>
            <w:gridSpan w:val="2"/>
            <w:tcBorders>
              <w:left w:val="nil"/>
              <w:bottom w:val="nil"/>
              <w:right w:val="nil"/>
            </w:tcBorders>
          </w:tcPr>
          <w:p w:rsidR="00FD2ED0" w:rsidRPr="00FD2ED0" w:rsidRDefault="00FD2ED0" w:rsidP="00FD2ED0">
            <w:pPr>
              <w:snapToGrid w:val="0"/>
              <w:spacing w:after="240"/>
              <w:rPr>
                <w:b/>
              </w:rPr>
            </w:pPr>
          </w:p>
        </w:tc>
        <w:tc>
          <w:tcPr>
            <w:tcW w:w="5042" w:type="dxa"/>
            <w:tcBorders>
              <w:left w:val="nil"/>
              <w:bottom w:val="nil"/>
              <w:right w:val="nil"/>
            </w:tcBorders>
          </w:tcPr>
          <w:p w:rsidR="00FD2ED0" w:rsidRPr="00FD2ED0" w:rsidRDefault="00FD2ED0" w:rsidP="00FD2ED0">
            <w:pPr>
              <w:snapToGrid w:val="0"/>
              <w:jc w:val="both"/>
              <w:rPr>
                <w:b/>
              </w:rPr>
            </w:pPr>
            <w:r w:rsidRPr="00FD2ED0">
              <w:rPr>
                <w:b/>
              </w:rPr>
              <w:t>Министерство экономики</w:t>
            </w:r>
          </w:p>
          <w:p w:rsidR="00FD2ED0" w:rsidRPr="00FD2ED0" w:rsidRDefault="00FD2ED0" w:rsidP="00FD2ED0">
            <w:pPr>
              <w:jc w:val="both"/>
              <w:rPr>
                <w:b/>
              </w:rPr>
            </w:pPr>
            <w:r w:rsidRPr="00FD2ED0">
              <w:rPr>
                <w:b/>
              </w:rPr>
              <w:t>Краснодарского края</w:t>
            </w:r>
          </w:p>
        </w:tc>
      </w:tr>
      <w:tr w:rsidR="00FD2ED0" w:rsidRPr="00FD2ED0" w:rsidTr="00FD2ED0">
        <w:trPr>
          <w:gridBefore w:val="1"/>
          <w:wBefore w:w="38" w:type="dxa"/>
          <w:cantSplit/>
          <w:trHeight w:val="255"/>
        </w:trPr>
        <w:tc>
          <w:tcPr>
            <w:tcW w:w="1702" w:type="dxa"/>
            <w:tcBorders>
              <w:left w:val="nil"/>
              <w:bottom w:val="nil"/>
              <w:right w:val="nil"/>
            </w:tcBorders>
          </w:tcPr>
          <w:p w:rsidR="00FD2ED0" w:rsidRPr="00FD2ED0" w:rsidRDefault="00FD2ED0" w:rsidP="00FD2ED0">
            <w:pPr>
              <w:snapToGrid w:val="0"/>
              <w:spacing w:after="240"/>
              <w:jc w:val="center"/>
            </w:pPr>
            <w:r w:rsidRPr="00FD2ED0">
              <w:t>816</w:t>
            </w:r>
          </w:p>
        </w:tc>
        <w:tc>
          <w:tcPr>
            <w:tcW w:w="3120" w:type="dxa"/>
            <w:gridSpan w:val="2"/>
            <w:tcBorders>
              <w:left w:val="nil"/>
              <w:bottom w:val="nil"/>
              <w:right w:val="nil"/>
            </w:tcBorders>
          </w:tcPr>
          <w:p w:rsidR="00FD2ED0" w:rsidRPr="00FD2ED0" w:rsidRDefault="00FD2ED0" w:rsidP="00FD2ED0">
            <w:pPr>
              <w:snapToGrid w:val="0"/>
              <w:spacing w:after="240"/>
            </w:pPr>
            <w:r w:rsidRPr="00FD2ED0">
              <w:t>1 16 33050 10 0000 140</w:t>
            </w:r>
          </w:p>
        </w:tc>
        <w:tc>
          <w:tcPr>
            <w:tcW w:w="5042" w:type="dxa"/>
            <w:tcBorders>
              <w:left w:val="nil"/>
              <w:bottom w:val="nil"/>
              <w:right w:val="nil"/>
            </w:tcBorders>
          </w:tcPr>
          <w:p w:rsidR="00FD2ED0" w:rsidRPr="00FD2ED0" w:rsidRDefault="00FD2ED0" w:rsidP="00FD2ED0">
            <w:pPr>
              <w:snapToGrid w:val="0"/>
              <w:spacing w:after="240"/>
              <w:jc w:val="both"/>
            </w:pPr>
            <w:r w:rsidRPr="00FD2ED0">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    </w:t>
            </w:r>
          </w:p>
        </w:tc>
      </w:tr>
      <w:tr w:rsidR="00FD2ED0" w:rsidRPr="00FD2ED0" w:rsidTr="00FD2ED0">
        <w:trPr>
          <w:gridBefore w:val="1"/>
          <w:wBefore w:w="38" w:type="dxa"/>
          <w:cantSplit/>
          <w:trHeight w:val="255"/>
        </w:trPr>
        <w:tc>
          <w:tcPr>
            <w:tcW w:w="1702" w:type="dxa"/>
            <w:tcBorders>
              <w:left w:val="nil"/>
              <w:bottom w:val="nil"/>
              <w:right w:val="nil"/>
            </w:tcBorders>
          </w:tcPr>
          <w:p w:rsidR="00FD2ED0" w:rsidRPr="00FD2ED0" w:rsidRDefault="00FD2ED0" w:rsidP="00FD2ED0">
            <w:pPr>
              <w:snapToGrid w:val="0"/>
              <w:spacing w:after="240"/>
              <w:jc w:val="center"/>
              <w:rPr>
                <w:b/>
              </w:rPr>
            </w:pPr>
            <w:r w:rsidRPr="00FD2ED0">
              <w:rPr>
                <w:b/>
              </w:rPr>
              <w:t>821</w:t>
            </w:r>
          </w:p>
        </w:tc>
        <w:tc>
          <w:tcPr>
            <w:tcW w:w="3120" w:type="dxa"/>
            <w:gridSpan w:val="2"/>
            <w:tcBorders>
              <w:left w:val="nil"/>
              <w:bottom w:val="nil"/>
              <w:right w:val="nil"/>
            </w:tcBorders>
          </w:tcPr>
          <w:p w:rsidR="00FD2ED0" w:rsidRPr="00FD2ED0" w:rsidRDefault="00FD2ED0" w:rsidP="00FD2ED0">
            <w:pPr>
              <w:snapToGrid w:val="0"/>
              <w:spacing w:after="240"/>
              <w:rPr>
                <w:b/>
              </w:rPr>
            </w:pPr>
          </w:p>
        </w:tc>
        <w:tc>
          <w:tcPr>
            <w:tcW w:w="5042" w:type="dxa"/>
            <w:tcBorders>
              <w:left w:val="nil"/>
              <w:bottom w:val="nil"/>
              <w:right w:val="nil"/>
            </w:tcBorders>
          </w:tcPr>
          <w:p w:rsidR="00FD2ED0" w:rsidRPr="00FD2ED0" w:rsidRDefault="00FD2ED0" w:rsidP="00FD2ED0">
            <w:pPr>
              <w:snapToGrid w:val="0"/>
              <w:jc w:val="both"/>
              <w:rPr>
                <w:b/>
              </w:rPr>
            </w:pPr>
            <w:r w:rsidRPr="00FD2ED0">
              <w:rPr>
                <w:b/>
              </w:rPr>
              <w:t xml:space="preserve">Департамент имущественных </w:t>
            </w:r>
          </w:p>
          <w:p w:rsidR="00FD2ED0" w:rsidRPr="00FD2ED0" w:rsidRDefault="00FD2ED0" w:rsidP="00FD2ED0">
            <w:pPr>
              <w:snapToGrid w:val="0"/>
              <w:jc w:val="both"/>
              <w:rPr>
                <w:b/>
              </w:rPr>
            </w:pPr>
            <w:r w:rsidRPr="00FD2ED0">
              <w:rPr>
                <w:b/>
              </w:rPr>
              <w:t>отношений Краснодарского края</w:t>
            </w:r>
          </w:p>
        </w:tc>
      </w:tr>
      <w:tr w:rsidR="00FD2ED0" w:rsidRPr="00FD2ED0" w:rsidTr="00FD2ED0">
        <w:trPr>
          <w:gridBefore w:val="1"/>
          <w:wBefore w:w="38" w:type="dxa"/>
          <w:cantSplit/>
          <w:trHeight w:val="255"/>
        </w:trPr>
        <w:tc>
          <w:tcPr>
            <w:tcW w:w="1702" w:type="dxa"/>
            <w:tcBorders>
              <w:left w:val="nil"/>
              <w:bottom w:val="nil"/>
              <w:right w:val="nil"/>
            </w:tcBorders>
          </w:tcPr>
          <w:p w:rsidR="00FD2ED0" w:rsidRPr="00FD2ED0" w:rsidRDefault="00FD2ED0" w:rsidP="00FD2ED0">
            <w:pPr>
              <w:snapToGrid w:val="0"/>
              <w:spacing w:after="240"/>
              <w:jc w:val="center"/>
            </w:pPr>
            <w:r w:rsidRPr="00FD2ED0">
              <w:t>821</w:t>
            </w:r>
          </w:p>
        </w:tc>
        <w:tc>
          <w:tcPr>
            <w:tcW w:w="3120" w:type="dxa"/>
            <w:gridSpan w:val="2"/>
            <w:tcBorders>
              <w:left w:val="nil"/>
              <w:bottom w:val="nil"/>
              <w:right w:val="nil"/>
            </w:tcBorders>
          </w:tcPr>
          <w:p w:rsidR="00FD2ED0" w:rsidRPr="00FD2ED0" w:rsidRDefault="00FD2ED0" w:rsidP="00FD2ED0">
            <w:pPr>
              <w:snapToGrid w:val="0"/>
              <w:spacing w:after="240"/>
            </w:pPr>
            <w:r w:rsidRPr="00FD2ED0">
              <w:t>1 11 05026 10 0000 120</w:t>
            </w:r>
          </w:p>
          <w:p w:rsidR="00FD2ED0" w:rsidRPr="00FD2ED0" w:rsidRDefault="00FD2ED0" w:rsidP="00FD2ED0">
            <w:pPr>
              <w:snapToGrid w:val="0"/>
              <w:spacing w:after="240"/>
            </w:pPr>
          </w:p>
        </w:tc>
        <w:tc>
          <w:tcPr>
            <w:tcW w:w="5042" w:type="dxa"/>
            <w:tcBorders>
              <w:left w:val="nil"/>
              <w:bottom w:val="nil"/>
              <w:right w:val="nil"/>
            </w:tcBorders>
          </w:tcPr>
          <w:p w:rsidR="00FD2ED0" w:rsidRPr="00FD2ED0" w:rsidRDefault="00FD2ED0" w:rsidP="00FD2ED0">
            <w:pPr>
              <w:snapToGrid w:val="0"/>
              <w:spacing w:after="240"/>
              <w:jc w:val="both"/>
              <w:rPr>
                <w:bCs/>
              </w:rPr>
            </w:pPr>
            <w:r w:rsidRPr="00FD2ED0">
              <w:t>Доходы, получаемые в виде арендной платы за земельные участки,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FD2ED0" w:rsidRPr="00FD2ED0" w:rsidTr="00FD2ED0">
        <w:trPr>
          <w:gridBefore w:val="1"/>
          <w:wBefore w:w="38" w:type="dxa"/>
          <w:cantSplit/>
          <w:trHeight w:val="255"/>
        </w:trPr>
        <w:tc>
          <w:tcPr>
            <w:tcW w:w="1702" w:type="dxa"/>
            <w:tcBorders>
              <w:left w:val="nil"/>
              <w:bottom w:val="nil"/>
              <w:right w:val="nil"/>
            </w:tcBorders>
          </w:tcPr>
          <w:p w:rsidR="00FD2ED0" w:rsidRPr="00FD2ED0" w:rsidRDefault="00FD2ED0" w:rsidP="00FD2ED0">
            <w:pPr>
              <w:snapToGrid w:val="0"/>
              <w:spacing w:after="240" w:line="228" w:lineRule="auto"/>
              <w:jc w:val="center"/>
            </w:pPr>
            <w:r w:rsidRPr="00FD2ED0">
              <w:t>821</w:t>
            </w:r>
          </w:p>
        </w:tc>
        <w:tc>
          <w:tcPr>
            <w:tcW w:w="3120" w:type="dxa"/>
            <w:gridSpan w:val="2"/>
            <w:tcBorders>
              <w:left w:val="nil"/>
              <w:bottom w:val="nil"/>
              <w:right w:val="nil"/>
            </w:tcBorders>
          </w:tcPr>
          <w:p w:rsidR="00FD2ED0" w:rsidRPr="00FD2ED0" w:rsidRDefault="00FD2ED0" w:rsidP="00FD2ED0">
            <w:pPr>
              <w:snapToGrid w:val="0"/>
              <w:spacing w:after="240" w:line="228" w:lineRule="auto"/>
            </w:pPr>
            <w:r w:rsidRPr="00FD2ED0">
              <w:t>1 14 06033 10 0000 430</w:t>
            </w:r>
          </w:p>
        </w:tc>
        <w:tc>
          <w:tcPr>
            <w:tcW w:w="5042" w:type="dxa"/>
            <w:tcBorders>
              <w:left w:val="nil"/>
              <w:bottom w:val="nil"/>
              <w:right w:val="nil"/>
            </w:tcBorders>
          </w:tcPr>
          <w:p w:rsidR="00FD2ED0" w:rsidRPr="00FD2ED0" w:rsidRDefault="00FD2ED0" w:rsidP="00FD2ED0">
            <w:pPr>
              <w:snapToGrid w:val="0"/>
              <w:spacing w:after="240" w:line="228" w:lineRule="auto"/>
              <w:jc w:val="both"/>
              <w:rPr>
                <w:bCs/>
              </w:rPr>
            </w:pPr>
            <w:r w:rsidRPr="00FD2ED0">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FD2ED0" w:rsidRPr="00FD2ED0" w:rsidTr="00FD2ED0">
        <w:trPr>
          <w:gridBefore w:val="1"/>
          <w:wBefore w:w="38" w:type="dxa"/>
          <w:cantSplit/>
          <w:trHeight w:val="255"/>
        </w:trPr>
        <w:tc>
          <w:tcPr>
            <w:tcW w:w="1702" w:type="dxa"/>
            <w:tcBorders>
              <w:left w:val="nil"/>
              <w:bottom w:val="nil"/>
              <w:right w:val="nil"/>
            </w:tcBorders>
          </w:tcPr>
          <w:p w:rsidR="00FD2ED0" w:rsidRPr="00FD2ED0" w:rsidRDefault="00FD2ED0" w:rsidP="00FD2ED0">
            <w:pPr>
              <w:spacing w:after="240"/>
              <w:jc w:val="center"/>
              <w:rPr>
                <w:b/>
                <w:bCs/>
              </w:rPr>
            </w:pPr>
            <w:r w:rsidRPr="00FD2ED0">
              <w:rPr>
                <w:b/>
              </w:rPr>
              <w:t>854</w:t>
            </w:r>
          </w:p>
        </w:tc>
        <w:tc>
          <w:tcPr>
            <w:tcW w:w="3120" w:type="dxa"/>
            <w:gridSpan w:val="2"/>
            <w:tcBorders>
              <w:left w:val="nil"/>
              <w:bottom w:val="nil"/>
              <w:right w:val="nil"/>
            </w:tcBorders>
          </w:tcPr>
          <w:p w:rsidR="00FD2ED0" w:rsidRPr="00FD2ED0" w:rsidRDefault="00FD2ED0" w:rsidP="00FD2ED0">
            <w:pPr>
              <w:spacing w:after="240"/>
              <w:jc w:val="center"/>
              <w:rPr>
                <w:bCs/>
                <w:color w:val="000000"/>
              </w:rPr>
            </w:pPr>
          </w:p>
        </w:tc>
        <w:tc>
          <w:tcPr>
            <w:tcW w:w="5042" w:type="dxa"/>
            <w:tcBorders>
              <w:left w:val="nil"/>
              <w:bottom w:val="nil"/>
              <w:right w:val="nil"/>
            </w:tcBorders>
            <w:vAlign w:val="bottom"/>
          </w:tcPr>
          <w:p w:rsidR="00FD2ED0" w:rsidRPr="00FD2ED0" w:rsidRDefault="00FD2ED0" w:rsidP="00FD2ED0">
            <w:pPr>
              <w:spacing w:after="240"/>
              <w:jc w:val="both"/>
              <w:rPr>
                <w:b/>
                <w:bCs/>
                <w:color w:val="000000"/>
              </w:rPr>
            </w:pPr>
            <w:r w:rsidRPr="00FD2ED0">
              <w:rPr>
                <w:b/>
              </w:rPr>
              <w:t>Министерство природных ресурсов               Краснодарского края</w:t>
            </w:r>
          </w:p>
        </w:tc>
      </w:tr>
      <w:tr w:rsidR="00FD2ED0" w:rsidRPr="00FD2ED0" w:rsidTr="00FD2ED0">
        <w:trPr>
          <w:gridBefore w:val="1"/>
          <w:wBefore w:w="38" w:type="dxa"/>
          <w:cantSplit/>
          <w:trHeight w:val="255"/>
        </w:trPr>
        <w:tc>
          <w:tcPr>
            <w:tcW w:w="1702" w:type="dxa"/>
            <w:tcBorders>
              <w:left w:val="nil"/>
              <w:bottom w:val="nil"/>
              <w:right w:val="nil"/>
            </w:tcBorders>
          </w:tcPr>
          <w:p w:rsidR="00FD2ED0" w:rsidRPr="00FD2ED0" w:rsidRDefault="00FD2ED0" w:rsidP="00FD2ED0">
            <w:pPr>
              <w:spacing w:after="240"/>
              <w:jc w:val="center"/>
              <w:rPr>
                <w:bCs/>
              </w:rPr>
            </w:pPr>
            <w:r w:rsidRPr="00FD2ED0">
              <w:rPr>
                <w:bCs/>
              </w:rPr>
              <w:lastRenderedPageBreak/>
              <w:t>854</w:t>
            </w:r>
          </w:p>
        </w:tc>
        <w:tc>
          <w:tcPr>
            <w:tcW w:w="3120" w:type="dxa"/>
            <w:gridSpan w:val="2"/>
            <w:tcBorders>
              <w:left w:val="nil"/>
              <w:bottom w:val="nil"/>
              <w:right w:val="nil"/>
            </w:tcBorders>
          </w:tcPr>
          <w:p w:rsidR="00FD2ED0" w:rsidRPr="00FD2ED0" w:rsidRDefault="00FD2ED0" w:rsidP="00FD2ED0">
            <w:pPr>
              <w:spacing w:after="240"/>
              <w:jc w:val="center"/>
              <w:rPr>
                <w:bCs/>
                <w:color w:val="000000"/>
              </w:rPr>
            </w:pPr>
            <w:r w:rsidRPr="00FD2ED0">
              <w:t>1 16 25085 10 0000 140</w:t>
            </w:r>
          </w:p>
        </w:tc>
        <w:tc>
          <w:tcPr>
            <w:tcW w:w="5042" w:type="dxa"/>
            <w:tcBorders>
              <w:left w:val="nil"/>
              <w:bottom w:val="nil"/>
              <w:right w:val="nil"/>
            </w:tcBorders>
            <w:vAlign w:val="bottom"/>
          </w:tcPr>
          <w:p w:rsidR="00FD2ED0" w:rsidRPr="00FD2ED0" w:rsidRDefault="00FD2ED0" w:rsidP="00FD2ED0">
            <w:pPr>
              <w:spacing w:after="240"/>
              <w:jc w:val="both"/>
              <w:rPr>
                <w:bCs/>
                <w:color w:val="000000"/>
              </w:rPr>
            </w:pPr>
            <w:r w:rsidRPr="00FD2ED0">
              <w:t>Денежные взыскания (штрафы) за нарушение водного законодательства</w:t>
            </w:r>
            <w:r w:rsidRPr="00FD2ED0">
              <w:rPr>
                <w:color w:val="000000"/>
              </w:rPr>
              <w:t>, установленное</w:t>
            </w:r>
            <w:r w:rsidRPr="00FD2ED0">
              <w:t xml:space="preserve"> на водных объектах, находящихся в собственности поселений</w:t>
            </w:r>
          </w:p>
        </w:tc>
      </w:tr>
      <w:tr w:rsidR="00FD2ED0" w:rsidRPr="00FD2ED0" w:rsidTr="00FD2ED0">
        <w:trPr>
          <w:gridBefore w:val="1"/>
          <w:wBefore w:w="38" w:type="dxa"/>
          <w:cantSplit/>
          <w:trHeight w:val="255"/>
        </w:trPr>
        <w:tc>
          <w:tcPr>
            <w:tcW w:w="1702" w:type="dxa"/>
            <w:tcBorders>
              <w:left w:val="nil"/>
              <w:bottom w:val="nil"/>
              <w:right w:val="nil"/>
            </w:tcBorders>
          </w:tcPr>
          <w:p w:rsidR="00FD2ED0" w:rsidRPr="00FD2ED0" w:rsidRDefault="00FD2ED0" w:rsidP="00FD2ED0">
            <w:pPr>
              <w:spacing w:after="240"/>
              <w:jc w:val="center"/>
              <w:rPr>
                <w:b/>
                <w:bCs/>
              </w:rPr>
            </w:pPr>
            <w:r w:rsidRPr="00FD2ED0">
              <w:rPr>
                <w:b/>
                <w:bCs/>
              </w:rPr>
              <w:t>910</w:t>
            </w:r>
          </w:p>
        </w:tc>
        <w:tc>
          <w:tcPr>
            <w:tcW w:w="3120" w:type="dxa"/>
            <w:gridSpan w:val="2"/>
            <w:tcBorders>
              <w:left w:val="nil"/>
              <w:bottom w:val="nil"/>
              <w:right w:val="nil"/>
            </w:tcBorders>
          </w:tcPr>
          <w:p w:rsidR="00FD2ED0" w:rsidRPr="00FD2ED0" w:rsidRDefault="00FD2ED0" w:rsidP="00FD2ED0">
            <w:pPr>
              <w:spacing w:after="240"/>
              <w:jc w:val="center"/>
              <w:rPr>
                <w:b/>
              </w:rPr>
            </w:pPr>
          </w:p>
        </w:tc>
        <w:tc>
          <w:tcPr>
            <w:tcW w:w="5042" w:type="dxa"/>
            <w:tcBorders>
              <w:left w:val="nil"/>
              <w:bottom w:val="nil"/>
              <w:right w:val="nil"/>
            </w:tcBorders>
            <w:vAlign w:val="bottom"/>
          </w:tcPr>
          <w:p w:rsidR="00FD2ED0" w:rsidRPr="00FD2ED0" w:rsidRDefault="00FD2ED0" w:rsidP="00FD2ED0">
            <w:pPr>
              <w:spacing w:after="240"/>
              <w:rPr>
                <w:b/>
              </w:rPr>
            </w:pPr>
            <w:r w:rsidRPr="00FD2ED0">
              <w:rPr>
                <w:b/>
              </w:rPr>
              <w:t>Контрольно-счетная палата муниципального образования Щербиновский район</w:t>
            </w:r>
          </w:p>
        </w:tc>
      </w:tr>
      <w:tr w:rsidR="00FD2ED0" w:rsidRPr="00FD2ED0" w:rsidTr="00FD2ED0">
        <w:trPr>
          <w:gridBefore w:val="1"/>
          <w:wBefore w:w="38" w:type="dxa"/>
          <w:cantSplit/>
          <w:trHeight w:val="255"/>
        </w:trPr>
        <w:tc>
          <w:tcPr>
            <w:tcW w:w="1702" w:type="dxa"/>
            <w:tcBorders>
              <w:left w:val="nil"/>
              <w:bottom w:val="nil"/>
              <w:right w:val="nil"/>
            </w:tcBorders>
          </w:tcPr>
          <w:p w:rsidR="00FD2ED0" w:rsidRPr="00FD2ED0" w:rsidRDefault="00FD2ED0" w:rsidP="00FD2ED0">
            <w:pPr>
              <w:spacing w:after="240"/>
              <w:jc w:val="center"/>
              <w:rPr>
                <w:bCs/>
              </w:rPr>
            </w:pPr>
            <w:r w:rsidRPr="00FD2ED0">
              <w:rPr>
                <w:bCs/>
              </w:rPr>
              <w:t>910</w:t>
            </w:r>
          </w:p>
        </w:tc>
        <w:tc>
          <w:tcPr>
            <w:tcW w:w="3120" w:type="dxa"/>
            <w:gridSpan w:val="2"/>
            <w:tcBorders>
              <w:left w:val="nil"/>
              <w:bottom w:val="nil"/>
              <w:right w:val="nil"/>
            </w:tcBorders>
          </w:tcPr>
          <w:p w:rsidR="00FD2ED0" w:rsidRPr="00FD2ED0" w:rsidRDefault="00FD2ED0" w:rsidP="00FD2ED0">
            <w:pPr>
              <w:spacing w:after="240"/>
              <w:jc w:val="center"/>
            </w:pPr>
            <w:r w:rsidRPr="00FD2ED0">
              <w:t>1 16 18050 10 0000 140</w:t>
            </w:r>
          </w:p>
        </w:tc>
        <w:tc>
          <w:tcPr>
            <w:tcW w:w="5042" w:type="dxa"/>
            <w:tcBorders>
              <w:left w:val="nil"/>
              <w:bottom w:val="nil"/>
              <w:right w:val="nil"/>
            </w:tcBorders>
            <w:vAlign w:val="bottom"/>
          </w:tcPr>
          <w:p w:rsidR="00FD2ED0" w:rsidRPr="00FD2ED0" w:rsidRDefault="00FD2ED0" w:rsidP="00FD2ED0">
            <w:pPr>
              <w:spacing w:after="240"/>
              <w:jc w:val="both"/>
            </w:pPr>
            <w:r w:rsidRPr="00FD2ED0">
              <w:t>Денежные взыскания (штрафы) за нарушение бюджетного законодательства (в части бюджетов сельских поселений)</w:t>
            </w:r>
          </w:p>
        </w:tc>
      </w:tr>
      <w:tr w:rsidR="00FD2ED0" w:rsidRPr="00FD2ED0" w:rsidTr="00FD2ED0">
        <w:trPr>
          <w:gridBefore w:val="1"/>
          <w:wBefore w:w="38" w:type="dxa"/>
          <w:cantSplit/>
          <w:trHeight w:val="255"/>
        </w:trPr>
        <w:tc>
          <w:tcPr>
            <w:tcW w:w="1702" w:type="dxa"/>
            <w:tcBorders>
              <w:left w:val="nil"/>
              <w:bottom w:val="nil"/>
              <w:right w:val="nil"/>
            </w:tcBorders>
          </w:tcPr>
          <w:p w:rsidR="00FD2ED0" w:rsidRPr="00FD2ED0" w:rsidRDefault="00FD2ED0" w:rsidP="00FD2ED0">
            <w:pPr>
              <w:spacing w:after="240"/>
              <w:jc w:val="center"/>
              <w:rPr>
                <w:b/>
                <w:bCs/>
              </w:rPr>
            </w:pPr>
            <w:r w:rsidRPr="00FD2ED0">
              <w:rPr>
                <w:b/>
                <w:bCs/>
              </w:rPr>
              <w:t>992</w:t>
            </w:r>
          </w:p>
        </w:tc>
        <w:tc>
          <w:tcPr>
            <w:tcW w:w="3120" w:type="dxa"/>
            <w:gridSpan w:val="2"/>
            <w:tcBorders>
              <w:left w:val="nil"/>
              <w:bottom w:val="nil"/>
              <w:right w:val="nil"/>
            </w:tcBorders>
          </w:tcPr>
          <w:p w:rsidR="00FD2ED0" w:rsidRPr="00FD2ED0" w:rsidRDefault="00FD2ED0" w:rsidP="00FD2ED0">
            <w:pPr>
              <w:spacing w:after="240"/>
              <w:jc w:val="center"/>
              <w:rPr>
                <w:b/>
                <w:bCs/>
                <w:color w:val="000000"/>
              </w:rPr>
            </w:pPr>
          </w:p>
        </w:tc>
        <w:tc>
          <w:tcPr>
            <w:tcW w:w="5042" w:type="dxa"/>
            <w:tcBorders>
              <w:left w:val="nil"/>
              <w:bottom w:val="nil"/>
              <w:right w:val="nil"/>
            </w:tcBorders>
            <w:vAlign w:val="bottom"/>
          </w:tcPr>
          <w:p w:rsidR="00FD2ED0" w:rsidRPr="00FD2ED0" w:rsidRDefault="00FD2ED0" w:rsidP="00FD2ED0">
            <w:pPr>
              <w:jc w:val="both"/>
              <w:rPr>
                <w:b/>
                <w:bCs/>
                <w:color w:val="000000"/>
              </w:rPr>
            </w:pPr>
            <w:r w:rsidRPr="00FD2ED0">
              <w:rPr>
                <w:b/>
                <w:bCs/>
                <w:color w:val="000000"/>
              </w:rPr>
              <w:t>Администрация</w:t>
            </w:r>
          </w:p>
          <w:p w:rsidR="00FD2ED0" w:rsidRPr="00FD2ED0" w:rsidRDefault="00FD2ED0" w:rsidP="00FD2ED0">
            <w:pPr>
              <w:jc w:val="both"/>
              <w:rPr>
                <w:b/>
              </w:rPr>
            </w:pPr>
            <w:r w:rsidRPr="00FD2ED0">
              <w:rPr>
                <w:b/>
              </w:rPr>
              <w:t>Ейскоукрепленского сельского поселения Щербиновского района</w:t>
            </w:r>
          </w:p>
          <w:p w:rsidR="00FD2ED0" w:rsidRPr="00FD2ED0" w:rsidRDefault="00FD2ED0" w:rsidP="00FD2ED0">
            <w:pPr>
              <w:jc w:val="both"/>
              <w:rPr>
                <w:b/>
                <w:bCs/>
                <w:color w:val="000000"/>
              </w:rPr>
            </w:pPr>
          </w:p>
        </w:tc>
      </w:tr>
      <w:tr w:rsidR="00FD2ED0" w:rsidRPr="00FD2ED0" w:rsidTr="00FD2ED0">
        <w:trPr>
          <w:gridBefore w:val="1"/>
          <w:wBefore w:w="38" w:type="dxa"/>
          <w:cantSplit/>
          <w:trHeight w:val="1915"/>
        </w:trPr>
        <w:tc>
          <w:tcPr>
            <w:tcW w:w="1702" w:type="dxa"/>
          </w:tcPr>
          <w:p w:rsidR="00FD2ED0" w:rsidRPr="00FD2ED0" w:rsidRDefault="00FD2ED0" w:rsidP="00FD2ED0">
            <w:pPr>
              <w:spacing w:after="240"/>
              <w:jc w:val="center"/>
              <w:rPr>
                <w:bCs/>
              </w:rPr>
            </w:pPr>
            <w:r w:rsidRPr="00FD2ED0">
              <w:rPr>
                <w:bCs/>
              </w:rPr>
              <w:t>992</w:t>
            </w:r>
          </w:p>
        </w:tc>
        <w:tc>
          <w:tcPr>
            <w:tcW w:w="3120" w:type="dxa"/>
            <w:gridSpan w:val="2"/>
          </w:tcPr>
          <w:p w:rsidR="00FD2ED0" w:rsidRPr="00FD2ED0" w:rsidRDefault="00FD2ED0" w:rsidP="00FD2ED0">
            <w:pPr>
              <w:jc w:val="center"/>
              <w:rPr>
                <w:bCs/>
                <w:color w:val="000000"/>
              </w:rPr>
            </w:pPr>
            <w:r w:rsidRPr="00FD2ED0">
              <w:rPr>
                <w:color w:val="000000"/>
              </w:rPr>
              <w:t>1 08 04020 01 1000 110</w:t>
            </w:r>
          </w:p>
        </w:tc>
        <w:tc>
          <w:tcPr>
            <w:tcW w:w="5042" w:type="dxa"/>
            <w:vAlign w:val="bottom"/>
          </w:tcPr>
          <w:p w:rsidR="00FD2ED0" w:rsidRPr="00FD2ED0" w:rsidRDefault="00FD2ED0" w:rsidP="00FD2ED0">
            <w:pPr>
              <w:jc w:val="both"/>
              <w:rPr>
                <w:color w:val="000000"/>
              </w:rPr>
            </w:pPr>
            <w:r w:rsidRPr="00FD2ED0">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D2ED0" w:rsidRPr="00FD2ED0" w:rsidTr="00FD2ED0">
        <w:trPr>
          <w:gridBefore w:val="1"/>
          <w:wBefore w:w="38" w:type="dxa"/>
          <w:cantSplit/>
          <w:trHeight w:val="1915"/>
        </w:trPr>
        <w:tc>
          <w:tcPr>
            <w:tcW w:w="1702" w:type="dxa"/>
          </w:tcPr>
          <w:p w:rsidR="00FD2ED0" w:rsidRPr="00FD2ED0" w:rsidRDefault="00FD2ED0" w:rsidP="00FD2ED0">
            <w:pPr>
              <w:jc w:val="center"/>
              <w:rPr>
                <w:bCs/>
              </w:rPr>
            </w:pPr>
            <w:r w:rsidRPr="00FD2ED0">
              <w:rPr>
                <w:bCs/>
              </w:rPr>
              <w:t>992</w:t>
            </w:r>
          </w:p>
        </w:tc>
        <w:tc>
          <w:tcPr>
            <w:tcW w:w="3120" w:type="dxa"/>
            <w:gridSpan w:val="2"/>
          </w:tcPr>
          <w:p w:rsidR="00FD2ED0" w:rsidRPr="00FD2ED0" w:rsidRDefault="00FD2ED0" w:rsidP="00FD2ED0">
            <w:pPr>
              <w:jc w:val="center"/>
              <w:rPr>
                <w:bCs/>
                <w:color w:val="000000"/>
              </w:rPr>
            </w:pPr>
            <w:r w:rsidRPr="00FD2ED0">
              <w:rPr>
                <w:bCs/>
                <w:color w:val="000000"/>
              </w:rPr>
              <w:t>1 08 04020 01 4000 110</w:t>
            </w:r>
          </w:p>
        </w:tc>
        <w:tc>
          <w:tcPr>
            <w:tcW w:w="5042" w:type="dxa"/>
          </w:tcPr>
          <w:p w:rsidR="00FD2ED0" w:rsidRPr="00FD2ED0" w:rsidRDefault="00FD2ED0" w:rsidP="00FD2ED0">
            <w:pPr>
              <w:jc w:val="both"/>
              <w:rPr>
                <w:color w:val="000000"/>
              </w:rPr>
            </w:pPr>
            <w:r w:rsidRPr="00FD2ED0">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p w:rsidR="00FD2ED0" w:rsidRPr="00FD2ED0" w:rsidRDefault="00FD2ED0" w:rsidP="00FD2ED0">
            <w:pPr>
              <w:jc w:val="both"/>
            </w:pPr>
          </w:p>
        </w:tc>
      </w:tr>
      <w:tr w:rsidR="00FD2ED0" w:rsidRPr="00FD2ED0" w:rsidTr="00FD2ED0">
        <w:trPr>
          <w:gridBefore w:val="1"/>
          <w:wBefore w:w="38" w:type="dxa"/>
          <w:cantSplit/>
          <w:trHeight w:val="1915"/>
        </w:trPr>
        <w:tc>
          <w:tcPr>
            <w:tcW w:w="1702" w:type="dxa"/>
          </w:tcPr>
          <w:p w:rsidR="00FD2ED0" w:rsidRPr="00FD2ED0" w:rsidRDefault="00FD2ED0" w:rsidP="00FD2ED0">
            <w:pPr>
              <w:jc w:val="center"/>
              <w:rPr>
                <w:bCs/>
              </w:rPr>
            </w:pPr>
            <w:r w:rsidRPr="00FD2ED0">
              <w:rPr>
                <w:bCs/>
              </w:rPr>
              <w:t>992</w:t>
            </w:r>
          </w:p>
        </w:tc>
        <w:tc>
          <w:tcPr>
            <w:tcW w:w="3120" w:type="dxa"/>
            <w:gridSpan w:val="2"/>
          </w:tcPr>
          <w:p w:rsidR="00FD2ED0" w:rsidRPr="00FD2ED0" w:rsidRDefault="00FD2ED0" w:rsidP="00FD2ED0">
            <w:pPr>
              <w:jc w:val="center"/>
              <w:rPr>
                <w:color w:val="000000"/>
              </w:rPr>
            </w:pPr>
            <w:r w:rsidRPr="00FD2ED0">
              <w:rPr>
                <w:bCs/>
                <w:color w:val="000000"/>
              </w:rPr>
              <w:t>1 08 07175 01 1000 110</w:t>
            </w:r>
          </w:p>
        </w:tc>
        <w:tc>
          <w:tcPr>
            <w:tcW w:w="5042" w:type="dxa"/>
            <w:vAlign w:val="bottom"/>
          </w:tcPr>
          <w:p w:rsidR="00FD2ED0" w:rsidRPr="00FD2ED0" w:rsidRDefault="00FD2ED0" w:rsidP="00FD2ED0">
            <w:pPr>
              <w:jc w:val="both"/>
            </w:pPr>
            <w:r w:rsidRPr="00FD2ED0">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p w:rsidR="00FD2ED0" w:rsidRPr="00FD2ED0" w:rsidRDefault="00FD2ED0" w:rsidP="00FD2ED0">
            <w:pPr>
              <w:jc w:val="both"/>
              <w:rPr>
                <w:color w:val="000000"/>
              </w:rPr>
            </w:pPr>
            <w:r w:rsidRPr="00FD2ED0">
              <w:t xml:space="preserve"> </w:t>
            </w:r>
          </w:p>
        </w:tc>
      </w:tr>
      <w:tr w:rsidR="00FD2ED0" w:rsidRPr="00FD2ED0" w:rsidTr="00FD2ED0">
        <w:trPr>
          <w:gridBefore w:val="1"/>
          <w:wBefore w:w="38" w:type="dxa"/>
          <w:cantSplit/>
          <w:trHeight w:val="360"/>
        </w:trPr>
        <w:tc>
          <w:tcPr>
            <w:tcW w:w="1702" w:type="dxa"/>
          </w:tcPr>
          <w:p w:rsidR="00FD2ED0" w:rsidRPr="00FD2ED0" w:rsidRDefault="00FD2ED0" w:rsidP="00FD2ED0">
            <w:pPr>
              <w:jc w:val="center"/>
              <w:rPr>
                <w:bCs/>
              </w:rPr>
            </w:pPr>
            <w:r w:rsidRPr="00FD2ED0">
              <w:rPr>
                <w:bCs/>
              </w:rPr>
              <w:t>992</w:t>
            </w:r>
          </w:p>
        </w:tc>
        <w:tc>
          <w:tcPr>
            <w:tcW w:w="3120" w:type="dxa"/>
            <w:gridSpan w:val="2"/>
          </w:tcPr>
          <w:p w:rsidR="00FD2ED0" w:rsidRPr="00FD2ED0" w:rsidRDefault="00FD2ED0" w:rsidP="00FD2ED0">
            <w:pPr>
              <w:jc w:val="center"/>
              <w:rPr>
                <w:color w:val="000000"/>
              </w:rPr>
            </w:pPr>
            <w:r w:rsidRPr="00FD2ED0">
              <w:rPr>
                <w:bCs/>
                <w:color w:val="000000"/>
              </w:rPr>
              <w:t>1 08 07175 01 4000 110</w:t>
            </w:r>
          </w:p>
        </w:tc>
        <w:tc>
          <w:tcPr>
            <w:tcW w:w="5042" w:type="dxa"/>
            <w:vAlign w:val="bottom"/>
          </w:tcPr>
          <w:p w:rsidR="00FD2ED0" w:rsidRPr="00FD2ED0" w:rsidRDefault="00FD2ED0" w:rsidP="00FD2ED0">
            <w:pPr>
              <w:jc w:val="both"/>
            </w:pPr>
            <w:r w:rsidRPr="00FD2ED0">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p w:rsidR="00FD2ED0" w:rsidRPr="00FD2ED0" w:rsidRDefault="00FD2ED0" w:rsidP="00FD2ED0">
            <w:pPr>
              <w:jc w:val="both"/>
              <w:rPr>
                <w:color w:val="000000"/>
              </w:rPr>
            </w:pPr>
            <w:r w:rsidRPr="00FD2ED0">
              <w:t xml:space="preserve"> </w:t>
            </w:r>
          </w:p>
        </w:tc>
      </w:tr>
      <w:tr w:rsidR="00FD2ED0" w:rsidRPr="00FD2ED0" w:rsidTr="00FD2ED0">
        <w:trPr>
          <w:gridBefore w:val="1"/>
          <w:wBefore w:w="38" w:type="dxa"/>
          <w:cantSplit/>
          <w:trHeight w:val="360"/>
        </w:trPr>
        <w:tc>
          <w:tcPr>
            <w:tcW w:w="1702" w:type="dxa"/>
          </w:tcPr>
          <w:p w:rsidR="00FD2ED0" w:rsidRPr="00FD2ED0" w:rsidRDefault="00FD2ED0" w:rsidP="00FD2ED0">
            <w:pPr>
              <w:jc w:val="center"/>
              <w:rPr>
                <w:bCs/>
              </w:rPr>
            </w:pPr>
            <w:r w:rsidRPr="00FD2ED0">
              <w:rPr>
                <w:bCs/>
              </w:rPr>
              <w:lastRenderedPageBreak/>
              <w:t>992</w:t>
            </w:r>
          </w:p>
        </w:tc>
        <w:tc>
          <w:tcPr>
            <w:tcW w:w="3120" w:type="dxa"/>
            <w:gridSpan w:val="2"/>
          </w:tcPr>
          <w:p w:rsidR="00FD2ED0" w:rsidRPr="00FD2ED0" w:rsidRDefault="00FD2ED0" w:rsidP="00FD2ED0">
            <w:pPr>
              <w:jc w:val="center"/>
              <w:rPr>
                <w:bCs/>
                <w:color w:val="000000"/>
              </w:rPr>
            </w:pPr>
            <w:r w:rsidRPr="00FD2ED0">
              <w:rPr>
                <w:bCs/>
                <w:color w:val="000000"/>
              </w:rPr>
              <w:t>1 11 05025 10 0000 120</w:t>
            </w:r>
          </w:p>
        </w:tc>
        <w:tc>
          <w:tcPr>
            <w:tcW w:w="5042" w:type="dxa"/>
          </w:tcPr>
          <w:p w:rsidR="00FD2ED0" w:rsidRPr="00FD2ED0" w:rsidRDefault="00FD2ED0" w:rsidP="00FD2ED0">
            <w:pPr>
              <w:jc w:val="both"/>
            </w:pPr>
            <w:r w:rsidRPr="00FD2ED0">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w:t>
            </w:r>
            <w:r w:rsidR="00024D81">
              <w:t xml:space="preserve">астков муниципальных бюджетных </w:t>
            </w:r>
            <w:r w:rsidRPr="00FD2ED0">
              <w:t xml:space="preserve">и автономных учреждений)  </w:t>
            </w:r>
          </w:p>
          <w:p w:rsidR="00FD2ED0" w:rsidRPr="00FD2ED0" w:rsidRDefault="00FD2ED0" w:rsidP="00FD2ED0">
            <w:pPr>
              <w:jc w:val="both"/>
              <w:rPr>
                <w:bCs/>
                <w:color w:val="000000"/>
              </w:rPr>
            </w:pPr>
          </w:p>
        </w:tc>
      </w:tr>
      <w:tr w:rsidR="00FD2ED0" w:rsidRPr="00FD2ED0" w:rsidTr="00FD2ED0">
        <w:trPr>
          <w:gridBefore w:val="1"/>
          <w:wBefore w:w="38" w:type="dxa"/>
          <w:cantSplit/>
          <w:trHeight w:val="1083"/>
        </w:trPr>
        <w:tc>
          <w:tcPr>
            <w:tcW w:w="1702" w:type="dxa"/>
          </w:tcPr>
          <w:p w:rsidR="00FD2ED0" w:rsidRPr="00FD2ED0" w:rsidRDefault="00FD2ED0" w:rsidP="00FD2ED0">
            <w:pPr>
              <w:jc w:val="center"/>
            </w:pPr>
            <w:r w:rsidRPr="00FD2ED0">
              <w:t>992</w:t>
            </w:r>
          </w:p>
        </w:tc>
        <w:tc>
          <w:tcPr>
            <w:tcW w:w="3120" w:type="dxa"/>
            <w:gridSpan w:val="2"/>
          </w:tcPr>
          <w:p w:rsidR="00FD2ED0" w:rsidRPr="00FD2ED0" w:rsidRDefault="00FD2ED0" w:rsidP="00FD2ED0">
            <w:pPr>
              <w:jc w:val="center"/>
              <w:rPr>
                <w:color w:val="000000"/>
              </w:rPr>
            </w:pPr>
            <w:r w:rsidRPr="00FD2ED0">
              <w:rPr>
                <w:bCs/>
                <w:color w:val="000000"/>
              </w:rPr>
              <w:t>1 11 05035 10 0000 120</w:t>
            </w:r>
          </w:p>
        </w:tc>
        <w:tc>
          <w:tcPr>
            <w:tcW w:w="5042" w:type="dxa"/>
          </w:tcPr>
          <w:p w:rsidR="00FD2ED0" w:rsidRPr="00FD2ED0" w:rsidRDefault="00FD2ED0" w:rsidP="00FD2ED0">
            <w:pPr>
              <w:jc w:val="both"/>
            </w:pPr>
            <w:r w:rsidRPr="00FD2ED0">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p w:rsidR="00FD2ED0" w:rsidRPr="00FD2ED0" w:rsidRDefault="00FD2ED0" w:rsidP="00FD2ED0">
            <w:pPr>
              <w:jc w:val="both"/>
              <w:rPr>
                <w:color w:val="000000"/>
              </w:rPr>
            </w:pPr>
            <w:r w:rsidRPr="00FD2ED0">
              <w:t xml:space="preserve"> </w:t>
            </w:r>
          </w:p>
        </w:tc>
      </w:tr>
      <w:tr w:rsidR="00FD2ED0" w:rsidRPr="00FD2ED0" w:rsidTr="00FD2ED0">
        <w:trPr>
          <w:gridBefore w:val="1"/>
          <w:wBefore w:w="38" w:type="dxa"/>
          <w:cantSplit/>
          <w:trHeight w:val="557"/>
        </w:trPr>
        <w:tc>
          <w:tcPr>
            <w:tcW w:w="1702" w:type="dxa"/>
          </w:tcPr>
          <w:p w:rsidR="00FD2ED0" w:rsidRPr="00FD2ED0" w:rsidRDefault="00FD2ED0" w:rsidP="00FD2ED0">
            <w:pPr>
              <w:jc w:val="center"/>
            </w:pPr>
            <w:r w:rsidRPr="00FD2ED0">
              <w:t>992</w:t>
            </w:r>
          </w:p>
        </w:tc>
        <w:tc>
          <w:tcPr>
            <w:tcW w:w="3120" w:type="dxa"/>
            <w:gridSpan w:val="2"/>
          </w:tcPr>
          <w:p w:rsidR="00FD2ED0" w:rsidRPr="00FD2ED0" w:rsidRDefault="00FD2ED0" w:rsidP="00FD2ED0">
            <w:pPr>
              <w:jc w:val="center"/>
              <w:rPr>
                <w:color w:val="000000"/>
              </w:rPr>
            </w:pPr>
            <w:r w:rsidRPr="00FD2ED0">
              <w:rPr>
                <w:color w:val="000000"/>
              </w:rPr>
              <w:t>1 11 07015 10 0000 120</w:t>
            </w:r>
          </w:p>
        </w:tc>
        <w:tc>
          <w:tcPr>
            <w:tcW w:w="5042" w:type="dxa"/>
          </w:tcPr>
          <w:p w:rsidR="00FD2ED0" w:rsidRPr="00FD2ED0" w:rsidRDefault="00FD2ED0" w:rsidP="00FD2ED0">
            <w:pPr>
              <w:jc w:val="both"/>
              <w:rPr>
                <w:color w:val="000000"/>
              </w:rPr>
            </w:pPr>
            <w:r w:rsidRPr="00FD2ED0">
              <w:rPr>
                <w:color w:val="000000"/>
              </w:rPr>
              <w:t>Доходы от перечисления части прибыли, остающейся после уплаты налоговых и иных платежей муниципальных унитарных предприятий, созданных поселениями</w:t>
            </w:r>
          </w:p>
          <w:p w:rsidR="00FD2ED0" w:rsidRPr="00FD2ED0" w:rsidRDefault="00FD2ED0" w:rsidP="00FD2ED0">
            <w:pPr>
              <w:jc w:val="both"/>
              <w:rPr>
                <w:color w:val="000000"/>
              </w:rPr>
            </w:pPr>
          </w:p>
        </w:tc>
      </w:tr>
      <w:tr w:rsidR="00FD2ED0" w:rsidRPr="00FD2ED0" w:rsidTr="00FD2ED0">
        <w:trPr>
          <w:gridBefore w:val="1"/>
          <w:wBefore w:w="38" w:type="dxa"/>
          <w:cantSplit/>
          <w:trHeight w:val="557"/>
        </w:trPr>
        <w:tc>
          <w:tcPr>
            <w:tcW w:w="1702" w:type="dxa"/>
          </w:tcPr>
          <w:p w:rsidR="00FD2ED0" w:rsidRPr="00FD2ED0" w:rsidRDefault="00FD2ED0" w:rsidP="00FD2ED0">
            <w:pPr>
              <w:jc w:val="center"/>
            </w:pPr>
            <w:r w:rsidRPr="00FD2ED0">
              <w:t>992</w:t>
            </w:r>
          </w:p>
        </w:tc>
        <w:tc>
          <w:tcPr>
            <w:tcW w:w="3120" w:type="dxa"/>
            <w:gridSpan w:val="2"/>
          </w:tcPr>
          <w:p w:rsidR="00FD2ED0" w:rsidRPr="00FD2ED0" w:rsidRDefault="00FD2ED0" w:rsidP="00FD2ED0">
            <w:pPr>
              <w:jc w:val="center"/>
              <w:rPr>
                <w:color w:val="000000"/>
              </w:rPr>
            </w:pPr>
            <w:r w:rsidRPr="00FD2ED0">
              <w:rPr>
                <w:color w:val="000000"/>
              </w:rPr>
              <w:t>1 11 09045 10 0000 120</w:t>
            </w:r>
          </w:p>
        </w:tc>
        <w:tc>
          <w:tcPr>
            <w:tcW w:w="5042" w:type="dxa"/>
          </w:tcPr>
          <w:p w:rsidR="00FD2ED0" w:rsidRPr="00FD2ED0" w:rsidRDefault="00FD2ED0" w:rsidP="00FD2ED0">
            <w:pPr>
              <w:jc w:val="both"/>
              <w:rPr>
                <w:color w:val="000000"/>
              </w:rPr>
            </w:pPr>
            <w:r w:rsidRPr="00FD2ED0">
              <w:rPr>
                <w:color w:val="000000"/>
              </w:rPr>
              <w:t xml:space="preserve"> 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казённых) </w:t>
            </w:r>
          </w:p>
          <w:p w:rsidR="00FD2ED0" w:rsidRPr="00FD2ED0" w:rsidRDefault="00FD2ED0" w:rsidP="00FD2ED0">
            <w:pPr>
              <w:jc w:val="both"/>
              <w:rPr>
                <w:color w:val="000000"/>
              </w:rPr>
            </w:pPr>
          </w:p>
        </w:tc>
      </w:tr>
      <w:tr w:rsidR="00FD2ED0" w:rsidRPr="00FD2ED0" w:rsidTr="00FD2ED0">
        <w:trPr>
          <w:gridBefore w:val="1"/>
          <w:wBefore w:w="38" w:type="dxa"/>
          <w:cantSplit/>
          <w:trHeight w:val="557"/>
        </w:trPr>
        <w:tc>
          <w:tcPr>
            <w:tcW w:w="1702" w:type="dxa"/>
          </w:tcPr>
          <w:p w:rsidR="00FD2ED0" w:rsidRPr="00FD2ED0" w:rsidRDefault="00FD2ED0" w:rsidP="00FD2ED0">
            <w:pPr>
              <w:jc w:val="center"/>
            </w:pPr>
            <w:r w:rsidRPr="00FD2ED0">
              <w:t>992</w:t>
            </w:r>
          </w:p>
        </w:tc>
        <w:tc>
          <w:tcPr>
            <w:tcW w:w="3120" w:type="dxa"/>
            <w:gridSpan w:val="2"/>
          </w:tcPr>
          <w:p w:rsidR="00FD2ED0" w:rsidRPr="00FD2ED0" w:rsidRDefault="00FD2ED0" w:rsidP="00FD2ED0">
            <w:pPr>
              <w:jc w:val="center"/>
              <w:rPr>
                <w:color w:val="000000"/>
              </w:rPr>
            </w:pPr>
            <w:r w:rsidRPr="00FD2ED0">
              <w:rPr>
                <w:color w:val="000000"/>
              </w:rPr>
              <w:t>1 13 01995 10 0000 130</w:t>
            </w:r>
          </w:p>
        </w:tc>
        <w:tc>
          <w:tcPr>
            <w:tcW w:w="5042" w:type="dxa"/>
          </w:tcPr>
          <w:p w:rsidR="00FD2ED0" w:rsidRPr="00FD2ED0" w:rsidRDefault="00FD2ED0" w:rsidP="00FD2ED0">
            <w:pPr>
              <w:jc w:val="both"/>
              <w:rPr>
                <w:color w:val="000000"/>
              </w:rPr>
            </w:pPr>
            <w:r w:rsidRPr="00FD2ED0">
              <w:rPr>
                <w:color w:val="000000"/>
              </w:rPr>
              <w:t xml:space="preserve">Прочие доходы от оказания платных услуг (работ) получателями средств бюджетов поселений </w:t>
            </w:r>
          </w:p>
          <w:p w:rsidR="00FD2ED0" w:rsidRPr="00FD2ED0" w:rsidRDefault="00FD2ED0" w:rsidP="00FD2ED0">
            <w:pPr>
              <w:jc w:val="both"/>
              <w:rPr>
                <w:color w:val="000000"/>
              </w:rPr>
            </w:pPr>
          </w:p>
        </w:tc>
      </w:tr>
      <w:tr w:rsidR="00FD2ED0" w:rsidRPr="00FD2ED0" w:rsidTr="00FD2ED0">
        <w:trPr>
          <w:gridBefore w:val="1"/>
          <w:wBefore w:w="38" w:type="dxa"/>
          <w:cantSplit/>
          <w:trHeight w:val="557"/>
        </w:trPr>
        <w:tc>
          <w:tcPr>
            <w:tcW w:w="1702" w:type="dxa"/>
          </w:tcPr>
          <w:p w:rsidR="00FD2ED0" w:rsidRPr="00FD2ED0" w:rsidRDefault="00FD2ED0" w:rsidP="00FD2ED0">
            <w:pPr>
              <w:jc w:val="center"/>
            </w:pPr>
            <w:r w:rsidRPr="00FD2ED0">
              <w:t>992</w:t>
            </w:r>
          </w:p>
        </w:tc>
        <w:tc>
          <w:tcPr>
            <w:tcW w:w="3120" w:type="dxa"/>
            <w:gridSpan w:val="2"/>
          </w:tcPr>
          <w:p w:rsidR="00FD2ED0" w:rsidRPr="00FD2ED0" w:rsidRDefault="00FD2ED0" w:rsidP="00FD2ED0">
            <w:pPr>
              <w:jc w:val="center"/>
              <w:rPr>
                <w:color w:val="000000"/>
              </w:rPr>
            </w:pPr>
            <w:r w:rsidRPr="00FD2ED0">
              <w:rPr>
                <w:color w:val="000000"/>
              </w:rPr>
              <w:t>1 13 02995 10 0000 130</w:t>
            </w:r>
          </w:p>
        </w:tc>
        <w:tc>
          <w:tcPr>
            <w:tcW w:w="5042" w:type="dxa"/>
          </w:tcPr>
          <w:p w:rsidR="00FD2ED0" w:rsidRPr="00FD2ED0" w:rsidRDefault="00FD2ED0" w:rsidP="00FD2ED0">
            <w:pPr>
              <w:jc w:val="both"/>
              <w:rPr>
                <w:color w:val="000000"/>
              </w:rPr>
            </w:pPr>
            <w:r w:rsidRPr="00FD2ED0">
              <w:rPr>
                <w:color w:val="000000"/>
              </w:rPr>
              <w:t>Прочие доходы от компенсации затрат бюджетов поселений</w:t>
            </w:r>
          </w:p>
          <w:p w:rsidR="00FD2ED0" w:rsidRPr="00FD2ED0" w:rsidRDefault="00FD2ED0" w:rsidP="00FD2ED0">
            <w:pPr>
              <w:jc w:val="both"/>
              <w:rPr>
                <w:color w:val="000000"/>
              </w:rPr>
            </w:pPr>
          </w:p>
        </w:tc>
      </w:tr>
      <w:tr w:rsidR="00FD2ED0" w:rsidRPr="00FD2ED0" w:rsidTr="00FD2ED0">
        <w:trPr>
          <w:gridBefore w:val="1"/>
          <w:wBefore w:w="38" w:type="dxa"/>
          <w:cantSplit/>
          <w:trHeight w:val="557"/>
        </w:trPr>
        <w:tc>
          <w:tcPr>
            <w:tcW w:w="1702" w:type="dxa"/>
          </w:tcPr>
          <w:p w:rsidR="00FD2ED0" w:rsidRPr="00FD2ED0" w:rsidRDefault="00FD2ED0" w:rsidP="00FD2ED0">
            <w:pPr>
              <w:jc w:val="center"/>
            </w:pPr>
            <w:r w:rsidRPr="00FD2ED0">
              <w:t xml:space="preserve">992 </w:t>
            </w:r>
          </w:p>
        </w:tc>
        <w:tc>
          <w:tcPr>
            <w:tcW w:w="3120" w:type="dxa"/>
            <w:gridSpan w:val="2"/>
          </w:tcPr>
          <w:p w:rsidR="00FD2ED0" w:rsidRPr="00FD2ED0" w:rsidRDefault="00FD2ED0" w:rsidP="00FD2ED0">
            <w:pPr>
              <w:jc w:val="center"/>
              <w:rPr>
                <w:color w:val="000000"/>
              </w:rPr>
            </w:pPr>
            <w:r w:rsidRPr="00FD2ED0">
              <w:rPr>
                <w:color w:val="000000"/>
              </w:rPr>
              <w:t>1 14 02053 10 0000 410</w:t>
            </w:r>
          </w:p>
        </w:tc>
        <w:tc>
          <w:tcPr>
            <w:tcW w:w="5042" w:type="dxa"/>
          </w:tcPr>
          <w:p w:rsidR="00FD2ED0" w:rsidRPr="00FD2ED0" w:rsidRDefault="00FD2ED0" w:rsidP="00FD2ED0">
            <w:pPr>
              <w:jc w:val="both"/>
              <w:rPr>
                <w:color w:val="000000"/>
              </w:rPr>
            </w:pPr>
            <w:r w:rsidRPr="00FD2ED0">
              <w:rPr>
                <w:color w:val="00000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FD2ED0" w:rsidRPr="00FD2ED0" w:rsidRDefault="00FD2ED0" w:rsidP="00FD2ED0">
            <w:pPr>
              <w:jc w:val="both"/>
              <w:rPr>
                <w:color w:val="000000"/>
              </w:rPr>
            </w:pPr>
          </w:p>
        </w:tc>
      </w:tr>
      <w:tr w:rsidR="00FD2ED0" w:rsidRPr="00FD2ED0" w:rsidTr="00FD2ED0">
        <w:trPr>
          <w:gridBefore w:val="1"/>
          <w:wBefore w:w="38" w:type="dxa"/>
          <w:cantSplit/>
          <w:trHeight w:val="557"/>
        </w:trPr>
        <w:tc>
          <w:tcPr>
            <w:tcW w:w="1702" w:type="dxa"/>
          </w:tcPr>
          <w:p w:rsidR="00FD2ED0" w:rsidRPr="00FD2ED0" w:rsidRDefault="00FD2ED0" w:rsidP="00FD2ED0">
            <w:pPr>
              <w:jc w:val="center"/>
            </w:pPr>
            <w:r w:rsidRPr="00FD2ED0">
              <w:t>992</w:t>
            </w:r>
          </w:p>
        </w:tc>
        <w:tc>
          <w:tcPr>
            <w:tcW w:w="3120" w:type="dxa"/>
            <w:gridSpan w:val="2"/>
          </w:tcPr>
          <w:p w:rsidR="00FD2ED0" w:rsidRPr="00FD2ED0" w:rsidRDefault="00FD2ED0" w:rsidP="00FD2ED0">
            <w:pPr>
              <w:jc w:val="center"/>
              <w:rPr>
                <w:color w:val="000000"/>
              </w:rPr>
            </w:pPr>
            <w:r w:rsidRPr="00FD2ED0">
              <w:rPr>
                <w:color w:val="000000"/>
              </w:rPr>
              <w:t>1 14 06025 10 0000 430</w:t>
            </w:r>
          </w:p>
        </w:tc>
        <w:tc>
          <w:tcPr>
            <w:tcW w:w="5042" w:type="dxa"/>
          </w:tcPr>
          <w:p w:rsidR="00FD2ED0" w:rsidRPr="00FD2ED0" w:rsidRDefault="00FD2ED0" w:rsidP="00FD2ED0">
            <w:pPr>
              <w:jc w:val="both"/>
              <w:rPr>
                <w:bCs/>
                <w:color w:val="000000"/>
              </w:rPr>
            </w:pPr>
            <w:r w:rsidRPr="00FD2ED0">
              <w:rPr>
                <w:color w:val="000000"/>
              </w:rPr>
              <w:t>Доходы от продажи земельных участков, находящихся в собственности поселений (</w:t>
            </w:r>
            <w:r w:rsidRPr="00FD2ED0">
              <w:rPr>
                <w:bCs/>
                <w:color w:val="000000"/>
              </w:rPr>
              <w:t>за исключением земельных участков муниципальных автономных учреждений)</w:t>
            </w:r>
          </w:p>
          <w:p w:rsidR="00FD2ED0" w:rsidRPr="00FD2ED0" w:rsidRDefault="00FD2ED0" w:rsidP="00FD2ED0">
            <w:pPr>
              <w:jc w:val="both"/>
              <w:rPr>
                <w:color w:val="000000"/>
              </w:rPr>
            </w:pPr>
          </w:p>
        </w:tc>
      </w:tr>
      <w:tr w:rsidR="00FD2ED0" w:rsidRPr="00FD2ED0" w:rsidTr="00FD2ED0">
        <w:trPr>
          <w:gridBefore w:val="1"/>
          <w:wBefore w:w="38" w:type="dxa"/>
          <w:cantSplit/>
          <w:trHeight w:val="557"/>
        </w:trPr>
        <w:tc>
          <w:tcPr>
            <w:tcW w:w="1702" w:type="dxa"/>
          </w:tcPr>
          <w:p w:rsidR="00FD2ED0" w:rsidRPr="00FD2ED0" w:rsidRDefault="00FD2ED0" w:rsidP="00FD2ED0">
            <w:pPr>
              <w:jc w:val="center"/>
            </w:pPr>
            <w:r w:rsidRPr="00FD2ED0">
              <w:t>992</w:t>
            </w:r>
          </w:p>
        </w:tc>
        <w:tc>
          <w:tcPr>
            <w:tcW w:w="3120" w:type="dxa"/>
            <w:gridSpan w:val="2"/>
          </w:tcPr>
          <w:p w:rsidR="00FD2ED0" w:rsidRPr="00FD2ED0" w:rsidRDefault="00FD2ED0" w:rsidP="00FD2ED0">
            <w:pPr>
              <w:jc w:val="center"/>
              <w:rPr>
                <w:color w:val="000000"/>
              </w:rPr>
            </w:pPr>
            <w:r w:rsidRPr="00FD2ED0">
              <w:rPr>
                <w:color w:val="000000"/>
              </w:rPr>
              <w:t>115 02050 10 0000 140</w:t>
            </w:r>
          </w:p>
        </w:tc>
        <w:tc>
          <w:tcPr>
            <w:tcW w:w="5042" w:type="dxa"/>
          </w:tcPr>
          <w:p w:rsidR="00FD2ED0" w:rsidRPr="00FD2ED0" w:rsidRDefault="00FD2ED0" w:rsidP="00FD2ED0">
            <w:pPr>
              <w:jc w:val="both"/>
              <w:rPr>
                <w:color w:val="000000"/>
              </w:rPr>
            </w:pPr>
            <w:r w:rsidRPr="00FD2ED0">
              <w:rPr>
                <w:color w:val="000000"/>
              </w:rPr>
              <w:t>Платежи, взимаемые органами местного самоуправления (организациями) поселений за выполнение определенных функций</w:t>
            </w:r>
          </w:p>
          <w:p w:rsidR="00FD2ED0" w:rsidRPr="00FD2ED0" w:rsidRDefault="00FD2ED0" w:rsidP="00FD2ED0">
            <w:pPr>
              <w:jc w:val="both"/>
              <w:rPr>
                <w:color w:val="000000"/>
              </w:rPr>
            </w:pPr>
          </w:p>
        </w:tc>
      </w:tr>
      <w:tr w:rsidR="00FD2ED0" w:rsidRPr="00FD2ED0" w:rsidTr="00FD2ED0">
        <w:trPr>
          <w:gridBefore w:val="1"/>
          <w:wBefore w:w="38" w:type="dxa"/>
          <w:cantSplit/>
          <w:trHeight w:val="557"/>
        </w:trPr>
        <w:tc>
          <w:tcPr>
            <w:tcW w:w="1702" w:type="dxa"/>
          </w:tcPr>
          <w:p w:rsidR="00FD2ED0" w:rsidRPr="00FD2ED0" w:rsidRDefault="00FD2ED0" w:rsidP="00FD2ED0">
            <w:pPr>
              <w:jc w:val="center"/>
            </w:pPr>
            <w:r w:rsidRPr="00FD2ED0">
              <w:lastRenderedPageBreak/>
              <w:t>992</w:t>
            </w:r>
          </w:p>
        </w:tc>
        <w:tc>
          <w:tcPr>
            <w:tcW w:w="3120" w:type="dxa"/>
            <w:gridSpan w:val="2"/>
          </w:tcPr>
          <w:p w:rsidR="00FD2ED0" w:rsidRPr="00FD2ED0" w:rsidRDefault="00FD2ED0" w:rsidP="00FD2ED0">
            <w:pPr>
              <w:jc w:val="center"/>
            </w:pPr>
            <w:r w:rsidRPr="00FD2ED0">
              <w:t>1 16 320 00 10 0000 140</w:t>
            </w:r>
          </w:p>
        </w:tc>
        <w:tc>
          <w:tcPr>
            <w:tcW w:w="5042" w:type="dxa"/>
          </w:tcPr>
          <w:p w:rsidR="00FD2ED0" w:rsidRPr="00FD2ED0" w:rsidRDefault="00FD2ED0" w:rsidP="00FD2ED0">
            <w:pPr>
              <w:jc w:val="both"/>
            </w:pPr>
            <w:r w:rsidRPr="00FD2ED0">
              <w:t>Денежные взыскания, налагаемые в возмещение ущерба, причиненного в результате незаконного и или нецелевого использования бюджетных средств (в части бюджетов поселения)</w:t>
            </w:r>
          </w:p>
          <w:p w:rsidR="00FD2ED0" w:rsidRPr="00FD2ED0" w:rsidRDefault="00FD2ED0" w:rsidP="00FD2ED0">
            <w:pPr>
              <w:jc w:val="both"/>
            </w:pPr>
          </w:p>
        </w:tc>
      </w:tr>
      <w:tr w:rsidR="00FD2ED0" w:rsidRPr="00FD2ED0" w:rsidTr="00FD2ED0">
        <w:trPr>
          <w:gridBefore w:val="1"/>
          <w:wBefore w:w="38" w:type="dxa"/>
          <w:cantSplit/>
          <w:trHeight w:val="1052"/>
        </w:trPr>
        <w:tc>
          <w:tcPr>
            <w:tcW w:w="1702" w:type="dxa"/>
          </w:tcPr>
          <w:p w:rsidR="00FD2ED0" w:rsidRPr="00FD2ED0" w:rsidRDefault="00FD2ED0" w:rsidP="00FD2ED0">
            <w:pPr>
              <w:jc w:val="center"/>
            </w:pPr>
            <w:r w:rsidRPr="00FD2ED0">
              <w:t>992</w:t>
            </w:r>
          </w:p>
        </w:tc>
        <w:tc>
          <w:tcPr>
            <w:tcW w:w="3120" w:type="dxa"/>
            <w:gridSpan w:val="2"/>
          </w:tcPr>
          <w:p w:rsidR="00FD2ED0" w:rsidRPr="00FD2ED0" w:rsidRDefault="00FD2ED0" w:rsidP="00FD2ED0">
            <w:pPr>
              <w:jc w:val="center"/>
              <w:rPr>
                <w:color w:val="000000"/>
              </w:rPr>
            </w:pPr>
            <w:r w:rsidRPr="00FD2ED0">
              <w:rPr>
                <w:color w:val="000000"/>
              </w:rPr>
              <w:t>1 16 90050 10 0000 140</w:t>
            </w:r>
          </w:p>
        </w:tc>
        <w:tc>
          <w:tcPr>
            <w:tcW w:w="5042" w:type="dxa"/>
          </w:tcPr>
          <w:p w:rsidR="00FD2ED0" w:rsidRPr="00FD2ED0" w:rsidRDefault="00FD2ED0" w:rsidP="00FD2ED0">
            <w:pPr>
              <w:jc w:val="both"/>
              <w:rPr>
                <w:color w:val="000000"/>
              </w:rPr>
            </w:pPr>
            <w:r w:rsidRPr="00FD2ED0">
              <w:rPr>
                <w:color w:val="000000"/>
              </w:rPr>
              <w:t>Прочие поступления от денежных взысканий (штрафов) и иных сумм в возмещение ущерба, зачисляемые в бюджеты поселений</w:t>
            </w:r>
          </w:p>
          <w:p w:rsidR="00FD2ED0" w:rsidRPr="00FD2ED0" w:rsidRDefault="00FD2ED0" w:rsidP="00FD2ED0">
            <w:pPr>
              <w:jc w:val="both"/>
              <w:rPr>
                <w:color w:val="000000"/>
              </w:rPr>
            </w:pPr>
          </w:p>
        </w:tc>
      </w:tr>
      <w:tr w:rsidR="00FD2ED0" w:rsidRPr="00FD2ED0" w:rsidTr="00FD2ED0">
        <w:trPr>
          <w:gridBefore w:val="1"/>
          <w:wBefore w:w="38" w:type="dxa"/>
          <w:cantSplit/>
          <w:trHeight w:val="1052"/>
        </w:trPr>
        <w:tc>
          <w:tcPr>
            <w:tcW w:w="1702" w:type="dxa"/>
          </w:tcPr>
          <w:p w:rsidR="00FD2ED0" w:rsidRPr="00FD2ED0" w:rsidRDefault="00FD2ED0" w:rsidP="00FD2ED0">
            <w:pPr>
              <w:jc w:val="center"/>
            </w:pPr>
            <w:r w:rsidRPr="00FD2ED0">
              <w:t>992</w:t>
            </w:r>
          </w:p>
        </w:tc>
        <w:tc>
          <w:tcPr>
            <w:tcW w:w="3120" w:type="dxa"/>
            <w:gridSpan w:val="2"/>
          </w:tcPr>
          <w:p w:rsidR="00FD2ED0" w:rsidRPr="00FD2ED0" w:rsidRDefault="00FD2ED0" w:rsidP="00FD2ED0">
            <w:pPr>
              <w:jc w:val="center"/>
              <w:rPr>
                <w:color w:val="000000"/>
              </w:rPr>
            </w:pPr>
            <w:r w:rsidRPr="00FD2ED0">
              <w:rPr>
                <w:color w:val="000000"/>
              </w:rPr>
              <w:t>1 17 01050 10 0000 180</w:t>
            </w:r>
          </w:p>
        </w:tc>
        <w:tc>
          <w:tcPr>
            <w:tcW w:w="5042" w:type="dxa"/>
          </w:tcPr>
          <w:p w:rsidR="00FD2ED0" w:rsidRPr="00FD2ED0" w:rsidRDefault="00FD2ED0" w:rsidP="00FD2ED0">
            <w:pPr>
              <w:jc w:val="both"/>
              <w:rPr>
                <w:color w:val="000000"/>
              </w:rPr>
            </w:pPr>
            <w:r w:rsidRPr="00FD2ED0">
              <w:rPr>
                <w:color w:val="000000"/>
              </w:rPr>
              <w:t>Невыясненные поступления, зачисляемые в бюджеты поселений</w:t>
            </w:r>
          </w:p>
        </w:tc>
      </w:tr>
      <w:tr w:rsidR="00FD2ED0" w:rsidRPr="00FD2ED0" w:rsidTr="00FD2ED0">
        <w:trPr>
          <w:gridBefore w:val="1"/>
          <w:wBefore w:w="38" w:type="dxa"/>
          <w:cantSplit/>
          <w:trHeight w:val="723"/>
        </w:trPr>
        <w:tc>
          <w:tcPr>
            <w:tcW w:w="1702" w:type="dxa"/>
          </w:tcPr>
          <w:p w:rsidR="00FD2ED0" w:rsidRPr="00FD2ED0" w:rsidRDefault="00FD2ED0" w:rsidP="00FD2ED0">
            <w:pPr>
              <w:jc w:val="center"/>
            </w:pPr>
            <w:r w:rsidRPr="00FD2ED0">
              <w:t>992</w:t>
            </w:r>
          </w:p>
        </w:tc>
        <w:tc>
          <w:tcPr>
            <w:tcW w:w="3120" w:type="dxa"/>
            <w:gridSpan w:val="2"/>
          </w:tcPr>
          <w:p w:rsidR="00FD2ED0" w:rsidRPr="00FD2ED0" w:rsidRDefault="00FD2ED0" w:rsidP="00FD2ED0">
            <w:pPr>
              <w:jc w:val="center"/>
              <w:rPr>
                <w:color w:val="000000"/>
              </w:rPr>
            </w:pPr>
            <w:r w:rsidRPr="00FD2ED0">
              <w:rPr>
                <w:color w:val="000000"/>
              </w:rPr>
              <w:t>1 17 05050 10 0000 180</w:t>
            </w:r>
          </w:p>
        </w:tc>
        <w:tc>
          <w:tcPr>
            <w:tcW w:w="5042" w:type="dxa"/>
          </w:tcPr>
          <w:p w:rsidR="00FD2ED0" w:rsidRPr="00FD2ED0" w:rsidRDefault="00FD2ED0" w:rsidP="00FD2ED0">
            <w:pPr>
              <w:jc w:val="both"/>
              <w:rPr>
                <w:color w:val="000000"/>
              </w:rPr>
            </w:pPr>
            <w:r w:rsidRPr="00FD2ED0">
              <w:rPr>
                <w:color w:val="000000"/>
              </w:rPr>
              <w:t>Прочие неналоговые доходы бюджетов поселений</w:t>
            </w:r>
          </w:p>
          <w:p w:rsidR="00FD2ED0" w:rsidRPr="00FD2ED0" w:rsidRDefault="00FD2ED0" w:rsidP="00FD2ED0">
            <w:pPr>
              <w:jc w:val="both"/>
              <w:rPr>
                <w:color w:val="000000"/>
              </w:rPr>
            </w:pPr>
          </w:p>
        </w:tc>
      </w:tr>
      <w:tr w:rsidR="00FD2ED0" w:rsidRPr="00FD2ED0" w:rsidTr="00FD2ED0">
        <w:trPr>
          <w:gridBefore w:val="1"/>
          <w:wBefore w:w="38" w:type="dxa"/>
          <w:cantSplit/>
          <w:trHeight w:val="529"/>
        </w:trPr>
        <w:tc>
          <w:tcPr>
            <w:tcW w:w="1702" w:type="dxa"/>
          </w:tcPr>
          <w:p w:rsidR="00FD2ED0" w:rsidRPr="00FD2ED0" w:rsidRDefault="00FD2ED0" w:rsidP="00FD2ED0">
            <w:pPr>
              <w:spacing w:after="240"/>
              <w:jc w:val="center"/>
            </w:pPr>
            <w:r w:rsidRPr="00FD2ED0">
              <w:t>992</w:t>
            </w:r>
          </w:p>
        </w:tc>
        <w:tc>
          <w:tcPr>
            <w:tcW w:w="3120" w:type="dxa"/>
            <w:gridSpan w:val="2"/>
          </w:tcPr>
          <w:p w:rsidR="00FD2ED0" w:rsidRPr="00FD2ED0" w:rsidRDefault="00FD2ED0" w:rsidP="00FD2ED0">
            <w:pPr>
              <w:spacing w:after="240"/>
              <w:jc w:val="center"/>
              <w:rPr>
                <w:color w:val="000000"/>
              </w:rPr>
            </w:pPr>
            <w:r w:rsidRPr="00FD2ED0">
              <w:rPr>
                <w:color w:val="000000"/>
              </w:rPr>
              <w:t>2 02 15001 10 0000 151</w:t>
            </w:r>
          </w:p>
        </w:tc>
        <w:tc>
          <w:tcPr>
            <w:tcW w:w="5042" w:type="dxa"/>
          </w:tcPr>
          <w:p w:rsidR="00FD2ED0" w:rsidRPr="00FD2ED0" w:rsidRDefault="00FD2ED0" w:rsidP="00FD2ED0">
            <w:pPr>
              <w:spacing w:after="240"/>
              <w:jc w:val="both"/>
            </w:pPr>
            <w:r w:rsidRPr="00FD2ED0">
              <w:t xml:space="preserve">Дотации бюджетам сельских поселений на выравнивание бюджетной обеспеченности </w:t>
            </w:r>
          </w:p>
        </w:tc>
      </w:tr>
      <w:tr w:rsidR="00FD2ED0" w:rsidRPr="00FD2ED0" w:rsidTr="00FD2ED0">
        <w:trPr>
          <w:gridBefore w:val="1"/>
          <w:wBefore w:w="38" w:type="dxa"/>
          <w:cantSplit/>
          <w:trHeight w:val="529"/>
        </w:trPr>
        <w:tc>
          <w:tcPr>
            <w:tcW w:w="1702" w:type="dxa"/>
          </w:tcPr>
          <w:p w:rsidR="00FD2ED0" w:rsidRPr="00FD2ED0" w:rsidRDefault="00FD2ED0" w:rsidP="00FD2ED0">
            <w:pPr>
              <w:spacing w:after="240"/>
              <w:jc w:val="center"/>
              <w:rPr>
                <w:bCs/>
              </w:rPr>
            </w:pPr>
            <w:r w:rsidRPr="00FD2ED0">
              <w:rPr>
                <w:bCs/>
              </w:rPr>
              <w:t>992</w:t>
            </w:r>
          </w:p>
        </w:tc>
        <w:tc>
          <w:tcPr>
            <w:tcW w:w="3120" w:type="dxa"/>
            <w:gridSpan w:val="2"/>
          </w:tcPr>
          <w:p w:rsidR="00FD2ED0" w:rsidRPr="00FD2ED0" w:rsidRDefault="00FD2ED0" w:rsidP="00FD2ED0">
            <w:pPr>
              <w:jc w:val="center"/>
              <w:rPr>
                <w:bCs/>
              </w:rPr>
            </w:pPr>
            <w:r w:rsidRPr="00FD2ED0">
              <w:t>2 02 15002 10 0000 151</w:t>
            </w:r>
          </w:p>
        </w:tc>
        <w:tc>
          <w:tcPr>
            <w:tcW w:w="5042" w:type="dxa"/>
            <w:vAlign w:val="bottom"/>
          </w:tcPr>
          <w:p w:rsidR="00FD2ED0" w:rsidRPr="00FD2ED0" w:rsidRDefault="00FD2ED0" w:rsidP="00FD2ED0">
            <w:pPr>
              <w:jc w:val="both"/>
            </w:pPr>
            <w:r w:rsidRPr="00FD2ED0">
              <w:t>Дотации бюджетам сельских поселений на поддержку мер по обеспечению сбалансированности бюджетов</w:t>
            </w:r>
          </w:p>
          <w:p w:rsidR="00FD2ED0" w:rsidRPr="00FD2ED0" w:rsidRDefault="00FD2ED0" w:rsidP="00FD2ED0">
            <w:pPr>
              <w:jc w:val="both"/>
              <w:rPr>
                <w:bCs/>
              </w:rPr>
            </w:pPr>
          </w:p>
        </w:tc>
      </w:tr>
      <w:tr w:rsidR="00FD2ED0" w:rsidRPr="00FD2ED0" w:rsidTr="00FD2ED0">
        <w:trPr>
          <w:gridBefore w:val="1"/>
          <w:wBefore w:w="38" w:type="dxa"/>
          <w:cantSplit/>
          <w:trHeight w:val="529"/>
        </w:trPr>
        <w:tc>
          <w:tcPr>
            <w:tcW w:w="1702" w:type="dxa"/>
          </w:tcPr>
          <w:p w:rsidR="00FD2ED0" w:rsidRPr="00FD2ED0" w:rsidRDefault="00FD2ED0" w:rsidP="00FD2ED0">
            <w:pPr>
              <w:jc w:val="center"/>
            </w:pPr>
            <w:r w:rsidRPr="00FD2ED0">
              <w:t>992</w:t>
            </w:r>
          </w:p>
        </w:tc>
        <w:tc>
          <w:tcPr>
            <w:tcW w:w="3120" w:type="dxa"/>
            <w:gridSpan w:val="2"/>
          </w:tcPr>
          <w:p w:rsidR="00FD2ED0" w:rsidRPr="00FD2ED0" w:rsidRDefault="00FD2ED0" w:rsidP="00FD2ED0">
            <w:pPr>
              <w:jc w:val="center"/>
              <w:rPr>
                <w:color w:val="000000"/>
              </w:rPr>
            </w:pPr>
            <w:r w:rsidRPr="00FD2ED0">
              <w:rPr>
                <w:color w:val="000000"/>
              </w:rPr>
              <w:t>2 02 29999 10 0000 151</w:t>
            </w:r>
          </w:p>
        </w:tc>
        <w:tc>
          <w:tcPr>
            <w:tcW w:w="5042" w:type="dxa"/>
          </w:tcPr>
          <w:p w:rsidR="00FD2ED0" w:rsidRPr="00FD2ED0" w:rsidRDefault="00FD2ED0" w:rsidP="00FD2ED0">
            <w:pPr>
              <w:jc w:val="both"/>
              <w:rPr>
                <w:color w:val="000000"/>
              </w:rPr>
            </w:pPr>
            <w:r w:rsidRPr="00FD2ED0">
              <w:rPr>
                <w:color w:val="000000"/>
              </w:rPr>
              <w:t>Прочие субсидии бюджетам сельских поселений</w:t>
            </w:r>
          </w:p>
          <w:p w:rsidR="00FD2ED0" w:rsidRPr="00FD2ED0" w:rsidRDefault="00FD2ED0" w:rsidP="00FD2ED0">
            <w:pPr>
              <w:jc w:val="both"/>
              <w:rPr>
                <w:color w:val="000000"/>
              </w:rPr>
            </w:pPr>
          </w:p>
        </w:tc>
      </w:tr>
      <w:tr w:rsidR="00FD2ED0" w:rsidRPr="00FD2ED0" w:rsidTr="00FD2ED0">
        <w:trPr>
          <w:gridBefore w:val="1"/>
          <w:wBefore w:w="38" w:type="dxa"/>
          <w:cantSplit/>
          <w:trHeight w:val="529"/>
        </w:trPr>
        <w:tc>
          <w:tcPr>
            <w:tcW w:w="1702" w:type="dxa"/>
          </w:tcPr>
          <w:p w:rsidR="00FD2ED0" w:rsidRPr="00FD2ED0" w:rsidRDefault="00FD2ED0" w:rsidP="00FD2ED0">
            <w:pPr>
              <w:jc w:val="center"/>
            </w:pPr>
            <w:r w:rsidRPr="00FD2ED0">
              <w:t>992</w:t>
            </w:r>
          </w:p>
        </w:tc>
        <w:tc>
          <w:tcPr>
            <w:tcW w:w="3120" w:type="dxa"/>
            <w:gridSpan w:val="2"/>
          </w:tcPr>
          <w:p w:rsidR="00FD2ED0" w:rsidRPr="00FD2ED0" w:rsidRDefault="00FD2ED0" w:rsidP="00FD2ED0">
            <w:pPr>
              <w:jc w:val="center"/>
              <w:rPr>
                <w:color w:val="000000"/>
              </w:rPr>
            </w:pPr>
            <w:r w:rsidRPr="00FD2ED0">
              <w:rPr>
                <w:color w:val="000000"/>
              </w:rPr>
              <w:t>2 02 35118 10 0000 151</w:t>
            </w:r>
          </w:p>
        </w:tc>
        <w:tc>
          <w:tcPr>
            <w:tcW w:w="5042" w:type="dxa"/>
          </w:tcPr>
          <w:p w:rsidR="00FD2ED0" w:rsidRPr="00FD2ED0" w:rsidRDefault="00FD2ED0" w:rsidP="00FD2ED0">
            <w:pPr>
              <w:jc w:val="both"/>
            </w:pPr>
            <w:r w:rsidRPr="00FD2ED0">
              <w:t>Субвенции бюджетам сельских поселений на осуществление первичного воинского учета на территориях, где отсутствуют военные комиссариаты</w:t>
            </w:r>
          </w:p>
          <w:p w:rsidR="00FD2ED0" w:rsidRPr="00FD2ED0" w:rsidRDefault="00FD2ED0" w:rsidP="00FD2ED0">
            <w:pPr>
              <w:jc w:val="both"/>
            </w:pPr>
          </w:p>
        </w:tc>
      </w:tr>
      <w:tr w:rsidR="00FD2ED0" w:rsidRPr="00FD2ED0" w:rsidTr="00FD2ED0">
        <w:trPr>
          <w:gridBefore w:val="1"/>
          <w:wBefore w:w="38" w:type="dxa"/>
          <w:cantSplit/>
          <w:trHeight w:val="529"/>
        </w:trPr>
        <w:tc>
          <w:tcPr>
            <w:tcW w:w="1702" w:type="dxa"/>
          </w:tcPr>
          <w:p w:rsidR="00FD2ED0" w:rsidRPr="00FD2ED0" w:rsidRDefault="00FD2ED0" w:rsidP="00FD2ED0">
            <w:pPr>
              <w:jc w:val="center"/>
            </w:pPr>
            <w:r w:rsidRPr="00FD2ED0">
              <w:t>992</w:t>
            </w:r>
          </w:p>
        </w:tc>
        <w:tc>
          <w:tcPr>
            <w:tcW w:w="3120" w:type="dxa"/>
            <w:gridSpan w:val="2"/>
          </w:tcPr>
          <w:p w:rsidR="00FD2ED0" w:rsidRPr="00FD2ED0" w:rsidRDefault="00FD2ED0" w:rsidP="00FD2ED0">
            <w:pPr>
              <w:jc w:val="center"/>
              <w:rPr>
                <w:color w:val="000000"/>
              </w:rPr>
            </w:pPr>
            <w:r w:rsidRPr="00FD2ED0">
              <w:rPr>
                <w:color w:val="000000"/>
              </w:rPr>
              <w:t>2 02 30024 10 0000 151</w:t>
            </w:r>
          </w:p>
        </w:tc>
        <w:tc>
          <w:tcPr>
            <w:tcW w:w="5042" w:type="dxa"/>
          </w:tcPr>
          <w:p w:rsidR="00FD2ED0" w:rsidRPr="00FD2ED0" w:rsidRDefault="00FD2ED0" w:rsidP="00FD2ED0">
            <w:pPr>
              <w:jc w:val="both"/>
              <w:rPr>
                <w:color w:val="000000"/>
              </w:rPr>
            </w:pPr>
            <w:r w:rsidRPr="00FD2ED0">
              <w:rPr>
                <w:color w:val="000000"/>
              </w:rPr>
              <w:t xml:space="preserve">Субвенции бюджетам сельских поселений на выполнение передаваемых полномочий субъектов Российской Федерации </w:t>
            </w:r>
          </w:p>
          <w:p w:rsidR="00FD2ED0" w:rsidRPr="00FD2ED0" w:rsidRDefault="00FD2ED0" w:rsidP="00FD2ED0">
            <w:pPr>
              <w:jc w:val="both"/>
              <w:rPr>
                <w:color w:val="000000"/>
              </w:rPr>
            </w:pPr>
          </w:p>
        </w:tc>
      </w:tr>
      <w:tr w:rsidR="00FD2ED0" w:rsidRPr="00FD2ED0" w:rsidTr="00FD2ED0">
        <w:trPr>
          <w:gridBefore w:val="1"/>
          <w:wBefore w:w="38" w:type="dxa"/>
          <w:cantSplit/>
          <w:trHeight w:val="529"/>
        </w:trPr>
        <w:tc>
          <w:tcPr>
            <w:tcW w:w="1702" w:type="dxa"/>
          </w:tcPr>
          <w:p w:rsidR="00FD2ED0" w:rsidRPr="00FD2ED0" w:rsidRDefault="00FD2ED0" w:rsidP="00FD2ED0">
            <w:pPr>
              <w:jc w:val="center"/>
            </w:pPr>
            <w:r w:rsidRPr="00FD2ED0">
              <w:t>992</w:t>
            </w:r>
          </w:p>
        </w:tc>
        <w:tc>
          <w:tcPr>
            <w:tcW w:w="3120" w:type="dxa"/>
            <w:gridSpan w:val="2"/>
          </w:tcPr>
          <w:p w:rsidR="00FD2ED0" w:rsidRPr="00FD2ED0" w:rsidRDefault="00FD2ED0" w:rsidP="00FD2ED0">
            <w:pPr>
              <w:rPr>
                <w:color w:val="000000"/>
              </w:rPr>
            </w:pPr>
            <w:r w:rsidRPr="00FD2ED0">
              <w:t> 2 02 45144 10 0000 151</w:t>
            </w:r>
          </w:p>
        </w:tc>
        <w:tc>
          <w:tcPr>
            <w:tcW w:w="5042" w:type="dxa"/>
          </w:tcPr>
          <w:p w:rsidR="00FD2ED0" w:rsidRPr="00FD2ED0" w:rsidRDefault="00FD2ED0" w:rsidP="00FD2ED0">
            <w:pPr>
              <w:jc w:val="both"/>
            </w:pPr>
            <w:r w:rsidRPr="00FD2ED0">
              <w:t>Межбюджетные трансферты, передаваемые бюджетам сельских поселений на комплектование книжных фондов библиотек муниципальных образований</w:t>
            </w:r>
          </w:p>
          <w:p w:rsidR="00FD2ED0" w:rsidRPr="00FD2ED0" w:rsidRDefault="00FD2ED0" w:rsidP="00FD2ED0">
            <w:pPr>
              <w:jc w:val="both"/>
            </w:pPr>
          </w:p>
        </w:tc>
      </w:tr>
      <w:tr w:rsidR="00FD2ED0" w:rsidRPr="00FD2ED0" w:rsidTr="00FD2ED0">
        <w:trPr>
          <w:gridBefore w:val="1"/>
          <w:wBefore w:w="38" w:type="dxa"/>
          <w:cantSplit/>
          <w:trHeight w:val="529"/>
        </w:trPr>
        <w:tc>
          <w:tcPr>
            <w:tcW w:w="1702" w:type="dxa"/>
          </w:tcPr>
          <w:p w:rsidR="00FD2ED0" w:rsidRPr="00FD2ED0" w:rsidRDefault="00FD2ED0" w:rsidP="00FD2ED0">
            <w:pPr>
              <w:jc w:val="center"/>
            </w:pPr>
            <w:r w:rsidRPr="00FD2ED0">
              <w:t>992</w:t>
            </w:r>
          </w:p>
        </w:tc>
        <w:tc>
          <w:tcPr>
            <w:tcW w:w="3120" w:type="dxa"/>
            <w:gridSpan w:val="2"/>
          </w:tcPr>
          <w:p w:rsidR="00FD2ED0" w:rsidRPr="00FD2ED0" w:rsidRDefault="00FD2ED0" w:rsidP="00FD2ED0">
            <w:pPr>
              <w:rPr>
                <w:color w:val="000000"/>
              </w:rPr>
            </w:pPr>
            <w:r w:rsidRPr="00FD2ED0">
              <w:t> 2 02 45147 10 0000 151</w:t>
            </w:r>
          </w:p>
        </w:tc>
        <w:tc>
          <w:tcPr>
            <w:tcW w:w="5042" w:type="dxa"/>
          </w:tcPr>
          <w:p w:rsidR="00FD2ED0" w:rsidRPr="00FD2ED0" w:rsidRDefault="00FD2ED0" w:rsidP="00FD2ED0">
            <w:pPr>
              <w:jc w:val="both"/>
            </w:pPr>
            <w:r w:rsidRPr="00FD2ED0">
              <w:t>Межбюджетные трансферты, передаваемые бюджетам сельских поселений на государственную поддержку муниципальных учреждений культуры, находящихся на территориях сельских поселений</w:t>
            </w:r>
          </w:p>
          <w:p w:rsidR="00FD2ED0" w:rsidRPr="00FD2ED0" w:rsidRDefault="00FD2ED0" w:rsidP="00FD2ED0">
            <w:pPr>
              <w:jc w:val="both"/>
            </w:pPr>
          </w:p>
        </w:tc>
      </w:tr>
      <w:tr w:rsidR="00FD2ED0" w:rsidRPr="00FD2ED0" w:rsidTr="00FD2ED0">
        <w:trPr>
          <w:gridBefore w:val="1"/>
          <w:wBefore w:w="38" w:type="dxa"/>
          <w:cantSplit/>
          <w:trHeight w:val="529"/>
        </w:trPr>
        <w:tc>
          <w:tcPr>
            <w:tcW w:w="1702" w:type="dxa"/>
          </w:tcPr>
          <w:p w:rsidR="00FD2ED0" w:rsidRPr="00FD2ED0" w:rsidRDefault="00FD2ED0" w:rsidP="00FD2ED0">
            <w:pPr>
              <w:jc w:val="center"/>
            </w:pPr>
            <w:r w:rsidRPr="00FD2ED0">
              <w:lastRenderedPageBreak/>
              <w:t>992</w:t>
            </w:r>
          </w:p>
        </w:tc>
        <w:tc>
          <w:tcPr>
            <w:tcW w:w="3120" w:type="dxa"/>
            <w:gridSpan w:val="2"/>
          </w:tcPr>
          <w:p w:rsidR="00FD2ED0" w:rsidRPr="00FD2ED0" w:rsidRDefault="00FD2ED0" w:rsidP="00FD2ED0">
            <w:pPr>
              <w:rPr>
                <w:color w:val="000000"/>
              </w:rPr>
            </w:pPr>
            <w:r w:rsidRPr="00FD2ED0">
              <w:t> 2 02 45148 10 0000 151</w:t>
            </w:r>
          </w:p>
        </w:tc>
        <w:tc>
          <w:tcPr>
            <w:tcW w:w="5042" w:type="dxa"/>
          </w:tcPr>
          <w:p w:rsidR="00FD2ED0" w:rsidRPr="00FD2ED0" w:rsidRDefault="00FD2ED0" w:rsidP="00FD2ED0">
            <w:pPr>
              <w:jc w:val="both"/>
            </w:pPr>
            <w:r w:rsidRPr="00FD2ED0">
              <w:t>Межбюджетные трансферты, передаваемые бюджетам сельских поселений на государственную поддержку лучших работников муниципальных учреждений культуры, находящихся на территориях сельских поселений</w:t>
            </w:r>
          </w:p>
          <w:p w:rsidR="00FD2ED0" w:rsidRPr="00FD2ED0" w:rsidRDefault="00FD2ED0" w:rsidP="00FD2ED0">
            <w:pPr>
              <w:jc w:val="both"/>
            </w:pPr>
          </w:p>
        </w:tc>
      </w:tr>
      <w:tr w:rsidR="00FD2ED0" w:rsidRPr="00FD2ED0" w:rsidTr="00FD2ED0">
        <w:trPr>
          <w:gridBefore w:val="1"/>
          <w:wBefore w:w="38" w:type="dxa"/>
          <w:cantSplit/>
          <w:trHeight w:val="529"/>
        </w:trPr>
        <w:tc>
          <w:tcPr>
            <w:tcW w:w="1702" w:type="dxa"/>
          </w:tcPr>
          <w:p w:rsidR="00FD2ED0" w:rsidRPr="00FD2ED0" w:rsidRDefault="00FD2ED0" w:rsidP="00FD2ED0">
            <w:pPr>
              <w:jc w:val="center"/>
            </w:pPr>
            <w:r w:rsidRPr="00FD2ED0">
              <w:t>992</w:t>
            </w:r>
          </w:p>
        </w:tc>
        <w:tc>
          <w:tcPr>
            <w:tcW w:w="3120" w:type="dxa"/>
            <w:gridSpan w:val="2"/>
          </w:tcPr>
          <w:p w:rsidR="00FD2ED0" w:rsidRPr="00FD2ED0" w:rsidRDefault="00FD2ED0" w:rsidP="00FD2ED0">
            <w:pPr>
              <w:jc w:val="center"/>
              <w:rPr>
                <w:color w:val="000000"/>
              </w:rPr>
            </w:pPr>
            <w:r w:rsidRPr="00FD2ED0">
              <w:rPr>
                <w:color w:val="000000"/>
              </w:rPr>
              <w:t>2 02 49999 10 0000 151</w:t>
            </w:r>
          </w:p>
        </w:tc>
        <w:tc>
          <w:tcPr>
            <w:tcW w:w="5042" w:type="dxa"/>
          </w:tcPr>
          <w:p w:rsidR="00FD2ED0" w:rsidRPr="00FD2ED0" w:rsidRDefault="00FD2ED0" w:rsidP="00FD2ED0">
            <w:pPr>
              <w:jc w:val="both"/>
            </w:pPr>
            <w:r w:rsidRPr="00FD2ED0">
              <w:t>Прочие межбюджетные трансферты, передаваемые бюджетам сельских поселений</w:t>
            </w:r>
          </w:p>
          <w:p w:rsidR="00FD2ED0" w:rsidRPr="00FD2ED0" w:rsidRDefault="00FD2ED0" w:rsidP="00FD2ED0">
            <w:pPr>
              <w:jc w:val="both"/>
              <w:rPr>
                <w:color w:val="000000"/>
              </w:rPr>
            </w:pPr>
          </w:p>
        </w:tc>
      </w:tr>
      <w:tr w:rsidR="00FD2ED0" w:rsidRPr="00FD2ED0" w:rsidTr="00FD2ED0">
        <w:trPr>
          <w:gridBefore w:val="1"/>
          <w:wBefore w:w="38" w:type="dxa"/>
          <w:cantSplit/>
          <w:trHeight w:val="529"/>
        </w:trPr>
        <w:tc>
          <w:tcPr>
            <w:tcW w:w="1702" w:type="dxa"/>
          </w:tcPr>
          <w:p w:rsidR="00FD2ED0" w:rsidRPr="00FD2ED0" w:rsidRDefault="00FD2ED0" w:rsidP="00FD2ED0">
            <w:pPr>
              <w:spacing w:after="240"/>
              <w:jc w:val="center"/>
            </w:pPr>
            <w:r w:rsidRPr="00FD2ED0">
              <w:t>992</w:t>
            </w:r>
          </w:p>
        </w:tc>
        <w:tc>
          <w:tcPr>
            <w:tcW w:w="3120" w:type="dxa"/>
            <w:gridSpan w:val="2"/>
          </w:tcPr>
          <w:p w:rsidR="00FD2ED0" w:rsidRPr="00FD2ED0" w:rsidRDefault="00FD2ED0" w:rsidP="00FD2ED0">
            <w:pPr>
              <w:spacing w:after="240"/>
              <w:jc w:val="center"/>
              <w:rPr>
                <w:color w:val="000000"/>
              </w:rPr>
            </w:pPr>
            <w:r w:rsidRPr="00FD2ED0">
              <w:rPr>
                <w:color w:val="000000"/>
              </w:rPr>
              <w:t>2 07 05020 10 0000 180</w:t>
            </w:r>
          </w:p>
        </w:tc>
        <w:tc>
          <w:tcPr>
            <w:tcW w:w="5042" w:type="dxa"/>
          </w:tcPr>
          <w:p w:rsidR="00FD2ED0" w:rsidRPr="00FD2ED0" w:rsidRDefault="00FD2ED0" w:rsidP="00FD2ED0">
            <w:pPr>
              <w:spacing w:after="240"/>
              <w:jc w:val="both"/>
              <w:rPr>
                <w:color w:val="000000"/>
              </w:rPr>
            </w:pPr>
            <w:r w:rsidRPr="00FD2ED0">
              <w:rPr>
                <w:color w:val="000000"/>
              </w:rPr>
              <w:t xml:space="preserve">Поступления от денежных пожертвований, предоставляемых физическими лицами получателям средств бюджетов поселений </w:t>
            </w:r>
          </w:p>
        </w:tc>
      </w:tr>
      <w:tr w:rsidR="00FD2ED0" w:rsidRPr="00FD2ED0" w:rsidTr="00FD2ED0">
        <w:trPr>
          <w:gridBefore w:val="1"/>
          <w:wBefore w:w="38" w:type="dxa"/>
          <w:cantSplit/>
          <w:trHeight w:val="529"/>
        </w:trPr>
        <w:tc>
          <w:tcPr>
            <w:tcW w:w="1702" w:type="dxa"/>
          </w:tcPr>
          <w:p w:rsidR="00FD2ED0" w:rsidRPr="00FD2ED0" w:rsidRDefault="00FD2ED0" w:rsidP="00FD2ED0">
            <w:pPr>
              <w:spacing w:after="240"/>
              <w:jc w:val="center"/>
            </w:pPr>
            <w:r w:rsidRPr="00FD2ED0">
              <w:t>992</w:t>
            </w:r>
          </w:p>
        </w:tc>
        <w:tc>
          <w:tcPr>
            <w:tcW w:w="3120" w:type="dxa"/>
            <w:gridSpan w:val="2"/>
          </w:tcPr>
          <w:p w:rsidR="00FD2ED0" w:rsidRPr="00FD2ED0" w:rsidRDefault="00FD2ED0" w:rsidP="00FD2ED0">
            <w:pPr>
              <w:spacing w:after="240"/>
              <w:jc w:val="center"/>
              <w:rPr>
                <w:color w:val="000000"/>
              </w:rPr>
            </w:pPr>
            <w:r w:rsidRPr="00FD2ED0">
              <w:rPr>
                <w:color w:val="000000"/>
              </w:rPr>
              <w:t>2 07 05030 10 0000 180</w:t>
            </w:r>
          </w:p>
        </w:tc>
        <w:tc>
          <w:tcPr>
            <w:tcW w:w="5042" w:type="dxa"/>
          </w:tcPr>
          <w:p w:rsidR="00FD2ED0" w:rsidRPr="00FD2ED0" w:rsidRDefault="00FD2ED0" w:rsidP="00FD2ED0">
            <w:pPr>
              <w:spacing w:after="240"/>
              <w:jc w:val="both"/>
              <w:rPr>
                <w:color w:val="000000"/>
              </w:rPr>
            </w:pPr>
            <w:r w:rsidRPr="00FD2ED0">
              <w:rPr>
                <w:color w:val="000000"/>
              </w:rPr>
              <w:t xml:space="preserve">Прочие безвозмездные поступления в бюджеты поселений </w:t>
            </w:r>
          </w:p>
        </w:tc>
      </w:tr>
      <w:tr w:rsidR="00FD2ED0" w:rsidRPr="00FD2ED0" w:rsidTr="00FD2ED0">
        <w:trPr>
          <w:gridBefore w:val="1"/>
          <w:wBefore w:w="38" w:type="dxa"/>
          <w:cantSplit/>
          <w:trHeight w:val="529"/>
        </w:trPr>
        <w:tc>
          <w:tcPr>
            <w:tcW w:w="1702" w:type="dxa"/>
          </w:tcPr>
          <w:p w:rsidR="00FD2ED0" w:rsidRPr="00FD2ED0" w:rsidRDefault="00FD2ED0" w:rsidP="00FD2ED0">
            <w:pPr>
              <w:spacing w:after="240"/>
              <w:jc w:val="center"/>
            </w:pPr>
            <w:r w:rsidRPr="00FD2ED0">
              <w:t>992</w:t>
            </w:r>
          </w:p>
        </w:tc>
        <w:tc>
          <w:tcPr>
            <w:tcW w:w="3120" w:type="dxa"/>
            <w:gridSpan w:val="2"/>
          </w:tcPr>
          <w:p w:rsidR="00FD2ED0" w:rsidRPr="00FD2ED0" w:rsidRDefault="00FD2ED0" w:rsidP="00FD2ED0">
            <w:pPr>
              <w:jc w:val="center"/>
              <w:rPr>
                <w:color w:val="000000"/>
              </w:rPr>
            </w:pPr>
            <w:r w:rsidRPr="00FD2ED0">
              <w:t>2 08 05000 10 0000 180</w:t>
            </w:r>
          </w:p>
        </w:tc>
        <w:tc>
          <w:tcPr>
            <w:tcW w:w="5042" w:type="dxa"/>
          </w:tcPr>
          <w:p w:rsidR="00FD2ED0" w:rsidRPr="00FD2ED0" w:rsidRDefault="00FD2ED0" w:rsidP="00FD2ED0">
            <w:pPr>
              <w:jc w:val="both"/>
            </w:pPr>
            <w:r w:rsidRPr="00FD2ED0">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FD2ED0" w:rsidRPr="00FD2ED0" w:rsidRDefault="00FD2ED0" w:rsidP="00FD2ED0">
            <w:pPr>
              <w:jc w:val="both"/>
              <w:rPr>
                <w:color w:val="000000"/>
              </w:rPr>
            </w:pPr>
          </w:p>
        </w:tc>
      </w:tr>
      <w:tr w:rsidR="00FD2ED0" w:rsidRPr="00FD2ED0" w:rsidTr="00FD2ED0">
        <w:trPr>
          <w:gridBefore w:val="1"/>
          <w:wBefore w:w="38" w:type="dxa"/>
          <w:cantSplit/>
          <w:trHeight w:val="529"/>
        </w:trPr>
        <w:tc>
          <w:tcPr>
            <w:tcW w:w="1702" w:type="dxa"/>
          </w:tcPr>
          <w:p w:rsidR="00FD2ED0" w:rsidRPr="00FD2ED0" w:rsidRDefault="00FD2ED0" w:rsidP="00FD2ED0">
            <w:pPr>
              <w:spacing w:after="240"/>
              <w:jc w:val="center"/>
            </w:pPr>
            <w:r w:rsidRPr="00FD2ED0">
              <w:t>992</w:t>
            </w:r>
          </w:p>
        </w:tc>
        <w:tc>
          <w:tcPr>
            <w:tcW w:w="3120" w:type="dxa"/>
            <w:gridSpan w:val="2"/>
          </w:tcPr>
          <w:p w:rsidR="00FD2ED0" w:rsidRPr="00FD2ED0" w:rsidRDefault="00FD2ED0" w:rsidP="00FD2ED0">
            <w:pPr>
              <w:jc w:val="center"/>
              <w:rPr>
                <w:color w:val="000000"/>
              </w:rPr>
            </w:pPr>
            <w:r w:rsidRPr="00FD2ED0">
              <w:rPr>
                <w:color w:val="000000"/>
              </w:rPr>
              <w:t>2 18 05000 10 0000 151</w:t>
            </w:r>
          </w:p>
        </w:tc>
        <w:tc>
          <w:tcPr>
            <w:tcW w:w="5042" w:type="dxa"/>
          </w:tcPr>
          <w:p w:rsidR="00FD2ED0" w:rsidRPr="00FD2ED0" w:rsidRDefault="00FD2ED0" w:rsidP="00FD2ED0">
            <w:pPr>
              <w:jc w:val="both"/>
              <w:rPr>
                <w:color w:val="000000"/>
              </w:rPr>
            </w:pPr>
            <w:r w:rsidRPr="00FD2ED0">
              <w:rPr>
                <w:color w:val="000000"/>
              </w:rPr>
              <w:t xml:space="preserve">Доходы бюджетов поселений от возврата остатков субсидий, субвенций и иных межбюджетных трансфертов, имеющих целевое назначение прошлых лет </w:t>
            </w:r>
          </w:p>
          <w:p w:rsidR="00FD2ED0" w:rsidRPr="00FD2ED0" w:rsidRDefault="00FD2ED0" w:rsidP="00FD2ED0">
            <w:pPr>
              <w:jc w:val="both"/>
              <w:rPr>
                <w:color w:val="000000"/>
              </w:rPr>
            </w:pPr>
          </w:p>
        </w:tc>
      </w:tr>
      <w:tr w:rsidR="00FD2ED0" w:rsidRPr="00FD2ED0" w:rsidTr="00FD2ED0">
        <w:trPr>
          <w:gridBefore w:val="1"/>
          <w:wBefore w:w="38" w:type="dxa"/>
          <w:cantSplit/>
          <w:trHeight w:val="529"/>
        </w:trPr>
        <w:tc>
          <w:tcPr>
            <w:tcW w:w="1702" w:type="dxa"/>
          </w:tcPr>
          <w:p w:rsidR="00FD2ED0" w:rsidRPr="00FD2ED0" w:rsidRDefault="00FD2ED0" w:rsidP="00FD2ED0">
            <w:pPr>
              <w:jc w:val="center"/>
            </w:pPr>
            <w:r w:rsidRPr="00FD2ED0">
              <w:t>992</w:t>
            </w:r>
          </w:p>
        </w:tc>
        <w:tc>
          <w:tcPr>
            <w:tcW w:w="3120" w:type="dxa"/>
            <w:gridSpan w:val="2"/>
          </w:tcPr>
          <w:p w:rsidR="00FD2ED0" w:rsidRPr="00FD2ED0" w:rsidRDefault="00FD2ED0" w:rsidP="00FD2ED0">
            <w:pPr>
              <w:jc w:val="center"/>
              <w:rPr>
                <w:color w:val="000000"/>
              </w:rPr>
            </w:pPr>
            <w:r w:rsidRPr="00FD2ED0">
              <w:rPr>
                <w:color w:val="000000"/>
              </w:rPr>
              <w:t>2 18 05010 10 0000 180</w:t>
            </w:r>
          </w:p>
        </w:tc>
        <w:tc>
          <w:tcPr>
            <w:tcW w:w="5042" w:type="dxa"/>
          </w:tcPr>
          <w:p w:rsidR="00FD2ED0" w:rsidRPr="00FD2ED0" w:rsidRDefault="00FD2ED0" w:rsidP="00FD2ED0">
            <w:pPr>
              <w:jc w:val="both"/>
              <w:rPr>
                <w:color w:val="000000"/>
              </w:rPr>
            </w:pPr>
            <w:r w:rsidRPr="00FD2ED0">
              <w:rPr>
                <w:color w:val="000000"/>
              </w:rPr>
              <w:t>Доходы бюджетов поселений от возврата бюджетными учреждениями остатков субсидий прошлых лет</w:t>
            </w:r>
          </w:p>
          <w:p w:rsidR="00FD2ED0" w:rsidRPr="00FD2ED0" w:rsidRDefault="00FD2ED0" w:rsidP="00FD2ED0">
            <w:pPr>
              <w:jc w:val="both"/>
              <w:rPr>
                <w:color w:val="000000"/>
              </w:rPr>
            </w:pPr>
          </w:p>
        </w:tc>
      </w:tr>
      <w:tr w:rsidR="00FD2ED0" w:rsidRPr="00FD2ED0" w:rsidTr="00FD2ED0">
        <w:trPr>
          <w:gridBefore w:val="1"/>
          <w:wBefore w:w="38" w:type="dxa"/>
          <w:cantSplit/>
          <w:trHeight w:val="529"/>
        </w:trPr>
        <w:tc>
          <w:tcPr>
            <w:tcW w:w="1702" w:type="dxa"/>
          </w:tcPr>
          <w:p w:rsidR="00FD2ED0" w:rsidRPr="00FD2ED0" w:rsidRDefault="00FD2ED0" w:rsidP="00FD2ED0">
            <w:pPr>
              <w:jc w:val="center"/>
            </w:pPr>
            <w:r w:rsidRPr="00FD2ED0">
              <w:t>992</w:t>
            </w:r>
          </w:p>
        </w:tc>
        <w:tc>
          <w:tcPr>
            <w:tcW w:w="3120" w:type="dxa"/>
            <w:gridSpan w:val="2"/>
          </w:tcPr>
          <w:p w:rsidR="00FD2ED0" w:rsidRPr="00FD2ED0" w:rsidRDefault="00FD2ED0" w:rsidP="00FD2ED0">
            <w:pPr>
              <w:jc w:val="center"/>
              <w:rPr>
                <w:color w:val="000000"/>
              </w:rPr>
            </w:pPr>
            <w:r w:rsidRPr="00FD2ED0">
              <w:rPr>
                <w:color w:val="000000"/>
              </w:rPr>
              <w:t>2 19 05000 10 0000 151</w:t>
            </w:r>
          </w:p>
        </w:tc>
        <w:tc>
          <w:tcPr>
            <w:tcW w:w="5042" w:type="dxa"/>
          </w:tcPr>
          <w:p w:rsidR="00FD2ED0" w:rsidRPr="00FD2ED0" w:rsidRDefault="00FD2ED0" w:rsidP="00FD2ED0">
            <w:pPr>
              <w:jc w:val="both"/>
              <w:rPr>
                <w:color w:val="000000"/>
              </w:rPr>
            </w:pPr>
            <w:r w:rsidRPr="00FD2ED0">
              <w:rPr>
                <w:color w:val="000000"/>
              </w:rPr>
              <w:t xml:space="preserve">Возврат остатков субсидий, субвенций и иных межбюджетных трансфертов, имеющих целевое назначение прошлых лет из бюджетов сельских поселений </w:t>
            </w:r>
          </w:p>
          <w:p w:rsidR="00FD2ED0" w:rsidRPr="00FD2ED0" w:rsidRDefault="00FD2ED0" w:rsidP="00FD2ED0">
            <w:pPr>
              <w:jc w:val="both"/>
              <w:rPr>
                <w:color w:val="000000"/>
              </w:rPr>
            </w:pPr>
          </w:p>
        </w:tc>
      </w:tr>
      <w:tr w:rsidR="00FD2ED0" w:rsidRPr="00FD2ED0" w:rsidTr="00FD2ED0">
        <w:trPr>
          <w:gridBefore w:val="1"/>
          <w:wBefore w:w="38" w:type="dxa"/>
          <w:cantSplit/>
          <w:trHeight w:val="529"/>
        </w:trPr>
        <w:tc>
          <w:tcPr>
            <w:tcW w:w="1702" w:type="dxa"/>
          </w:tcPr>
          <w:p w:rsidR="00FD2ED0" w:rsidRPr="00FD2ED0" w:rsidRDefault="00FD2ED0" w:rsidP="00FD2ED0">
            <w:pPr>
              <w:spacing w:after="240"/>
              <w:jc w:val="center"/>
            </w:pPr>
            <w:r w:rsidRPr="00FD2ED0">
              <w:t>992</w:t>
            </w:r>
          </w:p>
        </w:tc>
        <w:tc>
          <w:tcPr>
            <w:tcW w:w="3120" w:type="dxa"/>
            <w:gridSpan w:val="2"/>
          </w:tcPr>
          <w:p w:rsidR="00FD2ED0" w:rsidRPr="00FD2ED0" w:rsidRDefault="00FD2ED0" w:rsidP="00FD2ED0">
            <w:pPr>
              <w:spacing w:after="240"/>
              <w:jc w:val="center"/>
            </w:pPr>
            <w:r w:rsidRPr="00FD2ED0">
              <w:t xml:space="preserve">01 03 0100 10 0000 710 </w:t>
            </w:r>
          </w:p>
        </w:tc>
        <w:tc>
          <w:tcPr>
            <w:tcW w:w="5042" w:type="dxa"/>
          </w:tcPr>
          <w:p w:rsidR="00FD2ED0" w:rsidRPr="00FD2ED0" w:rsidRDefault="00FD2ED0" w:rsidP="00FD2ED0">
            <w:pPr>
              <w:spacing w:after="240"/>
              <w:jc w:val="both"/>
            </w:pPr>
            <w:r w:rsidRPr="00FD2ED0">
              <w:t xml:space="preserve">Получение кредитов от других бюджетов бюджетной системы Российской Федерации бюджетами поселений в валюте Российской Федерации </w:t>
            </w:r>
          </w:p>
        </w:tc>
      </w:tr>
      <w:tr w:rsidR="00FD2ED0" w:rsidRPr="00FD2ED0" w:rsidTr="00FD2ED0">
        <w:trPr>
          <w:gridBefore w:val="1"/>
          <w:wBefore w:w="38" w:type="dxa"/>
          <w:cantSplit/>
          <w:trHeight w:val="529"/>
        </w:trPr>
        <w:tc>
          <w:tcPr>
            <w:tcW w:w="1702" w:type="dxa"/>
          </w:tcPr>
          <w:p w:rsidR="00FD2ED0" w:rsidRPr="00FD2ED0" w:rsidRDefault="00FD2ED0" w:rsidP="00FD2ED0">
            <w:pPr>
              <w:spacing w:after="240"/>
              <w:jc w:val="center"/>
            </w:pPr>
            <w:r w:rsidRPr="00FD2ED0">
              <w:t>992</w:t>
            </w:r>
          </w:p>
        </w:tc>
        <w:tc>
          <w:tcPr>
            <w:tcW w:w="3120" w:type="dxa"/>
            <w:gridSpan w:val="2"/>
          </w:tcPr>
          <w:p w:rsidR="00FD2ED0" w:rsidRPr="00FD2ED0" w:rsidRDefault="00FD2ED0" w:rsidP="00FD2ED0">
            <w:pPr>
              <w:spacing w:after="240"/>
              <w:jc w:val="center"/>
            </w:pPr>
            <w:r w:rsidRPr="00FD2ED0">
              <w:t xml:space="preserve">01 03 0100 10 0000 810 </w:t>
            </w:r>
          </w:p>
        </w:tc>
        <w:tc>
          <w:tcPr>
            <w:tcW w:w="5042" w:type="dxa"/>
          </w:tcPr>
          <w:p w:rsidR="00FD2ED0" w:rsidRPr="00FD2ED0" w:rsidRDefault="00FD2ED0" w:rsidP="00FD2ED0">
            <w:pPr>
              <w:spacing w:after="240"/>
              <w:jc w:val="both"/>
            </w:pPr>
            <w:r w:rsidRPr="00FD2ED0">
              <w:t xml:space="preserve">Погашение бюджетами поселений кредитов от других бюджетов бюджетной системы Российской Федерации в валюте Российской Федерации </w:t>
            </w:r>
          </w:p>
        </w:tc>
      </w:tr>
      <w:tr w:rsidR="00FD2ED0" w:rsidRPr="00FD2ED0" w:rsidTr="00FD2ED0">
        <w:trPr>
          <w:gridBefore w:val="1"/>
          <w:wBefore w:w="38" w:type="dxa"/>
          <w:cantSplit/>
          <w:trHeight w:val="529"/>
        </w:trPr>
        <w:tc>
          <w:tcPr>
            <w:tcW w:w="1702" w:type="dxa"/>
          </w:tcPr>
          <w:p w:rsidR="00FD2ED0" w:rsidRPr="00FD2ED0" w:rsidRDefault="00FD2ED0" w:rsidP="00FD2ED0">
            <w:pPr>
              <w:jc w:val="center"/>
            </w:pPr>
            <w:r w:rsidRPr="00FD2ED0">
              <w:t>992</w:t>
            </w:r>
          </w:p>
        </w:tc>
        <w:tc>
          <w:tcPr>
            <w:tcW w:w="3120" w:type="dxa"/>
            <w:gridSpan w:val="2"/>
          </w:tcPr>
          <w:p w:rsidR="00FD2ED0" w:rsidRPr="00FD2ED0" w:rsidRDefault="00FD2ED0" w:rsidP="00FD2ED0">
            <w:pPr>
              <w:jc w:val="center"/>
              <w:rPr>
                <w:color w:val="000000"/>
              </w:rPr>
            </w:pPr>
            <w:r w:rsidRPr="00FD2ED0">
              <w:rPr>
                <w:color w:val="000000"/>
              </w:rPr>
              <w:t>01 05 0201 10 0000 510</w:t>
            </w:r>
          </w:p>
        </w:tc>
        <w:tc>
          <w:tcPr>
            <w:tcW w:w="5042" w:type="dxa"/>
          </w:tcPr>
          <w:p w:rsidR="00FD2ED0" w:rsidRPr="00FD2ED0" w:rsidRDefault="00FD2ED0" w:rsidP="00FD2ED0">
            <w:pPr>
              <w:jc w:val="both"/>
              <w:rPr>
                <w:color w:val="000000"/>
              </w:rPr>
            </w:pPr>
            <w:r w:rsidRPr="00FD2ED0">
              <w:rPr>
                <w:color w:val="000000"/>
              </w:rPr>
              <w:t xml:space="preserve">Увеличение прочих остатков денежных средств бюджетов поселений </w:t>
            </w:r>
          </w:p>
          <w:p w:rsidR="00FD2ED0" w:rsidRPr="00FD2ED0" w:rsidRDefault="00FD2ED0" w:rsidP="00FD2ED0">
            <w:pPr>
              <w:jc w:val="both"/>
              <w:rPr>
                <w:color w:val="000000"/>
              </w:rPr>
            </w:pPr>
          </w:p>
        </w:tc>
      </w:tr>
      <w:tr w:rsidR="00FD2ED0" w:rsidRPr="00FD2ED0" w:rsidTr="00FD2ED0">
        <w:trPr>
          <w:gridBefore w:val="1"/>
          <w:wBefore w:w="38" w:type="dxa"/>
          <w:cantSplit/>
          <w:trHeight w:val="529"/>
        </w:trPr>
        <w:tc>
          <w:tcPr>
            <w:tcW w:w="1702" w:type="dxa"/>
          </w:tcPr>
          <w:p w:rsidR="00FD2ED0" w:rsidRPr="00FD2ED0" w:rsidRDefault="00FD2ED0" w:rsidP="00FD2ED0">
            <w:pPr>
              <w:jc w:val="center"/>
            </w:pPr>
            <w:r w:rsidRPr="00FD2ED0">
              <w:lastRenderedPageBreak/>
              <w:t>992</w:t>
            </w:r>
          </w:p>
        </w:tc>
        <w:tc>
          <w:tcPr>
            <w:tcW w:w="3120" w:type="dxa"/>
            <w:gridSpan w:val="2"/>
          </w:tcPr>
          <w:p w:rsidR="00FD2ED0" w:rsidRPr="00FD2ED0" w:rsidRDefault="00FD2ED0" w:rsidP="00FD2ED0">
            <w:pPr>
              <w:jc w:val="center"/>
              <w:rPr>
                <w:color w:val="000000"/>
              </w:rPr>
            </w:pPr>
            <w:r w:rsidRPr="00FD2ED0">
              <w:rPr>
                <w:color w:val="000000"/>
              </w:rPr>
              <w:t>01 05 0201 10 0000 610</w:t>
            </w:r>
          </w:p>
        </w:tc>
        <w:tc>
          <w:tcPr>
            <w:tcW w:w="5042" w:type="dxa"/>
          </w:tcPr>
          <w:p w:rsidR="00FD2ED0" w:rsidRPr="00FD2ED0" w:rsidRDefault="00FD2ED0" w:rsidP="00FD2ED0">
            <w:pPr>
              <w:jc w:val="both"/>
              <w:rPr>
                <w:color w:val="000000"/>
              </w:rPr>
            </w:pPr>
            <w:r w:rsidRPr="00FD2ED0">
              <w:rPr>
                <w:color w:val="000000"/>
              </w:rPr>
              <w:t xml:space="preserve"> Уменьшение прочих остатков денежных средств бюджетов поселений</w:t>
            </w:r>
          </w:p>
        </w:tc>
      </w:tr>
    </w:tbl>
    <w:p w:rsidR="00FD2ED0" w:rsidRPr="00FD2ED0" w:rsidRDefault="00FD2ED0" w:rsidP="00FD2ED0">
      <w:pPr>
        <w:ind w:left="567" w:right="566"/>
        <w:jc w:val="center"/>
        <w:rPr>
          <w:bCs/>
        </w:rPr>
      </w:pPr>
    </w:p>
    <w:p w:rsidR="00FD2ED0" w:rsidRPr="00FD2ED0" w:rsidRDefault="00FD2ED0" w:rsidP="00FD2ED0">
      <w:pPr>
        <w:ind w:left="567" w:right="566"/>
        <w:jc w:val="center"/>
        <w:rPr>
          <w:bCs/>
        </w:rPr>
      </w:pPr>
    </w:p>
    <w:p w:rsidR="00FD2ED0" w:rsidRPr="00024D81" w:rsidRDefault="00FD2ED0" w:rsidP="00FD2ED0">
      <w:pPr>
        <w:ind w:firstLine="567"/>
        <w:jc w:val="both"/>
        <w:rPr>
          <w:sz w:val="28"/>
          <w:szCs w:val="28"/>
        </w:rPr>
      </w:pPr>
      <w:r w:rsidRPr="00024D81">
        <w:rPr>
          <w:sz w:val="28"/>
          <w:szCs w:val="28"/>
        </w:rPr>
        <w:t>Глава</w:t>
      </w:r>
    </w:p>
    <w:p w:rsidR="00FD2ED0" w:rsidRPr="00024D81" w:rsidRDefault="00FD2ED0" w:rsidP="00FD2ED0">
      <w:pPr>
        <w:ind w:firstLine="567"/>
        <w:jc w:val="both"/>
        <w:rPr>
          <w:sz w:val="28"/>
          <w:szCs w:val="28"/>
        </w:rPr>
      </w:pPr>
      <w:r w:rsidRPr="00024D81">
        <w:rPr>
          <w:sz w:val="28"/>
          <w:szCs w:val="28"/>
        </w:rPr>
        <w:t xml:space="preserve">Ейскоукрепленского сельского поселения </w:t>
      </w:r>
    </w:p>
    <w:p w:rsidR="00FD2ED0" w:rsidRPr="00024D81" w:rsidRDefault="00FD2ED0" w:rsidP="00FD2ED0">
      <w:pPr>
        <w:ind w:firstLine="567"/>
        <w:jc w:val="both"/>
        <w:rPr>
          <w:sz w:val="28"/>
          <w:szCs w:val="28"/>
        </w:rPr>
      </w:pPr>
      <w:r w:rsidRPr="00024D81">
        <w:rPr>
          <w:sz w:val="28"/>
          <w:szCs w:val="28"/>
        </w:rPr>
        <w:t>Щербиновского района</w:t>
      </w:r>
      <w:r w:rsidR="00024D81">
        <w:rPr>
          <w:sz w:val="28"/>
          <w:szCs w:val="28"/>
        </w:rPr>
        <w:t xml:space="preserve">                                                           </w:t>
      </w:r>
      <w:r w:rsidRPr="00024D81">
        <w:rPr>
          <w:sz w:val="28"/>
          <w:szCs w:val="28"/>
        </w:rPr>
        <w:t>А.А. Колосов</w:t>
      </w:r>
    </w:p>
    <w:p w:rsidR="00FD2ED0" w:rsidRPr="00024D81" w:rsidRDefault="00FD2ED0" w:rsidP="00FD2ED0">
      <w:pPr>
        <w:ind w:firstLine="567"/>
        <w:jc w:val="both"/>
        <w:rPr>
          <w:sz w:val="28"/>
          <w:szCs w:val="28"/>
        </w:rPr>
      </w:pPr>
    </w:p>
    <w:p w:rsidR="00FD2ED0" w:rsidRPr="00024D81" w:rsidRDefault="00FD2ED0" w:rsidP="00FD2ED0">
      <w:pPr>
        <w:ind w:firstLine="567"/>
        <w:jc w:val="both"/>
        <w:rPr>
          <w:sz w:val="28"/>
          <w:szCs w:val="28"/>
        </w:rPr>
      </w:pPr>
    </w:p>
    <w:p w:rsidR="00FD2ED0" w:rsidRPr="00024D81" w:rsidRDefault="00FD2ED0" w:rsidP="00024D81">
      <w:pPr>
        <w:ind w:firstLine="5103"/>
        <w:jc w:val="center"/>
        <w:rPr>
          <w:sz w:val="28"/>
          <w:szCs w:val="28"/>
        </w:rPr>
      </w:pPr>
      <w:r w:rsidRPr="00024D81">
        <w:rPr>
          <w:sz w:val="28"/>
          <w:szCs w:val="28"/>
        </w:rPr>
        <w:t>ПРИЛОЖЕНИЕ № 2</w:t>
      </w:r>
    </w:p>
    <w:p w:rsidR="00FD2ED0" w:rsidRPr="00024D81" w:rsidRDefault="00FD2ED0" w:rsidP="00024D81">
      <w:pPr>
        <w:ind w:firstLine="5103"/>
        <w:jc w:val="center"/>
        <w:rPr>
          <w:sz w:val="28"/>
          <w:szCs w:val="28"/>
        </w:rPr>
      </w:pPr>
    </w:p>
    <w:p w:rsidR="00FD2ED0" w:rsidRPr="00024D81" w:rsidRDefault="00FD2ED0" w:rsidP="00024D81">
      <w:pPr>
        <w:ind w:firstLine="5103"/>
        <w:jc w:val="center"/>
        <w:rPr>
          <w:sz w:val="28"/>
          <w:szCs w:val="28"/>
        </w:rPr>
      </w:pPr>
      <w:r w:rsidRPr="00024D81">
        <w:rPr>
          <w:sz w:val="28"/>
          <w:szCs w:val="28"/>
        </w:rPr>
        <w:t>УТВЕРЖДЕН</w:t>
      </w:r>
    </w:p>
    <w:p w:rsidR="00FD2ED0" w:rsidRPr="00024D81" w:rsidRDefault="00FD2ED0" w:rsidP="00024D81">
      <w:pPr>
        <w:ind w:firstLine="5103"/>
        <w:jc w:val="center"/>
        <w:rPr>
          <w:sz w:val="28"/>
          <w:szCs w:val="28"/>
        </w:rPr>
      </w:pPr>
      <w:r w:rsidRPr="00024D81">
        <w:rPr>
          <w:sz w:val="28"/>
          <w:szCs w:val="28"/>
        </w:rPr>
        <w:t>решением Совета</w:t>
      </w:r>
    </w:p>
    <w:p w:rsidR="00FD2ED0" w:rsidRPr="00024D81" w:rsidRDefault="00FD2ED0" w:rsidP="00024D81">
      <w:pPr>
        <w:ind w:firstLine="5103"/>
        <w:jc w:val="center"/>
        <w:rPr>
          <w:sz w:val="28"/>
          <w:szCs w:val="28"/>
        </w:rPr>
      </w:pPr>
      <w:r w:rsidRPr="00024D81">
        <w:rPr>
          <w:sz w:val="28"/>
          <w:szCs w:val="28"/>
        </w:rPr>
        <w:t>Ейскоукрепленского сельского</w:t>
      </w:r>
    </w:p>
    <w:p w:rsidR="00FD2ED0" w:rsidRPr="00024D81" w:rsidRDefault="00FD2ED0" w:rsidP="00024D81">
      <w:pPr>
        <w:ind w:firstLine="5103"/>
        <w:jc w:val="center"/>
        <w:rPr>
          <w:sz w:val="28"/>
          <w:szCs w:val="28"/>
        </w:rPr>
      </w:pPr>
      <w:r w:rsidRPr="00024D81">
        <w:rPr>
          <w:sz w:val="28"/>
          <w:szCs w:val="28"/>
        </w:rPr>
        <w:t>поселения Щербиновского района</w:t>
      </w:r>
    </w:p>
    <w:p w:rsidR="00FD2ED0" w:rsidRPr="00024D81" w:rsidRDefault="00FD2ED0" w:rsidP="00024D81">
      <w:pPr>
        <w:ind w:firstLine="5103"/>
        <w:jc w:val="center"/>
        <w:rPr>
          <w:sz w:val="28"/>
          <w:szCs w:val="28"/>
        </w:rPr>
      </w:pPr>
      <w:r w:rsidRPr="00024D81">
        <w:rPr>
          <w:sz w:val="28"/>
          <w:szCs w:val="28"/>
        </w:rPr>
        <w:t>от 27.12.2016 № 1</w:t>
      </w:r>
    </w:p>
    <w:p w:rsidR="00FD2ED0" w:rsidRPr="00024D81" w:rsidRDefault="00FD2ED0" w:rsidP="00FD2ED0">
      <w:pPr>
        <w:jc w:val="center"/>
        <w:rPr>
          <w:sz w:val="28"/>
          <w:szCs w:val="28"/>
        </w:rPr>
      </w:pPr>
    </w:p>
    <w:p w:rsidR="00FD2ED0" w:rsidRPr="00024D81" w:rsidRDefault="00FD2ED0" w:rsidP="00FD2ED0">
      <w:pPr>
        <w:jc w:val="center"/>
        <w:rPr>
          <w:sz w:val="28"/>
          <w:szCs w:val="28"/>
        </w:rPr>
      </w:pPr>
    </w:p>
    <w:p w:rsidR="00FD2ED0" w:rsidRPr="00024D81" w:rsidRDefault="00FD2ED0" w:rsidP="00FD2ED0">
      <w:pPr>
        <w:ind w:left="540" w:right="638"/>
        <w:jc w:val="center"/>
        <w:rPr>
          <w:b/>
          <w:sz w:val="28"/>
          <w:szCs w:val="28"/>
        </w:rPr>
      </w:pPr>
      <w:r w:rsidRPr="00024D81">
        <w:rPr>
          <w:b/>
          <w:sz w:val="28"/>
          <w:szCs w:val="28"/>
        </w:rPr>
        <w:t>Объем поступлений доходов в бюджет Ейскоукрепленского сельского поселения Щербиновского района по кодам видов (подвидов) доходов  на 2017 год</w:t>
      </w:r>
    </w:p>
    <w:p w:rsidR="00FD2ED0" w:rsidRPr="00FD2ED0" w:rsidRDefault="00FD2ED0" w:rsidP="00FD2ED0">
      <w:pPr>
        <w:jc w:val="right"/>
      </w:pPr>
    </w:p>
    <w:tbl>
      <w:tblPr>
        <w:tblW w:w="9648" w:type="dxa"/>
        <w:tblLook w:val="01E0"/>
      </w:tblPr>
      <w:tblGrid>
        <w:gridCol w:w="2988"/>
        <w:gridCol w:w="5122"/>
        <w:gridCol w:w="12"/>
        <w:gridCol w:w="1526"/>
      </w:tblGrid>
      <w:tr w:rsidR="00FD2ED0" w:rsidRPr="00FD2ED0" w:rsidTr="00FD2ED0">
        <w:trPr>
          <w:trHeight w:val="631"/>
          <w:tblHeader/>
        </w:trPr>
        <w:tc>
          <w:tcPr>
            <w:tcW w:w="2988" w:type="dxa"/>
            <w:tcBorders>
              <w:top w:val="single" w:sz="4" w:space="0" w:color="auto"/>
              <w:left w:val="single" w:sz="4" w:space="0" w:color="auto"/>
              <w:bottom w:val="single" w:sz="4" w:space="0" w:color="auto"/>
              <w:right w:val="single" w:sz="4" w:space="0" w:color="auto"/>
            </w:tcBorders>
          </w:tcPr>
          <w:p w:rsidR="00FD2ED0" w:rsidRPr="00FD2ED0" w:rsidRDefault="00FD2ED0" w:rsidP="00FD2ED0">
            <w:r w:rsidRPr="00FD2ED0">
              <w:t>Код доходов</w:t>
            </w:r>
          </w:p>
        </w:tc>
        <w:tc>
          <w:tcPr>
            <w:tcW w:w="5122" w:type="dxa"/>
            <w:tcBorders>
              <w:top w:val="single" w:sz="4" w:space="0" w:color="auto"/>
              <w:left w:val="single" w:sz="4" w:space="0" w:color="auto"/>
              <w:bottom w:val="single" w:sz="4" w:space="0" w:color="auto"/>
              <w:right w:val="single" w:sz="4" w:space="0" w:color="auto"/>
            </w:tcBorders>
          </w:tcPr>
          <w:p w:rsidR="00FD2ED0" w:rsidRPr="00FD2ED0" w:rsidRDefault="00FD2ED0" w:rsidP="00FD2ED0">
            <w:r w:rsidRPr="00FD2ED0">
              <w:t>Наименование кодов доходов</w:t>
            </w:r>
          </w:p>
        </w:tc>
        <w:tc>
          <w:tcPr>
            <w:tcW w:w="1538" w:type="dxa"/>
            <w:gridSpan w:val="2"/>
            <w:tcBorders>
              <w:top w:val="single" w:sz="4" w:space="0" w:color="auto"/>
              <w:left w:val="single" w:sz="4" w:space="0" w:color="auto"/>
              <w:bottom w:val="single" w:sz="4" w:space="0" w:color="auto"/>
              <w:right w:val="single" w:sz="4" w:space="0" w:color="auto"/>
            </w:tcBorders>
          </w:tcPr>
          <w:p w:rsidR="00FD2ED0" w:rsidRPr="00FD2ED0" w:rsidRDefault="00FD2ED0" w:rsidP="00FD2ED0">
            <w:pPr>
              <w:jc w:val="center"/>
            </w:pPr>
            <w:r w:rsidRPr="00FD2ED0">
              <w:t>Сумма, рублей</w:t>
            </w:r>
          </w:p>
        </w:tc>
      </w:tr>
      <w:tr w:rsidR="00FD2ED0" w:rsidRPr="00FD2ED0" w:rsidTr="00FD2ED0">
        <w:trPr>
          <w:cantSplit/>
          <w:trHeight w:val="225"/>
        </w:trPr>
        <w:tc>
          <w:tcPr>
            <w:tcW w:w="2988" w:type="dxa"/>
            <w:tcBorders>
              <w:top w:val="single" w:sz="4" w:space="0" w:color="auto"/>
            </w:tcBorders>
          </w:tcPr>
          <w:p w:rsidR="00FD2ED0" w:rsidRPr="00FD2ED0" w:rsidRDefault="00FD2ED0" w:rsidP="00FD2ED0">
            <w:pPr>
              <w:rPr>
                <w:b/>
              </w:rPr>
            </w:pPr>
            <w:r w:rsidRPr="00FD2ED0">
              <w:rPr>
                <w:b/>
              </w:rPr>
              <w:t>1 00 00000 00 0000 000</w:t>
            </w:r>
          </w:p>
        </w:tc>
        <w:tc>
          <w:tcPr>
            <w:tcW w:w="5122" w:type="dxa"/>
            <w:tcBorders>
              <w:top w:val="single" w:sz="4" w:space="0" w:color="auto"/>
            </w:tcBorders>
          </w:tcPr>
          <w:p w:rsidR="00FD2ED0" w:rsidRPr="00FD2ED0" w:rsidRDefault="00FD2ED0" w:rsidP="00FD2ED0">
            <w:pPr>
              <w:rPr>
                <w:b/>
              </w:rPr>
            </w:pPr>
            <w:r w:rsidRPr="00FD2ED0">
              <w:rPr>
                <w:b/>
              </w:rPr>
              <w:t>Налоговые и неналоговые доходы</w:t>
            </w:r>
          </w:p>
        </w:tc>
        <w:tc>
          <w:tcPr>
            <w:tcW w:w="1538" w:type="dxa"/>
            <w:gridSpan w:val="2"/>
            <w:tcBorders>
              <w:top w:val="single" w:sz="4" w:space="0" w:color="auto"/>
            </w:tcBorders>
          </w:tcPr>
          <w:p w:rsidR="00FD2ED0" w:rsidRPr="00FD2ED0" w:rsidRDefault="00FD2ED0" w:rsidP="00FD2ED0">
            <w:pPr>
              <w:jc w:val="right"/>
              <w:rPr>
                <w:b/>
              </w:rPr>
            </w:pPr>
            <w:r w:rsidRPr="00FD2ED0">
              <w:rPr>
                <w:b/>
              </w:rPr>
              <w:t>5519700,00</w:t>
            </w:r>
          </w:p>
        </w:tc>
      </w:tr>
      <w:tr w:rsidR="00FD2ED0" w:rsidRPr="00FD2ED0" w:rsidTr="00FD2ED0">
        <w:trPr>
          <w:cantSplit/>
        </w:trPr>
        <w:tc>
          <w:tcPr>
            <w:tcW w:w="2988" w:type="dxa"/>
          </w:tcPr>
          <w:p w:rsidR="00FD2ED0" w:rsidRPr="00FD2ED0" w:rsidRDefault="00FD2ED0" w:rsidP="00FD2ED0"/>
        </w:tc>
        <w:tc>
          <w:tcPr>
            <w:tcW w:w="5122" w:type="dxa"/>
          </w:tcPr>
          <w:p w:rsidR="00FD2ED0" w:rsidRPr="00FD2ED0" w:rsidRDefault="00FD2ED0" w:rsidP="00FD2ED0"/>
        </w:tc>
        <w:tc>
          <w:tcPr>
            <w:tcW w:w="1538" w:type="dxa"/>
            <w:gridSpan w:val="2"/>
          </w:tcPr>
          <w:p w:rsidR="00FD2ED0" w:rsidRPr="00FD2ED0" w:rsidRDefault="00FD2ED0" w:rsidP="00FD2ED0">
            <w:pPr>
              <w:jc w:val="right"/>
            </w:pPr>
          </w:p>
        </w:tc>
      </w:tr>
      <w:tr w:rsidR="00FD2ED0" w:rsidRPr="00FD2ED0" w:rsidTr="00FD2ED0">
        <w:trPr>
          <w:cantSplit/>
        </w:trPr>
        <w:tc>
          <w:tcPr>
            <w:tcW w:w="2988" w:type="dxa"/>
          </w:tcPr>
          <w:p w:rsidR="00FD2ED0" w:rsidRPr="00FD2ED0" w:rsidRDefault="00FD2ED0" w:rsidP="00FD2ED0">
            <w:r w:rsidRPr="00FD2ED0">
              <w:t>1 01 02000 01 0000 110</w:t>
            </w:r>
          </w:p>
        </w:tc>
        <w:tc>
          <w:tcPr>
            <w:tcW w:w="5122" w:type="dxa"/>
          </w:tcPr>
          <w:p w:rsidR="00FD2ED0" w:rsidRPr="00FD2ED0" w:rsidRDefault="00FD2ED0" w:rsidP="00FD2ED0">
            <w:pPr>
              <w:rPr>
                <w:vertAlign w:val="superscript"/>
              </w:rPr>
            </w:pPr>
            <w:r w:rsidRPr="00FD2ED0">
              <w:t>Налог на доходы физических лиц</w:t>
            </w:r>
            <w:r w:rsidRPr="00FD2ED0">
              <w:rPr>
                <w:vertAlign w:val="superscript"/>
              </w:rPr>
              <w:t>*</w:t>
            </w:r>
          </w:p>
          <w:p w:rsidR="00FD2ED0" w:rsidRPr="00FD2ED0" w:rsidRDefault="00FD2ED0" w:rsidP="00FD2ED0">
            <w:pPr>
              <w:rPr>
                <w:vertAlign w:val="superscript"/>
              </w:rPr>
            </w:pPr>
          </w:p>
        </w:tc>
        <w:tc>
          <w:tcPr>
            <w:tcW w:w="1538" w:type="dxa"/>
            <w:gridSpan w:val="2"/>
          </w:tcPr>
          <w:p w:rsidR="00FD2ED0" w:rsidRPr="00FD2ED0" w:rsidRDefault="00FD2ED0" w:rsidP="00FD2ED0">
            <w:pPr>
              <w:jc w:val="right"/>
            </w:pPr>
            <w:r w:rsidRPr="00FD2ED0">
              <w:t>1900000,00</w:t>
            </w:r>
          </w:p>
        </w:tc>
      </w:tr>
      <w:tr w:rsidR="00FD2ED0" w:rsidRPr="00FD2ED0" w:rsidTr="00FD2ED0">
        <w:trPr>
          <w:cantSplit/>
        </w:trPr>
        <w:tc>
          <w:tcPr>
            <w:tcW w:w="2988" w:type="dxa"/>
          </w:tcPr>
          <w:p w:rsidR="00FD2ED0" w:rsidRPr="00FD2ED0" w:rsidRDefault="00FD2ED0" w:rsidP="00FD2ED0">
            <w:r w:rsidRPr="00FD2ED0">
              <w:t>1 03 02230 01 0000 110</w:t>
            </w:r>
          </w:p>
          <w:p w:rsidR="00FD2ED0" w:rsidRPr="00FD2ED0" w:rsidRDefault="00FD2ED0" w:rsidP="00FD2ED0">
            <w:pPr>
              <w:jc w:val="both"/>
            </w:pPr>
          </w:p>
        </w:tc>
        <w:tc>
          <w:tcPr>
            <w:tcW w:w="5122" w:type="dxa"/>
          </w:tcPr>
          <w:p w:rsidR="00FD2ED0" w:rsidRPr="00FD2ED0" w:rsidRDefault="00FD2ED0" w:rsidP="00FD2ED0">
            <w:pPr>
              <w:pStyle w:val="afffc"/>
              <w:jc w:val="both"/>
              <w:rPr>
                <w:rFonts w:ascii="Times New Roman" w:hAnsi="Times New Roman" w:cs="Times New Roman"/>
              </w:rPr>
            </w:pPr>
            <w:r w:rsidRPr="00FD2ED0">
              <w:rPr>
                <w:rFonts w:ascii="Times New Roman" w:hAnsi="Times New Roman" w:cs="Times New Roman"/>
              </w:rPr>
              <w:t>Доходы от уплаты акцизов на дизельное то</w:t>
            </w:r>
            <w:r w:rsidRPr="00FD2ED0">
              <w:rPr>
                <w:rFonts w:ascii="Times New Roman" w:hAnsi="Times New Roman" w:cs="Times New Roman"/>
              </w:rPr>
              <w:t>п</w:t>
            </w:r>
            <w:r w:rsidRPr="00FD2ED0">
              <w:rPr>
                <w:rFonts w:ascii="Times New Roman" w:hAnsi="Times New Roman" w:cs="Times New Roman"/>
              </w:rPr>
              <w:t>ливо, зачисляемые в консолидированные бю</w:t>
            </w:r>
            <w:r w:rsidRPr="00FD2ED0">
              <w:rPr>
                <w:rFonts w:ascii="Times New Roman" w:hAnsi="Times New Roman" w:cs="Times New Roman"/>
              </w:rPr>
              <w:t>д</w:t>
            </w:r>
            <w:r w:rsidRPr="00FD2ED0">
              <w:rPr>
                <w:rFonts w:ascii="Times New Roman" w:hAnsi="Times New Roman" w:cs="Times New Roman"/>
              </w:rPr>
              <w:t>жеты субъектов Российской Федерации*</w:t>
            </w:r>
          </w:p>
          <w:p w:rsidR="00FD2ED0" w:rsidRPr="00FD2ED0" w:rsidRDefault="00FD2ED0" w:rsidP="00FD2ED0">
            <w:pPr>
              <w:jc w:val="both"/>
              <w:rPr>
                <w:vertAlign w:val="superscript"/>
              </w:rPr>
            </w:pPr>
          </w:p>
        </w:tc>
        <w:tc>
          <w:tcPr>
            <w:tcW w:w="1538" w:type="dxa"/>
            <w:gridSpan w:val="2"/>
          </w:tcPr>
          <w:p w:rsidR="00FD2ED0" w:rsidRPr="00FD2ED0" w:rsidRDefault="00FD2ED0" w:rsidP="00FD2ED0">
            <w:pPr>
              <w:jc w:val="right"/>
            </w:pPr>
            <w:r w:rsidRPr="00FD2ED0">
              <w:t>350000,00</w:t>
            </w:r>
          </w:p>
        </w:tc>
      </w:tr>
      <w:tr w:rsidR="00FD2ED0" w:rsidRPr="00FD2ED0" w:rsidTr="00FD2ED0">
        <w:trPr>
          <w:cantSplit/>
        </w:trPr>
        <w:tc>
          <w:tcPr>
            <w:tcW w:w="2988" w:type="dxa"/>
          </w:tcPr>
          <w:p w:rsidR="00FD2ED0" w:rsidRPr="00FD2ED0" w:rsidRDefault="00FD2ED0" w:rsidP="00FD2ED0">
            <w:r w:rsidRPr="00FD2ED0">
              <w:t>1 03 02240 01 0000 110</w:t>
            </w:r>
          </w:p>
        </w:tc>
        <w:tc>
          <w:tcPr>
            <w:tcW w:w="5122" w:type="dxa"/>
          </w:tcPr>
          <w:p w:rsidR="00FD2ED0" w:rsidRPr="00FD2ED0" w:rsidRDefault="00FD2ED0" w:rsidP="00FD2ED0">
            <w:pPr>
              <w:pStyle w:val="afffc"/>
              <w:jc w:val="both"/>
              <w:rPr>
                <w:rFonts w:ascii="Times New Roman" w:hAnsi="Times New Roman" w:cs="Times New Roman"/>
              </w:rPr>
            </w:pPr>
            <w:r w:rsidRPr="00FD2ED0">
              <w:rPr>
                <w:rFonts w:ascii="Times New Roman" w:hAnsi="Times New Roman" w:cs="Times New Roman"/>
              </w:rPr>
              <w:t>Доходы от уплаты акцизов на моторные масла для дизельных и (или) карбюраторных (инже</w:t>
            </w:r>
            <w:r w:rsidRPr="00FD2ED0">
              <w:rPr>
                <w:rFonts w:ascii="Times New Roman" w:hAnsi="Times New Roman" w:cs="Times New Roman"/>
              </w:rPr>
              <w:t>к</w:t>
            </w:r>
            <w:r w:rsidRPr="00FD2ED0">
              <w:rPr>
                <w:rFonts w:ascii="Times New Roman" w:hAnsi="Times New Roman" w:cs="Times New Roman"/>
              </w:rPr>
              <w:t>торных) двигателей, зачисляемые в консол</w:t>
            </w:r>
            <w:r w:rsidRPr="00FD2ED0">
              <w:rPr>
                <w:rFonts w:ascii="Times New Roman" w:hAnsi="Times New Roman" w:cs="Times New Roman"/>
              </w:rPr>
              <w:t>и</w:t>
            </w:r>
            <w:r w:rsidRPr="00FD2ED0">
              <w:rPr>
                <w:rFonts w:ascii="Times New Roman" w:hAnsi="Times New Roman" w:cs="Times New Roman"/>
              </w:rPr>
              <w:t>дированные бюджеты субъектов Российской Федерации*</w:t>
            </w:r>
          </w:p>
          <w:p w:rsidR="00FD2ED0" w:rsidRPr="00FD2ED0" w:rsidRDefault="00FD2ED0" w:rsidP="00FD2ED0">
            <w:pPr>
              <w:jc w:val="both"/>
            </w:pPr>
          </w:p>
        </w:tc>
        <w:tc>
          <w:tcPr>
            <w:tcW w:w="1538" w:type="dxa"/>
            <w:gridSpan w:val="2"/>
          </w:tcPr>
          <w:p w:rsidR="00FD2ED0" w:rsidRPr="00FD2ED0" w:rsidRDefault="00FD2ED0" w:rsidP="00FD2ED0">
            <w:pPr>
              <w:jc w:val="right"/>
            </w:pPr>
            <w:r w:rsidRPr="00FD2ED0">
              <w:t>9700,00</w:t>
            </w:r>
          </w:p>
        </w:tc>
      </w:tr>
      <w:tr w:rsidR="00FD2ED0" w:rsidRPr="00FD2ED0" w:rsidTr="00FD2ED0">
        <w:trPr>
          <w:cantSplit/>
        </w:trPr>
        <w:tc>
          <w:tcPr>
            <w:tcW w:w="2988" w:type="dxa"/>
          </w:tcPr>
          <w:p w:rsidR="00FD2ED0" w:rsidRPr="00FD2ED0" w:rsidRDefault="00FD2ED0" w:rsidP="00FD2ED0">
            <w:r w:rsidRPr="00FD2ED0">
              <w:t>1 03 02250 01 0000 110</w:t>
            </w:r>
          </w:p>
        </w:tc>
        <w:tc>
          <w:tcPr>
            <w:tcW w:w="5122" w:type="dxa"/>
          </w:tcPr>
          <w:p w:rsidR="00FD2ED0" w:rsidRPr="00FD2ED0" w:rsidRDefault="00FD2ED0" w:rsidP="00FD2ED0">
            <w:pPr>
              <w:pStyle w:val="afffc"/>
              <w:jc w:val="both"/>
              <w:rPr>
                <w:rFonts w:ascii="Times New Roman" w:hAnsi="Times New Roman" w:cs="Times New Roman"/>
              </w:rPr>
            </w:pPr>
            <w:r w:rsidRPr="00FD2ED0">
              <w:rPr>
                <w:rFonts w:ascii="Times New Roman" w:hAnsi="Times New Roman" w:cs="Times New Roman"/>
              </w:rPr>
              <w:t>Доходы от уплаты акцизов на автомобильный бензин, производимый на территории Росси</w:t>
            </w:r>
            <w:r w:rsidRPr="00FD2ED0">
              <w:rPr>
                <w:rFonts w:ascii="Times New Roman" w:hAnsi="Times New Roman" w:cs="Times New Roman"/>
              </w:rPr>
              <w:t>й</w:t>
            </w:r>
            <w:r w:rsidRPr="00FD2ED0">
              <w:rPr>
                <w:rFonts w:ascii="Times New Roman" w:hAnsi="Times New Roman" w:cs="Times New Roman"/>
              </w:rPr>
              <w:t>ской Федерации, зачисляемые в консолидир</w:t>
            </w:r>
            <w:r w:rsidRPr="00FD2ED0">
              <w:rPr>
                <w:rFonts w:ascii="Times New Roman" w:hAnsi="Times New Roman" w:cs="Times New Roman"/>
              </w:rPr>
              <w:t>о</w:t>
            </w:r>
            <w:r w:rsidRPr="00FD2ED0">
              <w:rPr>
                <w:rFonts w:ascii="Times New Roman" w:hAnsi="Times New Roman" w:cs="Times New Roman"/>
              </w:rPr>
              <w:t>ванные бюджеты субъектов Российской Фед</w:t>
            </w:r>
            <w:r w:rsidRPr="00FD2ED0">
              <w:rPr>
                <w:rFonts w:ascii="Times New Roman" w:hAnsi="Times New Roman" w:cs="Times New Roman"/>
              </w:rPr>
              <w:t>е</w:t>
            </w:r>
            <w:r w:rsidRPr="00FD2ED0">
              <w:rPr>
                <w:rFonts w:ascii="Times New Roman" w:hAnsi="Times New Roman" w:cs="Times New Roman"/>
              </w:rPr>
              <w:t>рации*</w:t>
            </w:r>
          </w:p>
          <w:p w:rsidR="00FD2ED0" w:rsidRPr="00FD2ED0" w:rsidRDefault="00FD2ED0" w:rsidP="00FD2ED0">
            <w:pPr>
              <w:jc w:val="both"/>
            </w:pPr>
          </w:p>
        </w:tc>
        <w:tc>
          <w:tcPr>
            <w:tcW w:w="1538" w:type="dxa"/>
            <w:gridSpan w:val="2"/>
          </w:tcPr>
          <w:p w:rsidR="00FD2ED0" w:rsidRPr="00FD2ED0" w:rsidRDefault="00FD2ED0" w:rsidP="00FD2ED0">
            <w:pPr>
              <w:jc w:val="right"/>
            </w:pPr>
            <w:r w:rsidRPr="00FD2ED0">
              <w:t>620000,00</w:t>
            </w:r>
          </w:p>
        </w:tc>
      </w:tr>
      <w:tr w:rsidR="00FD2ED0" w:rsidRPr="00FD2ED0" w:rsidTr="00FD2ED0">
        <w:trPr>
          <w:cantSplit/>
        </w:trPr>
        <w:tc>
          <w:tcPr>
            <w:tcW w:w="2988" w:type="dxa"/>
          </w:tcPr>
          <w:p w:rsidR="00FD2ED0" w:rsidRPr="00FD2ED0" w:rsidRDefault="00FD2ED0" w:rsidP="00FD2ED0">
            <w:r w:rsidRPr="00FD2ED0">
              <w:t>1 05 03000 01 0000 110</w:t>
            </w:r>
          </w:p>
        </w:tc>
        <w:tc>
          <w:tcPr>
            <w:tcW w:w="5122" w:type="dxa"/>
          </w:tcPr>
          <w:p w:rsidR="00FD2ED0" w:rsidRPr="00FD2ED0" w:rsidRDefault="00FD2ED0" w:rsidP="00FD2ED0">
            <w:r w:rsidRPr="00FD2ED0">
              <w:t>Единый сельскохозяйственный налог*</w:t>
            </w:r>
          </w:p>
          <w:p w:rsidR="00FD2ED0" w:rsidRPr="00FD2ED0" w:rsidRDefault="00FD2ED0" w:rsidP="00FD2ED0"/>
        </w:tc>
        <w:tc>
          <w:tcPr>
            <w:tcW w:w="1538" w:type="dxa"/>
            <w:gridSpan w:val="2"/>
          </w:tcPr>
          <w:p w:rsidR="00FD2ED0" w:rsidRPr="00FD2ED0" w:rsidRDefault="00FD2ED0" w:rsidP="00FD2ED0">
            <w:pPr>
              <w:jc w:val="right"/>
            </w:pPr>
            <w:r w:rsidRPr="00FD2ED0">
              <w:t>600000,00</w:t>
            </w:r>
          </w:p>
        </w:tc>
      </w:tr>
      <w:tr w:rsidR="00FD2ED0" w:rsidRPr="00FD2ED0" w:rsidTr="00FD2ED0">
        <w:trPr>
          <w:cantSplit/>
        </w:trPr>
        <w:tc>
          <w:tcPr>
            <w:tcW w:w="2988" w:type="dxa"/>
          </w:tcPr>
          <w:p w:rsidR="00FD2ED0" w:rsidRPr="00FD2ED0" w:rsidRDefault="00FD2ED0" w:rsidP="00FD2ED0">
            <w:r w:rsidRPr="00FD2ED0">
              <w:t>1 06 01030 10 0000 110</w:t>
            </w:r>
          </w:p>
        </w:tc>
        <w:tc>
          <w:tcPr>
            <w:tcW w:w="5122" w:type="dxa"/>
          </w:tcPr>
          <w:p w:rsidR="00FD2ED0" w:rsidRPr="00FD2ED0" w:rsidRDefault="00FD2ED0" w:rsidP="00FD2ED0">
            <w:r w:rsidRPr="00FD2ED0">
              <w:t>Налог на имущество физических лиц</w:t>
            </w:r>
          </w:p>
          <w:p w:rsidR="00FD2ED0" w:rsidRPr="00FD2ED0" w:rsidRDefault="00FD2ED0" w:rsidP="00FD2ED0"/>
        </w:tc>
        <w:tc>
          <w:tcPr>
            <w:tcW w:w="1538" w:type="dxa"/>
            <w:gridSpan w:val="2"/>
          </w:tcPr>
          <w:p w:rsidR="00FD2ED0" w:rsidRPr="00FD2ED0" w:rsidRDefault="00FD2ED0" w:rsidP="00FD2ED0">
            <w:pPr>
              <w:jc w:val="right"/>
            </w:pPr>
            <w:r w:rsidRPr="00FD2ED0">
              <w:t>240000,00</w:t>
            </w:r>
          </w:p>
        </w:tc>
      </w:tr>
      <w:tr w:rsidR="00FD2ED0" w:rsidRPr="00FD2ED0" w:rsidTr="00FD2ED0">
        <w:trPr>
          <w:cantSplit/>
        </w:trPr>
        <w:tc>
          <w:tcPr>
            <w:tcW w:w="2988" w:type="dxa"/>
          </w:tcPr>
          <w:p w:rsidR="00FD2ED0" w:rsidRPr="00FD2ED0" w:rsidRDefault="00FD2ED0" w:rsidP="00FD2ED0">
            <w:r w:rsidRPr="00FD2ED0">
              <w:t>1 06 06000 10 0000 110</w:t>
            </w:r>
          </w:p>
        </w:tc>
        <w:tc>
          <w:tcPr>
            <w:tcW w:w="5122" w:type="dxa"/>
          </w:tcPr>
          <w:p w:rsidR="00FD2ED0" w:rsidRPr="00FD2ED0" w:rsidRDefault="00FD2ED0" w:rsidP="00FD2ED0">
            <w:r w:rsidRPr="00FD2ED0">
              <w:t>Земельный налог</w:t>
            </w:r>
          </w:p>
          <w:p w:rsidR="00FD2ED0" w:rsidRPr="00FD2ED0" w:rsidRDefault="00FD2ED0" w:rsidP="00FD2ED0"/>
        </w:tc>
        <w:tc>
          <w:tcPr>
            <w:tcW w:w="1538" w:type="dxa"/>
            <w:gridSpan w:val="2"/>
          </w:tcPr>
          <w:p w:rsidR="00FD2ED0" w:rsidRPr="00FD2ED0" w:rsidRDefault="00FD2ED0" w:rsidP="00FD2ED0">
            <w:pPr>
              <w:jc w:val="right"/>
            </w:pPr>
            <w:r w:rsidRPr="00FD2ED0">
              <w:t>1800000,00</w:t>
            </w:r>
          </w:p>
        </w:tc>
      </w:tr>
      <w:tr w:rsidR="00FD2ED0" w:rsidRPr="00FD2ED0" w:rsidTr="00FD2ED0">
        <w:trPr>
          <w:cantSplit/>
        </w:trPr>
        <w:tc>
          <w:tcPr>
            <w:tcW w:w="2988" w:type="dxa"/>
          </w:tcPr>
          <w:p w:rsidR="00FD2ED0" w:rsidRPr="00FD2ED0" w:rsidRDefault="00FD2ED0" w:rsidP="00FD2ED0">
            <w:pPr>
              <w:rPr>
                <w:b/>
              </w:rPr>
            </w:pPr>
            <w:r w:rsidRPr="00FD2ED0">
              <w:rPr>
                <w:b/>
              </w:rPr>
              <w:lastRenderedPageBreak/>
              <w:t>2 00 00000 00 0000 000</w:t>
            </w:r>
          </w:p>
        </w:tc>
        <w:tc>
          <w:tcPr>
            <w:tcW w:w="5122" w:type="dxa"/>
          </w:tcPr>
          <w:p w:rsidR="00FD2ED0" w:rsidRPr="00FD2ED0" w:rsidRDefault="00FD2ED0" w:rsidP="00FD2ED0">
            <w:pPr>
              <w:jc w:val="both"/>
              <w:rPr>
                <w:b/>
              </w:rPr>
            </w:pPr>
            <w:r w:rsidRPr="00FD2ED0">
              <w:rPr>
                <w:b/>
              </w:rPr>
              <w:t>Безвозмездные поступления</w:t>
            </w:r>
          </w:p>
          <w:p w:rsidR="00FD2ED0" w:rsidRPr="00FD2ED0" w:rsidRDefault="00FD2ED0" w:rsidP="00FD2ED0">
            <w:pPr>
              <w:jc w:val="both"/>
              <w:rPr>
                <w:b/>
              </w:rPr>
            </w:pPr>
          </w:p>
        </w:tc>
        <w:tc>
          <w:tcPr>
            <w:tcW w:w="1538" w:type="dxa"/>
            <w:gridSpan w:val="2"/>
          </w:tcPr>
          <w:p w:rsidR="00FD2ED0" w:rsidRPr="00FD2ED0" w:rsidRDefault="00FD2ED0" w:rsidP="00FD2ED0">
            <w:pPr>
              <w:jc w:val="right"/>
              <w:rPr>
                <w:b/>
              </w:rPr>
            </w:pPr>
            <w:r w:rsidRPr="00FD2ED0">
              <w:rPr>
                <w:b/>
              </w:rPr>
              <w:t>4875200,00</w:t>
            </w:r>
          </w:p>
        </w:tc>
      </w:tr>
      <w:tr w:rsidR="00FD2ED0" w:rsidRPr="00FD2ED0" w:rsidTr="00FD2ED0">
        <w:trPr>
          <w:cantSplit/>
        </w:trPr>
        <w:tc>
          <w:tcPr>
            <w:tcW w:w="2988" w:type="dxa"/>
          </w:tcPr>
          <w:p w:rsidR="00FD2ED0" w:rsidRPr="00FD2ED0" w:rsidRDefault="00FD2ED0" w:rsidP="00FD2ED0">
            <w:r w:rsidRPr="00FD2ED0">
              <w:t>2 02 00000 00 0000 000</w:t>
            </w:r>
          </w:p>
        </w:tc>
        <w:tc>
          <w:tcPr>
            <w:tcW w:w="5122" w:type="dxa"/>
          </w:tcPr>
          <w:p w:rsidR="00FD2ED0" w:rsidRPr="00FD2ED0" w:rsidRDefault="00FD2ED0" w:rsidP="00FD2ED0">
            <w:pPr>
              <w:jc w:val="both"/>
            </w:pPr>
            <w:r w:rsidRPr="00FD2ED0">
              <w:t>Безвозмездные поступления от других бюджетов бюджетной системы Российской Федерации*</w:t>
            </w:r>
          </w:p>
          <w:p w:rsidR="00FD2ED0" w:rsidRPr="00FD2ED0" w:rsidRDefault="00FD2ED0" w:rsidP="00FD2ED0">
            <w:pPr>
              <w:jc w:val="both"/>
            </w:pPr>
          </w:p>
        </w:tc>
        <w:tc>
          <w:tcPr>
            <w:tcW w:w="1538" w:type="dxa"/>
            <w:gridSpan w:val="2"/>
          </w:tcPr>
          <w:p w:rsidR="00FD2ED0" w:rsidRPr="00FD2ED0" w:rsidRDefault="00FD2ED0" w:rsidP="00FD2ED0">
            <w:pPr>
              <w:jc w:val="right"/>
            </w:pPr>
            <w:r w:rsidRPr="00FD2ED0">
              <w:t>4875200,00</w:t>
            </w:r>
          </w:p>
        </w:tc>
      </w:tr>
      <w:tr w:rsidR="00FD2ED0" w:rsidRPr="00FD2ED0" w:rsidTr="00FD2ED0">
        <w:trPr>
          <w:cantSplit/>
        </w:trPr>
        <w:tc>
          <w:tcPr>
            <w:tcW w:w="2988" w:type="dxa"/>
          </w:tcPr>
          <w:p w:rsidR="00FD2ED0" w:rsidRPr="00FD2ED0" w:rsidRDefault="00FD2ED0" w:rsidP="00FD2ED0">
            <w:r w:rsidRPr="00FD2ED0">
              <w:t>2 02 100</w:t>
            </w:r>
            <w:r w:rsidRPr="00FD2ED0">
              <w:rPr>
                <w:lang w:val="en-US"/>
              </w:rPr>
              <w:t>0</w:t>
            </w:r>
            <w:r w:rsidRPr="00FD2ED0">
              <w:t>0 00 0000 151</w:t>
            </w:r>
          </w:p>
        </w:tc>
        <w:tc>
          <w:tcPr>
            <w:tcW w:w="5122" w:type="dxa"/>
          </w:tcPr>
          <w:p w:rsidR="00FD2ED0" w:rsidRPr="00FD2ED0" w:rsidRDefault="00FD2ED0" w:rsidP="00FD2ED0">
            <w:pPr>
              <w:jc w:val="both"/>
            </w:pPr>
            <w:r w:rsidRPr="00FD2ED0">
              <w:t>Дотации бюджетам бюджетной системы Российской Федерации*</w:t>
            </w:r>
          </w:p>
        </w:tc>
        <w:tc>
          <w:tcPr>
            <w:tcW w:w="1538" w:type="dxa"/>
            <w:gridSpan w:val="2"/>
          </w:tcPr>
          <w:p w:rsidR="00FD2ED0" w:rsidRPr="00FD2ED0" w:rsidRDefault="00FD2ED0" w:rsidP="00FD2ED0">
            <w:pPr>
              <w:jc w:val="right"/>
            </w:pPr>
            <w:r w:rsidRPr="00FD2ED0">
              <w:t>3074700,00</w:t>
            </w:r>
          </w:p>
        </w:tc>
      </w:tr>
      <w:tr w:rsidR="00FD2ED0" w:rsidRPr="00FD2ED0" w:rsidTr="00FD2ED0">
        <w:trPr>
          <w:cantSplit/>
        </w:trPr>
        <w:tc>
          <w:tcPr>
            <w:tcW w:w="2988" w:type="dxa"/>
          </w:tcPr>
          <w:p w:rsidR="00FD2ED0" w:rsidRPr="00FD2ED0" w:rsidRDefault="00FD2ED0" w:rsidP="00FD2ED0"/>
        </w:tc>
        <w:tc>
          <w:tcPr>
            <w:tcW w:w="5122" w:type="dxa"/>
          </w:tcPr>
          <w:p w:rsidR="00FD2ED0" w:rsidRPr="00FD2ED0" w:rsidRDefault="00FD2ED0" w:rsidP="00FD2ED0">
            <w:pPr>
              <w:jc w:val="both"/>
            </w:pPr>
          </w:p>
        </w:tc>
        <w:tc>
          <w:tcPr>
            <w:tcW w:w="1538" w:type="dxa"/>
            <w:gridSpan w:val="2"/>
          </w:tcPr>
          <w:p w:rsidR="00FD2ED0" w:rsidRPr="00FD2ED0" w:rsidRDefault="00FD2ED0" w:rsidP="00FD2ED0">
            <w:pPr>
              <w:jc w:val="right"/>
            </w:pPr>
          </w:p>
        </w:tc>
      </w:tr>
      <w:tr w:rsidR="00FD2ED0" w:rsidRPr="00FD2ED0" w:rsidTr="00FD2ED0">
        <w:trPr>
          <w:cantSplit/>
        </w:trPr>
        <w:tc>
          <w:tcPr>
            <w:tcW w:w="2988" w:type="dxa"/>
          </w:tcPr>
          <w:p w:rsidR="00FD2ED0" w:rsidRPr="00FD2ED0" w:rsidRDefault="00FD2ED0" w:rsidP="00FD2ED0">
            <w:r w:rsidRPr="00FD2ED0">
              <w:t>2 02 20000 00 0000 151</w:t>
            </w:r>
          </w:p>
        </w:tc>
        <w:tc>
          <w:tcPr>
            <w:tcW w:w="5122" w:type="dxa"/>
          </w:tcPr>
          <w:p w:rsidR="00FD2ED0" w:rsidRPr="00FD2ED0" w:rsidRDefault="00FD2ED0" w:rsidP="00FD2ED0">
            <w:pPr>
              <w:jc w:val="both"/>
            </w:pPr>
            <w:r w:rsidRPr="00FD2ED0">
              <w:t>Субсидии бюджетам бюджетной системы Российской Федерации (межбюджетные субсидии)</w:t>
            </w:r>
          </w:p>
        </w:tc>
        <w:tc>
          <w:tcPr>
            <w:tcW w:w="1538" w:type="dxa"/>
            <w:gridSpan w:val="2"/>
          </w:tcPr>
          <w:p w:rsidR="00FD2ED0" w:rsidRPr="00FD2ED0" w:rsidRDefault="00FD2ED0" w:rsidP="00FD2ED0">
            <w:pPr>
              <w:jc w:val="right"/>
            </w:pPr>
            <w:r w:rsidRPr="00FD2ED0">
              <w:t>1610700,00</w:t>
            </w:r>
          </w:p>
        </w:tc>
      </w:tr>
      <w:tr w:rsidR="00FD2ED0" w:rsidRPr="00FD2ED0" w:rsidTr="00FD2ED0">
        <w:trPr>
          <w:cantSplit/>
        </w:trPr>
        <w:tc>
          <w:tcPr>
            <w:tcW w:w="2988" w:type="dxa"/>
          </w:tcPr>
          <w:p w:rsidR="00FD2ED0" w:rsidRPr="00FD2ED0" w:rsidRDefault="00FD2ED0" w:rsidP="00FD2ED0"/>
        </w:tc>
        <w:tc>
          <w:tcPr>
            <w:tcW w:w="5122" w:type="dxa"/>
          </w:tcPr>
          <w:p w:rsidR="00FD2ED0" w:rsidRPr="00FD2ED0" w:rsidRDefault="00FD2ED0" w:rsidP="00FD2ED0">
            <w:pPr>
              <w:jc w:val="both"/>
            </w:pPr>
          </w:p>
        </w:tc>
        <w:tc>
          <w:tcPr>
            <w:tcW w:w="1538" w:type="dxa"/>
            <w:gridSpan w:val="2"/>
          </w:tcPr>
          <w:p w:rsidR="00FD2ED0" w:rsidRPr="00FD2ED0" w:rsidRDefault="00FD2ED0" w:rsidP="00FD2ED0">
            <w:pPr>
              <w:jc w:val="right"/>
            </w:pPr>
          </w:p>
        </w:tc>
      </w:tr>
      <w:tr w:rsidR="00FD2ED0" w:rsidRPr="00FD2ED0" w:rsidTr="00FD2ED0">
        <w:trPr>
          <w:cantSplit/>
        </w:trPr>
        <w:tc>
          <w:tcPr>
            <w:tcW w:w="2988" w:type="dxa"/>
          </w:tcPr>
          <w:p w:rsidR="00FD2ED0" w:rsidRPr="00FD2ED0" w:rsidRDefault="00FD2ED0" w:rsidP="00FD2ED0">
            <w:r w:rsidRPr="00FD2ED0">
              <w:t>2 02 30000 00 0000 151</w:t>
            </w:r>
          </w:p>
        </w:tc>
        <w:tc>
          <w:tcPr>
            <w:tcW w:w="5122" w:type="dxa"/>
          </w:tcPr>
          <w:p w:rsidR="00FD2ED0" w:rsidRPr="00FD2ED0" w:rsidRDefault="00FD2ED0" w:rsidP="00FD2ED0">
            <w:pPr>
              <w:jc w:val="both"/>
            </w:pPr>
            <w:r w:rsidRPr="00FD2ED0">
              <w:t>Субвенции бюджетам бюджетной системы Российской Федерации *</w:t>
            </w:r>
          </w:p>
        </w:tc>
        <w:tc>
          <w:tcPr>
            <w:tcW w:w="1538" w:type="dxa"/>
            <w:gridSpan w:val="2"/>
          </w:tcPr>
          <w:p w:rsidR="00FD2ED0" w:rsidRPr="00FD2ED0" w:rsidRDefault="00FD2ED0" w:rsidP="00FD2ED0">
            <w:pPr>
              <w:jc w:val="right"/>
            </w:pPr>
            <w:r w:rsidRPr="00FD2ED0">
              <w:t>189800,00</w:t>
            </w:r>
          </w:p>
        </w:tc>
      </w:tr>
      <w:tr w:rsidR="00FD2ED0" w:rsidRPr="00FD2ED0" w:rsidTr="00FD2ED0">
        <w:trPr>
          <w:cantSplit/>
        </w:trPr>
        <w:tc>
          <w:tcPr>
            <w:tcW w:w="2988" w:type="dxa"/>
          </w:tcPr>
          <w:p w:rsidR="00FD2ED0" w:rsidRPr="00FD2ED0" w:rsidRDefault="00FD2ED0" w:rsidP="00FD2ED0"/>
        </w:tc>
        <w:tc>
          <w:tcPr>
            <w:tcW w:w="5122" w:type="dxa"/>
          </w:tcPr>
          <w:p w:rsidR="00FD2ED0" w:rsidRPr="00FD2ED0" w:rsidRDefault="00FD2ED0" w:rsidP="00FD2ED0">
            <w:pPr>
              <w:jc w:val="both"/>
            </w:pPr>
          </w:p>
        </w:tc>
        <w:tc>
          <w:tcPr>
            <w:tcW w:w="1538" w:type="dxa"/>
            <w:gridSpan w:val="2"/>
          </w:tcPr>
          <w:p w:rsidR="00FD2ED0" w:rsidRPr="00FD2ED0" w:rsidRDefault="00FD2ED0" w:rsidP="00FD2ED0">
            <w:pPr>
              <w:jc w:val="right"/>
            </w:pPr>
          </w:p>
        </w:tc>
      </w:tr>
      <w:tr w:rsidR="00FD2ED0" w:rsidRPr="00FD2ED0" w:rsidTr="00FD2ED0">
        <w:trPr>
          <w:cantSplit/>
        </w:trPr>
        <w:tc>
          <w:tcPr>
            <w:tcW w:w="2988" w:type="dxa"/>
          </w:tcPr>
          <w:p w:rsidR="00FD2ED0" w:rsidRPr="00FD2ED0" w:rsidRDefault="00FD2ED0" w:rsidP="00FD2ED0">
            <w:pPr>
              <w:rPr>
                <w:b/>
              </w:rPr>
            </w:pPr>
          </w:p>
        </w:tc>
        <w:tc>
          <w:tcPr>
            <w:tcW w:w="5134" w:type="dxa"/>
            <w:gridSpan w:val="2"/>
          </w:tcPr>
          <w:p w:rsidR="00FD2ED0" w:rsidRPr="00FD2ED0" w:rsidRDefault="00FD2ED0" w:rsidP="00FD2ED0">
            <w:pPr>
              <w:rPr>
                <w:b/>
              </w:rPr>
            </w:pPr>
            <w:r w:rsidRPr="00FD2ED0">
              <w:rPr>
                <w:b/>
              </w:rPr>
              <w:t>Всего доходов</w:t>
            </w:r>
          </w:p>
        </w:tc>
        <w:tc>
          <w:tcPr>
            <w:tcW w:w="1526" w:type="dxa"/>
          </w:tcPr>
          <w:p w:rsidR="00FD2ED0" w:rsidRPr="00FD2ED0" w:rsidRDefault="00FD2ED0" w:rsidP="00FD2ED0">
            <w:pPr>
              <w:jc w:val="right"/>
              <w:rPr>
                <w:b/>
              </w:rPr>
            </w:pPr>
            <w:r w:rsidRPr="00FD2ED0">
              <w:rPr>
                <w:b/>
              </w:rPr>
              <w:t>10394900,00</w:t>
            </w:r>
          </w:p>
        </w:tc>
      </w:tr>
    </w:tbl>
    <w:p w:rsidR="00FD2ED0" w:rsidRPr="00FD2ED0" w:rsidRDefault="00FD2ED0" w:rsidP="00FD2ED0">
      <w:pPr>
        <w:jc w:val="both"/>
      </w:pPr>
    </w:p>
    <w:p w:rsidR="00FD2ED0" w:rsidRPr="00FD2ED0" w:rsidRDefault="00FD2ED0" w:rsidP="00FD2ED0">
      <w:pPr>
        <w:ind w:firstLine="567"/>
        <w:jc w:val="both"/>
      </w:pPr>
      <w:r w:rsidRPr="00FD2ED0">
        <w:t>*По видам и подвидам доходов, входящим в соответствующий группировочный код бюджетной классификации,  зачисляемым в бюджет Ейскоукрепленского сельского поселения Щербиновского района в соответствии с законодательством Российской Федерации.</w:t>
      </w:r>
    </w:p>
    <w:p w:rsidR="00FD2ED0" w:rsidRPr="00FD2ED0" w:rsidRDefault="00FD2ED0" w:rsidP="00FD2ED0">
      <w:pPr>
        <w:ind w:firstLine="567"/>
      </w:pPr>
    </w:p>
    <w:p w:rsidR="00FD2ED0" w:rsidRPr="00FD2ED0" w:rsidRDefault="00FD2ED0" w:rsidP="00FD2ED0">
      <w:pPr>
        <w:ind w:firstLine="567"/>
      </w:pPr>
    </w:p>
    <w:p w:rsidR="00FD2ED0" w:rsidRPr="00024D81" w:rsidRDefault="00FD2ED0" w:rsidP="00FD2ED0">
      <w:pPr>
        <w:ind w:firstLine="567"/>
        <w:rPr>
          <w:sz w:val="28"/>
          <w:szCs w:val="28"/>
        </w:rPr>
      </w:pPr>
      <w:r w:rsidRPr="00024D81">
        <w:rPr>
          <w:sz w:val="28"/>
          <w:szCs w:val="28"/>
        </w:rPr>
        <w:t>Глава</w:t>
      </w:r>
    </w:p>
    <w:p w:rsidR="00FD2ED0" w:rsidRPr="00024D81" w:rsidRDefault="00FD2ED0" w:rsidP="00FD2ED0">
      <w:pPr>
        <w:ind w:firstLine="567"/>
        <w:rPr>
          <w:sz w:val="28"/>
          <w:szCs w:val="28"/>
        </w:rPr>
      </w:pPr>
      <w:r w:rsidRPr="00024D81">
        <w:rPr>
          <w:sz w:val="28"/>
          <w:szCs w:val="28"/>
        </w:rPr>
        <w:t>Ейскоукрепленского сельского поселения</w:t>
      </w:r>
    </w:p>
    <w:p w:rsidR="00FD2ED0" w:rsidRPr="00024D81" w:rsidRDefault="00FD2ED0" w:rsidP="00FD2ED0">
      <w:pPr>
        <w:ind w:firstLine="567"/>
        <w:rPr>
          <w:sz w:val="28"/>
          <w:szCs w:val="28"/>
        </w:rPr>
      </w:pPr>
      <w:r w:rsidRPr="00024D81">
        <w:rPr>
          <w:sz w:val="28"/>
          <w:szCs w:val="28"/>
        </w:rPr>
        <w:t>Щербиновского района</w:t>
      </w:r>
      <w:r w:rsidR="00024D81">
        <w:rPr>
          <w:sz w:val="28"/>
          <w:szCs w:val="28"/>
        </w:rPr>
        <w:t xml:space="preserve">                                                                  </w:t>
      </w:r>
      <w:r w:rsidRPr="00024D81">
        <w:rPr>
          <w:sz w:val="28"/>
          <w:szCs w:val="28"/>
        </w:rPr>
        <w:t>А.А. Колосов</w:t>
      </w:r>
    </w:p>
    <w:p w:rsidR="00FD2ED0" w:rsidRDefault="00FD2ED0" w:rsidP="00FD2ED0">
      <w:pPr>
        <w:ind w:firstLine="567"/>
        <w:jc w:val="both"/>
        <w:rPr>
          <w:sz w:val="28"/>
          <w:szCs w:val="28"/>
        </w:rPr>
      </w:pPr>
    </w:p>
    <w:p w:rsidR="00E113B2" w:rsidRPr="00024D81" w:rsidRDefault="00E113B2" w:rsidP="00FD2ED0">
      <w:pPr>
        <w:ind w:firstLine="567"/>
        <w:jc w:val="both"/>
        <w:rPr>
          <w:sz w:val="28"/>
          <w:szCs w:val="28"/>
        </w:rPr>
      </w:pPr>
    </w:p>
    <w:p w:rsidR="00FD2ED0" w:rsidRPr="00024D81" w:rsidRDefault="00FD2ED0" w:rsidP="00024D81">
      <w:pPr>
        <w:ind w:left="567" w:firstLine="4820"/>
        <w:jc w:val="center"/>
        <w:rPr>
          <w:sz w:val="28"/>
          <w:szCs w:val="28"/>
        </w:rPr>
      </w:pPr>
      <w:r w:rsidRPr="00024D81">
        <w:rPr>
          <w:sz w:val="28"/>
          <w:szCs w:val="28"/>
        </w:rPr>
        <w:t>ПРИЛОЖЕНИЕ № 3</w:t>
      </w:r>
    </w:p>
    <w:p w:rsidR="00FD2ED0" w:rsidRPr="00024D81" w:rsidRDefault="00FD2ED0" w:rsidP="00024D81">
      <w:pPr>
        <w:ind w:left="567" w:firstLine="4820"/>
        <w:jc w:val="center"/>
        <w:rPr>
          <w:sz w:val="28"/>
          <w:szCs w:val="28"/>
        </w:rPr>
      </w:pPr>
    </w:p>
    <w:p w:rsidR="00FD2ED0" w:rsidRPr="00024D81" w:rsidRDefault="00FD2ED0" w:rsidP="00024D81">
      <w:pPr>
        <w:ind w:left="567" w:firstLine="4820"/>
        <w:jc w:val="center"/>
        <w:rPr>
          <w:sz w:val="28"/>
          <w:szCs w:val="28"/>
        </w:rPr>
      </w:pPr>
      <w:r w:rsidRPr="00024D81">
        <w:rPr>
          <w:sz w:val="28"/>
          <w:szCs w:val="28"/>
        </w:rPr>
        <w:t>УТВЕРЖДЕНЫ</w:t>
      </w:r>
    </w:p>
    <w:p w:rsidR="00FD2ED0" w:rsidRPr="00024D81" w:rsidRDefault="00FD2ED0" w:rsidP="00024D81">
      <w:pPr>
        <w:ind w:left="567" w:firstLine="4820"/>
        <w:jc w:val="center"/>
        <w:rPr>
          <w:sz w:val="28"/>
          <w:szCs w:val="28"/>
        </w:rPr>
      </w:pPr>
      <w:r w:rsidRPr="00024D81">
        <w:rPr>
          <w:sz w:val="28"/>
          <w:szCs w:val="28"/>
        </w:rPr>
        <w:t>решением Совета</w:t>
      </w:r>
    </w:p>
    <w:p w:rsidR="00FD2ED0" w:rsidRPr="00024D81" w:rsidRDefault="00FD2ED0" w:rsidP="00024D81">
      <w:pPr>
        <w:ind w:left="567" w:firstLine="4820"/>
        <w:jc w:val="center"/>
        <w:rPr>
          <w:sz w:val="28"/>
          <w:szCs w:val="28"/>
        </w:rPr>
      </w:pPr>
      <w:r w:rsidRPr="00024D81">
        <w:rPr>
          <w:sz w:val="28"/>
          <w:szCs w:val="28"/>
        </w:rPr>
        <w:t>Ейскоукрепленского сельского</w:t>
      </w:r>
    </w:p>
    <w:p w:rsidR="00FD2ED0" w:rsidRPr="00024D81" w:rsidRDefault="00FD2ED0" w:rsidP="00024D81">
      <w:pPr>
        <w:ind w:left="567" w:firstLine="4820"/>
        <w:jc w:val="center"/>
        <w:rPr>
          <w:sz w:val="28"/>
          <w:szCs w:val="28"/>
        </w:rPr>
      </w:pPr>
      <w:r w:rsidRPr="00024D81">
        <w:rPr>
          <w:sz w:val="28"/>
          <w:szCs w:val="28"/>
        </w:rPr>
        <w:t>поселения Щербиновского района</w:t>
      </w:r>
    </w:p>
    <w:p w:rsidR="00FD2ED0" w:rsidRPr="00024D81" w:rsidRDefault="00FD2ED0" w:rsidP="00024D81">
      <w:pPr>
        <w:ind w:left="567" w:firstLine="4820"/>
        <w:jc w:val="center"/>
        <w:rPr>
          <w:sz w:val="28"/>
          <w:szCs w:val="28"/>
        </w:rPr>
      </w:pPr>
      <w:r w:rsidRPr="00024D81">
        <w:rPr>
          <w:sz w:val="28"/>
          <w:szCs w:val="28"/>
        </w:rPr>
        <w:t>от 27.12.2016 № 1</w:t>
      </w:r>
    </w:p>
    <w:p w:rsidR="00FD2ED0" w:rsidRPr="00024D81" w:rsidRDefault="00FD2ED0" w:rsidP="00FD2ED0">
      <w:pPr>
        <w:jc w:val="center"/>
        <w:rPr>
          <w:sz w:val="28"/>
          <w:szCs w:val="28"/>
        </w:rPr>
      </w:pPr>
    </w:p>
    <w:p w:rsidR="00FD2ED0" w:rsidRPr="00024D81" w:rsidRDefault="00FD2ED0" w:rsidP="00FD2ED0">
      <w:pPr>
        <w:jc w:val="center"/>
        <w:rPr>
          <w:b/>
          <w:sz w:val="28"/>
          <w:szCs w:val="28"/>
        </w:rPr>
      </w:pPr>
      <w:r w:rsidRPr="00024D81">
        <w:rPr>
          <w:sz w:val="28"/>
          <w:szCs w:val="28"/>
        </w:rPr>
        <w:t xml:space="preserve"> </w:t>
      </w:r>
      <w:r w:rsidRPr="00024D81">
        <w:rPr>
          <w:b/>
          <w:sz w:val="28"/>
          <w:szCs w:val="28"/>
        </w:rPr>
        <w:t>Безвозмездные поступления из краевого бюджета в 2017 году</w:t>
      </w:r>
    </w:p>
    <w:p w:rsidR="00FD2ED0" w:rsidRPr="00FD2ED0" w:rsidRDefault="00FD2ED0" w:rsidP="00FD2ED0">
      <w:pPr>
        <w:jc w:val="right"/>
      </w:pPr>
    </w:p>
    <w:tbl>
      <w:tblPr>
        <w:tblW w:w="9854" w:type="dxa"/>
        <w:tblLook w:val="01E0"/>
      </w:tblPr>
      <w:tblGrid>
        <w:gridCol w:w="2988"/>
        <w:gridCol w:w="5122"/>
        <w:gridCol w:w="1744"/>
      </w:tblGrid>
      <w:tr w:rsidR="00FD2ED0" w:rsidRPr="00FD2ED0" w:rsidTr="00FD2ED0">
        <w:trPr>
          <w:trHeight w:val="631"/>
          <w:tblHeader/>
        </w:trPr>
        <w:tc>
          <w:tcPr>
            <w:tcW w:w="2988" w:type="dxa"/>
            <w:tcBorders>
              <w:top w:val="single" w:sz="4" w:space="0" w:color="auto"/>
              <w:left w:val="single" w:sz="4" w:space="0" w:color="auto"/>
              <w:bottom w:val="single" w:sz="4" w:space="0" w:color="auto"/>
              <w:right w:val="single" w:sz="4" w:space="0" w:color="auto"/>
            </w:tcBorders>
          </w:tcPr>
          <w:p w:rsidR="00FD2ED0" w:rsidRPr="00FD2ED0" w:rsidRDefault="00FD2ED0" w:rsidP="00FD2ED0">
            <w:pPr>
              <w:jc w:val="center"/>
              <w:rPr>
                <w:b/>
              </w:rPr>
            </w:pPr>
            <w:r w:rsidRPr="00FD2ED0">
              <w:rPr>
                <w:b/>
              </w:rPr>
              <w:t>Код доходов</w:t>
            </w:r>
          </w:p>
        </w:tc>
        <w:tc>
          <w:tcPr>
            <w:tcW w:w="5122" w:type="dxa"/>
            <w:tcBorders>
              <w:top w:val="single" w:sz="4" w:space="0" w:color="auto"/>
              <w:left w:val="single" w:sz="4" w:space="0" w:color="auto"/>
              <w:bottom w:val="single" w:sz="4" w:space="0" w:color="auto"/>
              <w:right w:val="single" w:sz="4" w:space="0" w:color="auto"/>
            </w:tcBorders>
          </w:tcPr>
          <w:p w:rsidR="00FD2ED0" w:rsidRPr="00FD2ED0" w:rsidRDefault="00FD2ED0" w:rsidP="00FD2ED0">
            <w:pPr>
              <w:jc w:val="center"/>
              <w:rPr>
                <w:b/>
              </w:rPr>
            </w:pPr>
            <w:r w:rsidRPr="00FD2ED0">
              <w:rPr>
                <w:b/>
              </w:rPr>
              <w:t>Наименование кодов доходов</w:t>
            </w:r>
          </w:p>
        </w:tc>
        <w:tc>
          <w:tcPr>
            <w:tcW w:w="1744" w:type="dxa"/>
            <w:tcBorders>
              <w:top w:val="single" w:sz="4" w:space="0" w:color="auto"/>
              <w:left w:val="single" w:sz="4" w:space="0" w:color="auto"/>
              <w:bottom w:val="single" w:sz="4" w:space="0" w:color="auto"/>
              <w:right w:val="single" w:sz="4" w:space="0" w:color="auto"/>
            </w:tcBorders>
          </w:tcPr>
          <w:p w:rsidR="00FD2ED0" w:rsidRPr="00FD2ED0" w:rsidRDefault="00FD2ED0" w:rsidP="00FD2ED0">
            <w:pPr>
              <w:jc w:val="center"/>
              <w:rPr>
                <w:b/>
              </w:rPr>
            </w:pPr>
            <w:r w:rsidRPr="00FD2ED0">
              <w:rPr>
                <w:b/>
              </w:rPr>
              <w:t>Сумма, рублей</w:t>
            </w:r>
          </w:p>
        </w:tc>
      </w:tr>
      <w:tr w:rsidR="00FD2ED0" w:rsidRPr="00FD2ED0" w:rsidTr="00FD2ED0">
        <w:trPr>
          <w:cantSplit/>
        </w:trPr>
        <w:tc>
          <w:tcPr>
            <w:tcW w:w="2988" w:type="dxa"/>
          </w:tcPr>
          <w:p w:rsidR="00FD2ED0" w:rsidRPr="00FD2ED0" w:rsidRDefault="00FD2ED0" w:rsidP="00FD2ED0">
            <w:pPr>
              <w:rPr>
                <w:b/>
              </w:rPr>
            </w:pPr>
            <w:r w:rsidRPr="00FD2ED0">
              <w:rPr>
                <w:b/>
              </w:rPr>
              <w:t>2 00 00000 00 0000 000</w:t>
            </w:r>
          </w:p>
        </w:tc>
        <w:tc>
          <w:tcPr>
            <w:tcW w:w="5122" w:type="dxa"/>
          </w:tcPr>
          <w:p w:rsidR="00FD2ED0" w:rsidRPr="00FD2ED0" w:rsidRDefault="00FD2ED0" w:rsidP="00FD2ED0">
            <w:pPr>
              <w:jc w:val="both"/>
              <w:rPr>
                <w:b/>
              </w:rPr>
            </w:pPr>
            <w:r w:rsidRPr="00FD2ED0">
              <w:rPr>
                <w:b/>
              </w:rPr>
              <w:t>Безвозмездные поступления</w:t>
            </w:r>
          </w:p>
        </w:tc>
        <w:tc>
          <w:tcPr>
            <w:tcW w:w="1744" w:type="dxa"/>
          </w:tcPr>
          <w:p w:rsidR="00FD2ED0" w:rsidRPr="00FD2ED0" w:rsidRDefault="00FD2ED0" w:rsidP="00FD2ED0">
            <w:pPr>
              <w:jc w:val="right"/>
              <w:rPr>
                <w:b/>
              </w:rPr>
            </w:pPr>
            <w:r w:rsidRPr="00FD2ED0">
              <w:rPr>
                <w:b/>
              </w:rPr>
              <w:t>1007500,00</w:t>
            </w:r>
          </w:p>
        </w:tc>
      </w:tr>
      <w:tr w:rsidR="00FD2ED0" w:rsidRPr="00FD2ED0" w:rsidTr="00FD2ED0">
        <w:trPr>
          <w:cantSplit/>
        </w:trPr>
        <w:tc>
          <w:tcPr>
            <w:tcW w:w="2988" w:type="dxa"/>
          </w:tcPr>
          <w:p w:rsidR="00FD2ED0" w:rsidRPr="00FD2ED0" w:rsidRDefault="00FD2ED0" w:rsidP="00FD2ED0"/>
        </w:tc>
        <w:tc>
          <w:tcPr>
            <w:tcW w:w="5122" w:type="dxa"/>
          </w:tcPr>
          <w:p w:rsidR="00FD2ED0" w:rsidRPr="00FD2ED0" w:rsidRDefault="00FD2ED0" w:rsidP="00FD2ED0">
            <w:pPr>
              <w:jc w:val="both"/>
            </w:pPr>
          </w:p>
        </w:tc>
        <w:tc>
          <w:tcPr>
            <w:tcW w:w="1744" w:type="dxa"/>
          </w:tcPr>
          <w:p w:rsidR="00FD2ED0" w:rsidRPr="00FD2ED0" w:rsidRDefault="00FD2ED0" w:rsidP="00FD2ED0">
            <w:pPr>
              <w:jc w:val="right"/>
            </w:pPr>
          </w:p>
        </w:tc>
      </w:tr>
      <w:tr w:rsidR="00FD2ED0" w:rsidRPr="00FD2ED0" w:rsidTr="00FD2ED0">
        <w:trPr>
          <w:cantSplit/>
        </w:trPr>
        <w:tc>
          <w:tcPr>
            <w:tcW w:w="2988" w:type="dxa"/>
          </w:tcPr>
          <w:p w:rsidR="00FD2ED0" w:rsidRPr="00FD2ED0" w:rsidRDefault="00FD2ED0" w:rsidP="00FD2ED0">
            <w:r w:rsidRPr="00FD2ED0">
              <w:t>2 02 00000 00 0000 000</w:t>
            </w:r>
          </w:p>
        </w:tc>
        <w:tc>
          <w:tcPr>
            <w:tcW w:w="5122" w:type="dxa"/>
          </w:tcPr>
          <w:p w:rsidR="00FD2ED0" w:rsidRPr="00FD2ED0" w:rsidRDefault="00FD2ED0" w:rsidP="00FD2ED0">
            <w:pPr>
              <w:jc w:val="both"/>
            </w:pPr>
            <w:r w:rsidRPr="00FD2ED0">
              <w:t>Безвозмездные поступления от других бюджетов бюджетной системы Российской Федерации</w:t>
            </w:r>
          </w:p>
        </w:tc>
        <w:tc>
          <w:tcPr>
            <w:tcW w:w="1744" w:type="dxa"/>
          </w:tcPr>
          <w:p w:rsidR="00FD2ED0" w:rsidRPr="00FD2ED0" w:rsidRDefault="00FD2ED0" w:rsidP="00FD2ED0">
            <w:pPr>
              <w:jc w:val="right"/>
            </w:pPr>
            <w:r w:rsidRPr="00FD2ED0">
              <w:t>1007500,00</w:t>
            </w:r>
          </w:p>
        </w:tc>
      </w:tr>
      <w:tr w:rsidR="00FD2ED0" w:rsidRPr="00FD2ED0" w:rsidTr="00FD2ED0">
        <w:trPr>
          <w:cantSplit/>
        </w:trPr>
        <w:tc>
          <w:tcPr>
            <w:tcW w:w="2988" w:type="dxa"/>
          </w:tcPr>
          <w:p w:rsidR="00FD2ED0" w:rsidRPr="00FD2ED0" w:rsidRDefault="00FD2ED0" w:rsidP="00FD2ED0">
            <w:r w:rsidRPr="00FD2ED0">
              <w:t>2 02 10000 00 0000 151</w:t>
            </w:r>
          </w:p>
        </w:tc>
        <w:tc>
          <w:tcPr>
            <w:tcW w:w="5122" w:type="dxa"/>
          </w:tcPr>
          <w:p w:rsidR="00FD2ED0" w:rsidRPr="00FD2ED0" w:rsidRDefault="00FD2ED0" w:rsidP="00FD2ED0">
            <w:pPr>
              <w:jc w:val="both"/>
            </w:pPr>
            <w:r w:rsidRPr="00FD2ED0">
              <w:t>Дотации бюджетам бюджетной системы Российской Федерации</w:t>
            </w:r>
          </w:p>
        </w:tc>
        <w:tc>
          <w:tcPr>
            <w:tcW w:w="1744" w:type="dxa"/>
          </w:tcPr>
          <w:p w:rsidR="00FD2ED0" w:rsidRPr="00FD2ED0" w:rsidRDefault="00FD2ED0" w:rsidP="00FD2ED0">
            <w:pPr>
              <w:jc w:val="right"/>
            </w:pPr>
            <w:r w:rsidRPr="00FD2ED0">
              <w:t>817700,00</w:t>
            </w:r>
          </w:p>
        </w:tc>
      </w:tr>
      <w:tr w:rsidR="00FD2ED0" w:rsidRPr="00FD2ED0" w:rsidTr="00FD2ED0">
        <w:trPr>
          <w:cantSplit/>
        </w:trPr>
        <w:tc>
          <w:tcPr>
            <w:tcW w:w="2988" w:type="dxa"/>
          </w:tcPr>
          <w:p w:rsidR="00FD2ED0" w:rsidRPr="00FD2ED0" w:rsidRDefault="00FD2ED0" w:rsidP="00FD2ED0"/>
        </w:tc>
        <w:tc>
          <w:tcPr>
            <w:tcW w:w="5122" w:type="dxa"/>
          </w:tcPr>
          <w:p w:rsidR="00FD2ED0" w:rsidRPr="00FD2ED0" w:rsidRDefault="00FD2ED0" w:rsidP="00FD2ED0">
            <w:pPr>
              <w:jc w:val="both"/>
            </w:pPr>
          </w:p>
        </w:tc>
        <w:tc>
          <w:tcPr>
            <w:tcW w:w="1744" w:type="dxa"/>
          </w:tcPr>
          <w:p w:rsidR="00FD2ED0" w:rsidRPr="00FD2ED0" w:rsidRDefault="00FD2ED0" w:rsidP="00FD2ED0">
            <w:pPr>
              <w:jc w:val="right"/>
            </w:pPr>
          </w:p>
        </w:tc>
      </w:tr>
      <w:tr w:rsidR="00FD2ED0" w:rsidRPr="00FD2ED0" w:rsidTr="00FD2ED0">
        <w:trPr>
          <w:cantSplit/>
        </w:trPr>
        <w:tc>
          <w:tcPr>
            <w:tcW w:w="2988" w:type="dxa"/>
          </w:tcPr>
          <w:p w:rsidR="00FD2ED0" w:rsidRPr="00FD2ED0" w:rsidRDefault="00FD2ED0" w:rsidP="00FD2ED0">
            <w:r w:rsidRPr="00FD2ED0">
              <w:t>2 02 15001 10 0000 151</w:t>
            </w:r>
          </w:p>
        </w:tc>
        <w:tc>
          <w:tcPr>
            <w:tcW w:w="5122" w:type="dxa"/>
          </w:tcPr>
          <w:p w:rsidR="00FD2ED0" w:rsidRPr="00FD2ED0" w:rsidRDefault="00FD2ED0" w:rsidP="00FD2ED0">
            <w:pPr>
              <w:jc w:val="both"/>
            </w:pPr>
            <w:r w:rsidRPr="00FD2ED0">
              <w:t>Дотации бюджетам сельских поселений на выравнивание бюджетной обеспеченности</w:t>
            </w:r>
          </w:p>
        </w:tc>
        <w:tc>
          <w:tcPr>
            <w:tcW w:w="1744" w:type="dxa"/>
          </w:tcPr>
          <w:p w:rsidR="00FD2ED0" w:rsidRPr="00FD2ED0" w:rsidRDefault="00FD2ED0" w:rsidP="00FD2ED0">
            <w:pPr>
              <w:jc w:val="right"/>
            </w:pPr>
            <w:r w:rsidRPr="00FD2ED0">
              <w:t>817700,00</w:t>
            </w:r>
          </w:p>
        </w:tc>
      </w:tr>
      <w:tr w:rsidR="00FD2ED0" w:rsidRPr="00FD2ED0" w:rsidTr="00FD2ED0">
        <w:trPr>
          <w:cantSplit/>
        </w:trPr>
        <w:tc>
          <w:tcPr>
            <w:tcW w:w="2988" w:type="dxa"/>
          </w:tcPr>
          <w:p w:rsidR="00FD2ED0" w:rsidRPr="00FD2ED0" w:rsidRDefault="00FD2ED0" w:rsidP="00FD2ED0"/>
        </w:tc>
        <w:tc>
          <w:tcPr>
            <w:tcW w:w="5122" w:type="dxa"/>
          </w:tcPr>
          <w:p w:rsidR="00FD2ED0" w:rsidRPr="00FD2ED0" w:rsidRDefault="00FD2ED0" w:rsidP="00FD2ED0">
            <w:pPr>
              <w:jc w:val="both"/>
            </w:pPr>
          </w:p>
        </w:tc>
        <w:tc>
          <w:tcPr>
            <w:tcW w:w="1744" w:type="dxa"/>
          </w:tcPr>
          <w:p w:rsidR="00FD2ED0" w:rsidRPr="00FD2ED0" w:rsidRDefault="00FD2ED0" w:rsidP="00FD2ED0">
            <w:pPr>
              <w:jc w:val="right"/>
            </w:pPr>
          </w:p>
        </w:tc>
      </w:tr>
      <w:tr w:rsidR="00FD2ED0" w:rsidRPr="00FD2ED0" w:rsidTr="00FD2ED0">
        <w:trPr>
          <w:cantSplit/>
        </w:trPr>
        <w:tc>
          <w:tcPr>
            <w:tcW w:w="2988" w:type="dxa"/>
          </w:tcPr>
          <w:p w:rsidR="00FD2ED0" w:rsidRPr="00FD2ED0" w:rsidRDefault="00FD2ED0" w:rsidP="00FD2ED0">
            <w:r w:rsidRPr="00FD2ED0">
              <w:t>2 02 30000 00 0000 151</w:t>
            </w:r>
          </w:p>
        </w:tc>
        <w:tc>
          <w:tcPr>
            <w:tcW w:w="5122" w:type="dxa"/>
          </w:tcPr>
          <w:p w:rsidR="00FD2ED0" w:rsidRPr="00FD2ED0" w:rsidRDefault="00FD2ED0" w:rsidP="00FD2ED0">
            <w:pPr>
              <w:jc w:val="both"/>
            </w:pPr>
            <w:r w:rsidRPr="00FD2ED0">
              <w:t>Субвенции бюджетам бюджетной системы Российской Федерации</w:t>
            </w:r>
          </w:p>
        </w:tc>
        <w:tc>
          <w:tcPr>
            <w:tcW w:w="1744" w:type="dxa"/>
          </w:tcPr>
          <w:p w:rsidR="00FD2ED0" w:rsidRPr="00FD2ED0" w:rsidRDefault="00FD2ED0" w:rsidP="00FD2ED0">
            <w:pPr>
              <w:jc w:val="right"/>
            </w:pPr>
          </w:p>
          <w:p w:rsidR="00FD2ED0" w:rsidRPr="00FD2ED0" w:rsidRDefault="00FD2ED0" w:rsidP="00FD2ED0">
            <w:pPr>
              <w:jc w:val="right"/>
            </w:pPr>
            <w:r w:rsidRPr="00FD2ED0">
              <w:t>189800,00</w:t>
            </w:r>
          </w:p>
          <w:p w:rsidR="00FD2ED0" w:rsidRPr="00FD2ED0" w:rsidRDefault="00FD2ED0" w:rsidP="00FD2ED0">
            <w:pPr>
              <w:jc w:val="right"/>
            </w:pPr>
          </w:p>
        </w:tc>
      </w:tr>
      <w:tr w:rsidR="00FD2ED0" w:rsidRPr="00FD2ED0" w:rsidTr="00FD2ED0">
        <w:trPr>
          <w:cantSplit/>
        </w:trPr>
        <w:tc>
          <w:tcPr>
            <w:tcW w:w="2988" w:type="dxa"/>
          </w:tcPr>
          <w:p w:rsidR="00FD2ED0" w:rsidRPr="00FD2ED0" w:rsidRDefault="00FD2ED0" w:rsidP="00FD2ED0">
            <w:r w:rsidRPr="00FD2ED0">
              <w:t>2 02 35118 10 0000 151</w:t>
            </w:r>
          </w:p>
        </w:tc>
        <w:tc>
          <w:tcPr>
            <w:tcW w:w="5122" w:type="dxa"/>
          </w:tcPr>
          <w:p w:rsidR="00FD2ED0" w:rsidRPr="00FD2ED0" w:rsidRDefault="00FD2ED0" w:rsidP="00FD2ED0">
            <w:pPr>
              <w:jc w:val="both"/>
            </w:pPr>
            <w:r w:rsidRPr="00FD2ED0">
              <w:t>Субвенции бюджетам сельских поселений на осуществление первичного воинского учета на территориях, где отсутствуют военные комиссариаты</w:t>
            </w:r>
          </w:p>
          <w:p w:rsidR="00FD2ED0" w:rsidRPr="00FD2ED0" w:rsidRDefault="00FD2ED0" w:rsidP="00FD2ED0">
            <w:pPr>
              <w:jc w:val="both"/>
            </w:pPr>
          </w:p>
        </w:tc>
        <w:tc>
          <w:tcPr>
            <w:tcW w:w="1744" w:type="dxa"/>
          </w:tcPr>
          <w:p w:rsidR="00FD2ED0" w:rsidRPr="00FD2ED0" w:rsidRDefault="00FD2ED0" w:rsidP="00FD2ED0">
            <w:pPr>
              <w:jc w:val="right"/>
            </w:pPr>
          </w:p>
          <w:p w:rsidR="00FD2ED0" w:rsidRPr="00FD2ED0" w:rsidRDefault="00FD2ED0" w:rsidP="00FD2ED0">
            <w:pPr>
              <w:jc w:val="right"/>
            </w:pPr>
          </w:p>
          <w:p w:rsidR="00FD2ED0" w:rsidRPr="00FD2ED0" w:rsidRDefault="00FD2ED0" w:rsidP="00FD2ED0">
            <w:pPr>
              <w:jc w:val="right"/>
            </w:pPr>
            <w:r w:rsidRPr="00FD2ED0">
              <w:t>186000,00</w:t>
            </w:r>
          </w:p>
          <w:p w:rsidR="00FD2ED0" w:rsidRPr="00FD2ED0" w:rsidRDefault="00FD2ED0" w:rsidP="00FD2ED0">
            <w:pPr>
              <w:jc w:val="right"/>
            </w:pPr>
          </w:p>
        </w:tc>
      </w:tr>
      <w:tr w:rsidR="00FD2ED0" w:rsidRPr="00FD2ED0" w:rsidTr="00FD2ED0">
        <w:trPr>
          <w:cantSplit/>
        </w:trPr>
        <w:tc>
          <w:tcPr>
            <w:tcW w:w="2988" w:type="dxa"/>
          </w:tcPr>
          <w:p w:rsidR="00FD2ED0" w:rsidRPr="00FD2ED0" w:rsidRDefault="00FD2ED0" w:rsidP="00FD2ED0">
            <w:r w:rsidRPr="00FD2ED0">
              <w:t>2 02 30024 10 0000 151</w:t>
            </w:r>
          </w:p>
        </w:tc>
        <w:tc>
          <w:tcPr>
            <w:tcW w:w="5122" w:type="dxa"/>
          </w:tcPr>
          <w:p w:rsidR="00FD2ED0" w:rsidRPr="00FD2ED0" w:rsidRDefault="00FD2ED0" w:rsidP="00FD2ED0">
            <w:pPr>
              <w:jc w:val="both"/>
            </w:pPr>
            <w:r w:rsidRPr="00FD2ED0">
              <w:t>Субвенции бюджетам сельских поселений на выполнение передаваемых полномочий субъектов Российской Федерации</w:t>
            </w:r>
          </w:p>
        </w:tc>
        <w:tc>
          <w:tcPr>
            <w:tcW w:w="1744" w:type="dxa"/>
          </w:tcPr>
          <w:p w:rsidR="00FD2ED0" w:rsidRPr="00FD2ED0" w:rsidRDefault="00FD2ED0" w:rsidP="00FD2ED0">
            <w:pPr>
              <w:jc w:val="right"/>
            </w:pPr>
          </w:p>
          <w:p w:rsidR="00FD2ED0" w:rsidRPr="00FD2ED0" w:rsidRDefault="00FD2ED0" w:rsidP="00FD2ED0">
            <w:pPr>
              <w:jc w:val="right"/>
            </w:pPr>
          </w:p>
          <w:p w:rsidR="00FD2ED0" w:rsidRPr="00FD2ED0" w:rsidRDefault="00FD2ED0" w:rsidP="00FD2ED0">
            <w:pPr>
              <w:jc w:val="right"/>
            </w:pPr>
            <w:r w:rsidRPr="00FD2ED0">
              <w:t>3800,00</w:t>
            </w:r>
          </w:p>
        </w:tc>
      </w:tr>
    </w:tbl>
    <w:p w:rsidR="00FD2ED0" w:rsidRPr="00FD2ED0" w:rsidRDefault="00FD2ED0" w:rsidP="00FD2ED0">
      <w:pPr>
        <w:ind w:firstLine="567"/>
      </w:pPr>
    </w:p>
    <w:p w:rsidR="00FD2ED0" w:rsidRPr="00024D81" w:rsidRDefault="00FD2ED0" w:rsidP="00024D81">
      <w:pPr>
        <w:ind w:firstLine="567"/>
        <w:jc w:val="both"/>
        <w:rPr>
          <w:sz w:val="28"/>
          <w:szCs w:val="28"/>
        </w:rPr>
      </w:pPr>
    </w:p>
    <w:p w:rsidR="00FD2ED0" w:rsidRPr="00024D81" w:rsidRDefault="00FD2ED0" w:rsidP="00024D81">
      <w:pPr>
        <w:ind w:firstLine="567"/>
        <w:jc w:val="both"/>
        <w:rPr>
          <w:sz w:val="28"/>
          <w:szCs w:val="28"/>
        </w:rPr>
      </w:pPr>
      <w:r w:rsidRPr="00024D81">
        <w:rPr>
          <w:sz w:val="28"/>
          <w:szCs w:val="28"/>
        </w:rPr>
        <w:t>Глава</w:t>
      </w:r>
    </w:p>
    <w:p w:rsidR="00FD2ED0" w:rsidRPr="00024D81" w:rsidRDefault="00FD2ED0" w:rsidP="00024D81">
      <w:pPr>
        <w:ind w:firstLine="567"/>
        <w:jc w:val="both"/>
        <w:rPr>
          <w:sz w:val="28"/>
          <w:szCs w:val="28"/>
        </w:rPr>
      </w:pPr>
      <w:r w:rsidRPr="00024D81">
        <w:rPr>
          <w:sz w:val="28"/>
          <w:szCs w:val="28"/>
        </w:rPr>
        <w:t>Ейскоукрепленского сельского поселения</w:t>
      </w:r>
    </w:p>
    <w:p w:rsidR="00FD2ED0" w:rsidRPr="00024D81" w:rsidRDefault="00FD2ED0" w:rsidP="00024D81">
      <w:pPr>
        <w:ind w:firstLine="567"/>
        <w:jc w:val="both"/>
        <w:rPr>
          <w:sz w:val="28"/>
          <w:szCs w:val="28"/>
        </w:rPr>
      </w:pPr>
      <w:r w:rsidRPr="00024D81">
        <w:rPr>
          <w:sz w:val="28"/>
          <w:szCs w:val="28"/>
        </w:rPr>
        <w:t>Щербиновского района</w:t>
      </w:r>
      <w:r w:rsidR="00024D81">
        <w:rPr>
          <w:sz w:val="28"/>
          <w:szCs w:val="28"/>
        </w:rPr>
        <w:t xml:space="preserve">                                                             </w:t>
      </w:r>
      <w:r w:rsidRPr="00024D81">
        <w:rPr>
          <w:sz w:val="28"/>
          <w:szCs w:val="28"/>
        </w:rPr>
        <w:t>А.А. Колосов</w:t>
      </w:r>
    </w:p>
    <w:p w:rsidR="00FD2ED0" w:rsidRPr="00024D81" w:rsidRDefault="00FD2ED0" w:rsidP="00024D81">
      <w:pPr>
        <w:ind w:firstLine="567"/>
        <w:jc w:val="center"/>
        <w:rPr>
          <w:sz w:val="28"/>
          <w:szCs w:val="28"/>
        </w:rPr>
      </w:pPr>
    </w:p>
    <w:p w:rsidR="00FD2ED0" w:rsidRPr="00024D81" w:rsidRDefault="00FD2ED0" w:rsidP="00024D81">
      <w:pPr>
        <w:ind w:firstLine="567"/>
        <w:jc w:val="center"/>
        <w:rPr>
          <w:sz w:val="28"/>
          <w:szCs w:val="28"/>
        </w:rPr>
      </w:pPr>
    </w:p>
    <w:p w:rsidR="00FD2ED0" w:rsidRPr="00024D81" w:rsidRDefault="00FD2ED0" w:rsidP="00024D81">
      <w:pPr>
        <w:ind w:firstLine="5103"/>
        <w:jc w:val="center"/>
        <w:rPr>
          <w:sz w:val="28"/>
          <w:szCs w:val="28"/>
        </w:rPr>
      </w:pPr>
      <w:r w:rsidRPr="00024D81">
        <w:rPr>
          <w:sz w:val="28"/>
          <w:szCs w:val="28"/>
        </w:rPr>
        <w:t>ПРИЛОЖЕНИЕ № 4</w:t>
      </w:r>
    </w:p>
    <w:p w:rsidR="00FD2ED0" w:rsidRPr="00024D81" w:rsidRDefault="00FD2ED0" w:rsidP="00024D81">
      <w:pPr>
        <w:ind w:firstLine="5103"/>
        <w:jc w:val="center"/>
        <w:rPr>
          <w:sz w:val="28"/>
          <w:szCs w:val="28"/>
        </w:rPr>
      </w:pPr>
    </w:p>
    <w:p w:rsidR="00FD2ED0" w:rsidRPr="00024D81" w:rsidRDefault="00FD2ED0" w:rsidP="00024D81">
      <w:pPr>
        <w:ind w:firstLine="5103"/>
        <w:jc w:val="center"/>
        <w:rPr>
          <w:sz w:val="28"/>
          <w:szCs w:val="28"/>
        </w:rPr>
      </w:pPr>
      <w:r w:rsidRPr="00024D81">
        <w:rPr>
          <w:sz w:val="28"/>
          <w:szCs w:val="28"/>
        </w:rPr>
        <w:t>УТВЕРЖДЕНЫ</w:t>
      </w:r>
    </w:p>
    <w:p w:rsidR="00FD2ED0" w:rsidRPr="00024D81" w:rsidRDefault="00FD2ED0" w:rsidP="00024D81">
      <w:pPr>
        <w:ind w:firstLine="5103"/>
        <w:jc w:val="center"/>
        <w:rPr>
          <w:sz w:val="28"/>
          <w:szCs w:val="28"/>
        </w:rPr>
      </w:pPr>
      <w:r w:rsidRPr="00024D81">
        <w:rPr>
          <w:sz w:val="28"/>
          <w:szCs w:val="28"/>
        </w:rPr>
        <w:t>решением Совета</w:t>
      </w:r>
    </w:p>
    <w:p w:rsidR="00FD2ED0" w:rsidRPr="00024D81" w:rsidRDefault="00FD2ED0" w:rsidP="00024D81">
      <w:pPr>
        <w:ind w:firstLine="5103"/>
        <w:jc w:val="center"/>
        <w:rPr>
          <w:sz w:val="28"/>
          <w:szCs w:val="28"/>
        </w:rPr>
      </w:pPr>
      <w:r w:rsidRPr="00024D81">
        <w:rPr>
          <w:sz w:val="28"/>
          <w:szCs w:val="28"/>
        </w:rPr>
        <w:t>Ейскоукрепленского сельского</w:t>
      </w:r>
    </w:p>
    <w:p w:rsidR="00FD2ED0" w:rsidRPr="00024D81" w:rsidRDefault="00FD2ED0" w:rsidP="00024D81">
      <w:pPr>
        <w:ind w:firstLine="5103"/>
        <w:jc w:val="center"/>
        <w:rPr>
          <w:sz w:val="28"/>
          <w:szCs w:val="28"/>
        </w:rPr>
      </w:pPr>
      <w:r w:rsidRPr="00024D81">
        <w:rPr>
          <w:sz w:val="28"/>
          <w:szCs w:val="28"/>
        </w:rPr>
        <w:t>поселения Щербиновского района</w:t>
      </w:r>
    </w:p>
    <w:p w:rsidR="00FD2ED0" w:rsidRPr="00024D81" w:rsidRDefault="00FD2ED0" w:rsidP="00024D81">
      <w:pPr>
        <w:ind w:firstLine="5103"/>
        <w:jc w:val="center"/>
        <w:rPr>
          <w:sz w:val="28"/>
          <w:szCs w:val="28"/>
        </w:rPr>
      </w:pPr>
      <w:r w:rsidRPr="00024D81">
        <w:rPr>
          <w:sz w:val="28"/>
          <w:szCs w:val="28"/>
        </w:rPr>
        <w:t>от 27.12.2016 № 1</w:t>
      </w:r>
    </w:p>
    <w:p w:rsidR="00FD2ED0" w:rsidRPr="00024D81" w:rsidRDefault="00FD2ED0" w:rsidP="00FD2ED0">
      <w:pPr>
        <w:jc w:val="center"/>
        <w:rPr>
          <w:sz w:val="28"/>
          <w:szCs w:val="28"/>
        </w:rPr>
      </w:pPr>
    </w:p>
    <w:p w:rsidR="00FD2ED0" w:rsidRPr="00024D81" w:rsidRDefault="00FD2ED0" w:rsidP="00FD2ED0">
      <w:pPr>
        <w:jc w:val="center"/>
        <w:rPr>
          <w:b/>
          <w:sz w:val="28"/>
          <w:szCs w:val="28"/>
        </w:rPr>
      </w:pPr>
      <w:r w:rsidRPr="00024D81">
        <w:rPr>
          <w:sz w:val="28"/>
          <w:szCs w:val="28"/>
        </w:rPr>
        <w:t xml:space="preserve"> </w:t>
      </w:r>
      <w:r w:rsidRPr="00024D81">
        <w:rPr>
          <w:b/>
          <w:sz w:val="28"/>
          <w:szCs w:val="28"/>
        </w:rPr>
        <w:t xml:space="preserve">Безвозмездные поступления из бюджета муниципального </w:t>
      </w:r>
    </w:p>
    <w:p w:rsidR="00FD2ED0" w:rsidRPr="00024D81" w:rsidRDefault="00FD2ED0" w:rsidP="00FD2ED0">
      <w:pPr>
        <w:jc w:val="center"/>
        <w:rPr>
          <w:b/>
          <w:sz w:val="28"/>
          <w:szCs w:val="28"/>
        </w:rPr>
      </w:pPr>
      <w:r w:rsidRPr="00024D81">
        <w:rPr>
          <w:b/>
          <w:sz w:val="28"/>
          <w:szCs w:val="28"/>
        </w:rPr>
        <w:t>образования Щербиновский район в 2017 году</w:t>
      </w:r>
    </w:p>
    <w:p w:rsidR="00FD2ED0" w:rsidRPr="00FD2ED0" w:rsidRDefault="00FD2ED0" w:rsidP="00FD2ED0">
      <w:pPr>
        <w:jc w:val="right"/>
      </w:pPr>
    </w:p>
    <w:tbl>
      <w:tblPr>
        <w:tblW w:w="9854" w:type="dxa"/>
        <w:tblLook w:val="01E0"/>
      </w:tblPr>
      <w:tblGrid>
        <w:gridCol w:w="2988"/>
        <w:gridCol w:w="5122"/>
        <w:gridCol w:w="1744"/>
      </w:tblGrid>
      <w:tr w:rsidR="00FD2ED0" w:rsidRPr="00FD2ED0" w:rsidTr="00FD2ED0">
        <w:trPr>
          <w:trHeight w:val="631"/>
          <w:tblHeader/>
        </w:trPr>
        <w:tc>
          <w:tcPr>
            <w:tcW w:w="2988" w:type="dxa"/>
            <w:tcBorders>
              <w:top w:val="single" w:sz="4" w:space="0" w:color="auto"/>
              <w:left w:val="single" w:sz="4" w:space="0" w:color="auto"/>
              <w:bottom w:val="single" w:sz="4" w:space="0" w:color="auto"/>
              <w:right w:val="single" w:sz="4" w:space="0" w:color="auto"/>
            </w:tcBorders>
          </w:tcPr>
          <w:p w:rsidR="00FD2ED0" w:rsidRPr="00FD2ED0" w:rsidRDefault="00FD2ED0" w:rsidP="00FD2ED0">
            <w:pPr>
              <w:rPr>
                <w:b/>
              </w:rPr>
            </w:pPr>
            <w:r w:rsidRPr="00FD2ED0">
              <w:rPr>
                <w:b/>
              </w:rPr>
              <w:t>Код доходов</w:t>
            </w:r>
          </w:p>
        </w:tc>
        <w:tc>
          <w:tcPr>
            <w:tcW w:w="5122" w:type="dxa"/>
            <w:tcBorders>
              <w:top w:val="single" w:sz="4" w:space="0" w:color="auto"/>
              <w:left w:val="single" w:sz="4" w:space="0" w:color="auto"/>
              <w:bottom w:val="single" w:sz="4" w:space="0" w:color="auto"/>
              <w:right w:val="single" w:sz="4" w:space="0" w:color="auto"/>
            </w:tcBorders>
          </w:tcPr>
          <w:p w:rsidR="00FD2ED0" w:rsidRPr="00FD2ED0" w:rsidRDefault="00FD2ED0" w:rsidP="00FD2ED0">
            <w:pPr>
              <w:rPr>
                <w:b/>
              </w:rPr>
            </w:pPr>
            <w:r w:rsidRPr="00FD2ED0">
              <w:rPr>
                <w:b/>
              </w:rPr>
              <w:t>Наименование кодов доходов</w:t>
            </w:r>
          </w:p>
        </w:tc>
        <w:tc>
          <w:tcPr>
            <w:tcW w:w="1744" w:type="dxa"/>
            <w:tcBorders>
              <w:top w:val="single" w:sz="4" w:space="0" w:color="auto"/>
              <w:left w:val="single" w:sz="4" w:space="0" w:color="auto"/>
              <w:bottom w:val="single" w:sz="4" w:space="0" w:color="auto"/>
              <w:right w:val="single" w:sz="4" w:space="0" w:color="auto"/>
            </w:tcBorders>
          </w:tcPr>
          <w:p w:rsidR="00FD2ED0" w:rsidRPr="00FD2ED0" w:rsidRDefault="00FD2ED0" w:rsidP="00FD2ED0">
            <w:pPr>
              <w:jc w:val="center"/>
              <w:rPr>
                <w:b/>
              </w:rPr>
            </w:pPr>
            <w:r w:rsidRPr="00FD2ED0">
              <w:rPr>
                <w:b/>
              </w:rPr>
              <w:t>Сумма, рублей</w:t>
            </w:r>
          </w:p>
        </w:tc>
      </w:tr>
      <w:tr w:rsidR="00FD2ED0" w:rsidRPr="00FD2ED0" w:rsidTr="00FD2ED0">
        <w:trPr>
          <w:cantSplit/>
        </w:trPr>
        <w:tc>
          <w:tcPr>
            <w:tcW w:w="2988" w:type="dxa"/>
          </w:tcPr>
          <w:p w:rsidR="00FD2ED0" w:rsidRPr="00FD2ED0" w:rsidRDefault="00FD2ED0" w:rsidP="00FD2ED0">
            <w:pPr>
              <w:rPr>
                <w:b/>
              </w:rPr>
            </w:pPr>
            <w:r w:rsidRPr="00FD2ED0">
              <w:rPr>
                <w:b/>
              </w:rPr>
              <w:t>2 00 00000 00 0000 000</w:t>
            </w:r>
          </w:p>
        </w:tc>
        <w:tc>
          <w:tcPr>
            <w:tcW w:w="5122" w:type="dxa"/>
          </w:tcPr>
          <w:p w:rsidR="00FD2ED0" w:rsidRPr="00FD2ED0" w:rsidRDefault="00FD2ED0" w:rsidP="00FD2ED0">
            <w:pPr>
              <w:jc w:val="both"/>
              <w:rPr>
                <w:b/>
              </w:rPr>
            </w:pPr>
            <w:r w:rsidRPr="00FD2ED0">
              <w:rPr>
                <w:b/>
              </w:rPr>
              <w:t>Безвозмездные поступления</w:t>
            </w:r>
          </w:p>
        </w:tc>
        <w:tc>
          <w:tcPr>
            <w:tcW w:w="1744" w:type="dxa"/>
          </w:tcPr>
          <w:p w:rsidR="00FD2ED0" w:rsidRPr="00FD2ED0" w:rsidRDefault="00FD2ED0" w:rsidP="00FD2ED0">
            <w:pPr>
              <w:jc w:val="right"/>
              <w:rPr>
                <w:b/>
              </w:rPr>
            </w:pPr>
            <w:r w:rsidRPr="00FD2ED0">
              <w:rPr>
                <w:b/>
              </w:rPr>
              <w:t>2257000,00</w:t>
            </w:r>
          </w:p>
          <w:p w:rsidR="00FD2ED0" w:rsidRPr="00FD2ED0" w:rsidRDefault="00FD2ED0" w:rsidP="00FD2ED0">
            <w:pPr>
              <w:jc w:val="right"/>
              <w:rPr>
                <w:b/>
              </w:rPr>
            </w:pPr>
          </w:p>
        </w:tc>
      </w:tr>
      <w:tr w:rsidR="00FD2ED0" w:rsidRPr="00FD2ED0" w:rsidTr="00FD2ED0">
        <w:trPr>
          <w:cantSplit/>
        </w:trPr>
        <w:tc>
          <w:tcPr>
            <w:tcW w:w="2988" w:type="dxa"/>
          </w:tcPr>
          <w:p w:rsidR="00FD2ED0" w:rsidRPr="00FD2ED0" w:rsidRDefault="00FD2ED0" w:rsidP="00FD2ED0">
            <w:r w:rsidRPr="00FD2ED0">
              <w:t>2 02 00000 00 0000 000</w:t>
            </w:r>
          </w:p>
        </w:tc>
        <w:tc>
          <w:tcPr>
            <w:tcW w:w="5122" w:type="dxa"/>
          </w:tcPr>
          <w:p w:rsidR="00FD2ED0" w:rsidRPr="00FD2ED0" w:rsidRDefault="00FD2ED0" w:rsidP="00FD2ED0">
            <w:pPr>
              <w:jc w:val="both"/>
            </w:pPr>
            <w:r w:rsidRPr="00FD2ED0">
              <w:t>Безвозмездные поступления от других бюджетов бюджетной системы Российской Федерации</w:t>
            </w:r>
          </w:p>
        </w:tc>
        <w:tc>
          <w:tcPr>
            <w:tcW w:w="1744" w:type="dxa"/>
          </w:tcPr>
          <w:p w:rsidR="00FD2ED0" w:rsidRPr="00FD2ED0" w:rsidRDefault="00FD2ED0" w:rsidP="00FD2ED0">
            <w:pPr>
              <w:jc w:val="right"/>
            </w:pPr>
          </w:p>
          <w:p w:rsidR="00FD2ED0" w:rsidRPr="00FD2ED0" w:rsidRDefault="00FD2ED0" w:rsidP="00FD2ED0">
            <w:pPr>
              <w:jc w:val="right"/>
            </w:pPr>
          </w:p>
          <w:p w:rsidR="00FD2ED0" w:rsidRPr="00FD2ED0" w:rsidRDefault="00FD2ED0" w:rsidP="00FD2ED0">
            <w:pPr>
              <w:jc w:val="right"/>
            </w:pPr>
            <w:r w:rsidRPr="00FD2ED0">
              <w:t>2257000,00</w:t>
            </w:r>
          </w:p>
          <w:p w:rsidR="00FD2ED0" w:rsidRPr="00FD2ED0" w:rsidRDefault="00FD2ED0" w:rsidP="00FD2ED0">
            <w:pPr>
              <w:jc w:val="right"/>
            </w:pPr>
          </w:p>
        </w:tc>
      </w:tr>
      <w:tr w:rsidR="00FD2ED0" w:rsidRPr="00FD2ED0" w:rsidTr="00FD2ED0">
        <w:trPr>
          <w:cantSplit/>
        </w:trPr>
        <w:tc>
          <w:tcPr>
            <w:tcW w:w="2988" w:type="dxa"/>
          </w:tcPr>
          <w:p w:rsidR="00FD2ED0" w:rsidRPr="00FD2ED0" w:rsidRDefault="00FD2ED0" w:rsidP="00FD2ED0">
            <w:r w:rsidRPr="00FD2ED0">
              <w:t>2 02 100</w:t>
            </w:r>
            <w:r w:rsidRPr="00FD2ED0">
              <w:rPr>
                <w:lang w:val="en-US"/>
              </w:rPr>
              <w:t>0</w:t>
            </w:r>
            <w:r w:rsidRPr="00FD2ED0">
              <w:t>0 00 0000 151</w:t>
            </w:r>
          </w:p>
        </w:tc>
        <w:tc>
          <w:tcPr>
            <w:tcW w:w="5122" w:type="dxa"/>
          </w:tcPr>
          <w:p w:rsidR="00FD2ED0" w:rsidRPr="00FD2ED0" w:rsidRDefault="00FD2ED0" w:rsidP="00FD2ED0">
            <w:pPr>
              <w:jc w:val="both"/>
            </w:pPr>
            <w:r w:rsidRPr="00FD2ED0">
              <w:t xml:space="preserve">Дотации бюджетам бюджетной системы Российской Федерации </w:t>
            </w:r>
          </w:p>
        </w:tc>
        <w:tc>
          <w:tcPr>
            <w:tcW w:w="1744" w:type="dxa"/>
          </w:tcPr>
          <w:p w:rsidR="00FD2ED0" w:rsidRPr="00FD2ED0" w:rsidRDefault="00FD2ED0" w:rsidP="00FD2ED0">
            <w:pPr>
              <w:jc w:val="right"/>
            </w:pPr>
          </w:p>
          <w:p w:rsidR="00FD2ED0" w:rsidRPr="00FD2ED0" w:rsidRDefault="00FD2ED0" w:rsidP="00FD2ED0">
            <w:pPr>
              <w:jc w:val="right"/>
            </w:pPr>
            <w:r w:rsidRPr="00FD2ED0">
              <w:t>2257000,00</w:t>
            </w:r>
          </w:p>
          <w:p w:rsidR="00FD2ED0" w:rsidRPr="00FD2ED0" w:rsidRDefault="00FD2ED0" w:rsidP="00FD2ED0">
            <w:pPr>
              <w:jc w:val="right"/>
            </w:pPr>
          </w:p>
        </w:tc>
      </w:tr>
      <w:tr w:rsidR="00FD2ED0" w:rsidRPr="00FD2ED0" w:rsidTr="00FD2ED0">
        <w:trPr>
          <w:cantSplit/>
        </w:trPr>
        <w:tc>
          <w:tcPr>
            <w:tcW w:w="2988" w:type="dxa"/>
          </w:tcPr>
          <w:p w:rsidR="00FD2ED0" w:rsidRPr="00FD2ED0" w:rsidRDefault="00FD2ED0" w:rsidP="00FD2ED0">
            <w:r w:rsidRPr="00FD2ED0">
              <w:t>2 02 15001 10 0000 151</w:t>
            </w:r>
          </w:p>
        </w:tc>
        <w:tc>
          <w:tcPr>
            <w:tcW w:w="5122" w:type="dxa"/>
          </w:tcPr>
          <w:p w:rsidR="00FD2ED0" w:rsidRPr="00FD2ED0" w:rsidRDefault="00FD2ED0" w:rsidP="00FD2ED0">
            <w:pPr>
              <w:jc w:val="both"/>
            </w:pPr>
            <w:r w:rsidRPr="00FD2ED0">
              <w:t>Дотации бюджетам сельских поселений на выравнивание бюджетной обеспеченности</w:t>
            </w:r>
          </w:p>
        </w:tc>
        <w:tc>
          <w:tcPr>
            <w:tcW w:w="1744" w:type="dxa"/>
          </w:tcPr>
          <w:p w:rsidR="00FD2ED0" w:rsidRPr="00FD2ED0" w:rsidRDefault="00FD2ED0" w:rsidP="00FD2ED0">
            <w:pPr>
              <w:jc w:val="right"/>
            </w:pPr>
          </w:p>
          <w:p w:rsidR="00FD2ED0" w:rsidRPr="00FD2ED0" w:rsidRDefault="00FD2ED0" w:rsidP="00FD2ED0">
            <w:pPr>
              <w:jc w:val="right"/>
            </w:pPr>
            <w:r w:rsidRPr="00FD2ED0">
              <w:t>2257000,00</w:t>
            </w:r>
          </w:p>
          <w:p w:rsidR="00FD2ED0" w:rsidRPr="00FD2ED0" w:rsidRDefault="00FD2ED0" w:rsidP="00FD2ED0">
            <w:pPr>
              <w:jc w:val="right"/>
            </w:pPr>
          </w:p>
        </w:tc>
      </w:tr>
    </w:tbl>
    <w:p w:rsidR="00FD2ED0" w:rsidRPr="00FD2ED0" w:rsidRDefault="00FD2ED0" w:rsidP="00FD2ED0">
      <w:pPr>
        <w:ind w:firstLine="567"/>
      </w:pPr>
    </w:p>
    <w:p w:rsidR="00FD2ED0" w:rsidRPr="00024D81" w:rsidRDefault="00FD2ED0" w:rsidP="00FD2ED0">
      <w:pPr>
        <w:ind w:firstLine="567"/>
        <w:rPr>
          <w:sz w:val="28"/>
          <w:szCs w:val="28"/>
        </w:rPr>
      </w:pPr>
      <w:r w:rsidRPr="00024D81">
        <w:rPr>
          <w:sz w:val="28"/>
          <w:szCs w:val="28"/>
        </w:rPr>
        <w:lastRenderedPageBreak/>
        <w:t>Глава</w:t>
      </w:r>
    </w:p>
    <w:p w:rsidR="00FD2ED0" w:rsidRPr="00024D81" w:rsidRDefault="00FD2ED0" w:rsidP="00FD2ED0">
      <w:pPr>
        <w:ind w:firstLine="567"/>
        <w:rPr>
          <w:sz w:val="28"/>
          <w:szCs w:val="28"/>
        </w:rPr>
      </w:pPr>
      <w:r w:rsidRPr="00024D81">
        <w:rPr>
          <w:sz w:val="28"/>
          <w:szCs w:val="28"/>
        </w:rPr>
        <w:t>Ейскоукрепленского сельского поселения</w:t>
      </w:r>
    </w:p>
    <w:p w:rsidR="00FD2ED0" w:rsidRPr="00024D81" w:rsidRDefault="00FD2ED0" w:rsidP="00FD2ED0">
      <w:pPr>
        <w:ind w:firstLine="567"/>
        <w:rPr>
          <w:sz w:val="28"/>
          <w:szCs w:val="28"/>
        </w:rPr>
      </w:pPr>
      <w:r w:rsidRPr="00024D81">
        <w:rPr>
          <w:sz w:val="28"/>
          <w:szCs w:val="28"/>
        </w:rPr>
        <w:t>Щербиновского района</w:t>
      </w:r>
      <w:r w:rsidR="00024D81">
        <w:rPr>
          <w:sz w:val="28"/>
          <w:szCs w:val="28"/>
        </w:rPr>
        <w:t xml:space="preserve">                                                                 </w:t>
      </w:r>
      <w:r w:rsidRPr="00024D81">
        <w:rPr>
          <w:sz w:val="28"/>
          <w:szCs w:val="28"/>
        </w:rPr>
        <w:t>А.А. Колосов</w:t>
      </w:r>
    </w:p>
    <w:p w:rsidR="00FD2ED0" w:rsidRPr="00024D81" w:rsidRDefault="00FD2ED0" w:rsidP="00FD2ED0">
      <w:pPr>
        <w:jc w:val="both"/>
        <w:rPr>
          <w:sz w:val="28"/>
          <w:szCs w:val="28"/>
        </w:rPr>
      </w:pPr>
    </w:p>
    <w:p w:rsidR="00FD2ED0" w:rsidRPr="00024D81" w:rsidRDefault="00FD2ED0" w:rsidP="00FD2ED0">
      <w:pPr>
        <w:jc w:val="both"/>
        <w:rPr>
          <w:sz w:val="28"/>
          <w:szCs w:val="28"/>
        </w:rPr>
      </w:pPr>
    </w:p>
    <w:p w:rsidR="00FD2ED0" w:rsidRPr="00024D81" w:rsidRDefault="00FD2ED0" w:rsidP="00024D81">
      <w:pPr>
        <w:ind w:left="567" w:firstLine="4253"/>
        <w:jc w:val="center"/>
        <w:rPr>
          <w:color w:val="000000"/>
          <w:sz w:val="28"/>
          <w:szCs w:val="28"/>
        </w:rPr>
      </w:pPr>
      <w:r w:rsidRPr="00024D81">
        <w:rPr>
          <w:color w:val="000000"/>
          <w:sz w:val="28"/>
          <w:szCs w:val="28"/>
        </w:rPr>
        <w:t>ПРИЛОЖЕНИЕ № 5</w:t>
      </w:r>
    </w:p>
    <w:p w:rsidR="00FD2ED0" w:rsidRPr="00024D81" w:rsidRDefault="00FD2ED0" w:rsidP="00024D81">
      <w:pPr>
        <w:ind w:left="567" w:firstLine="4253"/>
        <w:jc w:val="center"/>
        <w:rPr>
          <w:sz w:val="28"/>
          <w:szCs w:val="28"/>
        </w:rPr>
      </w:pPr>
    </w:p>
    <w:p w:rsidR="00FD2ED0" w:rsidRPr="00024D81" w:rsidRDefault="00FD2ED0" w:rsidP="00024D81">
      <w:pPr>
        <w:ind w:left="567" w:firstLine="4253"/>
        <w:jc w:val="center"/>
        <w:rPr>
          <w:sz w:val="28"/>
          <w:szCs w:val="28"/>
        </w:rPr>
      </w:pPr>
      <w:r w:rsidRPr="00024D81">
        <w:rPr>
          <w:sz w:val="28"/>
          <w:szCs w:val="28"/>
        </w:rPr>
        <w:t>УСТАНОВЛЕНЫ</w:t>
      </w:r>
    </w:p>
    <w:p w:rsidR="00FD2ED0" w:rsidRPr="00024D81" w:rsidRDefault="00FD2ED0" w:rsidP="00024D81">
      <w:pPr>
        <w:ind w:left="567" w:firstLine="4253"/>
        <w:jc w:val="center"/>
        <w:rPr>
          <w:sz w:val="28"/>
          <w:szCs w:val="28"/>
        </w:rPr>
      </w:pPr>
      <w:r w:rsidRPr="00024D81">
        <w:rPr>
          <w:sz w:val="28"/>
          <w:szCs w:val="28"/>
        </w:rPr>
        <w:t>решением Совета</w:t>
      </w:r>
    </w:p>
    <w:p w:rsidR="00FD2ED0" w:rsidRPr="00024D81" w:rsidRDefault="00FD2ED0" w:rsidP="00024D81">
      <w:pPr>
        <w:ind w:left="567" w:firstLine="4253"/>
        <w:jc w:val="center"/>
        <w:rPr>
          <w:sz w:val="28"/>
          <w:szCs w:val="28"/>
        </w:rPr>
      </w:pPr>
      <w:r w:rsidRPr="00024D81">
        <w:rPr>
          <w:sz w:val="28"/>
          <w:szCs w:val="28"/>
        </w:rPr>
        <w:t>Ейскоукрепленского сельского</w:t>
      </w:r>
    </w:p>
    <w:p w:rsidR="00FD2ED0" w:rsidRPr="00024D81" w:rsidRDefault="00FD2ED0" w:rsidP="00024D81">
      <w:pPr>
        <w:ind w:left="567" w:firstLine="4253"/>
        <w:jc w:val="center"/>
        <w:rPr>
          <w:sz w:val="28"/>
          <w:szCs w:val="28"/>
        </w:rPr>
      </w:pPr>
      <w:r w:rsidRPr="00024D81">
        <w:rPr>
          <w:sz w:val="28"/>
          <w:szCs w:val="28"/>
        </w:rPr>
        <w:t>поселения Щербиновского района</w:t>
      </w:r>
    </w:p>
    <w:p w:rsidR="00FD2ED0" w:rsidRPr="00024D81" w:rsidRDefault="00FD2ED0" w:rsidP="00024D81">
      <w:pPr>
        <w:ind w:left="567" w:firstLine="4253"/>
        <w:jc w:val="center"/>
        <w:rPr>
          <w:sz w:val="28"/>
          <w:szCs w:val="28"/>
        </w:rPr>
      </w:pPr>
      <w:r w:rsidRPr="00024D81">
        <w:rPr>
          <w:sz w:val="28"/>
          <w:szCs w:val="28"/>
        </w:rPr>
        <w:t>от 27.12.2016 № 1</w:t>
      </w:r>
    </w:p>
    <w:p w:rsidR="00FD2ED0" w:rsidRPr="00024D81" w:rsidRDefault="00FD2ED0" w:rsidP="00FD2ED0">
      <w:pPr>
        <w:pStyle w:val="ConsPlusTitle"/>
        <w:widowControl/>
        <w:jc w:val="center"/>
        <w:outlineLvl w:val="0"/>
        <w:rPr>
          <w:b w:val="0"/>
          <w:sz w:val="28"/>
          <w:szCs w:val="28"/>
        </w:rPr>
      </w:pPr>
    </w:p>
    <w:p w:rsidR="00FD2ED0" w:rsidRPr="00024D81" w:rsidRDefault="00FD2ED0" w:rsidP="00FD2ED0">
      <w:pPr>
        <w:pStyle w:val="ConsPlusTitle"/>
        <w:widowControl/>
        <w:jc w:val="center"/>
        <w:outlineLvl w:val="0"/>
        <w:rPr>
          <w:sz w:val="28"/>
          <w:szCs w:val="28"/>
        </w:rPr>
      </w:pPr>
      <w:r w:rsidRPr="00024D81">
        <w:rPr>
          <w:sz w:val="28"/>
          <w:szCs w:val="28"/>
        </w:rPr>
        <w:t>Нормативы распределения доходов в бюджет</w:t>
      </w:r>
    </w:p>
    <w:p w:rsidR="00FD2ED0" w:rsidRPr="00024D81" w:rsidRDefault="00FD2ED0" w:rsidP="00FD2ED0">
      <w:pPr>
        <w:pStyle w:val="ConsPlusTitle"/>
        <w:widowControl/>
        <w:jc w:val="center"/>
        <w:outlineLvl w:val="0"/>
        <w:rPr>
          <w:sz w:val="28"/>
          <w:szCs w:val="28"/>
        </w:rPr>
      </w:pPr>
      <w:r w:rsidRPr="00024D81">
        <w:rPr>
          <w:sz w:val="28"/>
          <w:szCs w:val="28"/>
        </w:rPr>
        <w:t xml:space="preserve">Ейскоукрепленского сельского поселения Щербиновского района </w:t>
      </w:r>
    </w:p>
    <w:p w:rsidR="00FD2ED0" w:rsidRPr="00024D81" w:rsidRDefault="00FD2ED0" w:rsidP="00FD2ED0">
      <w:pPr>
        <w:pStyle w:val="ConsPlusTitle"/>
        <w:widowControl/>
        <w:jc w:val="center"/>
        <w:outlineLvl w:val="0"/>
        <w:rPr>
          <w:sz w:val="28"/>
          <w:szCs w:val="28"/>
        </w:rPr>
      </w:pPr>
      <w:r w:rsidRPr="00024D81">
        <w:rPr>
          <w:sz w:val="28"/>
          <w:szCs w:val="28"/>
        </w:rPr>
        <w:t>на 2017 год</w:t>
      </w:r>
    </w:p>
    <w:p w:rsidR="00FD2ED0" w:rsidRPr="00FD2ED0" w:rsidRDefault="00FD2ED0" w:rsidP="00FD2ED0">
      <w:pPr>
        <w:autoSpaceDE w:val="0"/>
        <w:autoSpaceDN w:val="0"/>
        <w:adjustRightInd w:val="0"/>
        <w:jc w:val="center"/>
      </w:pPr>
    </w:p>
    <w:tbl>
      <w:tblPr>
        <w:tblW w:w="9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3"/>
        <w:gridCol w:w="2834"/>
      </w:tblGrid>
      <w:tr w:rsidR="00FD2ED0" w:rsidRPr="00FD2ED0" w:rsidTr="00FD2ED0">
        <w:trPr>
          <w:tblHeader/>
        </w:trPr>
        <w:tc>
          <w:tcPr>
            <w:tcW w:w="6663" w:type="dxa"/>
            <w:tcBorders>
              <w:top w:val="single" w:sz="4" w:space="0" w:color="000000"/>
              <w:left w:val="single" w:sz="4" w:space="0" w:color="000000"/>
              <w:bottom w:val="single" w:sz="4" w:space="0" w:color="000000"/>
              <w:right w:val="single" w:sz="4" w:space="0" w:color="000000"/>
            </w:tcBorders>
          </w:tcPr>
          <w:p w:rsidR="00FD2ED0" w:rsidRPr="00FD2ED0" w:rsidRDefault="00FD2ED0" w:rsidP="00FD2ED0">
            <w:pPr>
              <w:autoSpaceDE w:val="0"/>
              <w:autoSpaceDN w:val="0"/>
              <w:adjustRightInd w:val="0"/>
              <w:jc w:val="center"/>
              <w:outlineLvl w:val="0"/>
            </w:pPr>
            <w:r w:rsidRPr="00FD2ED0">
              <w:t>Наименование дохода</w:t>
            </w:r>
          </w:p>
        </w:tc>
        <w:tc>
          <w:tcPr>
            <w:tcW w:w="2834" w:type="dxa"/>
            <w:tcBorders>
              <w:top w:val="single" w:sz="4" w:space="0" w:color="000000"/>
              <w:left w:val="single" w:sz="4" w:space="0" w:color="000000"/>
              <w:bottom w:val="single" w:sz="4" w:space="0" w:color="000000"/>
              <w:right w:val="single" w:sz="4" w:space="0" w:color="000000"/>
            </w:tcBorders>
          </w:tcPr>
          <w:p w:rsidR="00FD2ED0" w:rsidRPr="00FD2ED0" w:rsidRDefault="00FD2ED0" w:rsidP="00FD2ED0">
            <w:pPr>
              <w:autoSpaceDE w:val="0"/>
              <w:autoSpaceDN w:val="0"/>
              <w:adjustRightInd w:val="0"/>
              <w:jc w:val="center"/>
              <w:outlineLvl w:val="0"/>
            </w:pPr>
            <w:r w:rsidRPr="00FD2ED0">
              <w:t>Норматив отчислений, %</w:t>
            </w:r>
          </w:p>
        </w:tc>
      </w:tr>
      <w:tr w:rsidR="00FD2ED0" w:rsidRPr="00FD2ED0" w:rsidTr="00FD2ED0">
        <w:trPr>
          <w:tblHeader/>
        </w:trPr>
        <w:tc>
          <w:tcPr>
            <w:tcW w:w="6663" w:type="dxa"/>
            <w:tcBorders>
              <w:top w:val="single" w:sz="4" w:space="0" w:color="000000"/>
              <w:left w:val="single" w:sz="4" w:space="0" w:color="000000"/>
              <w:bottom w:val="single" w:sz="4" w:space="0" w:color="000000"/>
              <w:right w:val="single" w:sz="4" w:space="0" w:color="000000"/>
            </w:tcBorders>
          </w:tcPr>
          <w:p w:rsidR="00FD2ED0" w:rsidRPr="00FD2ED0" w:rsidRDefault="00FD2ED0" w:rsidP="00FD2ED0">
            <w:pPr>
              <w:autoSpaceDE w:val="0"/>
              <w:autoSpaceDN w:val="0"/>
              <w:adjustRightInd w:val="0"/>
              <w:jc w:val="center"/>
              <w:outlineLvl w:val="0"/>
            </w:pPr>
            <w:r w:rsidRPr="00FD2ED0">
              <w:t>1</w:t>
            </w:r>
          </w:p>
        </w:tc>
        <w:tc>
          <w:tcPr>
            <w:tcW w:w="2834" w:type="dxa"/>
            <w:tcBorders>
              <w:top w:val="single" w:sz="4" w:space="0" w:color="000000"/>
              <w:left w:val="single" w:sz="4" w:space="0" w:color="000000"/>
              <w:bottom w:val="single" w:sz="4" w:space="0" w:color="000000"/>
              <w:right w:val="single" w:sz="4" w:space="0" w:color="000000"/>
            </w:tcBorders>
          </w:tcPr>
          <w:p w:rsidR="00FD2ED0" w:rsidRPr="00FD2ED0" w:rsidRDefault="00FD2ED0" w:rsidP="00FD2ED0">
            <w:pPr>
              <w:autoSpaceDE w:val="0"/>
              <w:autoSpaceDN w:val="0"/>
              <w:adjustRightInd w:val="0"/>
              <w:jc w:val="center"/>
              <w:outlineLvl w:val="0"/>
            </w:pPr>
            <w:r w:rsidRPr="00FD2ED0">
              <w:t>2</w:t>
            </w:r>
          </w:p>
        </w:tc>
      </w:tr>
      <w:tr w:rsidR="00FD2ED0" w:rsidRPr="00FD2ED0" w:rsidTr="00FD2ED0">
        <w:trPr>
          <w:trHeight w:val="325"/>
        </w:trPr>
        <w:tc>
          <w:tcPr>
            <w:tcW w:w="6663" w:type="dxa"/>
            <w:tcBorders>
              <w:top w:val="nil"/>
              <w:left w:val="nil"/>
              <w:bottom w:val="nil"/>
              <w:right w:val="nil"/>
            </w:tcBorders>
          </w:tcPr>
          <w:p w:rsidR="00FD2ED0" w:rsidRPr="00FD2ED0" w:rsidRDefault="00FD2ED0" w:rsidP="00FD2ED0">
            <w:pPr>
              <w:autoSpaceDE w:val="0"/>
              <w:autoSpaceDN w:val="0"/>
              <w:adjustRightInd w:val="0"/>
              <w:jc w:val="both"/>
              <w:outlineLvl w:val="0"/>
            </w:pPr>
            <w:r w:rsidRPr="00FD2ED0">
              <w:t xml:space="preserve">В части погашения задолженности и перерасчетов по отменённым налогам и сборам и иным обязательным платежам </w:t>
            </w:r>
          </w:p>
          <w:p w:rsidR="00FD2ED0" w:rsidRPr="00FD2ED0" w:rsidRDefault="00FD2ED0" w:rsidP="00FD2ED0">
            <w:pPr>
              <w:autoSpaceDE w:val="0"/>
              <w:autoSpaceDN w:val="0"/>
              <w:adjustRightInd w:val="0"/>
              <w:jc w:val="both"/>
              <w:outlineLvl w:val="0"/>
            </w:pPr>
          </w:p>
        </w:tc>
        <w:tc>
          <w:tcPr>
            <w:tcW w:w="2834" w:type="dxa"/>
            <w:tcBorders>
              <w:top w:val="nil"/>
              <w:left w:val="nil"/>
              <w:bottom w:val="nil"/>
              <w:right w:val="nil"/>
            </w:tcBorders>
            <w:vAlign w:val="bottom"/>
          </w:tcPr>
          <w:p w:rsidR="00FD2ED0" w:rsidRPr="00FD2ED0" w:rsidRDefault="00FD2ED0" w:rsidP="00FD2ED0">
            <w:pPr>
              <w:autoSpaceDE w:val="0"/>
              <w:autoSpaceDN w:val="0"/>
              <w:adjustRightInd w:val="0"/>
              <w:jc w:val="center"/>
              <w:outlineLvl w:val="0"/>
            </w:pPr>
          </w:p>
        </w:tc>
      </w:tr>
      <w:tr w:rsidR="00FD2ED0" w:rsidRPr="00FD2ED0" w:rsidTr="00FD2ED0">
        <w:trPr>
          <w:trHeight w:val="325"/>
        </w:trPr>
        <w:tc>
          <w:tcPr>
            <w:tcW w:w="6663" w:type="dxa"/>
            <w:tcBorders>
              <w:top w:val="nil"/>
              <w:left w:val="nil"/>
              <w:bottom w:val="nil"/>
              <w:right w:val="nil"/>
            </w:tcBorders>
          </w:tcPr>
          <w:p w:rsidR="00FD2ED0" w:rsidRPr="00FD2ED0" w:rsidRDefault="00FD2ED0" w:rsidP="00FD2ED0">
            <w:pPr>
              <w:autoSpaceDE w:val="0"/>
              <w:autoSpaceDN w:val="0"/>
              <w:adjustRightInd w:val="0"/>
              <w:jc w:val="both"/>
              <w:outlineLvl w:val="0"/>
            </w:pPr>
            <w:r w:rsidRPr="00FD2ED0">
              <w:t>Прочие доходы от оказания платных услуг (работ) получателями средств бюджетов поселений</w:t>
            </w:r>
          </w:p>
          <w:p w:rsidR="00FD2ED0" w:rsidRPr="00FD2ED0" w:rsidRDefault="00FD2ED0" w:rsidP="00FD2ED0">
            <w:pPr>
              <w:autoSpaceDE w:val="0"/>
              <w:autoSpaceDN w:val="0"/>
              <w:adjustRightInd w:val="0"/>
              <w:jc w:val="both"/>
              <w:outlineLvl w:val="0"/>
            </w:pPr>
          </w:p>
        </w:tc>
        <w:tc>
          <w:tcPr>
            <w:tcW w:w="2834" w:type="dxa"/>
            <w:tcBorders>
              <w:top w:val="nil"/>
              <w:left w:val="nil"/>
              <w:bottom w:val="nil"/>
              <w:right w:val="nil"/>
            </w:tcBorders>
            <w:vAlign w:val="bottom"/>
          </w:tcPr>
          <w:p w:rsidR="00FD2ED0" w:rsidRPr="00FD2ED0" w:rsidRDefault="00FD2ED0" w:rsidP="00FD2ED0">
            <w:pPr>
              <w:autoSpaceDE w:val="0"/>
              <w:autoSpaceDN w:val="0"/>
              <w:adjustRightInd w:val="0"/>
              <w:jc w:val="center"/>
              <w:outlineLvl w:val="0"/>
            </w:pPr>
            <w:r w:rsidRPr="00FD2ED0">
              <w:t>100</w:t>
            </w:r>
          </w:p>
        </w:tc>
      </w:tr>
      <w:tr w:rsidR="00FD2ED0" w:rsidRPr="00FD2ED0" w:rsidTr="00FD2ED0">
        <w:trPr>
          <w:trHeight w:val="325"/>
        </w:trPr>
        <w:tc>
          <w:tcPr>
            <w:tcW w:w="6663" w:type="dxa"/>
            <w:tcBorders>
              <w:top w:val="nil"/>
              <w:left w:val="nil"/>
              <w:bottom w:val="nil"/>
              <w:right w:val="nil"/>
            </w:tcBorders>
          </w:tcPr>
          <w:p w:rsidR="00FD2ED0" w:rsidRPr="00FD2ED0" w:rsidRDefault="00FD2ED0" w:rsidP="00FD2ED0">
            <w:pPr>
              <w:autoSpaceDE w:val="0"/>
              <w:autoSpaceDN w:val="0"/>
              <w:adjustRightInd w:val="0"/>
              <w:jc w:val="both"/>
              <w:outlineLvl w:val="0"/>
            </w:pPr>
            <w:r w:rsidRPr="00FD2ED0">
              <w:t>Прочие доходы от компенсации затрат  бюджетов поселений</w:t>
            </w:r>
          </w:p>
          <w:p w:rsidR="00FD2ED0" w:rsidRPr="00FD2ED0" w:rsidRDefault="00FD2ED0" w:rsidP="00FD2ED0">
            <w:pPr>
              <w:autoSpaceDE w:val="0"/>
              <w:autoSpaceDN w:val="0"/>
              <w:adjustRightInd w:val="0"/>
              <w:jc w:val="both"/>
              <w:outlineLvl w:val="0"/>
            </w:pPr>
          </w:p>
        </w:tc>
        <w:tc>
          <w:tcPr>
            <w:tcW w:w="2834" w:type="dxa"/>
            <w:tcBorders>
              <w:top w:val="nil"/>
              <w:left w:val="nil"/>
              <w:bottom w:val="nil"/>
              <w:right w:val="nil"/>
            </w:tcBorders>
            <w:vAlign w:val="bottom"/>
          </w:tcPr>
          <w:p w:rsidR="00FD2ED0" w:rsidRPr="00FD2ED0" w:rsidRDefault="00FD2ED0" w:rsidP="00FD2ED0">
            <w:pPr>
              <w:autoSpaceDE w:val="0"/>
              <w:autoSpaceDN w:val="0"/>
              <w:adjustRightInd w:val="0"/>
              <w:jc w:val="center"/>
              <w:outlineLvl w:val="0"/>
            </w:pPr>
            <w:r w:rsidRPr="00FD2ED0">
              <w:t>100</w:t>
            </w:r>
          </w:p>
        </w:tc>
      </w:tr>
      <w:tr w:rsidR="00FD2ED0" w:rsidRPr="00FD2ED0" w:rsidTr="00FD2ED0">
        <w:trPr>
          <w:trHeight w:val="325"/>
        </w:trPr>
        <w:tc>
          <w:tcPr>
            <w:tcW w:w="6663" w:type="dxa"/>
            <w:tcBorders>
              <w:top w:val="nil"/>
              <w:left w:val="nil"/>
              <w:bottom w:val="nil"/>
              <w:right w:val="nil"/>
            </w:tcBorders>
          </w:tcPr>
          <w:p w:rsidR="00FD2ED0" w:rsidRPr="00FD2ED0" w:rsidRDefault="00FD2ED0" w:rsidP="00FD2ED0">
            <w:pPr>
              <w:autoSpaceDE w:val="0"/>
              <w:autoSpaceDN w:val="0"/>
              <w:adjustRightInd w:val="0"/>
              <w:jc w:val="both"/>
              <w:outlineLvl w:val="0"/>
            </w:pPr>
            <w:r w:rsidRPr="00FD2ED0">
              <w:t xml:space="preserve">Платежи, взимаемые организациями поселений за </w:t>
            </w:r>
          </w:p>
          <w:p w:rsidR="00FD2ED0" w:rsidRPr="00FD2ED0" w:rsidRDefault="00FD2ED0" w:rsidP="00FD2ED0">
            <w:pPr>
              <w:autoSpaceDE w:val="0"/>
              <w:autoSpaceDN w:val="0"/>
              <w:adjustRightInd w:val="0"/>
              <w:jc w:val="both"/>
              <w:outlineLvl w:val="0"/>
            </w:pPr>
            <w:r w:rsidRPr="00FD2ED0">
              <w:t>выполнение определенных функций</w:t>
            </w:r>
          </w:p>
          <w:p w:rsidR="00FD2ED0" w:rsidRPr="00FD2ED0" w:rsidRDefault="00FD2ED0" w:rsidP="00FD2ED0">
            <w:pPr>
              <w:autoSpaceDE w:val="0"/>
              <w:autoSpaceDN w:val="0"/>
              <w:adjustRightInd w:val="0"/>
              <w:jc w:val="both"/>
              <w:outlineLvl w:val="0"/>
            </w:pPr>
          </w:p>
        </w:tc>
        <w:tc>
          <w:tcPr>
            <w:tcW w:w="2834" w:type="dxa"/>
            <w:tcBorders>
              <w:top w:val="nil"/>
              <w:left w:val="nil"/>
              <w:bottom w:val="nil"/>
              <w:right w:val="nil"/>
            </w:tcBorders>
            <w:vAlign w:val="bottom"/>
          </w:tcPr>
          <w:p w:rsidR="00FD2ED0" w:rsidRPr="00FD2ED0" w:rsidRDefault="00FD2ED0" w:rsidP="00FD2ED0">
            <w:pPr>
              <w:autoSpaceDE w:val="0"/>
              <w:autoSpaceDN w:val="0"/>
              <w:adjustRightInd w:val="0"/>
              <w:jc w:val="center"/>
              <w:outlineLvl w:val="0"/>
            </w:pPr>
            <w:r w:rsidRPr="00FD2ED0">
              <w:t>100</w:t>
            </w:r>
          </w:p>
        </w:tc>
      </w:tr>
      <w:tr w:rsidR="00FD2ED0" w:rsidRPr="00FD2ED0" w:rsidTr="00FD2ED0">
        <w:trPr>
          <w:trHeight w:val="325"/>
        </w:trPr>
        <w:tc>
          <w:tcPr>
            <w:tcW w:w="6663" w:type="dxa"/>
            <w:tcBorders>
              <w:top w:val="nil"/>
              <w:left w:val="nil"/>
              <w:bottom w:val="nil"/>
              <w:right w:val="nil"/>
            </w:tcBorders>
          </w:tcPr>
          <w:p w:rsidR="00FD2ED0" w:rsidRPr="00FD2ED0" w:rsidRDefault="00FD2ED0" w:rsidP="00FD2ED0">
            <w:pPr>
              <w:autoSpaceDE w:val="0"/>
              <w:autoSpaceDN w:val="0"/>
              <w:adjustRightInd w:val="0"/>
              <w:jc w:val="both"/>
              <w:outlineLvl w:val="0"/>
            </w:pPr>
            <w:r w:rsidRPr="00FD2ED0">
              <w:t>Доходы от возмещения ущерба при возникновении страховых случаев, когда выгодоприобретателями по договорам страхования выступают получатели средств бюджетов поселений</w:t>
            </w:r>
          </w:p>
          <w:p w:rsidR="00FD2ED0" w:rsidRPr="00FD2ED0" w:rsidRDefault="00FD2ED0" w:rsidP="00FD2ED0">
            <w:pPr>
              <w:autoSpaceDE w:val="0"/>
              <w:autoSpaceDN w:val="0"/>
              <w:adjustRightInd w:val="0"/>
              <w:jc w:val="both"/>
              <w:outlineLvl w:val="0"/>
            </w:pPr>
          </w:p>
        </w:tc>
        <w:tc>
          <w:tcPr>
            <w:tcW w:w="2834" w:type="dxa"/>
            <w:tcBorders>
              <w:top w:val="nil"/>
              <w:left w:val="nil"/>
              <w:bottom w:val="nil"/>
              <w:right w:val="nil"/>
            </w:tcBorders>
            <w:vAlign w:val="bottom"/>
          </w:tcPr>
          <w:p w:rsidR="00FD2ED0" w:rsidRPr="00FD2ED0" w:rsidRDefault="00FD2ED0" w:rsidP="00FD2ED0">
            <w:pPr>
              <w:autoSpaceDE w:val="0"/>
              <w:autoSpaceDN w:val="0"/>
              <w:adjustRightInd w:val="0"/>
              <w:jc w:val="center"/>
              <w:outlineLvl w:val="0"/>
            </w:pPr>
            <w:r w:rsidRPr="00FD2ED0">
              <w:t>100</w:t>
            </w:r>
          </w:p>
        </w:tc>
      </w:tr>
      <w:tr w:rsidR="00FD2ED0" w:rsidRPr="00FD2ED0" w:rsidTr="00FD2ED0">
        <w:trPr>
          <w:trHeight w:val="325"/>
        </w:trPr>
        <w:tc>
          <w:tcPr>
            <w:tcW w:w="6663" w:type="dxa"/>
            <w:tcBorders>
              <w:top w:val="nil"/>
              <w:left w:val="nil"/>
              <w:bottom w:val="nil"/>
              <w:right w:val="nil"/>
            </w:tcBorders>
          </w:tcPr>
          <w:p w:rsidR="00FD2ED0" w:rsidRPr="00FD2ED0" w:rsidRDefault="00FD2ED0" w:rsidP="00FD2ED0">
            <w:pPr>
              <w:autoSpaceDE w:val="0"/>
              <w:autoSpaceDN w:val="0"/>
              <w:adjustRightInd w:val="0"/>
              <w:jc w:val="both"/>
              <w:outlineLvl w:val="0"/>
            </w:pPr>
            <w:r w:rsidRPr="00FD2ED0">
              <w:t>Невыясненные поступления, зачисляемые в бюджеты поселений</w:t>
            </w:r>
          </w:p>
          <w:p w:rsidR="00FD2ED0" w:rsidRPr="00FD2ED0" w:rsidRDefault="00FD2ED0" w:rsidP="00FD2ED0">
            <w:pPr>
              <w:autoSpaceDE w:val="0"/>
              <w:autoSpaceDN w:val="0"/>
              <w:adjustRightInd w:val="0"/>
              <w:jc w:val="both"/>
              <w:outlineLvl w:val="0"/>
            </w:pPr>
          </w:p>
        </w:tc>
        <w:tc>
          <w:tcPr>
            <w:tcW w:w="2834" w:type="dxa"/>
            <w:tcBorders>
              <w:top w:val="nil"/>
              <w:left w:val="nil"/>
              <w:bottom w:val="nil"/>
              <w:right w:val="nil"/>
            </w:tcBorders>
            <w:vAlign w:val="bottom"/>
          </w:tcPr>
          <w:p w:rsidR="00FD2ED0" w:rsidRPr="00FD2ED0" w:rsidRDefault="00FD2ED0" w:rsidP="00FD2ED0">
            <w:pPr>
              <w:autoSpaceDE w:val="0"/>
              <w:autoSpaceDN w:val="0"/>
              <w:adjustRightInd w:val="0"/>
              <w:jc w:val="center"/>
              <w:outlineLvl w:val="0"/>
            </w:pPr>
            <w:r w:rsidRPr="00FD2ED0">
              <w:t>100</w:t>
            </w:r>
          </w:p>
        </w:tc>
      </w:tr>
      <w:tr w:rsidR="00FD2ED0" w:rsidRPr="00FD2ED0" w:rsidTr="00FD2ED0">
        <w:trPr>
          <w:trHeight w:val="325"/>
        </w:trPr>
        <w:tc>
          <w:tcPr>
            <w:tcW w:w="6663" w:type="dxa"/>
            <w:tcBorders>
              <w:top w:val="nil"/>
              <w:left w:val="nil"/>
              <w:bottom w:val="nil"/>
              <w:right w:val="nil"/>
            </w:tcBorders>
          </w:tcPr>
          <w:p w:rsidR="00FD2ED0" w:rsidRPr="00FD2ED0" w:rsidRDefault="00FD2ED0" w:rsidP="00FD2ED0">
            <w:pPr>
              <w:autoSpaceDE w:val="0"/>
              <w:autoSpaceDN w:val="0"/>
              <w:adjustRightInd w:val="0"/>
              <w:jc w:val="both"/>
              <w:outlineLvl w:val="0"/>
            </w:pPr>
            <w:r w:rsidRPr="00FD2ED0">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p w:rsidR="00FD2ED0" w:rsidRPr="00FD2ED0" w:rsidRDefault="00FD2ED0" w:rsidP="00FD2ED0">
            <w:pPr>
              <w:autoSpaceDE w:val="0"/>
              <w:autoSpaceDN w:val="0"/>
              <w:adjustRightInd w:val="0"/>
              <w:jc w:val="both"/>
              <w:outlineLvl w:val="0"/>
            </w:pPr>
          </w:p>
        </w:tc>
        <w:tc>
          <w:tcPr>
            <w:tcW w:w="2834" w:type="dxa"/>
            <w:tcBorders>
              <w:top w:val="nil"/>
              <w:left w:val="nil"/>
              <w:bottom w:val="nil"/>
              <w:right w:val="nil"/>
            </w:tcBorders>
            <w:vAlign w:val="bottom"/>
          </w:tcPr>
          <w:p w:rsidR="00FD2ED0" w:rsidRPr="00FD2ED0" w:rsidRDefault="00FD2ED0" w:rsidP="00FD2ED0">
            <w:pPr>
              <w:autoSpaceDE w:val="0"/>
              <w:autoSpaceDN w:val="0"/>
              <w:adjustRightInd w:val="0"/>
              <w:jc w:val="center"/>
              <w:outlineLvl w:val="0"/>
            </w:pPr>
            <w:r w:rsidRPr="00FD2ED0">
              <w:t>100</w:t>
            </w:r>
          </w:p>
        </w:tc>
      </w:tr>
      <w:tr w:rsidR="00FD2ED0" w:rsidRPr="00FD2ED0" w:rsidTr="00FD2ED0">
        <w:trPr>
          <w:trHeight w:val="325"/>
        </w:trPr>
        <w:tc>
          <w:tcPr>
            <w:tcW w:w="6663" w:type="dxa"/>
            <w:tcBorders>
              <w:top w:val="nil"/>
              <w:left w:val="nil"/>
              <w:bottom w:val="nil"/>
              <w:right w:val="nil"/>
            </w:tcBorders>
          </w:tcPr>
          <w:p w:rsidR="00FD2ED0" w:rsidRPr="00FD2ED0" w:rsidRDefault="00FD2ED0" w:rsidP="00FD2ED0">
            <w:pPr>
              <w:autoSpaceDE w:val="0"/>
              <w:autoSpaceDN w:val="0"/>
              <w:adjustRightInd w:val="0"/>
              <w:outlineLvl w:val="0"/>
            </w:pPr>
            <w:r w:rsidRPr="00FD2ED0">
              <w:t>Целевые отчисления от лотерей поселений</w:t>
            </w:r>
          </w:p>
        </w:tc>
        <w:tc>
          <w:tcPr>
            <w:tcW w:w="2834" w:type="dxa"/>
            <w:tcBorders>
              <w:top w:val="nil"/>
              <w:left w:val="nil"/>
              <w:bottom w:val="nil"/>
              <w:right w:val="nil"/>
            </w:tcBorders>
            <w:vAlign w:val="bottom"/>
          </w:tcPr>
          <w:p w:rsidR="00FD2ED0" w:rsidRPr="00FD2ED0" w:rsidRDefault="00FD2ED0" w:rsidP="00FD2ED0">
            <w:pPr>
              <w:autoSpaceDE w:val="0"/>
              <w:autoSpaceDN w:val="0"/>
              <w:adjustRightInd w:val="0"/>
              <w:jc w:val="center"/>
              <w:outlineLvl w:val="0"/>
            </w:pPr>
            <w:r w:rsidRPr="00FD2ED0">
              <w:t>100</w:t>
            </w:r>
          </w:p>
        </w:tc>
      </w:tr>
    </w:tbl>
    <w:p w:rsidR="00FD2ED0" w:rsidRPr="00FD2ED0" w:rsidRDefault="00FD2ED0" w:rsidP="00FD2ED0"/>
    <w:p w:rsidR="00FD2ED0" w:rsidRPr="00FD2ED0" w:rsidRDefault="00FD2ED0" w:rsidP="00FD2ED0"/>
    <w:p w:rsidR="00FD2ED0" w:rsidRPr="00024D81" w:rsidRDefault="00FD2ED0" w:rsidP="00FD2ED0">
      <w:pPr>
        <w:ind w:firstLine="567"/>
        <w:rPr>
          <w:color w:val="000000"/>
          <w:sz w:val="28"/>
          <w:szCs w:val="28"/>
        </w:rPr>
      </w:pPr>
      <w:r w:rsidRPr="00024D81">
        <w:rPr>
          <w:color w:val="000000"/>
          <w:sz w:val="28"/>
          <w:szCs w:val="28"/>
        </w:rPr>
        <w:t>Глава</w:t>
      </w:r>
    </w:p>
    <w:p w:rsidR="00FD2ED0" w:rsidRPr="00024D81" w:rsidRDefault="00FD2ED0" w:rsidP="00FD2ED0">
      <w:pPr>
        <w:ind w:firstLine="567"/>
        <w:rPr>
          <w:color w:val="000000"/>
          <w:sz w:val="28"/>
          <w:szCs w:val="28"/>
        </w:rPr>
      </w:pPr>
      <w:r w:rsidRPr="00024D81">
        <w:rPr>
          <w:color w:val="000000"/>
          <w:sz w:val="28"/>
          <w:szCs w:val="28"/>
        </w:rPr>
        <w:t>Ейскоукрепленского сельского поселения</w:t>
      </w:r>
    </w:p>
    <w:p w:rsidR="00FD2ED0" w:rsidRPr="00024D81" w:rsidRDefault="00FD2ED0" w:rsidP="00FD2ED0">
      <w:pPr>
        <w:ind w:firstLine="567"/>
        <w:rPr>
          <w:sz w:val="28"/>
          <w:szCs w:val="28"/>
        </w:rPr>
      </w:pPr>
      <w:r w:rsidRPr="00024D81">
        <w:rPr>
          <w:color w:val="000000"/>
          <w:sz w:val="28"/>
          <w:szCs w:val="28"/>
        </w:rPr>
        <w:t xml:space="preserve">Щербиновского района </w:t>
      </w:r>
      <w:r w:rsidR="00024D81">
        <w:rPr>
          <w:color w:val="000000"/>
          <w:sz w:val="28"/>
          <w:szCs w:val="28"/>
        </w:rPr>
        <w:t xml:space="preserve">                                                                 </w:t>
      </w:r>
      <w:r w:rsidRPr="00024D81">
        <w:rPr>
          <w:color w:val="000000"/>
          <w:sz w:val="28"/>
          <w:szCs w:val="28"/>
        </w:rPr>
        <w:t>А.А. Колосов</w:t>
      </w:r>
    </w:p>
    <w:p w:rsidR="00FD2ED0" w:rsidRPr="00024D81" w:rsidRDefault="00FD2ED0" w:rsidP="00FD2ED0">
      <w:pPr>
        <w:ind w:firstLine="567"/>
        <w:rPr>
          <w:sz w:val="28"/>
          <w:szCs w:val="28"/>
        </w:rPr>
      </w:pPr>
    </w:p>
    <w:p w:rsidR="00FD2ED0" w:rsidRPr="00024D81" w:rsidRDefault="00FD2ED0" w:rsidP="00024D81">
      <w:pPr>
        <w:ind w:left="567" w:firstLine="4678"/>
        <w:jc w:val="center"/>
        <w:rPr>
          <w:sz w:val="28"/>
          <w:szCs w:val="28"/>
        </w:rPr>
      </w:pPr>
      <w:r w:rsidRPr="00024D81">
        <w:rPr>
          <w:sz w:val="28"/>
          <w:szCs w:val="28"/>
        </w:rPr>
        <w:t>ПРИЛОЖЕНИЕ № 6</w:t>
      </w:r>
    </w:p>
    <w:p w:rsidR="00FD2ED0" w:rsidRPr="00024D81" w:rsidRDefault="00FD2ED0" w:rsidP="00024D81">
      <w:pPr>
        <w:ind w:left="567" w:firstLine="4678"/>
        <w:jc w:val="center"/>
        <w:rPr>
          <w:sz w:val="28"/>
          <w:szCs w:val="28"/>
        </w:rPr>
      </w:pPr>
    </w:p>
    <w:p w:rsidR="00FD2ED0" w:rsidRPr="00024D81" w:rsidRDefault="00FD2ED0" w:rsidP="00024D81">
      <w:pPr>
        <w:ind w:left="567" w:firstLine="4678"/>
        <w:jc w:val="center"/>
        <w:rPr>
          <w:sz w:val="28"/>
          <w:szCs w:val="28"/>
        </w:rPr>
      </w:pPr>
      <w:r w:rsidRPr="00024D81">
        <w:rPr>
          <w:sz w:val="28"/>
          <w:szCs w:val="28"/>
        </w:rPr>
        <w:t>УТВЕРЖДЕНО</w:t>
      </w:r>
    </w:p>
    <w:p w:rsidR="00FD2ED0" w:rsidRPr="00024D81" w:rsidRDefault="00FD2ED0" w:rsidP="00024D81">
      <w:pPr>
        <w:ind w:left="567" w:firstLine="4678"/>
        <w:jc w:val="center"/>
        <w:rPr>
          <w:sz w:val="28"/>
          <w:szCs w:val="28"/>
        </w:rPr>
      </w:pPr>
      <w:r w:rsidRPr="00024D81">
        <w:rPr>
          <w:sz w:val="28"/>
          <w:szCs w:val="28"/>
        </w:rPr>
        <w:t>решением Совета</w:t>
      </w:r>
    </w:p>
    <w:p w:rsidR="00FD2ED0" w:rsidRPr="00024D81" w:rsidRDefault="00FD2ED0" w:rsidP="00024D81">
      <w:pPr>
        <w:ind w:left="567" w:firstLine="4678"/>
        <w:jc w:val="center"/>
        <w:rPr>
          <w:sz w:val="28"/>
          <w:szCs w:val="28"/>
        </w:rPr>
      </w:pPr>
      <w:r w:rsidRPr="00024D81">
        <w:rPr>
          <w:sz w:val="28"/>
          <w:szCs w:val="28"/>
        </w:rPr>
        <w:t>Ейскоукрепленского сельского</w:t>
      </w:r>
    </w:p>
    <w:p w:rsidR="00FD2ED0" w:rsidRPr="00024D81" w:rsidRDefault="00FD2ED0" w:rsidP="00024D81">
      <w:pPr>
        <w:ind w:left="567" w:firstLine="4678"/>
        <w:jc w:val="center"/>
        <w:rPr>
          <w:sz w:val="28"/>
          <w:szCs w:val="28"/>
        </w:rPr>
      </w:pPr>
      <w:r w:rsidRPr="00024D81">
        <w:rPr>
          <w:sz w:val="28"/>
          <w:szCs w:val="28"/>
        </w:rPr>
        <w:t>поселения Щербиновского района</w:t>
      </w:r>
    </w:p>
    <w:p w:rsidR="00FD2ED0" w:rsidRPr="00024D81" w:rsidRDefault="00FD2ED0" w:rsidP="00024D81">
      <w:pPr>
        <w:ind w:left="567" w:firstLine="4678"/>
        <w:jc w:val="center"/>
        <w:rPr>
          <w:sz w:val="28"/>
          <w:szCs w:val="28"/>
        </w:rPr>
      </w:pPr>
      <w:r w:rsidRPr="00024D81">
        <w:rPr>
          <w:sz w:val="28"/>
          <w:szCs w:val="28"/>
        </w:rPr>
        <w:t>от 27.12.2016 № 1</w:t>
      </w:r>
    </w:p>
    <w:p w:rsidR="00FD2ED0" w:rsidRPr="00024D81" w:rsidRDefault="00FD2ED0" w:rsidP="00FD2ED0">
      <w:pPr>
        <w:pStyle w:val="ConsTitle"/>
        <w:widowControl/>
        <w:ind w:right="0"/>
        <w:rPr>
          <w:rFonts w:ascii="Times New Roman" w:hAnsi="Times New Roman"/>
          <w:sz w:val="28"/>
          <w:szCs w:val="28"/>
        </w:rPr>
      </w:pPr>
    </w:p>
    <w:p w:rsidR="00FD2ED0" w:rsidRPr="00024D81" w:rsidRDefault="00FD2ED0" w:rsidP="00FD2ED0">
      <w:pPr>
        <w:pStyle w:val="ConsTitle"/>
        <w:widowControl/>
        <w:ind w:right="0"/>
        <w:rPr>
          <w:rFonts w:ascii="Times New Roman" w:hAnsi="Times New Roman"/>
          <w:sz w:val="28"/>
          <w:szCs w:val="28"/>
        </w:rPr>
      </w:pPr>
    </w:p>
    <w:p w:rsidR="00FD2ED0" w:rsidRPr="00024D81" w:rsidRDefault="00FD2ED0" w:rsidP="00FD2ED0">
      <w:pPr>
        <w:jc w:val="center"/>
        <w:rPr>
          <w:b/>
          <w:sz w:val="28"/>
          <w:szCs w:val="28"/>
        </w:rPr>
      </w:pPr>
      <w:r w:rsidRPr="00024D81">
        <w:rPr>
          <w:b/>
          <w:sz w:val="28"/>
          <w:szCs w:val="28"/>
        </w:rPr>
        <w:t xml:space="preserve"> Распределение  бюджетных ассигнований по разделам и подразделам классификации расходов бюджетов на 2017 год </w:t>
      </w:r>
    </w:p>
    <w:p w:rsidR="00FD2ED0" w:rsidRPr="00FD2ED0" w:rsidRDefault="00FD2ED0" w:rsidP="00FD2ED0">
      <w:pPr>
        <w:jc w:val="center"/>
      </w:pPr>
    </w:p>
    <w:tbl>
      <w:tblPr>
        <w:tblW w:w="9740" w:type="dxa"/>
        <w:tblLayout w:type="fixed"/>
        <w:tblLook w:val="01E0"/>
      </w:tblPr>
      <w:tblGrid>
        <w:gridCol w:w="618"/>
        <w:gridCol w:w="5610"/>
        <w:gridCol w:w="721"/>
        <w:gridCol w:w="811"/>
        <w:gridCol w:w="1980"/>
      </w:tblGrid>
      <w:tr w:rsidR="00FD2ED0" w:rsidRPr="00FD2ED0" w:rsidTr="00FD2ED0">
        <w:trPr>
          <w:cantSplit/>
          <w:tblHeader/>
        </w:trPr>
        <w:tc>
          <w:tcPr>
            <w:tcW w:w="618" w:type="dxa"/>
            <w:tcBorders>
              <w:top w:val="single" w:sz="4" w:space="0" w:color="auto"/>
              <w:left w:val="single" w:sz="4" w:space="0" w:color="auto"/>
              <w:bottom w:val="single" w:sz="4" w:space="0" w:color="auto"/>
              <w:right w:val="single" w:sz="4" w:space="0" w:color="auto"/>
            </w:tcBorders>
          </w:tcPr>
          <w:p w:rsidR="00FD2ED0" w:rsidRPr="00FD2ED0" w:rsidRDefault="00FD2ED0" w:rsidP="00FD2ED0">
            <w:r w:rsidRPr="00FD2ED0">
              <w:t>№ п/п</w:t>
            </w:r>
          </w:p>
        </w:tc>
        <w:tc>
          <w:tcPr>
            <w:tcW w:w="5610" w:type="dxa"/>
            <w:tcBorders>
              <w:top w:val="single" w:sz="4" w:space="0" w:color="auto"/>
              <w:left w:val="single" w:sz="4" w:space="0" w:color="auto"/>
              <w:bottom w:val="single" w:sz="4" w:space="0" w:color="auto"/>
              <w:right w:val="single" w:sz="4" w:space="0" w:color="auto"/>
            </w:tcBorders>
          </w:tcPr>
          <w:p w:rsidR="00FD2ED0" w:rsidRPr="00FD2ED0" w:rsidRDefault="00FD2ED0" w:rsidP="00FD2ED0">
            <w:pPr>
              <w:jc w:val="center"/>
            </w:pPr>
            <w:r w:rsidRPr="00FD2ED0">
              <w:t>Наименование</w:t>
            </w:r>
          </w:p>
        </w:tc>
        <w:tc>
          <w:tcPr>
            <w:tcW w:w="721" w:type="dxa"/>
            <w:tcBorders>
              <w:top w:val="single" w:sz="4" w:space="0" w:color="auto"/>
              <w:left w:val="single" w:sz="4" w:space="0" w:color="auto"/>
              <w:bottom w:val="single" w:sz="4" w:space="0" w:color="auto"/>
              <w:right w:val="single" w:sz="4" w:space="0" w:color="auto"/>
            </w:tcBorders>
          </w:tcPr>
          <w:p w:rsidR="00FD2ED0" w:rsidRPr="00FD2ED0" w:rsidRDefault="00FD2ED0" w:rsidP="00FD2ED0">
            <w:pPr>
              <w:jc w:val="center"/>
            </w:pPr>
            <w:r w:rsidRPr="00FD2ED0">
              <w:t>РЗ</w:t>
            </w:r>
          </w:p>
        </w:tc>
        <w:tc>
          <w:tcPr>
            <w:tcW w:w="811" w:type="dxa"/>
            <w:tcBorders>
              <w:top w:val="single" w:sz="4" w:space="0" w:color="auto"/>
              <w:left w:val="single" w:sz="4" w:space="0" w:color="auto"/>
              <w:bottom w:val="single" w:sz="4" w:space="0" w:color="auto"/>
              <w:right w:val="single" w:sz="4" w:space="0" w:color="auto"/>
            </w:tcBorders>
          </w:tcPr>
          <w:p w:rsidR="00FD2ED0" w:rsidRPr="00FD2ED0" w:rsidRDefault="00FD2ED0" w:rsidP="00FD2ED0">
            <w:pPr>
              <w:jc w:val="center"/>
            </w:pPr>
            <w:r w:rsidRPr="00FD2ED0">
              <w:t>ПР</w:t>
            </w:r>
          </w:p>
        </w:tc>
        <w:tc>
          <w:tcPr>
            <w:tcW w:w="1980" w:type="dxa"/>
            <w:tcBorders>
              <w:top w:val="single" w:sz="4" w:space="0" w:color="auto"/>
              <w:left w:val="single" w:sz="4" w:space="0" w:color="auto"/>
              <w:bottom w:val="single" w:sz="4" w:space="0" w:color="auto"/>
              <w:right w:val="single" w:sz="4" w:space="0" w:color="auto"/>
            </w:tcBorders>
          </w:tcPr>
          <w:p w:rsidR="00FD2ED0" w:rsidRPr="00FD2ED0" w:rsidRDefault="00FD2ED0" w:rsidP="00FD2ED0">
            <w:pPr>
              <w:jc w:val="center"/>
            </w:pPr>
            <w:r w:rsidRPr="00FD2ED0">
              <w:t>Сумма, рублей</w:t>
            </w:r>
          </w:p>
        </w:tc>
      </w:tr>
      <w:tr w:rsidR="00FD2ED0" w:rsidRPr="00FD2ED0" w:rsidTr="00FD2ED0">
        <w:tc>
          <w:tcPr>
            <w:tcW w:w="618" w:type="dxa"/>
            <w:tcBorders>
              <w:top w:val="single" w:sz="4" w:space="0" w:color="auto"/>
            </w:tcBorders>
          </w:tcPr>
          <w:p w:rsidR="00FD2ED0" w:rsidRPr="00FD2ED0" w:rsidRDefault="00FD2ED0" w:rsidP="00FD2ED0">
            <w:pPr>
              <w:rPr>
                <w:b/>
              </w:rPr>
            </w:pPr>
          </w:p>
        </w:tc>
        <w:tc>
          <w:tcPr>
            <w:tcW w:w="5610" w:type="dxa"/>
            <w:tcBorders>
              <w:top w:val="single" w:sz="4" w:space="0" w:color="auto"/>
            </w:tcBorders>
          </w:tcPr>
          <w:p w:rsidR="00FD2ED0" w:rsidRPr="00FD2ED0" w:rsidRDefault="00FD2ED0" w:rsidP="00FD2ED0">
            <w:pPr>
              <w:rPr>
                <w:b/>
              </w:rPr>
            </w:pPr>
            <w:r w:rsidRPr="00FD2ED0">
              <w:rPr>
                <w:b/>
              </w:rPr>
              <w:t>Всего расходов</w:t>
            </w:r>
          </w:p>
        </w:tc>
        <w:tc>
          <w:tcPr>
            <w:tcW w:w="721" w:type="dxa"/>
            <w:tcBorders>
              <w:top w:val="single" w:sz="4" w:space="0" w:color="auto"/>
            </w:tcBorders>
          </w:tcPr>
          <w:p w:rsidR="00FD2ED0" w:rsidRPr="00FD2ED0" w:rsidRDefault="00FD2ED0" w:rsidP="00FD2ED0">
            <w:pPr>
              <w:rPr>
                <w:b/>
              </w:rPr>
            </w:pPr>
          </w:p>
        </w:tc>
        <w:tc>
          <w:tcPr>
            <w:tcW w:w="811" w:type="dxa"/>
            <w:tcBorders>
              <w:top w:val="single" w:sz="4" w:space="0" w:color="auto"/>
            </w:tcBorders>
          </w:tcPr>
          <w:p w:rsidR="00FD2ED0" w:rsidRPr="00FD2ED0" w:rsidRDefault="00FD2ED0" w:rsidP="00FD2ED0">
            <w:pPr>
              <w:jc w:val="right"/>
              <w:rPr>
                <w:b/>
              </w:rPr>
            </w:pPr>
          </w:p>
        </w:tc>
        <w:tc>
          <w:tcPr>
            <w:tcW w:w="1980" w:type="dxa"/>
            <w:tcBorders>
              <w:top w:val="single" w:sz="4" w:space="0" w:color="auto"/>
            </w:tcBorders>
          </w:tcPr>
          <w:p w:rsidR="00FD2ED0" w:rsidRPr="00FD2ED0" w:rsidRDefault="00FD2ED0" w:rsidP="00FD2ED0">
            <w:pPr>
              <w:jc w:val="right"/>
              <w:rPr>
                <w:b/>
              </w:rPr>
            </w:pPr>
            <w:r w:rsidRPr="00FD2ED0">
              <w:rPr>
                <w:b/>
              </w:rPr>
              <w:t>10738800,00</w:t>
            </w:r>
          </w:p>
        </w:tc>
      </w:tr>
      <w:tr w:rsidR="00FD2ED0" w:rsidRPr="00FD2ED0" w:rsidTr="00FD2ED0">
        <w:tc>
          <w:tcPr>
            <w:tcW w:w="618" w:type="dxa"/>
          </w:tcPr>
          <w:p w:rsidR="00FD2ED0" w:rsidRPr="00FD2ED0" w:rsidRDefault="00FD2ED0" w:rsidP="00FD2ED0"/>
        </w:tc>
        <w:tc>
          <w:tcPr>
            <w:tcW w:w="5610" w:type="dxa"/>
          </w:tcPr>
          <w:p w:rsidR="00FD2ED0" w:rsidRPr="00FD2ED0" w:rsidRDefault="00FD2ED0" w:rsidP="00FD2ED0">
            <w:r w:rsidRPr="00FD2ED0">
              <w:t xml:space="preserve">в том числе </w:t>
            </w:r>
          </w:p>
        </w:tc>
        <w:tc>
          <w:tcPr>
            <w:tcW w:w="721" w:type="dxa"/>
          </w:tcPr>
          <w:p w:rsidR="00FD2ED0" w:rsidRPr="00FD2ED0" w:rsidRDefault="00FD2ED0" w:rsidP="00FD2ED0"/>
        </w:tc>
        <w:tc>
          <w:tcPr>
            <w:tcW w:w="811" w:type="dxa"/>
          </w:tcPr>
          <w:p w:rsidR="00FD2ED0" w:rsidRPr="00FD2ED0" w:rsidRDefault="00FD2ED0" w:rsidP="00FD2ED0">
            <w:pPr>
              <w:jc w:val="right"/>
            </w:pPr>
          </w:p>
        </w:tc>
        <w:tc>
          <w:tcPr>
            <w:tcW w:w="1980" w:type="dxa"/>
          </w:tcPr>
          <w:p w:rsidR="00FD2ED0" w:rsidRPr="00FD2ED0" w:rsidRDefault="00FD2ED0" w:rsidP="00FD2ED0">
            <w:pPr>
              <w:jc w:val="right"/>
            </w:pPr>
          </w:p>
        </w:tc>
      </w:tr>
      <w:tr w:rsidR="00FD2ED0" w:rsidRPr="00FD2ED0" w:rsidTr="00FD2ED0">
        <w:tc>
          <w:tcPr>
            <w:tcW w:w="618" w:type="dxa"/>
          </w:tcPr>
          <w:p w:rsidR="00FD2ED0" w:rsidRPr="00FD2ED0" w:rsidRDefault="00FD2ED0" w:rsidP="00FD2ED0">
            <w:pPr>
              <w:rPr>
                <w:b/>
              </w:rPr>
            </w:pPr>
            <w:r w:rsidRPr="00FD2ED0">
              <w:rPr>
                <w:b/>
              </w:rPr>
              <w:t>1.</w:t>
            </w:r>
          </w:p>
        </w:tc>
        <w:tc>
          <w:tcPr>
            <w:tcW w:w="5610" w:type="dxa"/>
          </w:tcPr>
          <w:p w:rsidR="00FD2ED0" w:rsidRPr="00FD2ED0" w:rsidRDefault="00FD2ED0" w:rsidP="00FD2ED0">
            <w:pPr>
              <w:rPr>
                <w:b/>
              </w:rPr>
            </w:pPr>
            <w:r w:rsidRPr="00FD2ED0">
              <w:rPr>
                <w:b/>
              </w:rPr>
              <w:t>Общегосударственные вопросы</w:t>
            </w:r>
          </w:p>
        </w:tc>
        <w:tc>
          <w:tcPr>
            <w:tcW w:w="721" w:type="dxa"/>
          </w:tcPr>
          <w:p w:rsidR="00FD2ED0" w:rsidRPr="00FD2ED0" w:rsidRDefault="00FD2ED0" w:rsidP="00FD2ED0">
            <w:pPr>
              <w:rPr>
                <w:b/>
              </w:rPr>
            </w:pPr>
            <w:r w:rsidRPr="00FD2ED0">
              <w:rPr>
                <w:b/>
              </w:rPr>
              <w:t>01</w:t>
            </w:r>
          </w:p>
        </w:tc>
        <w:tc>
          <w:tcPr>
            <w:tcW w:w="811" w:type="dxa"/>
          </w:tcPr>
          <w:p w:rsidR="00FD2ED0" w:rsidRPr="00FD2ED0" w:rsidRDefault="00FD2ED0" w:rsidP="00FD2ED0">
            <w:pPr>
              <w:jc w:val="right"/>
              <w:rPr>
                <w:b/>
              </w:rPr>
            </w:pPr>
            <w:r w:rsidRPr="00FD2ED0">
              <w:rPr>
                <w:b/>
              </w:rPr>
              <w:t>00</w:t>
            </w:r>
          </w:p>
        </w:tc>
        <w:tc>
          <w:tcPr>
            <w:tcW w:w="1980" w:type="dxa"/>
          </w:tcPr>
          <w:p w:rsidR="00FD2ED0" w:rsidRPr="00FD2ED0" w:rsidRDefault="00FD2ED0" w:rsidP="00FD2ED0">
            <w:pPr>
              <w:jc w:val="right"/>
              <w:rPr>
                <w:b/>
              </w:rPr>
            </w:pPr>
            <w:r w:rsidRPr="00FD2ED0">
              <w:rPr>
                <w:b/>
              </w:rPr>
              <w:t>3747400,00</w:t>
            </w:r>
          </w:p>
        </w:tc>
      </w:tr>
      <w:tr w:rsidR="00FD2ED0" w:rsidRPr="00FD2ED0" w:rsidTr="00FD2ED0">
        <w:tc>
          <w:tcPr>
            <w:tcW w:w="618" w:type="dxa"/>
          </w:tcPr>
          <w:p w:rsidR="00FD2ED0" w:rsidRPr="00FD2ED0" w:rsidRDefault="00FD2ED0" w:rsidP="00FD2ED0"/>
        </w:tc>
        <w:tc>
          <w:tcPr>
            <w:tcW w:w="5610" w:type="dxa"/>
          </w:tcPr>
          <w:p w:rsidR="00FD2ED0" w:rsidRPr="00FD2ED0" w:rsidRDefault="00FD2ED0" w:rsidP="00FD2ED0">
            <w:r w:rsidRPr="00FD2ED0">
              <w:t>Функционирование высшего должностного лица субъекта Российской Федерации и муниципального образования</w:t>
            </w:r>
          </w:p>
        </w:tc>
        <w:tc>
          <w:tcPr>
            <w:tcW w:w="721" w:type="dxa"/>
            <w:vAlign w:val="bottom"/>
          </w:tcPr>
          <w:p w:rsidR="00FD2ED0" w:rsidRPr="00FD2ED0" w:rsidRDefault="00FD2ED0" w:rsidP="00FD2ED0">
            <w:r w:rsidRPr="00FD2ED0">
              <w:t>01</w:t>
            </w:r>
          </w:p>
        </w:tc>
        <w:tc>
          <w:tcPr>
            <w:tcW w:w="811" w:type="dxa"/>
            <w:vAlign w:val="bottom"/>
          </w:tcPr>
          <w:p w:rsidR="00FD2ED0" w:rsidRPr="00FD2ED0" w:rsidRDefault="00FD2ED0" w:rsidP="00FD2ED0">
            <w:pPr>
              <w:jc w:val="right"/>
            </w:pPr>
            <w:r w:rsidRPr="00FD2ED0">
              <w:t>02</w:t>
            </w:r>
          </w:p>
        </w:tc>
        <w:tc>
          <w:tcPr>
            <w:tcW w:w="1980" w:type="dxa"/>
            <w:vAlign w:val="bottom"/>
          </w:tcPr>
          <w:p w:rsidR="00FD2ED0" w:rsidRPr="00FD2ED0" w:rsidRDefault="00FD2ED0" w:rsidP="00FD2ED0">
            <w:pPr>
              <w:jc w:val="right"/>
            </w:pPr>
            <w:r w:rsidRPr="00FD2ED0">
              <w:t>601000,00</w:t>
            </w:r>
          </w:p>
        </w:tc>
      </w:tr>
      <w:tr w:rsidR="00FD2ED0" w:rsidRPr="00FD2ED0" w:rsidTr="00FD2ED0">
        <w:tc>
          <w:tcPr>
            <w:tcW w:w="618" w:type="dxa"/>
          </w:tcPr>
          <w:p w:rsidR="00FD2ED0" w:rsidRPr="00FD2ED0" w:rsidRDefault="00FD2ED0" w:rsidP="00FD2ED0"/>
        </w:tc>
        <w:tc>
          <w:tcPr>
            <w:tcW w:w="5610" w:type="dxa"/>
          </w:tcPr>
          <w:p w:rsidR="00FD2ED0" w:rsidRPr="00FD2ED0" w:rsidRDefault="00FD2ED0" w:rsidP="00FD2ED0"/>
          <w:p w:rsidR="00FD2ED0" w:rsidRPr="00FD2ED0" w:rsidRDefault="00FD2ED0" w:rsidP="00FD2ED0">
            <w:r w:rsidRPr="00FD2ED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1" w:type="dxa"/>
            <w:vAlign w:val="bottom"/>
          </w:tcPr>
          <w:p w:rsidR="00FD2ED0" w:rsidRPr="00FD2ED0" w:rsidRDefault="00FD2ED0" w:rsidP="00FD2ED0">
            <w:r w:rsidRPr="00FD2ED0">
              <w:t>01</w:t>
            </w:r>
          </w:p>
        </w:tc>
        <w:tc>
          <w:tcPr>
            <w:tcW w:w="811" w:type="dxa"/>
            <w:vAlign w:val="bottom"/>
          </w:tcPr>
          <w:p w:rsidR="00FD2ED0" w:rsidRPr="00FD2ED0" w:rsidRDefault="00FD2ED0" w:rsidP="00FD2ED0">
            <w:pPr>
              <w:jc w:val="right"/>
            </w:pPr>
            <w:r w:rsidRPr="00FD2ED0">
              <w:t>04</w:t>
            </w:r>
          </w:p>
        </w:tc>
        <w:tc>
          <w:tcPr>
            <w:tcW w:w="1980" w:type="dxa"/>
            <w:vAlign w:val="bottom"/>
          </w:tcPr>
          <w:p w:rsidR="00FD2ED0" w:rsidRPr="00FD2ED0" w:rsidRDefault="00FD2ED0" w:rsidP="00FD2ED0">
            <w:pPr>
              <w:jc w:val="right"/>
            </w:pPr>
            <w:r w:rsidRPr="00FD2ED0">
              <w:t>2738400,00</w:t>
            </w:r>
          </w:p>
        </w:tc>
      </w:tr>
      <w:tr w:rsidR="00FD2ED0" w:rsidRPr="00FD2ED0" w:rsidTr="00FD2ED0">
        <w:tc>
          <w:tcPr>
            <w:tcW w:w="618" w:type="dxa"/>
          </w:tcPr>
          <w:p w:rsidR="00FD2ED0" w:rsidRPr="00FD2ED0" w:rsidRDefault="00FD2ED0" w:rsidP="00FD2ED0"/>
        </w:tc>
        <w:tc>
          <w:tcPr>
            <w:tcW w:w="5610" w:type="dxa"/>
          </w:tcPr>
          <w:p w:rsidR="00FD2ED0" w:rsidRPr="00FD2ED0" w:rsidRDefault="00FD2ED0" w:rsidP="00FD2ED0">
            <w:pPr>
              <w:rPr>
                <w:color w:val="000000"/>
              </w:rPr>
            </w:pPr>
          </w:p>
          <w:p w:rsidR="00FD2ED0" w:rsidRPr="00FD2ED0" w:rsidRDefault="00FD2ED0" w:rsidP="00FD2ED0">
            <w:pPr>
              <w:rPr>
                <w:color w:val="000000"/>
              </w:rPr>
            </w:pPr>
            <w:r w:rsidRPr="00FD2ED0">
              <w:rPr>
                <w:color w:val="000000"/>
              </w:rPr>
              <w:t>Обеспечение деятельности финансовых, налоговых и таможенных органов и органов финансового (финансово-бюджетного) надзора</w:t>
            </w:r>
          </w:p>
          <w:p w:rsidR="00FD2ED0" w:rsidRPr="00FD2ED0" w:rsidRDefault="00FD2ED0" w:rsidP="00FD2ED0"/>
        </w:tc>
        <w:tc>
          <w:tcPr>
            <w:tcW w:w="721" w:type="dxa"/>
          </w:tcPr>
          <w:p w:rsidR="00FD2ED0" w:rsidRPr="00FD2ED0" w:rsidRDefault="00FD2ED0" w:rsidP="00FD2ED0"/>
          <w:p w:rsidR="00FD2ED0" w:rsidRPr="00FD2ED0" w:rsidRDefault="00FD2ED0" w:rsidP="00FD2ED0"/>
          <w:p w:rsidR="00FD2ED0" w:rsidRPr="00FD2ED0" w:rsidRDefault="00FD2ED0" w:rsidP="00FD2ED0"/>
          <w:p w:rsidR="00FD2ED0" w:rsidRPr="00FD2ED0" w:rsidRDefault="00FD2ED0" w:rsidP="00FD2ED0">
            <w:r w:rsidRPr="00FD2ED0">
              <w:t>01</w:t>
            </w:r>
          </w:p>
        </w:tc>
        <w:tc>
          <w:tcPr>
            <w:tcW w:w="811" w:type="dxa"/>
          </w:tcPr>
          <w:p w:rsidR="00FD2ED0" w:rsidRPr="00FD2ED0" w:rsidRDefault="00FD2ED0" w:rsidP="00FD2ED0">
            <w:pPr>
              <w:jc w:val="right"/>
            </w:pPr>
          </w:p>
          <w:p w:rsidR="00FD2ED0" w:rsidRPr="00FD2ED0" w:rsidRDefault="00FD2ED0" w:rsidP="00FD2ED0">
            <w:pPr>
              <w:jc w:val="right"/>
            </w:pPr>
          </w:p>
          <w:p w:rsidR="00FD2ED0" w:rsidRPr="00FD2ED0" w:rsidRDefault="00FD2ED0" w:rsidP="00FD2ED0">
            <w:pPr>
              <w:jc w:val="right"/>
            </w:pPr>
          </w:p>
          <w:p w:rsidR="00FD2ED0" w:rsidRPr="00FD2ED0" w:rsidRDefault="00FD2ED0" w:rsidP="00FD2ED0">
            <w:pPr>
              <w:jc w:val="right"/>
            </w:pPr>
            <w:r w:rsidRPr="00FD2ED0">
              <w:t>06</w:t>
            </w:r>
          </w:p>
        </w:tc>
        <w:tc>
          <w:tcPr>
            <w:tcW w:w="1980" w:type="dxa"/>
          </w:tcPr>
          <w:p w:rsidR="00FD2ED0" w:rsidRPr="00FD2ED0" w:rsidRDefault="00FD2ED0" w:rsidP="00FD2ED0">
            <w:pPr>
              <w:jc w:val="right"/>
            </w:pPr>
          </w:p>
          <w:p w:rsidR="00FD2ED0" w:rsidRPr="00FD2ED0" w:rsidRDefault="00FD2ED0" w:rsidP="00FD2ED0">
            <w:pPr>
              <w:jc w:val="right"/>
            </w:pPr>
          </w:p>
          <w:p w:rsidR="00FD2ED0" w:rsidRPr="00FD2ED0" w:rsidRDefault="00FD2ED0" w:rsidP="00FD2ED0">
            <w:pPr>
              <w:jc w:val="right"/>
            </w:pPr>
          </w:p>
          <w:p w:rsidR="00FD2ED0" w:rsidRPr="00FD2ED0" w:rsidRDefault="00FD2ED0" w:rsidP="00FD2ED0">
            <w:pPr>
              <w:jc w:val="right"/>
            </w:pPr>
            <w:r w:rsidRPr="00FD2ED0">
              <w:t>30000,00</w:t>
            </w:r>
          </w:p>
        </w:tc>
      </w:tr>
      <w:tr w:rsidR="00FD2ED0" w:rsidRPr="00FD2ED0" w:rsidTr="00FD2ED0">
        <w:tc>
          <w:tcPr>
            <w:tcW w:w="618" w:type="dxa"/>
          </w:tcPr>
          <w:p w:rsidR="00FD2ED0" w:rsidRPr="00FD2ED0" w:rsidRDefault="00FD2ED0" w:rsidP="00FD2ED0"/>
        </w:tc>
        <w:tc>
          <w:tcPr>
            <w:tcW w:w="5610" w:type="dxa"/>
          </w:tcPr>
          <w:p w:rsidR="00FD2ED0" w:rsidRPr="00FD2ED0" w:rsidRDefault="00FD2ED0" w:rsidP="00FD2ED0">
            <w:r w:rsidRPr="00FD2ED0">
              <w:t>Резервные фонды</w:t>
            </w:r>
          </w:p>
        </w:tc>
        <w:tc>
          <w:tcPr>
            <w:tcW w:w="721" w:type="dxa"/>
          </w:tcPr>
          <w:p w:rsidR="00FD2ED0" w:rsidRPr="00FD2ED0" w:rsidRDefault="00FD2ED0" w:rsidP="00FD2ED0">
            <w:r w:rsidRPr="00FD2ED0">
              <w:t>01</w:t>
            </w:r>
          </w:p>
        </w:tc>
        <w:tc>
          <w:tcPr>
            <w:tcW w:w="811" w:type="dxa"/>
          </w:tcPr>
          <w:p w:rsidR="00FD2ED0" w:rsidRPr="00FD2ED0" w:rsidRDefault="00FD2ED0" w:rsidP="00FD2ED0">
            <w:pPr>
              <w:jc w:val="right"/>
            </w:pPr>
            <w:r w:rsidRPr="00FD2ED0">
              <w:t>11</w:t>
            </w:r>
          </w:p>
        </w:tc>
        <w:tc>
          <w:tcPr>
            <w:tcW w:w="1980" w:type="dxa"/>
          </w:tcPr>
          <w:p w:rsidR="00FD2ED0" w:rsidRPr="00FD2ED0" w:rsidRDefault="00FD2ED0" w:rsidP="00FD2ED0">
            <w:pPr>
              <w:jc w:val="right"/>
            </w:pPr>
            <w:r w:rsidRPr="00FD2ED0">
              <w:t>10000,00</w:t>
            </w:r>
          </w:p>
        </w:tc>
      </w:tr>
      <w:tr w:rsidR="00FD2ED0" w:rsidRPr="00FD2ED0" w:rsidTr="00FD2ED0">
        <w:tc>
          <w:tcPr>
            <w:tcW w:w="618" w:type="dxa"/>
          </w:tcPr>
          <w:p w:rsidR="00FD2ED0" w:rsidRPr="00FD2ED0" w:rsidRDefault="00FD2ED0" w:rsidP="00FD2ED0"/>
        </w:tc>
        <w:tc>
          <w:tcPr>
            <w:tcW w:w="5610" w:type="dxa"/>
          </w:tcPr>
          <w:p w:rsidR="00FD2ED0" w:rsidRPr="00FD2ED0" w:rsidRDefault="00FD2ED0" w:rsidP="00FD2ED0"/>
          <w:p w:rsidR="00FD2ED0" w:rsidRPr="00FD2ED0" w:rsidRDefault="00FD2ED0" w:rsidP="00FD2ED0">
            <w:r w:rsidRPr="00FD2ED0">
              <w:t>Другие общегосударственные вопросы</w:t>
            </w:r>
          </w:p>
        </w:tc>
        <w:tc>
          <w:tcPr>
            <w:tcW w:w="721" w:type="dxa"/>
          </w:tcPr>
          <w:p w:rsidR="00FD2ED0" w:rsidRPr="00FD2ED0" w:rsidRDefault="00FD2ED0" w:rsidP="00FD2ED0"/>
          <w:p w:rsidR="00FD2ED0" w:rsidRPr="00FD2ED0" w:rsidRDefault="00FD2ED0" w:rsidP="00FD2ED0">
            <w:r w:rsidRPr="00FD2ED0">
              <w:t>01</w:t>
            </w:r>
          </w:p>
        </w:tc>
        <w:tc>
          <w:tcPr>
            <w:tcW w:w="811" w:type="dxa"/>
          </w:tcPr>
          <w:p w:rsidR="00FD2ED0" w:rsidRPr="00FD2ED0" w:rsidRDefault="00FD2ED0" w:rsidP="00FD2ED0">
            <w:pPr>
              <w:jc w:val="right"/>
            </w:pPr>
          </w:p>
          <w:p w:rsidR="00FD2ED0" w:rsidRPr="00FD2ED0" w:rsidRDefault="00FD2ED0" w:rsidP="00FD2ED0">
            <w:pPr>
              <w:jc w:val="right"/>
            </w:pPr>
            <w:r w:rsidRPr="00FD2ED0">
              <w:t>13</w:t>
            </w:r>
          </w:p>
        </w:tc>
        <w:tc>
          <w:tcPr>
            <w:tcW w:w="1980" w:type="dxa"/>
          </w:tcPr>
          <w:p w:rsidR="00FD2ED0" w:rsidRPr="00FD2ED0" w:rsidRDefault="00FD2ED0" w:rsidP="00FD2ED0">
            <w:pPr>
              <w:jc w:val="right"/>
            </w:pPr>
          </w:p>
          <w:p w:rsidR="00FD2ED0" w:rsidRPr="00FD2ED0" w:rsidRDefault="00FD2ED0" w:rsidP="00FD2ED0">
            <w:pPr>
              <w:jc w:val="right"/>
            </w:pPr>
            <w:r w:rsidRPr="00FD2ED0">
              <w:t>368000,00</w:t>
            </w:r>
          </w:p>
        </w:tc>
      </w:tr>
      <w:tr w:rsidR="00FD2ED0" w:rsidRPr="00FD2ED0" w:rsidTr="00FD2ED0">
        <w:tc>
          <w:tcPr>
            <w:tcW w:w="618" w:type="dxa"/>
          </w:tcPr>
          <w:p w:rsidR="00FD2ED0" w:rsidRPr="00FD2ED0" w:rsidRDefault="00FD2ED0" w:rsidP="00FD2ED0">
            <w:pPr>
              <w:rPr>
                <w:b/>
              </w:rPr>
            </w:pPr>
          </w:p>
          <w:p w:rsidR="00FD2ED0" w:rsidRPr="00FD2ED0" w:rsidRDefault="00FD2ED0" w:rsidP="00FD2ED0">
            <w:pPr>
              <w:rPr>
                <w:b/>
              </w:rPr>
            </w:pPr>
            <w:r w:rsidRPr="00FD2ED0">
              <w:rPr>
                <w:b/>
              </w:rPr>
              <w:t>2.</w:t>
            </w:r>
          </w:p>
        </w:tc>
        <w:tc>
          <w:tcPr>
            <w:tcW w:w="5610" w:type="dxa"/>
          </w:tcPr>
          <w:p w:rsidR="00FD2ED0" w:rsidRPr="00FD2ED0" w:rsidRDefault="00FD2ED0" w:rsidP="00FD2ED0">
            <w:pPr>
              <w:rPr>
                <w:b/>
              </w:rPr>
            </w:pPr>
          </w:p>
          <w:p w:rsidR="00FD2ED0" w:rsidRPr="00FD2ED0" w:rsidRDefault="00FD2ED0" w:rsidP="00FD2ED0">
            <w:pPr>
              <w:rPr>
                <w:b/>
              </w:rPr>
            </w:pPr>
            <w:r w:rsidRPr="00FD2ED0">
              <w:rPr>
                <w:b/>
              </w:rPr>
              <w:t>Национальная оборона</w:t>
            </w:r>
          </w:p>
        </w:tc>
        <w:tc>
          <w:tcPr>
            <w:tcW w:w="721" w:type="dxa"/>
          </w:tcPr>
          <w:p w:rsidR="00FD2ED0" w:rsidRPr="00FD2ED0" w:rsidRDefault="00FD2ED0" w:rsidP="00FD2ED0">
            <w:pPr>
              <w:rPr>
                <w:b/>
                <w:lang w:val="en-US"/>
              </w:rPr>
            </w:pPr>
          </w:p>
          <w:p w:rsidR="00FD2ED0" w:rsidRPr="00FD2ED0" w:rsidRDefault="00FD2ED0" w:rsidP="00FD2ED0">
            <w:pPr>
              <w:rPr>
                <w:b/>
              </w:rPr>
            </w:pPr>
            <w:r w:rsidRPr="00FD2ED0">
              <w:rPr>
                <w:b/>
              </w:rPr>
              <w:t>02</w:t>
            </w:r>
          </w:p>
        </w:tc>
        <w:tc>
          <w:tcPr>
            <w:tcW w:w="811" w:type="dxa"/>
          </w:tcPr>
          <w:p w:rsidR="00FD2ED0" w:rsidRPr="00FD2ED0" w:rsidRDefault="00FD2ED0" w:rsidP="00FD2ED0">
            <w:pPr>
              <w:jc w:val="right"/>
              <w:rPr>
                <w:b/>
                <w:lang w:val="en-US"/>
              </w:rPr>
            </w:pPr>
          </w:p>
          <w:p w:rsidR="00FD2ED0" w:rsidRPr="00FD2ED0" w:rsidRDefault="00FD2ED0" w:rsidP="00FD2ED0">
            <w:pPr>
              <w:jc w:val="right"/>
              <w:rPr>
                <w:b/>
              </w:rPr>
            </w:pPr>
            <w:r w:rsidRPr="00FD2ED0">
              <w:rPr>
                <w:b/>
              </w:rPr>
              <w:t>00</w:t>
            </w:r>
          </w:p>
        </w:tc>
        <w:tc>
          <w:tcPr>
            <w:tcW w:w="1980" w:type="dxa"/>
          </w:tcPr>
          <w:p w:rsidR="00FD2ED0" w:rsidRPr="00FD2ED0" w:rsidRDefault="00FD2ED0" w:rsidP="00FD2ED0">
            <w:pPr>
              <w:jc w:val="right"/>
              <w:rPr>
                <w:b/>
              </w:rPr>
            </w:pPr>
          </w:p>
          <w:p w:rsidR="00FD2ED0" w:rsidRPr="00FD2ED0" w:rsidRDefault="00FD2ED0" w:rsidP="00FD2ED0">
            <w:pPr>
              <w:jc w:val="right"/>
              <w:rPr>
                <w:b/>
              </w:rPr>
            </w:pPr>
            <w:r w:rsidRPr="00FD2ED0">
              <w:rPr>
                <w:b/>
              </w:rPr>
              <w:t>186000,00</w:t>
            </w:r>
          </w:p>
        </w:tc>
      </w:tr>
      <w:tr w:rsidR="00FD2ED0" w:rsidRPr="00FD2ED0" w:rsidTr="00FD2ED0">
        <w:tc>
          <w:tcPr>
            <w:tcW w:w="618" w:type="dxa"/>
          </w:tcPr>
          <w:p w:rsidR="00FD2ED0" w:rsidRPr="00FD2ED0" w:rsidRDefault="00FD2ED0" w:rsidP="00FD2ED0"/>
        </w:tc>
        <w:tc>
          <w:tcPr>
            <w:tcW w:w="5610" w:type="dxa"/>
          </w:tcPr>
          <w:p w:rsidR="00FD2ED0" w:rsidRPr="00FD2ED0" w:rsidRDefault="00FD2ED0" w:rsidP="00FD2ED0"/>
        </w:tc>
        <w:tc>
          <w:tcPr>
            <w:tcW w:w="721" w:type="dxa"/>
            <w:vAlign w:val="bottom"/>
          </w:tcPr>
          <w:p w:rsidR="00FD2ED0" w:rsidRPr="00FD2ED0" w:rsidRDefault="00FD2ED0" w:rsidP="00FD2ED0"/>
        </w:tc>
        <w:tc>
          <w:tcPr>
            <w:tcW w:w="811" w:type="dxa"/>
            <w:vAlign w:val="bottom"/>
          </w:tcPr>
          <w:p w:rsidR="00FD2ED0" w:rsidRPr="00FD2ED0" w:rsidRDefault="00FD2ED0" w:rsidP="00FD2ED0">
            <w:pPr>
              <w:jc w:val="right"/>
            </w:pPr>
          </w:p>
        </w:tc>
        <w:tc>
          <w:tcPr>
            <w:tcW w:w="1980" w:type="dxa"/>
            <w:vAlign w:val="bottom"/>
          </w:tcPr>
          <w:p w:rsidR="00FD2ED0" w:rsidRPr="00FD2ED0" w:rsidRDefault="00FD2ED0" w:rsidP="00FD2ED0">
            <w:pPr>
              <w:jc w:val="right"/>
            </w:pPr>
          </w:p>
        </w:tc>
      </w:tr>
      <w:tr w:rsidR="00FD2ED0" w:rsidRPr="00FD2ED0" w:rsidTr="00FD2ED0">
        <w:tc>
          <w:tcPr>
            <w:tcW w:w="618" w:type="dxa"/>
          </w:tcPr>
          <w:p w:rsidR="00FD2ED0" w:rsidRPr="00FD2ED0" w:rsidRDefault="00FD2ED0" w:rsidP="00FD2ED0"/>
        </w:tc>
        <w:tc>
          <w:tcPr>
            <w:tcW w:w="5610" w:type="dxa"/>
          </w:tcPr>
          <w:p w:rsidR="00FD2ED0" w:rsidRPr="00FD2ED0" w:rsidRDefault="00FD2ED0" w:rsidP="00FD2ED0">
            <w:r w:rsidRPr="00FD2ED0">
              <w:t>Мобилизационная и вневойсковая подготовка</w:t>
            </w:r>
          </w:p>
        </w:tc>
        <w:tc>
          <w:tcPr>
            <w:tcW w:w="721" w:type="dxa"/>
            <w:vAlign w:val="bottom"/>
          </w:tcPr>
          <w:p w:rsidR="00FD2ED0" w:rsidRPr="00FD2ED0" w:rsidRDefault="00FD2ED0" w:rsidP="00FD2ED0">
            <w:r w:rsidRPr="00FD2ED0">
              <w:t>02</w:t>
            </w:r>
          </w:p>
        </w:tc>
        <w:tc>
          <w:tcPr>
            <w:tcW w:w="811" w:type="dxa"/>
            <w:vAlign w:val="bottom"/>
          </w:tcPr>
          <w:p w:rsidR="00FD2ED0" w:rsidRPr="00FD2ED0" w:rsidRDefault="00FD2ED0" w:rsidP="00FD2ED0">
            <w:pPr>
              <w:jc w:val="right"/>
            </w:pPr>
            <w:r w:rsidRPr="00FD2ED0">
              <w:t>03</w:t>
            </w:r>
          </w:p>
        </w:tc>
        <w:tc>
          <w:tcPr>
            <w:tcW w:w="1980" w:type="dxa"/>
            <w:vAlign w:val="bottom"/>
          </w:tcPr>
          <w:p w:rsidR="00FD2ED0" w:rsidRPr="00FD2ED0" w:rsidRDefault="00FD2ED0" w:rsidP="00FD2ED0">
            <w:pPr>
              <w:jc w:val="right"/>
            </w:pPr>
            <w:r w:rsidRPr="00FD2ED0">
              <w:t>186000,00</w:t>
            </w:r>
          </w:p>
        </w:tc>
      </w:tr>
      <w:tr w:rsidR="00FD2ED0" w:rsidRPr="00FD2ED0" w:rsidTr="00FD2ED0">
        <w:tc>
          <w:tcPr>
            <w:tcW w:w="618" w:type="dxa"/>
          </w:tcPr>
          <w:p w:rsidR="00FD2ED0" w:rsidRPr="00FD2ED0" w:rsidRDefault="00FD2ED0" w:rsidP="00FD2ED0">
            <w:pPr>
              <w:rPr>
                <w:b/>
              </w:rPr>
            </w:pPr>
          </w:p>
          <w:p w:rsidR="00FD2ED0" w:rsidRPr="00FD2ED0" w:rsidRDefault="00FD2ED0" w:rsidP="00FD2ED0">
            <w:pPr>
              <w:rPr>
                <w:b/>
              </w:rPr>
            </w:pPr>
            <w:r w:rsidRPr="00FD2ED0">
              <w:rPr>
                <w:b/>
              </w:rPr>
              <w:t>3.</w:t>
            </w:r>
          </w:p>
        </w:tc>
        <w:tc>
          <w:tcPr>
            <w:tcW w:w="5610" w:type="dxa"/>
          </w:tcPr>
          <w:p w:rsidR="00FD2ED0" w:rsidRPr="00FD2ED0" w:rsidRDefault="00FD2ED0" w:rsidP="00FD2ED0">
            <w:pPr>
              <w:rPr>
                <w:b/>
              </w:rPr>
            </w:pPr>
          </w:p>
          <w:p w:rsidR="00FD2ED0" w:rsidRPr="00FD2ED0" w:rsidRDefault="00FD2ED0" w:rsidP="00FD2ED0">
            <w:pPr>
              <w:rPr>
                <w:b/>
              </w:rPr>
            </w:pPr>
            <w:r w:rsidRPr="00FD2ED0">
              <w:rPr>
                <w:b/>
              </w:rPr>
              <w:t>Национальная безопасность и правоохранительная деятельность</w:t>
            </w:r>
          </w:p>
        </w:tc>
        <w:tc>
          <w:tcPr>
            <w:tcW w:w="721" w:type="dxa"/>
            <w:vAlign w:val="bottom"/>
          </w:tcPr>
          <w:p w:rsidR="00FD2ED0" w:rsidRPr="00FD2ED0" w:rsidRDefault="00FD2ED0" w:rsidP="00FD2ED0">
            <w:pPr>
              <w:rPr>
                <w:b/>
              </w:rPr>
            </w:pPr>
            <w:r w:rsidRPr="00FD2ED0">
              <w:rPr>
                <w:b/>
              </w:rPr>
              <w:t xml:space="preserve">03 </w:t>
            </w:r>
          </w:p>
        </w:tc>
        <w:tc>
          <w:tcPr>
            <w:tcW w:w="811" w:type="dxa"/>
            <w:vAlign w:val="bottom"/>
          </w:tcPr>
          <w:p w:rsidR="00FD2ED0" w:rsidRPr="00FD2ED0" w:rsidRDefault="00FD2ED0" w:rsidP="00FD2ED0">
            <w:pPr>
              <w:jc w:val="right"/>
              <w:rPr>
                <w:b/>
              </w:rPr>
            </w:pPr>
            <w:r w:rsidRPr="00FD2ED0">
              <w:rPr>
                <w:b/>
              </w:rPr>
              <w:t>00</w:t>
            </w:r>
          </w:p>
        </w:tc>
        <w:tc>
          <w:tcPr>
            <w:tcW w:w="1980" w:type="dxa"/>
            <w:vAlign w:val="bottom"/>
          </w:tcPr>
          <w:p w:rsidR="00FD2ED0" w:rsidRPr="00FD2ED0" w:rsidRDefault="00FD2ED0" w:rsidP="00FD2ED0">
            <w:pPr>
              <w:jc w:val="right"/>
              <w:rPr>
                <w:b/>
              </w:rPr>
            </w:pPr>
            <w:r w:rsidRPr="00FD2ED0">
              <w:rPr>
                <w:b/>
              </w:rPr>
              <w:t>8000,00</w:t>
            </w:r>
          </w:p>
        </w:tc>
      </w:tr>
      <w:tr w:rsidR="00FD2ED0" w:rsidRPr="00FD2ED0" w:rsidTr="00FD2ED0">
        <w:tc>
          <w:tcPr>
            <w:tcW w:w="618" w:type="dxa"/>
          </w:tcPr>
          <w:p w:rsidR="00FD2ED0" w:rsidRPr="00FD2ED0" w:rsidRDefault="00FD2ED0" w:rsidP="00FD2ED0"/>
        </w:tc>
        <w:tc>
          <w:tcPr>
            <w:tcW w:w="5610" w:type="dxa"/>
          </w:tcPr>
          <w:p w:rsidR="00FD2ED0" w:rsidRPr="00FD2ED0" w:rsidRDefault="00FD2ED0" w:rsidP="00FD2ED0"/>
          <w:p w:rsidR="00FD2ED0" w:rsidRPr="00FD2ED0" w:rsidRDefault="00FD2ED0" w:rsidP="00FD2ED0">
            <w:r w:rsidRPr="00FD2ED0">
              <w:t>Защита населения и территории от чрезвычайных ситуаций природного и техногенного характера, гражданская оборона</w:t>
            </w:r>
          </w:p>
        </w:tc>
        <w:tc>
          <w:tcPr>
            <w:tcW w:w="721" w:type="dxa"/>
            <w:vAlign w:val="bottom"/>
          </w:tcPr>
          <w:p w:rsidR="00FD2ED0" w:rsidRPr="00FD2ED0" w:rsidRDefault="00FD2ED0" w:rsidP="00FD2ED0">
            <w:r w:rsidRPr="00FD2ED0">
              <w:t>03</w:t>
            </w:r>
          </w:p>
        </w:tc>
        <w:tc>
          <w:tcPr>
            <w:tcW w:w="811" w:type="dxa"/>
            <w:vAlign w:val="bottom"/>
          </w:tcPr>
          <w:p w:rsidR="00FD2ED0" w:rsidRPr="00FD2ED0" w:rsidRDefault="00FD2ED0" w:rsidP="00FD2ED0">
            <w:pPr>
              <w:jc w:val="right"/>
            </w:pPr>
            <w:r w:rsidRPr="00FD2ED0">
              <w:t>09</w:t>
            </w:r>
          </w:p>
        </w:tc>
        <w:tc>
          <w:tcPr>
            <w:tcW w:w="1980" w:type="dxa"/>
            <w:vAlign w:val="bottom"/>
          </w:tcPr>
          <w:p w:rsidR="00FD2ED0" w:rsidRPr="00FD2ED0" w:rsidRDefault="00FD2ED0" w:rsidP="00FD2ED0">
            <w:pPr>
              <w:jc w:val="right"/>
            </w:pPr>
            <w:r w:rsidRPr="00FD2ED0">
              <w:t>2000,00</w:t>
            </w:r>
          </w:p>
        </w:tc>
      </w:tr>
      <w:tr w:rsidR="00FD2ED0" w:rsidRPr="00FD2ED0" w:rsidTr="00FD2ED0">
        <w:tc>
          <w:tcPr>
            <w:tcW w:w="618" w:type="dxa"/>
          </w:tcPr>
          <w:p w:rsidR="00FD2ED0" w:rsidRPr="00FD2ED0" w:rsidRDefault="00FD2ED0" w:rsidP="00FD2ED0"/>
        </w:tc>
        <w:tc>
          <w:tcPr>
            <w:tcW w:w="5610" w:type="dxa"/>
          </w:tcPr>
          <w:p w:rsidR="00FD2ED0" w:rsidRPr="00FD2ED0" w:rsidRDefault="00FD2ED0" w:rsidP="00FD2ED0"/>
          <w:p w:rsidR="00FD2ED0" w:rsidRPr="00FD2ED0" w:rsidRDefault="00FD2ED0" w:rsidP="00FD2ED0">
            <w:r w:rsidRPr="00FD2ED0">
              <w:t>Другие вопросы в области национальной безопасности и правоохранительной деятельности</w:t>
            </w:r>
          </w:p>
        </w:tc>
        <w:tc>
          <w:tcPr>
            <w:tcW w:w="721" w:type="dxa"/>
          </w:tcPr>
          <w:p w:rsidR="00FD2ED0" w:rsidRPr="00FD2ED0" w:rsidRDefault="00FD2ED0" w:rsidP="00FD2ED0"/>
          <w:p w:rsidR="00FD2ED0" w:rsidRPr="00FD2ED0" w:rsidRDefault="00FD2ED0" w:rsidP="00FD2ED0"/>
          <w:p w:rsidR="00FD2ED0" w:rsidRPr="00FD2ED0" w:rsidRDefault="00FD2ED0" w:rsidP="00FD2ED0">
            <w:r w:rsidRPr="00FD2ED0">
              <w:t>03</w:t>
            </w:r>
          </w:p>
        </w:tc>
        <w:tc>
          <w:tcPr>
            <w:tcW w:w="811" w:type="dxa"/>
          </w:tcPr>
          <w:p w:rsidR="00FD2ED0" w:rsidRPr="00FD2ED0" w:rsidRDefault="00FD2ED0" w:rsidP="00FD2ED0">
            <w:pPr>
              <w:jc w:val="right"/>
            </w:pPr>
          </w:p>
          <w:p w:rsidR="00FD2ED0" w:rsidRPr="00FD2ED0" w:rsidRDefault="00FD2ED0" w:rsidP="00FD2ED0">
            <w:pPr>
              <w:jc w:val="right"/>
            </w:pPr>
          </w:p>
          <w:p w:rsidR="00FD2ED0" w:rsidRPr="00FD2ED0" w:rsidRDefault="00FD2ED0" w:rsidP="00FD2ED0">
            <w:pPr>
              <w:jc w:val="right"/>
            </w:pPr>
            <w:r w:rsidRPr="00FD2ED0">
              <w:t>14</w:t>
            </w:r>
          </w:p>
        </w:tc>
        <w:tc>
          <w:tcPr>
            <w:tcW w:w="1980" w:type="dxa"/>
          </w:tcPr>
          <w:p w:rsidR="00FD2ED0" w:rsidRPr="00FD2ED0" w:rsidRDefault="00FD2ED0" w:rsidP="00FD2ED0">
            <w:pPr>
              <w:jc w:val="right"/>
            </w:pPr>
          </w:p>
          <w:p w:rsidR="00FD2ED0" w:rsidRPr="00FD2ED0" w:rsidRDefault="00FD2ED0" w:rsidP="00FD2ED0">
            <w:pPr>
              <w:jc w:val="right"/>
            </w:pPr>
          </w:p>
          <w:p w:rsidR="00FD2ED0" w:rsidRPr="00FD2ED0" w:rsidRDefault="00FD2ED0" w:rsidP="00FD2ED0">
            <w:pPr>
              <w:jc w:val="right"/>
            </w:pPr>
            <w:r w:rsidRPr="00FD2ED0">
              <w:t>6000,00</w:t>
            </w:r>
          </w:p>
        </w:tc>
      </w:tr>
      <w:tr w:rsidR="00FD2ED0" w:rsidRPr="00FD2ED0" w:rsidTr="00FD2ED0">
        <w:tc>
          <w:tcPr>
            <w:tcW w:w="618" w:type="dxa"/>
          </w:tcPr>
          <w:p w:rsidR="00FD2ED0" w:rsidRPr="00FD2ED0" w:rsidRDefault="00FD2ED0" w:rsidP="00FD2ED0">
            <w:pPr>
              <w:rPr>
                <w:b/>
              </w:rPr>
            </w:pPr>
          </w:p>
        </w:tc>
        <w:tc>
          <w:tcPr>
            <w:tcW w:w="5610" w:type="dxa"/>
          </w:tcPr>
          <w:p w:rsidR="00FD2ED0" w:rsidRPr="00FD2ED0" w:rsidRDefault="00FD2ED0" w:rsidP="00FD2ED0">
            <w:pPr>
              <w:rPr>
                <w:b/>
              </w:rPr>
            </w:pPr>
          </w:p>
        </w:tc>
        <w:tc>
          <w:tcPr>
            <w:tcW w:w="721" w:type="dxa"/>
          </w:tcPr>
          <w:p w:rsidR="00FD2ED0" w:rsidRPr="00FD2ED0" w:rsidRDefault="00FD2ED0" w:rsidP="00FD2ED0">
            <w:pPr>
              <w:rPr>
                <w:b/>
              </w:rPr>
            </w:pPr>
          </w:p>
        </w:tc>
        <w:tc>
          <w:tcPr>
            <w:tcW w:w="811" w:type="dxa"/>
          </w:tcPr>
          <w:p w:rsidR="00FD2ED0" w:rsidRPr="00FD2ED0" w:rsidRDefault="00FD2ED0" w:rsidP="00FD2ED0">
            <w:pPr>
              <w:jc w:val="right"/>
              <w:rPr>
                <w:b/>
              </w:rPr>
            </w:pPr>
          </w:p>
        </w:tc>
        <w:tc>
          <w:tcPr>
            <w:tcW w:w="1980" w:type="dxa"/>
          </w:tcPr>
          <w:p w:rsidR="00FD2ED0" w:rsidRPr="00FD2ED0" w:rsidRDefault="00FD2ED0" w:rsidP="00FD2ED0">
            <w:pPr>
              <w:jc w:val="right"/>
              <w:rPr>
                <w:b/>
              </w:rPr>
            </w:pPr>
          </w:p>
        </w:tc>
      </w:tr>
      <w:tr w:rsidR="00FD2ED0" w:rsidRPr="00FD2ED0" w:rsidTr="00FD2ED0">
        <w:tc>
          <w:tcPr>
            <w:tcW w:w="618" w:type="dxa"/>
          </w:tcPr>
          <w:p w:rsidR="00FD2ED0" w:rsidRPr="00FD2ED0" w:rsidRDefault="00FD2ED0" w:rsidP="00FD2ED0">
            <w:pPr>
              <w:rPr>
                <w:b/>
              </w:rPr>
            </w:pPr>
            <w:r w:rsidRPr="00FD2ED0">
              <w:rPr>
                <w:b/>
              </w:rPr>
              <w:t>4.</w:t>
            </w:r>
          </w:p>
        </w:tc>
        <w:tc>
          <w:tcPr>
            <w:tcW w:w="5610" w:type="dxa"/>
          </w:tcPr>
          <w:p w:rsidR="00FD2ED0" w:rsidRPr="00FD2ED0" w:rsidRDefault="00FD2ED0" w:rsidP="00FD2ED0">
            <w:pPr>
              <w:rPr>
                <w:b/>
              </w:rPr>
            </w:pPr>
            <w:r w:rsidRPr="00FD2ED0">
              <w:rPr>
                <w:b/>
              </w:rPr>
              <w:t>Национальная экономика</w:t>
            </w:r>
          </w:p>
        </w:tc>
        <w:tc>
          <w:tcPr>
            <w:tcW w:w="721" w:type="dxa"/>
          </w:tcPr>
          <w:p w:rsidR="00FD2ED0" w:rsidRPr="00FD2ED0" w:rsidRDefault="00FD2ED0" w:rsidP="00FD2ED0">
            <w:pPr>
              <w:rPr>
                <w:b/>
              </w:rPr>
            </w:pPr>
            <w:r w:rsidRPr="00FD2ED0">
              <w:rPr>
                <w:b/>
              </w:rPr>
              <w:t>04</w:t>
            </w:r>
          </w:p>
        </w:tc>
        <w:tc>
          <w:tcPr>
            <w:tcW w:w="811" w:type="dxa"/>
          </w:tcPr>
          <w:p w:rsidR="00FD2ED0" w:rsidRPr="00FD2ED0" w:rsidRDefault="00FD2ED0" w:rsidP="00FD2ED0">
            <w:pPr>
              <w:jc w:val="right"/>
              <w:rPr>
                <w:b/>
              </w:rPr>
            </w:pPr>
            <w:r w:rsidRPr="00FD2ED0">
              <w:rPr>
                <w:b/>
              </w:rPr>
              <w:t>00</w:t>
            </w:r>
          </w:p>
        </w:tc>
        <w:tc>
          <w:tcPr>
            <w:tcW w:w="1980" w:type="dxa"/>
          </w:tcPr>
          <w:p w:rsidR="00FD2ED0" w:rsidRPr="00FD2ED0" w:rsidRDefault="00FD2ED0" w:rsidP="00FD2ED0">
            <w:pPr>
              <w:jc w:val="right"/>
              <w:rPr>
                <w:b/>
              </w:rPr>
            </w:pPr>
            <w:r w:rsidRPr="00FD2ED0">
              <w:rPr>
                <w:b/>
              </w:rPr>
              <w:t>981700,00</w:t>
            </w:r>
          </w:p>
        </w:tc>
      </w:tr>
      <w:tr w:rsidR="00FD2ED0" w:rsidRPr="00FD2ED0" w:rsidTr="00FD2ED0">
        <w:tc>
          <w:tcPr>
            <w:tcW w:w="618" w:type="dxa"/>
          </w:tcPr>
          <w:p w:rsidR="00FD2ED0" w:rsidRPr="00FD2ED0" w:rsidRDefault="00FD2ED0" w:rsidP="00FD2ED0"/>
        </w:tc>
        <w:tc>
          <w:tcPr>
            <w:tcW w:w="5610" w:type="dxa"/>
          </w:tcPr>
          <w:p w:rsidR="00FD2ED0" w:rsidRPr="00FD2ED0" w:rsidRDefault="00FD2ED0" w:rsidP="00FD2ED0"/>
          <w:p w:rsidR="00FD2ED0" w:rsidRPr="00FD2ED0" w:rsidRDefault="00FD2ED0" w:rsidP="00FD2ED0">
            <w:r w:rsidRPr="00FD2ED0">
              <w:lastRenderedPageBreak/>
              <w:t>Дорожное хозяйство (дорожные фонды)</w:t>
            </w:r>
          </w:p>
        </w:tc>
        <w:tc>
          <w:tcPr>
            <w:tcW w:w="721" w:type="dxa"/>
            <w:vAlign w:val="bottom"/>
          </w:tcPr>
          <w:p w:rsidR="00FD2ED0" w:rsidRPr="00FD2ED0" w:rsidRDefault="00FD2ED0" w:rsidP="00FD2ED0"/>
          <w:p w:rsidR="00FD2ED0" w:rsidRPr="00FD2ED0" w:rsidRDefault="00FD2ED0" w:rsidP="00FD2ED0">
            <w:r w:rsidRPr="00FD2ED0">
              <w:lastRenderedPageBreak/>
              <w:t>04</w:t>
            </w:r>
          </w:p>
        </w:tc>
        <w:tc>
          <w:tcPr>
            <w:tcW w:w="811" w:type="dxa"/>
            <w:vAlign w:val="bottom"/>
          </w:tcPr>
          <w:p w:rsidR="00FD2ED0" w:rsidRPr="00FD2ED0" w:rsidRDefault="00FD2ED0" w:rsidP="00FD2ED0">
            <w:pPr>
              <w:jc w:val="right"/>
            </w:pPr>
          </w:p>
          <w:p w:rsidR="00FD2ED0" w:rsidRPr="00FD2ED0" w:rsidRDefault="00FD2ED0" w:rsidP="00FD2ED0">
            <w:pPr>
              <w:jc w:val="right"/>
            </w:pPr>
            <w:r w:rsidRPr="00FD2ED0">
              <w:lastRenderedPageBreak/>
              <w:t>09</w:t>
            </w:r>
          </w:p>
        </w:tc>
        <w:tc>
          <w:tcPr>
            <w:tcW w:w="1980" w:type="dxa"/>
            <w:vAlign w:val="bottom"/>
          </w:tcPr>
          <w:p w:rsidR="00FD2ED0" w:rsidRPr="00FD2ED0" w:rsidRDefault="00FD2ED0" w:rsidP="00FD2ED0">
            <w:pPr>
              <w:jc w:val="right"/>
            </w:pPr>
            <w:r w:rsidRPr="00FD2ED0">
              <w:lastRenderedPageBreak/>
              <w:t>979700,00</w:t>
            </w:r>
          </w:p>
        </w:tc>
      </w:tr>
      <w:tr w:rsidR="00FD2ED0" w:rsidRPr="00FD2ED0" w:rsidTr="00FD2ED0">
        <w:tc>
          <w:tcPr>
            <w:tcW w:w="618" w:type="dxa"/>
          </w:tcPr>
          <w:p w:rsidR="00FD2ED0" w:rsidRPr="00FD2ED0" w:rsidRDefault="00FD2ED0" w:rsidP="00FD2ED0"/>
        </w:tc>
        <w:tc>
          <w:tcPr>
            <w:tcW w:w="5610" w:type="dxa"/>
          </w:tcPr>
          <w:p w:rsidR="00FD2ED0" w:rsidRPr="00FD2ED0" w:rsidRDefault="00FD2ED0" w:rsidP="00FD2ED0"/>
          <w:p w:rsidR="00FD2ED0" w:rsidRPr="00FD2ED0" w:rsidRDefault="00FD2ED0" w:rsidP="00FD2ED0">
            <w:r w:rsidRPr="00FD2ED0">
              <w:t xml:space="preserve">Другие вопросы в области национальной экономики </w:t>
            </w:r>
          </w:p>
        </w:tc>
        <w:tc>
          <w:tcPr>
            <w:tcW w:w="721" w:type="dxa"/>
            <w:vAlign w:val="bottom"/>
          </w:tcPr>
          <w:p w:rsidR="00FD2ED0" w:rsidRPr="00FD2ED0" w:rsidRDefault="00FD2ED0" w:rsidP="00FD2ED0">
            <w:r w:rsidRPr="00FD2ED0">
              <w:t>04</w:t>
            </w:r>
          </w:p>
        </w:tc>
        <w:tc>
          <w:tcPr>
            <w:tcW w:w="811" w:type="dxa"/>
            <w:vAlign w:val="bottom"/>
          </w:tcPr>
          <w:p w:rsidR="00FD2ED0" w:rsidRPr="00FD2ED0" w:rsidRDefault="00FD2ED0" w:rsidP="00FD2ED0">
            <w:pPr>
              <w:jc w:val="right"/>
            </w:pPr>
            <w:r w:rsidRPr="00FD2ED0">
              <w:t>12</w:t>
            </w:r>
          </w:p>
        </w:tc>
        <w:tc>
          <w:tcPr>
            <w:tcW w:w="1980" w:type="dxa"/>
            <w:vAlign w:val="bottom"/>
          </w:tcPr>
          <w:p w:rsidR="00FD2ED0" w:rsidRPr="00FD2ED0" w:rsidRDefault="00FD2ED0" w:rsidP="00FD2ED0">
            <w:pPr>
              <w:jc w:val="right"/>
            </w:pPr>
            <w:r w:rsidRPr="00FD2ED0">
              <w:t>2000,00</w:t>
            </w:r>
          </w:p>
        </w:tc>
      </w:tr>
      <w:tr w:rsidR="00FD2ED0" w:rsidRPr="00FD2ED0" w:rsidTr="00FD2ED0">
        <w:tc>
          <w:tcPr>
            <w:tcW w:w="618" w:type="dxa"/>
          </w:tcPr>
          <w:p w:rsidR="00FD2ED0" w:rsidRPr="00FD2ED0" w:rsidRDefault="00FD2ED0" w:rsidP="00FD2ED0">
            <w:pPr>
              <w:rPr>
                <w:b/>
              </w:rPr>
            </w:pPr>
          </w:p>
          <w:p w:rsidR="00FD2ED0" w:rsidRPr="00FD2ED0" w:rsidRDefault="00FD2ED0" w:rsidP="00FD2ED0">
            <w:pPr>
              <w:rPr>
                <w:b/>
              </w:rPr>
            </w:pPr>
            <w:r w:rsidRPr="00FD2ED0">
              <w:rPr>
                <w:b/>
              </w:rPr>
              <w:t>5.</w:t>
            </w:r>
          </w:p>
        </w:tc>
        <w:tc>
          <w:tcPr>
            <w:tcW w:w="5610" w:type="dxa"/>
          </w:tcPr>
          <w:p w:rsidR="00FD2ED0" w:rsidRPr="00FD2ED0" w:rsidRDefault="00FD2ED0" w:rsidP="00FD2ED0">
            <w:pPr>
              <w:rPr>
                <w:b/>
              </w:rPr>
            </w:pPr>
          </w:p>
          <w:p w:rsidR="00FD2ED0" w:rsidRPr="00FD2ED0" w:rsidRDefault="00FD2ED0" w:rsidP="00FD2ED0">
            <w:pPr>
              <w:rPr>
                <w:b/>
              </w:rPr>
            </w:pPr>
            <w:r w:rsidRPr="00FD2ED0">
              <w:rPr>
                <w:b/>
              </w:rPr>
              <w:t xml:space="preserve">Жилищно-коммунальное хозяйство </w:t>
            </w:r>
          </w:p>
        </w:tc>
        <w:tc>
          <w:tcPr>
            <w:tcW w:w="721" w:type="dxa"/>
          </w:tcPr>
          <w:p w:rsidR="00FD2ED0" w:rsidRPr="00FD2ED0" w:rsidRDefault="00FD2ED0" w:rsidP="00FD2ED0">
            <w:pPr>
              <w:rPr>
                <w:b/>
              </w:rPr>
            </w:pPr>
          </w:p>
          <w:p w:rsidR="00FD2ED0" w:rsidRPr="00FD2ED0" w:rsidRDefault="00FD2ED0" w:rsidP="00FD2ED0">
            <w:pPr>
              <w:rPr>
                <w:b/>
              </w:rPr>
            </w:pPr>
            <w:r w:rsidRPr="00FD2ED0">
              <w:rPr>
                <w:b/>
              </w:rPr>
              <w:t>05</w:t>
            </w:r>
          </w:p>
        </w:tc>
        <w:tc>
          <w:tcPr>
            <w:tcW w:w="811" w:type="dxa"/>
          </w:tcPr>
          <w:p w:rsidR="00FD2ED0" w:rsidRPr="00FD2ED0" w:rsidRDefault="00FD2ED0" w:rsidP="00FD2ED0">
            <w:pPr>
              <w:jc w:val="right"/>
              <w:rPr>
                <w:b/>
              </w:rPr>
            </w:pPr>
          </w:p>
          <w:p w:rsidR="00FD2ED0" w:rsidRPr="00FD2ED0" w:rsidRDefault="00FD2ED0" w:rsidP="00FD2ED0">
            <w:pPr>
              <w:jc w:val="right"/>
              <w:rPr>
                <w:b/>
              </w:rPr>
            </w:pPr>
            <w:r w:rsidRPr="00FD2ED0">
              <w:rPr>
                <w:b/>
              </w:rPr>
              <w:t>00</w:t>
            </w:r>
          </w:p>
        </w:tc>
        <w:tc>
          <w:tcPr>
            <w:tcW w:w="1980" w:type="dxa"/>
          </w:tcPr>
          <w:p w:rsidR="00FD2ED0" w:rsidRPr="00FD2ED0" w:rsidRDefault="00FD2ED0" w:rsidP="00FD2ED0">
            <w:pPr>
              <w:jc w:val="right"/>
              <w:rPr>
                <w:b/>
              </w:rPr>
            </w:pPr>
          </w:p>
          <w:p w:rsidR="00FD2ED0" w:rsidRPr="00FD2ED0" w:rsidRDefault="00FD2ED0" w:rsidP="00FD2ED0">
            <w:pPr>
              <w:jc w:val="right"/>
              <w:rPr>
                <w:b/>
              </w:rPr>
            </w:pPr>
            <w:r w:rsidRPr="00FD2ED0">
              <w:rPr>
                <w:b/>
              </w:rPr>
              <w:t>650000,00</w:t>
            </w:r>
          </w:p>
        </w:tc>
      </w:tr>
      <w:tr w:rsidR="00FD2ED0" w:rsidRPr="00FD2ED0" w:rsidTr="00FD2ED0">
        <w:tc>
          <w:tcPr>
            <w:tcW w:w="618" w:type="dxa"/>
          </w:tcPr>
          <w:p w:rsidR="00FD2ED0" w:rsidRPr="00FD2ED0" w:rsidRDefault="00FD2ED0" w:rsidP="00FD2ED0"/>
        </w:tc>
        <w:tc>
          <w:tcPr>
            <w:tcW w:w="5610" w:type="dxa"/>
          </w:tcPr>
          <w:p w:rsidR="00FD2ED0" w:rsidRPr="00FD2ED0" w:rsidRDefault="00FD2ED0" w:rsidP="00FD2ED0"/>
          <w:p w:rsidR="00FD2ED0" w:rsidRPr="00FD2ED0" w:rsidRDefault="00FD2ED0" w:rsidP="00FD2ED0">
            <w:r w:rsidRPr="00FD2ED0">
              <w:t>Благоустройство</w:t>
            </w:r>
          </w:p>
        </w:tc>
        <w:tc>
          <w:tcPr>
            <w:tcW w:w="721" w:type="dxa"/>
          </w:tcPr>
          <w:p w:rsidR="00FD2ED0" w:rsidRPr="00FD2ED0" w:rsidRDefault="00FD2ED0" w:rsidP="00FD2ED0"/>
          <w:p w:rsidR="00FD2ED0" w:rsidRPr="00FD2ED0" w:rsidRDefault="00FD2ED0" w:rsidP="00FD2ED0">
            <w:r w:rsidRPr="00FD2ED0">
              <w:t>05</w:t>
            </w:r>
          </w:p>
        </w:tc>
        <w:tc>
          <w:tcPr>
            <w:tcW w:w="811" w:type="dxa"/>
          </w:tcPr>
          <w:p w:rsidR="00FD2ED0" w:rsidRPr="00FD2ED0" w:rsidRDefault="00FD2ED0" w:rsidP="00FD2ED0">
            <w:pPr>
              <w:jc w:val="right"/>
            </w:pPr>
          </w:p>
          <w:p w:rsidR="00FD2ED0" w:rsidRPr="00FD2ED0" w:rsidRDefault="00FD2ED0" w:rsidP="00FD2ED0">
            <w:pPr>
              <w:jc w:val="right"/>
            </w:pPr>
            <w:r w:rsidRPr="00FD2ED0">
              <w:t>03</w:t>
            </w:r>
          </w:p>
        </w:tc>
        <w:tc>
          <w:tcPr>
            <w:tcW w:w="1980" w:type="dxa"/>
          </w:tcPr>
          <w:p w:rsidR="00FD2ED0" w:rsidRPr="00FD2ED0" w:rsidRDefault="00FD2ED0" w:rsidP="00FD2ED0">
            <w:pPr>
              <w:jc w:val="right"/>
            </w:pPr>
          </w:p>
          <w:p w:rsidR="00FD2ED0" w:rsidRPr="00FD2ED0" w:rsidRDefault="00FD2ED0" w:rsidP="00FD2ED0">
            <w:pPr>
              <w:jc w:val="right"/>
            </w:pPr>
            <w:r w:rsidRPr="00FD2ED0">
              <w:t>650000,00</w:t>
            </w:r>
          </w:p>
        </w:tc>
      </w:tr>
      <w:tr w:rsidR="00FD2ED0" w:rsidRPr="00FD2ED0" w:rsidTr="00FD2ED0">
        <w:tc>
          <w:tcPr>
            <w:tcW w:w="618" w:type="dxa"/>
          </w:tcPr>
          <w:p w:rsidR="00FD2ED0" w:rsidRPr="00FD2ED0" w:rsidRDefault="00FD2ED0" w:rsidP="00FD2ED0">
            <w:pPr>
              <w:rPr>
                <w:b/>
              </w:rPr>
            </w:pPr>
          </w:p>
          <w:p w:rsidR="00FD2ED0" w:rsidRPr="00FD2ED0" w:rsidRDefault="00FD2ED0" w:rsidP="00FD2ED0">
            <w:pPr>
              <w:rPr>
                <w:b/>
              </w:rPr>
            </w:pPr>
            <w:r w:rsidRPr="00FD2ED0">
              <w:rPr>
                <w:b/>
              </w:rPr>
              <w:t>6.</w:t>
            </w:r>
          </w:p>
        </w:tc>
        <w:tc>
          <w:tcPr>
            <w:tcW w:w="5610" w:type="dxa"/>
          </w:tcPr>
          <w:p w:rsidR="00FD2ED0" w:rsidRPr="00FD2ED0" w:rsidRDefault="00FD2ED0" w:rsidP="00FD2ED0">
            <w:pPr>
              <w:rPr>
                <w:b/>
              </w:rPr>
            </w:pPr>
          </w:p>
          <w:p w:rsidR="00FD2ED0" w:rsidRPr="00FD2ED0" w:rsidRDefault="00FD2ED0" w:rsidP="00FD2ED0">
            <w:pPr>
              <w:rPr>
                <w:b/>
              </w:rPr>
            </w:pPr>
            <w:r w:rsidRPr="00FD2ED0">
              <w:rPr>
                <w:b/>
              </w:rPr>
              <w:t>Образование</w:t>
            </w:r>
          </w:p>
        </w:tc>
        <w:tc>
          <w:tcPr>
            <w:tcW w:w="721" w:type="dxa"/>
            <w:vAlign w:val="bottom"/>
          </w:tcPr>
          <w:p w:rsidR="00FD2ED0" w:rsidRPr="00FD2ED0" w:rsidRDefault="00FD2ED0" w:rsidP="00FD2ED0">
            <w:pPr>
              <w:rPr>
                <w:b/>
              </w:rPr>
            </w:pPr>
            <w:r w:rsidRPr="00FD2ED0">
              <w:rPr>
                <w:b/>
              </w:rPr>
              <w:t>07</w:t>
            </w:r>
          </w:p>
        </w:tc>
        <w:tc>
          <w:tcPr>
            <w:tcW w:w="811" w:type="dxa"/>
            <w:vAlign w:val="bottom"/>
          </w:tcPr>
          <w:p w:rsidR="00FD2ED0" w:rsidRPr="00FD2ED0" w:rsidRDefault="00FD2ED0" w:rsidP="00FD2ED0">
            <w:pPr>
              <w:jc w:val="right"/>
              <w:rPr>
                <w:b/>
              </w:rPr>
            </w:pPr>
            <w:r w:rsidRPr="00FD2ED0">
              <w:rPr>
                <w:b/>
              </w:rPr>
              <w:t>00</w:t>
            </w:r>
          </w:p>
        </w:tc>
        <w:tc>
          <w:tcPr>
            <w:tcW w:w="1980" w:type="dxa"/>
            <w:vAlign w:val="bottom"/>
          </w:tcPr>
          <w:p w:rsidR="00FD2ED0" w:rsidRPr="00FD2ED0" w:rsidRDefault="00FD2ED0" w:rsidP="00FD2ED0">
            <w:pPr>
              <w:jc w:val="right"/>
              <w:rPr>
                <w:b/>
              </w:rPr>
            </w:pPr>
            <w:r w:rsidRPr="00FD2ED0">
              <w:rPr>
                <w:b/>
              </w:rPr>
              <w:t>10000,00</w:t>
            </w:r>
          </w:p>
        </w:tc>
      </w:tr>
      <w:tr w:rsidR="00FD2ED0" w:rsidRPr="00FD2ED0" w:rsidTr="00FD2ED0">
        <w:tc>
          <w:tcPr>
            <w:tcW w:w="618" w:type="dxa"/>
          </w:tcPr>
          <w:p w:rsidR="00FD2ED0" w:rsidRPr="00FD2ED0" w:rsidRDefault="00FD2ED0" w:rsidP="00FD2ED0"/>
        </w:tc>
        <w:tc>
          <w:tcPr>
            <w:tcW w:w="5610" w:type="dxa"/>
          </w:tcPr>
          <w:p w:rsidR="00FD2ED0" w:rsidRPr="00FD2ED0" w:rsidRDefault="00FD2ED0" w:rsidP="00FD2ED0"/>
          <w:p w:rsidR="00FD2ED0" w:rsidRPr="00FD2ED0" w:rsidRDefault="00FD2ED0" w:rsidP="00FD2ED0">
            <w:r w:rsidRPr="00FD2ED0">
              <w:t xml:space="preserve">Молодежная политика </w:t>
            </w:r>
          </w:p>
        </w:tc>
        <w:tc>
          <w:tcPr>
            <w:tcW w:w="721" w:type="dxa"/>
            <w:vAlign w:val="bottom"/>
          </w:tcPr>
          <w:p w:rsidR="00FD2ED0" w:rsidRPr="00FD2ED0" w:rsidRDefault="00FD2ED0" w:rsidP="00FD2ED0">
            <w:r w:rsidRPr="00FD2ED0">
              <w:t>07</w:t>
            </w:r>
          </w:p>
        </w:tc>
        <w:tc>
          <w:tcPr>
            <w:tcW w:w="811" w:type="dxa"/>
            <w:vAlign w:val="bottom"/>
          </w:tcPr>
          <w:p w:rsidR="00FD2ED0" w:rsidRPr="00FD2ED0" w:rsidRDefault="00FD2ED0" w:rsidP="00FD2ED0">
            <w:pPr>
              <w:jc w:val="right"/>
            </w:pPr>
            <w:r w:rsidRPr="00FD2ED0">
              <w:t>07</w:t>
            </w:r>
          </w:p>
        </w:tc>
        <w:tc>
          <w:tcPr>
            <w:tcW w:w="1980" w:type="dxa"/>
            <w:vAlign w:val="bottom"/>
          </w:tcPr>
          <w:p w:rsidR="00FD2ED0" w:rsidRPr="00FD2ED0" w:rsidRDefault="00FD2ED0" w:rsidP="00FD2ED0">
            <w:pPr>
              <w:jc w:val="right"/>
            </w:pPr>
            <w:r w:rsidRPr="00FD2ED0">
              <w:t>10000,00</w:t>
            </w:r>
          </w:p>
        </w:tc>
      </w:tr>
      <w:tr w:rsidR="00FD2ED0" w:rsidRPr="00FD2ED0" w:rsidTr="00FD2ED0">
        <w:tc>
          <w:tcPr>
            <w:tcW w:w="618" w:type="dxa"/>
          </w:tcPr>
          <w:p w:rsidR="00FD2ED0" w:rsidRPr="00FD2ED0" w:rsidRDefault="00FD2ED0" w:rsidP="00FD2ED0">
            <w:pPr>
              <w:rPr>
                <w:b/>
              </w:rPr>
            </w:pPr>
          </w:p>
          <w:p w:rsidR="00FD2ED0" w:rsidRPr="00FD2ED0" w:rsidRDefault="00FD2ED0" w:rsidP="00FD2ED0">
            <w:pPr>
              <w:rPr>
                <w:b/>
              </w:rPr>
            </w:pPr>
            <w:r w:rsidRPr="00FD2ED0">
              <w:rPr>
                <w:b/>
              </w:rPr>
              <w:t>7.</w:t>
            </w:r>
          </w:p>
        </w:tc>
        <w:tc>
          <w:tcPr>
            <w:tcW w:w="5610" w:type="dxa"/>
          </w:tcPr>
          <w:p w:rsidR="00FD2ED0" w:rsidRPr="00FD2ED0" w:rsidRDefault="00FD2ED0" w:rsidP="00FD2ED0">
            <w:pPr>
              <w:rPr>
                <w:b/>
              </w:rPr>
            </w:pPr>
          </w:p>
          <w:p w:rsidR="00FD2ED0" w:rsidRPr="00FD2ED0" w:rsidRDefault="00FD2ED0" w:rsidP="00FD2ED0">
            <w:pPr>
              <w:rPr>
                <w:b/>
              </w:rPr>
            </w:pPr>
            <w:r w:rsidRPr="00FD2ED0">
              <w:rPr>
                <w:b/>
              </w:rPr>
              <w:t xml:space="preserve">Культура, кинематография </w:t>
            </w:r>
          </w:p>
        </w:tc>
        <w:tc>
          <w:tcPr>
            <w:tcW w:w="721" w:type="dxa"/>
            <w:vAlign w:val="bottom"/>
          </w:tcPr>
          <w:p w:rsidR="00FD2ED0" w:rsidRPr="00FD2ED0" w:rsidRDefault="00FD2ED0" w:rsidP="00FD2ED0">
            <w:pPr>
              <w:rPr>
                <w:b/>
              </w:rPr>
            </w:pPr>
            <w:r w:rsidRPr="00FD2ED0">
              <w:rPr>
                <w:b/>
              </w:rPr>
              <w:t>08</w:t>
            </w:r>
          </w:p>
        </w:tc>
        <w:tc>
          <w:tcPr>
            <w:tcW w:w="811" w:type="dxa"/>
            <w:vAlign w:val="bottom"/>
          </w:tcPr>
          <w:p w:rsidR="00FD2ED0" w:rsidRPr="00FD2ED0" w:rsidRDefault="00FD2ED0" w:rsidP="00FD2ED0">
            <w:pPr>
              <w:jc w:val="right"/>
              <w:rPr>
                <w:b/>
              </w:rPr>
            </w:pPr>
            <w:r w:rsidRPr="00FD2ED0">
              <w:rPr>
                <w:b/>
              </w:rPr>
              <w:t>00</w:t>
            </w:r>
          </w:p>
        </w:tc>
        <w:tc>
          <w:tcPr>
            <w:tcW w:w="1980" w:type="dxa"/>
            <w:vAlign w:val="bottom"/>
          </w:tcPr>
          <w:p w:rsidR="00FD2ED0" w:rsidRPr="00FD2ED0" w:rsidRDefault="00FD2ED0" w:rsidP="00FD2ED0">
            <w:pPr>
              <w:jc w:val="right"/>
              <w:rPr>
                <w:b/>
              </w:rPr>
            </w:pPr>
            <w:r w:rsidRPr="00FD2ED0">
              <w:rPr>
                <w:b/>
              </w:rPr>
              <w:t>5145700,00</w:t>
            </w:r>
          </w:p>
        </w:tc>
      </w:tr>
      <w:tr w:rsidR="00FD2ED0" w:rsidRPr="00FD2ED0" w:rsidTr="00FD2ED0">
        <w:tc>
          <w:tcPr>
            <w:tcW w:w="618" w:type="dxa"/>
          </w:tcPr>
          <w:p w:rsidR="00FD2ED0" w:rsidRPr="00FD2ED0" w:rsidRDefault="00FD2ED0" w:rsidP="00FD2ED0"/>
        </w:tc>
        <w:tc>
          <w:tcPr>
            <w:tcW w:w="5610" w:type="dxa"/>
          </w:tcPr>
          <w:p w:rsidR="00FD2ED0" w:rsidRPr="00FD2ED0" w:rsidRDefault="00FD2ED0" w:rsidP="00FD2ED0"/>
          <w:p w:rsidR="00FD2ED0" w:rsidRPr="00FD2ED0" w:rsidRDefault="00FD2ED0" w:rsidP="00FD2ED0">
            <w:r w:rsidRPr="00FD2ED0">
              <w:t>Культура</w:t>
            </w:r>
          </w:p>
        </w:tc>
        <w:tc>
          <w:tcPr>
            <w:tcW w:w="721" w:type="dxa"/>
          </w:tcPr>
          <w:p w:rsidR="00FD2ED0" w:rsidRPr="00FD2ED0" w:rsidRDefault="00FD2ED0" w:rsidP="00FD2ED0"/>
          <w:p w:rsidR="00FD2ED0" w:rsidRPr="00FD2ED0" w:rsidRDefault="00FD2ED0" w:rsidP="00FD2ED0">
            <w:r w:rsidRPr="00FD2ED0">
              <w:t>08</w:t>
            </w:r>
          </w:p>
        </w:tc>
        <w:tc>
          <w:tcPr>
            <w:tcW w:w="811" w:type="dxa"/>
          </w:tcPr>
          <w:p w:rsidR="00FD2ED0" w:rsidRPr="00FD2ED0" w:rsidRDefault="00FD2ED0" w:rsidP="00FD2ED0">
            <w:pPr>
              <w:jc w:val="right"/>
            </w:pPr>
          </w:p>
          <w:p w:rsidR="00FD2ED0" w:rsidRPr="00FD2ED0" w:rsidRDefault="00FD2ED0" w:rsidP="00FD2ED0">
            <w:pPr>
              <w:jc w:val="right"/>
            </w:pPr>
            <w:r w:rsidRPr="00FD2ED0">
              <w:t>01</w:t>
            </w:r>
          </w:p>
        </w:tc>
        <w:tc>
          <w:tcPr>
            <w:tcW w:w="1980" w:type="dxa"/>
          </w:tcPr>
          <w:p w:rsidR="00FD2ED0" w:rsidRPr="00FD2ED0" w:rsidRDefault="00FD2ED0" w:rsidP="00FD2ED0">
            <w:pPr>
              <w:jc w:val="right"/>
            </w:pPr>
          </w:p>
          <w:p w:rsidR="00FD2ED0" w:rsidRPr="00FD2ED0" w:rsidRDefault="00FD2ED0" w:rsidP="00FD2ED0">
            <w:pPr>
              <w:jc w:val="right"/>
            </w:pPr>
            <w:r w:rsidRPr="00FD2ED0">
              <w:t>5145700,00</w:t>
            </w:r>
          </w:p>
        </w:tc>
      </w:tr>
      <w:tr w:rsidR="00FD2ED0" w:rsidRPr="00FD2ED0" w:rsidTr="00FD2ED0">
        <w:tc>
          <w:tcPr>
            <w:tcW w:w="618" w:type="dxa"/>
          </w:tcPr>
          <w:p w:rsidR="00FD2ED0" w:rsidRPr="00FD2ED0" w:rsidRDefault="00FD2ED0" w:rsidP="00FD2ED0">
            <w:pPr>
              <w:rPr>
                <w:b/>
              </w:rPr>
            </w:pPr>
          </w:p>
          <w:p w:rsidR="00FD2ED0" w:rsidRPr="00FD2ED0" w:rsidRDefault="00FD2ED0" w:rsidP="00FD2ED0">
            <w:pPr>
              <w:rPr>
                <w:b/>
              </w:rPr>
            </w:pPr>
            <w:r w:rsidRPr="00FD2ED0">
              <w:rPr>
                <w:b/>
              </w:rPr>
              <w:t>8.</w:t>
            </w:r>
          </w:p>
        </w:tc>
        <w:tc>
          <w:tcPr>
            <w:tcW w:w="5610" w:type="dxa"/>
          </w:tcPr>
          <w:p w:rsidR="00FD2ED0" w:rsidRPr="00FD2ED0" w:rsidRDefault="00FD2ED0" w:rsidP="00FD2ED0">
            <w:pPr>
              <w:rPr>
                <w:b/>
              </w:rPr>
            </w:pPr>
          </w:p>
          <w:p w:rsidR="00FD2ED0" w:rsidRPr="00FD2ED0" w:rsidRDefault="00FD2ED0" w:rsidP="00FD2ED0">
            <w:pPr>
              <w:rPr>
                <w:b/>
              </w:rPr>
            </w:pPr>
            <w:r w:rsidRPr="00FD2ED0">
              <w:rPr>
                <w:b/>
              </w:rPr>
              <w:t>Физическая культура и спорт</w:t>
            </w:r>
          </w:p>
        </w:tc>
        <w:tc>
          <w:tcPr>
            <w:tcW w:w="721" w:type="dxa"/>
          </w:tcPr>
          <w:p w:rsidR="00FD2ED0" w:rsidRPr="00FD2ED0" w:rsidRDefault="00FD2ED0" w:rsidP="00FD2ED0">
            <w:pPr>
              <w:rPr>
                <w:b/>
              </w:rPr>
            </w:pPr>
          </w:p>
          <w:p w:rsidR="00FD2ED0" w:rsidRPr="00FD2ED0" w:rsidRDefault="00FD2ED0" w:rsidP="00FD2ED0">
            <w:pPr>
              <w:rPr>
                <w:b/>
              </w:rPr>
            </w:pPr>
            <w:r w:rsidRPr="00FD2ED0">
              <w:rPr>
                <w:b/>
              </w:rPr>
              <w:t>11</w:t>
            </w:r>
          </w:p>
        </w:tc>
        <w:tc>
          <w:tcPr>
            <w:tcW w:w="811" w:type="dxa"/>
          </w:tcPr>
          <w:p w:rsidR="00FD2ED0" w:rsidRPr="00FD2ED0" w:rsidRDefault="00FD2ED0" w:rsidP="00FD2ED0">
            <w:pPr>
              <w:jc w:val="right"/>
              <w:rPr>
                <w:b/>
              </w:rPr>
            </w:pPr>
          </w:p>
          <w:p w:rsidR="00FD2ED0" w:rsidRPr="00FD2ED0" w:rsidRDefault="00FD2ED0" w:rsidP="00FD2ED0">
            <w:pPr>
              <w:jc w:val="right"/>
              <w:rPr>
                <w:b/>
              </w:rPr>
            </w:pPr>
            <w:r w:rsidRPr="00FD2ED0">
              <w:rPr>
                <w:b/>
              </w:rPr>
              <w:t>00</w:t>
            </w:r>
          </w:p>
        </w:tc>
        <w:tc>
          <w:tcPr>
            <w:tcW w:w="1980" w:type="dxa"/>
          </w:tcPr>
          <w:p w:rsidR="00FD2ED0" w:rsidRPr="00FD2ED0" w:rsidRDefault="00FD2ED0" w:rsidP="00FD2ED0">
            <w:pPr>
              <w:jc w:val="right"/>
              <w:rPr>
                <w:b/>
              </w:rPr>
            </w:pPr>
          </w:p>
          <w:p w:rsidR="00FD2ED0" w:rsidRPr="00FD2ED0" w:rsidRDefault="00FD2ED0" w:rsidP="00FD2ED0">
            <w:pPr>
              <w:jc w:val="right"/>
              <w:rPr>
                <w:b/>
              </w:rPr>
            </w:pPr>
            <w:r w:rsidRPr="00FD2ED0">
              <w:rPr>
                <w:b/>
              </w:rPr>
              <w:t>10000,00</w:t>
            </w:r>
          </w:p>
        </w:tc>
      </w:tr>
      <w:tr w:rsidR="00FD2ED0" w:rsidRPr="00FD2ED0" w:rsidTr="00FD2ED0">
        <w:tc>
          <w:tcPr>
            <w:tcW w:w="618" w:type="dxa"/>
          </w:tcPr>
          <w:p w:rsidR="00FD2ED0" w:rsidRPr="00FD2ED0" w:rsidRDefault="00FD2ED0" w:rsidP="00FD2ED0"/>
        </w:tc>
        <w:tc>
          <w:tcPr>
            <w:tcW w:w="5610" w:type="dxa"/>
          </w:tcPr>
          <w:p w:rsidR="00FD2ED0" w:rsidRPr="00FD2ED0" w:rsidRDefault="00FD2ED0" w:rsidP="00FD2ED0"/>
          <w:p w:rsidR="00FD2ED0" w:rsidRPr="00FD2ED0" w:rsidRDefault="00FD2ED0" w:rsidP="00FD2ED0">
            <w:r w:rsidRPr="00FD2ED0">
              <w:t xml:space="preserve">Развитие физкультуры и спорта в муниципальном образовании </w:t>
            </w:r>
          </w:p>
        </w:tc>
        <w:tc>
          <w:tcPr>
            <w:tcW w:w="721" w:type="dxa"/>
          </w:tcPr>
          <w:p w:rsidR="00FD2ED0" w:rsidRPr="00FD2ED0" w:rsidRDefault="00FD2ED0" w:rsidP="00FD2ED0"/>
          <w:p w:rsidR="00FD2ED0" w:rsidRPr="00FD2ED0" w:rsidRDefault="00FD2ED0" w:rsidP="00FD2ED0"/>
          <w:p w:rsidR="00FD2ED0" w:rsidRPr="00FD2ED0" w:rsidRDefault="00FD2ED0" w:rsidP="00FD2ED0">
            <w:r w:rsidRPr="00FD2ED0">
              <w:t>11</w:t>
            </w:r>
          </w:p>
        </w:tc>
        <w:tc>
          <w:tcPr>
            <w:tcW w:w="811" w:type="dxa"/>
          </w:tcPr>
          <w:p w:rsidR="00FD2ED0" w:rsidRPr="00FD2ED0" w:rsidRDefault="00FD2ED0" w:rsidP="00FD2ED0">
            <w:pPr>
              <w:jc w:val="right"/>
            </w:pPr>
          </w:p>
          <w:p w:rsidR="00FD2ED0" w:rsidRPr="00FD2ED0" w:rsidRDefault="00FD2ED0" w:rsidP="00FD2ED0">
            <w:pPr>
              <w:jc w:val="right"/>
            </w:pPr>
          </w:p>
          <w:p w:rsidR="00FD2ED0" w:rsidRPr="00FD2ED0" w:rsidRDefault="00FD2ED0" w:rsidP="00FD2ED0">
            <w:pPr>
              <w:jc w:val="right"/>
            </w:pPr>
            <w:r w:rsidRPr="00FD2ED0">
              <w:t>01</w:t>
            </w:r>
          </w:p>
        </w:tc>
        <w:tc>
          <w:tcPr>
            <w:tcW w:w="1980" w:type="dxa"/>
          </w:tcPr>
          <w:p w:rsidR="00FD2ED0" w:rsidRPr="00FD2ED0" w:rsidRDefault="00FD2ED0" w:rsidP="00FD2ED0">
            <w:pPr>
              <w:jc w:val="right"/>
            </w:pPr>
          </w:p>
          <w:p w:rsidR="00FD2ED0" w:rsidRPr="00FD2ED0" w:rsidRDefault="00FD2ED0" w:rsidP="00FD2ED0">
            <w:pPr>
              <w:jc w:val="right"/>
            </w:pPr>
          </w:p>
          <w:p w:rsidR="00FD2ED0" w:rsidRPr="00FD2ED0" w:rsidRDefault="00FD2ED0" w:rsidP="00FD2ED0">
            <w:pPr>
              <w:jc w:val="right"/>
            </w:pPr>
            <w:r w:rsidRPr="00FD2ED0">
              <w:t>10000,00</w:t>
            </w:r>
          </w:p>
        </w:tc>
      </w:tr>
    </w:tbl>
    <w:p w:rsidR="00FD2ED0" w:rsidRPr="00FD2ED0" w:rsidRDefault="00FD2ED0" w:rsidP="00FD2ED0">
      <w:pPr>
        <w:ind w:firstLine="567"/>
      </w:pPr>
    </w:p>
    <w:p w:rsidR="00FD2ED0" w:rsidRPr="00024D81" w:rsidRDefault="00FD2ED0" w:rsidP="00FD2ED0">
      <w:pPr>
        <w:ind w:firstLine="567"/>
        <w:rPr>
          <w:sz w:val="28"/>
          <w:szCs w:val="28"/>
        </w:rPr>
      </w:pPr>
    </w:p>
    <w:p w:rsidR="00FD2ED0" w:rsidRPr="00024D81" w:rsidRDefault="00FD2ED0" w:rsidP="00FD2ED0">
      <w:pPr>
        <w:ind w:firstLine="567"/>
        <w:rPr>
          <w:sz w:val="28"/>
          <w:szCs w:val="28"/>
        </w:rPr>
      </w:pPr>
      <w:r w:rsidRPr="00024D81">
        <w:rPr>
          <w:sz w:val="28"/>
          <w:szCs w:val="28"/>
        </w:rPr>
        <w:t>Глава</w:t>
      </w:r>
    </w:p>
    <w:p w:rsidR="00FD2ED0" w:rsidRPr="00024D81" w:rsidRDefault="00FD2ED0" w:rsidP="00FD2ED0">
      <w:pPr>
        <w:ind w:firstLine="567"/>
        <w:rPr>
          <w:sz w:val="28"/>
          <w:szCs w:val="28"/>
        </w:rPr>
      </w:pPr>
      <w:r w:rsidRPr="00024D81">
        <w:rPr>
          <w:sz w:val="28"/>
          <w:szCs w:val="28"/>
        </w:rPr>
        <w:t xml:space="preserve">Ейскоукрепленского сельского поселения </w:t>
      </w:r>
    </w:p>
    <w:p w:rsidR="00FD2ED0" w:rsidRPr="00024D81" w:rsidRDefault="00FD2ED0" w:rsidP="00FD2ED0">
      <w:pPr>
        <w:ind w:firstLine="567"/>
        <w:rPr>
          <w:sz w:val="28"/>
          <w:szCs w:val="28"/>
        </w:rPr>
      </w:pPr>
      <w:r w:rsidRPr="00024D81">
        <w:rPr>
          <w:sz w:val="28"/>
          <w:szCs w:val="28"/>
        </w:rPr>
        <w:t xml:space="preserve">Щербиновского района </w:t>
      </w:r>
      <w:r w:rsidR="00024D81">
        <w:rPr>
          <w:sz w:val="28"/>
          <w:szCs w:val="28"/>
        </w:rPr>
        <w:t xml:space="preserve">                                                                 </w:t>
      </w:r>
      <w:r w:rsidRPr="00024D81">
        <w:rPr>
          <w:sz w:val="28"/>
          <w:szCs w:val="28"/>
        </w:rPr>
        <w:t>А.А. Колосов</w:t>
      </w:r>
    </w:p>
    <w:p w:rsidR="00FD2ED0" w:rsidRPr="00024D81" w:rsidRDefault="00FD2ED0" w:rsidP="00FD2ED0">
      <w:pPr>
        <w:ind w:firstLine="567"/>
        <w:rPr>
          <w:sz w:val="28"/>
          <w:szCs w:val="28"/>
        </w:rPr>
      </w:pPr>
    </w:p>
    <w:p w:rsidR="00FD2ED0" w:rsidRPr="00FD2ED0" w:rsidRDefault="00FD2ED0" w:rsidP="00FD2ED0">
      <w:pPr>
        <w:ind w:firstLine="567"/>
      </w:pPr>
    </w:p>
    <w:p w:rsidR="00FD2ED0" w:rsidRPr="001967F1" w:rsidRDefault="00FD2ED0" w:rsidP="001967F1">
      <w:pPr>
        <w:ind w:left="567" w:firstLine="4253"/>
        <w:jc w:val="center"/>
        <w:rPr>
          <w:sz w:val="28"/>
          <w:szCs w:val="28"/>
        </w:rPr>
      </w:pPr>
      <w:r w:rsidRPr="001967F1">
        <w:rPr>
          <w:sz w:val="28"/>
          <w:szCs w:val="28"/>
        </w:rPr>
        <w:t>ПРИЛОЖЕНИЕ № 7</w:t>
      </w:r>
    </w:p>
    <w:p w:rsidR="00FD2ED0" w:rsidRPr="001967F1" w:rsidRDefault="00FD2ED0" w:rsidP="001967F1">
      <w:pPr>
        <w:ind w:left="567" w:firstLine="4253"/>
        <w:jc w:val="center"/>
        <w:rPr>
          <w:sz w:val="28"/>
          <w:szCs w:val="28"/>
        </w:rPr>
      </w:pPr>
    </w:p>
    <w:p w:rsidR="00FD2ED0" w:rsidRPr="001967F1" w:rsidRDefault="00FD2ED0" w:rsidP="001967F1">
      <w:pPr>
        <w:ind w:left="567" w:firstLine="4253"/>
        <w:jc w:val="center"/>
        <w:rPr>
          <w:sz w:val="28"/>
          <w:szCs w:val="28"/>
        </w:rPr>
      </w:pPr>
      <w:r w:rsidRPr="001967F1">
        <w:rPr>
          <w:sz w:val="28"/>
          <w:szCs w:val="28"/>
        </w:rPr>
        <w:t>УТВЕРЖДЕНО</w:t>
      </w:r>
    </w:p>
    <w:p w:rsidR="00FD2ED0" w:rsidRPr="001967F1" w:rsidRDefault="00FD2ED0" w:rsidP="001967F1">
      <w:pPr>
        <w:ind w:left="567" w:firstLine="4253"/>
        <w:jc w:val="center"/>
        <w:rPr>
          <w:sz w:val="28"/>
          <w:szCs w:val="28"/>
        </w:rPr>
      </w:pPr>
      <w:r w:rsidRPr="001967F1">
        <w:rPr>
          <w:sz w:val="28"/>
          <w:szCs w:val="28"/>
        </w:rPr>
        <w:t>решением Совета</w:t>
      </w:r>
    </w:p>
    <w:p w:rsidR="00FD2ED0" w:rsidRPr="001967F1" w:rsidRDefault="00FD2ED0" w:rsidP="001967F1">
      <w:pPr>
        <w:ind w:left="567" w:firstLine="4253"/>
        <w:jc w:val="center"/>
        <w:rPr>
          <w:sz w:val="28"/>
          <w:szCs w:val="28"/>
        </w:rPr>
      </w:pPr>
      <w:r w:rsidRPr="001967F1">
        <w:rPr>
          <w:sz w:val="28"/>
          <w:szCs w:val="28"/>
        </w:rPr>
        <w:t>Ейскоукрепленского сельского</w:t>
      </w:r>
    </w:p>
    <w:p w:rsidR="00FD2ED0" w:rsidRPr="001967F1" w:rsidRDefault="00FD2ED0" w:rsidP="001967F1">
      <w:pPr>
        <w:ind w:left="567" w:firstLine="4253"/>
        <w:jc w:val="center"/>
        <w:rPr>
          <w:sz w:val="28"/>
          <w:szCs w:val="28"/>
        </w:rPr>
      </w:pPr>
      <w:r w:rsidRPr="001967F1">
        <w:rPr>
          <w:sz w:val="28"/>
          <w:szCs w:val="28"/>
        </w:rPr>
        <w:t>поселения Щербиновского района</w:t>
      </w:r>
    </w:p>
    <w:p w:rsidR="00FD2ED0" w:rsidRPr="001967F1" w:rsidRDefault="00FD2ED0" w:rsidP="001967F1">
      <w:pPr>
        <w:ind w:left="567" w:firstLine="4253"/>
        <w:jc w:val="center"/>
        <w:rPr>
          <w:sz w:val="28"/>
          <w:szCs w:val="28"/>
        </w:rPr>
      </w:pPr>
      <w:r w:rsidRPr="001967F1">
        <w:rPr>
          <w:sz w:val="28"/>
          <w:szCs w:val="28"/>
        </w:rPr>
        <w:t>от 27.12.2016 № 1</w:t>
      </w:r>
    </w:p>
    <w:p w:rsidR="00FD2ED0" w:rsidRPr="001967F1" w:rsidRDefault="00FD2ED0" w:rsidP="00FD2ED0">
      <w:pPr>
        <w:jc w:val="center"/>
        <w:rPr>
          <w:b/>
          <w:sz w:val="28"/>
          <w:szCs w:val="28"/>
        </w:rPr>
      </w:pPr>
    </w:p>
    <w:p w:rsidR="00FD2ED0" w:rsidRPr="001967F1" w:rsidRDefault="00FD2ED0" w:rsidP="00FD2ED0">
      <w:pPr>
        <w:jc w:val="center"/>
        <w:rPr>
          <w:b/>
          <w:sz w:val="28"/>
          <w:szCs w:val="28"/>
        </w:rPr>
      </w:pPr>
    </w:p>
    <w:p w:rsidR="00FD2ED0" w:rsidRPr="001967F1" w:rsidRDefault="00FD2ED0" w:rsidP="00FD2ED0">
      <w:pPr>
        <w:jc w:val="center"/>
        <w:rPr>
          <w:b/>
          <w:sz w:val="28"/>
          <w:szCs w:val="28"/>
        </w:rPr>
      </w:pPr>
      <w:r w:rsidRPr="001967F1">
        <w:rPr>
          <w:b/>
          <w:sz w:val="28"/>
          <w:szCs w:val="28"/>
        </w:rPr>
        <w:t xml:space="preserve">Распределение бюджетных ассигнований по целевым статьям </w:t>
      </w:r>
    </w:p>
    <w:p w:rsidR="00FD2ED0" w:rsidRPr="001967F1" w:rsidRDefault="00FD2ED0" w:rsidP="00FD2ED0">
      <w:pPr>
        <w:jc w:val="center"/>
        <w:rPr>
          <w:b/>
          <w:sz w:val="28"/>
          <w:szCs w:val="28"/>
        </w:rPr>
      </w:pPr>
      <w:r w:rsidRPr="001967F1">
        <w:rPr>
          <w:b/>
          <w:sz w:val="28"/>
          <w:szCs w:val="28"/>
        </w:rPr>
        <w:t xml:space="preserve">(муниципальным программам Ейскоукрепленского сельского поселения Щербиновского района и непрограммным направлениям деятельности), группам видов расходов классификации расходов бюджетов </w:t>
      </w:r>
    </w:p>
    <w:p w:rsidR="00FD2ED0" w:rsidRPr="001967F1" w:rsidRDefault="00FD2ED0" w:rsidP="00FD2ED0">
      <w:pPr>
        <w:jc w:val="center"/>
        <w:rPr>
          <w:b/>
          <w:sz w:val="28"/>
          <w:szCs w:val="28"/>
        </w:rPr>
      </w:pPr>
      <w:r w:rsidRPr="001967F1">
        <w:rPr>
          <w:b/>
          <w:sz w:val="28"/>
          <w:szCs w:val="28"/>
        </w:rPr>
        <w:t>на 2017 год</w:t>
      </w:r>
    </w:p>
    <w:p w:rsidR="00FD2ED0" w:rsidRPr="00FD2ED0" w:rsidRDefault="00FD2ED0" w:rsidP="00FD2ED0">
      <w:pPr>
        <w:jc w:val="center"/>
      </w:pPr>
    </w:p>
    <w:tbl>
      <w:tblPr>
        <w:tblW w:w="9339" w:type="dxa"/>
        <w:tblInd w:w="97" w:type="dxa"/>
        <w:tblLayout w:type="fixed"/>
        <w:tblLook w:val="0000"/>
      </w:tblPr>
      <w:tblGrid>
        <w:gridCol w:w="731"/>
        <w:gridCol w:w="4680"/>
        <w:gridCol w:w="1620"/>
        <w:gridCol w:w="720"/>
        <w:gridCol w:w="1588"/>
      </w:tblGrid>
      <w:tr w:rsidR="00FD2ED0" w:rsidRPr="00FD2ED0" w:rsidTr="00FD2ED0">
        <w:trPr>
          <w:trHeight w:val="133"/>
          <w:tblHeader/>
        </w:trPr>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FD2ED0" w:rsidRPr="00FD2ED0" w:rsidRDefault="00FD2ED0" w:rsidP="00FD2ED0">
            <w:pPr>
              <w:jc w:val="center"/>
            </w:pPr>
            <w:r w:rsidRPr="00FD2ED0">
              <w:t>№ п/п</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FD2ED0" w:rsidRPr="00FD2ED0" w:rsidRDefault="00FD2ED0" w:rsidP="00FD2ED0">
            <w:pPr>
              <w:jc w:val="center"/>
            </w:pPr>
            <w:r w:rsidRPr="00FD2ED0">
              <w:t>Наименование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D2ED0" w:rsidRPr="00FD2ED0" w:rsidRDefault="00FD2ED0" w:rsidP="00FD2ED0">
            <w:pPr>
              <w:jc w:val="center"/>
            </w:pPr>
            <w:r w:rsidRPr="00FD2ED0">
              <w:t>ЦСР</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2ED0" w:rsidRPr="00FD2ED0" w:rsidRDefault="00FD2ED0" w:rsidP="00FD2ED0">
            <w:pPr>
              <w:jc w:val="center"/>
            </w:pPr>
            <w:r w:rsidRPr="00FD2ED0">
              <w:t>ВР</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FD2ED0" w:rsidRPr="00FD2ED0" w:rsidRDefault="00FD2ED0" w:rsidP="00FD2ED0">
            <w:pPr>
              <w:jc w:val="center"/>
              <w:rPr>
                <w:bCs/>
              </w:rPr>
            </w:pPr>
            <w:r w:rsidRPr="00FD2ED0">
              <w:t>Сумма, рублей</w:t>
            </w:r>
          </w:p>
        </w:tc>
      </w:tr>
      <w:tr w:rsidR="00FD2ED0" w:rsidRPr="00FD2ED0" w:rsidTr="00FD2ED0">
        <w:trPr>
          <w:trHeight w:val="133"/>
        </w:trPr>
        <w:tc>
          <w:tcPr>
            <w:tcW w:w="731" w:type="dxa"/>
            <w:tcBorders>
              <w:top w:val="single" w:sz="4" w:space="0" w:color="auto"/>
            </w:tcBorders>
            <w:shd w:val="clear" w:color="auto" w:fill="auto"/>
          </w:tcPr>
          <w:p w:rsidR="00FD2ED0" w:rsidRPr="00FD2ED0" w:rsidRDefault="00FD2ED0" w:rsidP="00FD2ED0">
            <w:pPr>
              <w:snapToGrid w:val="0"/>
              <w:jc w:val="center"/>
            </w:pPr>
          </w:p>
        </w:tc>
        <w:tc>
          <w:tcPr>
            <w:tcW w:w="4680" w:type="dxa"/>
            <w:tcBorders>
              <w:top w:val="single" w:sz="4" w:space="0" w:color="auto"/>
            </w:tcBorders>
            <w:shd w:val="clear" w:color="auto" w:fill="auto"/>
          </w:tcPr>
          <w:p w:rsidR="00FD2ED0" w:rsidRPr="00FD2ED0" w:rsidRDefault="00FD2ED0" w:rsidP="00FD2ED0">
            <w:pPr>
              <w:jc w:val="both"/>
            </w:pPr>
            <w:r w:rsidRPr="00FD2ED0">
              <w:rPr>
                <w:bCs/>
              </w:rPr>
              <w:t>ВСЕГО:</w:t>
            </w:r>
          </w:p>
        </w:tc>
        <w:tc>
          <w:tcPr>
            <w:tcW w:w="1620" w:type="dxa"/>
            <w:tcBorders>
              <w:top w:val="single" w:sz="4" w:space="0" w:color="auto"/>
            </w:tcBorders>
            <w:shd w:val="clear" w:color="auto" w:fill="auto"/>
            <w:vAlign w:val="bottom"/>
          </w:tcPr>
          <w:p w:rsidR="00FD2ED0" w:rsidRPr="00FD2ED0" w:rsidRDefault="00FD2ED0" w:rsidP="00FD2ED0">
            <w:pPr>
              <w:snapToGrid w:val="0"/>
              <w:jc w:val="center"/>
            </w:pPr>
          </w:p>
        </w:tc>
        <w:tc>
          <w:tcPr>
            <w:tcW w:w="720" w:type="dxa"/>
            <w:tcBorders>
              <w:top w:val="single" w:sz="4" w:space="0" w:color="auto"/>
            </w:tcBorders>
            <w:shd w:val="clear" w:color="auto" w:fill="auto"/>
            <w:vAlign w:val="bottom"/>
          </w:tcPr>
          <w:p w:rsidR="00FD2ED0" w:rsidRPr="00FD2ED0" w:rsidRDefault="00FD2ED0" w:rsidP="00FD2ED0">
            <w:pPr>
              <w:snapToGrid w:val="0"/>
              <w:jc w:val="center"/>
            </w:pPr>
          </w:p>
        </w:tc>
        <w:tc>
          <w:tcPr>
            <w:tcW w:w="1588" w:type="dxa"/>
            <w:tcBorders>
              <w:top w:val="single" w:sz="4" w:space="0" w:color="auto"/>
            </w:tcBorders>
            <w:shd w:val="clear" w:color="auto" w:fill="auto"/>
          </w:tcPr>
          <w:p w:rsidR="00FD2ED0" w:rsidRPr="00FD2ED0" w:rsidRDefault="00FD2ED0" w:rsidP="00FD2ED0">
            <w:pPr>
              <w:snapToGrid w:val="0"/>
              <w:jc w:val="center"/>
              <w:rPr>
                <w:bCs/>
              </w:rPr>
            </w:pPr>
            <w:r w:rsidRPr="00FD2ED0">
              <w:rPr>
                <w:bCs/>
              </w:rPr>
              <w:t>10738800,00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r w:rsidRPr="00FD2ED0">
              <w:rPr>
                <w:bCs/>
              </w:rPr>
              <w:t>1.</w:t>
            </w:r>
          </w:p>
        </w:tc>
        <w:tc>
          <w:tcPr>
            <w:tcW w:w="4680" w:type="dxa"/>
            <w:shd w:val="clear" w:color="auto" w:fill="auto"/>
          </w:tcPr>
          <w:p w:rsidR="00FD2ED0" w:rsidRPr="00FD2ED0" w:rsidRDefault="00FD2ED0" w:rsidP="00FD2ED0">
            <w:pPr>
              <w:jc w:val="both"/>
            </w:pPr>
            <w:r w:rsidRPr="00FD2ED0">
              <w:t xml:space="preserve">Муниципальная программа Ейскоукрепленского сельского поселения </w:t>
            </w:r>
            <w:r w:rsidRPr="00FD2ED0">
              <w:lastRenderedPageBreak/>
              <w:t xml:space="preserve">Щербиновского района «Обеспечение деятельности администрации Ейскоукрепленского сельского поселения Щербиновского района» </w:t>
            </w:r>
          </w:p>
        </w:tc>
        <w:tc>
          <w:tcPr>
            <w:tcW w:w="1620" w:type="dxa"/>
            <w:shd w:val="clear" w:color="auto" w:fill="auto"/>
            <w:vAlign w:val="bottom"/>
          </w:tcPr>
          <w:p w:rsidR="00FD2ED0" w:rsidRPr="00FD2ED0" w:rsidRDefault="00FD2ED0" w:rsidP="00FD2ED0">
            <w:pPr>
              <w:jc w:val="center"/>
            </w:pPr>
            <w:r w:rsidRPr="00FD2ED0">
              <w:lastRenderedPageBreak/>
              <w:t>01 0 00 00000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3038600,00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r w:rsidRPr="00FD2ED0">
              <w:t>Информатизация деятельности органов местного самоуправления</w:t>
            </w:r>
          </w:p>
        </w:tc>
        <w:tc>
          <w:tcPr>
            <w:tcW w:w="1620" w:type="dxa"/>
            <w:shd w:val="clear" w:color="auto" w:fill="auto"/>
            <w:vAlign w:val="bottom"/>
          </w:tcPr>
          <w:p w:rsidR="00FD2ED0" w:rsidRPr="00FD2ED0" w:rsidRDefault="00FD2ED0" w:rsidP="00FD2ED0">
            <w:pPr>
              <w:jc w:val="center"/>
            </w:pPr>
            <w:r w:rsidRPr="00FD2ED0">
              <w:t>01 0 01 00000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220000,00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r w:rsidRPr="00FD2ED0">
              <w:t>Информатизация деятельности органов местного самоуправления муниципального образования</w:t>
            </w:r>
          </w:p>
        </w:tc>
        <w:tc>
          <w:tcPr>
            <w:tcW w:w="1620" w:type="dxa"/>
            <w:shd w:val="clear" w:color="auto" w:fill="auto"/>
            <w:vAlign w:val="bottom"/>
          </w:tcPr>
          <w:p w:rsidR="00FD2ED0" w:rsidRPr="00FD2ED0" w:rsidRDefault="00FD2ED0" w:rsidP="00FD2ED0">
            <w:pPr>
              <w:jc w:val="center"/>
            </w:pPr>
            <w:r w:rsidRPr="00FD2ED0">
              <w:t>01 0 01 10010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220000,00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r w:rsidRPr="00FD2ED0">
              <w:t>Закупка товаров, работ и услуг для государственных (муниципальных) нужд</w:t>
            </w:r>
          </w:p>
        </w:tc>
        <w:tc>
          <w:tcPr>
            <w:tcW w:w="1620" w:type="dxa"/>
            <w:shd w:val="clear" w:color="auto" w:fill="auto"/>
            <w:vAlign w:val="bottom"/>
          </w:tcPr>
          <w:p w:rsidR="00FD2ED0" w:rsidRPr="00FD2ED0" w:rsidRDefault="00FD2ED0" w:rsidP="00FD2ED0">
            <w:pPr>
              <w:jc w:val="center"/>
            </w:pPr>
            <w:r w:rsidRPr="00FD2ED0">
              <w:t>01 0 01 10010</w:t>
            </w:r>
          </w:p>
        </w:tc>
        <w:tc>
          <w:tcPr>
            <w:tcW w:w="720" w:type="dxa"/>
            <w:shd w:val="clear" w:color="auto" w:fill="auto"/>
            <w:vAlign w:val="bottom"/>
          </w:tcPr>
          <w:p w:rsidR="00FD2ED0" w:rsidRPr="00FD2ED0" w:rsidRDefault="00FD2ED0" w:rsidP="00FD2ED0">
            <w:pPr>
              <w:snapToGrid w:val="0"/>
              <w:jc w:val="center"/>
            </w:pPr>
            <w:r w:rsidRPr="00FD2ED0">
              <w:t>200</w:t>
            </w:r>
          </w:p>
        </w:tc>
        <w:tc>
          <w:tcPr>
            <w:tcW w:w="1588" w:type="dxa"/>
            <w:shd w:val="clear" w:color="auto" w:fill="auto"/>
            <w:vAlign w:val="bottom"/>
          </w:tcPr>
          <w:p w:rsidR="00FD2ED0" w:rsidRPr="00FD2ED0" w:rsidRDefault="00FD2ED0" w:rsidP="00FD2ED0">
            <w:pPr>
              <w:snapToGrid w:val="0"/>
              <w:jc w:val="center"/>
            </w:pPr>
            <w:r w:rsidRPr="00FD2ED0">
              <w:t>220000,00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snapToGrid w:val="0"/>
              <w:jc w:val="both"/>
              <w:rPr>
                <w:bCs/>
              </w:rPr>
            </w:pPr>
          </w:p>
        </w:tc>
        <w:tc>
          <w:tcPr>
            <w:tcW w:w="1620" w:type="dxa"/>
            <w:shd w:val="clear" w:color="auto" w:fill="auto"/>
            <w:vAlign w:val="bottom"/>
          </w:tcPr>
          <w:p w:rsidR="00FD2ED0" w:rsidRPr="00FD2ED0" w:rsidRDefault="00FD2ED0" w:rsidP="00FD2ED0">
            <w:pPr>
              <w:snapToGrid w:val="0"/>
              <w:jc w:val="center"/>
              <w:rPr>
                <w:bCs/>
              </w:rPr>
            </w:pPr>
          </w:p>
        </w:tc>
        <w:tc>
          <w:tcPr>
            <w:tcW w:w="720" w:type="dxa"/>
            <w:shd w:val="clear" w:color="auto" w:fill="auto"/>
            <w:vAlign w:val="bottom"/>
          </w:tcPr>
          <w:p w:rsidR="00FD2ED0" w:rsidRPr="00FD2ED0" w:rsidRDefault="00FD2ED0" w:rsidP="00FD2ED0">
            <w:pPr>
              <w:snapToGrid w:val="0"/>
              <w:jc w:val="center"/>
              <w:rPr>
                <w:bCs/>
              </w:rPr>
            </w:pPr>
          </w:p>
        </w:tc>
        <w:tc>
          <w:tcPr>
            <w:tcW w:w="1588" w:type="dxa"/>
            <w:shd w:val="clear" w:color="auto" w:fill="auto"/>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snapToGrid w:val="0"/>
              <w:jc w:val="both"/>
              <w:rPr>
                <w:bCs/>
              </w:rPr>
            </w:pPr>
            <w:r w:rsidRPr="00FD2ED0">
              <w:rPr>
                <w:bCs/>
              </w:rPr>
              <w:t>Информационное освещение деятельности органов местного самоуправления</w:t>
            </w:r>
          </w:p>
        </w:tc>
        <w:tc>
          <w:tcPr>
            <w:tcW w:w="1620" w:type="dxa"/>
            <w:shd w:val="clear" w:color="auto" w:fill="auto"/>
            <w:vAlign w:val="bottom"/>
          </w:tcPr>
          <w:p w:rsidR="00FD2ED0" w:rsidRPr="00FD2ED0" w:rsidRDefault="00FD2ED0" w:rsidP="00FD2ED0">
            <w:pPr>
              <w:snapToGrid w:val="0"/>
              <w:jc w:val="center"/>
              <w:rPr>
                <w:bCs/>
              </w:rPr>
            </w:pPr>
            <w:r w:rsidRPr="00FD2ED0">
              <w:rPr>
                <w:bCs/>
              </w:rPr>
              <w:t>01 0 02 00000</w:t>
            </w:r>
          </w:p>
        </w:tc>
        <w:tc>
          <w:tcPr>
            <w:tcW w:w="720" w:type="dxa"/>
            <w:shd w:val="clear" w:color="auto" w:fill="auto"/>
            <w:vAlign w:val="bottom"/>
          </w:tcPr>
          <w:p w:rsidR="00FD2ED0" w:rsidRPr="00FD2ED0" w:rsidRDefault="00FD2ED0" w:rsidP="00FD2ED0">
            <w:pPr>
              <w:snapToGrid w:val="0"/>
              <w:jc w:val="center"/>
              <w:rPr>
                <w:bCs/>
              </w:rPr>
            </w:pPr>
          </w:p>
        </w:tc>
        <w:tc>
          <w:tcPr>
            <w:tcW w:w="1588" w:type="dxa"/>
            <w:shd w:val="clear" w:color="auto" w:fill="auto"/>
          </w:tcPr>
          <w:p w:rsidR="00FD2ED0" w:rsidRPr="00FD2ED0" w:rsidRDefault="00FD2ED0" w:rsidP="00FD2ED0">
            <w:pPr>
              <w:snapToGrid w:val="0"/>
              <w:jc w:val="center"/>
            </w:pPr>
          </w:p>
          <w:p w:rsidR="00FD2ED0" w:rsidRPr="00FD2ED0" w:rsidRDefault="00FD2ED0" w:rsidP="00FD2ED0">
            <w:pPr>
              <w:snapToGrid w:val="0"/>
              <w:jc w:val="center"/>
            </w:pPr>
            <w:r w:rsidRPr="00FD2ED0">
              <w:t>76000,00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snapToGrid w:val="0"/>
              <w:jc w:val="both"/>
              <w:rPr>
                <w:bCs/>
              </w:rPr>
            </w:pPr>
          </w:p>
        </w:tc>
        <w:tc>
          <w:tcPr>
            <w:tcW w:w="1620" w:type="dxa"/>
            <w:shd w:val="clear" w:color="auto" w:fill="auto"/>
            <w:vAlign w:val="bottom"/>
          </w:tcPr>
          <w:p w:rsidR="00FD2ED0" w:rsidRPr="00FD2ED0" w:rsidRDefault="00FD2ED0" w:rsidP="00FD2ED0">
            <w:pPr>
              <w:snapToGrid w:val="0"/>
              <w:jc w:val="center"/>
              <w:rPr>
                <w:bCs/>
              </w:rPr>
            </w:pPr>
          </w:p>
        </w:tc>
        <w:tc>
          <w:tcPr>
            <w:tcW w:w="720" w:type="dxa"/>
            <w:shd w:val="clear" w:color="auto" w:fill="auto"/>
            <w:vAlign w:val="bottom"/>
          </w:tcPr>
          <w:p w:rsidR="00FD2ED0" w:rsidRPr="00FD2ED0" w:rsidRDefault="00FD2ED0" w:rsidP="00FD2ED0">
            <w:pPr>
              <w:snapToGrid w:val="0"/>
              <w:jc w:val="center"/>
              <w:rPr>
                <w:bCs/>
              </w:rPr>
            </w:pPr>
          </w:p>
        </w:tc>
        <w:tc>
          <w:tcPr>
            <w:tcW w:w="1588" w:type="dxa"/>
            <w:shd w:val="clear" w:color="auto" w:fill="auto"/>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snapToGrid w:val="0"/>
              <w:jc w:val="both"/>
              <w:rPr>
                <w:bCs/>
              </w:rPr>
            </w:pPr>
            <w:r w:rsidRPr="00FD2ED0">
              <w:rPr>
                <w:bCs/>
              </w:rPr>
              <w:t>Информационное освещение деятельности органов местного самоуправления муниципального образования</w:t>
            </w:r>
          </w:p>
        </w:tc>
        <w:tc>
          <w:tcPr>
            <w:tcW w:w="1620" w:type="dxa"/>
            <w:shd w:val="clear" w:color="auto" w:fill="auto"/>
            <w:vAlign w:val="bottom"/>
          </w:tcPr>
          <w:p w:rsidR="00FD2ED0" w:rsidRPr="00FD2ED0" w:rsidRDefault="00FD2ED0" w:rsidP="00FD2ED0">
            <w:pPr>
              <w:snapToGrid w:val="0"/>
              <w:jc w:val="center"/>
              <w:rPr>
                <w:bCs/>
              </w:rPr>
            </w:pPr>
            <w:r w:rsidRPr="00FD2ED0">
              <w:rPr>
                <w:bCs/>
              </w:rPr>
              <w:t>01 0 02 10020</w:t>
            </w:r>
          </w:p>
        </w:tc>
        <w:tc>
          <w:tcPr>
            <w:tcW w:w="720" w:type="dxa"/>
            <w:shd w:val="clear" w:color="auto" w:fill="auto"/>
            <w:vAlign w:val="bottom"/>
          </w:tcPr>
          <w:p w:rsidR="00FD2ED0" w:rsidRPr="00FD2ED0" w:rsidRDefault="00FD2ED0" w:rsidP="00FD2ED0">
            <w:pPr>
              <w:snapToGrid w:val="0"/>
              <w:jc w:val="center"/>
              <w:rPr>
                <w:bCs/>
              </w:rPr>
            </w:pPr>
          </w:p>
        </w:tc>
        <w:tc>
          <w:tcPr>
            <w:tcW w:w="1588" w:type="dxa"/>
            <w:shd w:val="clear" w:color="auto" w:fill="auto"/>
          </w:tcPr>
          <w:p w:rsidR="00FD2ED0" w:rsidRPr="00FD2ED0" w:rsidRDefault="00FD2ED0" w:rsidP="00FD2ED0">
            <w:pPr>
              <w:snapToGrid w:val="0"/>
              <w:jc w:val="center"/>
            </w:pPr>
          </w:p>
          <w:p w:rsidR="00FD2ED0" w:rsidRPr="00FD2ED0" w:rsidRDefault="00FD2ED0" w:rsidP="00FD2ED0">
            <w:pPr>
              <w:snapToGrid w:val="0"/>
              <w:jc w:val="center"/>
            </w:pPr>
          </w:p>
          <w:p w:rsidR="00FD2ED0" w:rsidRPr="00FD2ED0" w:rsidRDefault="00FD2ED0" w:rsidP="00FD2ED0">
            <w:pPr>
              <w:snapToGrid w:val="0"/>
              <w:jc w:val="center"/>
            </w:pPr>
            <w:r w:rsidRPr="00FD2ED0">
              <w:t>76000,00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snapToGrid w:val="0"/>
              <w:jc w:val="both"/>
              <w:rPr>
                <w:bCs/>
              </w:rPr>
            </w:pPr>
          </w:p>
        </w:tc>
        <w:tc>
          <w:tcPr>
            <w:tcW w:w="1620" w:type="dxa"/>
            <w:shd w:val="clear" w:color="auto" w:fill="auto"/>
            <w:vAlign w:val="bottom"/>
          </w:tcPr>
          <w:p w:rsidR="00FD2ED0" w:rsidRPr="00FD2ED0" w:rsidRDefault="00FD2ED0" w:rsidP="00FD2ED0">
            <w:pPr>
              <w:snapToGrid w:val="0"/>
              <w:jc w:val="center"/>
              <w:rPr>
                <w:bCs/>
              </w:rPr>
            </w:pPr>
          </w:p>
        </w:tc>
        <w:tc>
          <w:tcPr>
            <w:tcW w:w="720" w:type="dxa"/>
            <w:shd w:val="clear" w:color="auto" w:fill="auto"/>
            <w:vAlign w:val="bottom"/>
          </w:tcPr>
          <w:p w:rsidR="00FD2ED0" w:rsidRPr="00FD2ED0" w:rsidRDefault="00FD2ED0" w:rsidP="00FD2ED0">
            <w:pPr>
              <w:snapToGrid w:val="0"/>
              <w:jc w:val="center"/>
              <w:rPr>
                <w:bCs/>
              </w:rPr>
            </w:pPr>
          </w:p>
        </w:tc>
        <w:tc>
          <w:tcPr>
            <w:tcW w:w="1588" w:type="dxa"/>
            <w:shd w:val="clear" w:color="auto" w:fill="auto"/>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snapToGrid w:val="0"/>
              <w:jc w:val="both"/>
              <w:rPr>
                <w:bCs/>
              </w:rPr>
            </w:pPr>
            <w:r w:rsidRPr="00FD2ED0">
              <w:t>Закупка товаров, работ и услуг для государственных (муниципальных) нужд</w:t>
            </w:r>
          </w:p>
        </w:tc>
        <w:tc>
          <w:tcPr>
            <w:tcW w:w="1620" w:type="dxa"/>
            <w:shd w:val="clear" w:color="auto" w:fill="auto"/>
            <w:vAlign w:val="bottom"/>
          </w:tcPr>
          <w:p w:rsidR="00FD2ED0" w:rsidRPr="00FD2ED0" w:rsidRDefault="00FD2ED0" w:rsidP="00FD2ED0">
            <w:pPr>
              <w:snapToGrid w:val="0"/>
              <w:jc w:val="center"/>
              <w:rPr>
                <w:bCs/>
              </w:rPr>
            </w:pPr>
            <w:r w:rsidRPr="00FD2ED0">
              <w:rPr>
                <w:bCs/>
              </w:rPr>
              <w:t>01 0 02 10020</w:t>
            </w:r>
          </w:p>
        </w:tc>
        <w:tc>
          <w:tcPr>
            <w:tcW w:w="720" w:type="dxa"/>
            <w:shd w:val="clear" w:color="auto" w:fill="auto"/>
            <w:vAlign w:val="bottom"/>
          </w:tcPr>
          <w:p w:rsidR="00FD2ED0" w:rsidRPr="00FD2ED0" w:rsidRDefault="00FD2ED0" w:rsidP="00FD2ED0">
            <w:pPr>
              <w:snapToGrid w:val="0"/>
              <w:jc w:val="center"/>
              <w:rPr>
                <w:bCs/>
              </w:rPr>
            </w:pPr>
            <w:r w:rsidRPr="00FD2ED0">
              <w:rPr>
                <w:bCs/>
              </w:rPr>
              <w:t>200</w:t>
            </w:r>
          </w:p>
        </w:tc>
        <w:tc>
          <w:tcPr>
            <w:tcW w:w="1588" w:type="dxa"/>
            <w:shd w:val="clear" w:color="auto" w:fill="auto"/>
          </w:tcPr>
          <w:p w:rsidR="00FD2ED0" w:rsidRPr="00FD2ED0" w:rsidRDefault="00FD2ED0" w:rsidP="00FD2ED0">
            <w:pPr>
              <w:snapToGrid w:val="0"/>
              <w:jc w:val="center"/>
            </w:pPr>
          </w:p>
          <w:p w:rsidR="00FD2ED0" w:rsidRPr="00FD2ED0" w:rsidRDefault="00FD2ED0" w:rsidP="00FD2ED0">
            <w:pPr>
              <w:snapToGrid w:val="0"/>
              <w:jc w:val="center"/>
            </w:pPr>
            <w:r w:rsidRPr="00FD2ED0">
              <w:t>76000,00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r w:rsidRPr="00FD2ED0">
              <w:t>Повышение профессионального уровня сотрудников администрации</w:t>
            </w:r>
          </w:p>
        </w:tc>
        <w:tc>
          <w:tcPr>
            <w:tcW w:w="1620" w:type="dxa"/>
            <w:shd w:val="clear" w:color="auto" w:fill="auto"/>
            <w:vAlign w:val="bottom"/>
          </w:tcPr>
          <w:p w:rsidR="00FD2ED0" w:rsidRPr="00FD2ED0" w:rsidRDefault="00FD2ED0" w:rsidP="00FD2ED0">
            <w:pPr>
              <w:jc w:val="center"/>
            </w:pPr>
            <w:r w:rsidRPr="00FD2ED0">
              <w:t>01 0 03 00000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10000,00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r w:rsidRPr="00FD2ED0">
              <w:t>Повышение профессионального уровня сотрудников органов местного самоуправления администрации муниципального образования</w:t>
            </w:r>
          </w:p>
        </w:tc>
        <w:tc>
          <w:tcPr>
            <w:tcW w:w="1620" w:type="dxa"/>
            <w:shd w:val="clear" w:color="auto" w:fill="auto"/>
            <w:vAlign w:val="bottom"/>
          </w:tcPr>
          <w:p w:rsidR="00FD2ED0" w:rsidRPr="00FD2ED0" w:rsidRDefault="00FD2ED0" w:rsidP="00FD2ED0">
            <w:pPr>
              <w:jc w:val="center"/>
            </w:pPr>
            <w:r w:rsidRPr="00FD2ED0">
              <w:t>01 0 03 10030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10000,00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r w:rsidRPr="00FD2ED0">
              <w:t>Закупка товаров, работ и услуг для государственных (муниципальных) нужд</w:t>
            </w:r>
          </w:p>
        </w:tc>
        <w:tc>
          <w:tcPr>
            <w:tcW w:w="1620" w:type="dxa"/>
            <w:shd w:val="clear" w:color="auto" w:fill="auto"/>
            <w:vAlign w:val="bottom"/>
          </w:tcPr>
          <w:p w:rsidR="00FD2ED0" w:rsidRPr="00FD2ED0" w:rsidRDefault="00FD2ED0" w:rsidP="00FD2ED0">
            <w:pPr>
              <w:jc w:val="center"/>
            </w:pPr>
            <w:r w:rsidRPr="00FD2ED0">
              <w:t>01 0 03 10030</w:t>
            </w:r>
          </w:p>
        </w:tc>
        <w:tc>
          <w:tcPr>
            <w:tcW w:w="720" w:type="dxa"/>
            <w:shd w:val="clear" w:color="auto" w:fill="auto"/>
            <w:vAlign w:val="bottom"/>
          </w:tcPr>
          <w:p w:rsidR="00FD2ED0" w:rsidRPr="00FD2ED0" w:rsidRDefault="00FD2ED0" w:rsidP="00FD2ED0">
            <w:pPr>
              <w:snapToGrid w:val="0"/>
              <w:jc w:val="center"/>
            </w:pPr>
            <w:r w:rsidRPr="00FD2ED0">
              <w:t>200</w:t>
            </w:r>
          </w:p>
        </w:tc>
        <w:tc>
          <w:tcPr>
            <w:tcW w:w="1588" w:type="dxa"/>
            <w:shd w:val="clear" w:color="auto" w:fill="auto"/>
            <w:vAlign w:val="bottom"/>
          </w:tcPr>
          <w:p w:rsidR="00FD2ED0" w:rsidRPr="00FD2ED0" w:rsidRDefault="00FD2ED0" w:rsidP="00FD2ED0">
            <w:pPr>
              <w:snapToGrid w:val="0"/>
              <w:jc w:val="center"/>
            </w:pPr>
            <w:r w:rsidRPr="00FD2ED0">
              <w:t>10000,00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r w:rsidRPr="00FD2ED0">
              <w:t>Отдельные мероприятия по реализации муниципальной программы</w:t>
            </w:r>
          </w:p>
        </w:tc>
        <w:tc>
          <w:tcPr>
            <w:tcW w:w="1620" w:type="dxa"/>
            <w:shd w:val="clear" w:color="auto" w:fill="auto"/>
            <w:vAlign w:val="bottom"/>
          </w:tcPr>
          <w:p w:rsidR="00FD2ED0" w:rsidRPr="00FD2ED0" w:rsidRDefault="00FD2ED0" w:rsidP="00FD2ED0">
            <w:pPr>
              <w:jc w:val="center"/>
            </w:pPr>
            <w:r w:rsidRPr="00FD2ED0">
              <w:t>01 0 07 00000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2720600,00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r w:rsidRPr="00FD2ED0">
              <w:t>Расходы на обеспечение функций органов местного самоуправления</w:t>
            </w:r>
          </w:p>
        </w:tc>
        <w:tc>
          <w:tcPr>
            <w:tcW w:w="1620" w:type="dxa"/>
            <w:shd w:val="clear" w:color="auto" w:fill="auto"/>
            <w:vAlign w:val="bottom"/>
          </w:tcPr>
          <w:p w:rsidR="00FD2ED0" w:rsidRPr="00FD2ED0" w:rsidRDefault="00FD2ED0" w:rsidP="00FD2ED0">
            <w:pPr>
              <w:jc w:val="center"/>
            </w:pPr>
            <w:r w:rsidRPr="00FD2ED0">
              <w:t>01 0 07 00190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2720600,00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r w:rsidRPr="00FD2ED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FD2ED0" w:rsidRPr="00FD2ED0" w:rsidRDefault="00FD2ED0" w:rsidP="00FD2ED0">
            <w:pPr>
              <w:jc w:val="center"/>
            </w:pPr>
            <w:r w:rsidRPr="00FD2ED0">
              <w:t>01 0 07 00190</w:t>
            </w:r>
          </w:p>
        </w:tc>
        <w:tc>
          <w:tcPr>
            <w:tcW w:w="720" w:type="dxa"/>
            <w:shd w:val="clear" w:color="auto" w:fill="auto"/>
            <w:vAlign w:val="bottom"/>
          </w:tcPr>
          <w:p w:rsidR="00FD2ED0" w:rsidRPr="00FD2ED0" w:rsidRDefault="00FD2ED0" w:rsidP="00FD2ED0">
            <w:pPr>
              <w:jc w:val="center"/>
            </w:pPr>
            <w:r w:rsidRPr="00FD2ED0">
              <w:t>100</w:t>
            </w:r>
          </w:p>
        </w:tc>
        <w:tc>
          <w:tcPr>
            <w:tcW w:w="1588" w:type="dxa"/>
            <w:shd w:val="clear" w:color="auto" w:fill="auto"/>
            <w:vAlign w:val="bottom"/>
          </w:tcPr>
          <w:p w:rsidR="00FD2ED0" w:rsidRPr="00FD2ED0" w:rsidRDefault="00FD2ED0" w:rsidP="00FD2ED0">
            <w:pPr>
              <w:snapToGrid w:val="0"/>
              <w:jc w:val="center"/>
            </w:pPr>
            <w:r w:rsidRPr="00FD2ED0">
              <w:t>2347600,00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r w:rsidRPr="00FD2ED0">
              <w:t>Закупка товаров, работ и услуг для государственных (муниципальных) нужд</w:t>
            </w:r>
          </w:p>
        </w:tc>
        <w:tc>
          <w:tcPr>
            <w:tcW w:w="1620" w:type="dxa"/>
            <w:shd w:val="clear" w:color="auto" w:fill="auto"/>
            <w:vAlign w:val="bottom"/>
          </w:tcPr>
          <w:p w:rsidR="00FD2ED0" w:rsidRPr="00FD2ED0" w:rsidRDefault="00FD2ED0" w:rsidP="00FD2ED0">
            <w:pPr>
              <w:jc w:val="center"/>
            </w:pPr>
            <w:r w:rsidRPr="00FD2ED0">
              <w:t>01 0 07 00190</w:t>
            </w:r>
          </w:p>
        </w:tc>
        <w:tc>
          <w:tcPr>
            <w:tcW w:w="720" w:type="dxa"/>
            <w:shd w:val="clear" w:color="auto" w:fill="auto"/>
            <w:vAlign w:val="bottom"/>
          </w:tcPr>
          <w:p w:rsidR="00FD2ED0" w:rsidRPr="00FD2ED0" w:rsidRDefault="00FD2ED0" w:rsidP="00FD2ED0">
            <w:pPr>
              <w:jc w:val="center"/>
            </w:pPr>
            <w:r w:rsidRPr="00FD2ED0">
              <w:t>200</w:t>
            </w:r>
          </w:p>
        </w:tc>
        <w:tc>
          <w:tcPr>
            <w:tcW w:w="1588" w:type="dxa"/>
            <w:shd w:val="clear" w:color="auto" w:fill="auto"/>
            <w:vAlign w:val="bottom"/>
          </w:tcPr>
          <w:p w:rsidR="00FD2ED0" w:rsidRPr="00FD2ED0" w:rsidRDefault="00FD2ED0" w:rsidP="00FD2ED0">
            <w:pPr>
              <w:snapToGrid w:val="0"/>
              <w:jc w:val="center"/>
            </w:pPr>
            <w:r w:rsidRPr="00FD2ED0">
              <w:t>356000,00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r w:rsidRPr="00FD2ED0">
              <w:t>Иные бюджетные ассигнования</w:t>
            </w:r>
          </w:p>
        </w:tc>
        <w:tc>
          <w:tcPr>
            <w:tcW w:w="1620" w:type="dxa"/>
            <w:shd w:val="clear" w:color="auto" w:fill="auto"/>
            <w:vAlign w:val="bottom"/>
          </w:tcPr>
          <w:p w:rsidR="00FD2ED0" w:rsidRPr="00FD2ED0" w:rsidRDefault="00FD2ED0" w:rsidP="00FD2ED0">
            <w:pPr>
              <w:jc w:val="center"/>
            </w:pPr>
            <w:r w:rsidRPr="00FD2ED0">
              <w:t>01 0 07 00190</w:t>
            </w:r>
          </w:p>
        </w:tc>
        <w:tc>
          <w:tcPr>
            <w:tcW w:w="720" w:type="dxa"/>
            <w:shd w:val="clear" w:color="auto" w:fill="auto"/>
            <w:vAlign w:val="bottom"/>
          </w:tcPr>
          <w:p w:rsidR="00FD2ED0" w:rsidRPr="00FD2ED0" w:rsidRDefault="00FD2ED0" w:rsidP="00FD2ED0">
            <w:pPr>
              <w:jc w:val="center"/>
            </w:pPr>
            <w:r w:rsidRPr="00FD2ED0">
              <w:t>800</w:t>
            </w:r>
          </w:p>
        </w:tc>
        <w:tc>
          <w:tcPr>
            <w:tcW w:w="1588" w:type="dxa"/>
            <w:shd w:val="clear" w:color="auto" w:fill="auto"/>
            <w:vAlign w:val="bottom"/>
          </w:tcPr>
          <w:p w:rsidR="00FD2ED0" w:rsidRPr="00FD2ED0" w:rsidRDefault="00FD2ED0" w:rsidP="00FD2ED0">
            <w:pPr>
              <w:snapToGrid w:val="0"/>
              <w:jc w:val="center"/>
            </w:pPr>
            <w:r w:rsidRPr="00FD2ED0">
              <w:t>17000,00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r w:rsidRPr="00FD2ED0">
              <w:t>Прочие мероприятия, связанные с муниципальным управлением</w:t>
            </w:r>
          </w:p>
        </w:tc>
        <w:tc>
          <w:tcPr>
            <w:tcW w:w="1620" w:type="dxa"/>
            <w:shd w:val="clear" w:color="auto" w:fill="auto"/>
            <w:vAlign w:val="bottom"/>
          </w:tcPr>
          <w:p w:rsidR="00FD2ED0" w:rsidRPr="00FD2ED0" w:rsidRDefault="00FD2ED0" w:rsidP="00FD2ED0">
            <w:pPr>
              <w:jc w:val="center"/>
            </w:pPr>
            <w:r w:rsidRPr="00FD2ED0">
              <w:t>01 0 09 00000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p w:rsidR="00FD2ED0" w:rsidRPr="00FD2ED0" w:rsidRDefault="00FD2ED0" w:rsidP="00FD2ED0">
            <w:pPr>
              <w:snapToGrid w:val="0"/>
              <w:jc w:val="center"/>
            </w:pPr>
            <w:r w:rsidRPr="00FD2ED0">
              <w:t>12000,00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r w:rsidRPr="00FD2ED0">
              <w:t xml:space="preserve">Реализация  функций, связанных с муниципальным управлением </w:t>
            </w:r>
          </w:p>
        </w:tc>
        <w:tc>
          <w:tcPr>
            <w:tcW w:w="1620" w:type="dxa"/>
            <w:shd w:val="clear" w:color="auto" w:fill="auto"/>
            <w:vAlign w:val="bottom"/>
          </w:tcPr>
          <w:p w:rsidR="00FD2ED0" w:rsidRPr="00FD2ED0" w:rsidRDefault="00FD2ED0" w:rsidP="00FD2ED0">
            <w:pPr>
              <w:jc w:val="center"/>
            </w:pPr>
            <w:r w:rsidRPr="00FD2ED0">
              <w:t>01 0 09 10480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p w:rsidR="00FD2ED0" w:rsidRPr="00FD2ED0" w:rsidRDefault="00FD2ED0" w:rsidP="00FD2ED0">
            <w:pPr>
              <w:snapToGrid w:val="0"/>
              <w:jc w:val="center"/>
            </w:pPr>
            <w:r w:rsidRPr="00FD2ED0">
              <w:t>12000,00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r w:rsidRPr="00FD2ED0">
              <w:t>Закупка товаров, работ и услуг для государственных (муниципальных) нужд</w:t>
            </w:r>
          </w:p>
        </w:tc>
        <w:tc>
          <w:tcPr>
            <w:tcW w:w="1620" w:type="dxa"/>
            <w:shd w:val="clear" w:color="auto" w:fill="auto"/>
            <w:vAlign w:val="bottom"/>
          </w:tcPr>
          <w:p w:rsidR="00FD2ED0" w:rsidRPr="00FD2ED0" w:rsidRDefault="00FD2ED0" w:rsidP="00FD2ED0">
            <w:pPr>
              <w:jc w:val="center"/>
            </w:pPr>
            <w:r w:rsidRPr="00FD2ED0">
              <w:t>01 0 09 10480</w:t>
            </w:r>
          </w:p>
        </w:tc>
        <w:tc>
          <w:tcPr>
            <w:tcW w:w="720" w:type="dxa"/>
            <w:shd w:val="clear" w:color="auto" w:fill="auto"/>
            <w:vAlign w:val="bottom"/>
          </w:tcPr>
          <w:p w:rsidR="00FD2ED0" w:rsidRPr="00FD2ED0" w:rsidRDefault="00FD2ED0" w:rsidP="00FD2ED0">
            <w:pPr>
              <w:jc w:val="center"/>
            </w:pPr>
            <w:r w:rsidRPr="00FD2ED0">
              <w:t>200</w:t>
            </w:r>
          </w:p>
        </w:tc>
        <w:tc>
          <w:tcPr>
            <w:tcW w:w="1588" w:type="dxa"/>
            <w:shd w:val="clear" w:color="auto" w:fill="auto"/>
          </w:tcPr>
          <w:p w:rsidR="00FD2ED0" w:rsidRPr="00FD2ED0" w:rsidRDefault="00FD2ED0" w:rsidP="00FD2ED0">
            <w:pPr>
              <w:snapToGrid w:val="0"/>
              <w:jc w:val="center"/>
            </w:pPr>
          </w:p>
          <w:p w:rsidR="00FD2ED0" w:rsidRPr="00FD2ED0" w:rsidRDefault="00FD2ED0" w:rsidP="00FD2ED0">
            <w:pPr>
              <w:snapToGrid w:val="0"/>
              <w:jc w:val="center"/>
            </w:pPr>
            <w:r w:rsidRPr="00FD2ED0">
              <w:t>12000,00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r w:rsidRPr="00FD2ED0">
              <w:rPr>
                <w:b/>
                <w:bCs/>
              </w:rPr>
              <w:t>2.</w:t>
            </w:r>
          </w:p>
        </w:tc>
        <w:tc>
          <w:tcPr>
            <w:tcW w:w="4680" w:type="dxa"/>
            <w:shd w:val="clear" w:color="auto" w:fill="auto"/>
          </w:tcPr>
          <w:p w:rsidR="00FD2ED0" w:rsidRPr="00FD2ED0" w:rsidRDefault="00FD2ED0" w:rsidP="00FD2ED0">
            <w:pPr>
              <w:jc w:val="both"/>
              <w:rPr>
                <w:b/>
                <w:color w:val="FF0000"/>
              </w:rPr>
            </w:pPr>
            <w:r w:rsidRPr="00FD2ED0">
              <w:rPr>
                <w:b/>
              </w:rPr>
              <w:t xml:space="preserve">Муниципальная программа Ейскоукрепленского сельского поселения Щербиновского района «Управление муниципальным имуществом Ейскоукрепленского сельского поселения Щербиновского района» </w:t>
            </w:r>
          </w:p>
        </w:tc>
        <w:tc>
          <w:tcPr>
            <w:tcW w:w="1620" w:type="dxa"/>
            <w:shd w:val="clear" w:color="auto" w:fill="auto"/>
            <w:vAlign w:val="bottom"/>
          </w:tcPr>
          <w:p w:rsidR="00FD2ED0" w:rsidRPr="00FD2ED0" w:rsidRDefault="00FD2ED0" w:rsidP="00FD2ED0">
            <w:pPr>
              <w:jc w:val="center"/>
              <w:rPr>
                <w:b/>
              </w:rPr>
            </w:pPr>
            <w:r w:rsidRPr="00FD2ED0">
              <w:rPr>
                <w:b/>
              </w:rPr>
              <w:t>03 0 00 00000</w:t>
            </w:r>
          </w:p>
        </w:tc>
        <w:tc>
          <w:tcPr>
            <w:tcW w:w="720" w:type="dxa"/>
            <w:shd w:val="clear" w:color="auto" w:fill="auto"/>
            <w:vAlign w:val="bottom"/>
          </w:tcPr>
          <w:p w:rsidR="00FD2ED0" w:rsidRPr="00FD2ED0" w:rsidRDefault="00FD2ED0" w:rsidP="00FD2ED0">
            <w:pPr>
              <w:snapToGrid w:val="0"/>
              <w:jc w:val="center"/>
              <w:rPr>
                <w:b/>
              </w:rPr>
            </w:pPr>
          </w:p>
        </w:tc>
        <w:tc>
          <w:tcPr>
            <w:tcW w:w="1588" w:type="dxa"/>
            <w:shd w:val="clear" w:color="auto" w:fill="auto"/>
            <w:vAlign w:val="bottom"/>
          </w:tcPr>
          <w:p w:rsidR="00FD2ED0" w:rsidRPr="00FD2ED0" w:rsidRDefault="00FD2ED0" w:rsidP="00FD2ED0">
            <w:pPr>
              <w:snapToGrid w:val="0"/>
              <w:jc w:val="center"/>
              <w:rPr>
                <w:b/>
              </w:rPr>
            </w:pPr>
            <w:r w:rsidRPr="00FD2ED0">
              <w:rPr>
                <w:b/>
              </w:rPr>
              <w:t>50000,00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rPr>
                <w:color w:val="FF0000"/>
              </w:rPr>
            </w:pPr>
          </w:p>
        </w:tc>
        <w:tc>
          <w:tcPr>
            <w:tcW w:w="1620" w:type="dxa"/>
            <w:shd w:val="clear" w:color="auto" w:fill="auto"/>
            <w:vAlign w:val="bottom"/>
          </w:tcPr>
          <w:p w:rsidR="00FD2ED0" w:rsidRPr="00FD2ED0" w:rsidRDefault="00FD2ED0" w:rsidP="00FD2ED0">
            <w:pPr>
              <w:jc w:val="center"/>
              <w:rPr>
                <w:color w:val="FF0000"/>
              </w:rPr>
            </w:pPr>
          </w:p>
        </w:tc>
        <w:tc>
          <w:tcPr>
            <w:tcW w:w="720" w:type="dxa"/>
            <w:shd w:val="clear" w:color="auto" w:fill="auto"/>
            <w:vAlign w:val="bottom"/>
          </w:tcPr>
          <w:p w:rsidR="00FD2ED0" w:rsidRPr="00FD2ED0" w:rsidRDefault="00FD2ED0" w:rsidP="00FD2ED0">
            <w:pPr>
              <w:snapToGrid w:val="0"/>
              <w:jc w:val="center"/>
              <w:rPr>
                <w:color w:val="FF0000"/>
              </w:rPr>
            </w:pPr>
          </w:p>
        </w:tc>
        <w:tc>
          <w:tcPr>
            <w:tcW w:w="1588" w:type="dxa"/>
            <w:shd w:val="clear" w:color="auto" w:fill="auto"/>
            <w:vAlign w:val="bottom"/>
          </w:tcPr>
          <w:p w:rsidR="00FD2ED0" w:rsidRPr="00FD2ED0" w:rsidRDefault="00FD2ED0" w:rsidP="00FD2ED0">
            <w:pPr>
              <w:snapToGrid w:val="0"/>
              <w:jc w:val="center"/>
              <w:rPr>
                <w:color w:val="FF0000"/>
              </w:rP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r w:rsidRPr="00FD2ED0">
              <w:t>Содержание и обслуживание казны</w:t>
            </w:r>
          </w:p>
        </w:tc>
        <w:tc>
          <w:tcPr>
            <w:tcW w:w="1620" w:type="dxa"/>
            <w:shd w:val="clear" w:color="auto" w:fill="auto"/>
            <w:vAlign w:val="bottom"/>
          </w:tcPr>
          <w:p w:rsidR="00FD2ED0" w:rsidRPr="00FD2ED0" w:rsidRDefault="00FD2ED0" w:rsidP="00FD2ED0">
            <w:pPr>
              <w:jc w:val="center"/>
            </w:pPr>
            <w:r w:rsidRPr="00FD2ED0">
              <w:t>03 0 02 00000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50000,00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r w:rsidRPr="00FD2ED0">
              <w:t>Содержание и обслуживание казны муниципального образования</w:t>
            </w:r>
          </w:p>
        </w:tc>
        <w:tc>
          <w:tcPr>
            <w:tcW w:w="1620" w:type="dxa"/>
            <w:shd w:val="clear" w:color="auto" w:fill="auto"/>
            <w:vAlign w:val="bottom"/>
          </w:tcPr>
          <w:p w:rsidR="00FD2ED0" w:rsidRPr="00FD2ED0" w:rsidRDefault="00FD2ED0" w:rsidP="00FD2ED0">
            <w:pPr>
              <w:jc w:val="center"/>
            </w:pPr>
            <w:r w:rsidRPr="00FD2ED0">
              <w:t>03 0 02 10080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50000,00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r w:rsidRPr="00FD2ED0">
              <w:t>Закупка товаров, работ и услуг для государственных (муниципальных) нужд</w:t>
            </w:r>
          </w:p>
        </w:tc>
        <w:tc>
          <w:tcPr>
            <w:tcW w:w="1620" w:type="dxa"/>
            <w:shd w:val="clear" w:color="auto" w:fill="auto"/>
            <w:vAlign w:val="bottom"/>
          </w:tcPr>
          <w:p w:rsidR="00FD2ED0" w:rsidRPr="00FD2ED0" w:rsidRDefault="00FD2ED0" w:rsidP="00FD2ED0">
            <w:pPr>
              <w:jc w:val="center"/>
            </w:pPr>
            <w:r w:rsidRPr="00FD2ED0">
              <w:t>03 0 02 10080</w:t>
            </w:r>
          </w:p>
        </w:tc>
        <w:tc>
          <w:tcPr>
            <w:tcW w:w="720" w:type="dxa"/>
            <w:shd w:val="clear" w:color="auto" w:fill="auto"/>
            <w:vAlign w:val="bottom"/>
          </w:tcPr>
          <w:p w:rsidR="00FD2ED0" w:rsidRPr="00FD2ED0" w:rsidRDefault="00FD2ED0" w:rsidP="00FD2ED0">
            <w:pPr>
              <w:jc w:val="center"/>
            </w:pPr>
            <w:r w:rsidRPr="00FD2ED0">
              <w:t>200</w:t>
            </w:r>
          </w:p>
        </w:tc>
        <w:tc>
          <w:tcPr>
            <w:tcW w:w="1588" w:type="dxa"/>
            <w:shd w:val="clear" w:color="auto" w:fill="auto"/>
            <w:vAlign w:val="bottom"/>
          </w:tcPr>
          <w:p w:rsidR="00FD2ED0" w:rsidRPr="00FD2ED0" w:rsidRDefault="00FD2ED0" w:rsidP="00FD2ED0">
            <w:pPr>
              <w:snapToGrid w:val="0"/>
              <w:jc w:val="center"/>
            </w:pPr>
            <w:r w:rsidRPr="00FD2ED0">
              <w:t>50000,00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rPr>
                <w:color w:val="000000"/>
              </w:rPr>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r w:rsidRPr="00FD2ED0">
              <w:rPr>
                <w:b/>
                <w:bCs/>
              </w:rPr>
              <w:t>3.</w:t>
            </w:r>
          </w:p>
        </w:tc>
        <w:tc>
          <w:tcPr>
            <w:tcW w:w="4680" w:type="dxa"/>
            <w:shd w:val="clear" w:color="auto" w:fill="auto"/>
          </w:tcPr>
          <w:p w:rsidR="00FD2ED0" w:rsidRPr="00FD2ED0" w:rsidRDefault="00FD2ED0" w:rsidP="00FD2ED0">
            <w:pPr>
              <w:jc w:val="both"/>
              <w:rPr>
                <w:b/>
                <w:bCs/>
              </w:rPr>
            </w:pPr>
            <w:r w:rsidRPr="00FD2ED0">
              <w:rPr>
                <w:b/>
              </w:rPr>
              <w:t xml:space="preserve">Муниципальная программа Ейскоукрепленского сельского поселения Щербиновского района «Развитие субъектов малого и среднего предпринимательства в Ейскоукрепленском сельском поселении Щербиновского района» </w:t>
            </w:r>
          </w:p>
        </w:tc>
        <w:tc>
          <w:tcPr>
            <w:tcW w:w="1620" w:type="dxa"/>
            <w:shd w:val="clear" w:color="auto" w:fill="auto"/>
            <w:vAlign w:val="bottom"/>
          </w:tcPr>
          <w:p w:rsidR="00FD2ED0" w:rsidRPr="00FD2ED0" w:rsidRDefault="00FD2ED0" w:rsidP="00FD2ED0">
            <w:pPr>
              <w:snapToGrid w:val="0"/>
              <w:jc w:val="center"/>
              <w:rPr>
                <w:b/>
              </w:rPr>
            </w:pPr>
            <w:r w:rsidRPr="00FD2ED0">
              <w:rPr>
                <w:b/>
              </w:rPr>
              <w:t>04 0 00 00000</w:t>
            </w:r>
          </w:p>
        </w:tc>
        <w:tc>
          <w:tcPr>
            <w:tcW w:w="720" w:type="dxa"/>
            <w:shd w:val="clear" w:color="auto" w:fill="auto"/>
            <w:vAlign w:val="bottom"/>
          </w:tcPr>
          <w:p w:rsidR="00FD2ED0" w:rsidRPr="00FD2ED0" w:rsidRDefault="00FD2ED0" w:rsidP="00FD2ED0">
            <w:pPr>
              <w:snapToGrid w:val="0"/>
              <w:jc w:val="center"/>
              <w:rPr>
                <w:b/>
              </w:rPr>
            </w:pPr>
          </w:p>
        </w:tc>
        <w:tc>
          <w:tcPr>
            <w:tcW w:w="1588" w:type="dxa"/>
            <w:shd w:val="clear" w:color="auto" w:fill="auto"/>
          </w:tcPr>
          <w:p w:rsidR="00FD2ED0" w:rsidRPr="00FD2ED0" w:rsidRDefault="00FD2ED0" w:rsidP="00FD2ED0">
            <w:pPr>
              <w:snapToGrid w:val="0"/>
              <w:jc w:val="center"/>
              <w:rPr>
                <w:b/>
              </w:rPr>
            </w:pPr>
          </w:p>
          <w:p w:rsidR="00FD2ED0" w:rsidRPr="00FD2ED0" w:rsidRDefault="00FD2ED0" w:rsidP="00FD2ED0">
            <w:pPr>
              <w:snapToGrid w:val="0"/>
              <w:jc w:val="center"/>
              <w:rPr>
                <w:b/>
              </w:rPr>
            </w:pPr>
          </w:p>
          <w:p w:rsidR="00FD2ED0" w:rsidRPr="00FD2ED0" w:rsidRDefault="00FD2ED0" w:rsidP="00FD2ED0">
            <w:pPr>
              <w:snapToGrid w:val="0"/>
              <w:jc w:val="center"/>
              <w:rPr>
                <w:b/>
              </w:rPr>
            </w:pPr>
          </w:p>
          <w:p w:rsidR="00FD2ED0" w:rsidRPr="00FD2ED0" w:rsidRDefault="00FD2ED0" w:rsidP="00FD2ED0">
            <w:pPr>
              <w:snapToGrid w:val="0"/>
              <w:jc w:val="center"/>
              <w:rPr>
                <w:b/>
              </w:rPr>
            </w:pPr>
          </w:p>
          <w:p w:rsidR="00FD2ED0" w:rsidRPr="00FD2ED0" w:rsidRDefault="00FD2ED0" w:rsidP="00FD2ED0">
            <w:pPr>
              <w:snapToGrid w:val="0"/>
              <w:jc w:val="center"/>
              <w:rPr>
                <w:b/>
              </w:rPr>
            </w:pPr>
          </w:p>
          <w:p w:rsidR="00FD2ED0" w:rsidRPr="00FD2ED0" w:rsidRDefault="00FD2ED0" w:rsidP="00FD2ED0">
            <w:pPr>
              <w:snapToGrid w:val="0"/>
              <w:jc w:val="center"/>
              <w:rPr>
                <w:b/>
              </w:rPr>
            </w:pPr>
          </w:p>
          <w:p w:rsidR="00FD2ED0" w:rsidRPr="00FD2ED0" w:rsidRDefault="00FD2ED0" w:rsidP="00FD2ED0">
            <w:pPr>
              <w:snapToGrid w:val="0"/>
              <w:jc w:val="center"/>
              <w:rPr>
                <w:b/>
              </w:rPr>
            </w:pPr>
            <w:r w:rsidRPr="00FD2ED0">
              <w:rPr>
                <w:b/>
              </w:rPr>
              <w:t>2000,00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rPr>
                <w:bCs/>
              </w:rPr>
            </w:pPr>
          </w:p>
        </w:tc>
        <w:tc>
          <w:tcPr>
            <w:tcW w:w="1620" w:type="dxa"/>
            <w:shd w:val="clear" w:color="auto" w:fill="auto"/>
            <w:vAlign w:val="bottom"/>
          </w:tcPr>
          <w:p w:rsidR="00FD2ED0" w:rsidRPr="00FD2ED0" w:rsidRDefault="00FD2ED0" w:rsidP="00FD2ED0">
            <w:pPr>
              <w:snapToGrid w:val="0"/>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rPr>
                <w:bCs/>
              </w:rPr>
            </w:pPr>
            <w:r w:rsidRPr="00FD2ED0">
              <w:rPr>
                <w:bCs/>
              </w:rPr>
              <w:t>Развитие субъектов малого и среднего предпринимательства</w:t>
            </w:r>
          </w:p>
        </w:tc>
        <w:tc>
          <w:tcPr>
            <w:tcW w:w="1620" w:type="dxa"/>
            <w:shd w:val="clear" w:color="auto" w:fill="auto"/>
            <w:vAlign w:val="bottom"/>
          </w:tcPr>
          <w:p w:rsidR="00FD2ED0" w:rsidRPr="00FD2ED0" w:rsidRDefault="00FD2ED0" w:rsidP="00FD2ED0">
            <w:pPr>
              <w:snapToGrid w:val="0"/>
              <w:jc w:val="center"/>
            </w:pPr>
            <w:r w:rsidRPr="00FD2ED0">
              <w:t>04 0 01 00000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p w:rsidR="00FD2ED0" w:rsidRPr="00FD2ED0" w:rsidRDefault="00FD2ED0" w:rsidP="00FD2ED0">
            <w:pPr>
              <w:snapToGrid w:val="0"/>
              <w:jc w:val="center"/>
            </w:pPr>
            <w:r w:rsidRPr="00FD2ED0">
              <w:t>1000,00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rPr>
                <w:bCs/>
              </w:rPr>
            </w:pPr>
          </w:p>
        </w:tc>
        <w:tc>
          <w:tcPr>
            <w:tcW w:w="1620" w:type="dxa"/>
            <w:shd w:val="clear" w:color="auto" w:fill="auto"/>
            <w:vAlign w:val="bottom"/>
          </w:tcPr>
          <w:p w:rsidR="00FD2ED0" w:rsidRPr="00FD2ED0" w:rsidRDefault="00FD2ED0" w:rsidP="00FD2ED0">
            <w:pPr>
              <w:snapToGrid w:val="0"/>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rPr>
                <w:bCs/>
              </w:rPr>
            </w:pPr>
            <w:r w:rsidRPr="00FD2ED0">
              <w:rPr>
                <w:bCs/>
              </w:rPr>
              <w:t>Реализация мероприятий, направленных на развитие субъектов малого и среднего предпринимательства</w:t>
            </w:r>
          </w:p>
        </w:tc>
        <w:tc>
          <w:tcPr>
            <w:tcW w:w="1620" w:type="dxa"/>
            <w:shd w:val="clear" w:color="auto" w:fill="auto"/>
            <w:vAlign w:val="bottom"/>
          </w:tcPr>
          <w:p w:rsidR="00FD2ED0" w:rsidRPr="00FD2ED0" w:rsidRDefault="00FD2ED0" w:rsidP="00FD2ED0">
            <w:pPr>
              <w:snapToGrid w:val="0"/>
              <w:jc w:val="center"/>
            </w:pPr>
            <w:r w:rsidRPr="00FD2ED0">
              <w:t>04 0 01 10090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p w:rsidR="00FD2ED0" w:rsidRPr="00FD2ED0" w:rsidRDefault="00FD2ED0" w:rsidP="00FD2ED0">
            <w:pPr>
              <w:snapToGrid w:val="0"/>
              <w:jc w:val="center"/>
            </w:pPr>
          </w:p>
          <w:p w:rsidR="00FD2ED0" w:rsidRPr="00FD2ED0" w:rsidRDefault="00FD2ED0" w:rsidP="00FD2ED0">
            <w:pPr>
              <w:snapToGrid w:val="0"/>
              <w:jc w:val="center"/>
            </w:pPr>
            <w:r w:rsidRPr="00FD2ED0">
              <w:t>1000,00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rPr>
                <w:bCs/>
              </w:rPr>
            </w:pPr>
          </w:p>
        </w:tc>
        <w:tc>
          <w:tcPr>
            <w:tcW w:w="1620" w:type="dxa"/>
            <w:shd w:val="clear" w:color="auto" w:fill="auto"/>
            <w:vAlign w:val="bottom"/>
          </w:tcPr>
          <w:p w:rsidR="00FD2ED0" w:rsidRPr="00FD2ED0" w:rsidRDefault="00FD2ED0" w:rsidP="00FD2ED0">
            <w:pPr>
              <w:snapToGrid w:val="0"/>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rPr>
                <w:bCs/>
              </w:rPr>
            </w:pPr>
            <w:r w:rsidRPr="00FD2ED0">
              <w:t>Закупка товаров, работ и услуг для государственных (муниципальных) нужд</w:t>
            </w:r>
          </w:p>
        </w:tc>
        <w:tc>
          <w:tcPr>
            <w:tcW w:w="1620" w:type="dxa"/>
            <w:shd w:val="clear" w:color="auto" w:fill="auto"/>
            <w:vAlign w:val="bottom"/>
          </w:tcPr>
          <w:p w:rsidR="00FD2ED0" w:rsidRPr="00FD2ED0" w:rsidRDefault="00FD2ED0" w:rsidP="00FD2ED0">
            <w:pPr>
              <w:snapToGrid w:val="0"/>
              <w:jc w:val="center"/>
            </w:pPr>
            <w:r w:rsidRPr="00FD2ED0">
              <w:t>04 0 01 10090</w:t>
            </w:r>
          </w:p>
        </w:tc>
        <w:tc>
          <w:tcPr>
            <w:tcW w:w="720" w:type="dxa"/>
            <w:shd w:val="clear" w:color="auto" w:fill="auto"/>
            <w:vAlign w:val="bottom"/>
          </w:tcPr>
          <w:p w:rsidR="00FD2ED0" w:rsidRPr="00FD2ED0" w:rsidRDefault="00FD2ED0" w:rsidP="00FD2ED0">
            <w:pPr>
              <w:snapToGrid w:val="0"/>
              <w:jc w:val="center"/>
            </w:pPr>
            <w:r w:rsidRPr="00FD2ED0">
              <w:t>200</w:t>
            </w:r>
          </w:p>
        </w:tc>
        <w:tc>
          <w:tcPr>
            <w:tcW w:w="1588" w:type="dxa"/>
            <w:shd w:val="clear" w:color="auto" w:fill="auto"/>
          </w:tcPr>
          <w:p w:rsidR="00FD2ED0" w:rsidRPr="00FD2ED0" w:rsidRDefault="00FD2ED0" w:rsidP="00FD2ED0">
            <w:pPr>
              <w:snapToGrid w:val="0"/>
              <w:jc w:val="center"/>
            </w:pPr>
          </w:p>
          <w:p w:rsidR="00FD2ED0" w:rsidRPr="00FD2ED0" w:rsidRDefault="00FD2ED0" w:rsidP="00FD2ED0">
            <w:pPr>
              <w:snapToGrid w:val="0"/>
              <w:jc w:val="center"/>
            </w:pPr>
            <w:r w:rsidRPr="00FD2ED0">
              <w:t>1000,00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rPr>
                <w:bCs/>
              </w:rPr>
            </w:pPr>
          </w:p>
        </w:tc>
        <w:tc>
          <w:tcPr>
            <w:tcW w:w="1620" w:type="dxa"/>
            <w:shd w:val="clear" w:color="auto" w:fill="auto"/>
            <w:vAlign w:val="bottom"/>
          </w:tcPr>
          <w:p w:rsidR="00FD2ED0" w:rsidRPr="00FD2ED0" w:rsidRDefault="00FD2ED0" w:rsidP="00FD2ED0">
            <w:pPr>
              <w:snapToGrid w:val="0"/>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rPr>
                <w:bCs/>
              </w:rPr>
            </w:pPr>
            <w:r w:rsidRPr="00FD2ED0">
              <w:rPr>
                <w:bCs/>
              </w:rPr>
              <w:t>Прочие мероприятия в сфере малого и среднего предпринимательства</w:t>
            </w:r>
          </w:p>
        </w:tc>
        <w:tc>
          <w:tcPr>
            <w:tcW w:w="1620" w:type="dxa"/>
            <w:shd w:val="clear" w:color="auto" w:fill="auto"/>
            <w:vAlign w:val="bottom"/>
          </w:tcPr>
          <w:p w:rsidR="00FD2ED0" w:rsidRPr="00FD2ED0" w:rsidRDefault="00FD2ED0" w:rsidP="00FD2ED0">
            <w:pPr>
              <w:snapToGrid w:val="0"/>
              <w:jc w:val="center"/>
            </w:pPr>
            <w:r w:rsidRPr="00FD2ED0">
              <w:t>04 0 02 00000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p w:rsidR="00FD2ED0" w:rsidRPr="00FD2ED0" w:rsidRDefault="00FD2ED0" w:rsidP="00FD2ED0">
            <w:pPr>
              <w:snapToGrid w:val="0"/>
              <w:jc w:val="center"/>
            </w:pPr>
            <w:r w:rsidRPr="00FD2ED0">
              <w:t>1000,00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rPr>
                <w:bCs/>
              </w:rPr>
            </w:pPr>
          </w:p>
        </w:tc>
        <w:tc>
          <w:tcPr>
            <w:tcW w:w="1620" w:type="dxa"/>
            <w:shd w:val="clear" w:color="auto" w:fill="auto"/>
            <w:vAlign w:val="bottom"/>
          </w:tcPr>
          <w:p w:rsidR="00FD2ED0" w:rsidRPr="00FD2ED0" w:rsidRDefault="00FD2ED0" w:rsidP="00FD2ED0">
            <w:pPr>
              <w:snapToGrid w:val="0"/>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rPr>
                <w:bCs/>
              </w:rPr>
            </w:pPr>
            <w:r w:rsidRPr="00FD2ED0">
              <w:rPr>
                <w:bCs/>
              </w:rPr>
              <w:t>Реализация прочих мероприятий в сфере малого и среднего предпринимательства</w:t>
            </w:r>
          </w:p>
        </w:tc>
        <w:tc>
          <w:tcPr>
            <w:tcW w:w="1620" w:type="dxa"/>
            <w:shd w:val="clear" w:color="auto" w:fill="auto"/>
            <w:vAlign w:val="bottom"/>
          </w:tcPr>
          <w:p w:rsidR="00FD2ED0" w:rsidRPr="00FD2ED0" w:rsidRDefault="00FD2ED0" w:rsidP="00FD2ED0">
            <w:pPr>
              <w:snapToGrid w:val="0"/>
              <w:jc w:val="center"/>
            </w:pPr>
            <w:r w:rsidRPr="00FD2ED0">
              <w:t>04 0 02 10250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p w:rsidR="00FD2ED0" w:rsidRPr="00FD2ED0" w:rsidRDefault="00FD2ED0" w:rsidP="00FD2ED0">
            <w:pPr>
              <w:snapToGrid w:val="0"/>
              <w:jc w:val="center"/>
            </w:pPr>
            <w:r w:rsidRPr="00FD2ED0">
              <w:t>1000,00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rPr>
                <w:bCs/>
              </w:rPr>
            </w:pPr>
          </w:p>
        </w:tc>
        <w:tc>
          <w:tcPr>
            <w:tcW w:w="1620" w:type="dxa"/>
            <w:shd w:val="clear" w:color="auto" w:fill="auto"/>
            <w:vAlign w:val="bottom"/>
          </w:tcPr>
          <w:p w:rsidR="00FD2ED0" w:rsidRPr="00FD2ED0" w:rsidRDefault="00FD2ED0" w:rsidP="00FD2ED0">
            <w:pPr>
              <w:snapToGrid w:val="0"/>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rPr>
                <w:bCs/>
              </w:rPr>
            </w:pPr>
            <w:r w:rsidRPr="00FD2ED0">
              <w:t>Закупка товаров, работ и услуг для государственных (муниципальных) нужд</w:t>
            </w:r>
          </w:p>
        </w:tc>
        <w:tc>
          <w:tcPr>
            <w:tcW w:w="1620" w:type="dxa"/>
            <w:shd w:val="clear" w:color="auto" w:fill="auto"/>
            <w:vAlign w:val="bottom"/>
          </w:tcPr>
          <w:p w:rsidR="00FD2ED0" w:rsidRPr="00FD2ED0" w:rsidRDefault="00FD2ED0" w:rsidP="00FD2ED0">
            <w:pPr>
              <w:snapToGrid w:val="0"/>
              <w:jc w:val="center"/>
            </w:pPr>
            <w:r w:rsidRPr="00FD2ED0">
              <w:t>04 0 02 10250</w:t>
            </w:r>
          </w:p>
        </w:tc>
        <w:tc>
          <w:tcPr>
            <w:tcW w:w="720" w:type="dxa"/>
            <w:shd w:val="clear" w:color="auto" w:fill="auto"/>
            <w:vAlign w:val="bottom"/>
          </w:tcPr>
          <w:p w:rsidR="00FD2ED0" w:rsidRPr="00FD2ED0" w:rsidRDefault="00FD2ED0" w:rsidP="00FD2ED0">
            <w:pPr>
              <w:snapToGrid w:val="0"/>
              <w:jc w:val="center"/>
            </w:pPr>
            <w:r w:rsidRPr="00FD2ED0">
              <w:t>200</w:t>
            </w:r>
          </w:p>
        </w:tc>
        <w:tc>
          <w:tcPr>
            <w:tcW w:w="1588" w:type="dxa"/>
            <w:shd w:val="clear" w:color="auto" w:fill="auto"/>
          </w:tcPr>
          <w:p w:rsidR="00FD2ED0" w:rsidRPr="00FD2ED0" w:rsidRDefault="00FD2ED0" w:rsidP="00FD2ED0">
            <w:pPr>
              <w:snapToGrid w:val="0"/>
              <w:jc w:val="center"/>
            </w:pPr>
          </w:p>
          <w:p w:rsidR="00FD2ED0" w:rsidRPr="00FD2ED0" w:rsidRDefault="00FD2ED0" w:rsidP="00FD2ED0">
            <w:pPr>
              <w:snapToGrid w:val="0"/>
              <w:jc w:val="center"/>
            </w:pPr>
            <w:r w:rsidRPr="00FD2ED0">
              <w:t>1000,00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rPr>
                <w:color w:val="000000"/>
              </w:rPr>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r w:rsidRPr="00FD2ED0">
              <w:rPr>
                <w:b/>
                <w:bCs/>
              </w:rPr>
              <w:t>4.</w:t>
            </w:r>
          </w:p>
        </w:tc>
        <w:tc>
          <w:tcPr>
            <w:tcW w:w="4680" w:type="dxa"/>
            <w:shd w:val="clear" w:color="auto" w:fill="auto"/>
          </w:tcPr>
          <w:p w:rsidR="00FD2ED0" w:rsidRPr="00FD2ED0" w:rsidRDefault="00FD2ED0" w:rsidP="00FD2ED0">
            <w:pPr>
              <w:pStyle w:val="af0"/>
              <w:jc w:val="both"/>
              <w:rPr>
                <w:b/>
              </w:rPr>
            </w:pPr>
            <w:r w:rsidRPr="00FD2ED0">
              <w:rPr>
                <w:b/>
              </w:rPr>
              <w:t xml:space="preserve">Муниципальная программа Ейскоукрепленского сельского поселения Щербиновского района «Развитие культуры в Ейскоукрепленском сельском поселении Щербиновского района» </w:t>
            </w:r>
          </w:p>
        </w:tc>
        <w:tc>
          <w:tcPr>
            <w:tcW w:w="1620" w:type="dxa"/>
            <w:shd w:val="clear" w:color="auto" w:fill="auto"/>
            <w:vAlign w:val="bottom"/>
          </w:tcPr>
          <w:p w:rsidR="00FD2ED0" w:rsidRPr="00FD2ED0" w:rsidRDefault="00FD2ED0" w:rsidP="00FD2ED0">
            <w:pPr>
              <w:jc w:val="center"/>
              <w:rPr>
                <w:b/>
                <w:i/>
                <w:iCs/>
              </w:rPr>
            </w:pPr>
            <w:r w:rsidRPr="00FD2ED0">
              <w:rPr>
                <w:b/>
              </w:rPr>
              <w:t>12 0 00 00000</w:t>
            </w:r>
          </w:p>
        </w:tc>
        <w:tc>
          <w:tcPr>
            <w:tcW w:w="720" w:type="dxa"/>
            <w:shd w:val="clear" w:color="auto" w:fill="auto"/>
            <w:vAlign w:val="bottom"/>
          </w:tcPr>
          <w:p w:rsidR="00FD2ED0" w:rsidRPr="00FD2ED0" w:rsidRDefault="00FD2ED0" w:rsidP="00FD2ED0">
            <w:pPr>
              <w:snapToGrid w:val="0"/>
              <w:jc w:val="center"/>
              <w:rPr>
                <w:b/>
                <w:i/>
                <w:iCs/>
              </w:rPr>
            </w:pPr>
          </w:p>
        </w:tc>
        <w:tc>
          <w:tcPr>
            <w:tcW w:w="1588" w:type="dxa"/>
            <w:shd w:val="clear" w:color="auto" w:fill="auto"/>
            <w:vAlign w:val="bottom"/>
          </w:tcPr>
          <w:p w:rsidR="00FD2ED0" w:rsidRPr="00FD2ED0" w:rsidRDefault="00FD2ED0" w:rsidP="00FD2ED0">
            <w:pPr>
              <w:snapToGrid w:val="0"/>
              <w:jc w:val="center"/>
              <w:rPr>
                <w:b/>
              </w:rPr>
            </w:pPr>
            <w:r w:rsidRPr="00FD2ED0">
              <w:rPr>
                <w:b/>
              </w:rPr>
              <w:t>5145700,00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pStyle w:val="af0"/>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pStyle w:val="af0"/>
              <w:jc w:val="both"/>
            </w:pPr>
            <w:r w:rsidRPr="00FD2ED0">
              <w:t>Совершенствование деятельности муниципальных учреждений отрасли «Культура» и кинематографии</w:t>
            </w:r>
          </w:p>
        </w:tc>
        <w:tc>
          <w:tcPr>
            <w:tcW w:w="1620" w:type="dxa"/>
            <w:shd w:val="clear" w:color="auto" w:fill="auto"/>
            <w:vAlign w:val="bottom"/>
          </w:tcPr>
          <w:p w:rsidR="00FD2ED0" w:rsidRPr="00FD2ED0" w:rsidRDefault="00FD2ED0" w:rsidP="00FD2ED0">
            <w:pPr>
              <w:jc w:val="center"/>
            </w:pPr>
            <w:r w:rsidRPr="00FD2ED0">
              <w:t>12 0 01 00000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5145700,00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pStyle w:val="af0"/>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pStyle w:val="af0"/>
              <w:jc w:val="both"/>
            </w:pPr>
            <w:r w:rsidRPr="00FD2ED0">
              <w:t xml:space="preserve">Расходы на обеспечение деятельности (оказание услуг) муниципальных учреждений </w:t>
            </w:r>
          </w:p>
        </w:tc>
        <w:tc>
          <w:tcPr>
            <w:tcW w:w="1620" w:type="dxa"/>
            <w:shd w:val="clear" w:color="auto" w:fill="auto"/>
            <w:vAlign w:val="bottom"/>
          </w:tcPr>
          <w:p w:rsidR="00FD2ED0" w:rsidRPr="00FD2ED0" w:rsidRDefault="00FD2ED0" w:rsidP="00FD2ED0">
            <w:pPr>
              <w:jc w:val="center"/>
            </w:pPr>
            <w:r w:rsidRPr="00FD2ED0">
              <w:t>12 0 01 00590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3450000,00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r w:rsidRPr="00FD2ED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FD2ED0" w:rsidRPr="00FD2ED0" w:rsidRDefault="00FD2ED0" w:rsidP="00FD2ED0">
            <w:pPr>
              <w:jc w:val="center"/>
            </w:pPr>
            <w:r w:rsidRPr="00FD2ED0">
              <w:t>12 0 01 00590</w:t>
            </w:r>
          </w:p>
        </w:tc>
        <w:tc>
          <w:tcPr>
            <w:tcW w:w="720" w:type="dxa"/>
            <w:shd w:val="clear" w:color="auto" w:fill="auto"/>
            <w:vAlign w:val="bottom"/>
          </w:tcPr>
          <w:p w:rsidR="00FD2ED0" w:rsidRPr="00FD2ED0" w:rsidRDefault="00FD2ED0" w:rsidP="00FD2ED0">
            <w:pPr>
              <w:jc w:val="center"/>
            </w:pPr>
            <w:r w:rsidRPr="00FD2ED0">
              <w:t>100</w:t>
            </w:r>
          </w:p>
        </w:tc>
        <w:tc>
          <w:tcPr>
            <w:tcW w:w="1588" w:type="dxa"/>
            <w:shd w:val="clear" w:color="auto" w:fill="auto"/>
            <w:vAlign w:val="bottom"/>
          </w:tcPr>
          <w:p w:rsidR="00FD2ED0" w:rsidRPr="00FD2ED0" w:rsidRDefault="00FD2ED0" w:rsidP="00FD2ED0">
            <w:pPr>
              <w:snapToGrid w:val="0"/>
              <w:jc w:val="center"/>
            </w:pPr>
            <w:r w:rsidRPr="00FD2ED0">
              <w:t>410000,00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r w:rsidRPr="00FD2ED0">
              <w:t>Закупка товаров, работ и услуг для государственных (муниципальных) нужд</w:t>
            </w:r>
          </w:p>
        </w:tc>
        <w:tc>
          <w:tcPr>
            <w:tcW w:w="1620" w:type="dxa"/>
            <w:shd w:val="clear" w:color="auto" w:fill="auto"/>
            <w:vAlign w:val="bottom"/>
          </w:tcPr>
          <w:p w:rsidR="00FD2ED0" w:rsidRPr="00FD2ED0" w:rsidRDefault="00FD2ED0" w:rsidP="00FD2ED0">
            <w:pPr>
              <w:jc w:val="center"/>
            </w:pPr>
            <w:r w:rsidRPr="00FD2ED0">
              <w:t xml:space="preserve">12 0 01 00590 </w:t>
            </w:r>
          </w:p>
        </w:tc>
        <w:tc>
          <w:tcPr>
            <w:tcW w:w="720" w:type="dxa"/>
            <w:shd w:val="clear" w:color="auto" w:fill="auto"/>
            <w:vAlign w:val="bottom"/>
          </w:tcPr>
          <w:p w:rsidR="00FD2ED0" w:rsidRPr="00FD2ED0" w:rsidRDefault="00FD2ED0" w:rsidP="00FD2ED0">
            <w:pPr>
              <w:jc w:val="center"/>
            </w:pPr>
            <w:r w:rsidRPr="00FD2ED0">
              <w:t>200</w:t>
            </w:r>
          </w:p>
        </w:tc>
        <w:tc>
          <w:tcPr>
            <w:tcW w:w="1588" w:type="dxa"/>
            <w:shd w:val="clear" w:color="auto" w:fill="auto"/>
            <w:vAlign w:val="bottom"/>
          </w:tcPr>
          <w:p w:rsidR="00FD2ED0" w:rsidRPr="00FD2ED0" w:rsidRDefault="00FD2ED0" w:rsidP="00FD2ED0">
            <w:pPr>
              <w:snapToGrid w:val="0"/>
              <w:jc w:val="center"/>
            </w:pPr>
            <w:r w:rsidRPr="00FD2ED0">
              <w:t>338000,00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r w:rsidRPr="00FD2ED0">
              <w:t>Предоставление субсидий бюджетным, автономным учреждениям и иным некоммерческим организациям</w:t>
            </w:r>
          </w:p>
        </w:tc>
        <w:tc>
          <w:tcPr>
            <w:tcW w:w="1620" w:type="dxa"/>
            <w:shd w:val="clear" w:color="auto" w:fill="auto"/>
            <w:vAlign w:val="bottom"/>
          </w:tcPr>
          <w:p w:rsidR="00FD2ED0" w:rsidRPr="00FD2ED0" w:rsidRDefault="00FD2ED0" w:rsidP="00FD2ED0">
            <w:pPr>
              <w:jc w:val="center"/>
            </w:pPr>
            <w:r w:rsidRPr="00FD2ED0">
              <w:t>12 0 01 00590</w:t>
            </w:r>
          </w:p>
        </w:tc>
        <w:tc>
          <w:tcPr>
            <w:tcW w:w="720" w:type="dxa"/>
            <w:shd w:val="clear" w:color="auto" w:fill="auto"/>
            <w:vAlign w:val="bottom"/>
          </w:tcPr>
          <w:p w:rsidR="00FD2ED0" w:rsidRPr="00FD2ED0" w:rsidRDefault="00FD2ED0" w:rsidP="00FD2ED0">
            <w:pPr>
              <w:jc w:val="center"/>
            </w:pPr>
            <w:r w:rsidRPr="00FD2ED0">
              <w:t>600</w:t>
            </w:r>
          </w:p>
        </w:tc>
        <w:tc>
          <w:tcPr>
            <w:tcW w:w="1588" w:type="dxa"/>
            <w:shd w:val="clear" w:color="auto" w:fill="auto"/>
            <w:vAlign w:val="bottom"/>
          </w:tcPr>
          <w:p w:rsidR="00FD2ED0" w:rsidRPr="00FD2ED0" w:rsidRDefault="00FD2ED0" w:rsidP="00FD2ED0">
            <w:pPr>
              <w:snapToGrid w:val="0"/>
              <w:jc w:val="center"/>
            </w:pPr>
            <w:r w:rsidRPr="00FD2ED0">
              <w:t>2700000,00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r w:rsidRPr="00FD2ED0">
              <w:t>Иные бюджетные ассигнования</w:t>
            </w:r>
          </w:p>
        </w:tc>
        <w:tc>
          <w:tcPr>
            <w:tcW w:w="1620" w:type="dxa"/>
            <w:shd w:val="clear" w:color="auto" w:fill="auto"/>
            <w:vAlign w:val="bottom"/>
          </w:tcPr>
          <w:p w:rsidR="00FD2ED0" w:rsidRPr="00FD2ED0" w:rsidRDefault="00FD2ED0" w:rsidP="00FD2ED0">
            <w:pPr>
              <w:jc w:val="center"/>
            </w:pPr>
            <w:r w:rsidRPr="00FD2ED0">
              <w:t>12 0 01 00590</w:t>
            </w:r>
          </w:p>
        </w:tc>
        <w:tc>
          <w:tcPr>
            <w:tcW w:w="720" w:type="dxa"/>
            <w:shd w:val="clear" w:color="auto" w:fill="auto"/>
            <w:vAlign w:val="bottom"/>
          </w:tcPr>
          <w:p w:rsidR="00FD2ED0" w:rsidRPr="00FD2ED0" w:rsidRDefault="00FD2ED0" w:rsidP="00FD2ED0">
            <w:pPr>
              <w:jc w:val="center"/>
            </w:pPr>
            <w:r w:rsidRPr="00FD2ED0">
              <w:t>800</w:t>
            </w:r>
          </w:p>
        </w:tc>
        <w:tc>
          <w:tcPr>
            <w:tcW w:w="1588" w:type="dxa"/>
            <w:shd w:val="clear" w:color="auto" w:fill="auto"/>
            <w:vAlign w:val="bottom"/>
          </w:tcPr>
          <w:p w:rsidR="00FD2ED0" w:rsidRPr="00FD2ED0" w:rsidRDefault="00FD2ED0" w:rsidP="00FD2ED0">
            <w:pPr>
              <w:snapToGrid w:val="0"/>
              <w:jc w:val="center"/>
            </w:pPr>
            <w:r w:rsidRPr="00FD2ED0">
              <w:t>2000,00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r w:rsidRPr="00FD2ED0">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620" w:type="dxa"/>
            <w:shd w:val="clear" w:color="auto" w:fill="auto"/>
            <w:vAlign w:val="bottom"/>
          </w:tcPr>
          <w:p w:rsidR="00FD2ED0" w:rsidRPr="00FD2ED0" w:rsidRDefault="00FD2ED0" w:rsidP="00FD2ED0">
            <w:pPr>
              <w:jc w:val="center"/>
            </w:pPr>
            <w:r w:rsidRPr="00FD2ED0">
              <w:t xml:space="preserve">12 0 01 </w:t>
            </w:r>
            <w:r w:rsidRPr="00FD2ED0">
              <w:rPr>
                <w:lang w:val="en-US"/>
              </w:rPr>
              <w:t>60</w:t>
            </w:r>
            <w:r w:rsidRPr="00FD2ED0">
              <w:t>120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1610700,00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r w:rsidRPr="00FD2ED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FD2ED0" w:rsidRPr="00FD2ED0" w:rsidRDefault="00FD2ED0" w:rsidP="00FD2ED0">
            <w:pPr>
              <w:jc w:val="center"/>
            </w:pPr>
            <w:r w:rsidRPr="00FD2ED0">
              <w:t>12 0 01 60120</w:t>
            </w:r>
          </w:p>
        </w:tc>
        <w:tc>
          <w:tcPr>
            <w:tcW w:w="720" w:type="dxa"/>
            <w:shd w:val="clear" w:color="auto" w:fill="auto"/>
            <w:vAlign w:val="bottom"/>
          </w:tcPr>
          <w:p w:rsidR="00FD2ED0" w:rsidRPr="00FD2ED0" w:rsidRDefault="00FD2ED0" w:rsidP="00FD2ED0">
            <w:pPr>
              <w:jc w:val="center"/>
            </w:pPr>
            <w:r w:rsidRPr="00FD2ED0">
              <w:t>100</w:t>
            </w:r>
          </w:p>
        </w:tc>
        <w:tc>
          <w:tcPr>
            <w:tcW w:w="1588" w:type="dxa"/>
            <w:shd w:val="clear" w:color="auto" w:fill="auto"/>
            <w:vAlign w:val="bottom"/>
          </w:tcPr>
          <w:p w:rsidR="00FD2ED0" w:rsidRPr="00FD2ED0" w:rsidRDefault="00FD2ED0" w:rsidP="00FD2ED0">
            <w:pPr>
              <w:snapToGrid w:val="0"/>
              <w:jc w:val="center"/>
            </w:pPr>
            <w:r w:rsidRPr="00FD2ED0">
              <w:t>226548,00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r w:rsidRPr="00FD2ED0">
              <w:t>Предоставление субсидий бюджетным, автономным учреждениям и иным некоммерческим организациям</w:t>
            </w:r>
          </w:p>
        </w:tc>
        <w:tc>
          <w:tcPr>
            <w:tcW w:w="1620" w:type="dxa"/>
            <w:shd w:val="clear" w:color="auto" w:fill="auto"/>
            <w:vAlign w:val="bottom"/>
          </w:tcPr>
          <w:p w:rsidR="00FD2ED0" w:rsidRPr="00FD2ED0" w:rsidRDefault="00FD2ED0" w:rsidP="00FD2ED0">
            <w:pPr>
              <w:jc w:val="center"/>
            </w:pPr>
            <w:r w:rsidRPr="00FD2ED0">
              <w:t xml:space="preserve">12 0 01 </w:t>
            </w:r>
            <w:r w:rsidRPr="00FD2ED0">
              <w:rPr>
                <w:lang w:val="en-US"/>
              </w:rPr>
              <w:t>60</w:t>
            </w:r>
            <w:r w:rsidRPr="00FD2ED0">
              <w:t>120</w:t>
            </w:r>
          </w:p>
        </w:tc>
        <w:tc>
          <w:tcPr>
            <w:tcW w:w="720" w:type="dxa"/>
            <w:shd w:val="clear" w:color="auto" w:fill="auto"/>
            <w:vAlign w:val="bottom"/>
          </w:tcPr>
          <w:p w:rsidR="00FD2ED0" w:rsidRPr="00FD2ED0" w:rsidRDefault="00FD2ED0" w:rsidP="00FD2ED0">
            <w:pPr>
              <w:snapToGrid w:val="0"/>
              <w:jc w:val="center"/>
            </w:pPr>
            <w:r w:rsidRPr="00FD2ED0">
              <w:t>600</w:t>
            </w:r>
          </w:p>
        </w:tc>
        <w:tc>
          <w:tcPr>
            <w:tcW w:w="1588" w:type="dxa"/>
            <w:shd w:val="clear" w:color="auto" w:fill="auto"/>
            <w:vAlign w:val="bottom"/>
          </w:tcPr>
          <w:p w:rsidR="00FD2ED0" w:rsidRPr="00FD2ED0" w:rsidRDefault="00FD2ED0" w:rsidP="00FD2ED0">
            <w:pPr>
              <w:snapToGrid w:val="0"/>
              <w:jc w:val="center"/>
            </w:pPr>
            <w:r w:rsidRPr="00FD2ED0">
              <w:t>1384152,00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r w:rsidRPr="00FD2ED0">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620" w:type="dxa"/>
            <w:shd w:val="clear" w:color="auto" w:fill="auto"/>
            <w:vAlign w:val="bottom"/>
          </w:tcPr>
          <w:p w:rsidR="00FD2ED0" w:rsidRPr="00FD2ED0" w:rsidRDefault="00FD2ED0" w:rsidP="00FD2ED0">
            <w:pPr>
              <w:jc w:val="center"/>
            </w:pPr>
            <w:r w:rsidRPr="00FD2ED0">
              <w:t xml:space="preserve">12 0 01 </w:t>
            </w:r>
            <w:r w:rsidRPr="00FD2ED0">
              <w:rPr>
                <w:lang w:val="en-US"/>
              </w:rPr>
              <w:t>S0</w:t>
            </w:r>
            <w:r w:rsidRPr="00FD2ED0">
              <w:t>120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rPr>
                <w:lang w:val="en-US"/>
              </w:rPr>
              <w:t>8</w:t>
            </w:r>
            <w:r w:rsidRPr="00FD2ED0">
              <w:t>5</w:t>
            </w:r>
            <w:r w:rsidRPr="00FD2ED0">
              <w:rPr>
                <w:lang w:val="en-US"/>
              </w:rPr>
              <w:t>000</w:t>
            </w:r>
            <w:r w:rsidRPr="00FD2ED0">
              <w:t>,00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r w:rsidRPr="00FD2ED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FD2ED0" w:rsidRPr="00FD2ED0" w:rsidRDefault="00FD2ED0" w:rsidP="00FD2ED0">
            <w:pPr>
              <w:jc w:val="center"/>
            </w:pPr>
            <w:r w:rsidRPr="00FD2ED0">
              <w:t xml:space="preserve">12 0 01 </w:t>
            </w:r>
            <w:r w:rsidRPr="00FD2ED0">
              <w:rPr>
                <w:lang w:val="en-US"/>
              </w:rPr>
              <w:t>S</w:t>
            </w:r>
            <w:r w:rsidRPr="00FD2ED0">
              <w:t>0120</w:t>
            </w:r>
          </w:p>
        </w:tc>
        <w:tc>
          <w:tcPr>
            <w:tcW w:w="720" w:type="dxa"/>
            <w:shd w:val="clear" w:color="auto" w:fill="auto"/>
            <w:vAlign w:val="bottom"/>
          </w:tcPr>
          <w:p w:rsidR="00FD2ED0" w:rsidRPr="00FD2ED0" w:rsidRDefault="00FD2ED0" w:rsidP="00FD2ED0">
            <w:pPr>
              <w:jc w:val="center"/>
            </w:pPr>
            <w:r w:rsidRPr="00FD2ED0">
              <w:t>100</w:t>
            </w:r>
          </w:p>
        </w:tc>
        <w:tc>
          <w:tcPr>
            <w:tcW w:w="1588" w:type="dxa"/>
            <w:shd w:val="clear" w:color="auto" w:fill="auto"/>
            <w:vAlign w:val="bottom"/>
          </w:tcPr>
          <w:p w:rsidR="00FD2ED0" w:rsidRPr="00FD2ED0" w:rsidRDefault="00FD2ED0" w:rsidP="00FD2ED0">
            <w:pPr>
              <w:snapToGrid w:val="0"/>
              <w:jc w:val="center"/>
            </w:pPr>
            <w:r w:rsidRPr="00FD2ED0">
              <w:t>15624,00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r w:rsidRPr="00FD2ED0">
              <w:t>Предоставление субсидий бюджетным, автономным учреждениям и иным некоммерческим организациям</w:t>
            </w:r>
          </w:p>
        </w:tc>
        <w:tc>
          <w:tcPr>
            <w:tcW w:w="1620" w:type="dxa"/>
            <w:shd w:val="clear" w:color="auto" w:fill="auto"/>
            <w:vAlign w:val="bottom"/>
          </w:tcPr>
          <w:p w:rsidR="00FD2ED0" w:rsidRPr="00FD2ED0" w:rsidRDefault="00FD2ED0" w:rsidP="00FD2ED0">
            <w:pPr>
              <w:jc w:val="center"/>
            </w:pPr>
            <w:r w:rsidRPr="00FD2ED0">
              <w:t xml:space="preserve">12 0 01 </w:t>
            </w:r>
            <w:r w:rsidRPr="00FD2ED0">
              <w:rPr>
                <w:lang w:val="en-US"/>
              </w:rPr>
              <w:t>S0</w:t>
            </w:r>
            <w:r w:rsidRPr="00FD2ED0">
              <w:t>120</w:t>
            </w:r>
          </w:p>
        </w:tc>
        <w:tc>
          <w:tcPr>
            <w:tcW w:w="720" w:type="dxa"/>
            <w:shd w:val="clear" w:color="auto" w:fill="auto"/>
            <w:vAlign w:val="bottom"/>
          </w:tcPr>
          <w:p w:rsidR="00FD2ED0" w:rsidRPr="00FD2ED0" w:rsidRDefault="00FD2ED0" w:rsidP="00FD2ED0">
            <w:pPr>
              <w:snapToGrid w:val="0"/>
              <w:jc w:val="center"/>
            </w:pPr>
            <w:r w:rsidRPr="00FD2ED0">
              <w:t>600</w:t>
            </w:r>
          </w:p>
        </w:tc>
        <w:tc>
          <w:tcPr>
            <w:tcW w:w="1588" w:type="dxa"/>
            <w:shd w:val="clear" w:color="auto" w:fill="auto"/>
            <w:vAlign w:val="bottom"/>
          </w:tcPr>
          <w:p w:rsidR="00FD2ED0" w:rsidRPr="00FD2ED0" w:rsidRDefault="00FD2ED0" w:rsidP="00FD2ED0">
            <w:pPr>
              <w:snapToGrid w:val="0"/>
              <w:jc w:val="center"/>
            </w:pPr>
            <w:r w:rsidRPr="00FD2ED0">
              <w:t>69376,00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r w:rsidRPr="00FD2ED0">
              <w:rPr>
                <w:b/>
                <w:bCs/>
              </w:rPr>
              <w:t>5.</w:t>
            </w:r>
          </w:p>
        </w:tc>
        <w:tc>
          <w:tcPr>
            <w:tcW w:w="4680" w:type="dxa"/>
            <w:shd w:val="clear" w:color="auto" w:fill="auto"/>
          </w:tcPr>
          <w:p w:rsidR="00FD2ED0" w:rsidRPr="00FD2ED0" w:rsidRDefault="00FD2ED0" w:rsidP="00FD2ED0">
            <w:pPr>
              <w:pStyle w:val="af0"/>
              <w:jc w:val="both"/>
              <w:rPr>
                <w:b/>
              </w:rPr>
            </w:pPr>
            <w:r w:rsidRPr="00FD2ED0">
              <w:rPr>
                <w:b/>
              </w:rPr>
              <w:t xml:space="preserve">Муниципальная программа Ейскоукрепленского сельского поселения Щербиновского района «Развитие физической культуры и спорта в Ейскоукрепленском сельском поселении Щербиновского района» </w:t>
            </w:r>
          </w:p>
        </w:tc>
        <w:tc>
          <w:tcPr>
            <w:tcW w:w="1620" w:type="dxa"/>
            <w:shd w:val="clear" w:color="auto" w:fill="auto"/>
            <w:vAlign w:val="bottom"/>
          </w:tcPr>
          <w:p w:rsidR="00FD2ED0" w:rsidRPr="00FD2ED0" w:rsidRDefault="00FD2ED0" w:rsidP="00FD2ED0">
            <w:pPr>
              <w:jc w:val="center"/>
              <w:rPr>
                <w:b/>
              </w:rPr>
            </w:pPr>
            <w:r w:rsidRPr="00FD2ED0">
              <w:rPr>
                <w:b/>
              </w:rPr>
              <w:t>13 0 00 00000</w:t>
            </w:r>
          </w:p>
        </w:tc>
        <w:tc>
          <w:tcPr>
            <w:tcW w:w="720" w:type="dxa"/>
            <w:shd w:val="clear" w:color="auto" w:fill="auto"/>
            <w:vAlign w:val="bottom"/>
          </w:tcPr>
          <w:p w:rsidR="00FD2ED0" w:rsidRPr="00FD2ED0" w:rsidRDefault="00FD2ED0" w:rsidP="00FD2ED0">
            <w:pPr>
              <w:snapToGrid w:val="0"/>
              <w:jc w:val="center"/>
              <w:rPr>
                <w:b/>
              </w:rPr>
            </w:pPr>
          </w:p>
        </w:tc>
        <w:tc>
          <w:tcPr>
            <w:tcW w:w="1588" w:type="dxa"/>
            <w:shd w:val="clear" w:color="auto" w:fill="auto"/>
          </w:tcPr>
          <w:p w:rsidR="00FD2ED0" w:rsidRPr="00FD2ED0" w:rsidRDefault="00FD2ED0" w:rsidP="00FD2ED0">
            <w:pPr>
              <w:jc w:val="center"/>
              <w:rPr>
                <w:b/>
              </w:rPr>
            </w:pPr>
          </w:p>
          <w:p w:rsidR="00FD2ED0" w:rsidRPr="00FD2ED0" w:rsidRDefault="00FD2ED0" w:rsidP="00FD2ED0">
            <w:pPr>
              <w:jc w:val="center"/>
              <w:rPr>
                <w:b/>
              </w:rPr>
            </w:pPr>
          </w:p>
          <w:p w:rsidR="00FD2ED0" w:rsidRPr="00FD2ED0" w:rsidRDefault="00FD2ED0" w:rsidP="00FD2ED0">
            <w:pPr>
              <w:jc w:val="center"/>
              <w:rPr>
                <w:b/>
              </w:rPr>
            </w:pPr>
          </w:p>
          <w:p w:rsidR="00FD2ED0" w:rsidRPr="00FD2ED0" w:rsidRDefault="00FD2ED0" w:rsidP="00FD2ED0">
            <w:pPr>
              <w:jc w:val="center"/>
              <w:rPr>
                <w:b/>
              </w:rPr>
            </w:pPr>
          </w:p>
          <w:p w:rsidR="00FD2ED0" w:rsidRPr="00FD2ED0" w:rsidRDefault="00FD2ED0" w:rsidP="00FD2ED0">
            <w:pPr>
              <w:jc w:val="center"/>
              <w:rPr>
                <w:b/>
              </w:rPr>
            </w:pPr>
          </w:p>
          <w:p w:rsidR="00FD2ED0" w:rsidRPr="00FD2ED0" w:rsidRDefault="00FD2ED0" w:rsidP="00FD2ED0">
            <w:pPr>
              <w:jc w:val="center"/>
              <w:rPr>
                <w:b/>
              </w:rPr>
            </w:pPr>
            <w:r w:rsidRPr="00FD2ED0">
              <w:rPr>
                <w:b/>
              </w:rPr>
              <w:t>10000,00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pStyle w:val="af0"/>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jc w:val="center"/>
              <w:rPr>
                <w:iCs/>
              </w:rP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p>
        </w:tc>
        <w:tc>
          <w:tcPr>
            <w:tcW w:w="4680" w:type="dxa"/>
            <w:shd w:val="clear" w:color="auto" w:fill="auto"/>
          </w:tcPr>
          <w:p w:rsidR="00FD2ED0" w:rsidRPr="00FD2ED0" w:rsidRDefault="00FD2ED0" w:rsidP="00FD2ED0">
            <w:pPr>
              <w:pStyle w:val="af0"/>
              <w:jc w:val="both"/>
            </w:pPr>
            <w:r w:rsidRPr="00FD2ED0">
              <w:t>Реализация Единого календарного плана физкультурных мероприятий муниципального образования Щербиновский район</w:t>
            </w:r>
          </w:p>
        </w:tc>
        <w:tc>
          <w:tcPr>
            <w:tcW w:w="1620" w:type="dxa"/>
            <w:shd w:val="clear" w:color="auto" w:fill="auto"/>
            <w:vAlign w:val="bottom"/>
          </w:tcPr>
          <w:p w:rsidR="00FD2ED0" w:rsidRPr="00FD2ED0" w:rsidRDefault="00FD2ED0" w:rsidP="00FD2ED0">
            <w:pPr>
              <w:jc w:val="center"/>
            </w:pPr>
            <w:r w:rsidRPr="00FD2ED0">
              <w:t>13 0 03 00000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jc w:val="center"/>
            </w:pPr>
          </w:p>
          <w:p w:rsidR="00FD2ED0" w:rsidRPr="00FD2ED0" w:rsidRDefault="00FD2ED0" w:rsidP="00FD2ED0">
            <w:pPr>
              <w:jc w:val="center"/>
            </w:pPr>
          </w:p>
          <w:p w:rsidR="00FD2ED0" w:rsidRPr="00FD2ED0" w:rsidRDefault="00FD2ED0" w:rsidP="00FD2ED0">
            <w:pPr>
              <w:jc w:val="center"/>
            </w:pPr>
          </w:p>
          <w:p w:rsidR="00FD2ED0" w:rsidRPr="00FD2ED0" w:rsidRDefault="00FD2ED0" w:rsidP="00FD2ED0">
            <w:pPr>
              <w:jc w:val="center"/>
            </w:pPr>
            <w:r w:rsidRPr="00FD2ED0">
              <w:t>10000,00</w:t>
            </w:r>
          </w:p>
        </w:tc>
      </w:tr>
      <w:tr w:rsidR="00FD2ED0" w:rsidRPr="00FD2ED0" w:rsidTr="00FD2ED0">
        <w:trPr>
          <w:trHeight w:val="133"/>
        </w:trPr>
        <w:tc>
          <w:tcPr>
            <w:tcW w:w="731" w:type="dxa"/>
            <w:shd w:val="clear" w:color="auto" w:fill="auto"/>
          </w:tcPr>
          <w:p w:rsidR="00FD2ED0" w:rsidRPr="00FD2ED0" w:rsidRDefault="00FD2ED0" w:rsidP="00FD2ED0">
            <w:pPr>
              <w:jc w:val="center"/>
              <w:rPr>
                <w:b/>
                <w:bCs/>
              </w:rPr>
            </w:pPr>
          </w:p>
        </w:tc>
        <w:tc>
          <w:tcPr>
            <w:tcW w:w="4680" w:type="dxa"/>
            <w:shd w:val="clear" w:color="auto" w:fill="auto"/>
          </w:tcPr>
          <w:p w:rsidR="00FD2ED0" w:rsidRPr="00FD2ED0" w:rsidRDefault="00FD2ED0" w:rsidP="00FD2ED0">
            <w:pPr>
              <w:pStyle w:val="af0"/>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jc w:val="center"/>
              <w:rPr>
                <w:iCs/>
              </w:rPr>
            </w:pPr>
          </w:p>
        </w:tc>
      </w:tr>
      <w:tr w:rsidR="00FD2ED0" w:rsidRPr="00FD2ED0" w:rsidTr="00FD2ED0">
        <w:trPr>
          <w:trHeight w:val="133"/>
        </w:trPr>
        <w:tc>
          <w:tcPr>
            <w:tcW w:w="731" w:type="dxa"/>
            <w:shd w:val="clear" w:color="auto" w:fill="auto"/>
          </w:tcPr>
          <w:p w:rsidR="00FD2ED0" w:rsidRPr="00FD2ED0" w:rsidRDefault="00FD2ED0" w:rsidP="00FD2ED0">
            <w:pPr>
              <w:jc w:val="center"/>
              <w:rPr>
                <w:b/>
                <w:bCs/>
              </w:rPr>
            </w:pPr>
          </w:p>
        </w:tc>
        <w:tc>
          <w:tcPr>
            <w:tcW w:w="4680" w:type="dxa"/>
            <w:shd w:val="clear" w:color="auto" w:fill="auto"/>
          </w:tcPr>
          <w:p w:rsidR="00FD2ED0" w:rsidRPr="00FD2ED0" w:rsidRDefault="00FD2ED0" w:rsidP="00FD2ED0">
            <w:pPr>
              <w:pStyle w:val="af0"/>
              <w:jc w:val="both"/>
            </w:pPr>
            <w:r w:rsidRPr="00FD2ED0">
              <w:t>Организация и проведение физкультурных и спортивных мероприятий</w:t>
            </w:r>
          </w:p>
        </w:tc>
        <w:tc>
          <w:tcPr>
            <w:tcW w:w="1620" w:type="dxa"/>
            <w:shd w:val="clear" w:color="auto" w:fill="auto"/>
            <w:vAlign w:val="bottom"/>
          </w:tcPr>
          <w:p w:rsidR="00FD2ED0" w:rsidRPr="00FD2ED0" w:rsidRDefault="00FD2ED0" w:rsidP="00FD2ED0">
            <w:pPr>
              <w:jc w:val="center"/>
            </w:pPr>
            <w:r w:rsidRPr="00FD2ED0">
              <w:t>13 0 03 10320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jc w:val="center"/>
            </w:pPr>
          </w:p>
          <w:p w:rsidR="00FD2ED0" w:rsidRPr="00FD2ED0" w:rsidRDefault="00FD2ED0" w:rsidP="00FD2ED0">
            <w:pPr>
              <w:jc w:val="center"/>
            </w:pPr>
            <w:r w:rsidRPr="00FD2ED0">
              <w:t>10000,00</w:t>
            </w:r>
          </w:p>
        </w:tc>
      </w:tr>
      <w:tr w:rsidR="00FD2ED0" w:rsidRPr="00FD2ED0" w:rsidTr="00FD2ED0">
        <w:trPr>
          <w:trHeight w:val="133"/>
        </w:trPr>
        <w:tc>
          <w:tcPr>
            <w:tcW w:w="731" w:type="dxa"/>
            <w:shd w:val="clear" w:color="auto" w:fill="auto"/>
          </w:tcPr>
          <w:p w:rsidR="00FD2ED0" w:rsidRPr="00FD2ED0" w:rsidRDefault="00FD2ED0" w:rsidP="00FD2ED0">
            <w:pPr>
              <w:jc w:val="center"/>
              <w:rPr>
                <w:b/>
                <w:bCs/>
              </w:rP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588" w:type="dxa"/>
            <w:shd w:val="clear" w:color="auto" w:fill="auto"/>
          </w:tcPr>
          <w:p w:rsidR="00FD2ED0" w:rsidRPr="00FD2ED0" w:rsidRDefault="00FD2ED0" w:rsidP="00FD2ED0">
            <w:pPr>
              <w:jc w:val="center"/>
              <w:rPr>
                <w:iCs/>
              </w:rPr>
            </w:pPr>
          </w:p>
        </w:tc>
      </w:tr>
      <w:tr w:rsidR="00FD2ED0" w:rsidRPr="00FD2ED0" w:rsidTr="00FD2ED0">
        <w:trPr>
          <w:trHeight w:val="133"/>
        </w:trPr>
        <w:tc>
          <w:tcPr>
            <w:tcW w:w="731" w:type="dxa"/>
            <w:shd w:val="clear" w:color="auto" w:fill="auto"/>
          </w:tcPr>
          <w:p w:rsidR="00FD2ED0" w:rsidRPr="00FD2ED0" w:rsidRDefault="00FD2ED0" w:rsidP="00FD2ED0">
            <w:pPr>
              <w:jc w:val="center"/>
            </w:pPr>
          </w:p>
        </w:tc>
        <w:tc>
          <w:tcPr>
            <w:tcW w:w="4680" w:type="dxa"/>
            <w:shd w:val="clear" w:color="auto" w:fill="auto"/>
          </w:tcPr>
          <w:p w:rsidR="00FD2ED0" w:rsidRPr="00FD2ED0" w:rsidRDefault="00FD2ED0" w:rsidP="00FD2ED0">
            <w:pPr>
              <w:jc w:val="both"/>
            </w:pPr>
            <w:r w:rsidRPr="00FD2ED0">
              <w:t>Закупка товаров, работ и услуг для государственных (муниципальных) нужд</w:t>
            </w:r>
          </w:p>
        </w:tc>
        <w:tc>
          <w:tcPr>
            <w:tcW w:w="1620" w:type="dxa"/>
            <w:shd w:val="clear" w:color="auto" w:fill="auto"/>
            <w:vAlign w:val="bottom"/>
          </w:tcPr>
          <w:p w:rsidR="00FD2ED0" w:rsidRPr="00FD2ED0" w:rsidRDefault="00FD2ED0" w:rsidP="00FD2ED0">
            <w:pPr>
              <w:jc w:val="center"/>
            </w:pPr>
            <w:r w:rsidRPr="00FD2ED0">
              <w:t>13 0 03 10320</w:t>
            </w:r>
          </w:p>
        </w:tc>
        <w:tc>
          <w:tcPr>
            <w:tcW w:w="720" w:type="dxa"/>
            <w:shd w:val="clear" w:color="auto" w:fill="auto"/>
            <w:vAlign w:val="bottom"/>
          </w:tcPr>
          <w:p w:rsidR="00FD2ED0" w:rsidRPr="00FD2ED0" w:rsidRDefault="00FD2ED0" w:rsidP="00FD2ED0">
            <w:pPr>
              <w:jc w:val="center"/>
            </w:pPr>
            <w:r w:rsidRPr="00FD2ED0">
              <w:t>200</w:t>
            </w:r>
          </w:p>
        </w:tc>
        <w:tc>
          <w:tcPr>
            <w:tcW w:w="1588" w:type="dxa"/>
            <w:shd w:val="clear" w:color="auto" w:fill="auto"/>
          </w:tcPr>
          <w:p w:rsidR="00FD2ED0" w:rsidRPr="00FD2ED0" w:rsidRDefault="00FD2ED0" w:rsidP="00FD2ED0">
            <w:pPr>
              <w:jc w:val="center"/>
            </w:pPr>
          </w:p>
          <w:p w:rsidR="00FD2ED0" w:rsidRPr="00FD2ED0" w:rsidRDefault="00FD2ED0" w:rsidP="00FD2ED0">
            <w:pPr>
              <w:jc w:val="center"/>
            </w:pPr>
            <w:r w:rsidRPr="00FD2ED0">
              <w:t>10000,00</w:t>
            </w:r>
          </w:p>
        </w:tc>
      </w:tr>
      <w:tr w:rsidR="00FD2ED0" w:rsidRPr="00FD2ED0" w:rsidTr="00FD2ED0">
        <w:trPr>
          <w:trHeight w:val="133"/>
        </w:trPr>
        <w:tc>
          <w:tcPr>
            <w:tcW w:w="731" w:type="dxa"/>
            <w:shd w:val="clear" w:color="auto" w:fill="auto"/>
          </w:tcPr>
          <w:p w:rsidR="00FD2ED0" w:rsidRPr="00FD2ED0" w:rsidRDefault="00FD2ED0" w:rsidP="00FD2ED0">
            <w:pPr>
              <w:jc w:val="center"/>
              <w:rPr>
                <w:color w:val="000000"/>
              </w:rP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jc w:val="center"/>
              <w:rPr>
                <w:b/>
              </w:rPr>
            </w:pPr>
            <w:r w:rsidRPr="00FD2ED0">
              <w:rPr>
                <w:b/>
              </w:rPr>
              <w:t>6.</w:t>
            </w:r>
          </w:p>
        </w:tc>
        <w:tc>
          <w:tcPr>
            <w:tcW w:w="4680" w:type="dxa"/>
            <w:shd w:val="clear" w:color="auto" w:fill="auto"/>
          </w:tcPr>
          <w:p w:rsidR="00FD2ED0" w:rsidRPr="00FD2ED0" w:rsidRDefault="00FD2ED0" w:rsidP="00FD2ED0">
            <w:pPr>
              <w:jc w:val="both"/>
              <w:rPr>
                <w:b/>
              </w:rPr>
            </w:pPr>
            <w:r w:rsidRPr="00FD2ED0">
              <w:rPr>
                <w:b/>
              </w:rPr>
              <w:t xml:space="preserve">Муниципальная программа Ейскоукрепленского сельского поселения Щербиновского района «Молодежь Ейскоукрепленского сельского поселения Щербиновского района» </w:t>
            </w:r>
          </w:p>
        </w:tc>
        <w:tc>
          <w:tcPr>
            <w:tcW w:w="1620" w:type="dxa"/>
            <w:shd w:val="clear" w:color="auto" w:fill="auto"/>
            <w:vAlign w:val="bottom"/>
          </w:tcPr>
          <w:p w:rsidR="00FD2ED0" w:rsidRPr="00FD2ED0" w:rsidRDefault="00FD2ED0" w:rsidP="00FD2ED0">
            <w:pPr>
              <w:jc w:val="center"/>
              <w:rPr>
                <w:b/>
              </w:rPr>
            </w:pPr>
            <w:r w:rsidRPr="00FD2ED0">
              <w:rPr>
                <w:b/>
              </w:rPr>
              <w:t>14 0 00 00000</w:t>
            </w:r>
          </w:p>
        </w:tc>
        <w:tc>
          <w:tcPr>
            <w:tcW w:w="720" w:type="dxa"/>
            <w:shd w:val="clear" w:color="auto" w:fill="auto"/>
            <w:vAlign w:val="bottom"/>
          </w:tcPr>
          <w:p w:rsidR="00FD2ED0" w:rsidRPr="00FD2ED0" w:rsidRDefault="00FD2ED0" w:rsidP="00FD2ED0">
            <w:pPr>
              <w:snapToGrid w:val="0"/>
              <w:jc w:val="center"/>
              <w:rPr>
                <w:b/>
              </w:rPr>
            </w:pPr>
          </w:p>
        </w:tc>
        <w:tc>
          <w:tcPr>
            <w:tcW w:w="1588" w:type="dxa"/>
            <w:shd w:val="clear" w:color="auto" w:fill="auto"/>
            <w:vAlign w:val="bottom"/>
          </w:tcPr>
          <w:p w:rsidR="00FD2ED0" w:rsidRPr="00FD2ED0" w:rsidRDefault="00FD2ED0" w:rsidP="00FD2ED0">
            <w:pPr>
              <w:snapToGrid w:val="0"/>
              <w:jc w:val="center"/>
              <w:rPr>
                <w:b/>
              </w:rPr>
            </w:pPr>
            <w:r w:rsidRPr="00FD2ED0">
              <w:rPr>
                <w:b/>
              </w:rPr>
              <w:t>10000,00</w:t>
            </w:r>
          </w:p>
        </w:tc>
      </w:tr>
      <w:tr w:rsidR="00FD2ED0" w:rsidRPr="00FD2ED0" w:rsidTr="00FD2ED0">
        <w:trPr>
          <w:trHeight w:val="133"/>
        </w:trPr>
        <w:tc>
          <w:tcPr>
            <w:tcW w:w="731" w:type="dxa"/>
            <w:shd w:val="clear" w:color="auto" w:fill="auto"/>
          </w:tcPr>
          <w:p w:rsidR="00FD2ED0" w:rsidRPr="00FD2ED0" w:rsidRDefault="00FD2ED0" w:rsidP="00FD2ED0">
            <w:pPr>
              <w:jc w:val="cente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jc w:val="center"/>
            </w:pPr>
          </w:p>
        </w:tc>
        <w:tc>
          <w:tcPr>
            <w:tcW w:w="4680" w:type="dxa"/>
            <w:shd w:val="clear" w:color="auto" w:fill="auto"/>
          </w:tcPr>
          <w:p w:rsidR="00FD2ED0" w:rsidRPr="00FD2ED0" w:rsidRDefault="00FD2ED0" w:rsidP="00FD2ED0">
            <w:pPr>
              <w:jc w:val="both"/>
            </w:pPr>
            <w:r w:rsidRPr="00FD2ED0">
              <w:t>Мероприятия по организации и проведению социально-значимых мероприятий в области молодежной политики</w:t>
            </w:r>
          </w:p>
        </w:tc>
        <w:tc>
          <w:tcPr>
            <w:tcW w:w="1620" w:type="dxa"/>
            <w:shd w:val="clear" w:color="auto" w:fill="auto"/>
            <w:vAlign w:val="bottom"/>
          </w:tcPr>
          <w:p w:rsidR="00FD2ED0" w:rsidRPr="00FD2ED0" w:rsidRDefault="00FD2ED0" w:rsidP="00FD2ED0">
            <w:pPr>
              <w:jc w:val="center"/>
            </w:pPr>
            <w:r w:rsidRPr="00FD2ED0">
              <w:t>14 0 01 00000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10000,00</w:t>
            </w:r>
          </w:p>
        </w:tc>
      </w:tr>
      <w:tr w:rsidR="00FD2ED0" w:rsidRPr="00FD2ED0" w:rsidTr="00FD2ED0">
        <w:trPr>
          <w:trHeight w:val="133"/>
        </w:trPr>
        <w:tc>
          <w:tcPr>
            <w:tcW w:w="731" w:type="dxa"/>
            <w:shd w:val="clear" w:color="auto" w:fill="auto"/>
          </w:tcPr>
          <w:p w:rsidR="00FD2ED0" w:rsidRPr="00FD2ED0" w:rsidRDefault="00FD2ED0" w:rsidP="00FD2ED0">
            <w:pPr>
              <w:jc w:val="cente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jc w:val="center"/>
            </w:pPr>
          </w:p>
        </w:tc>
        <w:tc>
          <w:tcPr>
            <w:tcW w:w="4680" w:type="dxa"/>
            <w:shd w:val="clear" w:color="auto" w:fill="auto"/>
          </w:tcPr>
          <w:p w:rsidR="00FD2ED0" w:rsidRPr="00FD2ED0" w:rsidRDefault="00FD2ED0" w:rsidP="00FD2ED0">
            <w:pPr>
              <w:jc w:val="both"/>
            </w:pPr>
            <w:r w:rsidRPr="00FD2ED0">
              <w:t>Реализация мероприятий в области мо</w:t>
            </w:r>
            <w:r w:rsidRPr="00FD2ED0">
              <w:softHyphen/>
              <w:t>лодежной политики</w:t>
            </w:r>
          </w:p>
        </w:tc>
        <w:tc>
          <w:tcPr>
            <w:tcW w:w="1620" w:type="dxa"/>
            <w:shd w:val="clear" w:color="auto" w:fill="auto"/>
            <w:vAlign w:val="bottom"/>
          </w:tcPr>
          <w:p w:rsidR="00FD2ED0" w:rsidRPr="00FD2ED0" w:rsidRDefault="00FD2ED0" w:rsidP="00FD2ED0">
            <w:pPr>
              <w:jc w:val="center"/>
            </w:pPr>
            <w:r w:rsidRPr="00FD2ED0">
              <w:t>14 0 01 10330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10000,00</w:t>
            </w:r>
          </w:p>
        </w:tc>
      </w:tr>
      <w:tr w:rsidR="00FD2ED0" w:rsidRPr="00FD2ED0" w:rsidTr="00FD2ED0">
        <w:trPr>
          <w:trHeight w:val="133"/>
        </w:trPr>
        <w:tc>
          <w:tcPr>
            <w:tcW w:w="731" w:type="dxa"/>
            <w:shd w:val="clear" w:color="auto" w:fill="auto"/>
          </w:tcPr>
          <w:p w:rsidR="00FD2ED0" w:rsidRPr="00FD2ED0" w:rsidRDefault="00FD2ED0" w:rsidP="00FD2ED0">
            <w:pPr>
              <w:jc w:val="cente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jc w:val="center"/>
            </w:pPr>
          </w:p>
        </w:tc>
        <w:tc>
          <w:tcPr>
            <w:tcW w:w="4680" w:type="dxa"/>
            <w:shd w:val="clear" w:color="auto" w:fill="auto"/>
          </w:tcPr>
          <w:p w:rsidR="00FD2ED0" w:rsidRPr="00FD2ED0" w:rsidRDefault="00FD2ED0" w:rsidP="00FD2ED0">
            <w:pPr>
              <w:jc w:val="both"/>
            </w:pPr>
            <w:r w:rsidRPr="00FD2ED0">
              <w:t xml:space="preserve">Закупка товаров, работ и услуг для </w:t>
            </w:r>
            <w:r w:rsidRPr="00FD2ED0">
              <w:lastRenderedPageBreak/>
              <w:t>государственных (муниципальных) нужд</w:t>
            </w:r>
          </w:p>
        </w:tc>
        <w:tc>
          <w:tcPr>
            <w:tcW w:w="1620" w:type="dxa"/>
            <w:shd w:val="clear" w:color="auto" w:fill="auto"/>
            <w:vAlign w:val="bottom"/>
          </w:tcPr>
          <w:p w:rsidR="00FD2ED0" w:rsidRPr="00FD2ED0" w:rsidRDefault="00FD2ED0" w:rsidP="00FD2ED0">
            <w:pPr>
              <w:jc w:val="center"/>
            </w:pPr>
            <w:r w:rsidRPr="00FD2ED0">
              <w:lastRenderedPageBreak/>
              <w:t>14 0 01 10330</w:t>
            </w:r>
          </w:p>
        </w:tc>
        <w:tc>
          <w:tcPr>
            <w:tcW w:w="720" w:type="dxa"/>
            <w:shd w:val="clear" w:color="auto" w:fill="auto"/>
            <w:vAlign w:val="bottom"/>
          </w:tcPr>
          <w:p w:rsidR="00FD2ED0" w:rsidRPr="00FD2ED0" w:rsidRDefault="00FD2ED0" w:rsidP="00FD2ED0">
            <w:pPr>
              <w:jc w:val="center"/>
            </w:pPr>
            <w:r w:rsidRPr="00FD2ED0">
              <w:t>200</w:t>
            </w:r>
          </w:p>
        </w:tc>
        <w:tc>
          <w:tcPr>
            <w:tcW w:w="1588" w:type="dxa"/>
            <w:shd w:val="clear" w:color="auto" w:fill="auto"/>
            <w:vAlign w:val="bottom"/>
          </w:tcPr>
          <w:p w:rsidR="00FD2ED0" w:rsidRPr="00FD2ED0" w:rsidRDefault="00FD2ED0" w:rsidP="00FD2ED0">
            <w:pPr>
              <w:snapToGrid w:val="0"/>
              <w:jc w:val="center"/>
            </w:pPr>
            <w:r w:rsidRPr="00FD2ED0">
              <w:t>10000,00</w:t>
            </w:r>
          </w:p>
        </w:tc>
      </w:tr>
      <w:tr w:rsidR="00FD2ED0" w:rsidRPr="00FD2ED0" w:rsidTr="00FD2ED0">
        <w:trPr>
          <w:trHeight w:val="133"/>
        </w:trPr>
        <w:tc>
          <w:tcPr>
            <w:tcW w:w="731" w:type="dxa"/>
            <w:shd w:val="clear" w:color="auto" w:fill="auto"/>
          </w:tcPr>
          <w:p w:rsidR="00FD2ED0" w:rsidRPr="00FD2ED0" w:rsidRDefault="00FD2ED0" w:rsidP="00FD2ED0">
            <w:pPr>
              <w:jc w:val="center"/>
              <w:rPr>
                <w:color w:val="000000"/>
              </w:rP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rPr>
            </w:pPr>
            <w:r w:rsidRPr="00FD2ED0">
              <w:rPr>
                <w:b/>
              </w:rPr>
              <w:t>7.</w:t>
            </w:r>
          </w:p>
        </w:tc>
        <w:tc>
          <w:tcPr>
            <w:tcW w:w="4680" w:type="dxa"/>
            <w:shd w:val="clear" w:color="auto" w:fill="auto"/>
          </w:tcPr>
          <w:p w:rsidR="00FD2ED0" w:rsidRPr="00FD2ED0" w:rsidRDefault="00FD2ED0" w:rsidP="00FD2ED0">
            <w:pPr>
              <w:jc w:val="both"/>
              <w:rPr>
                <w:b/>
                <w:iCs/>
              </w:rPr>
            </w:pPr>
            <w:r w:rsidRPr="00FD2ED0">
              <w:rPr>
                <w:b/>
              </w:rPr>
              <w:t xml:space="preserve">Муниципальная программа Ейскоукрепленского сельского поселения Щербиновского района «Обеспечение безопасности населения на территории Ейскоукрепленского сельского поселения Щербиновского района» </w:t>
            </w:r>
          </w:p>
        </w:tc>
        <w:tc>
          <w:tcPr>
            <w:tcW w:w="1620" w:type="dxa"/>
            <w:shd w:val="clear" w:color="auto" w:fill="auto"/>
            <w:vAlign w:val="bottom"/>
          </w:tcPr>
          <w:p w:rsidR="00FD2ED0" w:rsidRPr="00FD2ED0" w:rsidRDefault="00FD2ED0" w:rsidP="00FD2ED0">
            <w:pPr>
              <w:jc w:val="center"/>
              <w:rPr>
                <w:b/>
              </w:rPr>
            </w:pPr>
            <w:r w:rsidRPr="00FD2ED0">
              <w:rPr>
                <w:b/>
              </w:rPr>
              <w:t>19 0 00 00000</w:t>
            </w:r>
          </w:p>
        </w:tc>
        <w:tc>
          <w:tcPr>
            <w:tcW w:w="720" w:type="dxa"/>
            <w:shd w:val="clear" w:color="auto" w:fill="auto"/>
            <w:vAlign w:val="bottom"/>
          </w:tcPr>
          <w:p w:rsidR="00FD2ED0" w:rsidRPr="00FD2ED0" w:rsidRDefault="00FD2ED0" w:rsidP="00FD2ED0">
            <w:pPr>
              <w:snapToGrid w:val="0"/>
              <w:jc w:val="center"/>
              <w:rPr>
                <w:b/>
              </w:rPr>
            </w:pPr>
          </w:p>
        </w:tc>
        <w:tc>
          <w:tcPr>
            <w:tcW w:w="1588" w:type="dxa"/>
            <w:shd w:val="clear" w:color="auto" w:fill="auto"/>
            <w:vAlign w:val="bottom"/>
          </w:tcPr>
          <w:p w:rsidR="00FD2ED0" w:rsidRPr="00FD2ED0" w:rsidRDefault="00FD2ED0" w:rsidP="00FD2ED0">
            <w:pPr>
              <w:snapToGrid w:val="0"/>
              <w:jc w:val="center"/>
              <w:rPr>
                <w:b/>
                <w:iCs/>
              </w:rPr>
            </w:pPr>
            <w:r w:rsidRPr="00FD2ED0">
              <w:rPr>
                <w:b/>
                <w:iCs/>
              </w:rPr>
              <w:t>8000,00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pPr>
          </w:p>
        </w:tc>
        <w:tc>
          <w:tcPr>
            <w:tcW w:w="4680" w:type="dxa"/>
            <w:shd w:val="clear" w:color="auto" w:fill="auto"/>
          </w:tcPr>
          <w:p w:rsidR="00FD2ED0" w:rsidRPr="00FD2ED0" w:rsidRDefault="00FD2ED0" w:rsidP="00FD2ED0">
            <w:pPr>
              <w:jc w:val="both"/>
            </w:pPr>
            <w:r w:rsidRPr="00FD2ED0">
              <w:t>Предупреждение и ликвидации последствий чрезвычайных ситуаций и стихийных бедствий природного и техногенного характера</w:t>
            </w:r>
          </w:p>
        </w:tc>
        <w:tc>
          <w:tcPr>
            <w:tcW w:w="1620" w:type="dxa"/>
            <w:shd w:val="clear" w:color="auto" w:fill="auto"/>
            <w:vAlign w:val="bottom"/>
          </w:tcPr>
          <w:p w:rsidR="00FD2ED0" w:rsidRPr="00FD2ED0" w:rsidRDefault="00FD2ED0" w:rsidP="00FD2ED0">
            <w:pPr>
              <w:jc w:val="center"/>
            </w:pPr>
            <w:r w:rsidRPr="00FD2ED0">
              <w:t>19 0 01 00000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2000,00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pPr>
          </w:p>
        </w:tc>
        <w:tc>
          <w:tcPr>
            <w:tcW w:w="4680" w:type="dxa"/>
            <w:shd w:val="clear" w:color="auto" w:fill="auto"/>
          </w:tcPr>
          <w:p w:rsidR="00FD2ED0" w:rsidRPr="00FD2ED0" w:rsidRDefault="00FD2ED0" w:rsidP="00FD2ED0">
            <w:pPr>
              <w:jc w:val="both"/>
            </w:pPr>
            <w:r w:rsidRPr="00FD2ED0">
              <w:t>Предупреждение и ликвидации последствий чрезвычайных ситуаций и стихийных бедствий природного и техногенного характера</w:t>
            </w:r>
          </w:p>
        </w:tc>
        <w:tc>
          <w:tcPr>
            <w:tcW w:w="1620" w:type="dxa"/>
            <w:shd w:val="clear" w:color="auto" w:fill="auto"/>
            <w:vAlign w:val="bottom"/>
          </w:tcPr>
          <w:p w:rsidR="00FD2ED0" w:rsidRPr="00FD2ED0" w:rsidRDefault="00FD2ED0" w:rsidP="00FD2ED0">
            <w:pPr>
              <w:jc w:val="center"/>
            </w:pPr>
            <w:r w:rsidRPr="00FD2ED0">
              <w:t>19 0 01 10430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2000,00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pPr>
          </w:p>
        </w:tc>
        <w:tc>
          <w:tcPr>
            <w:tcW w:w="4680" w:type="dxa"/>
            <w:shd w:val="clear" w:color="auto" w:fill="auto"/>
          </w:tcPr>
          <w:p w:rsidR="00FD2ED0" w:rsidRPr="00FD2ED0" w:rsidRDefault="00FD2ED0" w:rsidP="00FD2ED0">
            <w:pPr>
              <w:jc w:val="both"/>
            </w:pPr>
            <w:r w:rsidRPr="00FD2ED0">
              <w:t>Закупка товаров, работ и услуг для государственных (муниципальных) нужд</w:t>
            </w:r>
          </w:p>
        </w:tc>
        <w:tc>
          <w:tcPr>
            <w:tcW w:w="1620" w:type="dxa"/>
            <w:shd w:val="clear" w:color="auto" w:fill="auto"/>
            <w:vAlign w:val="bottom"/>
          </w:tcPr>
          <w:p w:rsidR="00FD2ED0" w:rsidRPr="00FD2ED0" w:rsidRDefault="00FD2ED0" w:rsidP="00FD2ED0">
            <w:pPr>
              <w:jc w:val="center"/>
            </w:pPr>
            <w:r w:rsidRPr="00FD2ED0">
              <w:t>19 0 01 10430</w:t>
            </w:r>
          </w:p>
        </w:tc>
        <w:tc>
          <w:tcPr>
            <w:tcW w:w="720" w:type="dxa"/>
            <w:shd w:val="clear" w:color="auto" w:fill="auto"/>
            <w:vAlign w:val="bottom"/>
          </w:tcPr>
          <w:p w:rsidR="00FD2ED0" w:rsidRPr="00FD2ED0" w:rsidRDefault="00FD2ED0" w:rsidP="00FD2ED0">
            <w:pPr>
              <w:jc w:val="center"/>
            </w:pPr>
            <w:r w:rsidRPr="00FD2ED0">
              <w:t>200</w:t>
            </w:r>
          </w:p>
        </w:tc>
        <w:tc>
          <w:tcPr>
            <w:tcW w:w="1588" w:type="dxa"/>
            <w:shd w:val="clear" w:color="auto" w:fill="auto"/>
            <w:vAlign w:val="bottom"/>
          </w:tcPr>
          <w:p w:rsidR="00FD2ED0" w:rsidRPr="00FD2ED0" w:rsidRDefault="00FD2ED0" w:rsidP="00FD2ED0">
            <w:pPr>
              <w:snapToGrid w:val="0"/>
              <w:jc w:val="center"/>
            </w:pPr>
            <w:r w:rsidRPr="00FD2ED0">
              <w:t>2000,00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pPr>
          </w:p>
        </w:tc>
        <w:tc>
          <w:tcPr>
            <w:tcW w:w="4680" w:type="dxa"/>
            <w:shd w:val="clear" w:color="auto" w:fill="auto"/>
          </w:tcPr>
          <w:p w:rsidR="00FD2ED0" w:rsidRPr="00FD2ED0" w:rsidRDefault="00FD2ED0" w:rsidP="00FD2ED0">
            <w:pPr>
              <w:jc w:val="both"/>
              <w:rPr>
                <w:bCs/>
                <w:iCs/>
              </w:rPr>
            </w:pPr>
          </w:p>
        </w:tc>
        <w:tc>
          <w:tcPr>
            <w:tcW w:w="1620" w:type="dxa"/>
            <w:shd w:val="clear" w:color="auto" w:fill="auto"/>
            <w:vAlign w:val="bottom"/>
          </w:tcPr>
          <w:p w:rsidR="00FD2ED0" w:rsidRPr="00FD2ED0" w:rsidRDefault="00FD2ED0" w:rsidP="00FD2ED0">
            <w:pPr>
              <w:snapToGrid w:val="0"/>
              <w:jc w:val="center"/>
              <w:rPr>
                <w:iCs/>
              </w:rP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rPr>
                <w:b/>
                <w:iCs/>
              </w:rP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pPr>
          </w:p>
        </w:tc>
        <w:tc>
          <w:tcPr>
            <w:tcW w:w="4680" w:type="dxa"/>
            <w:shd w:val="clear" w:color="auto" w:fill="auto"/>
          </w:tcPr>
          <w:p w:rsidR="00FD2ED0" w:rsidRPr="00FD2ED0" w:rsidRDefault="00FD2ED0" w:rsidP="00FD2ED0">
            <w:pPr>
              <w:jc w:val="both"/>
              <w:rPr>
                <w:bCs/>
                <w:iCs/>
              </w:rPr>
            </w:pPr>
            <w:r w:rsidRPr="00FD2ED0">
              <w:rPr>
                <w:bCs/>
                <w:iCs/>
              </w:rPr>
              <w:t>Обеспечение безопасности на водных объектах</w:t>
            </w:r>
          </w:p>
        </w:tc>
        <w:tc>
          <w:tcPr>
            <w:tcW w:w="1620" w:type="dxa"/>
            <w:shd w:val="clear" w:color="auto" w:fill="auto"/>
            <w:vAlign w:val="bottom"/>
          </w:tcPr>
          <w:p w:rsidR="00FD2ED0" w:rsidRPr="00FD2ED0" w:rsidRDefault="00FD2ED0" w:rsidP="00FD2ED0">
            <w:pPr>
              <w:snapToGrid w:val="0"/>
              <w:jc w:val="center"/>
              <w:rPr>
                <w:iCs/>
              </w:rPr>
            </w:pPr>
            <w:r w:rsidRPr="00FD2ED0">
              <w:rPr>
                <w:iCs/>
              </w:rPr>
              <w:t>19 0 02 00000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rPr>
                <w:iCs/>
              </w:rPr>
            </w:pPr>
            <w:r w:rsidRPr="00FD2ED0">
              <w:rPr>
                <w:iCs/>
              </w:rPr>
              <w:t>1000,00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pPr>
          </w:p>
        </w:tc>
        <w:tc>
          <w:tcPr>
            <w:tcW w:w="4680" w:type="dxa"/>
            <w:shd w:val="clear" w:color="auto" w:fill="auto"/>
          </w:tcPr>
          <w:p w:rsidR="00FD2ED0" w:rsidRPr="00FD2ED0" w:rsidRDefault="00FD2ED0" w:rsidP="00FD2ED0">
            <w:pPr>
              <w:jc w:val="both"/>
              <w:rPr>
                <w:bCs/>
                <w:iCs/>
              </w:rPr>
            </w:pPr>
          </w:p>
        </w:tc>
        <w:tc>
          <w:tcPr>
            <w:tcW w:w="1620" w:type="dxa"/>
            <w:shd w:val="clear" w:color="auto" w:fill="auto"/>
            <w:vAlign w:val="bottom"/>
          </w:tcPr>
          <w:p w:rsidR="00FD2ED0" w:rsidRPr="00FD2ED0" w:rsidRDefault="00FD2ED0" w:rsidP="00FD2ED0">
            <w:pPr>
              <w:snapToGrid w:val="0"/>
              <w:jc w:val="center"/>
              <w:rPr>
                <w:iCs/>
              </w:rP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rPr>
                <w:b/>
                <w:iCs/>
              </w:rP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pPr>
          </w:p>
        </w:tc>
        <w:tc>
          <w:tcPr>
            <w:tcW w:w="4680" w:type="dxa"/>
            <w:shd w:val="clear" w:color="auto" w:fill="auto"/>
          </w:tcPr>
          <w:p w:rsidR="00FD2ED0" w:rsidRPr="00FD2ED0" w:rsidRDefault="00FD2ED0" w:rsidP="00FD2ED0">
            <w:pPr>
              <w:jc w:val="both"/>
              <w:rPr>
                <w:bCs/>
                <w:iCs/>
              </w:rPr>
            </w:pPr>
            <w:r w:rsidRPr="00FD2ED0">
              <w:rPr>
                <w:bCs/>
                <w:iCs/>
              </w:rPr>
              <w:t>Мероприятия, связанные с безопасностью на водных объектах</w:t>
            </w:r>
          </w:p>
        </w:tc>
        <w:tc>
          <w:tcPr>
            <w:tcW w:w="1620" w:type="dxa"/>
            <w:shd w:val="clear" w:color="auto" w:fill="auto"/>
            <w:vAlign w:val="bottom"/>
          </w:tcPr>
          <w:p w:rsidR="00FD2ED0" w:rsidRPr="00FD2ED0" w:rsidRDefault="00FD2ED0" w:rsidP="00FD2ED0">
            <w:pPr>
              <w:snapToGrid w:val="0"/>
              <w:jc w:val="center"/>
              <w:rPr>
                <w:iCs/>
              </w:rPr>
            </w:pPr>
            <w:r w:rsidRPr="00FD2ED0">
              <w:rPr>
                <w:iCs/>
              </w:rPr>
              <w:t>19 0 02 10490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rPr>
                <w:iCs/>
              </w:rPr>
            </w:pPr>
            <w:r w:rsidRPr="00FD2ED0">
              <w:rPr>
                <w:iCs/>
              </w:rPr>
              <w:t>1000,00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pPr>
          </w:p>
        </w:tc>
        <w:tc>
          <w:tcPr>
            <w:tcW w:w="4680" w:type="dxa"/>
            <w:shd w:val="clear" w:color="auto" w:fill="auto"/>
          </w:tcPr>
          <w:p w:rsidR="00FD2ED0" w:rsidRPr="00FD2ED0" w:rsidRDefault="00FD2ED0" w:rsidP="00FD2ED0">
            <w:pPr>
              <w:jc w:val="both"/>
              <w:rPr>
                <w:bCs/>
                <w:iCs/>
              </w:rPr>
            </w:pPr>
          </w:p>
        </w:tc>
        <w:tc>
          <w:tcPr>
            <w:tcW w:w="1620" w:type="dxa"/>
            <w:shd w:val="clear" w:color="auto" w:fill="auto"/>
            <w:vAlign w:val="bottom"/>
          </w:tcPr>
          <w:p w:rsidR="00FD2ED0" w:rsidRPr="00FD2ED0" w:rsidRDefault="00FD2ED0" w:rsidP="00FD2ED0">
            <w:pPr>
              <w:snapToGrid w:val="0"/>
              <w:jc w:val="center"/>
              <w:rPr>
                <w:iCs/>
              </w:rP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rPr>
                <w:b/>
                <w:iCs/>
              </w:rP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pPr>
          </w:p>
        </w:tc>
        <w:tc>
          <w:tcPr>
            <w:tcW w:w="4680" w:type="dxa"/>
            <w:shd w:val="clear" w:color="auto" w:fill="auto"/>
          </w:tcPr>
          <w:p w:rsidR="00FD2ED0" w:rsidRPr="00FD2ED0" w:rsidRDefault="00FD2ED0" w:rsidP="00FD2ED0">
            <w:pPr>
              <w:jc w:val="both"/>
              <w:rPr>
                <w:bCs/>
                <w:iCs/>
              </w:rPr>
            </w:pPr>
            <w:r w:rsidRPr="00FD2ED0">
              <w:t>Закупка товаров, работ и услуг для государственных (муниципальных) нужд</w:t>
            </w:r>
          </w:p>
        </w:tc>
        <w:tc>
          <w:tcPr>
            <w:tcW w:w="1620" w:type="dxa"/>
            <w:shd w:val="clear" w:color="auto" w:fill="auto"/>
            <w:vAlign w:val="bottom"/>
          </w:tcPr>
          <w:p w:rsidR="00FD2ED0" w:rsidRPr="00FD2ED0" w:rsidRDefault="00FD2ED0" w:rsidP="00FD2ED0">
            <w:pPr>
              <w:snapToGrid w:val="0"/>
              <w:jc w:val="center"/>
              <w:rPr>
                <w:iCs/>
              </w:rPr>
            </w:pPr>
            <w:r w:rsidRPr="00FD2ED0">
              <w:rPr>
                <w:iCs/>
              </w:rPr>
              <w:t>19 0 02 10490</w:t>
            </w:r>
          </w:p>
        </w:tc>
        <w:tc>
          <w:tcPr>
            <w:tcW w:w="720" w:type="dxa"/>
            <w:shd w:val="clear" w:color="auto" w:fill="auto"/>
            <w:vAlign w:val="bottom"/>
          </w:tcPr>
          <w:p w:rsidR="00FD2ED0" w:rsidRPr="00FD2ED0" w:rsidRDefault="00FD2ED0" w:rsidP="00FD2ED0">
            <w:pPr>
              <w:snapToGrid w:val="0"/>
              <w:jc w:val="center"/>
            </w:pPr>
            <w:r w:rsidRPr="00FD2ED0">
              <w:t>200</w:t>
            </w:r>
          </w:p>
        </w:tc>
        <w:tc>
          <w:tcPr>
            <w:tcW w:w="1588" w:type="dxa"/>
            <w:shd w:val="clear" w:color="auto" w:fill="auto"/>
            <w:vAlign w:val="bottom"/>
          </w:tcPr>
          <w:p w:rsidR="00FD2ED0" w:rsidRPr="00FD2ED0" w:rsidRDefault="00FD2ED0" w:rsidP="00FD2ED0">
            <w:pPr>
              <w:snapToGrid w:val="0"/>
              <w:jc w:val="center"/>
              <w:rPr>
                <w:iCs/>
              </w:rPr>
            </w:pPr>
            <w:r w:rsidRPr="00FD2ED0">
              <w:rPr>
                <w:iCs/>
              </w:rPr>
              <w:t>1000,00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pPr>
          </w:p>
        </w:tc>
        <w:tc>
          <w:tcPr>
            <w:tcW w:w="4680" w:type="dxa"/>
            <w:shd w:val="clear" w:color="auto" w:fill="auto"/>
          </w:tcPr>
          <w:p w:rsidR="00FD2ED0" w:rsidRPr="00FD2ED0" w:rsidRDefault="00FD2ED0" w:rsidP="00FD2ED0">
            <w:pPr>
              <w:jc w:val="both"/>
              <w:rPr>
                <w:bCs/>
                <w:iCs/>
              </w:rPr>
            </w:pPr>
          </w:p>
        </w:tc>
        <w:tc>
          <w:tcPr>
            <w:tcW w:w="1620" w:type="dxa"/>
            <w:shd w:val="clear" w:color="auto" w:fill="auto"/>
            <w:vAlign w:val="bottom"/>
          </w:tcPr>
          <w:p w:rsidR="00FD2ED0" w:rsidRPr="00FD2ED0" w:rsidRDefault="00FD2ED0" w:rsidP="00FD2ED0">
            <w:pPr>
              <w:snapToGrid w:val="0"/>
              <w:jc w:val="center"/>
              <w:rPr>
                <w:iCs/>
              </w:rP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rPr>
                <w:b/>
                <w:iCs/>
              </w:rP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pPr>
          </w:p>
        </w:tc>
        <w:tc>
          <w:tcPr>
            <w:tcW w:w="4680" w:type="dxa"/>
            <w:shd w:val="clear" w:color="auto" w:fill="auto"/>
          </w:tcPr>
          <w:p w:rsidR="00FD2ED0" w:rsidRPr="00FD2ED0" w:rsidRDefault="00FD2ED0" w:rsidP="00FD2ED0">
            <w:pPr>
              <w:jc w:val="both"/>
              <w:rPr>
                <w:bCs/>
                <w:iCs/>
              </w:rPr>
            </w:pPr>
            <w:r w:rsidRPr="00FD2ED0">
              <w:rPr>
                <w:bCs/>
                <w:iCs/>
              </w:rPr>
              <w:t>Пожарная безопасность</w:t>
            </w:r>
          </w:p>
        </w:tc>
        <w:tc>
          <w:tcPr>
            <w:tcW w:w="1620" w:type="dxa"/>
            <w:shd w:val="clear" w:color="auto" w:fill="auto"/>
            <w:vAlign w:val="bottom"/>
          </w:tcPr>
          <w:p w:rsidR="00FD2ED0" w:rsidRPr="00FD2ED0" w:rsidRDefault="00FD2ED0" w:rsidP="00FD2ED0">
            <w:pPr>
              <w:snapToGrid w:val="0"/>
              <w:jc w:val="center"/>
              <w:rPr>
                <w:iCs/>
              </w:rPr>
            </w:pPr>
            <w:r w:rsidRPr="00FD2ED0">
              <w:rPr>
                <w:iCs/>
              </w:rPr>
              <w:t>19 0 03 00000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rPr>
                <w:iCs/>
              </w:rPr>
            </w:pPr>
            <w:r w:rsidRPr="00FD2ED0">
              <w:rPr>
                <w:iCs/>
              </w:rPr>
              <w:t>5000,00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pPr>
          </w:p>
        </w:tc>
        <w:tc>
          <w:tcPr>
            <w:tcW w:w="4680" w:type="dxa"/>
            <w:shd w:val="clear" w:color="auto" w:fill="auto"/>
          </w:tcPr>
          <w:p w:rsidR="00FD2ED0" w:rsidRPr="00FD2ED0" w:rsidRDefault="00FD2ED0" w:rsidP="00FD2ED0">
            <w:pPr>
              <w:jc w:val="both"/>
              <w:rPr>
                <w:bCs/>
                <w:iCs/>
              </w:rPr>
            </w:pPr>
          </w:p>
        </w:tc>
        <w:tc>
          <w:tcPr>
            <w:tcW w:w="1620" w:type="dxa"/>
            <w:shd w:val="clear" w:color="auto" w:fill="auto"/>
            <w:vAlign w:val="bottom"/>
          </w:tcPr>
          <w:p w:rsidR="00FD2ED0" w:rsidRPr="00FD2ED0" w:rsidRDefault="00FD2ED0" w:rsidP="00FD2ED0">
            <w:pPr>
              <w:snapToGrid w:val="0"/>
              <w:jc w:val="center"/>
              <w:rPr>
                <w:iCs/>
              </w:rP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rPr>
                <w:b/>
                <w:iCs/>
              </w:rP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pPr>
          </w:p>
        </w:tc>
        <w:tc>
          <w:tcPr>
            <w:tcW w:w="4680" w:type="dxa"/>
            <w:shd w:val="clear" w:color="auto" w:fill="auto"/>
          </w:tcPr>
          <w:p w:rsidR="00FD2ED0" w:rsidRPr="00FD2ED0" w:rsidRDefault="00FD2ED0" w:rsidP="00FD2ED0">
            <w:pPr>
              <w:jc w:val="both"/>
              <w:rPr>
                <w:bCs/>
                <w:iCs/>
              </w:rPr>
            </w:pPr>
            <w:r w:rsidRPr="00FD2ED0">
              <w:rPr>
                <w:bCs/>
                <w:iCs/>
              </w:rPr>
              <w:t>Мероприятия по пожарной безопасности</w:t>
            </w:r>
          </w:p>
        </w:tc>
        <w:tc>
          <w:tcPr>
            <w:tcW w:w="1620" w:type="dxa"/>
            <w:shd w:val="clear" w:color="auto" w:fill="auto"/>
            <w:vAlign w:val="bottom"/>
          </w:tcPr>
          <w:p w:rsidR="00FD2ED0" w:rsidRPr="00FD2ED0" w:rsidRDefault="00FD2ED0" w:rsidP="00FD2ED0">
            <w:pPr>
              <w:snapToGrid w:val="0"/>
              <w:jc w:val="center"/>
              <w:rPr>
                <w:iCs/>
              </w:rPr>
            </w:pPr>
            <w:r w:rsidRPr="00FD2ED0">
              <w:rPr>
                <w:iCs/>
              </w:rPr>
              <w:t>19 0 03 10500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rPr>
                <w:iCs/>
              </w:rPr>
            </w:pPr>
            <w:r w:rsidRPr="00FD2ED0">
              <w:rPr>
                <w:iCs/>
              </w:rPr>
              <w:t>5000,00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pPr>
          </w:p>
        </w:tc>
        <w:tc>
          <w:tcPr>
            <w:tcW w:w="4680" w:type="dxa"/>
            <w:shd w:val="clear" w:color="auto" w:fill="auto"/>
          </w:tcPr>
          <w:p w:rsidR="00FD2ED0" w:rsidRPr="00FD2ED0" w:rsidRDefault="00FD2ED0" w:rsidP="00FD2ED0">
            <w:pPr>
              <w:jc w:val="both"/>
              <w:rPr>
                <w:bCs/>
                <w:iCs/>
              </w:rPr>
            </w:pPr>
          </w:p>
        </w:tc>
        <w:tc>
          <w:tcPr>
            <w:tcW w:w="1620" w:type="dxa"/>
            <w:shd w:val="clear" w:color="auto" w:fill="auto"/>
            <w:vAlign w:val="bottom"/>
          </w:tcPr>
          <w:p w:rsidR="00FD2ED0" w:rsidRPr="00FD2ED0" w:rsidRDefault="00FD2ED0" w:rsidP="00FD2ED0">
            <w:pPr>
              <w:snapToGrid w:val="0"/>
              <w:jc w:val="center"/>
              <w:rPr>
                <w:iCs/>
              </w:rP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rPr>
                <w:b/>
                <w:iCs/>
              </w:rP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pPr>
          </w:p>
        </w:tc>
        <w:tc>
          <w:tcPr>
            <w:tcW w:w="4680" w:type="dxa"/>
            <w:shd w:val="clear" w:color="auto" w:fill="auto"/>
          </w:tcPr>
          <w:p w:rsidR="00FD2ED0" w:rsidRPr="00FD2ED0" w:rsidRDefault="00FD2ED0" w:rsidP="00FD2ED0">
            <w:pPr>
              <w:jc w:val="both"/>
              <w:rPr>
                <w:bCs/>
                <w:iCs/>
              </w:rPr>
            </w:pPr>
            <w:r w:rsidRPr="00FD2ED0">
              <w:t>Закупка товаров, работ и услуг для государственных (муниципальных) нужд</w:t>
            </w:r>
          </w:p>
        </w:tc>
        <w:tc>
          <w:tcPr>
            <w:tcW w:w="1620" w:type="dxa"/>
            <w:shd w:val="clear" w:color="auto" w:fill="auto"/>
            <w:vAlign w:val="bottom"/>
          </w:tcPr>
          <w:p w:rsidR="00FD2ED0" w:rsidRPr="00FD2ED0" w:rsidRDefault="00FD2ED0" w:rsidP="00FD2ED0">
            <w:pPr>
              <w:snapToGrid w:val="0"/>
              <w:jc w:val="center"/>
              <w:rPr>
                <w:iCs/>
              </w:rPr>
            </w:pPr>
            <w:r w:rsidRPr="00FD2ED0">
              <w:rPr>
                <w:iCs/>
              </w:rPr>
              <w:t>19 0 03 10500</w:t>
            </w:r>
          </w:p>
        </w:tc>
        <w:tc>
          <w:tcPr>
            <w:tcW w:w="720" w:type="dxa"/>
            <w:shd w:val="clear" w:color="auto" w:fill="auto"/>
            <w:vAlign w:val="bottom"/>
          </w:tcPr>
          <w:p w:rsidR="00FD2ED0" w:rsidRPr="00FD2ED0" w:rsidRDefault="00FD2ED0" w:rsidP="00FD2ED0">
            <w:pPr>
              <w:snapToGrid w:val="0"/>
              <w:jc w:val="center"/>
            </w:pPr>
            <w:r w:rsidRPr="00FD2ED0">
              <w:t>200</w:t>
            </w:r>
          </w:p>
        </w:tc>
        <w:tc>
          <w:tcPr>
            <w:tcW w:w="1588" w:type="dxa"/>
            <w:shd w:val="clear" w:color="auto" w:fill="auto"/>
            <w:vAlign w:val="bottom"/>
          </w:tcPr>
          <w:p w:rsidR="00FD2ED0" w:rsidRPr="00FD2ED0" w:rsidRDefault="00FD2ED0" w:rsidP="00FD2ED0">
            <w:pPr>
              <w:snapToGrid w:val="0"/>
              <w:jc w:val="center"/>
              <w:rPr>
                <w:iCs/>
              </w:rPr>
            </w:pPr>
            <w:r w:rsidRPr="00FD2ED0">
              <w:rPr>
                <w:iCs/>
              </w:rPr>
              <w:t>5000,00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pPr>
          </w:p>
        </w:tc>
        <w:tc>
          <w:tcPr>
            <w:tcW w:w="4680" w:type="dxa"/>
            <w:shd w:val="clear" w:color="auto" w:fill="auto"/>
          </w:tcPr>
          <w:p w:rsidR="00FD2ED0" w:rsidRPr="00FD2ED0" w:rsidRDefault="00FD2ED0" w:rsidP="00FD2ED0">
            <w:pPr>
              <w:jc w:val="both"/>
              <w:rPr>
                <w:bCs/>
                <w:iCs/>
              </w:rPr>
            </w:pPr>
          </w:p>
        </w:tc>
        <w:tc>
          <w:tcPr>
            <w:tcW w:w="1620" w:type="dxa"/>
            <w:shd w:val="clear" w:color="auto" w:fill="auto"/>
            <w:vAlign w:val="bottom"/>
          </w:tcPr>
          <w:p w:rsidR="00FD2ED0" w:rsidRPr="00FD2ED0" w:rsidRDefault="00FD2ED0" w:rsidP="00FD2ED0">
            <w:pPr>
              <w:snapToGrid w:val="0"/>
              <w:jc w:val="center"/>
              <w:rPr>
                <w:iCs/>
              </w:rP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rPr>
                <w:b/>
                <w:iCs/>
              </w:rP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rPr>
            </w:pPr>
            <w:r w:rsidRPr="00FD2ED0">
              <w:rPr>
                <w:b/>
              </w:rPr>
              <w:t>8.</w:t>
            </w:r>
          </w:p>
        </w:tc>
        <w:tc>
          <w:tcPr>
            <w:tcW w:w="4680" w:type="dxa"/>
            <w:shd w:val="clear" w:color="auto" w:fill="auto"/>
          </w:tcPr>
          <w:p w:rsidR="00FD2ED0" w:rsidRPr="00FD2ED0" w:rsidRDefault="00FD2ED0" w:rsidP="00FD2ED0">
            <w:pPr>
              <w:jc w:val="both"/>
              <w:rPr>
                <w:b/>
              </w:rPr>
            </w:pPr>
            <w:r w:rsidRPr="00FD2ED0">
              <w:rPr>
                <w:b/>
              </w:rPr>
              <w:t xml:space="preserve">Муниципальная программа Ейскоукрепленского сельского поселения Щербиновского района «Развитие дорожного хозяйства в Ейскоукрепленском сельском поселении Щербиновского района» </w:t>
            </w:r>
          </w:p>
        </w:tc>
        <w:tc>
          <w:tcPr>
            <w:tcW w:w="1620" w:type="dxa"/>
            <w:shd w:val="clear" w:color="auto" w:fill="auto"/>
            <w:vAlign w:val="bottom"/>
          </w:tcPr>
          <w:p w:rsidR="00FD2ED0" w:rsidRPr="00FD2ED0" w:rsidRDefault="00FD2ED0" w:rsidP="00FD2ED0">
            <w:pPr>
              <w:jc w:val="center"/>
              <w:rPr>
                <w:b/>
              </w:rPr>
            </w:pPr>
            <w:r w:rsidRPr="00FD2ED0">
              <w:rPr>
                <w:b/>
              </w:rPr>
              <w:t>20 0 00 00000</w:t>
            </w:r>
          </w:p>
        </w:tc>
        <w:tc>
          <w:tcPr>
            <w:tcW w:w="720" w:type="dxa"/>
            <w:shd w:val="clear" w:color="auto" w:fill="auto"/>
            <w:vAlign w:val="bottom"/>
          </w:tcPr>
          <w:p w:rsidR="00FD2ED0" w:rsidRPr="00FD2ED0" w:rsidRDefault="00FD2ED0" w:rsidP="00FD2ED0">
            <w:pPr>
              <w:snapToGrid w:val="0"/>
              <w:jc w:val="center"/>
              <w:rPr>
                <w:b/>
              </w:rPr>
            </w:pPr>
          </w:p>
        </w:tc>
        <w:tc>
          <w:tcPr>
            <w:tcW w:w="1588" w:type="dxa"/>
            <w:shd w:val="clear" w:color="auto" w:fill="auto"/>
          </w:tcPr>
          <w:p w:rsidR="00FD2ED0" w:rsidRPr="00FD2ED0" w:rsidRDefault="00FD2ED0" w:rsidP="00FD2ED0">
            <w:pPr>
              <w:snapToGrid w:val="0"/>
              <w:jc w:val="center"/>
              <w:rPr>
                <w:b/>
              </w:rPr>
            </w:pPr>
          </w:p>
          <w:p w:rsidR="00FD2ED0" w:rsidRPr="00FD2ED0" w:rsidRDefault="00FD2ED0" w:rsidP="00FD2ED0">
            <w:pPr>
              <w:snapToGrid w:val="0"/>
              <w:jc w:val="center"/>
              <w:rPr>
                <w:b/>
              </w:rPr>
            </w:pPr>
          </w:p>
          <w:p w:rsidR="00FD2ED0" w:rsidRPr="00FD2ED0" w:rsidRDefault="00FD2ED0" w:rsidP="00FD2ED0">
            <w:pPr>
              <w:snapToGrid w:val="0"/>
              <w:jc w:val="center"/>
              <w:rPr>
                <w:b/>
              </w:rPr>
            </w:pPr>
          </w:p>
          <w:p w:rsidR="00FD2ED0" w:rsidRPr="00FD2ED0" w:rsidRDefault="00FD2ED0" w:rsidP="00FD2ED0">
            <w:pPr>
              <w:snapToGrid w:val="0"/>
              <w:jc w:val="center"/>
              <w:rPr>
                <w:b/>
              </w:rPr>
            </w:pPr>
          </w:p>
          <w:p w:rsidR="00FD2ED0" w:rsidRPr="00FD2ED0" w:rsidRDefault="00FD2ED0" w:rsidP="00FD2ED0">
            <w:pPr>
              <w:snapToGrid w:val="0"/>
              <w:jc w:val="center"/>
              <w:rPr>
                <w:b/>
              </w:rPr>
            </w:pPr>
          </w:p>
          <w:p w:rsidR="00FD2ED0" w:rsidRPr="00FD2ED0" w:rsidRDefault="00FD2ED0" w:rsidP="00FD2ED0">
            <w:pPr>
              <w:snapToGrid w:val="0"/>
              <w:jc w:val="center"/>
              <w:rPr>
                <w:b/>
              </w:rPr>
            </w:pPr>
            <w:r w:rsidRPr="00FD2ED0">
              <w:rPr>
                <w:b/>
              </w:rPr>
              <w:t>979700,00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pPr>
          </w:p>
        </w:tc>
        <w:tc>
          <w:tcPr>
            <w:tcW w:w="1588" w:type="dxa"/>
            <w:shd w:val="clear" w:color="auto" w:fill="auto"/>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pPr>
          </w:p>
        </w:tc>
        <w:tc>
          <w:tcPr>
            <w:tcW w:w="4680" w:type="dxa"/>
            <w:shd w:val="clear" w:color="auto" w:fill="auto"/>
          </w:tcPr>
          <w:p w:rsidR="00FD2ED0" w:rsidRPr="00FD2ED0" w:rsidRDefault="00FD2ED0" w:rsidP="00FD2ED0">
            <w:pPr>
              <w:jc w:val="both"/>
            </w:pPr>
            <w:r w:rsidRPr="00FD2ED0">
              <w:t>Поддержка дорожного хозяйства</w:t>
            </w:r>
          </w:p>
        </w:tc>
        <w:tc>
          <w:tcPr>
            <w:tcW w:w="1620" w:type="dxa"/>
            <w:shd w:val="clear" w:color="auto" w:fill="auto"/>
            <w:vAlign w:val="bottom"/>
          </w:tcPr>
          <w:p w:rsidR="00FD2ED0" w:rsidRPr="00FD2ED0" w:rsidRDefault="00FD2ED0" w:rsidP="00FD2ED0">
            <w:pPr>
              <w:jc w:val="center"/>
            </w:pPr>
            <w:r w:rsidRPr="00FD2ED0">
              <w:t>20 0 01 00000</w:t>
            </w:r>
          </w:p>
        </w:tc>
        <w:tc>
          <w:tcPr>
            <w:tcW w:w="720" w:type="dxa"/>
            <w:shd w:val="clear" w:color="auto" w:fill="auto"/>
            <w:vAlign w:val="bottom"/>
          </w:tcPr>
          <w:p w:rsidR="00FD2ED0" w:rsidRPr="00FD2ED0" w:rsidRDefault="00FD2ED0" w:rsidP="00FD2ED0">
            <w:pPr>
              <w:snapToGrid w:val="0"/>
            </w:pPr>
          </w:p>
        </w:tc>
        <w:tc>
          <w:tcPr>
            <w:tcW w:w="1588" w:type="dxa"/>
            <w:shd w:val="clear" w:color="auto" w:fill="auto"/>
          </w:tcPr>
          <w:p w:rsidR="00FD2ED0" w:rsidRPr="00FD2ED0" w:rsidRDefault="00FD2ED0" w:rsidP="00FD2ED0">
            <w:pPr>
              <w:snapToGrid w:val="0"/>
              <w:jc w:val="center"/>
            </w:pPr>
            <w:r w:rsidRPr="00FD2ED0">
              <w:t>779700,00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pPr>
          </w:p>
        </w:tc>
        <w:tc>
          <w:tcPr>
            <w:tcW w:w="1588" w:type="dxa"/>
            <w:shd w:val="clear" w:color="auto" w:fill="auto"/>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pPr>
          </w:p>
        </w:tc>
        <w:tc>
          <w:tcPr>
            <w:tcW w:w="4680" w:type="dxa"/>
            <w:shd w:val="clear" w:color="auto" w:fill="auto"/>
          </w:tcPr>
          <w:p w:rsidR="00FD2ED0" w:rsidRPr="00FD2ED0" w:rsidRDefault="00FD2ED0" w:rsidP="00FD2ED0">
            <w:pPr>
              <w:jc w:val="both"/>
            </w:pPr>
            <w:r w:rsidRPr="00FD2ED0">
              <w:t xml:space="preserve">Содержание и ремонт автомобильных дорог общего пользования, в том числе дорог в поселениях (за исключением дорог </w:t>
            </w:r>
            <w:r w:rsidRPr="00FD2ED0">
              <w:lastRenderedPageBreak/>
              <w:t>федерального значения)</w:t>
            </w:r>
          </w:p>
        </w:tc>
        <w:tc>
          <w:tcPr>
            <w:tcW w:w="1620" w:type="dxa"/>
            <w:shd w:val="clear" w:color="auto" w:fill="auto"/>
            <w:vAlign w:val="bottom"/>
          </w:tcPr>
          <w:p w:rsidR="00FD2ED0" w:rsidRPr="00FD2ED0" w:rsidRDefault="00FD2ED0" w:rsidP="00FD2ED0">
            <w:pPr>
              <w:jc w:val="center"/>
            </w:pPr>
            <w:r w:rsidRPr="00FD2ED0">
              <w:lastRenderedPageBreak/>
              <w:t>20 0 01 10460</w:t>
            </w:r>
          </w:p>
        </w:tc>
        <w:tc>
          <w:tcPr>
            <w:tcW w:w="720" w:type="dxa"/>
            <w:shd w:val="clear" w:color="auto" w:fill="auto"/>
            <w:vAlign w:val="bottom"/>
          </w:tcPr>
          <w:p w:rsidR="00FD2ED0" w:rsidRPr="00FD2ED0" w:rsidRDefault="00FD2ED0" w:rsidP="00FD2ED0">
            <w:pPr>
              <w:snapToGrid w:val="0"/>
            </w:pPr>
          </w:p>
        </w:tc>
        <w:tc>
          <w:tcPr>
            <w:tcW w:w="1588" w:type="dxa"/>
            <w:shd w:val="clear" w:color="auto" w:fill="auto"/>
          </w:tcPr>
          <w:p w:rsidR="00FD2ED0" w:rsidRPr="00FD2ED0" w:rsidRDefault="00FD2ED0" w:rsidP="00FD2ED0">
            <w:pPr>
              <w:snapToGrid w:val="0"/>
              <w:jc w:val="center"/>
            </w:pPr>
          </w:p>
          <w:p w:rsidR="00FD2ED0" w:rsidRPr="00FD2ED0" w:rsidRDefault="00FD2ED0" w:rsidP="00FD2ED0">
            <w:pPr>
              <w:snapToGrid w:val="0"/>
              <w:jc w:val="center"/>
            </w:pPr>
          </w:p>
          <w:p w:rsidR="00FD2ED0" w:rsidRPr="00FD2ED0" w:rsidRDefault="00FD2ED0" w:rsidP="00FD2ED0">
            <w:pPr>
              <w:snapToGrid w:val="0"/>
              <w:jc w:val="center"/>
            </w:pPr>
          </w:p>
          <w:p w:rsidR="00FD2ED0" w:rsidRPr="00FD2ED0" w:rsidRDefault="00FD2ED0" w:rsidP="00FD2ED0">
            <w:pPr>
              <w:snapToGrid w:val="0"/>
              <w:jc w:val="center"/>
            </w:pPr>
            <w:r w:rsidRPr="00FD2ED0">
              <w:lastRenderedPageBreak/>
              <w:t>779700,00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tc>
        <w:tc>
          <w:tcPr>
            <w:tcW w:w="1588" w:type="dxa"/>
            <w:shd w:val="clear" w:color="auto" w:fill="auto"/>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pPr>
          </w:p>
        </w:tc>
        <w:tc>
          <w:tcPr>
            <w:tcW w:w="4680" w:type="dxa"/>
            <w:shd w:val="clear" w:color="auto" w:fill="auto"/>
          </w:tcPr>
          <w:p w:rsidR="00FD2ED0" w:rsidRPr="00FD2ED0" w:rsidRDefault="00FD2ED0" w:rsidP="00FD2ED0">
            <w:pPr>
              <w:jc w:val="both"/>
            </w:pPr>
            <w:r w:rsidRPr="00FD2ED0">
              <w:t>Закупка товаров, работ и услуг для государственных (муниципальных) нужд</w:t>
            </w:r>
          </w:p>
        </w:tc>
        <w:tc>
          <w:tcPr>
            <w:tcW w:w="1620" w:type="dxa"/>
            <w:shd w:val="clear" w:color="auto" w:fill="auto"/>
            <w:vAlign w:val="bottom"/>
          </w:tcPr>
          <w:p w:rsidR="00FD2ED0" w:rsidRPr="00FD2ED0" w:rsidRDefault="00FD2ED0" w:rsidP="00FD2ED0">
            <w:pPr>
              <w:jc w:val="center"/>
            </w:pPr>
            <w:r w:rsidRPr="00FD2ED0">
              <w:t>20 0 01 10460</w:t>
            </w:r>
          </w:p>
        </w:tc>
        <w:tc>
          <w:tcPr>
            <w:tcW w:w="720" w:type="dxa"/>
            <w:shd w:val="clear" w:color="auto" w:fill="auto"/>
            <w:vAlign w:val="bottom"/>
          </w:tcPr>
          <w:p w:rsidR="00FD2ED0" w:rsidRPr="00FD2ED0" w:rsidRDefault="00FD2ED0" w:rsidP="00FD2ED0">
            <w:r w:rsidRPr="00FD2ED0">
              <w:t>200</w:t>
            </w:r>
          </w:p>
        </w:tc>
        <w:tc>
          <w:tcPr>
            <w:tcW w:w="1588" w:type="dxa"/>
            <w:shd w:val="clear" w:color="auto" w:fill="auto"/>
          </w:tcPr>
          <w:p w:rsidR="00FD2ED0" w:rsidRPr="00FD2ED0" w:rsidRDefault="00FD2ED0" w:rsidP="00FD2ED0">
            <w:pPr>
              <w:snapToGrid w:val="0"/>
              <w:jc w:val="center"/>
            </w:pPr>
          </w:p>
          <w:p w:rsidR="00FD2ED0" w:rsidRPr="00FD2ED0" w:rsidRDefault="00FD2ED0" w:rsidP="00FD2ED0">
            <w:pPr>
              <w:snapToGrid w:val="0"/>
              <w:jc w:val="center"/>
            </w:pPr>
            <w:r w:rsidRPr="00FD2ED0">
              <w:t>779700,00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pPr>
          </w:p>
        </w:tc>
        <w:tc>
          <w:tcPr>
            <w:tcW w:w="4680" w:type="dxa"/>
            <w:shd w:val="clear" w:color="auto" w:fill="auto"/>
          </w:tcPr>
          <w:p w:rsidR="00FD2ED0" w:rsidRPr="00FD2ED0" w:rsidRDefault="00FD2ED0" w:rsidP="00FD2ED0">
            <w:pPr>
              <w:jc w:val="both"/>
              <w:rPr>
                <w:b/>
                <w:bCs/>
              </w:rPr>
            </w:pPr>
          </w:p>
        </w:tc>
        <w:tc>
          <w:tcPr>
            <w:tcW w:w="1620" w:type="dxa"/>
            <w:shd w:val="clear" w:color="auto" w:fill="auto"/>
            <w:vAlign w:val="bottom"/>
          </w:tcPr>
          <w:p w:rsidR="00FD2ED0" w:rsidRPr="00FD2ED0" w:rsidRDefault="00FD2ED0" w:rsidP="00FD2ED0">
            <w:pPr>
              <w:snapToGrid w:val="0"/>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pPr>
          </w:p>
        </w:tc>
        <w:tc>
          <w:tcPr>
            <w:tcW w:w="4680" w:type="dxa"/>
            <w:shd w:val="clear" w:color="auto" w:fill="auto"/>
          </w:tcPr>
          <w:p w:rsidR="00FD2ED0" w:rsidRPr="00FD2ED0" w:rsidRDefault="00FD2ED0" w:rsidP="00FD2ED0">
            <w:pPr>
              <w:jc w:val="both"/>
              <w:rPr>
                <w:bCs/>
              </w:rPr>
            </w:pPr>
            <w:r w:rsidRPr="00FD2ED0">
              <w:rPr>
                <w:bCs/>
              </w:rPr>
              <w:t>Безопасное движение на дорогах местного значения</w:t>
            </w:r>
          </w:p>
        </w:tc>
        <w:tc>
          <w:tcPr>
            <w:tcW w:w="1620" w:type="dxa"/>
            <w:shd w:val="clear" w:color="auto" w:fill="auto"/>
            <w:vAlign w:val="bottom"/>
          </w:tcPr>
          <w:p w:rsidR="00FD2ED0" w:rsidRPr="00FD2ED0" w:rsidRDefault="00FD2ED0" w:rsidP="00FD2ED0">
            <w:pPr>
              <w:snapToGrid w:val="0"/>
              <w:jc w:val="center"/>
            </w:pPr>
            <w:r w:rsidRPr="00FD2ED0">
              <w:t>20 0 02 00000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p w:rsidR="00FD2ED0" w:rsidRPr="00FD2ED0" w:rsidRDefault="00FD2ED0" w:rsidP="00FD2ED0">
            <w:pPr>
              <w:snapToGrid w:val="0"/>
              <w:jc w:val="center"/>
            </w:pPr>
            <w:r w:rsidRPr="00FD2ED0">
              <w:t>200000,00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pPr>
          </w:p>
        </w:tc>
        <w:tc>
          <w:tcPr>
            <w:tcW w:w="4680" w:type="dxa"/>
            <w:shd w:val="clear" w:color="auto" w:fill="auto"/>
          </w:tcPr>
          <w:p w:rsidR="00FD2ED0" w:rsidRPr="00FD2ED0" w:rsidRDefault="00FD2ED0" w:rsidP="00FD2ED0">
            <w:pPr>
              <w:jc w:val="both"/>
              <w:rPr>
                <w:bCs/>
              </w:rPr>
            </w:pPr>
          </w:p>
        </w:tc>
        <w:tc>
          <w:tcPr>
            <w:tcW w:w="1620" w:type="dxa"/>
            <w:shd w:val="clear" w:color="auto" w:fill="auto"/>
            <w:vAlign w:val="bottom"/>
          </w:tcPr>
          <w:p w:rsidR="00FD2ED0" w:rsidRPr="00FD2ED0" w:rsidRDefault="00FD2ED0" w:rsidP="00FD2ED0">
            <w:pPr>
              <w:snapToGrid w:val="0"/>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pPr>
          </w:p>
        </w:tc>
        <w:tc>
          <w:tcPr>
            <w:tcW w:w="4680" w:type="dxa"/>
            <w:shd w:val="clear" w:color="auto" w:fill="auto"/>
          </w:tcPr>
          <w:p w:rsidR="00FD2ED0" w:rsidRPr="00FD2ED0" w:rsidRDefault="00FD2ED0" w:rsidP="00FD2ED0">
            <w:pPr>
              <w:jc w:val="both"/>
              <w:rPr>
                <w:bCs/>
              </w:rPr>
            </w:pPr>
            <w:r w:rsidRPr="00FD2ED0">
              <w:rPr>
                <w:bCs/>
              </w:rPr>
              <w:t>Мероприятия, связанные с безопасностью на дорогах местного значения</w:t>
            </w:r>
          </w:p>
        </w:tc>
        <w:tc>
          <w:tcPr>
            <w:tcW w:w="1620" w:type="dxa"/>
            <w:shd w:val="clear" w:color="auto" w:fill="auto"/>
            <w:vAlign w:val="bottom"/>
          </w:tcPr>
          <w:p w:rsidR="00FD2ED0" w:rsidRPr="00FD2ED0" w:rsidRDefault="00FD2ED0" w:rsidP="00FD2ED0">
            <w:pPr>
              <w:snapToGrid w:val="0"/>
              <w:jc w:val="center"/>
            </w:pPr>
            <w:r w:rsidRPr="00FD2ED0">
              <w:t>20 0 02 10530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p w:rsidR="00FD2ED0" w:rsidRPr="00FD2ED0" w:rsidRDefault="00FD2ED0" w:rsidP="00FD2ED0">
            <w:pPr>
              <w:snapToGrid w:val="0"/>
              <w:jc w:val="center"/>
            </w:pPr>
            <w:r w:rsidRPr="00FD2ED0">
              <w:t>200000,00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pPr>
          </w:p>
        </w:tc>
        <w:tc>
          <w:tcPr>
            <w:tcW w:w="4680" w:type="dxa"/>
            <w:shd w:val="clear" w:color="auto" w:fill="auto"/>
          </w:tcPr>
          <w:p w:rsidR="00FD2ED0" w:rsidRPr="00FD2ED0" w:rsidRDefault="00FD2ED0" w:rsidP="00FD2ED0">
            <w:pPr>
              <w:jc w:val="both"/>
              <w:rPr>
                <w:b/>
                <w:bCs/>
              </w:rPr>
            </w:pPr>
          </w:p>
        </w:tc>
        <w:tc>
          <w:tcPr>
            <w:tcW w:w="1620" w:type="dxa"/>
            <w:shd w:val="clear" w:color="auto" w:fill="auto"/>
            <w:vAlign w:val="bottom"/>
          </w:tcPr>
          <w:p w:rsidR="00FD2ED0" w:rsidRPr="00FD2ED0" w:rsidRDefault="00FD2ED0" w:rsidP="00FD2ED0">
            <w:pPr>
              <w:snapToGrid w:val="0"/>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pPr>
          </w:p>
        </w:tc>
        <w:tc>
          <w:tcPr>
            <w:tcW w:w="4680" w:type="dxa"/>
            <w:shd w:val="clear" w:color="auto" w:fill="auto"/>
          </w:tcPr>
          <w:p w:rsidR="00FD2ED0" w:rsidRPr="00FD2ED0" w:rsidRDefault="00FD2ED0" w:rsidP="00FD2ED0">
            <w:pPr>
              <w:jc w:val="both"/>
            </w:pPr>
            <w:r w:rsidRPr="00FD2ED0">
              <w:t>Закупка товаров, работ и услуг для государственных (муниципальных) нужд</w:t>
            </w:r>
          </w:p>
        </w:tc>
        <w:tc>
          <w:tcPr>
            <w:tcW w:w="1620" w:type="dxa"/>
            <w:shd w:val="clear" w:color="auto" w:fill="auto"/>
            <w:vAlign w:val="bottom"/>
          </w:tcPr>
          <w:p w:rsidR="00FD2ED0" w:rsidRPr="00FD2ED0" w:rsidRDefault="00FD2ED0" w:rsidP="00FD2ED0">
            <w:pPr>
              <w:jc w:val="center"/>
            </w:pPr>
            <w:r w:rsidRPr="00FD2ED0">
              <w:t>20 0 01 10530</w:t>
            </w:r>
          </w:p>
        </w:tc>
        <w:tc>
          <w:tcPr>
            <w:tcW w:w="720" w:type="dxa"/>
            <w:shd w:val="clear" w:color="auto" w:fill="auto"/>
            <w:vAlign w:val="bottom"/>
          </w:tcPr>
          <w:p w:rsidR="00FD2ED0" w:rsidRPr="00FD2ED0" w:rsidRDefault="00FD2ED0" w:rsidP="00FD2ED0">
            <w:r w:rsidRPr="00FD2ED0">
              <w:t>200</w:t>
            </w:r>
          </w:p>
        </w:tc>
        <w:tc>
          <w:tcPr>
            <w:tcW w:w="1588" w:type="dxa"/>
            <w:shd w:val="clear" w:color="auto" w:fill="auto"/>
          </w:tcPr>
          <w:p w:rsidR="00FD2ED0" w:rsidRPr="00FD2ED0" w:rsidRDefault="00FD2ED0" w:rsidP="00FD2ED0">
            <w:pPr>
              <w:snapToGrid w:val="0"/>
              <w:jc w:val="center"/>
            </w:pPr>
          </w:p>
          <w:p w:rsidR="00FD2ED0" w:rsidRPr="00FD2ED0" w:rsidRDefault="00FD2ED0" w:rsidP="00FD2ED0">
            <w:pPr>
              <w:snapToGrid w:val="0"/>
              <w:jc w:val="center"/>
            </w:pPr>
            <w:r w:rsidRPr="00FD2ED0">
              <w:t>200000,00</w:t>
            </w:r>
          </w:p>
        </w:tc>
      </w:tr>
      <w:tr w:rsidR="00FD2ED0" w:rsidRPr="00FD2ED0" w:rsidTr="00FD2ED0">
        <w:trPr>
          <w:trHeight w:val="133"/>
        </w:trPr>
        <w:tc>
          <w:tcPr>
            <w:tcW w:w="731" w:type="dxa"/>
            <w:shd w:val="clear" w:color="auto" w:fill="auto"/>
          </w:tcPr>
          <w:p w:rsidR="00FD2ED0" w:rsidRPr="00FD2ED0" w:rsidRDefault="00FD2ED0" w:rsidP="00FD2ED0">
            <w:pPr>
              <w:jc w:val="center"/>
              <w:rPr>
                <w:b/>
                <w:bCs/>
              </w:rP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snapToGrid w:val="0"/>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rPr>
            </w:pPr>
            <w:r w:rsidRPr="00FD2ED0">
              <w:rPr>
                <w:b/>
              </w:rPr>
              <w:t>9.</w:t>
            </w:r>
          </w:p>
        </w:tc>
        <w:tc>
          <w:tcPr>
            <w:tcW w:w="4680" w:type="dxa"/>
            <w:shd w:val="clear" w:color="auto" w:fill="auto"/>
          </w:tcPr>
          <w:p w:rsidR="00FD2ED0" w:rsidRPr="00FD2ED0" w:rsidRDefault="00FD2ED0" w:rsidP="00FD2ED0">
            <w:pPr>
              <w:jc w:val="both"/>
              <w:rPr>
                <w:b/>
              </w:rPr>
            </w:pPr>
            <w:r w:rsidRPr="00FD2ED0">
              <w:rPr>
                <w:b/>
              </w:rPr>
              <w:t xml:space="preserve">Муниципальная программа Ейскоукрепленского сельского поселения Щербиновского района «Комплексное развитие жилищно-коммунального хозяйства Ейскоукрепленского сельского поселения Щербиновского района» </w:t>
            </w:r>
          </w:p>
        </w:tc>
        <w:tc>
          <w:tcPr>
            <w:tcW w:w="1620" w:type="dxa"/>
            <w:shd w:val="clear" w:color="auto" w:fill="auto"/>
            <w:vAlign w:val="bottom"/>
          </w:tcPr>
          <w:p w:rsidR="00FD2ED0" w:rsidRPr="00FD2ED0" w:rsidRDefault="00FD2ED0" w:rsidP="00FD2ED0">
            <w:pPr>
              <w:jc w:val="center"/>
              <w:rPr>
                <w:b/>
              </w:rPr>
            </w:pPr>
            <w:r w:rsidRPr="00FD2ED0">
              <w:rPr>
                <w:b/>
              </w:rPr>
              <w:t>22 0 00 00000</w:t>
            </w:r>
          </w:p>
        </w:tc>
        <w:tc>
          <w:tcPr>
            <w:tcW w:w="720" w:type="dxa"/>
            <w:shd w:val="clear" w:color="auto" w:fill="auto"/>
            <w:vAlign w:val="bottom"/>
          </w:tcPr>
          <w:p w:rsidR="00FD2ED0" w:rsidRPr="00FD2ED0" w:rsidRDefault="00FD2ED0" w:rsidP="00FD2ED0">
            <w:pPr>
              <w:snapToGrid w:val="0"/>
              <w:jc w:val="center"/>
              <w:rPr>
                <w:b/>
              </w:rPr>
            </w:pPr>
          </w:p>
        </w:tc>
        <w:tc>
          <w:tcPr>
            <w:tcW w:w="1588" w:type="dxa"/>
            <w:shd w:val="clear" w:color="auto" w:fill="auto"/>
            <w:vAlign w:val="bottom"/>
          </w:tcPr>
          <w:p w:rsidR="00FD2ED0" w:rsidRPr="00FD2ED0" w:rsidRDefault="00FD2ED0" w:rsidP="00FD2ED0">
            <w:pPr>
              <w:snapToGrid w:val="0"/>
              <w:jc w:val="center"/>
              <w:rPr>
                <w:b/>
              </w:rPr>
            </w:pPr>
            <w:r w:rsidRPr="00FD2ED0">
              <w:rPr>
                <w:b/>
              </w:rPr>
              <w:t>650000,00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pPr>
          </w:p>
        </w:tc>
        <w:tc>
          <w:tcPr>
            <w:tcW w:w="4680" w:type="dxa"/>
            <w:shd w:val="clear" w:color="auto" w:fill="auto"/>
          </w:tcPr>
          <w:p w:rsidR="00FD2ED0" w:rsidRPr="00FD2ED0" w:rsidRDefault="00FD2ED0" w:rsidP="00FD2ED0">
            <w:pPr>
              <w:jc w:val="both"/>
            </w:pPr>
            <w:r w:rsidRPr="00FD2ED0">
              <w:t>Благоустройство и озеленение территории сельского поселения Щербиновского района</w:t>
            </w:r>
          </w:p>
        </w:tc>
        <w:tc>
          <w:tcPr>
            <w:tcW w:w="1620" w:type="dxa"/>
            <w:shd w:val="clear" w:color="auto" w:fill="auto"/>
            <w:vAlign w:val="bottom"/>
          </w:tcPr>
          <w:p w:rsidR="00FD2ED0" w:rsidRPr="00FD2ED0" w:rsidRDefault="00FD2ED0" w:rsidP="00FD2ED0">
            <w:pPr>
              <w:jc w:val="center"/>
            </w:pPr>
            <w:r w:rsidRPr="00FD2ED0">
              <w:t>22 0 01 00000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380000,00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pPr>
          </w:p>
        </w:tc>
        <w:tc>
          <w:tcPr>
            <w:tcW w:w="4680" w:type="dxa"/>
            <w:shd w:val="clear" w:color="auto" w:fill="auto"/>
          </w:tcPr>
          <w:p w:rsidR="00FD2ED0" w:rsidRPr="00FD2ED0" w:rsidRDefault="00FD2ED0" w:rsidP="00FD2ED0">
            <w:pPr>
              <w:jc w:val="both"/>
            </w:pPr>
            <w:r w:rsidRPr="00FD2ED0">
              <w:t>Мероприятия по благоустройству и озеленению территории сельского поселения Щербиновского района</w:t>
            </w:r>
          </w:p>
        </w:tc>
        <w:tc>
          <w:tcPr>
            <w:tcW w:w="1620" w:type="dxa"/>
            <w:shd w:val="clear" w:color="auto" w:fill="auto"/>
            <w:vAlign w:val="bottom"/>
          </w:tcPr>
          <w:p w:rsidR="00FD2ED0" w:rsidRPr="00FD2ED0" w:rsidRDefault="00FD2ED0" w:rsidP="00FD2ED0">
            <w:pPr>
              <w:jc w:val="center"/>
            </w:pPr>
            <w:r w:rsidRPr="00FD2ED0">
              <w:t>22 0 01 10550</w:t>
            </w:r>
          </w:p>
        </w:tc>
        <w:tc>
          <w:tcPr>
            <w:tcW w:w="720" w:type="dxa"/>
            <w:shd w:val="clear" w:color="auto" w:fill="auto"/>
            <w:vAlign w:val="bottom"/>
          </w:tcPr>
          <w:p w:rsidR="00FD2ED0" w:rsidRPr="00FD2ED0" w:rsidRDefault="00FD2ED0" w:rsidP="00FD2ED0">
            <w:pPr>
              <w:jc w:val="center"/>
            </w:pPr>
          </w:p>
        </w:tc>
        <w:tc>
          <w:tcPr>
            <w:tcW w:w="1588" w:type="dxa"/>
            <w:shd w:val="clear" w:color="auto" w:fill="auto"/>
            <w:vAlign w:val="bottom"/>
          </w:tcPr>
          <w:p w:rsidR="00FD2ED0" w:rsidRPr="00FD2ED0" w:rsidRDefault="00FD2ED0" w:rsidP="00FD2ED0">
            <w:pPr>
              <w:snapToGrid w:val="0"/>
              <w:jc w:val="center"/>
            </w:pPr>
            <w:r w:rsidRPr="00FD2ED0">
              <w:t>380000,00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pPr>
          </w:p>
        </w:tc>
        <w:tc>
          <w:tcPr>
            <w:tcW w:w="4680" w:type="dxa"/>
            <w:shd w:val="clear" w:color="auto" w:fill="auto"/>
          </w:tcPr>
          <w:p w:rsidR="00FD2ED0" w:rsidRPr="00FD2ED0" w:rsidRDefault="00FD2ED0" w:rsidP="00FD2ED0">
            <w:pPr>
              <w:jc w:val="both"/>
            </w:pPr>
            <w:r w:rsidRPr="00FD2ED0">
              <w:t>Закупка товаров, работ и услуг для государственных (муниципальных) нужд</w:t>
            </w:r>
          </w:p>
        </w:tc>
        <w:tc>
          <w:tcPr>
            <w:tcW w:w="1620" w:type="dxa"/>
            <w:shd w:val="clear" w:color="auto" w:fill="auto"/>
            <w:vAlign w:val="bottom"/>
          </w:tcPr>
          <w:p w:rsidR="00FD2ED0" w:rsidRPr="00FD2ED0" w:rsidRDefault="00FD2ED0" w:rsidP="00FD2ED0">
            <w:pPr>
              <w:jc w:val="center"/>
            </w:pPr>
            <w:r w:rsidRPr="00FD2ED0">
              <w:t>22 0 01 10550</w:t>
            </w:r>
          </w:p>
        </w:tc>
        <w:tc>
          <w:tcPr>
            <w:tcW w:w="720" w:type="dxa"/>
            <w:shd w:val="clear" w:color="auto" w:fill="auto"/>
            <w:vAlign w:val="bottom"/>
          </w:tcPr>
          <w:p w:rsidR="00FD2ED0" w:rsidRPr="00FD2ED0" w:rsidRDefault="00FD2ED0" w:rsidP="00FD2ED0">
            <w:pPr>
              <w:jc w:val="center"/>
            </w:pPr>
            <w:r w:rsidRPr="00FD2ED0">
              <w:t>200</w:t>
            </w:r>
          </w:p>
        </w:tc>
        <w:tc>
          <w:tcPr>
            <w:tcW w:w="1588" w:type="dxa"/>
            <w:shd w:val="clear" w:color="auto" w:fill="auto"/>
            <w:vAlign w:val="bottom"/>
          </w:tcPr>
          <w:p w:rsidR="00FD2ED0" w:rsidRPr="00FD2ED0" w:rsidRDefault="00FD2ED0" w:rsidP="00FD2ED0">
            <w:pPr>
              <w:snapToGrid w:val="0"/>
              <w:jc w:val="center"/>
            </w:pPr>
            <w:r w:rsidRPr="00FD2ED0">
              <w:t>380000,00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pPr>
          </w:p>
        </w:tc>
        <w:tc>
          <w:tcPr>
            <w:tcW w:w="4680" w:type="dxa"/>
            <w:shd w:val="clear" w:color="auto" w:fill="auto"/>
          </w:tcPr>
          <w:p w:rsidR="00FD2ED0" w:rsidRPr="00FD2ED0" w:rsidRDefault="00FD2ED0" w:rsidP="00FD2ED0">
            <w:pPr>
              <w:jc w:val="both"/>
            </w:pPr>
            <w:r w:rsidRPr="00FD2ED0">
              <w:t>Модернизация и содержание систем уличного освещения</w:t>
            </w:r>
          </w:p>
        </w:tc>
        <w:tc>
          <w:tcPr>
            <w:tcW w:w="1620" w:type="dxa"/>
            <w:shd w:val="clear" w:color="auto" w:fill="auto"/>
            <w:vAlign w:val="bottom"/>
          </w:tcPr>
          <w:p w:rsidR="00FD2ED0" w:rsidRPr="00FD2ED0" w:rsidRDefault="00FD2ED0" w:rsidP="00FD2ED0">
            <w:pPr>
              <w:jc w:val="center"/>
            </w:pPr>
            <w:r w:rsidRPr="00FD2ED0">
              <w:t>22 0 02 00000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270000,00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pPr>
          </w:p>
        </w:tc>
        <w:tc>
          <w:tcPr>
            <w:tcW w:w="4680" w:type="dxa"/>
            <w:shd w:val="clear" w:color="auto" w:fill="auto"/>
          </w:tcPr>
          <w:p w:rsidR="00FD2ED0" w:rsidRPr="00FD2ED0" w:rsidRDefault="00FD2ED0" w:rsidP="00FD2ED0">
            <w:pPr>
              <w:jc w:val="both"/>
            </w:pPr>
            <w:r w:rsidRPr="00FD2ED0">
              <w:t>Мероприятия по модернизации и содержанию систем уличного освещения</w:t>
            </w:r>
          </w:p>
        </w:tc>
        <w:tc>
          <w:tcPr>
            <w:tcW w:w="1620" w:type="dxa"/>
            <w:shd w:val="clear" w:color="auto" w:fill="auto"/>
            <w:vAlign w:val="bottom"/>
          </w:tcPr>
          <w:p w:rsidR="00FD2ED0" w:rsidRPr="00FD2ED0" w:rsidRDefault="00FD2ED0" w:rsidP="00FD2ED0">
            <w:pPr>
              <w:jc w:val="center"/>
            </w:pPr>
            <w:r w:rsidRPr="00FD2ED0">
              <w:t>22 0 02 10560</w:t>
            </w:r>
          </w:p>
        </w:tc>
        <w:tc>
          <w:tcPr>
            <w:tcW w:w="720" w:type="dxa"/>
            <w:shd w:val="clear" w:color="auto" w:fill="auto"/>
            <w:vAlign w:val="bottom"/>
          </w:tcPr>
          <w:p w:rsidR="00FD2ED0" w:rsidRPr="00FD2ED0" w:rsidRDefault="00FD2ED0" w:rsidP="00FD2ED0">
            <w:pPr>
              <w:jc w:val="center"/>
            </w:pPr>
          </w:p>
        </w:tc>
        <w:tc>
          <w:tcPr>
            <w:tcW w:w="1588" w:type="dxa"/>
            <w:shd w:val="clear" w:color="auto" w:fill="auto"/>
            <w:vAlign w:val="bottom"/>
          </w:tcPr>
          <w:p w:rsidR="00FD2ED0" w:rsidRPr="00FD2ED0" w:rsidRDefault="00FD2ED0" w:rsidP="00FD2ED0">
            <w:pPr>
              <w:snapToGrid w:val="0"/>
              <w:jc w:val="center"/>
            </w:pPr>
            <w:r w:rsidRPr="00FD2ED0">
              <w:t>270000,00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pPr>
          </w:p>
        </w:tc>
        <w:tc>
          <w:tcPr>
            <w:tcW w:w="4680" w:type="dxa"/>
            <w:shd w:val="clear" w:color="auto" w:fill="auto"/>
          </w:tcPr>
          <w:p w:rsidR="00FD2ED0" w:rsidRPr="00FD2ED0" w:rsidRDefault="00FD2ED0" w:rsidP="00FD2ED0">
            <w:pPr>
              <w:jc w:val="both"/>
            </w:pPr>
            <w:r w:rsidRPr="00FD2ED0">
              <w:t>Закупка товаров, работ и услуг для государственных (муниципальных) нужд</w:t>
            </w:r>
          </w:p>
        </w:tc>
        <w:tc>
          <w:tcPr>
            <w:tcW w:w="1620" w:type="dxa"/>
            <w:shd w:val="clear" w:color="auto" w:fill="auto"/>
            <w:vAlign w:val="bottom"/>
          </w:tcPr>
          <w:p w:rsidR="00FD2ED0" w:rsidRPr="00FD2ED0" w:rsidRDefault="00FD2ED0" w:rsidP="00FD2ED0">
            <w:pPr>
              <w:jc w:val="center"/>
            </w:pPr>
            <w:r w:rsidRPr="00FD2ED0">
              <w:t>22 0 02 10560</w:t>
            </w:r>
          </w:p>
        </w:tc>
        <w:tc>
          <w:tcPr>
            <w:tcW w:w="720" w:type="dxa"/>
            <w:shd w:val="clear" w:color="auto" w:fill="auto"/>
            <w:vAlign w:val="bottom"/>
          </w:tcPr>
          <w:p w:rsidR="00FD2ED0" w:rsidRPr="00FD2ED0" w:rsidRDefault="00FD2ED0" w:rsidP="00FD2ED0">
            <w:pPr>
              <w:jc w:val="center"/>
            </w:pPr>
            <w:r w:rsidRPr="00FD2ED0">
              <w:t>200</w:t>
            </w:r>
          </w:p>
        </w:tc>
        <w:tc>
          <w:tcPr>
            <w:tcW w:w="1588" w:type="dxa"/>
            <w:shd w:val="clear" w:color="auto" w:fill="auto"/>
            <w:vAlign w:val="bottom"/>
          </w:tcPr>
          <w:p w:rsidR="00FD2ED0" w:rsidRPr="00FD2ED0" w:rsidRDefault="00FD2ED0" w:rsidP="00FD2ED0">
            <w:pPr>
              <w:snapToGrid w:val="0"/>
              <w:jc w:val="center"/>
            </w:pPr>
            <w:r w:rsidRPr="00FD2ED0">
              <w:t>270000,00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jc w:val="both"/>
              <w:rPr>
                <w:b/>
                <w:bCs/>
                <w:color w:val="FF0000"/>
              </w:rPr>
            </w:pPr>
          </w:p>
        </w:tc>
        <w:tc>
          <w:tcPr>
            <w:tcW w:w="1620" w:type="dxa"/>
            <w:shd w:val="clear" w:color="auto" w:fill="auto"/>
            <w:vAlign w:val="bottom"/>
          </w:tcPr>
          <w:p w:rsidR="00FD2ED0" w:rsidRPr="00FD2ED0" w:rsidRDefault="00FD2ED0" w:rsidP="00FD2ED0">
            <w:pPr>
              <w:snapToGrid w:val="0"/>
              <w:jc w:val="center"/>
              <w:rPr>
                <w:color w:val="FF0000"/>
              </w:rPr>
            </w:pPr>
          </w:p>
        </w:tc>
        <w:tc>
          <w:tcPr>
            <w:tcW w:w="720" w:type="dxa"/>
            <w:shd w:val="clear" w:color="auto" w:fill="auto"/>
            <w:vAlign w:val="bottom"/>
          </w:tcPr>
          <w:p w:rsidR="00FD2ED0" w:rsidRPr="00FD2ED0" w:rsidRDefault="00FD2ED0" w:rsidP="00FD2ED0">
            <w:pPr>
              <w:snapToGrid w:val="0"/>
              <w:jc w:val="center"/>
              <w:rPr>
                <w:color w:val="FF0000"/>
              </w:rPr>
            </w:pPr>
          </w:p>
        </w:tc>
        <w:tc>
          <w:tcPr>
            <w:tcW w:w="1588" w:type="dxa"/>
            <w:shd w:val="clear" w:color="auto" w:fill="auto"/>
            <w:vAlign w:val="bottom"/>
          </w:tcPr>
          <w:p w:rsidR="00FD2ED0" w:rsidRPr="00FD2ED0" w:rsidRDefault="00FD2ED0" w:rsidP="00FD2ED0">
            <w:pPr>
              <w:snapToGrid w:val="0"/>
              <w:jc w:val="center"/>
              <w:rPr>
                <w:b/>
                <w:color w:val="FF0000"/>
              </w:rP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r w:rsidRPr="00FD2ED0">
              <w:rPr>
                <w:b/>
                <w:bCs/>
              </w:rPr>
              <w:t>10.</w:t>
            </w:r>
          </w:p>
        </w:tc>
        <w:tc>
          <w:tcPr>
            <w:tcW w:w="4680" w:type="dxa"/>
            <w:shd w:val="clear" w:color="auto" w:fill="auto"/>
          </w:tcPr>
          <w:p w:rsidR="00FD2ED0" w:rsidRPr="00FD2ED0" w:rsidRDefault="00FD2ED0" w:rsidP="00FD2ED0">
            <w:pPr>
              <w:jc w:val="both"/>
              <w:rPr>
                <w:b/>
              </w:rPr>
            </w:pPr>
            <w:r w:rsidRPr="00FD2ED0">
              <w:rPr>
                <w:b/>
                <w:color w:val="000000"/>
              </w:rPr>
              <w:t>Обеспечение деятельности высшего органа исполнительной власти муниципального образования</w:t>
            </w:r>
          </w:p>
        </w:tc>
        <w:tc>
          <w:tcPr>
            <w:tcW w:w="1620" w:type="dxa"/>
            <w:shd w:val="clear" w:color="auto" w:fill="auto"/>
            <w:vAlign w:val="bottom"/>
          </w:tcPr>
          <w:p w:rsidR="00FD2ED0" w:rsidRPr="00FD2ED0" w:rsidRDefault="00FD2ED0" w:rsidP="00FD2ED0">
            <w:pPr>
              <w:jc w:val="center"/>
              <w:rPr>
                <w:b/>
              </w:rPr>
            </w:pPr>
            <w:r w:rsidRPr="00FD2ED0">
              <w:rPr>
                <w:b/>
              </w:rPr>
              <w:t>70 0 00 00000</w:t>
            </w:r>
          </w:p>
        </w:tc>
        <w:tc>
          <w:tcPr>
            <w:tcW w:w="720" w:type="dxa"/>
            <w:shd w:val="clear" w:color="auto" w:fill="auto"/>
            <w:vAlign w:val="bottom"/>
          </w:tcPr>
          <w:p w:rsidR="00FD2ED0" w:rsidRPr="00FD2ED0" w:rsidRDefault="00FD2ED0" w:rsidP="00FD2ED0">
            <w:pPr>
              <w:snapToGrid w:val="0"/>
              <w:jc w:val="center"/>
              <w:rPr>
                <w:b/>
              </w:rPr>
            </w:pPr>
          </w:p>
        </w:tc>
        <w:tc>
          <w:tcPr>
            <w:tcW w:w="1588" w:type="dxa"/>
            <w:shd w:val="clear" w:color="auto" w:fill="auto"/>
          </w:tcPr>
          <w:p w:rsidR="00FD2ED0" w:rsidRPr="00FD2ED0" w:rsidRDefault="00FD2ED0" w:rsidP="00FD2ED0">
            <w:pPr>
              <w:jc w:val="center"/>
              <w:rPr>
                <w:b/>
              </w:rPr>
            </w:pPr>
          </w:p>
          <w:p w:rsidR="00FD2ED0" w:rsidRPr="00FD2ED0" w:rsidRDefault="00FD2ED0" w:rsidP="00FD2ED0">
            <w:pPr>
              <w:jc w:val="center"/>
              <w:rPr>
                <w:b/>
              </w:rPr>
            </w:pPr>
          </w:p>
          <w:p w:rsidR="00FD2ED0" w:rsidRPr="00FD2ED0" w:rsidRDefault="00FD2ED0" w:rsidP="00FD2ED0">
            <w:pPr>
              <w:jc w:val="center"/>
              <w:rPr>
                <w:b/>
              </w:rPr>
            </w:pPr>
            <w:r w:rsidRPr="00FD2ED0">
              <w:rPr>
                <w:b/>
              </w:rPr>
              <w:t>601000,00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jc w:val="both"/>
              <w:rPr>
                <w:color w:val="000000"/>
              </w:rPr>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jc w:val="both"/>
            </w:pPr>
            <w:r w:rsidRPr="00FD2ED0">
              <w:rPr>
                <w:color w:val="000000"/>
              </w:rPr>
              <w:t>Высшее должностное лицо муниципального образования</w:t>
            </w:r>
          </w:p>
        </w:tc>
        <w:tc>
          <w:tcPr>
            <w:tcW w:w="1620" w:type="dxa"/>
            <w:shd w:val="clear" w:color="auto" w:fill="auto"/>
            <w:vAlign w:val="bottom"/>
          </w:tcPr>
          <w:p w:rsidR="00FD2ED0" w:rsidRPr="00FD2ED0" w:rsidRDefault="00FD2ED0" w:rsidP="00FD2ED0">
            <w:pPr>
              <w:jc w:val="center"/>
            </w:pPr>
            <w:r w:rsidRPr="00FD2ED0">
              <w:t>70 0 01 00000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jc w:val="center"/>
            </w:pPr>
          </w:p>
          <w:p w:rsidR="00FD2ED0" w:rsidRPr="00FD2ED0" w:rsidRDefault="00FD2ED0" w:rsidP="00FD2ED0">
            <w:pPr>
              <w:jc w:val="center"/>
            </w:pPr>
            <w:r w:rsidRPr="00FD2ED0">
              <w:t>601000,00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jc w:val="both"/>
              <w:rPr>
                <w:color w:val="000000"/>
              </w:rPr>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jc w:val="both"/>
            </w:pPr>
            <w:r w:rsidRPr="00FD2ED0">
              <w:rPr>
                <w:color w:val="000000"/>
              </w:rPr>
              <w:t>Расходы на обеспечение функций органов местного самоуправления</w:t>
            </w:r>
          </w:p>
        </w:tc>
        <w:tc>
          <w:tcPr>
            <w:tcW w:w="1620" w:type="dxa"/>
            <w:shd w:val="clear" w:color="auto" w:fill="auto"/>
            <w:vAlign w:val="bottom"/>
          </w:tcPr>
          <w:p w:rsidR="00FD2ED0" w:rsidRPr="00FD2ED0" w:rsidRDefault="00FD2ED0" w:rsidP="00FD2ED0">
            <w:pPr>
              <w:jc w:val="center"/>
            </w:pPr>
            <w:r w:rsidRPr="00FD2ED0">
              <w:t>70 0 01 00190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jc w:val="center"/>
            </w:pPr>
          </w:p>
          <w:p w:rsidR="00FD2ED0" w:rsidRPr="00FD2ED0" w:rsidRDefault="00FD2ED0" w:rsidP="00FD2ED0">
            <w:pPr>
              <w:jc w:val="center"/>
            </w:pPr>
            <w:r w:rsidRPr="00FD2ED0">
              <w:t>601000,00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588" w:type="dxa"/>
            <w:shd w:val="clear" w:color="auto" w:fill="auto"/>
          </w:tcPr>
          <w:p w:rsidR="00FD2ED0" w:rsidRPr="00FD2ED0" w:rsidRDefault="00FD2ED0" w:rsidP="00FD2ED0">
            <w:pPr>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jc w:val="both"/>
            </w:pPr>
            <w:r w:rsidRPr="00FD2ED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r w:rsidRPr="00FD2ED0">
              <w:t>70 0 01 00190</w:t>
            </w:r>
          </w:p>
        </w:tc>
        <w:tc>
          <w:tcPr>
            <w:tcW w:w="720" w:type="dxa"/>
            <w:shd w:val="clear" w:color="auto" w:fill="auto"/>
            <w:vAlign w:val="bottom"/>
          </w:tcPr>
          <w:p w:rsidR="00FD2ED0" w:rsidRPr="00FD2ED0" w:rsidRDefault="00FD2ED0" w:rsidP="00FD2ED0">
            <w:pPr>
              <w:jc w:val="center"/>
            </w:pPr>
            <w:r w:rsidRPr="00FD2ED0">
              <w:t>100</w:t>
            </w:r>
          </w:p>
        </w:tc>
        <w:tc>
          <w:tcPr>
            <w:tcW w:w="1588" w:type="dxa"/>
            <w:shd w:val="clear" w:color="auto" w:fill="auto"/>
          </w:tcPr>
          <w:p w:rsidR="00FD2ED0" w:rsidRPr="00FD2ED0" w:rsidRDefault="00FD2ED0" w:rsidP="00FD2ED0">
            <w:pPr>
              <w:jc w:val="center"/>
            </w:pPr>
          </w:p>
          <w:p w:rsidR="00FD2ED0" w:rsidRPr="00FD2ED0" w:rsidRDefault="00FD2ED0" w:rsidP="00FD2ED0">
            <w:pPr>
              <w:jc w:val="center"/>
            </w:pPr>
          </w:p>
          <w:p w:rsidR="00FD2ED0" w:rsidRPr="00FD2ED0" w:rsidRDefault="00FD2ED0" w:rsidP="00FD2ED0">
            <w:pPr>
              <w:jc w:val="center"/>
            </w:pPr>
          </w:p>
          <w:p w:rsidR="00FD2ED0" w:rsidRPr="00FD2ED0" w:rsidRDefault="00FD2ED0" w:rsidP="00FD2ED0">
            <w:pPr>
              <w:jc w:val="center"/>
            </w:pPr>
          </w:p>
          <w:p w:rsidR="00FD2ED0" w:rsidRPr="00FD2ED0" w:rsidRDefault="00FD2ED0" w:rsidP="00FD2ED0">
            <w:pPr>
              <w:jc w:val="center"/>
            </w:pPr>
          </w:p>
          <w:p w:rsidR="00FD2ED0" w:rsidRPr="00FD2ED0" w:rsidRDefault="00FD2ED0" w:rsidP="00FD2ED0">
            <w:pPr>
              <w:jc w:val="center"/>
            </w:pPr>
            <w:r w:rsidRPr="00FD2ED0">
              <w:t>601000,00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r w:rsidRPr="00FD2ED0">
              <w:rPr>
                <w:b/>
                <w:bCs/>
              </w:rPr>
              <w:t>11.</w:t>
            </w:r>
          </w:p>
        </w:tc>
        <w:tc>
          <w:tcPr>
            <w:tcW w:w="4680" w:type="dxa"/>
            <w:shd w:val="clear" w:color="auto" w:fill="auto"/>
          </w:tcPr>
          <w:p w:rsidR="00FD2ED0" w:rsidRPr="00FD2ED0" w:rsidRDefault="00FD2ED0" w:rsidP="00FD2ED0">
            <w:pPr>
              <w:jc w:val="both"/>
              <w:rPr>
                <w:b/>
              </w:rPr>
            </w:pPr>
            <w:r w:rsidRPr="00FD2ED0">
              <w:rPr>
                <w:b/>
              </w:rPr>
              <w:t>Обеспечение деятельности администрации муниципального образования</w:t>
            </w:r>
          </w:p>
        </w:tc>
        <w:tc>
          <w:tcPr>
            <w:tcW w:w="1620" w:type="dxa"/>
            <w:shd w:val="clear" w:color="auto" w:fill="auto"/>
            <w:vAlign w:val="bottom"/>
          </w:tcPr>
          <w:p w:rsidR="00FD2ED0" w:rsidRPr="00FD2ED0" w:rsidRDefault="00FD2ED0" w:rsidP="00FD2ED0">
            <w:pPr>
              <w:jc w:val="center"/>
              <w:rPr>
                <w:b/>
              </w:rPr>
            </w:pPr>
            <w:r w:rsidRPr="00FD2ED0">
              <w:rPr>
                <w:b/>
              </w:rPr>
              <w:t>71 0 00 00000</w:t>
            </w:r>
          </w:p>
        </w:tc>
        <w:tc>
          <w:tcPr>
            <w:tcW w:w="720" w:type="dxa"/>
            <w:shd w:val="clear" w:color="auto" w:fill="auto"/>
            <w:vAlign w:val="bottom"/>
          </w:tcPr>
          <w:p w:rsidR="00FD2ED0" w:rsidRPr="00FD2ED0" w:rsidRDefault="00FD2ED0" w:rsidP="00FD2ED0">
            <w:pPr>
              <w:snapToGrid w:val="0"/>
              <w:jc w:val="center"/>
              <w:rPr>
                <w:b/>
              </w:rPr>
            </w:pPr>
          </w:p>
        </w:tc>
        <w:tc>
          <w:tcPr>
            <w:tcW w:w="1588" w:type="dxa"/>
            <w:shd w:val="clear" w:color="auto" w:fill="auto"/>
            <w:vAlign w:val="bottom"/>
          </w:tcPr>
          <w:p w:rsidR="00FD2ED0" w:rsidRPr="00FD2ED0" w:rsidRDefault="00FD2ED0" w:rsidP="00FD2ED0">
            <w:pPr>
              <w:snapToGrid w:val="0"/>
              <w:jc w:val="center"/>
              <w:rPr>
                <w:b/>
              </w:rPr>
            </w:pPr>
            <w:r w:rsidRPr="00FD2ED0">
              <w:rPr>
                <w:b/>
              </w:rPr>
              <w:t>213800,00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jc w:val="both"/>
            </w:pPr>
            <w:r w:rsidRPr="00FD2ED0">
              <w:t>Финансовое обеспечение непредвиденных расходов</w:t>
            </w:r>
          </w:p>
        </w:tc>
        <w:tc>
          <w:tcPr>
            <w:tcW w:w="1620" w:type="dxa"/>
            <w:shd w:val="clear" w:color="auto" w:fill="auto"/>
            <w:vAlign w:val="bottom"/>
          </w:tcPr>
          <w:p w:rsidR="00FD2ED0" w:rsidRPr="00FD2ED0" w:rsidRDefault="00FD2ED0" w:rsidP="00FD2ED0">
            <w:pPr>
              <w:jc w:val="center"/>
            </w:pPr>
            <w:r w:rsidRPr="00FD2ED0">
              <w:t>71 0 01 00000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10000,00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jc w:val="both"/>
            </w:pPr>
            <w:r w:rsidRPr="00FD2ED0">
              <w:t>Резервные фонды администрации муниципального образования</w:t>
            </w:r>
          </w:p>
        </w:tc>
        <w:tc>
          <w:tcPr>
            <w:tcW w:w="1620" w:type="dxa"/>
            <w:shd w:val="clear" w:color="auto" w:fill="auto"/>
            <w:vAlign w:val="bottom"/>
          </w:tcPr>
          <w:p w:rsidR="00FD2ED0" w:rsidRPr="00FD2ED0" w:rsidRDefault="00FD2ED0" w:rsidP="00FD2ED0">
            <w:pPr>
              <w:jc w:val="center"/>
            </w:pPr>
            <w:r w:rsidRPr="00FD2ED0">
              <w:t>71 0 01 10420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10000,00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jc w:val="both"/>
            </w:pPr>
            <w:r w:rsidRPr="00FD2ED0">
              <w:t>Иные бюджетные ассигнования</w:t>
            </w:r>
          </w:p>
        </w:tc>
        <w:tc>
          <w:tcPr>
            <w:tcW w:w="1620" w:type="dxa"/>
            <w:shd w:val="clear" w:color="auto" w:fill="auto"/>
            <w:vAlign w:val="bottom"/>
          </w:tcPr>
          <w:p w:rsidR="00FD2ED0" w:rsidRPr="00FD2ED0" w:rsidRDefault="00FD2ED0" w:rsidP="00FD2ED0">
            <w:pPr>
              <w:jc w:val="center"/>
            </w:pPr>
            <w:r w:rsidRPr="00FD2ED0">
              <w:t>71 0 01 10420</w:t>
            </w:r>
          </w:p>
        </w:tc>
        <w:tc>
          <w:tcPr>
            <w:tcW w:w="720" w:type="dxa"/>
            <w:shd w:val="clear" w:color="auto" w:fill="auto"/>
            <w:vAlign w:val="bottom"/>
          </w:tcPr>
          <w:p w:rsidR="00FD2ED0" w:rsidRPr="00FD2ED0" w:rsidRDefault="00FD2ED0" w:rsidP="00FD2ED0">
            <w:pPr>
              <w:jc w:val="center"/>
            </w:pPr>
            <w:r w:rsidRPr="00FD2ED0">
              <w:t>800</w:t>
            </w:r>
          </w:p>
        </w:tc>
        <w:tc>
          <w:tcPr>
            <w:tcW w:w="1588" w:type="dxa"/>
            <w:shd w:val="clear" w:color="auto" w:fill="auto"/>
            <w:vAlign w:val="bottom"/>
          </w:tcPr>
          <w:p w:rsidR="00FD2ED0" w:rsidRPr="00FD2ED0" w:rsidRDefault="00FD2ED0" w:rsidP="00FD2ED0">
            <w:pPr>
              <w:snapToGrid w:val="0"/>
              <w:jc w:val="center"/>
            </w:pPr>
            <w:r w:rsidRPr="00FD2ED0">
              <w:t>10000,00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jc w:val="both"/>
            </w:pPr>
            <w:r w:rsidRPr="00FD2ED0">
              <w:t>Административные комиссии</w:t>
            </w:r>
          </w:p>
        </w:tc>
        <w:tc>
          <w:tcPr>
            <w:tcW w:w="1620" w:type="dxa"/>
            <w:shd w:val="clear" w:color="auto" w:fill="auto"/>
            <w:vAlign w:val="bottom"/>
          </w:tcPr>
          <w:p w:rsidR="00FD2ED0" w:rsidRPr="00FD2ED0" w:rsidRDefault="00FD2ED0" w:rsidP="00FD2ED0">
            <w:pPr>
              <w:jc w:val="center"/>
            </w:pPr>
            <w:r w:rsidRPr="00FD2ED0">
              <w:t>71 0 02 00000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3800,00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jc w:val="both"/>
            </w:pPr>
            <w:r w:rsidRPr="00FD2ED0">
              <w:t>Осуществление отдельных полномочий Краснодарского края по образованию и организации деятельности администра</w:t>
            </w:r>
            <w:r w:rsidRPr="00FD2ED0">
              <w:softHyphen/>
              <w:t>тивных комиссий</w:t>
            </w:r>
          </w:p>
        </w:tc>
        <w:tc>
          <w:tcPr>
            <w:tcW w:w="1620" w:type="dxa"/>
            <w:shd w:val="clear" w:color="auto" w:fill="auto"/>
            <w:vAlign w:val="bottom"/>
          </w:tcPr>
          <w:p w:rsidR="00FD2ED0" w:rsidRPr="00FD2ED0" w:rsidRDefault="00FD2ED0" w:rsidP="00FD2ED0">
            <w:pPr>
              <w:jc w:val="center"/>
            </w:pPr>
            <w:r w:rsidRPr="00FD2ED0">
              <w:t>71 0 02 60190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3800,00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jc w:val="both"/>
            </w:pPr>
            <w:r w:rsidRPr="00FD2ED0">
              <w:t>Закупка товаров, работ и услуг для государственных (муниципальных) нужд</w:t>
            </w:r>
          </w:p>
        </w:tc>
        <w:tc>
          <w:tcPr>
            <w:tcW w:w="1620" w:type="dxa"/>
            <w:shd w:val="clear" w:color="auto" w:fill="auto"/>
            <w:vAlign w:val="bottom"/>
          </w:tcPr>
          <w:p w:rsidR="00FD2ED0" w:rsidRPr="00FD2ED0" w:rsidRDefault="00FD2ED0" w:rsidP="00FD2ED0">
            <w:pPr>
              <w:jc w:val="center"/>
            </w:pPr>
            <w:r w:rsidRPr="00FD2ED0">
              <w:t>71 02 60190</w:t>
            </w:r>
          </w:p>
        </w:tc>
        <w:tc>
          <w:tcPr>
            <w:tcW w:w="720" w:type="dxa"/>
            <w:shd w:val="clear" w:color="auto" w:fill="auto"/>
            <w:vAlign w:val="bottom"/>
          </w:tcPr>
          <w:p w:rsidR="00FD2ED0" w:rsidRPr="00FD2ED0" w:rsidRDefault="00FD2ED0" w:rsidP="00FD2ED0">
            <w:pPr>
              <w:jc w:val="center"/>
            </w:pPr>
            <w:r w:rsidRPr="00FD2ED0">
              <w:t>200</w:t>
            </w:r>
          </w:p>
        </w:tc>
        <w:tc>
          <w:tcPr>
            <w:tcW w:w="1588" w:type="dxa"/>
            <w:shd w:val="clear" w:color="auto" w:fill="auto"/>
            <w:vAlign w:val="bottom"/>
          </w:tcPr>
          <w:p w:rsidR="00FD2ED0" w:rsidRPr="00FD2ED0" w:rsidRDefault="00FD2ED0" w:rsidP="00FD2ED0">
            <w:pPr>
              <w:snapToGrid w:val="0"/>
              <w:jc w:val="center"/>
            </w:pPr>
            <w:r w:rsidRPr="00FD2ED0">
              <w:t>3800,00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588" w:type="dxa"/>
            <w:shd w:val="clear" w:color="auto" w:fill="auto"/>
          </w:tcPr>
          <w:p w:rsidR="00FD2ED0" w:rsidRPr="00FD2ED0" w:rsidRDefault="00FD2ED0" w:rsidP="00FD2ED0">
            <w:pPr>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jc w:val="both"/>
            </w:pPr>
            <w:r w:rsidRPr="00FD2ED0">
              <w:t>Осуществление полномочий по определению поставщиков (подрядчиков, исполнителей) для заказчиков сельского поселения</w:t>
            </w:r>
          </w:p>
        </w:tc>
        <w:tc>
          <w:tcPr>
            <w:tcW w:w="1620" w:type="dxa"/>
            <w:shd w:val="clear" w:color="auto" w:fill="auto"/>
            <w:vAlign w:val="bottom"/>
          </w:tcPr>
          <w:p w:rsidR="00FD2ED0" w:rsidRPr="00FD2ED0" w:rsidRDefault="00FD2ED0" w:rsidP="00FD2ED0">
            <w:pPr>
              <w:jc w:val="center"/>
            </w:pPr>
            <w:r w:rsidRPr="00FD2ED0">
              <w:t>71 0 07 00000</w:t>
            </w:r>
          </w:p>
        </w:tc>
        <w:tc>
          <w:tcPr>
            <w:tcW w:w="720" w:type="dxa"/>
            <w:shd w:val="clear" w:color="auto" w:fill="auto"/>
            <w:vAlign w:val="bottom"/>
          </w:tcPr>
          <w:p w:rsidR="00FD2ED0" w:rsidRPr="00FD2ED0" w:rsidRDefault="00FD2ED0" w:rsidP="00FD2ED0">
            <w:pPr>
              <w:jc w:val="center"/>
            </w:pPr>
          </w:p>
        </w:tc>
        <w:tc>
          <w:tcPr>
            <w:tcW w:w="1588" w:type="dxa"/>
            <w:shd w:val="clear" w:color="auto" w:fill="auto"/>
            <w:vAlign w:val="bottom"/>
          </w:tcPr>
          <w:p w:rsidR="00FD2ED0" w:rsidRPr="00FD2ED0" w:rsidRDefault="00FD2ED0" w:rsidP="00FD2ED0">
            <w:pPr>
              <w:snapToGrid w:val="0"/>
              <w:jc w:val="center"/>
            </w:pPr>
            <w:r w:rsidRPr="00FD2ED0">
              <w:t>14000,00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jc w:val="both"/>
            </w:pPr>
            <w:r w:rsidRPr="00FD2ED0">
              <w:t>Расходы на обеспечение функций органов местного самоуправления (переданные полномочия)</w:t>
            </w:r>
          </w:p>
        </w:tc>
        <w:tc>
          <w:tcPr>
            <w:tcW w:w="1620" w:type="dxa"/>
            <w:shd w:val="clear" w:color="auto" w:fill="auto"/>
            <w:vAlign w:val="bottom"/>
          </w:tcPr>
          <w:p w:rsidR="00FD2ED0" w:rsidRPr="00FD2ED0" w:rsidRDefault="00FD2ED0" w:rsidP="00FD2ED0">
            <w:pPr>
              <w:jc w:val="center"/>
            </w:pPr>
            <w:r w:rsidRPr="00FD2ED0">
              <w:t>71 0 07 20190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14000,00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jc w:val="both"/>
            </w:pPr>
            <w:r w:rsidRPr="00FD2ED0">
              <w:t>Межбюджетные трансферты</w:t>
            </w:r>
          </w:p>
        </w:tc>
        <w:tc>
          <w:tcPr>
            <w:tcW w:w="1620" w:type="dxa"/>
            <w:shd w:val="clear" w:color="auto" w:fill="auto"/>
            <w:vAlign w:val="bottom"/>
          </w:tcPr>
          <w:p w:rsidR="00FD2ED0" w:rsidRPr="00FD2ED0" w:rsidRDefault="00FD2ED0" w:rsidP="00FD2ED0">
            <w:pPr>
              <w:jc w:val="center"/>
            </w:pPr>
            <w:r w:rsidRPr="00FD2ED0">
              <w:t>71 0 07 20190</w:t>
            </w:r>
          </w:p>
        </w:tc>
        <w:tc>
          <w:tcPr>
            <w:tcW w:w="720" w:type="dxa"/>
            <w:shd w:val="clear" w:color="auto" w:fill="auto"/>
            <w:vAlign w:val="bottom"/>
          </w:tcPr>
          <w:p w:rsidR="00FD2ED0" w:rsidRPr="00FD2ED0" w:rsidRDefault="00FD2ED0" w:rsidP="00FD2ED0">
            <w:pPr>
              <w:snapToGrid w:val="0"/>
              <w:jc w:val="center"/>
            </w:pPr>
            <w:r w:rsidRPr="00FD2ED0">
              <w:t>500</w:t>
            </w:r>
          </w:p>
        </w:tc>
        <w:tc>
          <w:tcPr>
            <w:tcW w:w="1588" w:type="dxa"/>
            <w:shd w:val="clear" w:color="auto" w:fill="auto"/>
            <w:vAlign w:val="bottom"/>
          </w:tcPr>
          <w:p w:rsidR="00FD2ED0" w:rsidRPr="00FD2ED0" w:rsidRDefault="00FD2ED0" w:rsidP="00FD2ED0">
            <w:pPr>
              <w:snapToGrid w:val="0"/>
              <w:jc w:val="center"/>
            </w:pPr>
            <w:r w:rsidRPr="00FD2ED0">
              <w:t>14000,00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snapToGrid w:val="0"/>
              <w:jc w:val="both"/>
            </w:pPr>
          </w:p>
        </w:tc>
        <w:tc>
          <w:tcPr>
            <w:tcW w:w="1620" w:type="dxa"/>
            <w:shd w:val="clear" w:color="auto" w:fill="auto"/>
            <w:vAlign w:val="bottom"/>
          </w:tcPr>
          <w:p w:rsidR="00FD2ED0" w:rsidRPr="00FD2ED0" w:rsidRDefault="00FD2ED0" w:rsidP="00FD2ED0">
            <w:pPr>
              <w:snapToGrid w:val="0"/>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snapToGrid w:val="0"/>
              <w:jc w:val="both"/>
            </w:pPr>
            <w:r w:rsidRPr="00FD2ED0">
              <w:t>Осуществление первичного воинского учета на территориях, где отсутствуют военные комиссариаты</w:t>
            </w:r>
          </w:p>
        </w:tc>
        <w:tc>
          <w:tcPr>
            <w:tcW w:w="1620" w:type="dxa"/>
            <w:shd w:val="clear" w:color="auto" w:fill="auto"/>
            <w:vAlign w:val="bottom"/>
          </w:tcPr>
          <w:p w:rsidR="00FD2ED0" w:rsidRPr="00FD2ED0" w:rsidRDefault="00FD2ED0" w:rsidP="00FD2ED0">
            <w:pPr>
              <w:jc w:val="center"/>
            </w:pPr>
          </w:p>
          <w:p w:rsidR="00FD2ED0" w:rsidRPr="00FD2ED0" w:rsidRDefault="00FD2ED0" w:rsidP="00FD2ED0">
            <w:pPr>
              <w:jc w:val="center"/>
            </w:pPr>
            <w:r w:rsidRPr="00FD2ED0">
              <w:t>71 0 0 00000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p w:rsidR="00FD2ED0" w:rsidRPr="00FD2ED0" w:rsidRDefault="00FD2ED0" w:rsidP="00FD2ED0">
            <w:pPr>
              <w:snapToGrid w:val="0"/>
              <w:jc w:val="center"/>
            </w:pPr>
          </w:p>
          <w:p w:rsidR="00FD2ED0" w:rsidRPr="00FD2ED0" w:rsidRDefault="00FD2ED0" w:rsidP="00FD2ED0">
            <w:pPr>
              <w:snapToGrid w:val="0"/>
              <w:jc w:val="center"/>
            </w:pPr>
            <w:r w:rsidRPr="00FD2ED0">
              <w:t>186000,00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snapToGrid w:val="0"/>
              <w:jc w:val="both"/>
            </w:pPr>
          </w:p>
        </w:tc>
        <w:tc>
          <w:tcPr>
            <w:tcW w:w="1620" w:type="dxa"/>
            <w:shd w:val="clear" w:color="auto" w:fill="auto"/>
            <w:vAlign w:val="bottom"/>
          </w:tcPr>
          <w:p w:rsidR="00FD2ED0" w:rsidRPr="00FD2ED0" w:rsidRDefault="00FD2ED0" w:rsidP="00FD2ED0">
            <w:pPr>
              <w:snapToGrid w:val="0"/>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snapToGrid w:val="0"/>
              <w:jc w:val="both"/>
            </w:pPr>
            <w:r w:rsidRPr="00FD2ED0">
              <w:t>Осуществление первичного воинского учета на территориях, где отсутствуют военные комиссариаты</w:t>
            </w:r>
          </w:p>
        </w:tc>
        <w:tc>
          <w:tcPr>
            <w:tcW w:w="1620" w:type="dxa"/>
            <w:shd w:val="clear" w:color="auto" w:fill="auto"/>
            <w:vAlign w:val="bottom"/>
          </w:tcPr>
          <w:p w:rsidR="00FD2ED0" w:rsidRPr="00FD2ED0" w:rsidRDefault="00FD2ED0" w:rsidP="00FD2ED0">
            <w:pPr>
              <w:snapToGrid w:val="0"/>
              <w:jc w:val="center"/>
            </w:pPr>
          </w:p>
          <w:p w:rsidR="00FD2ED0" w:rsidRPr="00FD2ED0" w:rsidRDefault="00FD2ED0" w:rsidP="00FD2ED0">
            <w:pPr>
              <w:jc w:val="center"/>
            </w:pPr>
          </w:p>
          <w:p w:rsidR="00FD2ED0" w:rsidRPr="00FD2ED0" w:rsidRDefault="00FD2ED0" w:rsidP="00FD2ED0">
            <w:pPr>
              <w:jc w:val="center"/>
            </w:pPr>
            <w:r w:rsidRPr="00FD2ED0">
              <w:t>71 0 08 51180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p w:rsidR="00FD2ED0" w:rsidRPr="00FD2ED0" w:rsidRDefault="00FD2ED0" w:rsidP="00FD2ED0">
            <w:pPr>
              <w:snapToGrid w:val="0"/>
              <w:jc w:val="center"/>
            </w:pPr>
          </w:p>
          <w:p w:rsidR="00FD2ED0" w:rsidRPr="00FD2ED0" w:rsidRDefault="00FD2ED0" w:rsidP="00FD2ED0">
            <w:pPr>
              <w:snapToGrid w:val="0"/>
              <w:jc w:val="center"/>
            </w:pPr>
            <w:r w:rsidRPr="00FD2ED0">
              <w:t>186000,00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snapToGrid w:val="0"/>
              <w:jc w:val="both"/>
            </w:pPr>
          </w:p>
        </w:tc>
        <w:tc>
          <w:tcPr>
            <w:tcW w:w="1620" w:type="dxa"/>
            <w:shd w:val="clear" w:color="auto" w:fill="auto"/>
            <w:vAlign w:val="bottom"/>
          </w:tcPr>
          <w:p w:rsidR="00FD2ED0" w:rsidRPr="00FD2ED0" w:rsidRDefault="00FD2ED0" w:rsidP="00FD2ED0">
            <w:pPr>
              <w:snapToGrid w:val="0"/>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snapToGrid w:val="0"/>
              <w:jc w:val="both"/>
            </w:pPr>
            <w:r w:rsidRPr="00FD2ED0">
              <w:t xml:space="preserve">Расходы на выплаты персоналу в целях обеспечения выполнения функций </w:t>
            </w:r>
            <w:r w:rsidRPr="00FD2ED0">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FD2ED0" w:rsidRPr="00FD2ED0" w:rsidRDefault="00FD2ED0" w:rsidP="00FD2ED0">
            <w:pPr>
              <w:jc w:val="center"/>
            </w:pPr>
            <w:r w:rsidRPr="00FD2ED0">
              <w:lastRenderedPageBreak/>
              <w:t>71 0 08 51180</w:t>
            </w:r>
          </w:p>
        </w:tc>
        <w:tc>
          <w:tcPr>
            <w:tcW w:w="720" w:type="dxa"/>
            <w:shd w:val="clear" w:color="auto" w:fill="auto"/>
            <w:vAlign w:val="bottom"/>
          </w:tcPr>
          <w:p w:rsidR="00FD2ED0" w:rsidRPr="00FD2ED0" w:rsidRDefault="00FD2ED0" w:rsidP="00FD2ED0">
            <w:pPr>
              <w:jc w:val="center"/>
            </w:pPr>
            <w:r w:rsidRPr="00FD2ED0">
              <w:t>100</w:t>
            </w:r>
          </w:p>
        </w:tc>
        <w:tc>
          <w:tcPr>
            <w:tcW w:w="1588" w:type="dxa"/>
            <w:shd w:val="clear" w:color="auto" w:fill="auto"/>
          </w:tcPr>
          <w:p w:rsidR="00FD2ED0" w:rsidRPr="00FD2ED0" w:rsidRDefault="00FD2ED0" w:rsidP="00FD2ED0">
            <w:pPr>
              <w:snapToGrid w:val="0"/>
              <w:jc w:val="center"/>
            </w:pPr>
          </w:p>
          <w:p w:rsidR="00FD2ED0" w:rsidRPr="00FD2ED0" w:rsidRDefault="00FD2ED0" w:rsidP="00FD2ED0">
            <w:pPr>
              <w:snapToGrid w:val="0"/>
              <w:jc w:val="center"/>
            </w:pPr>
          </w:p>
          <w:p w:rsidR="00FD2ED0" w:rsidRPr="00FD2ED0" w:rsidRDefault="00FD2ED0" w:rsidP="00FD2ED0">
            <w:pPr>
              <w:snapToGrid w:val="0"/>
              <w:jc w:val="center"/>
            </w:pPr>
          </w:p>
          <w:p w:rsidR="00FD2ED0" w:rsidRPr="00FD2ED0" w:rsidRDefault="00FD2ED0" w:rsidP="00FD2ED0">
            <w:pPr>
              <w:snapToGrid w:val="0"/>
              <w:jc w:val="center"/>
            </w:pPr>
          </w:p>
          <w:p w:rsidR="00FD2ED0" w:rsidRPr="00FD2ED0" w:rsidRDefault="00FD2ED0" w:rsidP="00FD2ED0">
            <w:pPr>
              <w:snapToGrid w:val="0"/>
              <w:jc w:val="center"/>
            </w:pPr>
          </w:p>
          <w:p w:rsidR="00FD2ED0" w:rsidRPr="00FD2ED0" w:rsidRDefault="00FD2ED0" w:rsidP="00FD2ED0">
            <w:pPr>
              <w:snapToGrid w:val="0"/>
              <w:jc w:val="center"/>
            </w:pPr>
            <w:r w:rsidRPr="00FD2ED0">
              <w:t>186000,00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r w:rsidRPr="00FD2ED0">
              <w:rPr>
                <w:b/>
                <w:bCs/>
              </w:rPr>
              <w:t>12.</w:t>
            </w:r>
          </w:p>
        </w:tc>
        <w:tc>
          <w:tcPr>
            <w:tcW w:w="4680" w:type="dxa"/>
            <w:shd w:val="clear" w:color="auto" w:fill="auto"/>
          </w:tcPr>
          <w:p w:rsidR="00FD2ED0" w:rsidRPr="00FD2ED0" w:rsidRDefault="00FD2ED0" w:rsidP="00FD2ED0">
            <w:pPr>
              <w:jc w:val="both"/>
              <w:rPr>
                <w:b/>
              </w:rPr>
            </w:pPr>
            <w:r w:rsidRPr="00FD2ED0">
              <w:rPr>
                <w:b/>
              </w:rPr>
              <w:t>Обеспечение деятельности Контрольно-счетной палаты муниципального образования</w:t>
            </w:r>
          </w:p>
        </w:tc>
        <w:tc>
          <w:tcPr>
            <w:tcW w:w="1620" w:type="dxa"/>
            <w:shd w:val="clear" w:color="auto" w:fill="auto"/>
            <w:vAlign w:val="bottom"/>
          </w:tcPr>
          <w:p w:rsidR="00FD2ED0" w:rsidRPr="00FD2ED0" w:rsidRDefault="00FD2ED0" w:rsidP="00FD2ED0">
            <w:pPr>
              <w:jc w:val="center"/>
              <w:rPr>
                <w:b/>
              </w:rPr>
            </w:pPr>
            <w:r w:rsidRPr="00FD2ED0">
              <w:rPr>
                <w:b/>
              </w:rPr>
              <w:t xml:space="preserve">72 0 00 00000   </w:t>
            </w:r>
          </w:p>
        </w:tc>
        <w:tc>
          <w:tcPr>
            <w:tcW w:w="720" w:type="dxa"/>
            <w:shd w:val="clear" w:color="auto" w:fill="auto"/>
            <w:vAlign w:val="bottom"/>
          </w:tcPr>
          <w:p w:rsidR="00FD2ED0" w:rsidRPr="00FD2ED0" w:rsidRDefault="00FD2ED0" w:rsidP="00FD2ED0">
            <w:pPr>
              <w:snapToGrid w:val="0"/>
              <w:jc w:val="center"/>
              <w:rPr>
                <w:b/>
              </w:rPr>
            </w:pPr>
          </w:p>
        </w:tc>
        <w:tc>
          <w:tcPr>
            <w:tcW w:w="1588" w:type="dxa"/>
            <w:shd w:val="clear" w:color="auto" w:fill="auto"/>
            <w:vAlign w:val="bottom"/>
          </w:tcPr>
          <w:p w:rsidR="00FD2ED0" w:rsidRPr="00FD2ED0" w:rsidRDefault="00FD2ED0" w:rsidP="00FD2ED0">
            <w:pPr>
              <w:snapToGrid w:val="0"/>
              <w:jc w:val="center"/>
              <w:rPr>
                <w:b/>
              </w:rPr>
            </w:pPr>
            <w:r w:rsidRPr="00FD2ED0">
              <w:rPr>
                <w:b/>
              </w:rPr>
              <w:t>16000,00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jc w:val="both"/>
            </w:pPr>
            <w:r w:rsidRPr="00FD2ED0">
              <w:t>Руководитель Контрольно-счетной палаты муниципального образования</w:t>
            </w:r>
          </w:p>
        </w:tc>
        <w:tc>
          <w:tcPr>
            <w:tcW w:w="1620" w:type="dxa"/>
            <w:shd w:val="clear" w:color="auto" w:fill="auto"/>
            <w:vAlign w:val="bottom"/>
          </w:tcPr>
          <w:p w:rsidR="00FD2ED0" w:rsidRPr="00FD2ED0" w:rsidRDefault="00FD2ED0" w:rsidP="00FD2ED0">
            <w:pPr>
              <w:jc w:val="center"/>
            </w:pPr>
            <w:r w:rsidRPr="00FD2ED0">
              <w:t>72 0 00 00000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2000,00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jc w:val="both"/>
            </w:pPr>
            <w:r w:rsidRPr="00FD2ED0">
              <w:t>Расходы на обеспечение функций органов местного самоуправления (переданные полномочия)</w:t>
            </w:r>
          </w:p>
        </w:tc>
        <w:tc>
          <w:tcPr>
            <w:tcW w:w="1620" w:type="dxa"/>
            <w:shd w:val="clear" w:color="auto" w:fill="auto"/>
            <w:vAlign w:val="bottom"/>
          </w:tcPr>
          <w:p w:rsidR="00FD2ED0" w:rsidRPr="00FD2ED0" w:rsidRDefault="00FD2ED0" w:rsidP="00FD2ED0">
            <w:pPr>
              <w:jc w:val="center"/>
            </w:pPr>
            <w:r w:rsidRPr="00FD2ED0">
              <w:t>72 0 01 20190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2000,00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jc w:val="both"/>
            </w:pPr>
            <w:r w:rsidRPr="00FD2ED0">
              <w:t>Межбюджетные трансферты</w:t>
            </w:r>
          </w:p>
        </w:tc>
        <w:tc>
          <w:tcPr>
            <w:tcW w:w="1620" w:type="dxa"/>
            <w:shd w:val="clear" w:color="auto" w:fill="auto"/>
            <w:vAlign w:val="bottom"/>
          </w:tcPr>
          <w:p w:rsidR="00FD2ED0" w:rsidRPr="00FD2ED0" w:rsidRDefault="00FD2ED0" w:rsidP="00FD2ED0">
            <w:pPr>
              <w:jc w:val="center"/>
            </w:pPr>
            <w:r w:rsidRPr="00FD2ED0">
              <w:t>72 0 01 20190</w:t>
            </w:r>
          </w:p>
        </w:tc>
        <w:tc>
          <w:tcPr>
            <w:tcW w:w="720" w:type="dxa"/>
            <w:shd w:val="clear" w:color="auto" w:fill="auto"/>
            <w:vAlign w:val="bottom"/>
          </w:tcPr>
          <w:p w:rsidR="00FD2ED0" w:rsidRPr="00FD2ED0" w:rsidRDefault="00FD2ED0" w:rsidP="00FD2ED0">
            <w:pPr>
              <w:snapToGrid w:val="0"/>
              <w:jc w:val="center"/>
            </w:pPr>
            <w:r w:rsidRPr="00FD2ED0">
              <w:t>500</w:t>
            </w:r>
          </w:p>
        </w:tc>
        <w:tc>
          <w:tcPr>
            <w:tcW w:w="1588" w:type="dxa"/>
            <w:shd w:val="clear" w:color="auto" w:fill="auto"/>
            <w:vAlign w:val="bottom"/>
          </w:tcPr>
          <w:p w:rsidR="00FD2ED0" w:rsidRPr="00FD2ED0" w:rsidRDefault="00FD2ED0" w:rsidP="00FD2ED0">
            <w:pPr>
              <w:snapToGrid w:val="0"/>
              <w:jc w:val="center"/>
            </w:pPr>
            <w:r w:rsidRPr="00FD2ED0">
              <w:t>2000,00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jc w:val="both"/>
            </w:pPr>
            <w:r w:rsidRPr="00FD2ED0">
              <w:t xml:space="preserve">Контрольно-счетная палата муниципального образования </w:t>
            </w:r>
          </w:p>
        </w:tc>
        <w:tc>
          <w:tcPr>
            <w:tcW w:w="1620" w:type="dxa"/>
            <w:shd w:val="clear" w:color="auto" w:fill="auto"/>
            <w:vAlign w:val="bottom"/>
          </w:tcPr>
          <w:p w:rsidR="00FD2ED0" w:rsidRPr="00FD2ED0" w:rsidRDefault="00FD2ED0" w:rsidP="00FD2ED0">
            <w:pPr>
              <w:jc w:val="center"/>
            </w:pPr>
            <w:r w:rsidRPr="00FD2ED0">
              <w:t>72 0 02 20190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jc w:val="center"/>
            </w:pPr>
            <w:r w:rsidRPr="00FD2ED0">
              <w:t>14000,00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jc w:val="both"/>
            </w:pPr>
            <w:r w:rsidRPr="00FD2ED0">
              <w:t>Расходы на обеспечение функций орга</w:t>
            </w:r>
            <w:r w:rsidRPr="00FD2ED0">
              <w:softHyphen/>
              <w:t>нов местного самоуправления (передаваемые полномочия)</w:t>
            </w:r>
          </w:p>
        </w:tc>
        <w:tc>
          <w:tcPr>
            <w:tcW w:w="1620" w:type="dxa"/>
            <w:shd w:val="clear" w:color="auto" w:fill="auto"/>
            <w:vAlign w:val="bottom"/>
          </w:tcPr>
          <w:p w:rsidR="00FD2ED0" w:rsidRPr="00FD2ED0" w:rsidRDefault="00FD2ED0" w:rsidP="00FD2ED0">
            <w:pPr>
              <w:jc w:val="center"/>
            </w:pPr>
            <w:r w:rsidRPr="00FD2ED0">
              <w:t>72 0 02 20190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jc w:val="center"/>
            </w:pPr>
            <w:r w:rsidRPr="00FD2ED0">
              <w:t>14000,00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jc w:val="both"/>
            </w:pPr>
          </w:p>
        </w:tc>
        <w:tc>
          <w:tcPr>
            <w:tcW w:w="16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588" w:type="dxa"/>
            <w:shd w:val="clear" w:color="auto" w:fill="auto"/>
            <w:vAlign w:val="bottom"/>
          </w:tcPr>
          <w:p w:rsidR="00FD2ED0" w:rsidRPr="00FD2ED0" w:rsidRDefault="00FD2ED0" w:rsidP="00FD2ED0">
            <w:pPr>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jc w:val="both"/>
            </w:pPr>
            <w:r w:rsidRPr="00FD2ED0">
              <w:t>Межбюджетные трансферты</w:t>
            </w:r>
          </w:p>
        </w:tc>
        <w:tc>
          <w:tcPr>
            <w:tcW w:w="1620" w:type="dxa"/>
            <w:shd w:val="clear" w:color="auto" w:fill="auto"/>
            <w:vAlign w:val="bottom"/>
          </w:tcPr>
          <w:p w:rsidR="00FD2ED0" w:rsidRPr="00FD2ED0" w:rsidRDefault="00FD2ED0" w:rsidP="00FD2ED0">
            <w:pPr>
              <w:jc w:val="center"/>
            </w:pPr>
            <w:r w:rsidRPr="00FD2ED0">
              <w:t>72 0 02 20190</w:t>
            </w:r>
          </w:p>
        </w:tc>
        <w:tc>
          <w:tcPr>
            <w:tcW w:w="720" w:type="dxa"/>
            <w:shd w:val="clear" w:color="auto" w:fill="auto"/>
            <w:vAlign w:val="bottom"/>
          </w:tcPr>
          <w:p w:rsidR="00FD2ED0" w:rsidRPr="00FD2ED0" w:rsidRDefault="00FD2ED0" w:rsidP="00FD2ED0">
            <w:pPr>
              <w:jc w:val="center"/>
            </w:pPr>
            <w:r w:rsidRPr="00FD2ED0">
              <w:t>500</w:t>
            </w:r>
          </w:p>
        </w:tc>
        <w:tc>
          <w:tcPr>
            <w:tcW w:w="1588" w:type="dxa"/>
            <w:shd w:val="clear" w:color="auto" w:fill="auto"/>
            <w:vAlign w:val="bottom"/>
          </w:tcPr>
          <w:p w:rsidR="00FD2ED0" w:rsidRPr="00FD2ED0" w:rsidRDefault="00FD2ED0" w:rsidP="00FD2ED0">
            <w:pPr>
              <w:jc w:val="center"/>
            </w:pPr>
            <w:r w:rsidRPr="00FD2ED0">
              <w:t>14000,00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snapToGrid w:val="0"/>
              <w:jc w:val="both"/>
              <w:rPr>
                <w:b/>
                <w:bCs/>
              </w:rPr>
            </w:pPr>
          </w:p>
        </w:tc>
        <w:tc>
          <w:tcPr>
            <w:tcW w:w="1620" w:type="dxa"/>
            <w:shd w:val="clear" w:color="auto" w:fill="auto"/>
            <w:vAlign w:val="bottom"/>
          </w:tcPr>
          <w:p w:rsidR="00FD2ED0" w:rsidRPr="00FD2ED0" w:rsidRDefault="00FD2ED0" w:rsidP="00FD2ED0">
            <w:pPr>
              <w:snapToGrid w:val="0"/>
              <w:jc w:val="center"/>
              <w:rPr>
                <w:b/>
                <w:bCs/>
              </w:rP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
                <w:bCs/>
              </w:rPr>
            </w:pPr>
            <w:r w:rsidRPr="00FD2ED0">
              <w:rPr>
                <w:b/>
                <w:bCs/>
              </w:rPr>
              <w:t>13.</w:t>
            </w:r>
          </w:p>
        </w:tc>
        <w:tc>
          <w:tcPr>
            <w:tcW w:w="4680" w:type="dxa"/>
            <w:shd w:val="clear" w:color="auto" w:fill="auto"/>
          </w:tcPr>
          <w:p w:rsidR="00FD2ED0" w:rsidRPr="00FD2ED0" w:rsidRDefault="00FD2ED0" w:rsidP="00FD2ED0">
            <w:pPr>
              <w:snapToGrid w:val="0"/>
              <w:jc w:val="both"/>
              <w:rPr>
                <w:b/>
                <w:bCs/>
              </w:rPr>
            </w:pPr>
            <w:r w:rsidRPr="00FD2ED0">
              <w:rPr>
                <w:b/>
                <w:bCs/>
              </w:rPr>
              <w:t>Обеспечение деятельности финансовых, налоговых и таможенных органов и органов финансового (финансово-бюджетного) надзора</w:t>
            </w:r>
          </w:p>
        </w:tc>
        <w:tc>
          <w:tcPr>
            <w:tcW w:w="1620" w:type="dxa"/>
            <w:shd w:val="clear" w:color="auto" w:fill="auto"/>
            <w:vAlign w:val="bottom"/>
          </w:tcPr>
          <w:p w:rsidR="00FD2ED0" w:rsidRPr="00FD2ED0" w:rsidRDefault="00FD2ED0" w:rsidP="00FD2ED0">
            <w:pPr>
              <w:snapToGrid w:val="0"/>
              <w:jc w:val="center"/>
              <w:rPr>
                <w:b/>
                <w:bCs/>
              </w:rPr>
            </w:pPr>
            <w:r w:rsidRPr="00FD2ED0">
              <w:rPr>
                <w:b/>
                <w:bCs/>
              </w:rPr>
              <w:t>77 0 00 00000</w:t>
            </w:r>
          </w:p>
        </w:tc>
        <w:tc>
          <w:tcPr>
            <w:tcW w:w="720" w:type="dxa"/>
            <w:shd w:val="clear" w:color="auto" w:fill="auto"/>
            <w:vAlign w:val="bottom"/>
          </w:tcPr>
          <w:p w:rsidR="00FD2ED0" w:rsidRPr="00FD2ED0" w:rsidRDefault="00FD2ED0" w:rsidP="00FD2ED0">
            <w:pPr>
              <w:snapToGrid w:val="0"/>
              <w:jc w:val="center"/>
              <w:rPr>
                <w:b/>
              </w:rPr>
            </w:pPr>
          </w:p>
        </w:tc>
        <w:tc>
          <w:tcPr>
            <w:tcW w:w="1588" w:type="dxa"/>
            <w:shd w:val="clear" w:color="auto" w:fill="auto"/>
            <w:vAlign w:val="bottom"/>
          </w:tcPr>
          <w:p w:rsidR="00FD2ED0" w:rsidRPr="00FD2ED0" w:rsidRDefault="00FD2ED0" w:rsidP="00FD2ED0">
            <w:pPr>
              <w:snapToGrid w:val="0"/>
              <w:jc w:val="center"/>
              <w:rPr>
                <w:b/>
              </w:rPr>
            </w:pPr>
            <w:r w:rsidRPr="00FD2ED0">
              <w:rPr>
                <w:b/>
              </w:rPr>
              <w:t>14000,00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snapToGrid w:val="0"/>
              <w:jc w:val="both"/>
              <w:rPr>
                <w:bCs/>
              </w:rPr>
            </w:pPr>
          </w:p>
        </w:tc>
        <w:tc>
          <w:tcPr>
            <w:tcW w:w="1620" w:type="dxa"/>
            <w:shd w:val="clear" w:color="auto" w:fill="auto"/>
            <w:vAlign w:val="bottom"/>
          </w:tcPr>
          <w:p w:rsidR="00FD2ED0" w:rsidRPr="00FD2ED0" w:rsidRDefault="00FD2ED0" w:rsidP="00FD2ED0">
            <w:pPr>
              <w:snapToGrid w:val="0"/>
              <w:jc w:val="center"/>
              <w:rPr>
                <w:bCs/>
              </w:rP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snapToGrid w:val="0"/>
              <w:jc w:val="both"/>
              <w:rPr>
                <w:bCs/>
              </w:rPr>
            </w:pPr>
            <w:r w:rsidRPr="00FD2ED0">
              <w:rPr>
                <w:bCs/>
              </w:rPr>
              <w:t>Осуществление полномочий по организации и осуществлению муниципального внутреннего финансового контроля</w:t>
            </w:r>
          </w:p>
        </w:tc>
        <w:tc>
          <w:tcPr>
            <w:tcW w:w="1620" w:type="dxa"/>
            <w:shd w:val="clear" w:color="auto" w:fill="auto"/>
            <w:vAlign w:val="bottom"/>
          </w:tcPr>
          <w:p w:rsidR="00FD2ED0" w:rsidRPr="00FD2ED0" w:rsidRDefault="00FD2ED0" w:rsidP="00FD2ED0">
            <w:pPr>
              <w:snapToGrid w:val="0"/>
              <w:jc w:val="center"/>
              <w:rPr>
                <w:bCs/>
              </w:rPr>
            </w:pPr>
            <w:r w:rsidRPr="00FD2ED0">
              <w:rPr>
                <w:bCs/>
              </w:rPr>
              <w:t>77 0 01 00000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14000,00</w:t>
            </w: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snapToGrid w:val="0"/>
              <w:jc w:val="both"/>
              <w:rPr>
                <w:bCs/>
              </w:rPr>
            </w:pPr>
          </w:p>
        </w:tc>
        <w:tc>
          <w:tcPr>
            <w:tcW w:w="1620" w:type="dxa"/>
            <w:shd w:val="clear" w:color="auto" w:fill="auto"/>
            <w:vAlign w:val="bottom"/>
          </w:tcPr>
          <w:p w:rsidR="00FD2ED0" w:rsidRPr="00FD2ED0" w:rsidRDefault="00FD2ED0" w:rsidP="00FD2ED0">
            <w:pPr>
              <w:snapToGrid w:val="0"/>
              <w:jc w:val="center"/>
              <w:rPr>
                <w:bCs/>
              </w:rP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731" w:type="dxa"/>
            <w:shd w:val="clear" w:color="auto" w:fill="auto"/>
          </w:tcPr>
          <w:p w:rsidR="00FD2ED0" w:rsidRPr="00FD2ED0" w:rsidRDefault="00FD2ED0" w:rsidP="00FD2ED0">
            <w:pPr>
              <w:snapToGrid w:val="0"/>
              <w:jc w:val="center"/>
              <w:rPr>
                <w:bCs/>
              </w:rPr>
            </w:pPr>
          </w:p>
        </w:tc>
        <w:tc>
          <w:tcPr>
            <w:tcW w:w="4680" w:type="dxa"/>
            <w:shd w:val="clear" w:color="auto" w:fill="auto"/>
          </w:tcPr>
          <w:p w:rsidR="00FD2ED0" w:rsidRPr="00FD2ED0" w:rsidRDefault="00FD2ED0" w:rsidP="00FD2ED0">
            <w:pPr>
              <w:jc w:val="both"/>
            </w:pPr>
            <w:r w:rsidRPr="00FD2ED0">
              <w:t>Расходы на обеспечение функций орга</w:t>
            </w:r>
            <w:r w:rsidRPr="00FD2ED0">
              <w:softHyphen/>
              <w:t>нов местного самоуправления (передаваемые полномочия)</w:t>
            </w:r>
          </w:p>
        </w:tc>
        <w:tc>
          <w:tcPr>
            <w:tcW w:w="1620" w:type="dxa"/>
            <w:shd w:val="clear" w:color="auto" w:fill="auto"/>
            <w:vAlign w:val="bottom"/>
          </w:tcPr>
          <w:p w:rsidR="00FD2ED0" w:rsidRPr="00FD2ED0" w:rsidRDefault="00FD2ED0" w:rsidP="00FD2ED0">
            <w:pPr>
              <w:snapToGrid w:val="0"/>
              <w:jc w:val="center"/>
              <w:rPr>
                <w:bCs/>
              </w:rPr>
            </w:pPr>
            <w:r w:rsidRPr="00FD2ED0">
              <w:rPr>
                <w:bCs/>
              </w:rPr>
              <w:t>77 0 01 20190</w:t>
            </w:r>
          </w:p>
        </w:tc>
        <w:tc>
          <w:tcPr>
            <w:tcW w:w="720" w:type="dxa"/>
            <w:shd w:val="clear" w:color="auto" w:fill="auto"/>
            <w:vAlign w:val="bottom"/>
          </w:tcPr>
          <w:p w:rsidR="00FD2ED0" w:rsidRPr="00FD2ED0" w:rsidRDefault="00FD2ED0" w:rsidP="00FD2ED0">
            <w:pPr>
              <w:snapToGrid w:val="0"/>
              <w:jc w:val="center"/>
            </w:pPr>
            <w:r w:rsidRPr="00FD2ED0">
              <w:t>500</w:t>
            </w:r>
          </w:p>
        </w:tc>
        <w:tc>
          <w:tcPr>
            <w:tcW w:w="1588" w:type="dxa"/>
            <w:shd w:val="clear" w:color="auto" w:fill="auto"/>
            <w:vAlign w:val="bottom"/>
          </w:tcPr>
          <w:p w:rsidR="00FD2ED0" w:rsidRPr="00FD2ED0" w:rsidRDefault="00FD2ED0" w:rsidP="00FD2ED0">
            <w:pPr>
              <w:snapToGrid w:val="0"/>
              <w:jc w:val="center"/>
            </w:pPr>
            <w:r w:rsidRPr="00FD2ED0">
              <w:t>14000,00</w:t>
            </w:r>
          </w:p>
        </w:tc>
      </w:tr>
    </w:tbl>
    <w:p w:rsidR="00FD2ED0" w:rsidRPr="00FD2ED0" w:rsidRDefault="00FD2ED0" w:rsidP="00FD2ED0">
      <w:pPr>
        <w:jc w:val="center"/>
      </w:pPr>
    </w:p>
    <w:p w:rsidR="00FD2ED0" w:rsidRPr="00FD2ED0" w:rsidRDefault="00FD2ED0" w:rsidP="00FD2ED0">
      <w:pPr>
        <w:jc w:val="center"/>
      </w:pPr>
    </w:p>
    <w:p w:rsidR="00FD2ED0" w:rsidRPr="00FD2ED0" w:rsidRDefault="00FD2ED0" w:rsidP="00FD2ED0">
      <w:pPr>
        <w:jc w:val="center"/>
      </w:pPr>
    </w:p>
    <w:p w:rsidR="00FD2ED0" w:rsidRPr="001967F1" w:rsidRDefault="00FD2ED0" w:rsidP="00FD2ED0">
      <w:pPr>
        <w:ind w:firstLine="567"/>
        <w:rPr>
          <w:sz w:val="28"/>
          <w:szCs w:val="28"/>
        </w:rPr>
      </w:pPr>
      <w:r w:rsidRPr="001967F1">
        <w:rPr>
          <w:sz w:val="28"/>
          <w:szCs w:val="28"/>
        </w:rPr>
        <w:t>Глава</w:t>
      </w:r>
    </w:p>
    <w:p w:rsidR="00FD2ED0" w:rsidRPr="001967F1" w:rsidRDefault="00FD2ED0" w:rsidP="00FD2ED0">
      <w:pPr>
        <w:ind w:firstLine="567"/>
        <w:rPr>
          <w:sz w:val="28"/>
          <w:szCs w:val="28"/>
        </w:rPr>
      </w:pPr>
      <w:r w:rsidRPr="001967F1">
        <w:rPr>
          <w:sz w:val="28"/>
          <w:szCs w:val="28"/>
        </w:rPr>
        <w:t xml:space="preserve">Ейскоукрепленского сельского поселения </w:t>
      </w:r>
    </w:p>
    <w:p w:rsidR="00FD2ED0" w:rsidRPr="001967F1" w:rsidRDefault="00FD2ED0" w:rsidP="00FD2ED0">
      <w:pPr>
        <w:ind w:firstLine="567"/>
        <w:jc w:val="both"/>
        <w:rPr>
          <w:sz w:val="28"/>
          <w:szCs w:val="28"/>
        </w:rPr>
      </w:pPr>
      <w:r w:rsidRPr="001967F1">
        <w:rPr>
          <w:sz w:val="28"/>
          <w:szCs w:val="28"/>
        </w:rPr>
        <w:t>Щербиновского района</w:t>
      </w:r>
      <w:r w:rsidR="001967F1">
        <w:rPr>
          <w:sz w:val="28"/>
          <w:szCs w:val="28"/>
        </w:rPr>
        <w:t xml:space="preserve">                                                           </w:t>
      </w:r>
      <w:r w:rsidRPr="001967F1">
        <w:rPr>
          <w:sz w:val="28"/>
          <w:szCs w:val="28"/>
        </w:rPr>
        <w:t>А.А. Колосов</w:t>
      </w:r>
    </w:p>
    <w:p w:rsidR="00FD2ED0" w:rsidRPr="001967F1" w:rsidRDefault="00FD2ED0" w:rsidP="00FD2ED0">
      <w:pPr>
        <w:ind w:firstLine="567"/>
        <w:jc w:val="both"/>
        <w:rPr>
          <w:sz w:val="28"/>
          <w:szCs w:val="28"/>
        </w:rPr>
      </w:pPr>
    </w:p>
    <w:p w:rsidR="00FD2ED0" w:rsidRPr="00FD2ED0" w:rsidRDefault="00FD2ED0" w:rsidP="00FD2ED0">
      <w:pPr>
        <w:ind w:firstLine="567"/>
        <w:jc w:val="both"/>
      </w:pPr>
    </w:p>
    <w:p w:rsidR="00FD2ED0" w:rsidRPr="00FD2ED0" w:rsidRDefault="00FD2ED0" w:rsidP="00FD2ED0">
      <w:pPr>
        <w:ind w:firstLine="567"/>
        <w:jc w:val="both"/>
      </w:pPr>
    </w:p>
    <w:p w:rsidR="00FD2ED0" w:rsidRPr="00FD2ED0" w:rsidRDefault="00FD2ED0" w:rsidP="00FD2ED0">
      <w:pPr>
        <w:jc w:val="both"/>
      </w:pPr>
    </w:p>
    <w:p w:rsidR="00FD2ED0" w:rsidRPr="00FD2ED0" w:rsidRDefault="00FD2ED0" w:rsidP="00FD2ED0">
      <w:pPr>
        <w:jc w:val="both"/>
        <w:sectPr w:rsidR="00FD2ED0" w:rsidRPr="00FD2ED0" w:rsidSect="00FD2ED0">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902" w:left="1701" w:header="284" w:footer="284" w:gutter="0"/>
          <w:cols w:space="708"/>
          <w:titlePg/>
          <w:docGrid w:linePitch="360"/>
        </w:sectPr>
      </w:pPr>
    </w:p>
    <w:p w:rsidR="00FD2ED0" w:rsidRPr="001967F1" w:rsidRDefault="00FD2ED0" w:rsidP="001967F1">
      <w:pPr>
        <w:ind w:left="567" w:firstLine="9072"/>
        <w:jc w:val="center"/>
        <w:rPr>
          <w:sz w:val="28"/>
          <w:szCs w:val="28"/>
        </w:rPr>
      </w:pPr>
      <w:r w:rsidRPr="001967F1">
        <w:rPr>
          <w:sz w:val="28"/>
          <w:szCs w:val="28"/>
        </w:rPr>
        <w:lastRenderedPageBreak/>
        <w:t>ПРИЛОЖЕНИЕ № 8</w:t>
      </w:r>
    </w:p>
    <w:p w:rsidR="00FD2ED0" w:rsidRPr="001967F1" w:rsidRDefault="00FD2ED0" w:rsidP="001967F1">
      <w:pPr>
        <w:ind w:left="567" w:firstLine="9072"/>
        <w:jc w:val="center"/>
        <w:rPr>
          <w:sz w:val="28"/>
          <w:szCs w:val="28"/>
        </w:rPr>
      </w:pPr>
    </w:p>
    <w:p w:rsidR="00FD2ED0" w:rsidRPr="001967F1" w:rsidRDefault="00FD2ED0" w:rsidP="001967F1">
      <w:pPr>
        <w:ind w:left="567" w:firstLine="9072"/>
        <w:jc w:val="center"/>
        <w:rPr>
          <w:sz w:val="28"/>
          <w:szCs w:val="28"/>
        </w:rPr>
      </w:pPr>
      <w:r w:rsidRPr="001967F1">
        <w:rPr>
          <w:sz w:val="28"/>
          <w:szCs w:val="28"/>
        </w:rPr>
        <w:t>УТВЕРЖДЕНА</w:t>
      </w:r>
    </w:p>
    <w:p w:rsidR="00FD2ED0" w:rsidRPr="001967F1" w:rsidRDefault="00FD2ED0" w:rsidP="001967F1">
      <w:pPr>
        <w:ind w:left="567" w:firstLine="9072"/>
        <w:jc w:val="center"/>
        <w:rPr>
          <w:sz w:val="28"/>
          <w:szCs w:val="28"/>
        </w:rPr>
      </w:pPr>
      <w:r w:rsidRPr="001967F1">
        <w:rPr>
          <w:sz w:val="28"/>
          <w:szCs w:val="28"/>
        </w:rPr>
        <w:t>решением Совета</w:t>
      </w:r>
    </w:p>
    <w:p w:rsidR="00FD2ED0" w:rsidRPr="001967F1" w:rsidRDefault="00FD2ED0" w:rsidP="001967F1">
      <w:pPr>
        <w:ind w:left="567" w:firstLine="9072"/>
        <w:jc w:val="center"/>
        <w:rPr>
          <w:sz w:val="28"/>
          <w:szCs w:val="28"/>
        </w:rPr>
      </w:pPr>
      <w:r w:rsidRPr="001967F1">
        <w:rPr>
          <w:sz w:val="28"/>
          <w:szCs w:val="28"/>
        </w:rPr>
        <w:t>Ейскоукрепленского сельского</w:t>
      </w:r>
    </w:p>
    <w:p w:rsidR="00FD2ED0" w:rsidRPr="001967F1" w:rsidRDefault="00FD2ED0" w:rsidP="001967F1">
      <w:pPr>
        <w:ind w:left="567" w:firstLine="9072"/>
        <w:jc w:val="center"/>
        <w:rPr>
          <w:sz w:val="28"/>
          <w:szCs w:val="28"/>
        </w:rPr>
      </w:pPr>
      <w:r w:rsidRPr="001967F1">
        <w:rPr>
          <w:sz w:val="28"/>
          <w:szCs w:val="28"/>
        </w:rPr>
        <w:t>поселения Щербиновского района</w:t>
      </w:r>
    </w:p>
    <w:p w:rsidR="00FD2ED0" w:rsidRPr="001967F1" w:rsidRDefault="00FD2ED0" w:rsidP="001967F1">
      <w:pPr>
        <w:ind w:left="567" w:firstLine="9072"/>
        <w:jc w:val="center"/>
        <w:rPr>
          <w:sz w:val="28"/>
          <w:szCs w:val="28"/>
        </w:rPr>
      </w:pPr>
      <w:r w:rsidRPr="001967F1">
        <w:rPr>
          <w:sz w:val="28"/>
          <w:szCs w:val="28"/>
        </w:rPr>
        <w:t>от 29.12.2016 № 1</w:t>
      </w:r>
    </w:p>
    <w:p w:rsidR="00FD2ED0" w:rsidRPr="001967F1" w:rsidRDefault="00FD2ED0" w:rsidP="001967F1">
      <w:pPr>
        <w:jc w:val="center"/>
        <w:rPr>
          <w:b/>
          <w:sz w:val="28"/>
          <w:szCs w:val="28"/>
        </w:rPr>
      </w:pPr>
    </w:p>
    <w:p w:rsidR="00FD2ED0" w:rsidRPr="001967F1" w:rsidRDefault="00FD2ED0" w:rsidP="001967F1">
      <w:pPr>
        <w:jc w:val="center"/>
        <w:rPr>
          <w:b/>
          <w:sz w:val="28"/>
          <w:szCs w:val="28"/>
        </w:rPr>
      </w:pPr>
    </w:p>
    <w:p w:rsidR="00FD2ED0" w:rsidRPr="001967F1" w:rsidRDefault="00FD2ED0" w:rsidP="001967F1">
      <w:pPr>
        <w:jc w:val="center"/>
        <w:rPr>
          <w:b/>
          <w:sz w:val="28"/>
          <w:szCs w:val="28"/>
        </w:rPr>
      </w:pPr>
      <w:r w:rsidRPr="001967F1">
        <w:rPr>
          <w:b/>
          <w:sz w:val="28"/>
          <w:szCs w:val="28"/>
        </w:rPr>
        <w:t>Ведомственная структура расходов бюджета Ейскоукрепленского сельского поселения</w:t>
      </w:r>
    </w:p>
    <w:p w:rsidR="00FD2ED0" w:rsidRPr="001967F1" w:rsidRDefault="00FD2ED0" w:rsidP="001967F1">
      <w:pPr>
        <w:jc w:val="center"/>
        <w:rPr>
          <w:b/>
        </w:rPr>
      </w:pPr>
      <w:r w:rsidRPr="001967F1">
        <w:rPr>
          <w:b/>
          <w:sz w:val="28"/>
          <w:szCs w:val="28"/>
        </w:rPr>
        <w:t>Щербиновского района на 2017 год</w:t>
      </w:r>
    </w:p>
    <w:p w:rsidR="00FD2ED0" w:rsidRPr="00FD2ED0" w:rsidRDefault="00FD2ED0" w:rsidP="00FD2ED0">
      <w:pPr>
        <w:jc w:val="center"/>
      </w:pPr>
    </w:p>
    <w:tbl>
      <w:tblPr>
        <w:tblW w:w="14739" w:type="dxa"/>
        <w:tblInd w:w="97" w:type="dxa"/>
        <w:tblLayout w:type="fixed"/>
        <w:tblLook w:val="0000"/>
      </w:tblPr>
      <w:tblGrid>
        <w:gridCol w:w="555"/>
        <w:gridCol w:w="7916"/>
        <w:gridCol w:w="720"/>
        <w:gridCol w:w="720"/>
        <w:gridCol w:w="720"/>
        <w:gridCol w:w="1800"/>
        <w:gridCol w:w="720"/>
        <w:gridCol w:w="1588"/>
      </w:tblGrid>
      <w:tr w:rsidR="00FD2ED0" w:rsidRPr="00FD2ED0" w:rsidTr="00FD2ED0">
        <w:trPr>
          <w:trHeight w:val="133"/>
          <w:tblHead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FD2ED0" w:rsidRPr="00FD2ED0" w:rsidRDefault="00FD2ED0" w:rsidP="00FD2ED0">
            <w:pPr>
              <w:jc w:val="center"/>
            </w:pPr>
            <w:r w:rsidRPr="00FD2ED0">
              <w:t>№ п/п</w:t>
            </w:r>
          </w:p>
        </w:tc>
        <w:tc>
          <w:tcPr>
            <w:tcW w:w="7916" w:type="dxa"/>
            <w:tcBorders>
              <w:top w:val="single" w:sz="4" w:space="0" w:color="auto"/>
              <w:left w:val="single" w:sz="4" w:space="0" w:color="auto"/>
              <w:bottom w:val="single" w:sz="4" w:space="0" w:color="auto"/>
              <w:right w:val="single" w:sz="4" w:space="0" w:color="auto"/>
            </w:tcBorders>
            <w:shd w:val="clear" w:color="auto" w:fill="auto"/>
            <w:vAlign w:val="center"/>
          </w:tcPr>
          <w:p w:rsidR="00FD2ED0" w:rsidRPr="00FD2ED0" w:rsidRDefault="00FD2ED0" w:rsidP="00FD2ED0">
            <w:pPr>
              <w:jc w:val="center"/>
            </w:pPr>
            <w:r w:rsidRPr="00FD2ED0">
              <w:t>Наименование</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2ED0" w:rsidRPr="00FD2ED0" w:rsidRDefault="00FD2ED0" w:rsidP="00FD2ED0">
            <w:pPr>
              <w:jc w:val="center"/>
            </w:pPr>
            <w:r w:rsidRPr="00FD2ED0">
              <w:t>Вед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2ED0" w:rsidRPr="00FD2ED0" w:rsidRDefault="00FD2ED0" w:rsidP="00FD2ED0">
            <w:pPr>
              <w:jc w:val="center"/>
            </w:pPr>
            <w:r w:rsidRPr="00FD2ED0">
              <w:t>Рз</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2ED0" w:rsidRPr="00FD2ED0" w:rsidRDefault="00FD2ED0" w:rsidP="00FD2ED0">
            <w:pPr>
              <w:jc w:val="center"/>
            </w:pPr>
            <w:r w:rsidRPr="00FD2ED0">
              <w:t>ПР</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D2ED0" w:rsidRPr="00FD2ED0" w:rsidRDefault="00FD2ED0" w:rsidP="00FD2ED0">
            <w:pPr>
              <w:jc w:val="center"/>
            </w:pPr>
            <w:r w:rsidRPr="00FD2ED0">
              <w:t>ЦСР</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2ED0" w:rsidRPr="00FD2ED0" w:rsidRDefault="00FD2ED0" w:rsidP="00FD2ED0">
            <w:pPr>
              <w:jc w:val="center"/>
            </w:pPr>
            <w:r w:rsidRPr="00FD2ED0">
              <w:t>ВР</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FD2ED0" w:rsidRPr="00FD2ED0" w:rsidRDefault="00FD2ED0" w:rsidP="00FD2ED0">
            <w:pPr>
              <w:jc w:val="center"/>
              <w:rPr>
                <w:bCs/>
              </w:rPr>
            </w:pPr>
            <w:r w:rsidRPr="00FD2ED0">
              <w:t>Сумма, рублей</w:t>
            </w:r>
          </w:p>
        </w:tc>
      </w:tr>
      <w:tr w:rsidR="00FD2ED0" w:rsidRPr="00FD2ED0" w:rsidTr="00FD2ED0">
        <w:trPr>
          <w:trHeight w:val="133"/>
        </w:trPr>
        <w:tc>
          <w:tcPr>
            <w:tcW w:w="555" w:type="dxa"/>
            <w:tcBorders>
              <w:top w:val="single" w:sz="4" w:space="0" w:color="auto"/>
            </w:tcBorders>
            <w:shd w:val="clear" w:color="auto" w:fill="auto"/>
          </w:tcPr>
          <w:p w:rsidR="00FD2ED0" w:rsidRPr="00FD2ED0" w:rsidRDefault="00FD2ED0" w:rsidP="00FD2ED0">
            <w:pPr>
              <w:snapToGrid w:val="0"/>
              <w:jc w:val="right"/>
            </w:pPr>
          </w:p>
        </w:tc>
        <w:tc>
          <w:tcPr>
            <w:tcW w:w="7916" w:type="dxa"/>
            <w:tcBorders>
              <w:top w:val="single" w:sz="4" w:space="0" w:color="auto"/>
            </w:tcBorders>
            <w:shd w:val="clear" w:color="auto" w:fill="auto"/>
          </w:tcPr>
          <w:p w:rsidR="00FD2ED0" w:rsidRPr="00FD2ED0" w:rsidRDefault="00FD2ED0" w:rsidP="00FD2ED0">
            <w:pPr>
              <w:jc w:val="both"/>
            </w:pPr>
            <w:r w:rsidRPr="00FD2ED0">
              <w:rPr>
                <w:b/>
                <w:bCs/>
              </w:rPr>
              <w:t>ВСЕГО:</w:t>
            </w:r>
          </w:p>
        </w:tc>
        <w:tc>
          <w:tcPr>
            <w:tcW w:w="720" w:type="dxa"/>
            <w:tcBorders>
              <w:top w:val="single" w:sz="4" w:space="0" w:color="auto"/>
            </w:tcBorders>
            <w:shd w:val="clear" w:color="auto" w:fill="auto"/>
            <w:vAlign w:val="bottom"/>
          </w:tcPr>
          <w:p w:rsidR="00FD2ED0" w:rsidRPr="00FD2ED0" w:rsidRDefault="00FD2ED0" w:rsidP="00FD2ED0">
            <w:pPr>
              <w:snapToGrid w:val="0"/>
              <w:jc w:val="center"/>
            </w:pPr>
          </w:p>
        </w:tc>
        <w:tc>
          <w:tcPr>
            <w:tcW w:w="720" w:type="dxa"/>
            <w:tcBorders>
              <w:top w:val="single" w:sz="4" w:space="0" w:color="auto"/>
            </w:tcBorders>
            <w:shd w:val="clear" w:color="auto" w:fill="auto"/>
            <w:vAlign w:val="bottom"/>
          </w:tcPr>
          <w:p w:rsidR="00FD2ED0" w:rsidRPr="00FD2ED0" w:rsidRDefault="00FD2ED0" w:rsidP="00FD2ED0">
            <w:pPr>
              <w:snapToGrid w:val="0"/>
              <w:jc w:val="center"/>
            </w:pPr>
          </w:p>
        </w:tc>
        <w:tc>
          <w:tcPr>
            <w:tcW w:w="720" w:type="dxa"/>
            <w:tcBorders>
              <w:top w:val="single" w:sz="4" w:space="0" w:color="auto"/>
            </w:tcBorders>
            <w:shd w:val="clear" w:color="auto" w:fill="auto"/>
            <w:vAlign w:val="bottom"/>
          </w:tcPr>
          <w:p w:rsidR="00FD2ED0" w:rsidRPr="00FD2ED0" w:rsidRDefault="00FD2ED0" w:rsidP="00FD2ED0">
            <w:pPr>
              <w:snapToGrid w:val="0"/>
              <w:jc w:val="center"/>
            </w:pPr>
          </w:p>
        </w:tc>
        <w:tc>
          <w:tcPr>
            <w:tcW w:w="1800" w:type="dxa"/>
            <w:tcBorders>
              <w:top w:val="single" w:sz="4" w:space="0" w:color="auto"/>
            </w:tcBorders>
            <w:shd w:val="clear" w:color="auto" w:fill="auto"/>
            <w:vAlign w:val="bottom"/>
          </w:tcPr>
          <w:p w:rsidR="00FD2ED0" w:rsidRPr="00FD2ED0" w:rsidRDefault="00FD2ED0" w:rsidP="00FD2ED0">
            <w:pPr>
              <w:snapToGrid w:val="0"/>
              <w:jc w:val="center"/>
            </w:pPr>
          </w:p>
        </w:tc>
        <w:tc>
          <w:tcPr>
            <w:tcW w:w="720" w:type="dxa"/>
            <w:tcBorders>
              <w:top w:val="single" w:sz="4" w:space="0" w:color="auto"/>
            </w:tcBorders>
            <w:shd w:val="clear" w:color="auto" w:fill="auto"/>
            <w:vAlign w:val="bottom"/>
          </w:tcPr>
          <w:p w:rsidR="00FD2ED0" w:rsidRPr="00FD2ED0" w:rsidRDefault="00FD2ED0" w:rsidP="00FD2ED0">
            <w:pPr>
              <w:snapToGrid w:val="0"/>
              <w:jc w:val="center"/>
            </w:pPr>
          </w:p>
        </w:tc>
        <w:tc>
          <w:tcPr>
            <w:tcW w:w="1588" w:type="dxa"/>
            <w:tcBorders>
              <w:top w:val="single" w:sz="4" w:space="0" w:color="auto"/>
            </w:tcBorders>
            <w:shd w:val="clear" w:color="auto" w:fill="auto"/>
          </w:tcPr>
          <w:p w:rsidR="00FD2ED0" w:rsidRPr="00FD2ED0" w:rsidRDefault="00FD2ED0" w:rsidP="00FD2ED0">
            <w:pPr>
              <w:snapToGrid w:val="0"/>
              <w:jc w:val="center"/>
              <w:rPr>
                <w:b/>
                <w:bCs/>
              </w:rPr>
            </w:pPr>
            <w:r w:rsidRPr="00FD2ED0">
              <w:rPr>
                <w:b/>
                <w:bCs/>
              </w:rPr>
              <w:t>10738800,00</w:t>
            </w:r>
          </w:p>
        </w:tc>
      </w:tr>
      <w:tr w:rsidR="00FD2ED0" w:rsidRPr="00FD2ED0" w:rsidTr="00FD2ED0">
        <w:trPr>
          <w:trHeight w:val="133"/>
        </w:trPr>
        <w:tc>
          <w:tcPr>
            <w:tcW w:w="555" w:type="dxa"/>
            <w:shd w:val="clear" w:color="auto" w:fill="auto"/>
          </w:tcPr>
          <w:p w:rsidR="00FD2ED0" w:rsidRPr="00FD2ED0" w:rsidRDefault="00FD2ED0" w:rsidP="00FD2ED0">
            <w:pPr>
              <w:jc w:val="right"/>
              <w:rPr>
                <w:b/>
                <w:bCs/>
              </w:rPr>
            </w:pPr>
          </w:p>
        </w:tc>
        <w:tc>
          <w:tcPr>
            <w:tcW w:w="7916" w:type="dxa"/>
            <w:shd w:val="clear" w:color="auto" w:fill="auto"/>
          </w:tcPr>
          <w:p w:rsidR="00FD2ED0" w:rsidRPr="00FD2ED0" w:rsidRDefault="00FD2ED0" w:rsidP="00FD2ED0">
            <w:pPr>
              <w:rPr>
                <w:b/>
                <w:bCs/>
              </w:rPr>
            </w:pPr>
          </w:p>
        </w:tc>
        <w:tc>
          <w:tcPr>
            <w:tcW w:w="720" w:type="dxa"/>
            <w:shd w:val="clear" w:color="auto" w:fill="auto"/>
            <w:vAlign w:val="bottom"/>
          </w:tcPr>
          <w:p w:rsidR="00FD2ED0" w:rsidRPr="00FD2ED0" w:rsidRDefault="00FD2ED0" w:rsidP="00FD2ED0">
            <w:pPr>
              <w:jc w:val="center"/>
              <w:rPr>
                <w:b/>
                <w:bCs/>
              </w:rPr>
            </w:pPr>
          </w:p>
        </w:tc>
        <w:tc>
          <w:tcPr>
            <w:tcW w:w="720" w:type="dxa"/>
            <w:shd w:val="clear" w:color="auto" w:fill="auto"/>
            <w:vAlign w:val="bottom"/>
          </w:tcPr>
          <w:p w:rsidR="00FD2ED0" w:rsidRPr="00FD2ED0" w:rsidRDefault="00FD2ED0" w:rsidP="00FD2ED0">
            <w:pPr>
              <w:snapToGrid w:val="0"/>
              <w:jc w:val="center"/>
              <w:rPr>
                <w:bCs/>
              </w:rPr>
            </w:pPr>
          </w:p>
        </w:tc>
        <w:tc>
          <w:tcPr>
            <w:tcW w:w="720" w:type="dxa"/>
            <w:shd w:val="clear" w:color="auto" w:fill="auto"/>
            <w:vAlign w:val="bottom"/>
          </w:tcPr>
          <w:p w:rsidR="00FD2ED0" w:rsidRPr="00FD2ED0" w:rsidRDefault="00FD2ED0" w:rsidP="00FD2ED0">
            <w:pPr>
              <w:snapToGrid w:val="0"/>
              <w:jc w:val="center"/>
              <w:rPr>
                <w:bCs/>
              </w:rPr>
            </w:pPr>
          </w:p>
        </w:tc>
        <w:tc>
          <w:tcPr>
            <w:tcW w:w="1800" w:type="dxa"/>
            <w:shd w:val="clear" w:color="auto" w:fill="auto"/>
            <w:vAlign w:val="bottom"/>
          </w:tcPr>
          <w:p w:rsidR="00FD2ED0" w:rsidRPr="00FD2ED0" w:rsidRDefault="00FD2ED0" w:rsidP="00FD2ED0">
            <w:pPr>
              <w:snapToGrid w:val="0"/>
              <w:jc w:val="center"/>
              <w:rPr>
                <w:bCs/>
              </w:rPr>
            </w:pPr>
          </w:p>
        </w:tc>
        <w:tc>
          <w:tcPr>
            <w:tcW w:w="720" w:type="dxa"/>
            <w:shd w:val="clear" w:color="auto" w:fill="auto"/>
            <w:vAlign w:val="bottom"/>
          </w:tcPr>
          <w:p w:rsidR="00FD2ED0" w:rsidRPr="00FD2ED0" w:rsidRDefault="00FD2ED0" w:rsidP="00FD2ED0">
            <w:pPr>
              <w:snapToGrid w:val="0"/>
              <w:jc w:val="center"/>
              <w:rPr>
                <w:bCs/>
              </w:rPr>
            </w:pPr>
          </w:p>
        </w:tc>
        <w:tc>
          <w:tcPr>
            <w:tcW w:w="1588" w:type="dxa"/>
            <w:shd w:val="clear" w:color="auto" w:fill="auto"/>
          </w:tcPr>
          <w:p w:rsidR="00FD2ED0" w:rsidRPr="00FD2ED0" w:rsidRDefault="00FD2ED0" w:rsidP="00FD2ED0">
            <w:pPr>
              <w:snapToGrid w:val="0"/>
              <w:jc w:val="center"/>
              <w:rPr>
                <w:b/>
                <w:bCs/>
              </w:rPr>
            </w:pPr>
          </w:p>
        </w:tc>
      </w:tr>
      <w:tr w:rsidR="00FD2ED0" w:rsidRPr="00FD2ED0" w:rsidTr="00FD2ED0">
        <w:trPr>
          <w:trHeight w:val="133"/>
        </w:trPr>
        <w:tc>
          <w:tcPr>
            <w:tcW w:w="555" w:type="dxa"/>
            <w:shd w:val="clear" w:color="auto" w:fill="auto"/>
          </w:tcPr>
          <w:p w:rsidR="00FD2ED0" w:rsidRPr="00FD2ED0" w:rsidRDefault="00FD2ED0" w:rsidP="00FD2ED0">
            <w:pPr>
              <w:jc w:val="right"/>
              <w:rPr>
                <w:b/>
                <w:bCs/>
              </w:rPr>
            </w:pPr>
            <w:r w:rsidRPr="00FD2ED0">
              <w:rPr>
                <w:b/>
                <w:bCs/>
              </w:rPr>
              <w:t>1</w:t>
            </w:r>
          </w:p>
        </w:tc>
        <w:tc>
          <w:tcPr>
            <w:tcW w:w="7916" w:type="dxa"/>
            <w:shd w:val="clear" w:color="auto" w:fill="auto"/>
          </w:tcPr>
          <w:p w:rsidR="00FD2ED0" w:rsidRPr="00FD2ED0" w:rsidRDefault="00FD2ED0" w:rsidP="00FD2ED0">
            <w:pPr>
              <w:tabs>
                <w:tab w:val="left" w:pos="5483"/>
              </w:tabs>
              <w:rPr>
                <w:b/>
                <w:bCs/>
              </w:rPr>
            </w:pPr>
            <w:r w:rsidRPr="00FD2ED0">
              <w:rPr>
                <w:b/>
                <w:bCs/>
              </w:rPr>
              <w:t xml:space="preserve"> Администрация Ейскоукрепленского сельского поселения Щербиновского района</w:t>
            </w:r>
          </w:p>
        </w:tc>
        <w:tc>
          <w:tcPr>
            <w:tcW w:w="720" w:type="dxa"/>
            <w:shd w:val="clear" w:color="auto" w:fill="auto"/>
            <w:vAlign w:val="bottom"/>
          </w:tcPr>
          <w:p w:rsidR="00FD2ED0" w:rsidRPr="00FD2ED0" w:rsidRDefault="00FD2ED0" w:rsidP="00FD2ED0">
            <w:pPr>
              <w:jc w:val="center"/>
              <w:rPr>
                <w:bCs/>
              </w:rPr>
            </w:pPr>
            <w:r w:rsidRPr="00FD2ED0">
              <w:rPr>
                <w:b/>
                <w:bCs/>
              </w:rPr>
              <w:t>992</w:t>
            </w:r>
          </w:p>
        </w:tc>
        <w:tc>
          <w:tcPr>
            <w:tcW w:w="720" w:type="dxa"/>
            <w:shd w:val="clear" w:color="auto" w:fill="auto"/>
            <w:vAlign w:val="bottom"/>
          </w:tcPr>
          <w:p w:rsidR="00FD2ED0" w:rsidRPr="00FD2ED0" w:rsidRDefault="00FD2ED0" w:rsidP="00FD2ED0">
            <w:pPr>
              <w:snapToGrid w:val="0"/>
              <w:jc w:val="center"/>
              <w:rPr>
                <w:bCs/>
              </w:rPr>
            </w:pPr>
          </w:p>
        </w:tc>
        <w:tc>
          <w:tcPr>
            <w:tcW w:w="720" w:type="dxa"/>
            <w:shd w:val="clear" w:color="auto" w:fill="auto"/>
            <w:vAlign w:val="bottom"/>
          </w:tcPr>
          <w:p w:rsidR="00FD2ED0" w:rsidRPr="00FD2ED0" w:rsidRDefault="00FD2ED0" w:rsidP="00FD2ED0">
            <w:pPr>
              <w:snapToGrid w:val="0"/>
              <w:jc w:val="center"/>
              <w:rPr>
                <w:bCs/>
              </w:rPr>
            </w:pPr>
          </w:p>
        </w:tc>
        <w:tc>
          <w:tcPr>
            <w:tcW w:w="1800" w:type="dxa"/>
            <w:shd w:val="clear" w:color="auto" w:fill="auto"/>
            <w:vAlign w:val="bottom"/>
          </w:tcPr>
          <w:p w:rsidR="00FD2ED0" w:rsidRPr="00FD2ED0" w:rsidRDefault="00FD2ED0" w:rsidP="00FD2ED0">
            <w:pPr>
              <w:snapToGrid w:val="0"/>
              <w:jc w:val="center"/>
              <w:rPr>
                <w:bCs/>
              </w:rPr>
            </w:pPr>
          </w:p>
        </w:tc>
        <w:tc>
          <w:tcPr>
            <w:tcW w:w="720" w:type="dxa"/>
            <w:shd w:val="clear" w:color="auto" w:fill="auto"/>
            <w:vAlign w:val="bottom"/>
          </w:tcPr>
          <w:p w:rsidR="00FD2ED0" w:rsidRPr="00FD2ED0" w:rsidRDefault="00FD2ED0" w:rsidP="00FD2ED0">
            <w:pPr>
              <w:snapToGrid w:val="0"/>
              <w:jc w:val="center"/>
              <w:rPr>
                <w:bCs/>
              </w:rPr>
            </w:pPr>
          </w:p>
        </w:tc>
        <w:tc>
          <w:tcPr>
            <w:tcW w:w="1588" w:type="dxa"/>
            <w:shd w:val="clear" w:color="auto" w:fill="auto"/>
          </w:tcPr>
          <w:p w:rsidR="00FD2ED0" w:rsidRPr="00FD2ED0" w:rsidRDefault="00FD2ED0" w:rsidP="00FD2ED0">
            <w:pPr>
              <w:snapToGrid w:val="0"/>
              <w:jc w:val="center"/>
              <w:rPr>
                <w:b/>
                <w:bCs/>
              </w:rPr>
            </w:pPr>
            <w:bookmarkStart w:id="0" w:name="_GoBack"/>
            <w:bookmarkEnd w:id="0"/>
          </w:p>
          <w:p w:rsidR="00FD2ED0" w:rsidRPr="00FD2ED0" w:rsidRDefault="00FD2ED0" w:rsidP="00FD2ED0">
            <w:pPr>
              <w:snapToGrid w:val="0"/>
              <w:jc w:val="center"/>
              <w:rPr>
                <w:b/>
                <w:bCs/>
              </w:rPr>
            </w:pPr>
            <w:r w:rsidRPr="00FD2ED0">
              <w:rPr>
                <w:b/>
                <w:bCs/>
              </w:rPr>
              <w:t>10738800,00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Cs/>
              </w:rPr>
            </w:pPr>
          </w:p>
        </w:tc>
        <w:tc>
          <w:tcPr>
            <w:tcW w:w="7916" w:type="dxa"/>
            <w:shd w:val="clear" w:color="auto" w:fill="auto"/>
          </w:tcPr>
          <w:p w:rsidR="00FD2ED0" w:rsidRPr="00FD2ED0" w:rsidRDefault="00FD2ED0" w:rsidP="00FD2ED0">
            <w:pPr>
              <w:jc w:val="both"/>
              <w:rPr>
                <w:b/>
                <w:bCs/>
              </w:rPr>
            </w:pPr>
          </w:p>
        </w:tc>
        <w:tc>
          <w:tcPr>
            <w:tcW w:w="720" w:type="dxa"/>
            <w:shd w:val="clear" w:color="auto" w:fill="auto"/>
            <w:vAlign w:val="bottom"/>
          </w:tcPr>
          <w:p w:rsidR="00FD2ED0" w:rsidRPr="00FD2ED0" w:rsidRDefault="00FD2ED0" w:rsidP="00FD2ED0">
            <w:pPr>
              <w:jc w:val="center"/>
              <w:rPr>
                <w:b/>
                <w:bCs/>
              </w:rPr>
            </w:pPr>
          </w:p>
        </w:tc>
        <w:tc>
          <w:tcPr>
            <w:tcW w:w="720" w:type="dxa"/>
            <w:shd w:val="clear" w:color="auto" w:fill="auto"/>
            <w:vAlign w:val="bottom"/>
          </w:tcPr>
          <w:p w:rsidR="00FD2ED0" w:rsidRPr="00FD2ED0" w:rsidRDefault="00FD2ED0" w:rsidP="00FD2ED0">
            <w:pPr>
              <w:jc w:val="center"/>
              <w:rPr>
                <w:b/>
                <w:bCs/>
              </w:rPr>
            </w:pPr>
          </w:p>
        </w:tc>
        <w:tc>
          <w:tcPr>
            <w:tcW w:w="720" w:type="dxa"/>
            <w:shd w:val="clear" w:color="auto" w:fill="auto"/>
            <w:vAlign w:val="bottom"/>
          </w:tcPr>
          <w:p w:rsidR="00FD2ED0" w:rsidRPr="00FD2ED0" w:rsidRDefault="00FD2ED0" w:rsidP="00FD2ED0">
            <w:pPr>
              <w:jc w:val="center"/>
              <w:rPr>
                <w:b/>
                <w:bCs/>
              </w:rPr>
            </w:pPr>
          </w:p>
        </w:tc>
        <w:tc>
          <w:tcPr>
            <w:tcW w:w="1800" w:type="dxa"/>
            <w:shd w:val="clear" w:color="auto" w:fill="auto"/>
            <w:vAlign w:val="bottom"/>
          </w:tcPr>
          <w:p w:rsidR="00FD2ED0" w:rsidRPr="00FD2ED0" w:rsidRDefault="00FD2ED0" w:rsidP="00FD2ED0">
            <w:pPr>
              <w:snapToGrid w:val="0"/>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rPr>
                <w:b/>
              </w:rP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Cs/>
              </w:rPr>
            </w:pPr>
          </w:p>
        </w:tc>
        <w:tc>
          <w:tcPr>
            <w:tcW w:w="7916" w:type="dxa"/>
            <w:shd w:val="clear" w:color="auto" w:fill="auto"/>
          </w:tcPr>
          <w:p w:rsidR="00FD2ED0" w:rsidRPr="00FD2ED0" w:rsidRDefault="00FD2ED0" w:rsidP="00FD2ED0">
            <w:pPr>
              <w:jc w:val="both"/>
              <w:rPr>
                <w:b/>
                <w:bCs/>
              </w:rPr>
            </w:pPr>
            <w:r w:rsidRPr="00FD2ED0">
              <w:rPr>
                <w:b/>
                <w:bCs/>
              </w:rPr>
              <w:t>Общегосударственные вопросы</w:t>
            </w:r>
          </w:p>
        </w:tc>
        <w:tc>
          <w:tcPr>
            <w:tcW w:w="720" w:type="dxa"/>
            <w:shd w:val="clear" w:color="auto" w:fill="auto"/>
            <w:vAlign w:val="bottom"/>
          </w:tcPr>
          <w:p w:rsidR="00FD2ED0" w:rsidRPr="00FD2ED0" w:rsidRDefault="00FD2ED0" w:rsidP="00FD2ED0">
            <w:pPr>
              <w:jc w:val="center"/>
              <w:rPr>
                <w:b/>
                <w:bCs/>
              </w:rPr>
            </w:pPr>
            <w:r w:rsidRPr="00FD2ED0">
              <w:rPr>
                <w:b/>
                <w:bCs/>
              </w:rPr>
              <w:t>992</w:t>
            </w:r>
          </w:p>
        </w:tc>
        <w:tc>
          <w:tcPr>
            <w:tcW w:w="720" w:type="dxa"/>
            <w:shd w:val="clear" w:color="auto" w:fill="auto"/>
            <w:vAlign w:val="bottom"/>
          </w:tcPr>
          <w:p w:rsidR="00FD2ED0" w:rsidRPr="00FD2ED0" w:rsidRDefault="00FD2ED0" w:rsidP="00FD2ED0">
            <w:pPr>
              <w:jc w:val="center"/>
              <w:rPr>
                <w:b/>
                <w:bCs/>
              </w:rPr>
            </w:pPr>
            <w:r w:rsidRPr="00FD2ED0">
              <w:rPr>
                <w:b/>
                <w:bCs/>
              </w:rPr>
              <w:t>01</w:t>
            </w:r>
          </w:p>
        </w:tc>
        <w:tc>
          <w:tcPr>
            <w:tcW w:w="720" w:type="dxa"/>
            <w:shd w:val="clear" w:color="auto" w:fill="auto"/>
            <w:vAlign w:val="bottom"/>
          </w:tcPr>
          <w:p w:rsidR="00FD2ED0" w:rsidRPr="00FD2ED0" w:rsidRDefault="00FD2ED0" w:rsidP="00FD2ED0">
            <w:pPr>
              <w:jc w:val="center"/>
            </w:pPr>
            <w:r w:rsidRPr="00FD2ED0">
              <w:rPr>
                <w:b/>
                <w:bCs/>
              </w:rPr>
              <w:t xml:space="preserve">00 </w:t>
            </w:r>
          </w:p>
        </w:tc>
        <w:tc>
          <w:tcPr>
            <w:tcW w:w="1800" w:type="dxa"/>
            <w:shd w:val="clear" w:color="auto" w:fill="auto"/>
            <w:vAlign w:val="bottom"/>
          </w:tcPr>
          <w:p w:rsidR="00FD2ED0" w:rsidRPr="00FD2ED0" w:rsidRDefault="00FD2ED0" w:rsidP="00FD2ED0">
            <w:pPr>
              <w:snapToGrid w:val="0"/>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rPr>
                <w:b/>
              </w:rPr>
            </w:pPr>
            <w:r w:rsidRPr="00FD2ED0">
              <w:rPr>
                <w:b/>
              </w:rPr>
              <w:t>3747400,00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
                <w:bCs/>
              </w:rPr>
            </w:pPr>
          </w:p>
        </w:tc>
        <w:tc>
          <w:tcPr>
            <w:tcW w:w="7916" w:type="dxa"/>
            <w:shd w:val="clear" w:color="auto" w:fill="auto"/>
          </w:tcPr>
          <w:p w:rsidR="00FD2ED0" w:rsidRPr="00FD2ED0" w:rsidRDefault="00FD2ED0" w:rsidP="00FD2ED0">
            <w:pPr>
              <w:jc w:val="both"/>
              <w:rPr>
                <w:b/>
                <w:bCs/>
              </w:rPr>
            </w:pPr>
          </w:p>
        </w:tc>
        <w:tc>
          <w:tcPr>
            <w:tcW w:w="720" w:type="dxa"/>
            <w:shd w:val="clear" w:color="auto" w:fill="auto"/>
            <w:vAlign w:val="bottom"/>
          </w:tcPr>
          <w:p w:rsidR="00FD2ED0" w:rsidRPr="00FD2ED0" w:rsidRDefault="00FD2ED0" w:rsidP="00FD2ED0">
            <w:pPr>
              <w:jc w:val="center"/>
              <w:rPr>
                <w:b/>
                <w:bCs/>
              </w:rPr>
            </w:pPr>
          </w:p>
        </w:tc>
        <w:tc>
          <w:tcPr>
            <w:tcW w:w="720" w:type="dxa"/>
            <w:shd w:val="clear" w:color="auto" w:fill="auto"/>
            <w:vAlign w:val="bottom"/>
          </w:tcPr>
          <w:p w:rsidR="00FD2ED0" w:rsidRPr="00FD2ED0" w:rsidRDefault="00FD2ED0" w:rsidP="00FD2ED0">
            <w:pPr>
              <w:jc w:val="center"/>
              <w:rPr>
                <w:b/>
                <w:bCs/>
              </w:rPr>
            </w:pPr>
          </w:p>
        </w:tc>
        <w:tc>
          <w:tcPr>
            <w:tcW w:w="720" w:type="dxa"/>
            <w:shd w:val="clear" w:color="auto" w:fill="auto"/>
            <w:vAlign w:val="bottom"/>
          </w:tcPr>
          <w:p w:rsidR="00FD2ED0" w:rsidRPr="00FD2ED0" w:rsidRDefault="00FD2ED0" w:rsidP="00FD2ED0">
            <w:pPr>
              <w:jc w:val="center"/>
              <w:rPr>
                <w:b/>
                <w:bCs/>
              </w:rPr>
            </w:pPr>
          </w:p>
        </w:tc>
        <w:tc>
          <w:tcPr>
            <w:tcW w:w="1800" w:type="dxa"/>
            <w:shd w:val="clear" w:color="auto" w:fill="auto"/>
            <w:vAlign w:val="bottom"/>
          </w:tcPr>
          <w:p w:rsidR="00FD2ED0" w:rsidRPr="00FD2ED0" w:rsidRDefault="00FD2ED0" w:rsidP="00FD2ED0">
            <w:pPr>
              <w:snapToGrid w:val="0"/>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rPr>
                <w:b/>
              </w:rP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
                <w:bCs/>
              </w:rPr>
            </w:pPr>
          </w:p>
        </w:tc>
        <w:tc>
          <w:tcPr>
            <w:tcW w:w="7916" w:type="dxa"/>
            <w:shd w:val="clear" w:color="auto" w:fill="auto"/>
          </w:tcPr>
          <w:p w:rsidR="00FD2ED0" w:rsidRPr="00FD2ED0" w:rsidRDefault="00FD2ED0" w:rsidP="00FD2ED0">
            <w:pPr>
              <w:jc w:val="both"/>
              <w:rPr>
                <w:b/>
                <w:bCs/>
              </w:rPr>
            </w:pPr>
            <w:r w:rsidRPr="00FD2ED0">
              <w:rPr>
                <w:b/>
                <w:bCs/>
              </w:rPr>
              <w:t>Функционирование высшего должностного лица субъекта Российской Федерации и муниципального образования</w:t>
            </w:r>
          </w:p>
        </w:tc>
        <w:tc>
          <w:tcPr>
            <w:tcW w:w="720" w:type="dxa"/>
            <w:shd w:val="clear" w:color="auto" w:fill="auto"/>
            <w:vAlign w:val="bottom"/>
          </w:tcPr>
          <w:p w:rsidR="00FD2ED0" w:rsidRPr="00FD2ED0" w:rsidRDefault="00FD2ED0" w:rsidP="00FD2ED0">
            <w:pPr>
              <w:jc w:val="center"/>
              <w:rPr>
                <w:b/>
                <w:bCs/>
              </w:rPr>
            </w:pPr>
            <w:r w:rsidRPr="00FD2ED0">
              <w:rPr>
                <w:b/>
                <w:bCs/>
              </w:rPr>
              <w:t>992</w:t>
            </w:r>
          </w:p>
        </w:tc>
        <w:tc>
          <w:tcPr>
            <w:tcW w:w="720" w:type="dxa"/>
            <w:shd w:val="clear" w:color="auto" w:fill="auto"/>
            <w:vAlign w:val="bottom"/>
          </w:tcPr>
          <w:p w:rsidR="00FD2ED0" w:rsidRPr="00FD2ED0" w:rsidRDefault="00FD2ED0" w:rsidP="00FD2ED0">
            <w:pPr>
              <w:jc w:val="center"/>
              <w:rPr>
                <w:b/>
                <w:bCs/>
              </w:rPr>
            </w:pPr>
            <w:r w:rsidRPr="00FD2ED0">
              <w:rPr>
                <w:b/>
                <w:bCs/>
              </w:rPr>
              <w:t>01</w:t>
            </w:r>
          </w:p>
        </w:tc>
        <w:tc>
          <w:tcPr>
            <w:tcW w:w="720" w:type="dxa"/>
            <w:shd w:val="clear" w:color="auto" w:fill="auto"/>
            <w:vAlign w:val="bottom"/>
          </w:tcPr>
          <w:p w:rsidR="00FD2ED0" w:rsidRPr="00FD2ED0" w:rsidRDefault="00FD2ED0" w:rsidP="00FD2ED0">
            <w:pPr>
              <w:jc w:val="center"/>
            </w:pPr>
            <w:r w:rsidRPr="00FD2ED0">
              <w:rPr>
                <w:b/>
                <w:bCs/>
              </w:rPr>
              <w:t>02</w:t>
            </w:r>
          </w:p>
        </w:tc>
        <w:tc>
          <w:tcPr>
            <w:tcW w:w="1800" w:type="dxa"/>
            <w:shd w:val="clear" w:color="auto" w:fill="auto"/>
            <w:vAlign w:val="bottom"/>
          </w:tcPr>
          <w:p w:rsidR="00FD2ED0" w:rsidRPr="00FD2ED0" w:rsidRDefault="00FD2ED0" w:rsidP="00FD2ED0">
            <w:pPr>
              <w:snapToGrid w:val="0"/>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rPr>
                <w:b/>
              </w:rPr>
            </w:pPr>
            <w:r w:rsidRPr="00FD2ED0">
              <w:rPr>
                <w:b/>
              </w:rPr>
              <w:t>601000,00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
                <w:bCs/>
              </w:rPr>
            </w:pPr>
          </w:p>
        </w:tc>
        <w:tc>
          <w:tcPr>
            <w:tcW w:w="7916" w:type="dxa"/>
            <w:shd w:val="clear" w:color="auto" w:fill="auto"/>
          </w:tcPr>
          <w:p w:rsidR="00FD2ED0" w:rsidRPr="00FD2ED0" w:rsidRDefault="00FD2ED0" w:rsidP="00FD2ED0">
            <w:pPr>
              <w:jc w:val="both"/>
              <w:rPr>
                <w:color w:val="000000"/>
              </w:rP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
                <w:bCs/>
              </w:rPr>
            </w:pPr>
          </w:p>
        </w:tc>
        <w:tc>
          <w:tcPr>
            <w:tcW w:w="7916" w:type="dxa"/>
            <w:shd w:val="clear" w:color="auto" w:fill="auto"/>
          </w:tcPr>
          <w:p w:rsidR="00FD2ED0" w:rsidRPr="00FD2ED0" w:rsidRDefault="00FD2ED0" w:rsidP="00FD2ED0">
            <w:pPr>
              <w:jc w:val="both"/>
            </w:pPr>
            <w:r w:rsidRPr="00FD2ED0">
              <w:rPr>
                <w:color w:val="000000"/>
              </w:rPr>
              <w:t>Обеспечение деятельности высшего органа исполнительной власти муниципального образования</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01</w:t>
            </w:r>
          </w:p>
        </w:tc>
        <w:tc>
          <w:tcPr>
            <w:tcW w:w="720" w:type="dxa"/>
            <w:shd w:val="clear" w:color="auto" w:fill="auto"/>
            <w:vAlign w:val="bottom"/>
          </w:tcPr>
          <w:p w:rsidR="00FD2ED0" w:rsidRPr="00FD2ED0" w:rsidRDefault="00FD2ED0" w:rsidP="00FD2ED0">
            <w:pPr>
              <w:jc w:val="center"/>
            </w:pPr>
            <w:r w:rsidRPr="00FD2ED0">
              <w:t>02</w:t>
            </w:r>
          </w:p>
        </w:tc>
        <w:tc>
          <w:tcPr>
            <w:tcW w:w="1800" w:type="dxa"/>
            <w:shd w:val="clear" w:color="auto" w:fill="auto"/>
            <w:vAlign w:val="bottom"/>
          </w:tcPr>
          <w:p w:rsidR="00FD2ED0" w:rsidRPr="00FD2ED0" w:rsidRDefault="00FD2ED0" w:rsidP="00FD2ED0">
            <w:pPr>
              <w:jc w:val="center"/>
            </w:pPr>
            <w:r w:rsidRPr="00FD2ED0">
              <w:t>70 0 00 00000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jc w:val="center"/>
            </w:pPr>
          </w:p>
          <w:p w:rsidR="00FD2ED0" w:rsidRPr="00FD2ED0" w:rsidRDefault="00FD2ED0" w:rsidP="00FD2ED0">
            <w:pPr>
              <w:jc w:val="center"/>
            </w:pPr>
            <w:r w:rsidRPr="00FD2ED0">
              <w:t>601000,00</w:t>
            </w:r>
          </w:p>
        </w:tc>
      </w:tr>
      <w:tr w:rsidR="00FD2ED0" w:rsidRPr="00FD2ED0" w:rsidTr="00FD2ED0">
        <w:trPr>
          <w:trHeight w:val="268"/>
        </w:trPr>
        <w:tc>
          <w:tcPr>
            <w:tcW w:w="555" w:type="dxa"/>
            <w:shd w:val="clear" w:color="auto" w:fill="auto"/>
          </w:tcPr>
          <w:p w:rsidR="00FD2ED0" w:rsidRPr="00FD2ED0" w:rsidRDefault="00FD2ED0" w:rsidP="00FD2ED0">
            <w:pPr>
              <w:snapToGrid w:val="0"/>
              <w:jc w:val="right"/>
              <w:rPr>
                <w:b/>
                <w:bCs/>
              </w:rPr>
            </w:pPr>
          </w:p>
        </w:tc>
        <w:tc>
          <w:tcPr>
            <w:tcW w:w="7916" w:type="dxa"/>
            <w:shd w:val="clear" w:color="auto" w:fill="auto"/>
          </w:tcPr>
          <w:p w:rsidR="00FD2ED0" w:rsidRPr="00FD2ED0" w:rsidRDefault="00FD2ED0" w:rsidP="00FD2ED0">
            <w:pPr>
              <w:jc w:val="both"/>
              <w:rPr>
                <w:color w:val="000000"/>
              </w:rP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
                <w:bCs/>
              </w:rPr>
            </w:pPr>
          </w:p>
        </w:tc>
        <w:tc>
          <w:tcPr>
            <w:tcW w:w="7916" w:type="dxa"/>
            <w:shd w:val="clear" w:color="auto" w:fill="auto"/>
          </w:tcPr>
          <w:p w:rsidR="00FD2ED0" w:rsidRPr="00FD2ED0" w:rsidRDefault="00FD2ED0" w:rsidP="00FD2ED0">
            <w:pPr>
              <w:jc w:val="both"/>
            </w:pPr>
            <w:r w:rsidRPr="00FD2ED0">
              <w:rPr>
                <w:color w:val="000000"/>
              </w:rPr>
              <w:t>Высшее должностное лицо муниципального образования</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01</w:t>
            </w:r>
          </w:p>
        </w:tc>
        <w:tc>
          <w:tcPr>
            <w:tcW w:w="720" w:type="dxa"/>
            <w:shd w:val="clear" w:color="auto" w:fill="auto"/>
            <w:vAlign w:val="bottom"/>
          </w:tcPr>
          <w:p w:rsidR="00FD2ED0" w:rsidRPr="00FD2ED0" w:rsidRDefault="00FD2ED0" w:rsidP="00FD2ED0">
            <w:pPr>
              <w:jc w:val="center"/>
            </w:pPr>
            <w:r w:rsidRPr="00FD2ED0">
              <w:t>02</w:t>
            </w:r>
          </w:p>
        </w:tc>
        <w:tc>
          <w:tcPr>
            <w:tcW w:w="1800" w:type="dxa"/>
            <w:shd w:val="clear" w:color="auto" w:fill="auto"/>
            <w:vAlign w:val="bottom"/>
          </w:tcPr>
          <w:p w:rsidR="00FD2ED0" w:rsidRPr="00FD2ED0" w:rsidRDefault="00FD2ED0" w:rsidP="00FD2ED0">
            <w:pPr>
              <w:jc w:val="center"/>
            </w:pPr>
            <w:r w:rsidRPr="00FD2ED0">
              <w:t>70 0 01 00000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jc w:val="center"/>
            </w:pPr>
            <w:r w:rsidRPr="00FD2ED0">
              <w:t>601000,00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
                <w:bCs/>
              </w:rPr>
            </w:pPr>
          </w:p>
        </w:tc>
        <w:tc>
          <w:tcPr>
            <w:tcW w:w="7916" w:type="dxa"/>
            <w:shd w:val="clear" w:color="auto" w:fill="auto"/>
          </w:tcPr>
          <w:p w:rsidR="00FD2ED0" w:rsidRPr="00FD2ED0" w:rsidRDefault="00FD2ED0" w:rsidP="00FD2ED0">
            <w:pPr>
              <w:jc w:val="both"/>
              <w:rPr>
                <w:color w:val="000000"/>
              </w:rP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
                <w:bCs/>
              </w:rPr>
            </w:pPr>
          </w:p>
        </w:tc>
        <w:tc>
          <w:tcPr>
            <w:tcW w:w="7916" w:type="dxa"/>
            <w:shd w:val="clear" w:color="auto" w:fill="auto"/>
          </w:tcPr>
          <w:p w:rsidR="00FD2ED0" w:rsidRPr="00FD2ED0" w:rsidRDefault="00FD2ED0" w:rsidP="00FD2ED0">
            <w:pPr>
              <w:jc w:val="both"/>
            </w:pPr>
            <w:r w:rsidRPr="00FD2ED0">
              <w:rPr>
                <w:color w:val="000000"/>
              </w:rPr>
              <w:t>Расходы на обеспечение функций органов местного самоуправления</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01</w:t>
            </w:r>
          </w:p>
        </w:tc>
        <w:tc>
          <w:tcPr>
            <w:tcW w:w="720" w:type="dxa"/>
            <w:shd w:val="clear" w:color="auto" w:fill="auto"/>
            <w:vAlign w:val="bottom"/>
          </w:tcPr>
          <w:p w:rsidR="00FD2ED0" w:rsidRPr="00FD2ED0" w:rsidRDefault="00FD2ED0" w:rsidP="00FD2ED0">
            <w:pPr>
              <w:jc w:val="center"/>
            </w:pPr>
            <w:r w:rsidRPr="00FD2ED0">
              <w:t>02</w:t>
            </w:r>
          </w:p>
        </w:tc>
        <w:tc>
          <w:tcPr>
            <w:tcW w:w="1800" w:type="dxa"/>
            <w:shd w:val="clear" w:color="auto" w:fill="auto"/>
            <w:vAlign w:val="bottom"/>
          </w:tcPr>
          <w:p w:rsidR="00FD2ED0" w:rsidRPr="00FD2ED0" w:rsidRDefault="00FD2ED0" w:rsidP="00FD2ED0">
            <w:pPr>
              <w:jc w:val="center"/>
            </w:pPr>
            <w:r w:rsidRPr="00FD2ED0">
              <w:t>70 0 01 00190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jc w:val="center"/>
            </w:pPr>
            <w:r w:rsidRPr="00FD2ED0">
              <w:t>601000,00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
                <w:bCs/>
              </w:rPr>
            </w:pPr>
          </w:p>
        </w:tc>
        <w:tc>
          <w:tcPr>
            <w:tcW w:w="7916" w:type="dxa"/>
            <w:shd w:val="clear" w:color="auto" w:fill="auto"/>
          </w:tcPr>
          <w:p w:rsidR="00FD2ED0" w:rsidRPr="00FD2ED0" w:rsidRDefault="00FD2ED0" w:rsidP="00FD2ED0">
            <w:pPr>
              <w:jc w:val="both"/>
            </w:pPr>
            <w:r w:rsidRPr="00FD2ED0">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FD2ED0">
              <w:lastRenderedPageBreak/>
              <w:t>фондами</w:t>
            </w:r>
          </w:p>
        </w:tc>
        <w:tc>
          <w:tcPr>
            <w:tcW w:w="720" w:type="dxa"/>
            <w:shd w:val="clear" w:color="auto" w:fill="auto"/>
            <w:vAlign w:val="bottom"/>
          </w:tcPr>
          <w:p w:rsidR="00FD2ED0" w:rsidRPr="00FD2ED0" w:rsidRDefault="00FD2ED0" w:rsidP="00FD2ED0">
            <w:pPr>
              <w:jc w:val="center"/>
            </w:pPr>
          </w:p>
          <w:p w:rsidR="00FD2ED0" w:rsidRPr="00FD2ED0" w:rsidRDefault="00FD2ED0" w:rsidP="00FD2ED0">
            <w:pPr>
              <w:jc w:val="center"/>
            </w:pPr>
          </w:p>
          <w:p w:rsidR="00FD2ED0" w:rsidRPr="00FD2ED0" w:rsidRDefault="00FD2ED0" w:rsidP="00FD2ED0">
            <w:pPr>
              <w:jc w:val="center"/>
            </w:pPr>
          </w:p>
          <w:p w:rsidR="00FD2ED0" w:rsidRPr="00FD2ED0" w:rsidRDefault="00FD2ED0" w:rsidP="00FD2ED0">
            <w:pPr>
              <w:jc w:val="center"/>
            </w:pPr>
            <w:r w:rsidRPr="00FD2ED0">
              <w:lastRenderedPageBreak/>
              <w:t>992</w:t>
            </w:r>
          </w:p>
        </w:tc>
        <w:tc>
          <w:tcPr>
            <w:tcW w:w="720" w:type="dxa"/>
            <w:shd w:val="clear" w:color="auto" w:fill="auto"/>
            <w:vAlign w:val="bottom"/>
          </w:tcPr>
          <w:p w:rsidR="00FD2ED0" w:rsidRPr="00FD2ED0" w:rsidRDefault="00FD2ED0" w:rsidP="00FD2ED0">
            <w:pPr>
              <w:jc w:val="center"/>
            </w:pPr>
            <w:r w:rsidRPr="00FD2ED0">
              <w:lastRenderedPageBreak/>
              <w:t>01</w:t>
            </w:r>
          </w:p>
        </w:tc>
        <w:tc>
          <w:tcPr>
            <w:tcW w:w="720" w:type="dxa"/>
            <w:shd w:val="clear" w:color="auto" w:fill="auto"/>
            <w:vAlign w:val="bottom"/>
          </w:tcPr>
          <w:p w:rsidR="00FD2ED0" w:rsidRPr="00FD2ED0" w:rsidRDefault="00FD2ED0" w:rsidP="00FD2ED0">
            <w:pPr>
              <w:jc w:val="center"/>
            </w:pPr>
            <w:r w:rsidRPr="00FD2ED0">
              <w:t>02</w:t>
            </w:r>
          </w:p>
        </w:tc>
        <w:tc>
          <w:tcPr>
            <w:tcW w:w="1800" w:type="dxa"/>
            <w:shd w:val="clear" w:color="auto" w:fill="auto"/>
            <w:vAlign w:val="bottom"/>
          </w:tcPr>
          <w:p w:rsidR="00FD2ED0" w:rsidRPr="00FD2ED0" w:rsidRDefault="00FD2ED0" w:rsidP="00FD2ED0">
            <w:pPr>
              <w:jc w:val="center"/>
            </w:pPr>
            <w:r w:rsidRPr="00FD2ED0">
              <w:t>70 0 01 00190</w:t>
            </w:r>
          </w:p>
        </w:tc>
        <w:tc>
          <w:tcPr>
            <w:tcW w:w="720" w:type="dxa"/>
            <w:shd w:val="clear" w:color="auto" w:fill="auto"/>
            <w:vAlign w:val="bottom"/>
          </w:tcPr>
          <w:p w:rsidR="00FD2ED0" w:rsidRPr="00FD2ED0" w:rsidRDefault="00FD2ED0" w:rsidP="00FD2ED0">
            <w:pPr>
              <w:jc w:val="center"/>
            </w:pPr>
            <w:r w:rsidRPr="00FD2ED0">
              <w:t>100</w:t>
            </w:r>
          </w:p>
        </w:tc>
        <w:tc>
          <w:tcPr>
            <w:tcW w:w="1588" w:type="dxa"/>
            <w:shd w:val="clear" w:color="auto" w:fill="auto"/>
          </w:tcPr>
          <w:p w:rsidR="00FD2ED0" w:rsidRPr="00FD2ED0" w:rsidRDefault="00FD2ED0" w:rsidP="00FD2ED0">
            <w:pPr>
              <w:jc w:val="center"/>
            </w:pPr>
          </w:p>
          <w:p w:rsidR="00FD2ED0" w:rsidRPr="00FD2ED0" w:rsidRDefault="00FD2ED0" w:rsidP="00FD2ED0">
            <w:pPr>
              <w:jc w:val="center"/>
            </w:pPr>
          </w:p>
          <w:p w:rsidR="00FD2ED0" w:rsidRPr="00FD2ED0" w:rsidRDefault="00FD2ED0" w:rsidP="00FD2ED0">
            <w:pPr>
              <w:jc w:val="center"/>
            </w:pPr>
          </w:p>
          <w:p w:rsidR="00FD2ED0" w:rsidRPr="00FD2ED0" w:rsidRDefault="00FD2ED0" w:rsidP="00FD2ED0">
            <w:pPr>
              <w:jc w:val="center"/>
            </w:pPr>
            <w:r w:rsidRPr="00FD2ED0">
              <w:lastRenderedPageBreak/>
              <w:t>601000,00</w:t>
            </w:r>
          </w:p>
        </w:tc>
      </w:tr>
      <w:tr w:rsidR="00FD2ED0" w:rsidRPr="00FD2ED0" w:rsidTr="00FD2ED0">
        <w:trPr>
          <w:trHeight w:val="133"/>
        </w:trPr>
        <w:tc>
          <w:tcPr>
            <w:tcW w:w="555" w:type="dxa"/>
            <w:shd w:val="clear" w:color="auto" w:fill="auto"/>
          </w:tcPr>
          <w:p w:rsidR="00FD2ED0" w:rsidRPr="00FD2ED0" w:rsidRDefault="00FD2ED0" w:rsidP="00FD2ED0">
            <w:pPr>
              <w:jc w:val="right"/>
              <w:rPr>
                <w:b/>
                <w:bCs/>
              </w:rPr>
            </w:pPr>
          </w:p>
        </w:tc>
        <w:tc>
          <w:tcPr>
            <w:tcW w:w="7916" w:type="dxa"/>
            <w:shd w:val="clear" w:color="auto" w:fill="auto"/>
          </w:tcPr>
          <w:p w:rsidR="00FD2ED0" w:rsidRPr="00FD2ED0" w:rsidRDefault="00FD2ED0" w:rsidP="00FD2ED0">
            <w:pPr>
              <w:jc w:val="both"/>
              <w:rPr>
                <w:b/>
                <w:bCs/>
              </w:rPr>
            </w:pPr>
          </w:p>
        </w:tc>
        <w:tc>
          <w:tcPr>
            <w:tcW w:w="720" w:type="dxa"/>
            <w:shd w:val="clear" w:color="auto" w:fill="auto"/>
            <w:vAlign w:val="bottom"/>
          </w:tcPr>
          <w:p w:rsidR="00FD2ED0" w:rsidRPr="00FD2ED0" w:rsidRDefault="00FD2ED0" w:rsidP="00FD2ED0">
            <w:pPr>
              <w:jc w:val="center"/>
              <w:rPr>
                <w:b/>
                <w:bCs/>
              </w:rPr>
            </w:pPr>
          </w:p>
        </w:tc>
        <w:tc>
          <w:tcPr>
            <w:tcW w:w="720" w:type="dxa"/>
            <w:shd w:val="clear" w:color="auto" w:fill="auto"/>
            <w:vAlign w:val="bottom"/>
          </w:tcPr>
          <w:p w:rsidR="00FD2ED0" w:rsidRPr="00FD2ED0" w:rsidRDefault="00FD2ED0" w:rsidP="00FD2ED0">
            <w:pPr>
              <w:jc w:val="center"/>
              <w:rPr>
                <w:b/>
                <w:bCs/>
              </w:rPr>
            </w:pPr>
          </w:p>
        </w:tc>
        <w:tc>
          <w:tcPr>
            <w:tcW w:w="720" w:type="dxa"/>
            <w:shd w:val="clear" w:color="auto" w:fill="auto"/>
            <w:vAlign w:val="bottom"/>
          </w:tcPr>
          <w:p w:rsidR="00FD2ED0" w:rsidRPr="00FD2ED0" w:rsidRDefault="00FD2ED0" w:rsidP="00FD2ED0">
            <w:pPr>
              <w:jc w:val="center"/>
              <w:rPr>
                <w:b/>
                <w:bCs/>
              </w:rPr>
            </w:pPr>
          </w:p>
        </w:tc>
        <w:tc>
          <w:tcPr>
            <w:tcW w:w="1800" w:type="dxa"/>
            <w:shd w:val="clear" w:color="auto" w:fill="auto"/>
            <w:vAlign w:val="bottom"/>
          </w:tcPr>
          <w:p w:rsidR="00FD2ED0" w:rsidRPr="00FD2ED0" w:rsidRDefault="00FD2ED0" w:rsidP="00FD2ED0">
            <w:pPr>
              <w:snapToGrid w:val="0"/>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rPr>
                <w:b/>
              </w:rPr>
            </w:pPr>
          </w:p>
        </w:tc>
      </w:tr>
      <w:tr w:rsidR="00FD2ED0" w:rsidRPr="00FD2ED0" w:rsidTr="00FD2ED0">
        <w:trPr>
          <w:trHeight w:val="133"/>
        </w:trPr>
        <w:tc>
          <w:tcPr>
            <w:tcW w:w="555" w:type="dxa"/>
            <w:shd w:val="clear" w:color="auto" w:fill="auto"/>
          </w:tcPr>
          <w:p w:rsidR="00FD2ED0" w:rsidRPr="00FD2ED0" w:rsidRDefault="00FD2ED0" w:rsidP="00FD2ED0">
            <w:pPr>
              <w:jc w:val="right"/>
              <w:rPr>
                <w:b/>
                <w:bCs/>
              </w:rPr>
            </w:pPr>
            <w:r w:rsidRPr="00FD2ED0">
              <w:rPr>
                <w:b/>
                <w:bCs/>
              </w:rPr>
              <w:t> </w:t>
            </w:r>
          </w:p>
        </w:tc>
        <w:tc>
          <w:tcPr>
            <w:tcW w:w="7916" w:type="dxa"/>
            <w:shd w:val="clear" w:color="auto" w:fill="auto"/>
          </w:tcPr>
          <w:p w:rsidR="00FD2ED0" w:rsidRPr="00FD2ED0" w:rsidRDefault="00FD2ED0" w:rsidP="00FD2ED0">
            <w:pPr>
              <w:jc w:val="both"/>
              <w:rPr>
                <w:b/>
                <w:bCs/>
              </w:rPr>
            </w:pPr>
            <w:r w:rsidRPr="00FD2ED0">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shd w:val="clear" w:color="auto" w:fill="auto"/>
            <w:vAlign w:val="bottom"/>
          </w:tcPr>
          <w:p w:rsidR="00FD2ED0" w:rsidRPr="00FD2ED0" w:rsidRDefault="00FD2ED0" w:rsidP="00FD2ED0">
            <w:pPr>
              <w:jc w:val="center"/>
              <w:rPr>
                <w:b/>
                <w:bCs/>
              </w:rPr>
            </w:pPr>
            <w:r w:rsidRPr="00FD2ED0">
              <w:rPr>
                <w:b/>
                <w:bCs/>
              </w:rPr>
              <w:t>992</w:t>
            </w:r>
          </w:p>
        </w:tc>
        <w:tc>
          <w:tcPr>
            <w:tcW w:w="720" w:type="dxa"/>
            <w:shd w:val="clear" w:color="auto" w:fill="auto"/>
            <w:vAlign w:val="bottom"/>
          </w:tcPr>
          <w:p w:rsidR="00FD2ED0" w:rsidRPr="00FD2ED0" w:rsidRDefault="00FD2ED0" w:rsidP="00FD2ED0">
            <w:pPr>
              <w:jc w:val="center"/>
              <w:rPr>
                <w:b/>
                <w:bCs/>
              </w:rPr>
            </w:pPr>
            <w:r w:rsidRPr="00FD2ED0">
              <w:rPr>
                <w:b/>
                <w:bCs/>
              </w:rPr>
              <w:t>01</w:t>
            </w:r>
          </w:p>
        </w:tc>
        <w:tc>
          <w:tcPr>
            <w:tcW w:w="720" w:type="dxa"/>
            <w:shd w:val="clear" w:color="auto" w:fill="auto"/>
            <w:vAlign w:val="bottom"/>
          </w:tcPr>
          <w:p w:rsidR="00FD2ED0" w:rsidRPr="00FD2ED0" w:rsidRDefault="00FD2ED0" w:rsidP="00FD2ED0">
            <w:pPr>
              <w:jc w:val="center"/>
            </w:pPr>
            <w:r w:rsidRPr="00FD2ED0">
              <w:rPr>
                <w:b/>
                <w:bCs/>
              </w:rPr>
              <w:t>04</w:t>
            </w:r>
          </w:p>
        </w:tc>
        <w:tc>
          <w:tcPr>
            <w:tcW w:w="1800" w:type="dxa"/>
            <w:shd w:val="clear" w:color="auto" w:fill="auto"/>
            <w:vAlign w:val="bottom"/>
          </w:tcPr>
          <w:p w:rsidR="00FD2ED0" w:rsidRPr="00FD2ED0" w:rsidRDefault="00FD2ED0" w:rsidP="00FD2ED0">
            <w:pPr>
              <w:snapToGrid w:val="0"/>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rPr>
                <w:b/>
              </w:rPr>
            </w:pPr>
            <w:r w:rsidRPr="00FD2ED0">
              <w:rPr>
                <w:b/>
              </w:rPr>
              <w:t>2738400,00</w:t>
            </w:r>
          </w:p>
        </w:tc>
      </w:tr>
      <w:tr w:rsidR="00FD2ED0" w:rsidRPr="00FD2ED0" w:rsidTr="00FD2ED0">
        <w:trPr>
          <w:trHeight w:val="133"/>
        </w:trPr>
        <w:tc>
          <w:tcPr>
            <w:tcW w:w="555" w:type="dxa"/>
            <w:shd w:val="clear" w:color="auto" w:fill="auto"/>
          </w:tcPr>
          <w:p w:rsidR="00FD2ED0" w:rsidRPr="00FD2ED0" w:rsidRDefault="00FD2ED0" w:rsidP="00FD2ED0">
            <w:pPr>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jc w:val="right"/>
              <w:rPr>
                <w:color w:val="000000"/>
              </w:rPr>
            </w:pPr>
            <w:r w:rsidRPr="00FD2ED0">
              <w:t> </w:t>
            </w:r>
          </w:p>
        </w:tc>
        <w:tc>
          <w:tcPr>
            <w:tcW w:w="7916" w:type="dxa"/>
            <w:shd w:val="clear" w:color="auto" w:fill="auto"/>
          </w:tcPr>
          <w:p w:rsidR="00FD2ED0" w:rsidRPr="00FD2ED0" w:rsidRDefault="00FD2ED0" w:rsidP="00FD2ED0">
            <w:pPr>
              <w:jc w:val="both"/>
            </w:pPr>
            <w:r w:rsidRPr="00FD2ED0">
              <w:t xml:space="preserve">Муниципальная программа Ейскоукрепленского сельского поселения Щербиновского района «Обеспечение деятельности администрации Ейскоукрепленского сельского поселения Щербиновского района» </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01</w:t>
            </w:r>
          </w:p>
        </w:tc>
        <w:tc>
          <w:tcPr>
            <w:tcW w:w="720" w:type="dxa"/>
            <w:shd w:val="clear" w:color="auto" w:fill="auto"/>
            <w:vAlign w:val="bottom"/>
          </w:tcPr>
          <w:p w:rsidR="00FD2ED0" w:rsidRPr="00FD2ED0" w:rsidRDefault="00FD2ED0" w:rsidP="00FD2ED0">
            <w:pPr>
              <w:jc w:val="center"/>
            </w:pPr>
            <w:r w:rsidRPr="00FD2ED0">
              <w:t>04</w:t>
            </w:r>
          </w:p>
        </w:tc>
        <w:tc>
          <w:tcPr>
            <w:tcW w:w="1800" w:type="dxa"/>
            <w:shd w:val="clear" w:color="auto" w:fill="auto"/>
            <w:vAlign w:val="bottom"/>
          </w:tcPr>
          <w:p w:rsidR="00FD2ED0" w:rsidRPr="00FD2ED0" w:rsidRDefault="00FD2ED0" w:rsidP="00FD2ED0">
            <w:pPr>
              <w:jc w:val="center"/>
            </w:pPr>
            <w:r w:rsidRPr="00FD2ED0">
              <w:t>01 0 00 00000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2720600,00</w:t>
            </w:r>
          </w:p>
        </w:tc>
      </w:tr>
      <w:tr w:rsidR="00FD2ED0" w:rsidRPr="00FD2ED0" w:rsidTr="00FD2ED0">
        <w:trPr>
          <w:trHeight w:val="133"/>
        </w:trPr>
        <w:tc>
          <w:tcPr>
            <w:tcW w:w="555" w:type="dxa"/>
            <w:shd w:val="clear" w:color="auto" w:fill="auto"/>
          </w:tcPr>
          <w:p w:rsidR="00FD2ED0" w:rsidRPr="00FD2ED0" w:rsidRDefault="00FD2ED0" w:rsidP="00FD2ED0">
            <w:pPr>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jc w:val="right"/>
            </w:pPr>
          </w:p>
        </w:tc>
        <w:tc>
          <w:tcPr>
            <w:tcW w:w="7916" w:type="dxa"/>
            <w:shd w:val="clear" w:color="auto" w:fill="auto"/>
          </w:tcPr>
          <w:p w:rsidR="00FD2ED0" w:rsidRPr="00FD2ED0" w:rsidRDefault="00FD2ED0" w:rsidP="00FD2ED0">
            <w:pPr>
              <w:jc w:val="both"/>
            </w:pPr>
            <w:r w:rsidRPr="00FD2ED0">
              <w:t>Отдельные мероприятия по реализации муниципальной программы</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01</w:t>
            </w:r>
          </w:p>
        </w:tc>
        <w:tc>
          <w:tcPr>
            <w:tcW w:w="720" w:type="dxa"/>
            <w:shd w:val="clear" w:color="auto" w:fill="auto"/>
            <w:vAlign w:val="bottom"/>
          </w:tcPr>
          <w:p w:rsidR="00FD2ED0" w:rsidRPr="00FD2ED0" w:rsidRDefault="00FD2ED0" w:rsidP="00FD2ED0">
            <w:pPr>
              <w:jc w:val="center"/>
            </w:pPr>
            <w:r w:rsidRPr="00FD2ED0">
              <w:t>04</w:t>
            </w:r>
          </w:p>
        </w:tc>
        <w:tc>
          <w:tcPr>
            <w:tcW w:w="1800" w:type="dxa"/>
            <w:shd w:val="clear" w:color="auto" w:fill="auto"/>
            <w:vAlign w:val="bottom"/>
          </w:tcPr>
          <w:p w:rsidR="00FD2ED0" w:rsidRPr="00FD2ED0" w:rsidRDefault="00FD2ED0" w:rsidP="00FD2ED0">
            <w:pPr>
              <w:jc w:val="center"/>
            </w:pPr>
            <w:r w:rsidRPr="00FD2ED0">
              <w:t>01  0 07 00000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2270600,00</w:t>
            </w:r>
          </w:p>
        </w:tc>
      </w:tr>
      <w:tr w:rsidR="00FD2ED0" w:rsidRPr="00FD2ED0" w:rsidTr="00FD2ED0">
        <w:trPr>
          <w:trHeight w:val="133"/>
        </w:trPr>
        <w:tc>
          <w:tcPr>
            <w:tcW w:w="555" w:type="dxa"/>
            <w:shd w:val="clear" w:color="auto" w:fill="auto"/>
          </w:tcPr>
          <w:p w:rsidR="00FD2ED0" w:rsidRPr="00FD2ED0" w:rsidRDefault="00FD2ED0" w:rsidP="00FD2ED0">
            <w:pPr>
              <w:jc w:val="right"/>
            </w:pPr>
          </w:p>
        </w:tc>
        <w:tc>
          <w:tcPr>
            <w:tcW w:w="7916" w:type="dxa"/>
            <w:shd w:val="clear" w:color="auto" w:fill="auto"/>
          </w:tcPr>
          <w:p w:rsidR="00FD2ED0" w:rsidRPr="00FD2ED0" w:rsidRDefault="00FD2ED0" w:rsidP="00FD2ED0">
            <w:pPr>
              <w:jc w:val="both"/>
            </w:pPr>
            <w:r w:rsidRPr="00FD2ED0">
              <w:t>Расходы на обеспечение функций органов местного самоуправления</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01</w:t>
            </w:r>
          </w:p>
        </w:tc>
        <w:tc>
          <w:tcPr>
            <w:tcW w:w="720" w:type="dxa"/>
            <w:shd w:val="clear" w:color="auto" w:fill="auto"/>
            <w:vAlign w:val="bottom"/>
          </w:tcPr>
          <w:p w:rsidR="00FD2ED0" w:rsidRPr="00FD2ED0" w:rsidRDefault="00FD2ED0" w:rsidP="00FD2ED0">
            <w:pPr>
              <w:jc w:val="center"/>
            </w:pPr>
            <w:r w:rsidRPr="00FD2ED0">
              <w:t>04</w:t>
            </w:r>
          </w:p>
        </w:tc>
        <w:tc>
          <w:tcPr>
            <w:tcW w:w="1800" w:type="dxa"/>
            <w:shd w:val="clear" w:color="auto" w:fill="auto"/>
            <w:vAlign w:val="bottom"/>
          </w:tcPr>
          <w:p w:rsidR="00FD2ED0" w:rsidRPr="00FD2ED0" w:rsidRDefault="00FD2ED0" w:rsidP="00FD2ED0">
            <w:pPr>
              <w:jc w:val="center"/>
            </w:pPr>
            <w:r w:rsidRPr="00FD2ED0">
              <w:t>01 0 07 00190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2270600,00</w:t>
            </w:r>
          </w:p>
        </w:tc>
      </w:tr>
      <w:tr w:rsidR="00FD2ED0" w:rsidRPr="00FD2ED0" w:rsidTr="00FD2ED0">
        <w:trPr>
          <w:trHeight w:val="133"/>
        </w:trPr>
        <w:tc>
          <w:tcPr>
            <w:tcW w:w="555" w:type="dxa"/>
            <w:shd w:val="clear" w:color="auto" w:fill="auto"/>
          </w:tcPr>
          <w:p w:rsidR="00FD2ED0" w:rsidRPr="00FD2ED0" w:rsidRDefault="00FD2ED0" w:rsidP="00FD2ED0">
            <w:pPr>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jc w:val="right"/>
            </w:pPr>
          </w:p>
        </w:tc>
        <w:tc>
          <w:tcPr>
            <w:tcW w:w="7916" w:type="dxa"/>
            <w:shd w:val="clear" w:color="auto" w:fill="auto"/>
          </w:tcPr>
          <w:p w:rsidR="00FD2ED0" w:rsidRPr="00FD2ED0" w:rsidRDefault="00FD2ED0" w:rsidP="00FD2ED0">
            <w:pPr>
              <w:jc w:val="both"/>
            </w:pPr>
            <w:r w:rsidRPr="00FD2ED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bottom"/>
          </w:tcPr>
          <w:p w:rsidR="00FD2ED0" w:rsidRPr="00FD2ED0" w:rsidRDefault="00FD2ED0" w:rsidP="00FD2ED0">
            <w:pPr>
              <w:jc w:val="center"/>
            </w:pPr>
          </w:p>
          <w:p w:rsidR="00FD2ED0" w:rsidRPr="00FD2ED0" w:rsidRDefault="00FD2ED0" w:rsidP="00FD2ED0">
            <w:pPr>
              <w:jc w:val="center"/>
            </w:pPr>
          </w:p>
          <w:p w:rsidR="00FD2ED0" w:rsidRPr="00FD2ED0" w:rsidRDefault="00FD2ED0" w:rsidP="00FD2ED0">
            <w:pPr>
              <w:jc w:val="center"/>
            </w:pPr>
          </w:p>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p>
          <w:p w:rsidR="00FD2ED0" w:rsidRPr="00FD2ED0" w:rsidRDefault="00FD2ED0" w:rsidP="00FD2ED0">
            <w:pPr>
              <w:jc w:val="center"/>
            </w:pPr>
          </w:p>
          <w:p w:rsidR="00FD2ED0" w:rsidRPr="00FD2ED0" w:rsidRDefault="00FD2ED0" w:rsidP="00FD2ED0">
            <w:pPr>
              <w:jc w:val="center"/>
            </w:pPr>
          </w:p>
          <w:p w:rsidR="00FD2ED0" w:rsidRPr="00FD2ED0" w:rsidRDefault="00FD2ED0" w:rsidP="00FD2ED0">
            <w:pPr>
              <w:jc w:val="center"/>
            </w:pPr>
            <w:r w:rsidRPr="00FD2ED0">
              <w:t>01</w:t>
            </w:r>
          </w:p>
        </w:tc>
        <w:tc>
          <w:tcPr>
            <w:tcW w:w="720" w:type="dxa"/>
            <w:shd w:val="clear" w:color="auto" w:fill="auto"/>
            <w:vAlign w:val="bottom"/>
          </w:tcPr>
          <w:p w:rsidR="00FD2ED0" w:rsidRPr="00FD2ED0" w:rsidRDefault="00FD2ED0" w:rsidP="00FD2ED0">
            <w:pPr>
              <w:jc w:val="center"/>
            </w:pPr>
          </w:p>
          <w:p w:rsidR="00FD2ED0" w:rsidRPr="00FD2ED0" w:rsidRDefault="00FD2ED0" w:rsidP="00FD2ED0">
            <w:pPr>
              <w:jc w:val="center"/>
            </w:pPr>
          </w:p>
          <w:p w:rsidR="00FD2ED0" w:rsidRPr="00FD2ED0" w:rsidRDefault="00FD2ED0" w:rsidP="00FD2ED0">
            <w:pPr>
              <w:jc w:val="center"/>
            </w:pPr>
          </w:p>
          <w:p w:rsidR="00FD2ED0" w:rsidRPr="00FD2ED0" w:rsidRDefault="00FD2ED0" w:rsidP="00FD2ED0">
            <w:pPr>
              <w:jc w:val="center"/>
            </w:pPr>
            <w:r w:rsidRPr="00FD2ED0">
              <w:t>04</w:t>
            </w:r>
          </w:p>
        </w:tc>
        <w:tc>
          <w:tcPr>
            <w:tcW w:w="1800" w:type="dxa"/>
            <w:shd w:val="clear" w:color="auto" w:fill="auto"/>
            <w:vAlign w:val="bottom"/>
          </w:tcPr>
          <w:p w:rsidR="00FD2ED0" w:rsidRPr="00FD2ED0" w:rsidRDefault="00FD2ED0" w:rsidP="00FD2ED0">
            <w:pPr>
              <w:jc w:val="center"/>
            </w:pPr>
          </w:p>
          <w:p w:rsidR="00FD2ED0" w:rsidRPr="00FD2ED0" w:rsidRDefault="00FD2ED0" w:rsidP="00FD2ED0">
            <w:pPr>
              <w:jc w:val="center"/>
            </w:pPr>
          </w:p>
          <w:p w:rsidR="00FD2ED0" w:rsidRPr="00FD2ED0" w:rsidRDefault="00FD2ED0" w:rsidP="00FD2ED0">
            <w:pPr>
              <w:jc w:val="center"/>
            </w:pPr>
          </w:p>
          <w:p w:rsidR="00FD2ED0" w:rsidRPr="00FD2ED0" w:rsidRDefault="00FD2ED0" w:rsidP="00FD2ED0">
            <w:pPr>
              <w:jc w:val="center"/>
            </w:pPr>
            <w:r w:rsidRPr="00FD2ED0">
              <w:t>01 0 07 00190</w:t>
            </w:r>
          </w:p>
        </w:tc>
        <w:tc>
          <w:tcPr>
            <w:tcW w:w="720" w:type="dxa"/>
            <w:shd w:val="clear" w:color="auto" w:fill="auto"/>
            <w:vAlign w:val="bottom"/>
          </w:tcPr>
          <w:p w:rsidR="00FD2ED0" w:rsidRPr="00FD2ED0" w:rsidRDefault="00FD2ED0" w:rsidP="00FD2ED0">
            <w:pPr>
              <w:jc w:val="center"/>
            </w:pPr>
          </w:p>
          <w:p w:rsidR="00FD2ED0" w:rsidRPr="00FD2ED0" w:rsidRDefault="00FD2ED0" w:rsidP="00FD2ED0">
            <w:pPr>
              <w:jc w:val="center"/>
            </w:pPr>
          </w:p>
          <w:p w:rsidR="00FD2ED0" w:rsidRPr="00FD2ED0" w:rsidRDefault="00FD2ED0" w:rsidP="00FD2ED0">
            <w:pPr>
              <w:jc w:val="center"/>
            </w:pPr>
          </w:p>
          <w:p w:rsidR="00FD2ED0" w:rsidRPr="00FD2ED0" w:rsidRDefault="00FD2ED0" w:rsidP="00FD2ED0">
            <w:pPr>
              <w:jc w:val="center"/>
            </w:pPr>
            <w:r w:rsidRPr="00FD2ED0">
              <w:t>100</w:t>
            </w:r>
          </w:p>
        </w:tc>
        <w:tc>
          <w:tcPr>
            <w:tcW w:w="1588" w:type="dxa"/>
            <w:shd w:val="clear" w:color="auto" w:fill="auto"/>
            <w:vAlign w:val="bottom"/>
          </w:tcPr>
          <w:p w:rsidR="00FD2ED0" w:rsidRPr="00FD2ED0" w:rsidRDefault="00FD2ED0" w:rsidP="00FD2ED0">
            <w:pPr>
              <w:snapToGrid w:val="0"/>
              <w:jc w:val="center"/>
            </w:pPr>
            <w:r w:rsidRPr="00FD2ED0">
              <w:t>2347600,00</w:t>
            </w:r>
          </w:p>
        </w:tc>
      </w:tr>
      <w:tr w:rsidR="00FD2ED0" w:rsidRPr="00FD2ED0" w:rsidTr="00FD2ED0">
        <w:trPr>
          <w:trHeight w:val="133"/>
        </w:trPr>
        <w:tc>
          <w:tcPr>
            <w:tcW w:w="555" w:type="dxa"/>
            <w:shd w:val="clear" w:color="auto" w:fill="auto"/>
          </w:tcPr>
          <w:p w:rsidR="00FD2ED0" w:rsidRPr="00FD2ED0" w:rsidRDefault="00FD2ED0" w:rsidP="00FD2ED0">
            <w:pPr>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Закупка товаров, работ и услуг для государственных (муниципальных) нужд</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01</w:t>
            </w:r>
          </w:p>
        </w:tc>
        <w:tc>
          <w:tcPr>
            <w:tcW w:w="720" w:type="dxa"/>
            <w:shd w:val="clear" w:color="auto" w:fill="auto"/>
            <w:vAlign w:val="bottom"/>
          </w:tcPr>
          <w:p w:rsidR="00FD2ED0" w:rsidRPr="00FD2ED0" w:rsidRDefault="00FD2ED0" w:rsidP="00FD2ED0">
            <w:pPr>
              <w:jc w:val="center"/>
            </w:pPr>
            <w:r w:rsidRPr="00FD2ED0">
              <w:t>04</w:t>
            </w:r>
          </w:p>
        </w:tc>
        <w:tc>
          <w:tcPr>
            <w:tcW w:w="1800" w:type="dxa"/>
            <w:shd w:val="clear" w:color="auto" w:fill="auto"/>
            <w:vAlign w:val="bottom"/>
          </w:tcPr>
          <w:p w:rsidR="00FD2ED0" w:rsidRPr="00FD2ED0" w:rsidRDefault="00FD2ED0" w:rsidP="00FD2ED0">
            <w:pPr>
              <w:jc w:val="center"/>
            </w:pPr>
            <w:r w:rsidRPr="00FD2ED0">
              <w:t>01 0 07 00190</w:t>
            </w:r>
          </w:p>
        </w:tc>
        <w:tc>
          <w:tcPr>
            <w:tcW w:w="720" w:type="dxa"/>
            <w:shd w:val="clear" w:color="auto" w:fill="auto"/>
            <w:vAlign w:val="bottom"/>
          </w:tcPr>
          <w:p w:rsidR="00FD2ED0" w:rsidRPr="00FD2ED0" w:rsidRDefault="00FD2ED0" w:rsidP="00FD2ED0">
            <w:pPr>
              <w:jc w:val="center"/>
            </w:pPr>
            <w:r w:rsidRPr="00FD2ED0">
              <w:t>200</w:t>
            </w:r>
          </w:p>
        </w:tc>
        <w:tc>
          <w:tcPr>
            <w:tcW w:w="1588" w:type="dxa"/>
            <w:shd w:val="clear" w:color="auto" w:fill="auto"/>
            <w:vAlign w:val="bottom"/>
          </w:tcPr>
          <w:p w:rsidR="00FD2ED0" w:rsidRPr="00FD2ED0" w:rsidRDefault="00FD2ED0" w:rsidP="00FD2ED0">
            <w:pPr>
              <w:snapToGrid w:val="0"/>
              <w:jc w:val="center"/>
            </w:pPr>
            <w:r w:rsidRPr="00FD2ED0">
              <w:t>356000,00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Иные бюджетные ассигнования</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01</w:t>
            </w:r>
          </w:p>
        </w:tc>
        <w:tc>
          <w:tcPr>
            <w:tcW w:w="720" w:type="dxa"/>
            <w:shd w:val="clear" w:color="auto" w:fill="auto"/>
            <w:vAlign w:val="bottom"/>
          </w:tcPr>
          <w:p w:rsidR="00FD2ED0" w:rsidRPr="00FD2ED0" w:rsidRDefault="00FD2ED0" w:rsidP="00FD2ED0">
            <w:pPr>
              <w:jc w:val="center"/>
            </w:pPr>
            <w:r w:rsidRPr="00FD2ED0">
              <w:t>04</w:t>
            </w:r>
          </w:p>
        </w:tc>
        <w:tc>
          <w:tcPr>
            <w:tcW w:w="1800" w:type="dxa"/>
            <w:shd w:val="clear" w:color="auto" w:fill="auto"/>
            <w:vAlign w:val="bottom"/>
          </w:tcPr>
          <w:p w:rsidR="00FD2ED0" w:rsidRPr="00FD2ED0" w:rsidRDefault="00FD2ED0" w:rsidP="00FD2ED0">
            <w:pPr>
              <w:jc w:val="center"/>
            </w:pPr>
            <w:r w:rsidRPr="00FD2ED0">
              <w:t>01 0 07 00190</w:t>
            </w:r>
          </w:p>
        </w:tc>
        <w:tc>
          <w:tcPr>
            <w:tcW w:w="720" w:type="dxa"/>
            <w:shd w:val="clear" w:color="auto" w:fill="auto"/>
            <w:vAlign w:val="bottom"/>
          </w:tcPr>
          <w:p w:rsidR="00FD2ED0" w:rsidRPr="00FD2ED0" w:rsidRDefault="00FD2ED0" w:rsidP="00FD2ED0">
            <w:pPr>
              <w:jc w:val="center"/>
            </w:pPr>
            <w:r w:rsidRPr="00FD2ED0">
              <w:t>800</w:t>
            </w:r>
          </w:p>
        </w:tc>
        <w:tc>
          <w:tcPr>
            <w:tcW w:w="1588" w:type="dxa"/>
            <w:shd w:val="clear" w:color="auto" w:fill="auto"/>
            <w:vAlign w:val="bottom"/>
          </w:tcPr>
          <w:p w:rsidR="00FD2ED0" w:rsidRPr="00FD2ED0" w:rsidRDefault="00FD2ED0" w:rsidP="00FD2ED0">
            <w:pPr>
              <w:snapToGrid w:val="0"/>
              <w:jc w:val="center"/>
            </w:pPr>
            <w:r w:rsidRPr="00FD2ED0">
              <w:t>17000,00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tabs>
                <w:tab w:val="left" w:pos="3049"/>
              </w:tabs>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Обеспечение деятельности администрации муниципального образования</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01</w:t>
            </w:r>
          </w:p>
        </w:tc>
        <w:tc>
          <w:tcPr>
            <w:tcW w:w="720" w:type="dxa"/>
            <w:shd w:val="clear" w:color="auto" w:fill="auto"/>
            <w:vAlign w:val="bottom"/>
          </w:tcPr>
          <w:p w:rsidR="00FD2ED0" w:rsidRPr="00FD2ED0" w:rsidRDefault="00FD2ED0" w:rsidP="00FD2ED0">
            <w:pPr>
              <w:jc w:val="center"/>
            </w:pPr>
            <w:r w:rsidRPr="00FD2ED0">
              <w:t>04</w:t>
            </w:r>
          </w:p>
        </w:tc>
        <w:tc>
          <w:tcPr>
            <w:tcW w:w="1800" w:type="dxa"/>
            <w:shd w:val="clear" w:color="auto" w:fill="auto"/>
            <w:vAlign w:val="bottom"/>
          </w:tcPr>
          <w:p w:rsidR="00FD2ED0" w:rsidRPr="00FD2ED0" w:rsidRDefault="00FD2ED0" w:rsidP="00FD2ED0">
            <w:pPr>
              <w:jc w:val="center"/>
            </w:pPr>
            <w:r w:rsidRPr="00FD2ED0">
              <w:t>71 0 00 00000</w:t>
            </w:r>
          </w:p>
        </w:tc>
        <w:tc>
          <w:tcPr>
            <w:tcW w:w="720" w:type="dxa"/>
            <w:shd w:val="clear" w:color="auto" w:fill="auto"/>
            <w:vAlign w:val="bottom"/>
          </w:tcPr>
          <w:p w:rsidR="00FD2ED0" w:rsidRPr="00FD2ED0" w:rsidRDefault="00FD2ED0" w:rsidP="00FD2ED0">
            <w:pPr>
              <w:jc w:val="center"/>
            </w:pPr>
          </w:p>
        </w:tc>
        <w:tc>
          <w:tcPr>
            <w:tcW w:w="1588" w:type="dxa"/>
            <w:shd w:val="clear" w:color="auto" w:fill="auto"/>
            <w:vAlign w:val="bottom"/>
          </w:tcPr>
          <w:p w:rsidR="00FD2ED0" w:rsidRPr="00FD2ED0" w:rsidRDefault="00FD2ED0" w:rsidP="00FD2ED0">
            <w:pPr>
              <w:snapToGrid w:val="0"/>
              <w:jc w:val="center"/>
            </w:pPr>
            <w:r w:rsidRPr="00FD2ED0">
              <w:t>17800,00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Осуществление полномочий по определению поставщиков (подрядчиков, исполнителей) для заказчиков сельского поселения</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01</w:t>
            </w:r>
          </w:p>
        </w:tc>
        <w:tc>
          <w:tcPr>
            <w:tcW w:w="720" w:type="dxa"/>
            <w:shd w:val="clear" w:color="auto" w:fill="auto"/>
            <w:vAlign w:val="bottom"/>
          </w:tcPr>
          <w:p w:rsidR="00FD2ED0" w:rsidRPr="00FD2ED0" w:rsidRDefault="00FD2ED0" w:rsidP="00FD2ED0">
            <w:pPr>
              <w:jc w:val="center"/>
            </w:pPr>
            <w:r w:rsidRPr="00FD2ED0">
              <w:t>04</w:t>
            </w:r>
          </w:p>
        </w:tc>
        <w:tc>
          <w:tcPr>
            <w:tcW w:w="1800" w:type="dxa"/>
            <w:shd w:val="clear" w:color="auto" w:fill="auto"/>
            <w:vAlign w:val="bottom"/>
          </w:tcPr>
          <w:p w:rsidR="00FD2ED0" w:rsidRPr="00FD2ED0" w:rsidRDefault="00FD2ED0" w:rsidP="00FD2ED0">
            <w:pPr>
              <w:jc w:val="center"/>
            </w:pPr>
            <w:r w:rsidRPr="00FD2ED0">
              <w:t>71 0 07 00000</w:t>
            </w:r>
          </w:p>
        </w:tc>
        <w:tc>
          <w:tcPr>
            <w:tcW w:w="720" w:type="dxa"/>
            <w:shd w:val="clear" w:color="auto" w:fill="auto"/>
            <w:vAlign w:val="bottom"/>
          </w:tcPr>
          <w:p w:rsidR="00FD2ED0" w:rsidRPr="00FD2ED0" w:rsidRDefault="00FD2ED0" w:rsidP="00FD2ED0">
            <w:pPr>
              <w:jc w:val="center"/>
            </w:pPr>
          </w:p>
        </w:tc>
        <w:tc>
          <w:tcPr>
            <w:tcW w:w="1588" w:type="dxa"/>
            <w:shd w:val="clear" w:color="auto" w:fill="auto"/>
            <w:vAlign w:val="bottom"/>
          </w:tcPr>
          <w:p w:rsidR="00FD2ED0" w:rsidRPr="00FD2ED0" w:rsidRDefault="00FD2ED0" w:rsidP="00FD2ED0">
            <w:pPr>
              <w:snapToGrid w:val="0"/>
              <w:jc w:val="center"/>
            </w:pPr>
            <w:r w:rsidRPr="00FD2ED0">
              <w:t>14000,00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Расходы на обеспечение функций органов местного самоуправления (переданные полномочия)</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01</w:t>
            </w:r>
          </w:p>
        </w:tc>
        <w:tc>
          <w:tcPr>
            <w:tcW w:w="720" w:type="dxa"/>
            <w:shd w:val="clear" w:color="auto" w:fill="auto"/>
            <w:vAlign w:val="bottom"/>
          </w:tcPr>
          <w:p w:rsidR="00FD2ED0" w:rsidRPr="00FD2ED0" w:rsidRDefault="00FD2ED0" w:rsidP="00FD2ED0">
            <w:pPr>
              <w:jc w:val="center"/>
            </w:pPr>
            <w:r w:rsidRPr="00FD2ED0">
              <w:t>04</w:t>
            </w:r>
          </w:p>
        </w:tc>
        <w:tc>
          <w:tcPr>
            <w:tcW w:w="1800" w:type="dxa"/>
            <w:shd w:val="clear" w:color="auto" w:fill="auto"/>
            <w:vAlign w:val="bottom"/>
          </w:tcPr>
          <w:p w:rsidR="00FD2ED0" w:rsidRPr="00FD2ED0" w:rsidRDefault="00FD2ED0" w:rsidP="00FD2ED0">
            <w:pPr>
              <w:jc w:val="center"/>
            </w:pPr>
            <w:r w:rsidRPr="00FD2ED0">
              <w:t>71 0 07 20190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14000,00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Межбюджетные трансферты</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01</w:t>
            </w:r>
          </w:p>
        </w:tc>
        <w:tc>
          <w:tcPr>
            <w:tcW w:w="720" w:type="dxa"/>
            <w:shd w:val="clear" w:color="auto" w:fill="auto"/>
            <w:vAlign w:val="bottom"/>
          </w:tcPr>
          <w:p w:rsidR="00FD2ED0" w:rsidRPr="00FD2ED0" w:rsidRDefault="00FD2ED0" w:rsidP="00FD2ED0">
            <w:pPr>
              <w:jc w:val="center"/>
            </w:pPr>
            <w:r w:rsidRPr="00FD2ED0">
              <w:t>04</w:t>
            </w:r>
          </w:p>
        </w:tc>
        <w:tc>
          <w:tcPr>
            <w:tcW w:w="1800" w:type="dxa"/>
            <w:shd w:val="clear" w:color="auto" w:fill="auto"/>
            <w:vAlign w:val="bottom"/>
          </w:tcPr>
          <w:p w:rsidR="00FD2ED0" w:rsidRPr="00FD2ED0" w:rsidRDefault="00FD2ED0" w:rsidP="00FD2ED0">
            <w:pPr>
              <w:jc w:val="center"/>
            </w:pPr>
            <w:r w:rsidRPr="00FD2ED0">
              <w:t>71 0 07 20190</w:t>
            </w:r>
          </w:p>
        </w:tc>
        <w:tc>
          <w:tcPr>
            <w:tcW w:w="720" w:type="dxa"/>
            <w:shd w:val="clear" w:color="auto" w:fill="auto"/>
            <w:vAlign w:val="bottom"/>
          </w:tcPr>
          <w:p w:rsidR="00FD2ED0" w:rsidRPr="00FD2ED0" w:rsidRDefault="00FD2ED0" w:rsidP="00FD2ED0">
            <w:pPr>
              <w:snapToGrid w:val="0"/>
              <w:jc w:val="center"/>
            </w:pPr>
            <w:r w:rsidRPr="00FD2ED0">
              <w:t>500</w:t>
            </w:r>
          </w:p>
        </w:tc>
        <w:tc>
          <w:tcPr>
            <w:tcW w:w="1588" w:type="dxa"/>
            <w:shd w:val="clear" w:color="auto" w:fill="auto"/>
            <w:vAlign w:val="bottom"/>
          </w:tcPr>
          <w:p w:rsidR="00FD2ED0" w:rsidRPr="00FD2ED0" w:rsidRDefault="00FD2ED0" w:rsidP="00FD2ED0">
            <w:pPr>
              <w:snapToGrid w:val="0"/>
              <w:jc w:val="center"/>
            </w:pPr>
            <w:r w:rsidRPr="00FD2ED0">
              <w:t>14000,00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Административные комиссии</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01</w:t>
            </w:r>
          </w:p>
        </w:tc>
        <w:tc>
          <w:tcPr>
            <w:tcW w:w="720" w:type="dxa"/>
            <w:shd w:val="clear" w:color="auto" w:fill="auto"/>
            <w:vAlign w:val="bottom"/>
          </w:tcPr>
          <w:p w:rsidR="00FD2ED0" w:rsidRPr="00FD2ED0" w:rsidRDefault="00FD2ED0" w:rsidP="00FD2ED0">
            <w:pPr>
              <w:jc w:val="center"/>
            </w:pPr>
            <w:r w:rsidRPr="00FD2ED0">
              <w:t>04</w:t>
            </w:r>
          </w:p>
        </w:tc>
        <w:tc>
          <w:tcPr>
            <w:tcW w:w="1800" w:type="dxa"/>
            <w:shd w:val="clear" w:color="auto" w:fill="auto"/>
            <w:vAlign w:val="bottom"/>
          </w:tcPr>
          <w:p w:rsidR="00FD2ED0" w:rsidRPr="00FD2ED0" w:rsidRDefault="00FD2ED0" w:rsidP="00FD2ED0">
            <w:pPr>
              <w:jc w:val="center"/>
            </w:pPr>
            <w:r w:rsidRPr="00FD2ED0">
              <w:t>71 0 02 00000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3800,00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Осуществление отдельных полномочий Краснодарского края по образованию и организации деятельности административных комиссий</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01</w:t>
            </w:r>
          </w:p>
        </w:tc>
        <w:tc>
          <w:tcPr>
            <w:tcW w:w="720" w:type="dxa"/>
            <w:shd w:val="clear" w:color="auto" w:fill="auto"/>
            <w:vAlign w:val="bottom"/>
          </w:tcPr>
          <w:p w:rsidR="00FD2ED0" w:rsidRPr="00FD2ED0" w:rsidRDefault="00FD2ED0" w:rsidP="00FD2ED0">
            <w:pPr>
              <w:jc w:val="center"/>
            </w:pPr>
            <w:r w:rsidRPr="00FD2ED0">
              <w:t>04</w:t>
            </w:r>
          </w:p>
        </w:tc>
        <w:tc>
          <w:tcPr>
            <w:tcW w:w="1800" w:type="dxa"/>
            <w:shd w:val="clear" w:color="auto" w:fill="auto"/>
            <w:vAlign w:val="bottom"/>
          </w:tcPr>
          <w:p w:rsidR="00FD2ED0" w:rsidRPr="00FD2ED0" w:rsidRDefault="00FD2ED0" w:rsidP="00FD2ED0">
            <w:pPr>
              <w:jc w:val="center"/>
            </w:pPr>
            <w:r w:rsidRPr="00FD2ED0">
              <w:t>71 0 02 60190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3800,00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Закупка товаров, работ и услуг для государственных (муниципальных) нужд</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01</w:t>
            </w:r>
          </w:p>
        </w:tc>
        <w:tc>
          <w:tcPr>
            <w:tcW w:w="720" w:type="dxa"/>
            <w:shd w:val="clear" w:color="auto" w:fill="auto"/>
            <w:vAlign w:val="bottom"/>
          </w:tcPr>
          <w:p w:rsidR="00FD2ED0" w:rsidRPr="00FD2ED0" w:rsidRDefault="00FD2ED0" w:rsidP="00FD2ED0">
            <w:pPr>
              <w:jc w:val="center"/>
            </w:pPr>
            <w:r w:rsidRPr="00FD2ED0">
              <w:t>04</w:t>
            </w:r>
          </w:p>
        </w:tc>
        <w:tc>
          <w:tcPr>
            <w:tcW w:w="1800" w:type="dxa"/>
            <w:shd w:val="clear" w:color="auto" w:fill="auto"/>
            <w:vAlign w:val="bottom"/>
          </w:tcPr>
          <w:p w:rsidR="00FD2ED0" w:rsidRPr="00FD2ED0" w:rsidRDefault="00FD2ED0" w:rsidP="00FD2ED0">
            <w:pPr>
              <w:jc w:val="center"/>
            </w:pPr>
            <w:r w:rsidRPr="00FD2ED0">
              <w:t>71 0 02 60190</w:t>
            </w:r>
          </w:p>
        </w:tc>
        <w:tc>
          <w:tcPr>
            <w:tcW w:w="720" w:type="dxa"/>
            <w:shd w:val="clear" w:color="auto" w:fill="auto"/>
            <w:vAlign w:val="bottom"/>
          </w:tcPr>
          <w:p w:rsidR="00FD2ED0" w:rsidRPr="00FD2ED0" w:rsidRDefault="00FD2ED0" w:rsidP="00FD2ED0">
            <w:pPr>
              <w:jc w:val="center"/>
            </w:pPr>
            <w:r w:rsidRPr="00FD2ED0">
              <w:t>200</w:t>
            </w:r>
          </w:p>
        </w:tc>
        <w:tc>
          <w:tcPr>
            <w:tcW w:w="1588" w:type="dxa"/>
            <w:shd w:val="clear" w:color="auto" w:fill="auto"/>
            <w:vAlign w:val="bottom"/>
          </w:tcPr>
          <w:p w:rsidR="00FD2ED0" w:rsidRPr="00FD2ED0" w:rsidRDefault="00FD2ED0" w:rsidP="00FD2ED0">
            <w:pPr>
              <w:snapToGrid w:val="0"/>
              <w:jc w:val="center"/>
            </w:pPr>
            <w:r w:rsidRPr="00FD2ED0">
              <w:t>3800,00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rPr>
                <w:b/>
                <w:bCs/>
              </w:rPr>
            </w:pPr>
          </w:p>
        </w:tc>
        <w:tc>
          <w:tcPr>
            <w:tcW w:w="720" w:type="dxa"/>
            <w:shd w:val="clear" w:color="auto" w:fill="auto"/>
            <w:vAlign w:val="bottom"/>
          </w:tcPr>
          <w:p w:rsidR="00FD2ED0" w:rsidRPr="00FD2ED0" w:rsidRDefault="00FD2ED0" w:rsidP="00FD2ED0">
            <w:pPr>
              <w:jc w:val="center"/>
              <w:rPr>
                <w:b/>
                <w:bCs/>
              </w:rPr>
            </w:pPr>
          </w:p>
        </w:tc>
        <w:tc>
          <w:tcPr>
            <w:tcW w:w="720" w:type="dxa"/>
            <w:shd w:val="clear" w:color="auto" w:fill="auto"/>
            <w:vAlign w:val="bottom"/>
          </w:tcPr>
          <w:p w:rsidR="00FD2ED0" w:rsidRPr="00FD2ED0" w:rsidRDefault="00FD2ED0" w:rsidP="00FD2ED0">
            <w:pPr>
              <w:jc w:val="center"/>
              <w:rPr>
                <w:b/>
                <w:bCs/>
              </w:rPr>
            </w:pPr>
          </w:p>
        </w:tc>
        <w:tc>
          <w:tcPr>
            <w:tcW w:w="720" w:type="dxa"/>
            <w:shd w:val="clear" w:color="auto" w:fill="auto"/>
            <w:vAlign w:val="bottom"/>
          </w:tcPr>
          <w:p w:rsidR="00FD2ED0" w:rsidRPr="00FD2ED0" w:rsidRDefault="00FD2ED0" w:rsidP="00FD2ED0">
            <w:pPr>
              <w:jc w:val="center"/>
              <w:rPr>
                <w:b/>
                <w:bCs/>
              </w:rPr>
            </w:pPr>
          </w:p>
        </w:tc>
        <w:tc>
          <w:tcPr>
            <w:tcW w:w="1800" w:type="dxa"/>
            <w:shd w:val="clear" w:color="auto" w:fill="auto"/>
            <w:vAlign w:val="bottom"/>
          </w:tcPr>
          <w:p w:rsidR="00FD2ED0" w:rsidRPr="00FD2ED0" w:rsidRDefault="00FD2ED0" w:rsidP="00FD2ED0">
            <w:pPr>
              <w:snapToGrid w:val="0"/>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rPr>
                <w:b/>
                <w:bCs/>
              </w:rPr>
            </w:pPr>
            <w:r w:rsidRPr="00FD2ED0">
              <w:rPr>
                <w:b/>
                <w:bCs/>
              </w:rPr>
              <w:t>Обеспечение деятельности финансовых, налоговых и таможенных органов и органов финансового (финансово-бюджетного) надзора</w:t>
            </w:r>
          </w:p>
        </w:tc>
        <w:tc>
          <w:tcPr>
            <w:tcW w:w="720" w:type="dxa"/>
            <w:shd w:val="clear" w:color="auto" w:fill="auto"/>
            <w:vAlign w:val="bottom"/>
          </w:tcPr>
          <w:p w:rsidR="00FD2ED0" w:rsidRPr="00FD2ED0" w:rsidRDefault="00FD2ED0" w:rsidP="00FD2ED0">
            <w:pPr>
              <w:jc w:val="center"/>
              <w:rPr>
                <w:b/>
                <w:bCs/>
              </w:rPr>
            </w:pPr>
            <w:r w:rsidRPr="00FD2ED0">
              <w:rPr>
                <w:b/>
                <w:bCs/>
              </w:rPr>
              <w:t>992</w:t>
            </w:r>
          </w:p>
        </w:tc>
        <w:tc>
          <w:tcPr>
            <w:tcW w:w="720" w:type="dxa"/>
            <w:shd w:val="clear" w:color="auto" w:fill="auto"/>
            <w:vAlign w:val="bottom"/>
          </w:tcPr>
          <w:p w:rsidR="00FD2ED0" w:rsidRPr="00FD2ED0" w:rsidRDefault="00FD2ED0" w:rsidP="00FD2ED0">
            <w:pPr>
              <w:jc w:val="center"/>
              <w:rPr>
                <w:b/>
                <w:bCs/>
              </w:rPr>
            </w:pPr>
            <w:r w:rsidRPr="00FD2ED0">
              <w:rPr>
                <w:b/>
                <w:bCs/>
              </w:rPr>
              <w:t>01</w:t>
            </w:r>
          </w:p>
        </w:tc>
        <w:tc>
          <w:tcPr>
            <w:tcW w:w="720" w:type="dxa"/>
            <w:shd w:val="clear" w:color="auto" w:fill="auto"/>
            <w:vAlign w:val="bottom"/>
          </w:tcPr>
          <w:p w:rsidR="00FD2ED0" w:rsidRPr="00FD2ED0" w:rsidRDefault="00FD2ED0" w:rsidP="00FD2ED0">
            <w:pPr>
              <w:jc w:val="center"/>
            </w:pPr>
            <w:r w:rsidRPr="00FD2ED0">
              <w:rPr>
                <w:b/>
                <w:bCs/>
              </w:rPr>
              <w:t>06</w:t>
            </w:r>
          </w:p>
        </w:tc>
        <w:tc>
          <w:tcPr>
            <w:tcW w:w="1800" w:type="dxa"/>
            <w:shd w:val="clear" w:color="auto" w:fill="auto"/>
            <w:vAlign w:val="bottom"/>
          </w:tcPr>
          <w:p w:rsidR="00FD2ED0" w:rsidRPr="00FD2ED0" w:rsidRDefault="00FD2ED0" w:rsidP="00FD2ED0">
            <w:pPr>
              <w:snapToGrid w:val="0"/>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rPr>
                <w:b/>
              </w:rPr>
            </w:pPr>
            <w:r w:rsidRPr="00FD2ED0">
              <w:rPr>
                <w:b/>
              </w:rPr>
              <w:t>30000,00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Обеспечение деятельности Контрольно-счетной палаты муниципального образования</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01</w:t>
            </w:r>
          </w:p>
        </w:tc>
        <w:tc>
          <w:tcPr>
            <w:tcW w:w="720" w:type="dxa"/>
            <w:shd w:val="clear" w:color="auto" w:fill="auto"/>
            <w:vAlign w:val="bottom"/>
          </w:tcPr>
          <w:p w:rsidR="00FD2ED0" w:rsidRPr="00FD2ED0" w:rsidRDefault="00FD2ED0" w:rsidP="00FD2ED0">
            <w:pPr>
              <w:jc w:val="center"/>
            </w:pPr>
            <w:r w:rsidRPr="00FD2ED0">
              <w:t>06</w:t>
            </w:r>
          </w:p>
        </w:tc>
        <w:tc>
          <w:tcPr>
            <w:tcW w:w="1800" w:type="dxa"/>
            <w:shd w:val="clear" w:color="auto" w:fill="auto"/>
            <w:vAlign w:val="bottom"/>
          </w:tcPr>
          <w:p w:rsidR="00FD2ED0" w:rsidRPr="00FD2ED0" w:rsidRDefault="00FD2ED0" w:rsidP="00FD2ED0">
            <w:pPr>
              <w:jc w:val="center"/>
            </w:pPr>
            <w:r w:rsidRPr="00FD2ED0">
              <w:t>72 0 00 00000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16000,00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Руководитель Контрольно-счетной палаты муниципального образования</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01</w:t>
            </w:r>
          </w:p>
        </w:tc>
        <w:tc>
          <w:tcPr>
            <w:tcW w:w="720" w:type="dxa"/>
            <w:shd w:val="clear" w:color="auto" w:fill="auto"/>
            <w:vAlign w:val="bottom"/>
          </w:tcPr>
          <w:p w:rsidR="00FD2ED0" w:rsidRPr="00FD2ED0" w:rsidRDefault="00FD2ED0" w:rsidP="00FD2ED0">
            <w:pPr>
              <w:jc w:val="center"/>
            </w:pPr>
            <w:r w:rsidRPr="00FD2ED0">
              <w:t>06</w:t>
            </w:r>
          </w:p>
        </w:tc>
        <w:tc>
          <w:tcPr>
            <w:tcW w:w="1800" w:type="dxa"/>
            <w:shd w:val="clear" w:color="auto" w:fill="auto"/>
            <w:vAlign w:val="bottom"/>
          </w:tcPr>
          <w:p w:rsidR="00FD2ED0" w:rsidRPr="00FD2ED0" w:rsidRDefault="00FD2ED0" w:rsidP="00FD2ED0">
            <w:pPr>
              <w:jc w:val="center"/>
            </w:pPr>
            <w:r w:rsidRPr="00FD2ED0">
              <w:t>72 0 01 00000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2000,00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Расходы на обеспечение функций органов местного самоуправления (переданные полномочия)</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01</w:t>
            </w:r>
          </w:p>
        </w:tc>
        <w:tc>
          <w:tcPr>
            <w:tcW w:w="720" w:type="dxa"/>
            <w:shd w:val="clear" w:color="auto" w:fill="auto"/>
            <w:vAlign w:val="bottom"/>
          </w:tcPr>
          <w:p w:rsidR="00FD2ED0" w:rsidRPr="00FD2ED0" w:rsidRDefault="00FD2ED0" w:rsidP="00FD2ED0">
            <w:pPr>
              <w:jc w:val="center"/>
            </w:pPr>
            <w:r w:rsidRPr="00FD2ED0">
              <w:t>06</w:t>
            </w:r>
          </w:p>
        </w:tc>
        <w:tc>
          <w:tcPr>
            <w:tcW w:w="1800" w:type="dxa"/>
            <w:shd w:val="clear" w:color="auto" w:fill="auto"/>
            <w:vAlign w:val="bottom"/>
          </w:tcPr>
          <w:p w:rsidR="00FD2ED0" w:rsidRPr="00FD2ED0" w:rsidRDefault="00FD2ED0" w:rsidP="00FD2ED0">
            <w:pPr>
              <w:jc w:val="center"/>
            </w:pPr>
            <w:r w:rsidRPr="00FD2ED0">
              <w:t>72 0 01 20190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2000,00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Межбюджетные трансферты</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01</w:t>
            </w:r>
          </w:p>
        </w:tc>
        <w:tc>
          <w:tcPr>
            <w:tcW w:w="720" w:type="dxa"/>
            <w:shd w:val="clear" w:color="auto" w:fill="auto"/>
            <w:vAlign w:val="bottom"/>
          </w:tcPr>
          <w:p w:rsidR="00FD2ED0" w:rsidRPr="00FD2ED0" w:rsidRDefault="00FD2ED0" w:rsidP="00FD2ED0">
            <w:pPr>
              <w:jc w:val="center"/>
            </w:pPr>
            <w:r w:rsidRPr="00FD2ED0">
              <w:t>06</w:t>
            </w:r>
          </w:p>
        </w:tc>
        <w:tc>
          <w:tcPr>
            <w:tcW w:w="1800" w:type="dxa"/>
            <w:shd w:val="clear" w:color="auto" w:fill="auto"/>
            <w:vAlign w:val="bottom"/>
          </w:tcPr>
          <w:p w:rsidR="00FD2ED0" w:rsidRPr="00FD2ED0" w:rsidRDefault="00FD2ED0" w:rsidP="00FD2ED0">
            <w:pPr>
              <w:jc w:val="center"/>
            </w:pPr>
            <w:r w:rsidRPr="00FD2ED0">
              <w:t>72 0 01 20190</w:t>
            </w:r>
          </w:p>
        </w:tc>
        <w:tc>
          <w:tcPr>
            <w:tcW w:w="720" w:type="dxa"/>
            <w:shd w:val="clear" w:color="auto" w:fill="auto"/>
            <w:vAlign w:val="bottom"/>
          </w:tcPr>
          <w:p w:rsidR="00FD2ED0" w:rsidRPr="00FD2ED0" w:rsidRDefault="00FD2ED0" w:rsidP="00FD2ED0">
            <w:pPr>
              <w:snapToGrid w:val="0"/>
              <w:jc w:val="center"/>
            </w:pPr>
            <w:r w:rsidRPr="00FD2ED0">
              <w:t>500</w:t>
            </w:r>
          </w:p>
        </w:tc>
        <w:tc>
          <w:tcPr>
            <w:tcW w:w="1588" w:type="dxa"/>
            <w:shd w:val="clear" w:color="auto" w:fill="auto"/>
            <w:vAlign w:val="bottom"/>
          </w:tcPr>
          <w:p w:rsidR="00FD2ED0" w:rsidRPr="00FD2ED0" w:rsidRDefault="00FD2ED0" w:rsidP="00FD2ED0">
            <w:pPr>
              <w:snapToGrid w:val="0"/>
              <w:jc w:val="center"/>
            </w:pPr>
            <w:r w:rsidRPr="00FD2ED0">
              <w:t>2000,00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 xml:space="preserve">Контрольно-счетная палата муниципального образования </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01</w:t>
            </w:r>
          </w:p>
        </w:tc>
        <w:tc>
          <w:tcPr>
            <w:tcW w:w="720" w:type="dxa"/>
            <w:shd w:val="clear" w:color="auto" w:fill="auto"/>
            <w:vAlign w:val="bottom"/>
          </w:tcPr>
          <w:p w:rsidR="00FD2ED0" w:rsidRPr="00FD2ED0" w:rsidRDefault="00FD2ED0" w:rsidP="00FD2ED0">
            <w:pPr>
              <w:jc w:val="center"/>
            </w:pPr>
            <w:r w:rsidRPr="00FD2ED0">
              <w:t>06</w:t>
            </w:r>
          </w:p>
        </w:tc>
        <w:tc>
          <w:tcPr>
            <w:tcW w:w="1800" w:type="dxa"/>
            <w:shd w:val="clear" w:color="auto" w:fill="auto"/>
            <w:vAlign w:val="bottom"/>
          </w:tcPr>
          <w:p w:rsidR="00FD2ED0" w:rsidRPr="00FD2ED0" w:rsidRDefault="00FD2ED0" w:rsidP="00FD2ED0">
            <w:pPr>
              <w:jc w:val="center"/>
            </w:pPr>
            <w:r w:rsidRPr="00FD2ED0">
              <w:t>72 0 02 00000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jc w:val="center"/>
            </w:pPr>
            <w:r w:rsidRPr="00FD2ED0">
              <w:t>14000,00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Расходы на обеспечение функций органов местного самоуправления (передаваемые полномочия)</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01</w:t>
            </w:r>
          </w:p>
        </w:tc>
        <w:tc>
          <w:tcPr>
            <w:tcW w:w="720" w:type="dxa"/>
            <w:shd w:val="clear" w:color="auto" w:fill="auto"/>
            <w:vAlign w:val="bottom"/>
          </w:tcPr>
          <w:p w:rsidR="00FD2ED0" w:rsidRPr="00FD2ED0" w:rsidRDefault="00FD2ED0" w:rsidP="00FD2ED0">
            <w:pPr>
              <w:jc w:val="center"/>
            </w:pPr>
            <w:r w:rsidRPr="00FD2ED0">
              <w:t>06</w:t>
            </w:r>
          </w:p>
        </w:tc>
        <w:tc>
          <w:tcPr>
            <w:tcW w:w="1800" w:type="dxa"/>
            <w:shd w:val="clear" w:color="auto" w:fill="auto"/>
            <w:vAlign w:val="bottom"/>
          </w:tcPr>
          <w:p w:rsidR="00FD2ED0" w:rsidRPr="00FD2ED0" w:rsidRDefault="00FD2ED0" w:rsidP="00FD2ED0">
            <w:pPr>
              <w:jc w:val="center"/>
            </w:pPr>
            <w:r w:rsidRPr="00FD2ED0">
              <w:t>72 0 02 20190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jc w:val="center"/>
            </w:pPr>
            <w:r w:rsidRPr="00FD2ED0">
              <w:t>14000,00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588" w:type="dxa"/>
            <w:shd w:val="clear" w:color="auto" w:fill="auto"/>
            <w:vAlign w:val="bottom"/>
          </w:tcPr>
          <w:p w:rsidR="00FD2ED0" w:rsidRPr="00FD2ED0" w:rsidRDefault="00FD2ED0" w:rsidP="00FD2ED0">
            <w:pPr>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Межбюджетные трансферты</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01</w:t>
            </w:r>
          </w:p>
        </w:tc>
        <w:tc>
          <w:tcPr>
            <w:tcW w:w="720" w:type="dxa"/>
            <w:shd w:val="clear" w:color="auto" w:fill="auto"/>
            <w:vAlign w:val="bottom"/>
          </w:tcPr>
          <w:p w:rsidR="00FD2ED0" w:rsidRPr="00FD2ED0" w:rsidRDefault="00FD2ED0" w:rsidP="00FD2ED0">
            <w:pPr>
              <w:jc w:val="center"/>
            </w:pPr>
            <w:r w:rsidRPr="00FD2ED0">
              <w:t>06</w:t>
            </w:r>
          </w:p>
        </w:tc>
        <w:tc>
          <w:tcPr>
            <w:tcW w:w="1800" w:type="dxa"/>
            <w:shd w:val="clear" w:color="auto" w:fill="auto"/>
            <w:vAlign w:val="bottom"/>
          </w:tcPr>
          <w:p w:rsidR="00FD2ED0" w:rsidRPr="00FD2ED0" w:rsidRDefault="00FD2ED0" w:rsidP="00FD2ED0">
            <w:pPr>
              <w:jc w:val="center"/>
            </w:pPr>
            <w:r w:rsidRPr="00FD2ED0">
              <w:t>72 0 02 20190</w:t>
            </w:r>
          </w:p>
        </w:tc>
        <w:tc>
          <w:tcPr>
            <w:tcW w:w="720" w:type="dxa"/>
            <w:shd w:val="clear" w:color="auto" w:fill="auto"/>
            <w:vAlign w:val="bottom"/>
          </w:tcPr>
          <w:p w:rsidR="00FD2ED0" w:rsidRPr="00FD2ED0" w:rsidRDefault="00FD2ED0" w:rsidP="00FD2ED0">
            <w:pPr>
              <w:jc w:val="center"/>
            </w:pPr>
            <w:r w:rsidRPr="00FD2ED0">
              <w:t>500</w:t>
            </w:r>
          </w:p>
        </w:tc>
        <w:tc>
          <w:tcPr>
            <w:tcW w:w="1588" w:type="dxa"/>
            <w:shd w:val="clear" w:color="auto" w:fill="auto"/>
            <w:vAlign w:val="bottom"/>
          </w:tcPr>
          <w:p w:rsidR="00FD2ED0" w:rsidRPr="00FD2ED0" w:rsidRDefault="00FD2ED0" w:rsidP="00FD2ED0">
            <w:pPr>
              <w:jc w:val="center"/>
            </w:pPr>
            <w:r w:rsidRPr="00FD2ED0">
              <w:t>14000,00</w:t>
            </w:r>
          </w:p>
        </w:tc>
      </w:tr>
      <w:tr w:rsidR="00FD2ED0" w:rsidRPr="00FD2ED0" w:rsidTr="00FD2ED0">
        <w:trPr>
          <w:trHeight w:val="133"/>
        </w:trPr>
        <w:tc>
          <w:tcPr>
            <w:tcW w:w="555" w:type="dxa"/>
            <w:shd w:val="clear" w:color="auto" w:fill="auto"/>
          </w:tcPr>
          <w:p w:rsidR="00FD2ED0" w:rsidRPr="00FD2ED0" w:rsidRDefault="00FD2ED0" w:rsidP="00FD2ED0">
            <w:pPr>
              <w:jc w:val="right"/>
            </w:pPr>
          </w:p>
        </w:tc>
        <w:tc>
          <w:tcPr>
            <w:tcW w:w="7916" w:type="dxa"/>
            <w:shd w:val="clear" w:color="auto" w:fill="auto"/>
          </w:tcPr>
          <w:p w:rsidR="00FD2ED0" w:rsidRPr="00FD2ED0" w:rsidRDefault="00FD2ED0" w:rsidP="00FD2ED0">
            <w:pPr>
              <w:snapToGrid w:val="0"/>
              <w:jc w:val="both"/>
              <w:rPr>
                <w:b/>
                <w:bCs/>
              </w:rPr>
            </w:pPr>
          </w:p>
        </w:tc>
        <w:tc>
          <w:tcPr>
            <w:tcW w:w="720" w:type="dxa"/>
            <w:shd w:val="clear" w:color="auto" w:fill="auto"/>
            <w:vAlign w:val="bottom"/>
          </w:tcPr>
          <w:p w:rsidR="00FD2ED0" w:rsidRPr="00FD2ED0" w:rsidRDefault="00FD2ED0" w:rsidP="00FD2ED0">
            <w:pPr>
              <w:jc w:val="center"/>
              <w:rPr>
                <w:b/>
                <w:bCs/>
              </w:rPr>
            </w:pPr>
          </w:p>
        </w:tc>
        <w:tc>
          <w:tcPr>
            <w:tcW w:w="720" w:type="dxa"/>
            <w:shd w:val="clear" w:color="auto" w:fill="auto"/>
            <w:vAlign w:val="bottom"/>
          </w:tcPr>
          <w:p w:rsidR="00FD2ED0" w:rsidRPr="00FD2ED0" w:rsidRDefault="00FD2ED0" w:rsidP="00FD2ED0">
            <w:pPr>
              <w:jc w:val="center"/>
              <w:rPr>
                <w:b/>
                <w:bCs/>
              </w:rPr>
            </w:pPr>
          </w:p>
        </w:tc>
        <w:tc>
          <w:tcPr>
            <w:tcW w:w="720" w:type="dxa"/>
            <w:shd w:val="clear" w:color="auto" w:fill="auto"/>
            <w:vAlign w:val="bottom"/>
          </w:tcPr>
          <w:p w:rsidR="00FD2ED0" w:rsidRPr="00FD2ED0" w:rsidRDefault="00FD2ED0" w:rsidP="00FD2ED0">
            <w:pPr>
              <w:jc w:val="center"/>
              <w:rPr>
                <w:b/>
                <w:bCs/>
              </w:rPr>
            </w:pPr>
          </w:p>
        </w:tc>
        <w:tc>
          <w:tcPr>
            <w:tcW w:w="1800" w:type="dxa"/>
            <w:shd w:val="clear" w:color="auto" w:fill="auto"/>
            <w:vAlign w:val="bottom"/>
          </w:tcPr>
          <w:p w:rsidR="00FD2ED0" w:rsidRPr="00FD2ED0" w:rsidRDefault="00FD2ED0" w:rsidP="00FD2ED0">
            <w:pPr>
              <w:snapToGrid w:val="0"/>
              <w:jc w:val="center"/>
              <w:rPr>
                <w:b/>
                <w:bCs/>
              </w:rP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jc w:val="right"/>
            </w:pPr>
          </w:p>
        </w:tc>
        <w:tc>
          <w:tcPr>
            <w:tcW w:w="7916" w:type="dxa"/>
            <w:shd w:val="clear" w:color="auto" w:fill="auto"/>
          </w:tcPr>
          <w:p w:rsidR="00FD2ED0" w:rsidRPr="00FD2ED0" w:rsidRDefault="00FD2ED0" w:rsidP="00FD2ED0">
            <w:pPr>
              <w:snapToGrid w:val="0"/>
              <w:jc w:val="both"/>
              <w:rPr>
                <w:bCs/>
              </w:rPr>
            </w:pPr>
            <w:r w:rsidRPr="00FD2ED0">
              <w:rPr>
                <w:bCs/>
              </w:rPr>
              <w:t>Обеспечение деятельности финансовых, налоговых и таможенных органов и ор</w:t>
            </w:r>
            <w:r w:rsidRPr="00FD2ED0">
              <w:rPr>
                <w:bCs/>
              </w:rPr>
              <w:softHyphen/>
              <w:t>ганов финансового (финансово-бюджетного) надзора</w:t>
            </w:r>
          </w:p>
        </w:tc>
        <w:tc>
          <w:tcPr>
            <w:tcW w:w="720" w:type="dxa"/>
            <w:shd w:val="clear" w:color="auto" w:fill="auto"/>
            <w:vAlign w:val="bottom"/>
          </w:tcPr>
          <w:p w:rsidR="00FD2ED0" w:rsidRPr="00FD2ED0" w:rsidRDefault="00FD2ED0" w:rsidP="00FD2ED0">
            <w:pPr>
              <w:jc w:val="center"/>
              <w:rPr>
                <w:bCs/>
              </w:rPr>
            </w:pPr>
            <w:r w:rsidRPr="00FD2ED0">
              <w:rPr>
                <w:bCs/>
              </w:rPr>
              <w:t>992</w:t>
            </w:r>
          </w:p>
        </w:tc>
        <w:tc>
          <w:tcPr>
            <w:tcW w:w="720" w:type="dxa"/>
            <w:shd w:val="clear" w:color="auto" w:fill="auto"/>
            <w:vAlign w:val="bottom"/>
          </w:tcPr>
          <w:p w:rsidR="00FD2ED0" w:rsidRPr="00FD2ED0" w:rsidRDefault="00FD2ED0" w:rsidP="00FD2ED0">
            <w:pPr>
              <w:jc w:val="center"/>
              <w:rPr>
                <w:bCs/>
              </w:rPr>
            </w:pPr>
            <w:r w:rsidRPr="00FD2ED0">
              <w:rPr>
                <w:bCs/>
              </w:rPr>
              <w:t>01</w:t>
            </w:r>
          </w:p>
        </w:tc>
        <w:tc>
          <w:tcPr>
            <w:tcW w:w="720" w:type="dxa"/>
            <w:shd w:val="clear" w:color="auto" w:fill="auto"/>
            <w:vAlign w:val="bottom"/>
          </w:tcPr>
          <w:p w:rsidR="00FD2ED0" w:rsidRPr="00FD2ED0" w:rsidRDefault="00FD2ED0" w:rsidP="00FD2ED0">
            <w:pPr>
              <w:jc w:val="center"/>
              <w:rPr>
                <w:bCs/>
              </w:rPr>
            </w:pPr>
            <w:r w:rsidRPr="00FD2ED0">
              <w:rPr>
                <w:bCs/>
              </w:rPr>
              <w:t>06</w:t>
            </w:r>
          </w:p>
        </w:tc>
        <w:tc>
          <w:tcPr>
            <w:tcW w:w="1800" w:type="dxa"/>
            <w:shd w:val="clear" w:color="auto" w:fill="auto"/>
            <w:vAlign w:val="bottom"/>
          </w:tcPr>
          <w:p w:rsidR="00FD2ED0" w:rsidRPr="00FD2ED0" w:rsidRDefault="00FD2ED0" w:rsidP="00FD2ED0">
            <w:pPr>
              <w:snapToGrid w:val="0"/>
              <w:jc w:val="center"/>
              <w:rPr>
                <w:bCs/>
              </w:rPr>
            </w:pPr>
            <w:r w:rsidRPr="00FD2ED0">
              <w:rPr>
                <w:bCs/>
              </w:rPr>
              <w:t xml:space="preserve">77 </w:t>
            </w:r>
            <w:r w:rsidRPr="00FD2ED0">
              <w:t>0 0</w:t>
            </w:r>
            <w:r w:rsidRPr="00FD2ED0">
              <w:rPr>
                <w:bCs/>
              </w:rPr>
              <w:t>0 0000</w:t>
            </w:r>
            <w:r w:rsidRPr="00FD2ED0">
              <w:t>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14000,00</w:t>
            </w:r>
          </w:p>
        </w:tc>
      </w:tr>
      <w:tr w:rsidR="00FD2ED0" w:rsidRPr="00FD2ED0" w:rsidTr="00FD2ED0">
        <w:trPr>
          <w:trHeight w:val="133"/>
        </w:trPr>
        <w:tc>
          <w:tcPr>
            <w:tcW w:w="555" w:type="dxa"/>
            <w:shd w:val="clear" w:color="auto" w:fill="auto"/>
          </w:tcPr>
          <w:p w:rsidR="00FD2ED0" w:rsidRPr="00FD2ED0" w:rsidRDefault="00FD2ED0" w:rsidP="00FD2ED0">
            <w:pPr>
              <w:jc w:val="right"/>
            </w:pPr>
          </w:p>
        </w:tc>
        <w:tc>
          <w:tcPr>
            <w:tcW w:w="7916" w:type="dxa"/>
            <w:shd w:val="clear" w:color="auto" w:fill="auto"/>
          </w:tcPr>
          <w:p w:rsidR="00FD2ED0" w:rsidRPr="00FD2ED0" w:rsidRDefault="00FD2ED0" w:rsidP="00FD2ED0">
            <w:pPr>
              <w:snapToGrid w:val="0"/>
              <w:jc w:val="both"/>
              <w:rPr>
                <w:bCs/>
              </w:rPr>
            </w:pPr>
          </w:p>
        </w:tc>
        <w:tc>
          <w:tcPr>
            <w:tcW w:w="720" w:type="dxa"/>
            <w:shd w:val="clear" w:color="auto" w:fill="auto"/>
            <w:vAlign w:val="bottom"/>
          </w:tcPr>
          <w:p w:rsidR="00FD2ED0" w:rsidRPr="00FD2ED0" w:rsidRDefault="00FD2ED0" w:rsidP="00FD2ED0">
            <w:pPr>
              <w:jc w:val="center"/>
              <w:rPr>
                <w:bCs/>
              </w:rPr>
            </w:pPr>
          </w:p>
        </w:tc>
        <w:tc>
          <w:tcPr>
            <w:tcW w:w="720" w:type="dxa"/>
            <w:shd w:val="clear" w:color="auto" w:fill="auto"/>
            <w:vAlign w:val="bottom"/>
          </w:tcPr>
          <w:p w:rsidR="00FD2ED0" w:rsidRPr="00FD2ED0" w:rsidRDefault="00FD2ED0" w:rsidP="00FD2ED0">
            <w:pPr>
              <w:jc w:val="center"/>
              <w:rPr>
                <w:bCs/>
              </w:rPr>
            </w:pPr>
          </w:p>
        </w:tc>
        <w:tc>
          <w:tcPr>
            <w:tcW w:w="720" w:type="dxa"/>
            <w:shd w:val="clear" w:color="auto" w:fill="auto"/>
            <w:vAlign w:val="bottom"/>
          </w:tcPr>
          <w:p w:rsidR="00FD2ED0" w:rsidRPr="00FD2ED0" w:rsidRDefault="00FD2ED0" w:rsidP="00FD2ED0">
            <w:pPr>
              <w:jc w:val="center"/>
              <w:rPr>
                <w:bCs/>
              </w:rPr>
            </w:pPr>
          </w:p>
        </w:tc>
        <w:tc>
          <w:tcPr>
            <w:tcW w:w="1800" w:type="dxa"/>
            <w:shd w:val="clear" w:color="auto" w:fill="auto"/>
            <w:vAlign w:val="bottom"/>
          </w:tcPr>
          <w:p w:rsidR="00FD2ED0" w:rsidRPr="00FD2ED0" w:rsidRDefault="00FD2ED0" w:rsidP="00FD2ED0">
            <w:pPr>
              <w:snapToGrid w:val="0"/>
              <w:jc w:val="center"/>
              <w:rPr>
                <w:bCs/>
              </w:rP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jc w:val="right"/>
            </w:pPr>
          </w:p>
        </w:tc>
        <w:tc>
          <w:tcPr>
            <w:tcW w:w="7916" w:type="dxa"/>
            <w:shd w:val="clear" w:color="auto" w:fill="auto"/>
          </w:tcPr>
          <w:p w:rsidR="00FD2ED0" w:rsidRPr="00FD2ED0" w:rsidRDefault="00FD2ED0" w:rsidP="00FD2ED0">
            <w:pPr>
              <w:snapToGrid w:val="0"/>
              <w:jc w:val="both"/>
              <w:rPr>
                <w:bCs/>
              </w:rPr>
            </w:pPr>
            <w:r w:rsidRPr="00FD2ED0">
              <w:rPr>
                <w:bCs/>
              </w:rPr>
              <w:t xml:space="preserve">Осуществление полномочий по организации и осуществлению </w:t>
            </w:r>
            <w:r w:rsidRPr="00FD2ED0">
              <w:rPr>
                <w:bCs/>
              </w:rPr>
              <w:lastRenderedPageBreak/>
              <w:t>муниципального внутреннего финансового контроля</w:t>
            </w:r>
          </w:p>
        </w:tc>
        <w:tc>
          <w:tcPr>
            <w:tcW w:w="720" w:type="dxa"/>
            <w:shd w:val="clear" w:color="auto" w:fill="auto"/>
            <w:vAlign w:val="bottom"/>
          </w:tcPr>
          <w:p w:rsidR="00FD2ED0" w:rsidRPr="00FD2ED0" w:rsidRDefault="00FD2ED0" w:rsidP="00FD2ED0">
            <w:pPr>
              <w:jc w:val="center"/>
              <w:rPr>
                <w:bCs/>
              </w:rPr>
            </w:pPr>
            <w:r w:rsidRPr="00FD2ED0">
              <w:rPr>
                <w:bCs/>
              </w:rPr>
              <w:lastRenderedPageBreak/>
              <w:t>992</w:t>
            </w:r>
          </w:p>
        </w:tc>
        <w:tc>
          <w:tcPr>
            <w:tcW w:w="720" w:type="dxa"/>
            <w:shd w:val="clear" w:color="auto" w:fill="auto"/>
            <w:vAlign w:val="bottom"/>
          </w:tcPr>
          <w:p w:rsidR="00FD2ED0" w:rsidRPr="00FD2ED0" w:rsidRDefault="00FD2ED0" w:rsidP="00FD2ED0">
            <w:pPr>
              <w:jc w:val="center"/>
              <w:rPr>
                <w:bCs/>
              </w:rPr>
            </w:pPr>
            <w:r w:rsidRPr="00FD2ED0">
              <w:rPr>
                <w:bCs/>
              </w:rPr>
              <w:t>01</w:t>
            </w:r>
          </w:p>
        </w:tc>
        <w:tc>
          <w:tcPr>
            <w:tcW w:w="720" w:type="dxa"/>
            <w:shd w:val="clear" w:color="auto" w:fill="auto"/>
            <w:vAlign w:val="bottom"/>
          </w:tcPr>
          <w:p w:rsidR="00FD2ED0" w:rsidRPr="00FD2ED0" w:rsidRDefault="00FD2ED0" w:rsidP="00FD2ED0">
            <w:pPr>
              <w:jc w:val="center"/>
              <w:rPr>
                <w:bCs/>
              </w:rPr>
            </w:pPr>
            <w:r w:rsidRPr="00FD2ED0">
              <w:rPr>
                <w:bCs/>
              </w:rPr>
              <w:t>06</w:t>
            </w:r>
          </w:p>
        </w:tc>
        <w:tc>
          <w:tcPr>
            <w:tcW w:w="1800" w:type="dxa"/>
            <w:shd w:val="clear" w:color="auto" w:fill="auto"/>
            <w:vAlign w:val="bottom"/>
          </w:tcPr>
          <w:p w:rsidR="00FD2ED0" w:rsidRPr="00FD2ED0" w:rsidRDefault="00FD2ED0" w:rsidP="00FD2ED0">
            <w:pPr>
              <w:snapToGrid w:val="0"/>
              <w:jc w:val="center"/>
              <w:rPr>
                <w:bCs/>
              </w:rPr>
            </w:pPr>
            <w:r w:rsidRPr="00FD2ED0">
              <w:rPr>
                <w:bCs/>
              </w:rPr>
              <w:t xml:space="preserve">77 </w:t>
            </w:r>
            <w:r w:rsidRPr="00FD2ED0">
              <w:t>0 0</w:t>
            </w:r>
            <w:r w:rsidRPr="00FD2ED0">
              <w:rPr>
                <w:bCs/>
              </w:rPr>
              <w:t>1 0000</w:t>
            </w:r>
            <w:r w:rsidRPr="00FD2ED0">
              <w:t>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14000,00</w:t>
            </w:r>
          </w:p>
        </w:tc>
      </w:tr>
      <w:tr w:rsidR="00FD2ED0" w:rsidRPr="00FD2ED0" w:rsidTr="00FD2ED0">
        <w:trPr>
          <w:trHeight w:val="133"/>
        </w:trPr>
        <w:tc>
          <w:tcPr>
            <w:tcW w:w="555" w:type="dxa"/>
            <w:shd w:val="clear" w:color="auto" w:fill="auto"/>
          </w:tcPr>
          <w:p w:rsidR="00FD2ED0" w:rsidRPr="00FD2ED0" w:rsidRDefault="00FD2ED0" w:rsidP="00FD2ED0">
            <w:pPr>
              <w:jc w:val="right"/>
            </w:pPr>
          </w:p>
        </w:tc>
        <w:tc>
          <w:tcPr>
            <w:tcW w:w="7916" w:type="dxa"/>
            <w:shd w:val="clear" w:color="auto" w:fill="auto"/>
          </w:tcPr>
          <w:p w:rsidR="00FD2ED0" w:rsidRPr="00FD2ED0" w:rsidRDefault="00FD2ED0" w:rsidP="00FD2ED0">
            <w:pPr>
              <w:snapToGrid w:val="0"/>
              <w:jc w:val="both"/>
              <w:rPr>
                <w:bCs/>
              </w:rPr>
            </w:pPr>
          </w:p>
        </w:tc>
        <w:tc>
          <w:tcPr>
            <w:tcW w:w="720" w:type="dxa"/>
            <w:shd w:val="clear" w:color="auto" w:fill="auto"/>
            <w:vAlign w:val="bottom"/>
          </w:tcPr>
          <w:p w:rsidR="00FD2ED0" w:rsidRPr="00FD2ED0" w:rsidRDefault="00FD2ED0" w:rsidP="00FD2ED0">
            <w:pPr>
              <w:jc w:val="center"/>
              <w:rPr>
                <w:bCs/>
              </w:rPr>
            </w:pPr>
          </w:p>
        </w:tc>
        <w:tc>
          <w:tcPr>
            <w:tcW w:w="720" w:type="dxa"/>
            <w:shd w:val="clear" w:color="auto" w:fill="auto"/>
            <w:vAlign w:val="bottom"/>
          </w:tcPr>
          <w:p w:rsidR="00FD2ED0" w:rsidRPr="00FD2ED0" w:rsidRDefault="00FD2ED0" w:rsidP="00FD2ED0">
            <w:pPr>
              <w:jc w:val="center"/>
              <w:rPr>
                <w:bCs/>
              </w:rPr>
            </w:pPr>
          </w:p>
        </w:tc>
        <w:tc>
          <w:tcPr>
            <w:tcW w:w="720" w:type="dxa"/>
            <w:shd w:val="clear" w:color="auto" w:fill="auto"/>
            <w:vAlign w:val="bottom"/>
          </w:tcPr>
          <w:p w:rsidR="00FD2ED0" w:rsidRPr="00FD2ED0" w:rsidRDefault="00FD2ED0" w:rsidP="00FD2ED0">
            <w:pPr>
              <w:jc w:val="center"/>
              <w:rPr>
                <w:bCs/>
              </w:rPr>
            </w:pPr>
          </w:p>
        </w:tc>
        <w:tc>
          <w:tcPr>
            <w:tcW w:w="1800" w:type="dxa"/>
            <w:shd w:val="clear" w:color="auto" w:fill="auto"/>
            <w:vAlign w:val="bottom"/>
          </w:tcPr>
          <w:p w:rsidR="00FD2ED0" w:rsidRPr="00FD2ED0" w:rsidRDefault="00FD2ED0" w:rsidP="00FD2ED0">
            <w:pPr>
              <w:snapToGrid w:val="0"/>
              <w:jc w:val="center"/>
              <w:rPr>
                <w:bCs/>
              </w:rP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jc w:val="right"/>
            </w:pPr>
          </w:p>
        </w:tc>
        <w:tc>
          <w:tcPr>
            <w:tcW w:w="7916" w:type="dxa"/>
            <w:shd w:val="clear" w:color="auto" w:fill="auto"/>
          </w:tcPr>
          <w:p w:rsidR="00FD2ED0" w:rsidRPr="00FD2ED0" w:rsidRDefault="00FD2ED0" w:rsidP="00FD2ED0">
            <w:pPr>
              <w:jc w:val="both"/>
            </w:pPr>
            <w:r w:rsidRPr="00FD2ED0">
              <w:t>Расходы на обеспечение функций органов местного самоуправления (передаваемые полномочия)</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01</w:t>
            </w:r>
          </w:p>
        </w:tc>
        <w:tc>
          <w:tcPr>
            <w:tcW w:w="720" w:type="dxa"/>
            <w:shd w:val="clear" w:color="auto" w:fill="auto"/>
            <w:vAlign w:val="bottom"/>
          </w:tcPr>
          <w:p w:rsidR="00FD2ED0" w:rsidRPr="00FD2ED0" w:rsidRDefault="00FD2ED0" w:rsidP="00FD2ED0">
            <w:pPr>
              <w:jc w:val="center"/>
            </w:pPr>
            <w:r w:rsidRPr="00FD2ED0">
              <w:t>06</w:t>
            </w:r>
          </w:p>
        </w:tc>
        <w:tc>
          <w:tcPr>
            <w:tcW w:w="1800" w:type="dxa"/>
            <w:shd w:val="clear" w:color="auto" w:fill="auto"/>
            <w:vAlign w:val="bottom"/>
          </w:tcPr>
          <w:p w:rsidR="00FD2ED0" w:rsidRPr="00FD2ED0" w:rsidRDefault="00FD2ED0" w:rsidP="00FD2ED0">
            <w:pPr>
              <w:snapToGrid w:val="0"/>
              <w:jc w:val="center"/>
              <w:rPr>
                <w:bCs/>
              </w:rPr>
            </w:pPr>
            <w:r w:rsidRPr="00FD2ED0">
              <w:rPr>
                <w:bCs/>
              </w:rPr>
              <w:t xml:space="preserve">77 </w:t>
            </w:r>
            <w:r w:rsidRPr="00FD2ED0">
              <w:t>0 0</w:t>
            </w:r>
            <w:r w:rsidRPr="00FD2ED0">
              <w:rPr>
                <w:bCs/>
              </w:rPr>
              <w:t>1 2019</w:t>
            </w:r>
            <w:r w:rsidRPr="00FD2ED0">
              <w:t>0</w:t>
            </w:r>
          </w:p>
        </w:tc>
        <w:tc>
          <w:tcPr>
            <w:tcW w:w="720" w:type="dxa"/>
            <w:shd w:val="clear" w:color="auto" w:fill="auto"/>
            <w:vAlign w:val="bottom"/>
          </w:tcPr>
          <w:p w:rsidR="00FD2ED0" w:rsidRPr="00FD2ED0" w:rsidRDefault="00FD2ED0" w:rsidP="00FD2ED0">
            <w:pPr>
              <w:snapToGrid w:val="0"/>
              <w:jc w:val="center"/>
            </w:pPr>
            <w:r w:rsidRPr="00FD2ED0">
              <w:t>500</w:t>
            </w:r>
          </w:p>
        </w:tc>
        <w:tc>
          <w:tcPr>
            <w:tcW w:w="1588" w:type="dxa"/>
            <w:shd w:val="clear" w:color="auto" w:fill="auto"/>
            <w:vAlign w:val="bottom"/>
          </w:tcPr>
          <w:p w:rsidR="00FD2ED0" w:rsidRPr="00FD2ED0" w:rsidRDefault="00FD2ED0" w:rsidP="00FD2ED0">
            <w:pPr>
              <w:snapToGrid w:val="0"/>
              <w:jc w:val="center"/>
            </w:pPr>
            <w:r w:rsidRPr="00FD2ED0">
              <w:t>14000,00</w:t>
            </w:r>
          </w:p>
        </w:tc>
      </w:tr>
      <w:tr w:rsidR="00FD2ED0" w:rsidRPr="00FD2ED0" w:rsidTr="00FD2ED0">
        <w:trPr>
          <w:trHeight w:val="133"/>
        </w:trPr>
        <w:tc>
          <w:tcPr>
            <w:tcW w:w="555" w:type="dxa"/>
            <w:shd w:val="clear" w:color="auto" w:fill="auto"/>
          </w:tcPr>
          <w:p w:rsidR="00FD2ED0" w:rsidRPr="00FD2ED0" w:rsidRDefault="00FD2ED0" w:rsidP="00FD2ED0">
            <w:pPr>
              <w:jc w:val="right"/>
            </w:pPr>
          </w:p>
        </w:tc>
        <w:tc>
          <w:tcPr>
            <w:tcW w:w="7916" w:type="dxa"/>
            <w:shd w:val="clear" w:color="auto" w:fill="auto"/>
          </w:tcPr>
          <w:p w:rsidR="00FD2ED0" w:rsidRPr="00FD2ED0" w:rsidRDefault="00FD2ED0" w:rsidP="00FD2ED0">
            <w:pPr>
              <w:snapToGrid w:val="0"/>
              <w:jc w:val="both"/>
              <w:rPr>
                <w:b/>
                <w:bCs/>
                <w:color w:val="FF0000"/>
              </w:rPr>
            </w:pPr>
          </w:p>
        </w:tc>
        <w:tc>
          <w:tcPr>
            <w:tcW w:w="720" w:type="dxa"/>
            <w:shd w:val="clear" w:color="auto" w:fill="auto"/>
            <w:vAlign w:val="bottom"/>
          </w:tcPr>
          <w:p w:rsidR="00FD2ED0" w:rsidRPr="00FD2ED0" w:rsidRDefault="00FD2ED0" w:rsidP="00FD2ED0">
            <w:pPr>
              <w:jc w:val="center"/>
              <w:rPr>
                <w:b/>
                <w:bCs/>
                <w:color w:val="FF0000"/>
              </w:rPr>
            </w:pPr>
          </w:p>
        </w:tc>
        <w:tc>
          <w:tcPr>
            <w:tcW w:w="720" w:type="dxa"/>
            <w:shd w:val="clear" w:color="auto" w:fill="auto"/>
            <w:vAlign w:val="bottom"/>
          </w:tcPr>
          <w:p w:rsidR="00FD2ED0" w:rsidRPr="00FD2ED0" w:rsidRDefault="00FD2ED0" w:rsidP="00FD2ED0">
            <w:pPr>
              <w:jc w:val="center"/>
              <w:rPr>
                <w:b/>
                <w:bCs/>
                <w:color w:val="FF0000"/>
              </w:rPr>
            </w:pPr>
          </w:p>
        </w:tc>
        <w:tc>
          <w:tcPr>
            <w:tcW w:w="720" w:type="dxa"/>
            <w:shd w:val="clear" w:color="auto" w:fill="auto"/>
            <w:vAlign w:val="bottom"/>
          </w:tcPr>
          <w:p w:rsidR="00FD2ED0" w:rsidRPr="00FD2ED0" w:rsidRDefault="00FD2ED0" w:rsidP="00FD2ED0">
            <w:pPr>
              <w:jc w:val="center"/>
              <w:rPr>
                <w:b/>
                <w:bCs/>
                <w:color w:val="FF0000"/>
              </w:rPr>
            </w:pPr>
          </w:p>
        </w:tc>
        <w:tc>
          <w:tcPr>
            <w:tcW w:w="1800" w:type="dxa"/>
            <w:shd w:val="clear" w:color="auto" w:fill="auto"/>
            <w:vAlign w:val="bottom"/>
          </w:tcPr>
          <w:p w:rsidR="00FD2ED0" w:rsidRPr="00FD2ED0" w:rsidRDefault="00FD2ED0" w:rsidP="00FD2ED0">
            <w:pPr>
              <w:snapToGrid w:val="0"/>
              <w:jc w:val="center"/>
              <w:rPr>
                <w:b/>
                <w:bCs/>
                <w:color w:val="FF0000"/>
              </w:rPr>
            </w:pPr>
          </w:p>
        </w:tc>
        <w:tc>
          <w:tcPr>
            <w:tcW w:w="720" w:type="dxa"/>
            <w:shd w:val="clear" w:color="auto" w:fill="auto"/>
            <w:vAlign w:val="bottom"/>
          </w:tcPr>
          <w:p w:rsidR="00FD2ED0" w:rsidRPr="00FD2ED0" w:rsidRDefault="00FD2ED0" w:rsidP="00FD2ED0">
            <w:pPr>
              <w:snapToGrid w:val="0"/>
              <w:jc w:val="center"/>
              <w:rPr>
                <w:color w:val="FF0000"/>
              </w:rPr>
            </w:pPr>
          </w:p>
        </w:tc>
        <w:tc>
          <w:tcPr>
            <w:tcW w:w="1588" w:type="dxa"/>
            <w:shd w:val="clear" w:color="auto" w:fill="auto"/>
            <w:vAlign w:val="bottom"/>
          </w:tcPr>
          <w:p w:rsidR="00FD2ED0" w:rsidRPr="00FD2ED0" w:rsidRDefault="00FD2ED0" w:rsidP="00FD2ED0">
            <w:pPr>
              <w:snapToGrid w:val="0"/>
              <w:jc w:val="center"/>
              <w:rPr>
                <w:color w:val="FF0000"/>
              </w:rP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rPr>
                <w:b/>
                <w:bCs/>
              </w:rPr>
            </w:pPr>
            <w:r w:rsidRPr="00FD2ED0">
              <w:rPr>
                <w:b/>
                <w:bCs/>
              </w:rPr>
              <w:t>Резервные фонды</w:t>
            </w:r>
          </w:p>
        </w:tc>
        <w:tc>
          <w:tcPr>
            <w:tcW w:w="720" w:type="dxa"/>
            <w:shd w:val="clear" w:color="auto" w:fill="auto"/>
            <w:vAlign w:val="bottom"/>
          </w:tcPr>
          <w:p w:rsidR="00FD2ED0" w:rsidRPr="00FD2ED0" w:rsidRDefault="00FD2ED0" w:rsidP="00FD2ED0">
            <w:pPr>
              <w:jc w:val="center"/>
              <w:rPr>
                <w:b/>
                <w:bCs/>
              </w:rPr>
            </w:pPr>
            <w:r w:rsidRPr="00FD2ED0">
              <w:rPr>
                <w:b/>
                <w:bCs/>
              </w:rPr>
              <w:t>992</w:t>
            </w:r>
          </w:p>
        </w:tc>
        <w:tc>
          <w:tcPr>
            <w:tcW w:w="720" w:type="dxa"/>
            <w:shd w:val="clear" w:color="auto" w:fill="auto"/>
            <w:vAlign w:val="bottom"/>
          </w:tcPr>
          <w:p w:rsidR="00FD2ED0" w:rsidRPr="00FD2ED0" w:rsidRDefault="00FD2ED0" w:rsidP="00FD2ED0">
            <w:pPr>
              <w:jc w:val="center"/>
              <w:rPr>
                <w:b/>
                <w:bCs/>
              </w:rPr>
            </w:pPr>
            <w:r w:rsidRPr="00FD2ED0">
              <w:rPr>
                <w:b/>
                <w:bCs/>
              </w:rPr>
              <w:t>01</w:t>
            </w:r>
          </w:p>
        </w:tc>
        <w:tc>
          <w:tcPr>
            <w:tcW w:w="720" w:type="dxa"/>
            <w:shd w:val="clear" w:color="auto" w:fill="auto"/>
            <w:vAlign w:val="bottom"/>
          </w:tcPr>
          <w:p w:rsidR="00FD2ED0" w:rsidRPr="00FD2ED0" w:rsidRDefault="00FD2ED0" w:rsidP="00FD2ED0">
            <w:pPr>
              <w:jc w:val="center"/>
            </w:pPr>
            <w:r w:rsidRPr="00FD2ED0">
              <w:rPr>
                <w:b/>
                <w:bCs/>
              </w:rPr>
              <w:t>11</w:t>
            </w:r>
          </w:p>
        </w:tc>
        <w:tc>
          <w:tcPr>
            <w:tcW w:w="1800" w:type="dxa"/>
            <w:shd w:val="clear" w:color="auto" w:fill="auto"/>
            <w:vAlign w:val="bottom"/>
          </w:tcPr>
          <w:p w:rsidR="00FD2ED0" w:rsidRPr="00FD2ED0" w:rsidRDefault="00FD2ED0" w:rsidP="00FD2ED0">
            <w:pPr>
              <w:snapToGrid w:val="0"/>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rPr>
                <w:b/>
              </w:rPr>
            </w:pPr>
            <w:r w:rsidRPr="00FD2ED0">
              <w:rPr>
                <w:b/>
              </w:rPr>
              <w:t>10000,00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Обеспечение деятельности администрации муниципального образования</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01</w:t>
            </w:r>
          </w:p>
        </w:tc>
        <w:tc>
          <w:tcPr>
            <w:tcW w:w="720" w:type="dxa"/>
            <w:shd w:val="clear" w:color="auto" w:fill="auto"/>
            <w:vAlign w:val="bottom"/>
          </w:tcPr>
          <w:p w:rsidR="00FD2ED0" w:rsidRPr="00FD2ED0" w:rsidRDefault="00FD2ED0" w:rsidP="00FD2ED0">
            <w:r w:rsidRPr="00FD2ED0">
              <w:t>11</w:t>
            </w:r>
          </w:p>
        </w:tc>
        <w:tc>
          <w:tcPr>
            <w:tcW w:w="1800" w:type="dxa"/>
            <w:shd w:val="clear" w:color="auto" w:fill="auto"/>
            <w:vAlign w:val="bottom"/>
          </w:tcPr>
          <w:p w:rsidR="00FD2ED0" w:rsidRPr="00FD2ED0" w:rsidRDefault="00FD2ED0" w:rsidP="00FD2ED0">
            <w:pPr>
              <w:jc w:val="center"/>
            </w:pPr>
            <w:r w:rsidRPr="00FD2ED0">
              <w:t>71 0 00 00000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10000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Финансовое обеспечение непредвиденных расходов</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01</w:t>
            </w:r>
          </w:p>
        </w:tc>
        <w:tc>
          <w:tcPr>
            <w:tcW w:w="720" w:type="dxa"/>
            <w:shd w:val="clear" w:color="auto" w:fill="auto"/>
            <w:vAlign w:val="bottom"/>
          </w:tcPr>
          <w:p w:rsidR="00FD2ED0" w:rsidRPr="00FD2ED0" w:rsidRDefault="00FD2ED0" w:rsidP="00FD2ED0">
            <w:pPr>
              <w:jc w:val="center"/>
            </w:pPr>
            <w:r w:rsidRPr="00FD2ED0">
              <w:t>11</w:t>
            </w:r>
          </w:p>
        </w:tc>
        <w:tc>
          <w:tcPr>
            <w:tcW w:w="1800" w:type="dxa"/>
            <w:shd w:val="clear" w:color="auto" w:fill="auto"/>
            <w:vAlign w:val="bottom"/>
          </w:tcPr>
          <w:p w:rsidR="00FD2ED0" w:rsidRPr="00FD2ED0" w:rsidRDefault="00FD2ED0" w:rsidP="00FD2ED0">
            <w:pPr>
              <w:jc w:val="center"/>
            </w:pPr>
            <w:r w:rsidRPr="00FD2ED0">
              <w:t>71 0 01 00000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10000,00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Резервные фонды администрации муниципального образования</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01</w:t>
            </w:r>
          </w:p>
        </w:tc>
        <w:tc>
          <w:tcPr>
            <w:tcW w:w="720" w:type="dxa"/>
            <w:shd w:val="clear" w:color="auto" w:fill="auto"/>
            <w:vAlign w:val="bottom"/>
          </w:tcPr>
          <w:p w:rsidR="00FD2ED0" w:rsidRPr="00FD2ED0" w:rsidRDefault="00FD2ED0" w:rsidP="00FD2ED0">
            <w:pPr>
              <w:jc w:val="center"/>
            </w:pPr>
            <w:r w:rsidRPr="00FD2ED0">
              <w:t>11</w:t>
            </w:r>
          </w:p>
        </w:tc>
        <w:tc>
          <w:tcPr>
            <w:tcW w:w="1800" w:type="dxa"/>
            <w:shd w:val="clear" w:color="auto" w:fill="auto"/>
            <w:vAlign w:val="bottom"/>
          </w:tcPr>
          <w:p w:rsidR="00FD2ED0" w:rsidRPr="00FD2ED0" w:rsidRDefault="00FD2ED0" w:rsidP="00FD2ED0">
            <w:pPr>
              <w:jc w:val="center"/>
            </w:pPr>
            <w:r w:rsidRPr="00FD2ED0">
              <w:t>71 0 01 10420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10000,00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Иные бюджетные ассигнования</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01</w:t>
            </w:r>
          </w:p>
        </w:tc>
        <w:tc>
          <w:tcPr>
            <w:tcW w:w="720" w:type="dxa"/>
            <w:shd w:val="clear" w:color="auto" w:fill="auto"/>
            <w:vAlign w:val="bottom"/>
          </w:tcPr>
          <w:p w:rsidR="00FD2ED0" w:rsidRPr="00FD2ED0" w:rsidRDefault="00FD2ED0" w:rsidP="00FD2ED0">
            <w:pPr>
              <w:jc w:val="center"/>
            </w:pPr>
            <w:r w:rsidRPr="00FD2ED0">
              <w:t>11</w:t>
            </w:r>
          </w:p>
        </w:tc>
        <w:tc>
          <w:tcPr>
            <w:tcW w:w="1800" w:type="dxa"/>
            <w:shd w:val="clear" w:color="auto" w:fill="auto"/>
            <w:vAlign w:val="bottom"/>
          </w:tcPr>
          <w:p w:rsidR="00FD2ED0" w:rsidRPr="00FD2ED0" w:rsidRDefault="00FD2ED0" w:rsidP="00FD2ED0">
            <w:pPr>
              <w:jc w:val="center"/>
            </w:pPr>
            <w:r w:rsidRPr="00FD2ED0">
              <w:t>71 0 01 10420</w:t>
            </w:r>
          </w:p>
        </w:tc>
        <w:tc>
          <w:tcPr>
            <w:tcW w:w="720" w:type="dxa"/>
            <w:shd w:val="clear" w:color="auto" w:fill="auto"/>
            <w:vAlign w:val="bottom"/>
          </w:tcPr>
          <w:p w:rsidR="00FD2ED0" w:rsidRPr="00FD2ED0" w:rsidRDefault="00FD2ED0" w:rsidP="00FD2ED0">
            <w:pPr>
              <w:jc w:val="center"/>
            </w:pPr>
            <w:r w:rsidRPr="00FD2ED0">
              <w:t>800</w:t>
            </w:r>
          </w:p>
        </w:tc>
        <w:tc>
          <w:tcPr>
            <w:tcW w:w="1588" w:type="dxa"/>
            <w:shd w:val="clear" w:color="auto" w:fill="auto"/>
            <w:vAlign w:val="bottom"/>
          </w:tcPr>
          <w:p w:rsidR="00FD2ED0" w:rsidRPr="00FD2ED0" w:rsidRDefault="00FD2ED0" w:rsidP="00FD2ED0">
            <w:pPr>
              <w:snapToGrid w:val="0"/>
              <w:jc w:val="center"/>
            </w:pPr>
            <w:r w:rsidRPr="00FD2ED0">
              <w:t>10000,00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rPr>
                <w:b/>
                <w:bCs/>
                <w:color w:val="FF0000"/>
              </w:rPr>
            </w:pPr>
          </w:p>
        </w:tc>
        <w:tc>
          <w:tcPr>
            <w:tcW w:w="720" w:type="dxa"/>
            <w:shd w:val="clear" w:color="auto" w:fill="auto"/>
            <w:vAlign w:val="bottom"/>
          </w:tcPr>
          <w:p w:rsidR="00FD2ED0" w:rsidRPr="00FD2ED0" w:rsidRDefault="00FD2ED0" w:rsidP="00FD2ED0">
            <w:pPr>
              <w:jc w:val="center"/>
              <w:rPr>
                <w:b/>
                <w:bCs/>
                <w:color w:val="FF0000"/>
              </w:rPr>
            </w:pPr>
          </w:p>
        </w:tc>
        <w:tc>
          <w:tcPr>
            <w:tcW w:w="720" w:type="dxa"/>
            <w:shd w:val="clear" w:color="auto" w:fill="auto"/>
            <w:vAlign w:val="bottom"/>
          </w:tcPr>
          <w:p w:rsidR="00FD2ED0" w:rsidRPr="00FD2ED0" w:rsidRDefault="00FD2ED0" w:rsidP="00FD2ED0">
            <w:pPr>
              <w:jc w:val="center"/>
              <w:rPr>
                <w:b/>
                <w:bCs/>
                <w:color w:val="FF0000"/>
              </w:rPr>
            </w:pPr>
          </w:p>
        </w:tc>
        <w:tc>
          <w:tcPr>
            <w:tcW w:w="720" w:type="dxa"/>
            <w:shd w:val="clear" w:color="auto" w:fill="auto"/>
            <w:vAlign w:val="bottom"/>
          </w:tcPr>
          <w:p w:rsidR="00FD2ED0" w:rsidRPr="00FD2ED0" w:rsidRDefault="00FD2ED0" w:rsidP="00FD2ED0">
            <w:pPr>
              <w:jc w:val="center"/>
              <w:rPr>
                <w:b/>
                <w:bCs/>
                <w:color w:val="FF0000"/>
              </w:rPr>
            </w:pPr>
          </w:p>
        </w:tc>
        <w:tc>
          <w:tcPr>
            <w:tcW w:w="1800" w:type="dxa"/>
            <w:shd w:val="clear" w:color="auto" w:fill="auto"/>
            <w:vAlign w:val="bottom"/>
          </w:tcPr>
          <w:p w:rsidR="00FD2ED0" w:rsidRPr="00FD2ED0" w:rsidRDefault="00FD2ED0" w:rsidP="00FD2ED0">
            <w:pPr>
              <w:snapToGrid w:val="0"/>
              <w:jc w:val="center"/>
              <w:rPr>
                <w:color w:val="FF0000"/>
              </w:rPr>
            </w:pPr>
          </w:p>
        </w:tc>
        <w:tc>
          <w:tcPr>
            <w:tcW w:w="720" w:type="dxa"/>
            <w:shd w:val="clear" w:color="auto" w:fill="auto"/>
            <w:vAlign w:val="bottom"/>
          </w:tcPr>
          <w:p w:rsidR="00FD2ED0" w:rsidRPr="00FD2ED0" w:rsidRDefault="00FD2ED0" w:rsidP="00FD2ED0">
            <w:pPr>
              <w:snapToGrid w:val="0"/>
              <w:jc w:val="center"/>
              <w:rPr>
                <w:color w:val="FF0000"/>
              </w:rPr>
            </w:pPr>
          </w:p>
        </w:tc>
        <w:tc>
          <w:tcPr>
            <w:tcW w:w="1588" w:type="dxa"/>
            <w:shd w:val="clear" w:color="auto" w:fill="auto"/>
          </w:tcPr>
          <w:p w:rsidR="00FD2ED0" w:rsidRPr="00FD2ED0" w:rsidRDefault="00FD2ED0" w:rsidP="00FD2ED0">
            <w:pPr>
              <w:snapToGrid w:val="0"/>
              <w:jc w:val="center"/>
              <w:rPr>
                <w:color w:val="FF0000"/>
              </w:rP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rPr>
                <w:b/>
                <w:bCs/>
              </w:rPr>
            </w:pPr>
            <w:r w:rsidRPr="00FD2ED0">
              <w:rPr>
                <w:b/>
                <w:bCs/>
              </w:rPr>
              <w:t>Другие общегосударственные вопросы</w:t>
            </w:r>
          </w:p>
        </w:tc>
        <w:tc>
          <w:tcPr>
            <w:tcW w:w="720" w:type="dxa"/>
            <w:shd w:val="clear" w:color="auto" w:fill="auto"/>
            <w:vAlign w:val="bottom"/>
          </w:tcPr>
          <w:p w:rsidR="00FD2ED0" w:rsidRPr="00FD2ED0" w:rsidRDefault="00FD2ED0" w:rsidP="00FD2ED0">
            <w:pPr>
              <w:jc w:val="center"/>
              <w:rPr>
                <w:b/>
                <w:bCs/>
              </w:rPr>
            </w:pPr>
            <w:r w:rsidRPr="00FD2ED0">
              <w:rPr>
                <w:b/>
                <w:bCs/>
              </w:rPr>
              <w:t>992</w:t>
            </w:r>
          </w:p>
        </w:tc>
        <w:tc>
          <w:tcPr>
            <w:tcW w:w="720" w:type="dxa"/>
            <w:shd w:val="clear" w:color="auto" w:fill="auto"/>
            <w:vAlign w:val="bottom"/>
          </w:tcPr>
          <w:p w:rsidR="00FD2ED0" w:rsidRPr="00FD2ED0" w:rsidRDefault="00FD2ED0" w:rsidP="00FD2ED0">
            <w:pPr>
              <w:jc w:val="center"/>
              <w:rPr>
                <w:b/>
                <w:bCs/>
              </w:rPr>
            </w:pPr>
            <w:r w:rsidRPr="00FD2ED0">
              <w:rPr>
                <w:b/>
                <w:bCs/>
              </w:rPr>
              <w:t>01</w:t>
            </w:r>
          </w:p>
        </w:tc>
        <w:tc>
          <w:tcPr>
            <w:tcW w:w="720" w:type="dxa"/>
            <w:shd w:val="clear" w:color="auto" w:fill="auto"/>
            <w:vAlign w:val="bottom"/>
          </w:tcPr>
          <w:p w:rsidR="00FD2ED0" w:rsidRPr="00FD2ED0" w:rsidRDefault="00FD2ED0" w:rsidP="00FD2ED0">
            <w:pPr>
              <w:jc w:val="center"/>
            </w:pPr>
            <w:r w:rsidRPr="00FD2ED0">
              <w:rPr>
                <w:b/>
                <w:bCs/>
              </w:rPr>
              <w:t>13</w:t>
            </w:r>
          </w:p>
        </w:tc>
        <w:tc>
          <w:tcPr>
            <w:tcW w:w="1800" w:type="dxa"/>
            <w:shd w:val="clear" w:color="auto" w:fill="auto"/>
            <w:vAlign w:val="bottom"/>
          </w:tcPr>
          <w:p w:rsidR="00FD2ED0" w:rsidRPr="00FD2ED0" w:rsidRDefault="00FD2ED0" w:rsidP="00FD2ED0">
            <w:pPr>
              <w:snapToGrid w:val="0"/>
              <w:jc w:val="center"/>
              <w:rPr>
                <w:color w:val="FF0000"/>
              </w:rPr>
            </w:pPr>
          </w:p>
        </w:tc>
        <w:tc>
          <w:tcPr>
            <w:tcW w:w="720" w:type="dxa"/>
            <w:shd w:val="clear" w:color="auto" w:fill="auto"/>
            <w:vAlign w:val="bottom"/>
          </w:tcPr>
          <w:p w:rsidR="00FD2ED0" w:rsidRPr="00FD2ED0" w:rsidRDefault="00FD2ED0" w:rsidP="00FD2ED0">
            <w:pPr>
              <w:snapToGrid w:val="0"/>
              <w:jc w:val="center"/>
              <w:rPr>
                <w:color w:val="FF0000"/>
              </w:rPr>
            </w:pPr>
          </w:p>
        </w:tc>
        <w:tc>
          <w:tcPr>
            <w:tcW w:w="1588" w:type="dxa"/>
            <w:shd w:val="clear" w:color="auto" w:fill="auto"/>
          </w:tcPr>
          <w:p w:rsidR="00FD2ED0" w:rsidRPr="00FD2ED0" w:rsidRDefault="00FD2ED0" w:rsidP="00FD2ED0">
            <w:pPr>
              <w:snapToGrid w:val="0"/>
              <w:jc w:val="center"/>
              <w:rPr>
                <w:b/>
              </w:rPr>
            </w:pPr>
            <w:r w:rsidRPr="00FD2ED0">
              <w:rPr>
                <w:b/>
              </w:rPr>
              <w:t>368000,00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 xml:space="preserve">Муниципальная программа Ейскоукрепленского сельского поселения Щербиновского района «Обеспечение деятельности администрации Ейскоукрепленского сельского поселения Щербиновского района» </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01</w:t>
            </w:r>
          </w:p>
        </w:tc>
        <w:tc>
          <w:tcPr>
            <w:tcW w:w="720" w:type="dxa"/>
            <w:shd w:val="clear" w:color="auto" w:fill="auto"/>
            <w:vAlign w:val="bottom"/>
          </w:tcPr>
          <w:p w:rsidR="00FD2ED0" w:rsidRPr="00FD2ED0" w:rsidRDefault="00FD2ED0" w:rsidP="00FD2ED0">
            <w:pPr>
              <w:jc w:val="center"/>
            </w:pPr>
            <w:r w:rsidRPr="00FD2ED0">
              <w:t>13</w:t>
            </w:r>
          </w:p>
        </w:tc>
        <w:tc>
          <w:tcPr>
            <w:tcW w:w="1800" w:type="dxa"/>
            <w:shd w:val="clear" w:color="auto" w:fill="auto"/>
            <w:vAlign w:val="bottom"/>
          </w:tcPr>
          <w:p w:rsidR="00FD2ED0" w:rsidRPr="00FD2ED0" w:rsidRDefault="00FD2ED0" w:rsidP="00FD2ED0">
            <w:pPr>
              <w:jc w:val="center"/>
            </w:pPr>
            <w:r w:rsidRPr="00FD2ED0">
              <w:t>01 0 00 00000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318000,00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Информатизация деятельности органов местного самоуправления</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01</w:t>
            </w:r>
          </w:p>
        </w:tc>
        <w:tc>
          <w:tcPr>
            <w:tcW w:w="720" w:type="dxa"/>
            <w:shd w:val="clear" w:color="auto" w:fill="auto"/>
            <w:vAlign w:val="bottom"/>
          </w:tcPr>
          <w:p w:rsidR="00FD2ED0" w:rsidRPr="00FD2ED0" w:rsidRDefault="00FD2ED0" w:rsidP="00FD2ED0">
            <w:pPr>
              <w:jc w:val="center"/>
            </w:pPr>
            <w:r w:rsidRPr="00FD2ED0">
              <w:t>13</w:t>
            </w:r>
          </w:p>
        </w:tc>
        <w:tc>
          <w:tcPr>
            <w:tcW w:w="1800" w:type="dxa"/>
            <w:shd w:val="clear" w:color="auto" w:fill="auto"/>
            <w:vAlign w:val="bottom"/>
          </w:tcPr>
          <w:p w:rsidR="00FD2ED0" w:rsidRPr="00FD2ED0" w:rsidRDefault="00FD2ED0" w:rsidP="00FD2ED0">
            <w:pPr>
              <w:jc w:val="center"/>
            </w:pPr>
            <w:r w:rsidRPr="00FD2ED0">
              <w:t>01 0 01 00000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220000,00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Информатизация деятельности органов местного самоуправления муниципального образования</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01</w:t>
            </w:r>
          </w:p>
        </w:tc>
        <w:tc>
          <w:tcPr>
            <w:tcW w:w="720" w:type="dxa"/>
            <w:shd w:val="clear" w:color="auto" w:fill="auto"/>
            <w:vAlign w:val="bottom"/>
          </w:tcPr>
          <w:p w:rsidR="00FD2ED0" w:rsidRPr="00FD2ED0" w:rsidRDefault="00FD2ED0" w:rsidP="00FD2ED0">
            <w:pPr>
              <w:jc w:val="center"/>
            </w:pPr>
            <w:r w:rsidRPr="00FD2ED0">
              <w:t>13</w:t>
            </w:r>
          </w:p>
        </w:tc>
        <w:tc>
          <w:tcPr>
            <w:tcW w:w="1800" w:type="dxa"/>
            <w:shd w:val="clear" w:color="auto" w:fill="auto"/>
            <w:vAlign w:val="bottom"/>
          </w:tcPr>
          <w:p w:rsidR="00FD2ED0" w:rsidRPr="00FD2ED0" w:rsidRDefault="00FD2ED0" w:rsidP="00FD2ED0">
            <w:pPr>
              <w:jc w:val="center"/>
            </w:pPr>
            <w:r w:rsidRPr="00FD2ED0">
              <w:t>01 0 01 10010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220000,00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Закупка товаров, работ и услуг для государственных (муниципальных) нужд</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01</w:t>
            </w:r>
          </w:p>
        </w:tc>
        <w:tc>
          <w:tcPr>
            <w:tcW w:w="720" w:type="dxa"/>
            <w:shd w:val="clear" w:color="auto" w:fill="auto"/>
            <w:vAlign w:val="bottom"/>
          </w:tcPr>
          <w:p w:rsidR="00FD2ED0" w:rsidRPr="00FD2ED0" w:rsidRDefault="00FD2ED0" w:rsidP="00FD2ED0">
            <w:pPr>
              <w:jc w:val="center"/>
            </w:pPr>
            <w:r w:rsidRPr="00FD2ED0">
              <w:t>13</w:t>
            </w:r>
          </w:p>
        </w:tc>
        <w:tc>
          <w:tcPr>
            <w:tcW w:w="1800" w:type="dxa"/>
            <w:shd w:val="clear" w:color="auto" w:fill="auto"/>
            <w:vAlign w:val="bottom"/>
          </w:tcPr>
          <w:p w:rsidR="00FD2ED0" w:rsidRPr="00FD2ED0" w:rsidRDefault="00FD2ED0" w:rsidP="00FD2ED0">
            <w:pPr>
              <w:jc w:val="center"/>
            </w:pPr>
            <w:r w:rsidRPr="00FD2ED0">
              <w:t>01 0 01 10010</w:t>
            </w:r>
          </w:p>
        </w:tc>
        <w:tc>
          <w:tcPr>
            <w:tcW w:w="720" w:type="dxa"/>
            <w:shd w:val="clear" w:color="auto" w:fill="auto"/>
            <w:vAlign w:val="bottom"/>
          </w:tcPr>
          <w:p w:rsidR="00FD2ED0" w:rsidRPr="00FD2ED0" w:rsidRDefault="00FD2ED0" w:rsidP="00FD2ED0">
            <w:pPr>
              <w:snapToGrid w:val="0"/>
              <w:jc w:val="center"/>
            </w:pPr>
            <w:r w:rsidRPr="00FD2ED0">
              <w:t>200</w:t>
            </w:r>
          </w:p>
        </w:tc>
        <w:tc>
          <w:tcPr>
            <w:tcW w:w="1588" w:type="dxa"/>
            <w:shd w:val="clear" w:color="auto" w:fill="auto"/>
            <w:vAlign w:val="bottom"/>
          </w:tcPr>
          <w:p w:rsidR="00FD2ED0" w:rsidRPr="00FD2ED0" w:rsidRDefault="00FD2ED0" w:rsidP="00FD2ED0">
            <w:pPr>
              <w:snapToGrid w:val="0"/>
              <w:jc w:val="center"/>
            </w:pPr>
            <w:r w:rsidRPr="00FD2ED0">
              <w:t>220000,00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snapToGrid w:val="0"/>
              <w:jc w:val="both"/>
              <w:rPr>
                <w:bCs/>
              </w:rPr>
            </w:pPr>
            <w:r w:rsidRPr="00FD2ED0">
              <w:rPr>
                <w:bCs/>
              </w:rPr>
              <w:t>Информационное освещение деятельности органов местного самоуправления</w:t>
            </w:r>
          </w:p>
        </w:tc>
        <w:tc>
          <w:tcPr>
            <w:tcW w:w="720" w:type="dxa"/>
            <w:shd w:val="clear" w:color="auto" w:fill="auto"/>
            <w:vAlign w:val="bottom"/>
          </w:tcPr>
          <w:p w:rsidR="00FD2ED0" w:rsidRPr="00FD2ED0" w:rsidRDefault="00FD2ED0" w:rsidP="00FD2ED0">
            <w:pPr>
              <w:snapToGrid w:val="0"/>
              <w:rPr>
                <w:bCs/>
              </w:rPr>
            </w:pPr>
            <w:r w:rsidRPr="00FD2ED0">
              <w:rPr>
                <w:bCs/>
              </w:rPr>
              <w:t>992</w:t>
            </w:r>
          </w:p>
        </w:tc>
        <w:tc>
          <w:tcPr>
            <w:tcW w:w="720" w:type="dxa"/>
            <w:shd w:val="clear" w:color="auto" w:fill="auto"/>
            <w:vAlign w:val="bottom"/>
          </w:tcPr>
          <w:p w:rsidR="00FD2ED0" w:rsidRPr="00FD2ED0" w:rsidRDefault="00FD2ED0" w:rsidP="00FD2ED0">
            <w:pPr>
              <w:snapToGrid w:val="0"/>
              <w:rPr>
                <w:bCs/>
              </w:rPr>
            </w:pPr>
            <w:r w:rsidRPr="00FD2ED0">
              <w:rPr>
                <w:bCs/>
              </w:rPr>
              <w:t>01</w:t>
            </w:r>
          </w:p>
        </w:tc>
        <w:tc>
          <w:tcPr>
            <w:tcW w:w="720" w:type="dxa"/>
            <w:shd w:val="clear" w:color="auto" w:fill="auto"/>
            <w:vAlign w:val="bottom"/>
          </w:tcPr>
          <w:p w:rsidR="00FD2ED0" w:rsidRPr="00FD2ED0" w:rsidRDefault="00FD2ED0" w:rsidP="00FD2ED0">
            <w:pPr>
              <w:snapToGrid w:val="0"/>
              <w:rPr>
                <w:bCs/>
              </w:rPr>
            </w:pPr>
            <w:r w:rsidRPr="00FD2ED0">
              <w:rPr>
                <w:bCs/>
              </w:rPr>
              <w:t>13</w:t>
            </w:r>
          </w:p>
        </w:tc>
        <w:tc>
          <w:tcPr>
            <w:tcW w:w="1800" w:type="dxa"/>
            <w:shd w:val="clear" w:color="auto" w:fill="auto"/>
            <w:vAlign w:val="bottom"/>
          </w:tcPr>
          <w:p w:rsidR="00FD2ED0" w:rsidRPr="00FD2ED0" w:rsidRDefault="00FD2ED0" w:rsidP="00FD2ED0">
            <w:pPr>
              <w:snapToGrid w:val="0"/>
              <w:jc w:val="center"/>
              <w:rPr>
                <w:bCs/>
              </w:rPr>
            </w:pPr>
            <w:r w:rsidRPr="00FD2ED0">
              <w:rPr>
                <w:bCs/>
              </w:rPr>
              <w:t xml:space="preserve">01 </w:t>
            </w:r>
            <w:r w:rsidRPr="00FD2ED0">
              <w:t>0 0</w:t>
            </w:r>
            <w:r w:rsidRPr="00FD2ED0">
              <w:rPr>
                <w:bCs/>
              </w:rPr>
              <w:t>2 0000</w:t>
            </w:r>
            <w:r w:rsidRPr="00FD2ED0">
              <w:t>0</w:t>
            </w:r>
          </w:p>
        </w:tc>
        <w:tc>
          <w:tcPr>
            <w:tcW w:w="720" w:type="dxa"/>
            <w:shd w:val="clear" w:color="auto" w:fill="auto"/>
            <w:vAlign w:val="bottom"/>
          </w:tcPr>
          <w:p w:rsidR="00FD2ED0" w:rsidRPr="00FD2ED0" w:rsidRDefault="00FD2ED0" w:rsidP="00FD2ED0">
            <w:pPr>
              <w:snapToGrid w:val="0"/>
              <w:jc w:val="center"/>
              <w:rPr>
                <w:bCs/>
              </w:rPr>
            </w:pPr>
          </w:p>
        </w:tc>
        <w:tc>
          <w:tcPr>
            <w:tcW w:w="1588" w:type="dxa"/>
            <w:shd w:val="clear" w:color="auto" w:fill="auto"/>
          </w:tcPr>
          <w:p w:rsidR="00FD2ED0" w:rsidRPr="00FD2ED0" w:rsidRDefault="00FD2ED0" w:rsidP="00FD2ED0">
            <w:pPr>
              <w:snapToGrid w:val="0"/>
              <w:jc w:val="center"/>
            </w:pPr>
          </w:p>
          <w:p w:rsidR="00FD2ED0" w:rsidRPr="00FD2ED0" w:rsidRDefault="00FD2ED0" w:rsidP="00FD2ED0">
            <w:pPr>
              <w:snapToGrid w:val="0"/>
              <w:jc w:val="center"/>
            </w:pPr>
            <w:r w:rsidRPr="00FD2ED0">
              <w:t>76000,00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snapToGrid w:val="0"/>
              <w:jc w:val="both"/>
              <w:rPr>
                <w:bCs/>
              </w:rPr>
            </w:pPr>
          </w:p>
        </w:tc>
        <w:tc>
          <w:tcPr>
            <w:tcW w:w="720" w:type="dxa"/>
            <w:shd w:val="clear" w:color="auto" w:fill="auto"/>
            <w:vAlign w:val="bottom"/>
          </w:tcPr>
          <w:p w:rsidR="00FD2ED0" w:rsidRPr="00FD2ED0" w:rsidRDefault="00FD2ED0" w:rsidP="00FD2ED0">
            <w:pPr>
              <w:snapToGrid w:val="0"/>
              <w:rPr>
                <w:bCs/>
              </w:rPr>
            </w:pPr>
          </w:p>
        </w:tc>
        <w:tc>
          <w:tcPr>
            <w:tcW w:w="720" w:type="dxa"/>
            <w:shd w:val="clear" w:color="auto" w:fill="auto"/>
            <w:vAlign w:val="bottom"/>
          </w:tcPr>
          <w:p w:rsidR="00FD2ED0" w:rsidRPr="00FD2ED0" w:rsidRDefault="00FD2ED0" w:rsidP="00FD2ED0">
            <w:pPr>
              <w:snapToGrid w:val="0"/>
              <w:rPr>
                <w:bCs/>
              </w:rPr>
            </w:pPr>
          </w:p>
        </w:tc>
        <w:tc>
          <w:tcPr>
            <w:tcW w:w="720" w:type="dxa"/>
            <w:shd w:val="clear" w:color="auto" w:fill="auto"/>
            <w:vAlign w:val="bottom"/>
          </w:tcPr>
          <w:p w:rsidR="00FD2ED0" w:rsidRPr="00FD2ED0" w:rsidRDefault="00FD2ED0" w:rsidP="00FD2ED0">
            <w:pPr>
              <w:snapToGrid w:val="0"/>
              <w:rPr>
                <w:bCs/>
              </w:rPr>
            </w:pPr>
          </w:p>
        </w:tc>
        <w:tc>
          <w:tcPr>
            <w:tcW w:w="1800" w:type="dxa"/>
            <w:shd w:val="clear" w:color="auto" w:fill="auto"/>
            <w:vAlign w:val="bottom"/>
          </w:tcPr>
          <w:p w:rsidR="00FD2ED0" w:rsidRPr="00FD2ED0" w:rsidRDefault="00FD2ED0" w:rsidP="00FD2ED0">
            <w:pPr>
              <w:snapToGrid w:val="0"/>
              <w:jc w:val="center"/>
              <w:rPr>
                <w:bCs/>
              </w:rPr>
            </w:pPr>
          </w:p>
        </w:tc>
        <w:tc>
          <w:tcPr>
            <w:tcW w:w="720" w:type="dxa"/>
            <w:shd w:val="clear" w:color="auto" w:fill="auto"/>
            <w:vAlign w:val="bottom"/>
          </w:tcPr>
          <w:p w:rsidR="00FD2ED0" w:rsidRPr="00FD2ED0" w:rsidRDefault="00FD2ED0" w:rsidP="00FD2ED0">
            <w:pPr>
              <w:snapToGrid w:val="0"/>
              <w:jc w:val="center"/>
              <w:rPr>
                <w:bCs/>
              </w:rPr>
            </w:pPr>
          </w:p>
        </w:tc>
        <w:tc>
          <w:tcPr>
            <w:tcW w:w="1588" w:type="dxa"/>
            <w:shd w:val="clear" w:color="auto" w:fill="auto"/>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snapToGrid w:val="0"/>
              <w:jc w:val="both"/>
              <w:rPr>
                <w:bCs/>
              </w:rPr>
            </w:pPr>
            <w:r w:rsidRPr="00FD2ED0">
              <w:rPr>
                <w:bCs/>
              </w:rPr>
              <w:t xml:space="preserve">Информационное освещение деятельности органов местного </w:t>
            </w:r>
            <w:r w:rsidRPr="00FD2ED0">
              <w:rPr>
                <w:bCs/>
              </w:rPr>
              <w:lastRenderedPageBreak/>
              <w:t>самоуправления муниципального образования</w:t>
            </w:r>
          </w:p>
        </w:tc>
        <w:tc>
          <w:tcPr>
            <w:tcW w:w="720" w:type="dxa"/>
            <w:shd w:val="clear" w:color="auto" w:fill="auto"/>
            <w:vAlign w:val="bottom"/>
          </w:tcPr>
          <w:p w:rsidR="00FD2ED0" w:rsidRPr="00FD2ED0" w:rsidRDefault="00FD2ED0" w:rsidP="00FD2ED0">
            <w:pPr>
              <w:snapToGrid w:val="0"/>
              <w:rPr>
                <w:bCs/>
              </w:rPr>
            </w:pPr>
            <w:r w:rsidRPr="00FD2ED0">
              <w:rPr>
                <w:bCs/>
              </w:rPr>
              <w:lastRenderedPageBreak/>
              <w:t>992</w:t>
            </w:r>
          </w:p>
        </w:tc>
        <w:tc>
          <w:tcPr>
            <w:tcW w:w="720" w:type="dxa"/>
            <w:shd w:val="clear" w:color="auto" w:fill="auto"/>
            <w:vAlign w:val="bottom"/>
          </w:tcPr>
          <w:p w:rsidR="00FD2ED0" w:rsidRPr="00FD2ED0" w:rsidRDefault="00FD2ED0" w:rsidP="00FD2ED0">
            <w:pPr>
              <w:snapToGrid w:val="0"/>
              <w:rPr>
                <w:bCs/>
              </w:rPr>
            </w:pPr>
            <w:r w:rsidRPr="00FD2ED0">
              <w:rPr>
                <w:bCs/>
              </w:rPr>
              <w:t>01</w:t>
            </w:r>
          </w:p>
        </w:tc>
        <w:tc>
          <w:tcPr>
            <w:tcW w:w="720" w:type="dxa"/>
            <w:shd w:val="clear" w:color="auto" w:fill="auto"/>
            <w:vAlign w:val="bottom"/>
          </w:tcPr>
          <w:p w:rsidR="00FD2ED0" w:rsidRPr="00FD2ED0" w:rsidRDefault="00FD2ED0" w:rsidP="00FD2ED0">
            <w:pPr>
              <w:snapToGrid w:val="0"/>
              <w:rPr>
                <w:bCs/>
              </w:rPr>
            </w:pPr>
            <w:r w:rsidRPr="00FD2ED0">
              <w:rPr>
                <w:bCs/>
              </w:rPr>
              <w:t>13</w:t>
            </w:r>
          </w:p>
        </w:tc>
        <w:tc>
          <w:tcPr>
            <w:tcW w:w="1800" w:type="dxa"/>
            <w:shd w:val="clear" w:color="auto" w:fill="auto"/>
            <w:vAlign w:val="bottom"/>
          </w:tcPr>
          <w:p w:rsidR="00FD2ED0" w:rsidRPr="00FD2ED0" w:rsidRDefault="00FD2ED0" w:rsidP="00FD2ED0">
            <w:pPr>
              <w:snapToGrid w:val="0"/>
              <w:jc w:val="center"/>
              <w:rPr>
                <w:bCs/>
              </w:rPr>
            </w:pPr>
            <w:r w:rsidRPr="00FD2ED0">
              <w:rPr>
                <w:bCs/>
              </w:rPr>
              <w:t xml:space="preserve">01 </w:t>
            </w:r>
            <w:r w:rsidRPr="00FD2ED0">
              <w:t>0 0</w:t>
            </w:r>
            <w:r w:rsidRPr="00FD2ED0">
              <w:rPr>
                <w:bCs/>
              </w:rPr>
              <w:t>2 1002</w:t>
            </w:r>
            <w:r w:rsidRPr="00FD2ED0">
              <w:t>0</w:t>
            </w:r>
          </w:p>
        </w:tc>
        <w:tc>
          <w:tcPr>
            <w:tcW w:w="720" w:type="dxa"/>
            <w:shd w:val="clear" w:color="auto" w:fill="auto"/>
            <w:vAlign w:val="bottom"/>
          </w:tcPr>
          <w:p w:rsidR="00FD2ED0" w:rsidRPr="00FD2ED0" w:rsidRDefault="00FD2ED0" w:rsidP="00FD2ED0">
            <w:pPr>
              <w:snapToGrid w:val="0"/>
              <w:jc w:val="center"/>
              <w:rPr>
                <w:bCs/>
              </w:rPr>
            </w:pPr>
          </w:p>
        </w:tc>
        <w:tc>
          <w:tcPr>
            <w:tcW w:w="1588" w:type="dxa"/>
            <w:shd w:val="clear" w:color="auto" w:fill="auto"/>
          </w:tcPr>
          <w:p w:rsidR="00FD2ED0" w:rsidRPr="00FD2ED0" w:rsidRDefault="00FD2ED0" w:rsidP="00FD2ED0">
            <w:pPr>
              <w:snapToGrid w:val="0"/>
              <w:jc w:val="center"/>
            </w:pPr>
          </w:p>
          <w:p w:rsidR="00FD2ED0" w:rsidRPr="00FD2ED0" w:rsidRDefault="00FD2ED0" w:rsidP="00FD2ED0">
            <w:pPr>
              <w:snapToGrid w:val="0"/>
              <w:jc w:val="center"/>
            </w:pPr>
            <w:r w:rsidRPr="00FD2ED0">
              <w:lastRenderedPageBreak/>
              <w:t>76000,00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snapToGrid w:val="0"/>
              <w:jc w:val="both"/>
              <w:rPr>
                <w:bCs/>
              </w:rPr>
            </w:pPr>
          </w:p>
        </w:tc>
        <w:tc>
          <w:tcPr>
            <w:tcW w:w="720" w:type="dxa"/>
            <w:shd w:val="clear" w:color="auto" w:fill="auto"/>
            <w:vAlign w:val="bottom"/>
          </w:tcPr>
          <w:p w:rsidR="00FD2ED0" w:rsidRPr="00FD2ED0" w:rsidRDefault="00FD2ED0" w:rsidP="00FD2ED0">
            <w:pPr>
              <w:snapToGrid w:val="0"/>
              <w:rPr>
                <w:bCs/>
              </w:rPr>
            </w:pPr>
          </w:p>
        </w:tc>
        <w:tc>
          <w:tcPr>
            <w:tcW w:w="720" w:type="dxa"/>
            <w:shd w:val="clear" w:color="auto" w:fill="auto"/>
            <w:vAlign w:val="bottom"/>
          </w:tcPr>
          <w:p w:rsidR="00FD2ED0" w:rsidRPr="00FD2ED0" w:rsidRDefault="00FD2ED0" w:rsidP="00FD2ED0">
            <w:pPr>
              <w:snapToGrid w:val="0"/>
              <w:rPr>
                <w:bCs/>
              </w:rPr>
            </w:pPr>
          </w:p>
        </w:tc>
        <w:tc>
          <w:tcPr>
            <w:tcW w:w="720" w:type="dxa"/>
            <w:shd w:val="clear" w:color="auto" w:fill="auto"/>
            <w:vAlign w:val="bottom"/>
          </w:tcPr>
          <w:p w:rsidR="00FD2ED0" w:rsidRPr="00FD2ED0" w:rsidRDefault="00FD2ED0" w:rsidP="00FD2ED0">
            <w:pPr>
              <w:snapToGrid w:val="0"/>
              <w:rPr>
                <w:bCs/>
              </w:rPr>
            </w:pPr>
          </w:p>
        </w:tc>
        <w:tc>
          <w:tcPr>
            <w:tcW w:w="1800" w:type="dxa"/>
            <w:shd w:val="clear" w:color="auto" w:fill="auto"/>
            <w:vAlign w:val="bottom"/>
          </w:tcPr>
          <w:p w:rsidR="00FD2ED0" w:rsidRPr="00FD2ED0" w:rsidRDefault="00FD2ED0" w:rsidP="00FD2ED0">
            <w:pPr>
              <w:snapToGrid w:val="0"/>
              <w:jc w:val="center"/>
              <w:rPr>
                <w:bCs/>
              </w:rPr>
            </w:pPr>
          </w:p>
        </w:tc>
        <w:tc>
          <w:tcPr>
            <w:tcW w:w="720" w:type="dxa"/>
            <w:shd w:val="clear" w:color="auto" w:fill="auto"/>
            <w:vAlign w:val="bottom"/>
          </w:tcPr>
          <w:p w:rsidR="00FD2ED0" w:rsidRPr="00FD2ED0" w:rsidRDefault="00FD2ED0" w:rsidP="00FD2ED0">
            <w:pPr>
              <w:snapToGrid w:val="0"/>
              <w:jc w:val="center"/>
              <w:rPr>
                <w:bCs/>
              </w:rPr>
            </w:pPr>
          </w:p>
        </w:tc>
        <w:tc>
          <w:tcPr>
            <w:tcW w:w="1588" w:type="dxa"/>
            <w:shd w:val="clear" w:color="auto" w:fill="auto"/>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snapToGrid w:val="0"/>
              <w:jc w:val="both"/>
              <w:rPr>
                <w:bCs/>
              </w:rPr>
            </w:pPr>
            <w:r w:rsidRPr="00FD2ED0">
              <w:t>Закупка товаров, работ и услуг для государственных (муниципальных) нужд</w:t>
            </w:r>
          </w:p>
        </w:tc>
        <w:tc>
          <w:tcPr>
            <w:tcW w:w="720" w:type="dxa"/>
            <w:shd w:val="clear" w:color="auto" w:fill="auto"/>
            <w:vAlign w:val="bottom"/>
          </w:tcPr>
          <w:p w:rsidR="00FD2ED0" w:rsidRPr="00FD2ED0" w:rsidRDefault="00FD2ED0" w:rsidP="00FD2ED0">
            <w:pPr>
              <w:snapToGrid w:val="0"/>
              <w:rPr>
                <w:bCs/>
              </w:rPr>
            </w:pPr>
            <w:r w:rsidRPr="00FD2ED0">
              <w:rPr>
                <w:bCs/>
              </w:rPr>
              <w:t>992</w:t>
            </w:r>
          </w:p>
        </w:tc>
        <w:tc>
          <w:tcPr>
            <w:tcW w:w="720" w:type="dxa"/>
            <w:shd w:val="clear" w:color="auto" w:fill="auto"/>
            <w:vAlign w:val="bottom"/>
          </w:tcPr>
          <w:p w:rsidR="00FD2ED0" w:rsidRPr="00FD2ED0" w:rsidRDefault="00FD2ED0" w:rsidP="00FD2ED0">
            <w:pPr>
              <w:snapToGrid w:val="0"/>
              <w:rPr>
                <w:bCs/>
              </w:rPr>
            </w:pPr>
            <w:r w:rsidRPr="00FD2ED0">
              <w:rPr>
                <w:bCs/>
              </w:rPr>
              <w:t>01</w:t>
            </w:r>
          </w:p>
        </w:tc>
        <w:tc>
          <w:tcPr>
            <w:tcW w:w="720" w:type="dxa"/>
            <w:shd w:val="clear" w:color="auto" w:fill="auto"/>
            <w:vAlign w:val="bottom"/>
          </w:tcPr>
          <w:p w:rsidR="00FD2ED0" w:rsidRPr="00FD2ED0" w:rsidRDefault="00FD2ED0" w:rsidP="00FD2ED0">
            <w:pPr>
              <w:snapToGrid w:val="0"/>
              <w:rPr>
                <w:bCs/>
              </w:rPr>
            </w:pPr>
            <w:r w:rsidRPr="00FD2ED0">
              <w:rPr>
                <w:bCs/>
              </w:rPr>
              <w:t>13</w:t>
            </w:r>
          </w:p>
        </w:tc>
        <w:tc>
          <w:tcPr>
            <w:tcW w:w="1800" w:type="dxa"/>
            <w:shd w:val="clear" w:color="auto" w:fill="auto"/>
            <w:vAlign w:val="bottom"/>
          </w:tcPr>
          <w:p w:rsidR="00FD2ED0" w:rsidRPr="00FD2ED0" w:rsidRDefault="00FD2ED0" w:rsidP="00FD2ED0">
            <w:pPr>
              <w:snapToGrid w:val="0"/>
              <w:jc w:val="center"/>
              <w:rPr>
                <w:bCs/>
              </w:rPr>
            </w:pPr>
            <w:r w:rsidRPr="00FD2ED0">
              <w:rPr>
                <w:bCs/>
              </w:rPr>
              <w:t xml:space="preserve">01 </w:t>
            </w:r>
            <w:r w:rsidRPr="00FD2ED0">
              <w:t>0 0</w:t>
            </w:r>
            <w:r w:rsidRPr="00FD2ED0">
              <w:rPr>
                <w:bCs/>
              </w:rPr>
              <w:t>2 1002</w:t>
            </w:r>
            <w:r w:rsidRPr="00FD2ED0">
              <w:t>0</w:t>
            </w:r>
          </w:p>
        </w:tc>
        <w:tc>
          <w:tcPr>
            <w:tcW w:w="720" w:type="dxa"/>
            <w:shd w:val="clear" w:color="auto" w:fill="auto"/>
            <w:vAlign w:val="bottom"/>
          </w:tcPr>
          <w:p w:rsidR="00FD2ED0" w:rsidRPr="00FD2ED0" w:rsidRDefault="00FD2ED0" w:rsidP="00FD2ED0">
            <w:pPr>
              <w:snapToGrid w:val="0"/>
              <w:jc w:val="center"/>
              <w:rPr>
                <w:bCs/>
              </w:rPr>
            </w:pPr>
            <w:r w:rsidRPr="00FD2ED0">
              <w:rPr>
                <w:bCs/>
              </w:rPr>
              <w:t>200</w:t>
            </w:r>
          </w:p>
        </w:tc>
        <w:tc>
          <w:tcPr>
            <w:tcW w:w="1588" w:type="dxa"/>
            <w:shd w:val="clear" w:color="auto" w:fill="auto"/>
          </w:tcPr>
          <w:p w:rsidR="00FD2ED0" w:rsidRPr="00FD2ED0" w:rsidRDefault="00FD2ED0" w:rsidP="00FD2ED0">
            <w:pPr>
              <w:snapToGrid w:val="0"/>
              <w:jc w:val="center"/>
            </w:pPr>
          </w:p>
          <w:p w:rsidR="00FD2ED0" w:rsidRPr="00FD2ED0" w:rsidRDefault="00FD2ED0" w:rsidP="00FD2ED0">
            <w:pPr>
              <w:snapToGrid w:val="0"/>
              <w:jc w:val="center"/>
            </w:pPr>
            <w:r w:rsidRPr="00FD2ED0">
              <w:t>76000,00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snapToGrid w:val="0"/>
              <w:jc w:val="both"/>
            </w:pPr>
          </w:p>
        </w:tc>
        <w:tc>
          <w:tcPr>
            <w:tcW w:w="720" w:type="dxa"/>
            <w:shd w:val="clear" w:color="auto" w:fill="auto"/>
            <w:vAlign w:val="bottom"/>
          </w:tcPr>
          <w:p w:rsidR="00FD2ED0" w:rsidRPr="00FD2ED0" w:rsidRDefault="00FD2ED0" w:rsidP="00FD2ED0">
            <w:pPr>
              <w:snapToGrid w:val="0"/>
              <w:rPr>
                <w:bCs/>
              </w:rPr>
            </w:pPr>
          </w:p>
        </w:tc>
        <w:tc>
          <w:tcPr>
            <w:tcW w:w="720" w:type="dxa"/>
            <w:shd w:val="clear" w:color="auto" w:fill="auto"/>
            <w:vAlign w:val="bottom"/>
          </w:tcPr>
          <w:p w:rsidR="00FD2ED0" w:rsidRPr="00FD2ED0" w:rsidRDefault="00FD2ED0" w:rsidP="00FD2ED0">
            <w:pPr>
              <w:snapToGrid w:val="0"/>
              <w:rPr>
                <w:bCs/>
              </w:rPr>
            </w:pPr>
          </w:p>
        </w:tc>
        <w:tc>
          <w:tcPr>
            <w:tcW w:w="720" w:type="dxa"/>
            <w:shd w:val="clear" w:color="auto" w:fill="auto"/>
            <w:vAlign w:val="bottom"/>
          </w:tcPr>
          <w:p w:rsidR="00FD2ED0" w:rsidRPr="00FD2ED0" w:rsidRDefault="00FD2ED0" w:rsidP="00FD2ED0">
            <w:pPr>
              <w:snapToGrid w:val="0"/>
              <w:rPr>
                <w:bCs/>
              </w:rPr>
            </w:pPr>
          </w:p>
        </w:tc>
        <w:tc>
          <w:tcPr>
            <w:tcW w:w="1800" w:type="dxa"/>
            <w:shd w:val="clear" w:color="auto" w:fill="auto"/>
            <w:vAlign w:val="bottom"/>
          </w:tcPr>
          <w:p w:rsidR="00FD2ED0" w:rsidRPr="00FD2ED0" w:rsidRDefault="00FD2ED0" w:rsidP="00FD2ED0">
            <w:pPr>
              <w:snapToGrid w:val="0"/>
              <w:jc w:val="center"/>
              <w:rPr>
                <w:bCs/>
              </w:rPr>
            </w:pPr>
          </w:p>
        </w:tc>
        <w:tc>
          <w:tcPr>
            <w:tcW w:w="720" w:type="dxa"/>
            <w:shd w:val="clear" w:color="auto" w:fill="auto"/>
            <w:vAlign w:val="bottom"/>
          </w:tcPr>
          <w:p w:rsidR="00FD2ED0" w:rsidRPr="00FD2ED0" w:rsidRDefault="00FD2ED0" w:rsidP="00FD2ED0">
            <w:pPr>
              <w:snapToGrid w:val="0"/>
              <w:jc w:val="center"/>
              <w:rPr>
                <w:bCs/>
              </w:rPr>
            </w:pPr>
          </w:p>
        </w:tc>
        <w:tc>
          <w:tcPr>
            <w:tcW w:w="1588" w:type="dxa"/>
            <w:shd w:val="clear" w:color="auto" w:fill="auto"/>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Повышение профессионального уровня сотрудников администрации</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01</w:t>
            </w:r>
          </w:p>
        </w:tc>
        <w:tc>
          <w:tcPr>
            <w:tcW w:w="720" w:type="dxa"/>
            <w:shd w:val="clear" w:color="auto" w:fill="auto"/>
            <w:vAlign w:val="bottom"/>
          </w:tcPr>
          <w:p w:rsidR="00FD2ED0" w:rsidRPr="00FD2ED0" w:rsidRDefault="00FD2ED0" w:rsidP="00FD2ED0">
            <w:pPr>
              <w:jc w:val="center"/>
            </w:pPr>
            <w:r w:rsidRPr="00FD2ED0">
              <w:t>13</w:t>
            </w:r>
          </w:p>
        </w:tc>
        <w:tc>
          <w:tcPr>
            <w:tcW w:w="1800" w:type="dxa"/>
            <w:shd w:val="clear" w:color="auto" w:fill="auto"/>
            <w:vAlign w:val="bottom"/>
          </w:tcPr>
          <w:p w:rsidR="00FD2ED0" w:rsidRPr="00FD2ED0" w:rsidRDefault="00FD2ED0" w:rsidP="00FD2ED0">
            <w:pPr>
              <w:jc w:val="center"/>
            </w:pPr>
            <w:r w:rsidRPr="00FD2ED0">
              <w:t>01 0 03 00000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10000,00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Повышение профессионального уровня сотрудников органов местного самоуправления администрации муниципального образования</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01</w:t>
            </w:r>
          </w:p>
        </w:tc>
        <w:tc>
          <w:tcPr>
            <w:tcW w:w="720" w:type="dxa"/>
            <w:shd w:val="clear" w:color="auto" w:fill="auto"/>
            <w:vAlign w:val="bottom"/>
          </w:tcPr>
          <w:p w:rsidR="00FD2ED0" w:rsidRPr="00FD2ED0" w:rsidRDefault="00FD2ED0" w:rsidP="00FD2ED0">
            <w:pPr>
              <w:jc w:val="center"/>
            </w:pPr>
            <w:r w:rsidRPr="00FD2ED0">
              <w:t>13</w:t>
            </w:r>
          </w:p>
        </w:tc>
        <w:tc>
          <w:tcPr>
            <w:tcW w:w="1800" w:type="dxa"/>
            <w:shd w:val="clear" w:color="auto" w:fill="auto"/>
            <w:vAlign w:val="bottom"/>
          </w:tcPr>
          <w:p w:rsidR="00FD2ED0" w:rsidRPr="00FD2ED0" w:rsidRDefault="00FD2ED0" w:rsidP="00FD2ED0">
            <w:pPr>
              <w:jc w:val="center"/>
            </w:pPr>
            <w:r w:rsidRPr="00FD2ED0">
              <w:t>01 0 03 10030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10000,00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Закупка товаров, работ и услуг для государственных (муниципальных) нужд</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01</w:t>
            </w:r>
          </w:p>
        </w:tc>
        <w:tc>
          <w:tcPr>
            <w:tcW w:w="720" w:type="dxa"/>
            <w:shd w:val="clear" w:color="auto" w:fill="auto"/>
            <w:vAlign w:val="bottom"/>
          </w:tcPr>
          <w:p w:rsidR="00FD2ED0" w:rsidRPr="00FD2ED0" w:rsidRDefault="00FD2ED0" w:rsidP="00FD2ED0">
            <w:pPr>
              <w:jc w:val="center"/>
            </w:pPr>
            <w:r w:rsidRPr="00FD2ED0">
              <w:t>13</w:t>
            </w:r>
          </w:p>
        </w:tc>
        <w:tc>
          <w:tcPr>
            <w:tcW w:w="1800" w:type="dxa"/>
            <w:shd w:val="clear" w:color="auto" w:fill="auto"/>
            <w:vAlign w:val="bottom"/>
          </w:tcPr>
          <w:p w:rsidR="00FD2ED0" w:rsidRPr="00FD2ED0" w:rsidRDefault="00FD2ED0" w:rsidP="00FD2ED0">
            <w:pPr>
              <w:jc w:val="center"/>
            </w:pPr>
            <w:r w:rsidRPr="00FD2ED0">
              <w:t>01 0 03 10030</w:t>
            </w:r>
          </w:p>
        </w:tc>
        <w:tc>
          <w:tcPr>
            <w:tcW w:w="720" w:type="dxa"/>
            <w:shd w:val="clear" w:color="auto" w:fill="auto"/>
            <w:vAlign w:val="bottom"/>
          </w:tcPr>
          <w:p w:rsidR="00FD2ED0" w:rsidRPr="00FD2ED0" w:rsidRDefault="00FD2ED0" w:rsidP="00FD2ED0">
            <w:pPr>
              <w:snapToGrid w:val="0"/>
              <w:jc w:val="center"/>
            </w:pPr>
            <w:r w:rsidRPr="00FD2ED0">
              <w:t>200</w:t>
            </w:r>
          </w:p>
        </w:tc>
        <w:tc>
          <w:tcPr>
            <w:tcW w:w="1588" w:type="dxa"/>
            <w:shd w:val="clear" w:color="auto" w:fill="auto"/>
            <w:vAlign w:val="bottom"/>
          </w:tcPr>
          <w:p w:rsidR="00FD2ED0" w:rsidRPr="00FD2ED0" w:rsidRDefault="00FD2ED0" w:rsidP="00FD2ED0">
            <w:pPr>
              <w:snapToGrid w:val="0"/>
              <w:jc w:val="center"/>
            </w:pPr>
            <w:r w:rsidRPr="00FD2ED0">
              <w:t>10000,00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Прочие мероприятия, связанные с муниципальным управлением</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01</w:t>
            </w:r>
          </w:p>
        </w:tc>
        <w:tc>
          <w:tcPr>
            <w:tcW w:w="720" w:type="dxa"/>
            <w:shd w:val="clear" w:color="auto" w:fill="auto"/>
            <w:vAlign w:val="bottom"/>
          </w:tcPr>
          <w:p w:rsidR="00FD2ED0" w:rsidRPr="00FD2ED0" w:rsidRDefault="00FD2ED0" w:rsidP="00FD2ED0">
            <w:pPr>
              <w:jc w:val="center"/>
            </w:pPr>
            <w:r w:rsidRPr="00FD2ED0">
              <w:t>13</w:t>
            </w:r>
          </w:p>
        </w:tc>
        <w:tc>
          <w:tcPr>
            <w:tcW w:w="1800" w:type="dxa"/>
            <w:shd w:val="clear" w:color="auto" w:fill="auto"/>
            <w:vAlign w:val="bottom"/>
          </w:tcPr>
          <w:p w:rsidR="00FD2ED0" w:rsidRPr="00FD2ED0" w:rsidRDefault="00FD2ED0" w:rsidP="00FD2ED0">
            <w:pPr>
              <w:jc w:val="center"/>
            </w:pPr>
            <w:r w:rsidRPr="00FD2ED0">
              <w:t>01 0 09 00000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r w:rsidRPr="00FD2ED0">
              <w:t>12000,00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 xml:space="preserve">Реализация  функций, связанных с муниципальным управлением </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01</w:t>
            </w:r>
          </w:p>
        </w:tc>
        <w:tc>
          <w:tcPr>
            <w:tcW w:w="720" w:type="dxa"/>
            <w:shd w:val="clear" w:color="auto" w:fill="auto"/>
            <w:vAlign w:val="bottom"/>
          </w:tcPr>
          <w:p w:rsidR="00FD2ED0" w:rsidRPr="00FD2ED0" w:rsidRDefault="00FD2ED0" w:rsidP="00FD2ED0">
            <w:pPr>
              <w:jc w:val="center"/>
            </w:pPr>
            <w:r w:rsidRPr="00FD2ED0">
              <w:t>13</w:t>
            </w:r>
          </w:p>
        </w:tc>
        <w:tc>
          <w:tcPr>
            <w:tcW w:w="1800" w:type="dxa"/>
            <w:shd w:val="clear" w:color="auto" w:fill="auto"/>
            <w:vAlign w:val="bottom"/>
          </w:tcPr>
          <w:p w:rsidR="00FD2ED0" w:rsidRPr="00FD2ED0" w:rsidRDefault="00FD2ED0" w:rsidP="00FD2ED0">
            <w:pPr>
              <w:jc w:val="center"/>
            </w:pPr>
            <w:r w:rsidRPr="00FD2ED0">
              <w:t>01 0 09 10480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r w:rsidRPr="00FD2ED0">
              <w:t>12000,00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Закупка товаров, работ и услуг для государственных (муниципальных) нужд</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01</w:t>
            </w:r>
          </w:p>
        </w:tc>
        <w:tc>
          <w:tcPr>
            <w:tcW w:w="720" w:type="dxa"/>
            <w:shd w:val="clear" w:color="auto" w:fill="auto"/>
            <w:vAlign w:val="bottom"/>
          </w:tcPr>
          <w:p w:rsidR="00FD2ED0" w:rsidRPr="00FD2ED0" w:rsidRDefault="00FD2ED0" w:rsidP="00FD2ED0">
            <w:pPr>
              <w:jc w:val="center"/>
            </w:pPr>
            <w:r w:rsidRPr="00FD2ED0">
              <w:t>13</w:t>
            </w:r>
          </w:p>
        </w:tc>
        <w:tc>
          <w:tcPr>
            <w:tcW w:w="1800" w:type="dxa"/>
            <w:shd w:val="clear" w:color="auto" w:fill="auto"/>
            <w:vAlign w:val="bottom"/>
          </w:tcPr>
          <w:p w:rsidR="00FD2ED0" w:rsidRPr="00FD2ED0" w:rsidRDefault="00FD2ED0" w:rsidP="00FD2ED0">
            <w:pPr>
              <w:jc w:val="center"/>
            </w:pPr>
            <w:r w:rsidRPr="00FD2ED0">
              <w:t>01 0 09 10480</w:t>
            </w:r>
          </w:p>
        </w:tc>
        <w:tc>
          <w:tcPr>
            <w:tcW w:w="720" w:type="dxa"/>
            <w:shd w:val="clear" w:color="auto" w:fill="auto"/>
            <w:vAlign w:val="bottom"/>
          </w:tcPr>
          <w:p w:rsidR="00FD2ED0" w:rsidRPr="00FD2ED0" w:rsidRDefault="00FD2ED0" w:rsidP="00FD2ED0">
            <w:pPr>
              <w:jc w:val="center"/>
            </w:pPr>
            <w:r w:rsidRPr="00FD2ED0">
              <w:t>200</w:t>
            </w:r>
          </w:p>
        </w:tc>
        <w:tc>
          <w:tcPr>
            <w:tcW w:w="1588" w:type="dxa"/>
            <w:shd w:val="clear" w:color="auto" w:fill="auto"/>
          </w:tcPr>
          <w:p w:rsidR="00FD2ED0" w:rsidRPr="00FD2ED0" w:rsidRDefault="00FD2ED0" w:rsidP="00FD2ED0">
            <w:pPr>
              <w:snapToGrid w:val="0"/>
              <w:jc w:val="center"/>
            </w:pPr>
          </w:p>
          <w:p w:rsidR="00FD2ED0" w:rsidRPr="00FD2ED0" w:rsidRDefault="00FD2ED0" w:rsidP="00FD2ED0">
            <w:pPr>
              <w:snapToGrid w:val="0"/>
              <w:jc w:val="center"/>
            </w:pPr>
            <w:r w:rsidRPr="00FD2ED0">
              <w:t>12000,00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rPr>
                <w:color w:val="FF0000"/>
              </w:rPr>
            </w:pPr>
            <w:r w:rsidRPr="00FD2ED0">
              <w:t xml:space="preserve">Муниципальная программа Ейскоукрепленского сельского поселения Щербиновского района «Управление муниципальным имуществом Ейскоукрепленского сельского поселения Щербиновского района» </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01</w:t>
            </w:r>
          </w:p>
        </w:tc>
        <w:tc>
          <w:tcPr>
            <w:tcW w:w="720" w:type="dxa"/>
            <w:shd w:val="clear" w:color="auto" w:fill="auto"/>
            <w:vAlign w:val="bottom"/>
          </w:tcPr>
          <w:p w:rsidR="00FD2ED0" w:rsidRPr="00FD2ED0" w:rsidRDefault="00FD2ED0" w:rsidP="00FD2ED0">
            <w:pPr>
              <w:jc w:val="center"/>
            </w:pPr>
            <w:r w:rsidRPr="00FD2ED0">
              <w:t>13</w:t>
            </w:r>
          </w:p>
        </w:tc>
        <w:tc>
          <w:tcPr>
            <w:tcW w:w="1800" w:type="dxa"/>
            <w:shd w:val="clear" w:color="auto" w:fill="auto"/>
            <w:vAlign w:val="bottom"/>
          </w:tcPr>
          <w:p w:rsidR="00FD2ED0" w:rsidRPr="00FD2ED0" w:rsidRDefault="00FD2ED0" w:rsidP="00FD2ED0">
            <w:pPr>
              <w:jc w:val="center"/>
            </w:pPr>
            <w:r w:rsidRPr="00FD2ED0">
              <w:t>03 0 00 00000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50000,00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rPr>
                <w:color w:val="FF0000"/>
              </w:rPr>
            </w:pPr>
          </w:p>
        </w:tc>
        <w:tc>
          <w:tcPr>
            <w:tcW w:w="720" w:type="dxa"/>
            <w:shd w:val="clear" w:color="auto" w:fill="auto"/>
            <w:vAlign w:val="bottom"/>
          </w:tcPr>
          <w:p w:rsidR="00FD2ED0" w:rsidRPr="00FD2ED0" w:rsidRDefault="00FD2ED0" w:rsidP="00FD2ED0">
            <w:pPr>
              <w:jc w:val="center"/>
              <w:rPr>
                <w:color w:val="FF0000"/>
              </w:rPr>
            </w:pPr>
          </w:p>
        </w:tc>
        <w:tc>
          <w:tcPr>
            <w:tcW w:w="720" w:type="dxa"/>
            <w:shd w:val="clear" w:color="auto" w:fill="auto"/>
            <w:vAlign w:val="bottom"/>
          </w:tcPr>
          <w:p w:rsidR="00FD2ED0" w:rsidRPr="00FD2ED0" w:rsidRDefault="00FD2ED0" w:rsidP="00FD2ED0">
            <w:pPr>
              <w:jc w:val="center"/>
              <w:rPr>
                <w:color w:val="FF0000"/>
              </w:rPr>
            </w:pPr>
          </w:p>
        </w:tc>
        <w:tc>
          <w:tcPr>
            <w:tcW w:w="720" w:type="dxa"/>
            <w:shd w:val="clear" w:color="auto" w:fill="auto"/>
            <w:vAlign w:val="bottom"/>
          </w:tcPr>
          <w:p w:rsidR="00FD2ED0" w:rsidRPr="00FD2ED0" w:rsidRDefault="00FD2ED0" w:rsidP="00FD2ED0">
            <w:pPr>
              <w:jc w:val="center"/>
              <w:rPr>
                <w:color w:val="FF0000"/>
              </w:rPr>
            </w:pPr>
          </w:p>
        </w:tc>
        <w:tc>
          <w:tcPr>
            <w:tcW w:w="1800" w:type="dxa"/>
            <w:shd w:val="clear" w:color="auto" w:fill="auto"/>
            <w:vAlign w:val="bottom"/>
          </w:tcPr>
          <w:p w:rsidR="00FD2ED0" w:rsidRPr="00FD2ED0" w:rsidRDefault="00FD2ED0" w:rsidP="00FD2ED0">
            <w:pPr>
              <w:jc w:val="center"/>
              <w:rPr>
                <w:color w:val="FF0000"/>
              </w:rPr>
            </w:pPr>
          </w:p>
        </w:tc>
        <w:tc>
          <w:tcPr>
            <w:tcW w:w="720" w:type="dxa"/>
            <w:shd w:val="clear" w:color="auto" w:fill="auto"/>
            <w:vAlign w:val="bottom"/>
          </w:tcPr>
          <w:p w:rsidR="00FD2ED0" w:rsidRPr="00FD2ED0" w:rsidRDefault="00FD2ED0" w:rsidP="00FD2ED0">
            <w:pPr>
              <w:snapToGrid w:val="0"/>
              <w:jc w:val="center"/>
              <w:rPr>
                <w:color w:val="FF0000"/>
              </w:rPr>
            </w:pPr>
          </w:p>
        </w:tc>
        <w:tc>
          <w:tcPr>
            <w:tcW w:w="1588" w:type="dxa"/>
            <w:shd w:val="clear" w:color="auto" w:fill="auto"/>
            <w:vAlign w:val="bottom"/>
          </w:tcPr>
          <w:p w:rsidR="00FD2ED0" w:rsidRPr="00FD2ED0" w:rsidRDefault="00FD2ED0" w:rsidP="00FD2ED0">
            <w:pPr>
              <w:snapToGrid w:val="0"/>
              <w:jc w:val="center"/>
              <w:rPr>
                <w:color w:val="FF0000"/>
              </w:rP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Содержание и обслуживание казны</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01</w:t>
            </w:r>
          </w:p>
        </w:tc>
        <w:tc>
          <w:tcPr>
            <w:tcW w:w="720" w:type="dxa"/>
            <w:shd w:val="clear" w:color="auto" w:fill="auto"/>
            <w:vAlign w:val="bottom"/>
          </w:tcPr>
          <w:p w:rsidR="00FD2ED0" w:rsidRPr="00FD2ED0" w:rsidRDefault="00FD2ED0" w:rsidP="00FD2ED0">
            <w:pPr>
              <w:jc w:val="center"/>
            </w:pPr>
            <w:r w:rsidRPr="00FD2ED0">
              <w:t>13</w:t>
            </w:r>
          </w:p>
        </w:tc>
        <w:tc>
          <w:tcPr>
            <w:tcW w:w="1800" w:type="dxa"/>
            <w:shd w:val="clear" w:color="auto" w:fill="auto"/>
            <w:vAlign w:val="bottom"/>
          </w:tcPr>
          <w:p w:rsidR="00FD2ED0" w:rsidRPr="00FD2ED0" w:rsidRDefault="00FD2ED0" w:rsidP="00FD2ED0">
            <w:pPr>
              <w:jc w:val="center"/>
            </w:pPr>
            <w:r w:rsidRPr="00FD2ED0">
              <w:t>03 0 02 00000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50000,00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Содержание и обслуживание казны муниципального образования</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01</w:t>
            </w:r>
          </w:p>
        </w:tc>
        <w:tc>
          <w:tcPr>
            <w:tcW w:w="720" w:type="dxa"/>
            <w:shd w:val="clear" w:color="auto" w:fill="auto"/>
            <w:vAlign w:val="bottom"/>
          </w:tcPr>
          <w:p w:rsidR="00FD2ED0" w:rsidRPr="00FD2ED0" w:rsidRDefault="00FD2ED0" w:rsidP="00FD2ED0">
            <w:pPr>
              <w:jc w:val="center"/>
            </w:pPr>
            <w:r w:rsidRPr="00FD2ED0">
              <w:t>13</w:t>
            </w:r>
          </w:p>
        </w:tc>
        <w:tc>
          <w:tcPr>
            <w:tcW w:w="1800" w:type="dxa"/>
            <w:shd w:val="clear" w:color="auto" w:fill="auto"/>
            <w:vAlign w:val="bottom"/>
          </w:tcPr>
          <w:p w:rsidR="00FD2ED0" w:rsidRPr="00FD2ED0" w:rsidRDefault="00FD2ED0" w:rsidP="00FD2ED0">
            <w:pPr>
              <w:jc w:val="center"/>
            </w:pPr>
            <w:r w:rsidRPr="00FD2ED0">
              <w:t>03 0 02 10080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50000,00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Закупка товаров, работ и услуг для государственных (муниципальных) нужд</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01</w:t>
            </w:r>
          </w:p>
        </w:tc>
        <w:tc>
          <w:tcPr>
            <w:tcW w:w="720" w:type="dxa"/>
            <w:shd w:val="clear" w:color="auto" w:fill="auto"/>
            <w:vAlign w:val="bottom"/>
          </w:tcPr>
          <w:p w:rsidR="00FD2ED0" w:rsidRPr="00FD2ED0" w:rsidRDefault="00FD2ED0" w:rsidP="00FD2ED0">
            <w:pPr>
              <w:jc w:val="center"/>
            </w:pPr>
            <w:r w:rsidRPr="00FD2ED0">
              <w:t>13</w:t>
            </w:r>
          </w:p>
        </w:tc>
        <w:tc>
          <w:tcPr>
            <w:tcW w:w="1800" w:type="dxa"/>
            <w:shd w:val="clear" w:color="auto" w:fill="auto"/>
            <w:vAlign w:val="bottom"/>
          </w:tcPr>
          <w:p w:rsidR="00FD2ED0" w:rsidRPr="00FD2ED0" w:rsidRDefault="00FD2ED0" w:rsidP="00FD2ED0">
            <w:pPr>
              <w:jc w:val="center"/>
            </w:pPr>
            <w:r w:rsidRPr="00FD2ED0">
              <w:t>03 0 02 10080</w:t>
            </w:r>
          </w:p>
        </w:tc>
        <w:tc>
          <w:tcPr>
            <w:tcW w:w="720" w:type="dxa"/>
            <w:shd w:val="clear" w:color="auto" w:fill="auto"/>
            <w:vAlign w:val="bottom"/>
          </w:tcPr>
          <w:p w:rsidR="00FD2ED0" w:rsidRPr="00FD2ED0" w:rsidRDefault="00FD2ED0" w:rsidP="00FD2ED0">
            <w:pPr>
              <w:jc w:val="center"/>
            </w:pPr>
            <w:r w:rsidRPr="00FD2ED0">
              <w:t>200</w:t>
            </w:r>
          </w:p>
        </w:tc>
        <w:tc>
          <w:tcPr>
            <w:tcW w:w="1588" w:type="dxa"/>
            <w:shd w:val="clear" w:color="auto" w:fill="auto"/>
            <w:vAlign w:val="bottom"/>
          </w:tcPr>
          <w:p w:rsidR="00FD2ED0" w:rsidRPr="00FD2ED0" w:rsidRDefault="00FD2ED0" w:rsidP="00FD2ED0">
            <w:pPr>
              <w:snapToGrid w:val="0"/>
              <w:jc w:val="center"/>
            </w:pPr>
            <w:r w:rsidRPr="00FD2ED0">
              <w:t>50000,00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snapToGrid w:val="0"/>
              <w:jc w:val="both"/>
              <w:rPr>
                <w:b/>
                <w:bCs/>
              </w:rPr>
            </w:pPr>
          </w:p>
        </w:tc>
        <w:tc>
          <w:tcPr>
            <w:tcW w:w="720" w:type="dxa"/>
            <w:shd w:val="clear" w:color="auto" w:fill="auto"/>
            <w:vAlign w:val="bottom"/>
          </w:tcPr>
          <w:p w:rsidR="00FD2ED0" w:rsidRPr="00FD2ED0" w:rsidRDefault="00FD2ED0" w:rsidP="00FD2ED0">
            <w:pPr>
              <w:snapToGrid w:val="0"/>
              <w:rPr>
                <w:b/>
                <w:bCs/>
              </w:rPr>
            </w:pPr>
          </w:p>
        </w:tc>
        <w:tc>
          <w:tcPr>
            <w:tcW w:w="720" w:type="dxa"/>
            <w:shd w:val="clear" w:color="auto" w:fill="auto"/>
            <w:vAlign w:val="bottom"/>
          </w:tcPr>
          <w:p w:rsidR="00FD2ED0" w:rsidRPr="00FD2ED0" w:rsidRDefault="00FD2ED0" w:rsidP="00FD2ED0">
            <w:pPr>
              <w:snapToGrid w:val="0"/>
              <w:rPr>
                <w:b/>
                <w:bCs/>
              </w:rPr>
            </w:pPr>
          </w:p>
        </w:tc>
        <w:tc>
          <w:tcPr>
            <w:tcW w:w="720" w:type="dxa"/>
            <w:shd w:val="clear" w:color="auto" w:fill="auto"/>
            <w:vAlign w:val="bottom"/>
          </w:tcPr>
          <w:p w:rsidR="00FD2ED0" w:rsidRPr="00FD2ED0" w:rsidRDefault="00FD2ED0" w:rsidP="00FD2ED0">
            <w:pPr>
              <w:rPr>
                <w:b/>
                <w:bCs/>
              </w:rPr>
            </w:pPr>
          </w:p>
        </w:tc>
        <w:tc>
          <w:tcPr>
            <w:tcW w:w="1800" w:type="dxa"/>
            <w:shd w:val="clear" w:color="auto" w:fill="auto"/>
            <w:vAlign w:val="bottom"/>
          </w:tcPr>
          <w:p w:rsidR="00FD2ED0" w:rsidRPr="00FD2ED0" w:rsidRDefault="00FD2ED0" w:rsidP="00FD2ED0">
            <w:pPr>
              <w:snapToGrid w:val="0"/>
              <w:jc w:val="center"/>
              <w:rPr>
                <w:b/>
              </w:rPr>
            </w:pPr>
          </w:p>
        </w:tc>
        <w:tc>
          <w:tcPr>
            <w:tcW w:w="720" w:type="dxa"/>
            <w:shd w:val="clear" w:color="auto" w:fill="auto"/>
            <w:vAlign w:val="bottom"/>
          </w:tcPr>
          <w:p w:rsidR="00FD2ED0" w:rsidRPr="00FD2ED0" w:rsidRDefault="00FD2ED0" w:rsidP="00FD2ED0">
            <w:pPr>
              <w:snapToGrid w:val="0"/>
              <w:jc w:val="center"/>
              <w:rPr>
                <w:b/>
              </w:rPr>
            </w:pPr>
          </w:p>
        </w:tc>
        <w:tc>
          <w:tcPr>
            <w:tcW w:w="1588" w:type="dxa"/>
            <w:shd w:val="clear" w:color="auto" w:fill="auto"/>
          </w:tcPr>
          <w:p w:rsidR="00FD2ED0" w:rsidRPr="00FD2ED0" w:rsidRDefault="00FD2ED0" w:rsidP="00FD2ED0">
            <w:pPr>
              <w:snapToGrid w:val="0"/>
              <w:jc w:val="center"/>
              <w:rPr>
                <w:b/>
              </w:rP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snapToGrid w:val="0"/>
              <w:jc w:val="both"/>
              <w:rPr>
                <w:b/>
                <w:bCs/>
              </w:rPr>
            </w:pPr>
            <w:r w:rsidRPr="00FD2ED0">
              <w:rPr>
                <w:b/>
                <w:bCs/>
              </w:rPr>
              <w:t>Национальная оборона</w:t>
            </w:r>
          </w:p>
        </w:tc>
        <w:tc>
          <w:tcPr>
            <w:tcW w:w="720" w:type="dxa"/>
            <w:shd w:val="clear" w:color="auto" w:fill="auto"/>
            <w:vAlign w:val="bottom"/>
          </w:tcPr>
          <w:p w:rsidR="00FD2ED0" w:rsidRPr="00FD2ED0" w:rsidRDefault="00FD2ED0" w:rsidP="00FD2ED0">
            <w:pPr>
              <w:snapToGrid w:val="0"/>
              <w:rPr>
                <w:b/>
                <w:bCs/>
              </w:rPr>
            </w:pPr>
            <w:r w:rsidRPr="00FD2ED0">
              <w:rPr>
                <w:b/>
                <w:bCs/>
              </w:rPr>
              <w:t>992</w:t>
            </w:r>
          </w:p>
        </w:tc>
        <w:tc>
          <w:tcPr>
            <w:tcW w:w="720" w:type="dxa"/>
            <w:shd w:val="clear" w:color="auto" w:fill="auto"/>
            <w:vAlign w:val="bottom"/>
          </w:tcPr>
          <w:p w:rsidR="00FD2ED0" w:rsidRPr="00FD2ED0" w:rsidRDefault="00FD2ED0" w:rsidP="00FD2ED0">
            <w:pPr>
              <w:snapToGrid w:val="0"/>
              <w:rPr>
                <w:b/>
                <w:bCs/>
              </w:rPr>
            </w:pPr>
            <w:r w:rsidRPr="00FD2ED0">
              <w:rPr>
                <w:b/>
                <w:bCs/>
              </w:rPr>
              <w:t>02</w:t>
            </w:r>
          </w:p>
        </w:tc>
        <w:tc>
          <w:tcPr>
            <w:tcW w:w="720" w:type="dxa"/>
            <w:shd w:val="clear" w:color="auto" w:fill="auto"/>
            <w:vAlign w:val="bottom"/>
          </w:tcPr>
          <w:p w:rsidR="00FD2ED0" w:rsidRPr="00FD2ED0" w:rsidRDefault="00FD2ED0" w:rsidP="00FD2ED0">
            <w:pPr>
              <w:rPr>
                <w:b/>
                <w:bCs/>
              </w:rPr>
            </w:pPr>
            <w:r w:rsidRPr="00FD2ED0">
              <w:rPr>
                <w:b/>
                <w:bCs/>
              </w:rPr>
              <w:t>00</w:t>
            </w:r>
          </w:p>
        </w:tc>
        <w:tc>
          <w:tcPr>
            <w:tcW w:w="1800" w:type="dxa"/>
            <w:shd w:val="clear" w:color="auto" w:fill="auto"/>
            <w:vAlign w:val="bottom"/>
          </w:tcPr>
          <w:p w:rsidR="00FD2ED0" w:rsidRPr="00FD2ED0" w:rsidRDefault="00FD2ED0" w:rsidP="00FD2ED0">
            <w:pPr>
              <w:snapToGrid w:val="0"/>
              <w:jc w:val="center"/>
              <w:rPr>
                <w:b/>
              </w:rPr>
            </w:pPr>
          </w:p>
        </w:tc>
        <w:tc>
          <w:tcPr>
            <w:tcW w:w="720" w:type="dxa"/>
            <w:shd w:val="clear" w:color="auto" w:fill="auto"/>
            <w:vAlign w:val="bottom"/>
          </w:tcPr>
          <w:p w:rsidR="00FD2ED0" w:rsidRPr="00FD2ED0" w:rsidRDefault="00FD2ED0" w:rsidP="00FD2ED0">
            <w:pPr>
              <w:snapToGrid w:val="0"/>
              <w:jc w:val="center"/>
              <w:rPr>
                <w:b/>
              </w:rPr>
            </w:pPr>
          </w:p>
        </w:tc>
        <w:tc>
          <w:tcPr>
            <w:tcW w:w="1588" w:type="dxa"/>
            <w:shd w:val="clear" w:color="auto" w:fill="auto"/>
          </w:tcPr>
          <w:p w:rsidR="00FD2ED0" w:rsidRPr="00FD2ED0" w:rsidRDefault="00FD2ED0" w:rsidP="00FD2ED0">
            <w:pPr>
              <w:snapToGrid w:val="0"/>
              <w:jc w:val="center"/>
              <w:rPr>
                <w:b/>
              </w:rPr>
            </w:pPr>
            <w:r w:rsidRPr="00FD2ED0">
              <w:rPr>
                <w:b/>
              </w:rPr>
              <w:t>186000,00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snapToGrid w:val="0"/>
              <w:jc w:val="both"/>
              <w:rPr>
                <w:b/>
                <w:bCs/>
              </w:rPr>
            </w:pPr>
          </w:p>
          <w:p w:rsidR="00FD2ED0" w:rsidRPr="00FD2ED0" w:rsidRDefault="00FD2ED0" w:rsidP="00FD2ED0">
            <w:pPr>
              <w:snapToGrid w:val="0"/>
              <w:jc w:val="both"/>
              <w:rPr>
                <w:b/>
                <w:bCs/>
              </w:rPr>
            </w:pPr>
            <w:r w:rsidRPr="00FD2ED0">
              <w:rPr>
                <w:b/>
                <w:bCs/>
              </w:rPr>
              <w:t>Мобилизационная  и вневойсковая подготовка</w:t>
            </w:r>
          </w:p>
        </w:tc>
        <w:tc>
          <w:tcPr>
            <w:tcW w:w="720" w:type="dxa"/>
            <w:shd w:val="clear" w:color="auto" w:fill="auto"/>
            <w:vAlign w:val="bottom"/>
          </w:tcPr>
          <w:p w:rsidR="00FD2ED0" w:rsidRPr="00FD2ED0" w:rsidRDefault="00FD2ED0" w:rsidP="00FD2ED0">
            <w:pPr>
              <w:snapToGrid w:val="0"/>
              <w:rPr>
                <w:b/>
                <w:bCs/>
              </w:rPr>
            </w:pPr>
          </w:p>
          <w:p w:rsidR="00FD2ED0" w:rsidRPr="00FD2ED0" w:rsidRDefault="00FD2ED0" w:rsidP="00FD2ED0">
            <w:pPr>
              <w:snapToGrid w:val="0"/>
              <w:rPr>
                <w:b/>
                <w:bCs/>
              </w:rPr>
            </w:pPr>
            <w:r w:rsidRPr="00FD2ED0">
              <w:rPr>
                <w:b/>
                <w:bCs/>
              </w:rPr>
              <w:t>992</w:t>
            </w:r>
          </w:p>
        </w:tc>
        <w:tc>
          <w:tcPr>
            <w:tcW w:w="720" w:type="dxa"/>
            <w:shd w:val="clear" w:color="auto" w:fill="auto"/>
            <w:vAlign w:val="bottom"/>
          </w:tcPr>
          <w:p w:rsidR="00FD2ED0" w:rsidRPr="00FD2ED0" w:rsidRDefault="00FD2ED0" w:rsidP="00FD2ED0">
            <w:pPr>
              <w:snapToGrid w:val="0"/>
              <w:rPr>
                <w:b/>
                <w:bCs/>
              </w:rPr>
            </w:pPr>
          </w:p>
          <w:p w:rsidR="00FD2ED0" w:rsidRPr="00FD2ED0" w:rsidRDefault="00FD2ED0" w:rsidP="00FD2ED0">
            <w:pPr>
              <w:rPr>
                <w:b/>
                <w:bCs/>
              </w:rPr>
            </w:pPr>
            <w:r w:rsidRPr="00FD2ED0">
              <w:rPr>
                <w:b/>
                <w:bCs/>
              </w:rPr>
              <w:t>02</w:t>
            </w:r>
          </w:p>
        </w:tc>
        <w:tc>
          <w:tcPr>
            <w:tcW w:w="720" w:type="dxa"/>
            <w:shd w:val="clear" w:color="auto" w:fill="auto"/>
            <w:vAlign w:val="bottom"/>
          </w:tcPr>
          <w:p w:rsidR="00FD2ED0" w:rsidRPr="00FD2ED0" w:rsidRDefault="00FD2ED0" w:rsidP="00FD2ED0">
            <w:pPr>
              <w:rPr>
                <w:b/>
              </w:rPr>
            </w:pPr>
            <w:r w:rsidRPr="00FD2ED0">
              <w:rPr>
                <w:b/>
                <w:bCs/>
              </w:rPr>
              <w:t>03</w:t>
            </w:r>
          </w:p>
        </w:tc>
        <w:tc>
          <w:tcPr>
            <w:tcW w:w="1800" w:type="dxa"/>
            <w:shd w:val="clear" w:color="auto" w:fill="auto"/>
            <w:vAlign w:val="bottom"/>
          </w:tcPr>
          <w:p w:rsidR="00FD2ED0" w:rsidRPr="00FD2ED0" w:rsidRDefault="00FD2ED0" w:rsidP="00FD2ED0">
            <w:pPr>
              <w:snapToGrid w:val="0"/>
              <w:jc w:val="center"/>
              <w:rPr>
                <w:b/>
              </w:rPr>
            </w:pPr>
          </w:p>
        </w:tc>
        <w:tc>
          <w:tcPr>
            <w:tcW w:w="720" w:type="dxa"/>
            <w:shd w:val="clear" w:color="auto" w:fill="auto"/>
            <w:vAlign w:val="bottom"/>
          </w:tcPr>
          <w:p w:rsidR="00FD2ED0" w:rsidRPr="00FD2ED0" w:rsidRDefault="00FD2ED0" w:rsidP="00FD2ED0">
            <w:pPr>
              <w:snapToGrid w:val="0"/>
              <w:jc w:val="center"/>
              <w:rPr>
                <w:b/>
              </w:rPr>
            </w:pPr>
          </w:p>
        </w:tc>
        <w:tc>
          <w:tcPr>
            <w:tcW w:w="1588" w:type="dxa"/>
            <w:shd w:val="clear" w:color="auto" w:fill="auto"/>
          </w:tcPr>
          <w:p w:rsidR="00FD2ED0" w:rsidRPr="00FD2ED0" w:rsidRDefault="00FD2ED0" w:rsidP="00FD2ED0">
            <w:pPr>
              <w:snapToGrid w:val="0"/>
              <w:jc w:val="center"/>
              <w:rPr>
                <w:b/>
              </w:rPr>
            </w:pPr>
          </w:p>
          <w:p w:rsidR="00FD2ED0" w:rsidRPr="00FD2ED0" w:rsidRDefault="00FD2ED0" w:rsidP="00FD2ED0">
            <w:pPr>
              <w:snapToGrid w:val="0"/>
              <w:jc w:val="center"/>
              <w:rPr>
                <w:b/>
              </w:rPr>
            </w:pPr>
            <w:r w:rsidRPr="00FD2ED0">
              <w:rPr>
                <w:b/>
              </w:rPr>
              <w:t>186000,00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snapToGrid w:val="0"/>
              <w:jc w:val="both"/>
            </w:pPr>
          </w:p>
        </w:tc>
        <w:tc>
          <w:tcPr>
            <w:tcW w:w="720" w:type="dxa"/>
            <w:shd w:val="clear" w:color="auto" w:fill="auto"/>
            <w:vAlign w:val="bottom"/>
          </w:tcPr>
          <w:p w:rsidR="00FD2ED0" w:rsidRPr="00FD2ED0" w:rsidRDefault="00FD2ED0" w:rsidP="00FD2ED0">
            <w:pPr>
              <w:snapToGrid w:val="0"/>
            </w:pPr>
          </w:p>
        </w:tc>
        <w:tc>
          <w:tcPr>
            <w:tcW w:w="720" w:type="dxa"/>
            <w:shd w:val="clear" w:color="auto" w:fill="auto"/>
            <w:vAlign w:val="bottom"/>
          </w:tcPr>
          <w:p w:rsidR="00FD2ED0" w:rsidRPr="00FD2ED0" w:rsidRDefault="00FD2ED0" w:rsidP="00FD2ED0">
            <w:pPr>
              <w:snapToGrid w:val="0"/>
            </w:pPr>
          </w:p>
        </w:tc>
        <w:tc>
          <w:tcPr>
            <w:tcW w:w="720" w:type="dxa"/>
            <w:shd w:val="clear" w:color="auto" w:fill="auto"/>
            <w:vAlign w:val="bottom"/>
          </w:tcPr>
          <w:p w:rsidR="00FD2ED0" w:rsidRPr="00FD2ED0" w:rsidRDefault="00FD2ED0" w:rsidP="00FD2ED0">
            <w:pPr>
              <w:snapToGrid w:val="0"/>
            </w:pPr>
          </w:p>
        </w:tc>
        <w:tc>
          <w:tcPr>
            <w:tcW w:w="1800" w:type="dxa"/>
            <w:shd w:val="clear" w:color="auto" w:fill="auto"/>
            <w:vAlign w:val="bottom"/>
          </w:tcPr>
          <w:p w:rsidR="00FD2ED0" w:rsidRPr="00FD2ED0" w:rsidRDefault="00FD2ED0" w:rsidP="00FD2ED0">
            <w:pPr>
              <w:snapToGrid w:val="0"/>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snapToGrid w:val="0"/>
              <w:jc w:val="both"/>
            </w:pPr>
            <w:r w:rsidRPr="00FD2ED0">
              <w:t>Обеспечение деятельности администрации муниципального образования</w:t>
            </w:r>
          </w:p>
        </w:tc>
        <w:tc>
          <w:tcPr>
            <w:tcW w:w="720" w:type="dxa"/>
            <w:shd w:val="clear" w:color="auto" w:fill="auto"/>
            <w:vAlign w:val="bottom"/>
          </w:tcPr>
          <w:p w:rsidR="00FD2ED0" w:rsidRPr="00FD2ED0" w:rsidRDefault="00FD2ED0" w:rsidP="00FD2ED0">
            <w:pPr>
              <w:snapToGrid w:val="0"/>
            </w:pPr>
            <w:r w:rsidRPr="00FD2ED0">
              <w:t>992</w:t>
            </w:r>
          </w:p>
        </w:tc>
        <w:tc>
          <w:tcPr>
            <w:tcW w:w="720" w:type="dxa"/>
            <w:shd w:val="clear" w:color="auto" w:fill="auto"/>
            <w:vAlign w:val="bottom"/>
          </w:tcPr>
          <w:p w:rsidR="00FD2ED0" w:rsidRPr="00FD2ED0" w:rsidRDefault="00FD2ED0" w:rsidP="00FD2ED0">
            <w:r w:rsidRPr="00FD2ED0">
              <w:t>02</w:t>
            </w:r>
          </w:p>
        </w:tc>
        <w:tc>
          <w:tcPr>
            <w:tcW w:w="720" w:type="dxa"/>
            <w:shd w:val="clear" w:color="auto" w:fill="auto"/>
            <w:vAlign w:val="bottom"/>
          </w:tcPr>
          <w:p w:rsidR="00FD2ED0" w:rsidRPr="00FD2ED0" w:rsidRDefault="00FD2ED0" w:rsidP="00FD2ED0">
            <w:r w:rsidRPr="00FD2ED0">
              <w:t>03</w:t>
            </w:r>
          </w:p>
        </w:tc>
        <w:tc>
          <w:tcPr>
            <w:tcW w:w="1800" w:type="dxa"/>
            <w:shd w:val="clear" w:color="auto" w:fill="auto"/>
            <w:vAlign w:val="bottom"/>
          </w:tcPr>
          <w:p w:rsidR="00FD2ED0" w:rsidRPr="00FD2ED0" w:rsidRDefault="00FD2ED0" w:rsidP="00FD2ED0">
            <w:pPr>
              <w:jc w:val="center"/>
            </w:pPr>
            <w:r w:rsidRPr="00FD2ED0">
              <w:t>71 0 00 00000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186000,00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snapToGrid w:val="0"/>
              <w:jc w:val="both"/>
            </w:pPr>
          </w:p>
        </w:tc>
        <w:tc>
          <w:tcPr>
            <w:tcW w:w="720" w:type="dxa"/>
            <w:shd w:val="clear" w:color="auto" w:fill="auto"/>
            <w:vAlign w:val="bottom"/>
          </w:tcPr>
          <w:p w:rsidR="00FD2ED0" w:rsidRPr="00FD2ED0" w:rsidRDefault="00FD2ED0" w:rsidP="00FD2ED0">
            <w:pPr>
              <w:snapToGrid w:val="0"/>
            </w:pPr>
          </w:p>
        </w:tc>
        <w:tc>
          <w:tcPr>
            <w:tcW w:w="720" w:type="dxa"/>
            <w:shd w:val="clear" w:color="auto" w:fill="auto"/>
            <w:vAlign w:val="bottom"/>
          </w:tcPr>
          <w:p w:rsidR="00FD2ED0" w:rsidRPr="00FD2ED0" w:rsidRDefault="00FD2ED0" w:rsidP="00FD2ED0">
            <w:pPr>
              <w:snapToGrid w:val="0"/>
            </w:pPr>
          </w:p>
        </w:tc>
        <w:tc>
          <w:tcPr>
            <w:tcW w:w="720" w:type="dxa"/>
            <w:shd w:val="clear" w:color="auto" w:fill="auto"/>
            <w:vAlign w:val="bottom"/>
          </w:tcPr>
          <w:p w:rsidR="00FD2ED0" w:rsidRPr="00FD2ED0" w:rsidRDefault="00FD2ED0" w:rsidP="00FD2ED0">
            <w:pPr>
              <w:snapToGrid w:val="0"/>
            </w:pPr>
          </w:p>
        </w:tc>
        <w:tc>
          <w:tcPr>
            <w:tcW w:w="1800" w:type="dxa"/>
            <w:shd w:val="clear" w:color="auto" w:fill="auto"/>
            <w:vAlign w:val="bottom"/>
          </w:tcPr>
          <w:p w:rsidR="00FD2ED0" w:rsidRPr="00FD2ED0" w:rsidRDefault="00FD2ED0" w:rsidP="00FD2ED0">
            <w:pPr>
              <w:snapToGrid w:val="0"/>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snapToGrid w:val="0"/>
              <w:jc w:val="both"/>
            </w:pPr>
            <w:r w:rsidRPr="00FD2ED0">
              <w:t>Осуществление первичного воинского учета на территориях, где отсутствуют военные комиссариаты</w:t>
            </w:r>
          </w:p>
        </w:tc>
        <w:tc>
          <w:tcPr>
            <w:tcW w:w="720" w:type="dxa"/>
            <w:shd w:val="clear" w:color="auto" w:fill="auto"/>
            <w:vAlign w:val="bottom"/>
          </w:tcPr>
          <w:p w:rsidR="00FD2ED0" w:rsidRPr="00FD2ED0" w:rsidRDefault="00FD2ED0" w:rsidP="00FD2ED0">
            <w:pPr>
              <w:snapToGrid w:val="0"/>
            </w:pPr>
          </w:p>
          <w:p w:rsidR="00FD2ED0" w:rsidRPr="00FD2ED0" w:rsidRDefault="00FD2ED0" w:rsidP="00FD2ED0">
            <w:pPr>
              <w:snapToGrid w:val="0"/>
            </w:pPr>
            <w:r w:rsidRPr="00FD2ED0">
              <w:t>992</w:t>
            </w:r>
          </w:p>
        </w:tc>
        <w:tc>
          <w:tcPr>
            <w:tcW w:w="720" w:type="dxa"/>
            <w:shd w:val="clear" w:color="auto" w:fill="auto"/>
            <w:vAlign w:val="bottom"/>
          </w:tcPr>
          <w:p w:rsidR="00FD2ED0" w:rsidRPr="00FD2ED0" w:rsidRDefault="00FD2ED0" w:rsidP="00FD2ED0">
            <w:pPr>
              <w:snapToGrid w:val="0"/>
            </w:pPr>
          </w:p>
          <w:p w:rsidR="00FD2ED0" w:rsidRPr="00FD2ED0" w:rsidRDefault="00FD2ED0" w:rsidP="00FD2ED0">
            <w:r w:rsidRPr="00FD2ED0">
              <w:t>02</w:t>
            </w:r>
          </w:p>
        </w:tc>
        <w:tc>
          <w:tcPr>
            <w:tcW w:w="720" w:type="dxa"/>
            <w:shd w:val="clear" w:color="auto" w:fill="auto"/>
            <w:vAlign w:val="bottom"/>
          </w:tcPr>
          <w:p w:rsidR="00FD2ED0" w:rsidRPr="00FD2ED0" w:rsidRDefault="00FD2ED0" w:rsidP="00FD2ED0">
            <w:pPr>
              <w:snapToGrid w:val="0"/>
            </w:pPr>
          </w:p>
          <w:p w:rsidR="00FD2ED0" w:rsidRPr="00FD2ED0" w:rsidRDefault="00FD2ED0" w:rsidP="00FD2ED0">
            <w:r w:rsidRPr="00FD2ED0">
              <w:t>03</w:t>
            </w:r>
          </w:p>
        </w:tc>
        <w:tc>
          <w:tcPr>
            <w:tcW w:w="1800" w:type="dxa"/>
            <w:shd w:val="clear" w:color="auto" w:fill="auto"/>
            <w:vAlign w:val="bottom"/>
          </w:tcPr>
          <w:p w:rsidR="00FD2ED0" w:rsidRPr="00FD2ED0" w:rsidRDefault="00FD2ED0" w:rsidP="00FD2ED0">
            <w:pPr>
              <w:snapToGrid w:val="0"/>
              <w:jc w:val="center"/>
            </w:pPr>
          </w:p>
          <w:p w:rsidR="00FD2ED0" w:rsidRPr="00FD2ED0" w:rsidRDefault="00FD2ED0" w:rsidP="00FD2ED0">
            <w:pPr>
              <w:jc w:val="center"/>
            </w:pPr>
            <w:r w:rsidRPr="00FD2ED0">
              <w:t>71 0 08 00000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p w:rsidR="00FD2ED0" w:rsidRPr="00FD2ED0" w:rsidRDefault="00FD2ED0" w:rsidP="00FD2ED0">
            <w:pPr>
              <w:snapToGrid w:val="0"/>
              <w:jc w:val="center"/>
            </w:pPr>
            <w:r w:rsidRPr="00FD2ED0">
              <w:t>186000,00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snapToGrid w:val="0"/>
              <w:jc w:val="both"/>
            </w:pPr>
          </w:p>
        </w:tc>
        <w:tc>
          <w:tcPr>
            <w:tcW w:w="720" w:type="dxa"/>
            <w:shd w:val="clear" w:color="auto" w:fill="auto"/>
            <w:vAlign w:val="bottom"/>
          </w:tcPr>
          <w:p w:rsidR="00FD2ED0" w:rsidRPr="00FD2ED0" w:rsidRDefault="00FD2ED0" w:rsidP="00FD2ED0">
            <w:pPr>
              <w:snapToGrid w:val="0"/>
            </w:pPr>
          </w:p>
        </w:tc>
        <w:tc>
          <w:tcPr>
            <w:tcW w:w="720" w:type="dxa"/>
            <w:shd w:val="clear" w:color="auto" w:fill="auto"/>
            <w:vAlign w:val="bottom"/>
          </w:tcPr>
          <w:p w:rsidR="00FD2ED0" w:rsidRPr="00FD2ED0" w:rsidRDefault="00FD2ED0" w:rsidP="00FD2ED0">
            <w:pPr>
              <w:snapToGrid w:val="0"/>
            </w:pPr>
          </w:p>
        </w:tc>
        <w:tc>
          <w:tcPr>
            <w:tcW w:w="720" w:type="dxa"/>
            <w:shd w:val="clear" w:color="auto" w:fill="auto"/>
            <w:vAlign w:val="bottom"/>
          </w:tcPr>
          <w:p w:rsidR="00FD2ED0" w:rsidRPr="00FD2ED0" w:rsidRDefault="00FD2ED0" w:rsidP="00FD2ED0">
            <w:pPr>
              <w:snapToGrid w:val="0"/>
            </w:pPr>
          </w:p>
        </w:tc>
        <w:tc>
          <w:tcPr>
            <w:tcW w:w="1800" w:type="dxa"/>
            <w:shd w:val="clear" w:color="auto" w:fill="auto"/>
            <w:vAlign w:val="bottom"/>
          </w:tcPr>
          <w:p w:rsidR="00FD2ED0" w:rsidRPr="00FD2ED0" w:rsidRDefault="00FD2ED0" w:rsidP="00FD2ED0">
            <w:pPr>
              <w:snapToGrid w:val="0"/>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snapToGrid w:val="0"/>
              <w:jc w:val="both"/>
            </w:pPr>
            <w:r w:rsidRPr="00FD2ED0">
              <w:t>Осуществление первичного воинского учета на территориях, где отсутствуют военные комиссариаты</w:t>
            </w:r>
          </w:p>
        </w:tc>
        <w:tc>
          <w:tcPr>
            <w:tcW w:w="720" w:type="dxa"/>
            <w:shd w:val="clear" w:color="auto" w:fill="auto"/>
            <w:vAlign w:val="bottom"/>
          </w:tcPr>
          <w:p w:rsidR="00FD2ED0" w:rsidRPr="00FD2ED0" w:rsidRDefault="00FD2ED0" w:rsidP="00FD2ED0">
            <w:pPr>
              <w:snapToGrid w:val="0"/>
            </w:pPr>
            <w:r w:rsidRPr="00FD2ED0">
              <w:t>992</w:t>
            </w:r>
          </w:p>
        </w:tc>
        <w:tc>
          <w:tcPr>
            <w:tcW w:w="720" w:type="dxa"/>
            <w:shd w:val="clear" w:color="auto" w:fill="auto"/>
            <w:vAlign w:val="bottom"/>
          </w:tcPr>
          <w:p w:rsidR="00FD2ED0" w:rsidRPr="00FD2ED0" w:rsidRDefault="00FD2ED0" w:rsidP="00FD2ED0">
            <w:r w:rsidRPr="00FD2ED0">
              <w:t>02</w:t>
            </w:r>
          </w:p>
        </w:tc>
        <w:tc>
          <w:tcPr>
            <w:tcW w:w="720" w:type="dxa"/>
            <w:shd w:val="clear" w:color="auto" w:fill="auto"/>
            <w:vAlign w:val="bottom"/>
          </w:tcPr>
          <w:p w:rsidR="00FD2ED0" w:rsidRPr="00FD2ED0" w:rsidRDefault="00FD2ED0" w:rsidP="00FD2ED0">
            <w:r w:rsidRPr="00FD2ED0">
              <w:t>03</w:t>
            </w:r>
          </w:p>
        </w:tc>
        <w:tc>
          <w:tcPr>
            <w:tcW w:w="1800" w:type="dxa"/>
            <w:shd w:val="clear" w:color="auto" w:fill="auto"/>
            <w:vAlign w:val="bottom"/>
          </w:tcPr>
          <w:p w:rsidR="00FD2ED0" w:rsidRPr="00FD2ED0" w:rsidRDefault="00FD2ED0" w:rsidP="00FD2ED0">
            <w:pPr>
              <w:jc w:val="center"/>
            </w:pPr>
            <w:r w:rsidRPr="00FD2ED0">
              <w:t>71 0 08 51180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p w:rsidR="00FD2ED0" w:rsidRPr="00FD2ED0" w:rsidRDefault="00FD2ED0" w:rsidP="00FD2ED0">
            <w:pPr>
              <w:snapToGrid w:val="0"/>
              <w:jc w:val="center"/>
            </w:pPr>
            <w:r w:rsidRPr="00FD2ED0">
              <w:t>186000,00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snapToGrid w:val="0"/>
              <w:jc w:val="both"/>
            </w:pPr>
          </w:p>
        </w:tc>
        <w:tc>
          <w:tcPr>
            <w:tcW w:w="720" w:type="dxa"/>
            <w:shd w:val="clear" w:color="auto" w:fill="auto"/>
            <w:vAlign w:val="bottom"/>
          </w:tcPr>
          <w:p w:rsidR="00FD2ED0" w:rsidRPr="00FD2ED0" w:rsidRDefault="00FD2ED0" w:rsidP="00FD2ED0">
            <w:pPr>
              <w:snapToGrid w:val="0"/>
            </w:pPr>
          </w:p>
        </w:tc>
        <w:tc>
          <w:tcPr>
            <w:tcW w:w="720" w:type="dxa"/>
            <w:shd w:val="clear" w:color="auto" w:fill="auto"/>
            <w:vAlign w:val="bottom"/>
          </w:tcPr>
          <w:p w:rsidR="00FD2ED0" w:rsidRPr="00FD2ED0" w:rsidRDefault="00FD2ED0" w:rsidP="00FD2ED0">
            <w:pPr>
              <w:snapToGrid w:val="0"/>
            </w:pPr>
          </w:p>
        </w:tc>
        <w:tc>
          <w:tcPr>
            <w:tcW w:w="720" w:type="dxa"/>
            <w:shd w:val="clear" w:color="auto" w:fill="auto"/>
            <w:vAlign w:val="bottom"/>
          </w:tcPr>
          <w:p w:rsidR="00FD2ED0" w:rsidRPr="00FD2ED0" w:rsidRDefault="00FD2ED0" w:rsidP="00FD2ED0">
            <w:pPr>
              <w:snapToGrid w:val="0"/>
            </w:pPr>
          </w:p>
        </w:tc>
        <w:tc>
          <w:tcPr>
            <w:tcW w:w="1800" w:type="dxa"/>
            <w:shd w:val="clear" w:color="auto" w:fill="auto"/>
            <w:vAlign w:val="bottom"/>
          </w:tcPr>
          <w:p w:rsidR="00FD2ED0" w:rsidRPr="00FD2ED0" w:rsidRDefault="00FD2ED0" w:rsidP="00FD2ED0">
            <w:pPr>
              <w:snapToGrid w:val="0"/>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snapToGrid w:val="0"/>
              <w:jc w:val="both"/>
            </w:pPr>
            <w:r w:rsidRPr="00FD2ED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bottom"/>
          </w:tcPr>
          <w:p w:rsidR="00FD2ED0" w:rsidRPr="00FD2ED0" w:rsidRDefault="00FD2ED0" w:rsidP="00FD2ED0">
            <w:pPr>
              <w:snapToGrid w:val="0"/>
            </w:pPr>
            <w:r w:rsidRPr="00FD2ED0">
              <w:t>992</w:t>
            </w:r>
          </w:p>
        </w:tc>
        <w:tc>
          <w:tcPr>
            <w:tcW w:w="720" w:type="dxa"/>
            <w:shd w:val="clear" w:color="auto" w:fill="auto"/>
            <w:vAlign w:val="bottom"/>
          </w:tcPr>
          <w:p w:rsidR="00FD2ED0" w:rsidRPr="00FD2ED0" w:rsidRDefault="00FD2ED0" w:rsidP="00FD2ED0">
            <w:r w:rsidRPr="00FD2ED0">
              <w:t>02</w:t>
            </w:r>
          </w:p>
        </w:tc>
        <w:tc>
          <w:tcPr>
            <w:tcW w:w="720" w:type="dxa"/>
            <w:shd w:val="clear" w:color="auto" w:fill="auto"/>
            <w:vAlign w:val="bottom"/>
          </w:tcPr>
          <w:p w:rsidR="00FD2ED0" w:rsidRPr="00FD2ED0" w:rsidRDefault="00FD2ED0" w:rsidP="00FD2ED0">
            <w:r w:rsidRPr="00FD2ED0">
              <w:t>03</w:t>
            </w:r>
          </w:p>
        </w:tc>
        <w:tc>
          <w:tcPr>
            <w:tcW w:w="1800" w:type="dxa"/>
            <w:shd w:val="clear" w:color="auto" w:fill="auto"/>
            <w:vAlign w:val="bottom"/>
          </w:tcPr>
          <w:p w:rsidR="00FD2ED0" w:rsidRPr="00FD2ED0" w:rsidRDefault="00FD2ED0" w:rsidP="00FD2ED0">
            <w:pPr>
              <w:jc w:val="center"/>
            </w:pPr>
            <w:r w:rsidRPr="00FD2ED0">
              <w:t>71 0 08 51180</w:t>
            </w:r>
          </w:p>
        </w:tc>
        <w:tc>
          <w:tcPr>
            <w:tcW w:w="720" w:type="dxa"/>
            <w:shd w:val="clear" w:color="auto" w:fill="auto"/>
            <w:vAlign w:val="bottom"/>
          </w:tcPr>
          <w:p w:rsidR="00FD2ED0" w:rsidRPr="00FD2ED0" w:rsidRDefault="00FD2ED0" w:rsidP="00FD2ED0">
            <w:pPr>
              <w:jc w:val="center"/>
            </w:pPr>
            <w:r w:rsidRPr="00FD2ED0">
              <w:t>100</w:t>
            </w:r>
          </w:p>
        </w:tc>
        <w:tc>
          <w:tcPr>
            <w:tcW w:w="1588" w:type="dxa"/>
            <w:shd w:val="clear" w:color="auto" w:fill="auto"/>
          </w:tcPr>
          <w:p w:rsidR="00FD2ED0" w:rsidRPr="00FD2ED0" w:rsidRDefault="00FD2ED0" w:rsidP="00FD2ED0">
            <w:pPr>
              <w:snapToGrid w:val="0"/>
              <w:jc w:val="center"/>
            </w:pPr>
          </w:p>
          <w:p w:rsidR="00FD2ED0" w:rsidRPr="00FD2ED0" w:rsidRDefault="00FD2ED0" w:rsidP="00FD2ED0">
            <w:pPr>
              <w:snapToGrid w:val="0"/>
              <w:jc w:val="center"/>
            </w:pPr>
          </w:p>
          <w:p w:rsidR="00FD2ED0" w:rsidRPr="00FD2ED0" w:rsidRDefault="00FD2ED0" w:rsidP="00FD2ED0">
            <w:pPr>
              <w:snapToGrid w:val="0"/>
              <w:jc w:val="center"/>
            </w:pPr>
          </w:p>
          <w:p w:rsidR="00FD2ED0" w:rsidRPr="00FD2ED0" w:rsidRDefault="00FD2ED0" w:rsidP="00FD2ED0">
            <w:pPr>
              <w:snapToGrid w:val="0"/>
              <w:jc w:val="center"/>
            </w:pPr>
            <w:r w:rsidRPr="00FD2ED0">
              <w:t>186000,00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snapToGrid w:val="0"/>
              <w:jc w:val="both"/>
            </w:pPr>
          </w:p>
        </w:tc>
        <w:tc>
          <w:tcPr>
            <w:tcW w:w="720" w:type="dxa"/>
            <w:shd w:val="clear" w:color="auto" w:fill="auto"/>
            <w:vAlign w:val="bottom"/>
          </w:tcPr>
          <w:p w:rsidR="00FD2ED0" w:rsidRPr="00FD2ED0" w:rsidRDefault="00FD2ED0" w:rsidP="00FD2ED0">
            <w:pPr>
              <w:snapToGrid w:val="0"/>
            </w:pPr>
          </w:p>
        </w:tc>
        <w:tc>
          <w:tcPr>
            <w:tcW w:w="720" w:type="dxa"/>
            <w:shd w:val="clear" w:color="auto" w:fill="auto"/>
            <w:vAlign w:val="bottom"/>
          </w:tcPr>
          <w:p w:rsidR="00FD2ED0" w:rsidRPr="00FD2ED0" w:rsidRDefault="00FD2ED0" w:rsidP="00FD2ED0"/>
        </w:tc>
        <w:tc>
          <w:tcPr>
            <w:tcW w:w="720" w:type="dxa"/>
            <w:shd w:val="clear" w:color="auto" w:fill="auto"/>
            <w:vAlign w:val="bottom"/>
          </w:tcPr>
          <w:p w:rsidR="00FD2ED0" w:rsidRPr="00FD2ED0" w:rsidRDefault="00FD2ED0" w:rsidP="00FD2ED0"/>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588" w:type="dxa"/>
            <w:shd w:val="clear" w:color="auto" w:fill="auto"/>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Cs/>
              </w:rPr>
            </w:pPr>
          </w:p>
        </w:tc>
        <w:tc>
          <w:tcPr>
            <w:tcW w:w="7916" w:type="dxa"/>
            <w:shd w:val="clear" w:color="auto" w:fill="auto"/>
          </w:tcPr>
          <w:p w:rsidR="00FD2ED0" w:rsidRPr="00FD2ED0" w:rsidRDefault="00FD2ED0" w:rsidP="00FD2ED0">
            <w:pPr>
              <w:jc w:val="both"/>
              <w:rPr>
                <w:b/>
                <w:bCs/>
              </w:rPr>
            </w:pPr>
            <w:r w:rsidRPr="00FD2ED0">
              <w:rPr>
                <w:b/>
                <w:bCs/>
              </w:rPr>
              <w:t>Национальная безопасность и правоохранительная деятельность</w:t>
            </w:r>
          </w:p>
        </w:tc>
        <w:tc>
          <w:tcPr>
            <w:tcW w:w="720" w:type="dxa"/>
            <w:shd w:val="clear" w:color="auto" w:fill="auto"/>
            <w:vAlign w:val="bottom"/>
          </w:tcPr>
          <w:p w:rsidR="00FD2ED0" w:rsidRPr="00FD2ED0" w:rsidRDefault="00FD2ED0" w:rsidP="00FD2ED0">
            <w:pPr>
              <w:jc w:val="center"/>
              <w:rPr>
                <w:b/>
                <w:bCs/>
              </w:rPr>
            </w:pPr>
            <w:r w:rsidRPr="00FD2ED0">
              <w:rPr>
                <w:b/>
                <w:bCs/>
              </w:rPr>
              <w:t>992</w:t>
            </w:r>
          </w:p>
        </w:tc>
        <w:tc>
          <w:tcPr>
            <w:tcW w:w="720" w:type="dxa"/>
            <w:shd w:val="clear" w:color="auto" w:fill="auto"/>
            <w:vAlign w:val="bottom"/>
          </w:tcPr>
          <w:p w:rsidR="00FD2ED0" w:rsidRPr="00FD2ED0" w:rsidRDefault="00FD2ED0" w:rsidP="00FD2ED0">
            <w:pPr>
              <w:jc w:val="center"/>
              <w:rPr>
                <w:b/>
                <w:bCs/>
              </w:rPr>
            </w:pPr>
            <w:r w:rsidRPr="00FD2ED0">
              <w:rPr>
                <w:b/>
                <w:bCs/>
              </w:rPr>
              <w:t>03</w:t>
            </w:r>
          </w:p>
        </w:tc>
        <w:tc>
          <w:tcPr>
            <w:tcW w:w="720" w:type="dxa"/>
            <w:shd w:val="clear" w:color="auto" w:fill="auto"/>
            <w:vAlign w:val="bottom"/>
          </w:tcPr>
          <w:p w:rsidR="00FD2ED0" w:rsidRPr="00FD2ED0" w:rsidRDefault="00FD2ED0" w:rsidP="00FD2ED0">
            <w:pPr>
              <w:jc w:val="center"/>
            </w:pPr>
            <w:r w:rsidRPr="00FD2ED0">
              <w:rPr>
                <w:b/>
                <w:bCs/>
              </w:rPr>
              <w:t xml:space="preserve">00 </w:t>
            </w:r>
          </w:p>
        </w:tc>
        <w:tc>
          <w:tcPr>
            <w:tcW w:w="1800" w:type="dxa"/>
            <w:shd w:val="clear" w:color="auto" w:fill="auto"/>
            <w:vAlign w:val="bottom"/>
          </w:tcPr>
          <w:p w:rsidR="00FD2ED0" w:rsidRPr="00FD2ED0" w:rsidRDefault="00FD2ED0" w:rsidP="00FD2ED0">
            <w:pPr>
              <w:snapToGrid w:val="0"/>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rPr>
                <w:b/>
              </w:rPr>
            </w:pPr>
            <w:r w:rsidRPr="00FD2ED0">
              <w:rPr>
                <w:b/>
              </w:rPr>
              <w:t>8000,00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Cs/>
              </w:rPr>
            </w:pPr>
          </w:p>
        </w:tc>
        <w:tc>
          <w:tcPr>
            <w:tcW w:w="7916" w:type="dxa"/>
            <w:shd w:val="clear" w:color="auto" w:fill="auto"/>
          </w:tcPr>
          <w:p w:rsidR="00FD2ED0" w:rsidRPr="00FD2ED0" w:rsidRDefault="00FD2ED0" w:rsidP="00FD2ED0">
            <w:pPr>
              <w:jc w:val="both"/>
              <w:rPr>
                <w:b/>
                <w:bCs/>
                <w:iCs/>
                <w:color w:val="FF0000"/>
              </w:rPr>
            </w:pPr>
          </w:p>
        </w:tc>
        <w:tc>
          <w:tcPr>
            <w:tcW w:w="720" w:type="dxa"/>
            <w:shd w:val="clear" w:color="auto" w:fill="auto"/>
            <w:vAlign w:val="bottom"/>
          </w:tcPr>
          <w:p w:rsidR="00FD2ED0" w:rsidRPr="00FD2ED0" w:rsidRDefault="00FD2ED0" w:rsidP="00FD2ED0">
            <w:pPr>
              <w:jc w:val="center"/>
              <w:rPr>
                <w:b/>
                <w:bCs/>
                <w:iCs/>
                <w:color w:val="FF0000"/>
              </w:rPr>
            </w:pPr>
          </w:p>
        </w:tc>
        <w:tc>
          <w:tcPr>
            <w:tcW w:w="720" w:type="dxa"/>
            <w:shd w:val="clear" w:color="auto" w:fill="auto"/>
            <w:vAlign w:val="bottom"/>
          </w:tcPr>
          <w:p w:rsidR="00FD2ED0" w:rsidRPr="00FD2ED0" w:rsidRDefault="00FD2ED0" w:rsidP="00FD2ED0">
            <w:pPr>
              <w:jc w:val="center"/>
              <w:rPr>
                <w:b/>
                <w:bCs/>
                <w:iCs/>
                <w:color w:val="FF0000"/>
              </w:rPr>
            </w:pPr>
          </w:p>
        </w:tc>
        <w:tc>
          <w:tcPr>
            <w:tcW w:w="720" w:type="dxa"/>
            <w:shd w:val="clear" w:color="auto" w:fill="auto"/>
            <w:vAlign w:val="bottom"/>
          </w:tcPr>
          <w:p w:rsidR="00FD2ED0" w:rsidRPr="00FD2ED0" w:rsidRDefault="00FD2ED0" w:rsidP="00FD2ED0">
            <w:pPr>
              <w:jc w:val="center"/>
              <w:rPr>
                <w:b/>
                <w:bCs/>
                <w:iCs/>
                <w:color w:val="FF0000"/>
              </w:rPr>
            </w:pPr>
          </w:p>
        </w:tc>
        <w:tc>
          <w:tcPr>
            <w:tcW w:w="1800" w:type="dxa"/>
            <w:shd w:val="clear" w:color="auto" w:fill="auto"/>
            <w:vAlign w:val="bottom"/>
          </w:tcPr>
          <w:p w:rsidR="00FD2ED0" w:rsidRPr="00FD2ED0" w:rsidRDefault="00FD2ED0" w:rsidP="00FD2ED0">
            <w:pPr>
              <w:snapToGrid w:val="0"/>
              <w:jc w:val="center"/>
              <w:rPr>
                <w:color w:val="FF0000"/>
              </w:rPr>
            </w:pPr>
          </w:p>
        </w:tc>
        <w:tc>
          <w:tcPr>
            <w:tcW w:w="720" w:type="dxa"/>
            <w:shd w:val="clear" w:color="auto" w:fill="auto"/>
            <w:vAlign w:val="bottom"/>
          </w:tcPr>
          <w:p w:rsidR="00FD2ED0" w:rsidRPr="00FD2ED0" w:rsidRDefault="00FD2ED0" w:rsidP="00FD2ED0">
            <w:pPr>
              <w:snapToGrid w:val="0"/>
              <w:jc w:val="center"/>
              <w:rPr>
                <w:color w:val="FF0000"/>
              </w:rPr>
            </w:pPr>
          </w:p>
        </w:tc>
        <w:tc>
          <w:tcPr>
            <w:tcW w:w="1588" w:type="dxa"/>
            <w:shd w:val="clear" w:color="auto" w:fill="auto"/>
            <w:vAlign w:val="bottom"/>
          </w:tcPr>
          <w:p w:rsidR="00FD2ED0" w:rsidRPr="00FD2ED0" w:rsidRDefault="00FD2ED0" w:rsidP="00FD2ED0">
            <w:pPr>
              <w:snapToGrid w:val="0"/>
              <w:jc w:val="center"/>
              <w:rPr>
                <w:b/>
                <w:iCs/>
                <w:color w:val="FF0000"/>
              </w:rP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Cs/>
              </w:rPr>
            </w:pPr>
          </w:p>
        </w:tc>
        <w:tc>
          <w:tcPr>
            <w:tcW w:w="7916" w:type="dxa"/>
            <w:shd w:val="clear" w:color="auto" w:fill="auto"/>
          </w:tcPr>
          <w:p w:rsidR="00FD2ED0" w:rsidRPr="00FD2ED0" w:rsidRDefault="00FD2ED0" w:rsidP="00FD2ED0">
            <w:pPr>
              <w:jc w:val="both"/>
              <w:rPr>
                <w:b/>
                <w:bCs/>
                <w:iCs/>
              </w:rPr>
            </w:pPr>
            <w:r w:rsidRPr="00FD2ED0">
              <w:rPr>
                <w:b/>
                <w:bCs/>
                <w:iCs/>
              </w:rPr>
              <w:t>Защита населения и территории от чрезвычайных ситуаций природного и техногенного характера, гражданская оборона</w:t>
            </w:r>
          </w:p>
        </w:tc>
        <w:tc>
          <w:tcPr>
            <w:tcW w:w="720" w:type="dxa"/>
            <w:shd w:val="clear" w:color="auto" w:fill="auto"/>
            <w:vAlign w:val="bottom"/>
          </w:tcPr>
          <w:p w:rsidR="00FD2ED0" w:rsidRPr="00FD2ED0" w:rsidRDefault="00FD2ED0" w:rsidP="00FD2ED0">
            <w:pPr>
              <w:jc w:val="center"/>
              <w:rPr>
                <w:b/>
                <w:bCs/>
                <w:iCs/>
              </w:rPr>
            </w:pPr>
            <w:r w:rsidRPr="00FD2ED0">
              <w:rPr>
                <w:b/>
                <w:bCs/>
                <w:iCs/>
              </w:rPr>
              <w:t>992</w:t>
            </w:r>
          </w:p>
        </w:tc>
        <w:tc>
          <w:tcPr>
            <w:tcW w:w="720" w:type="dxa"/>
            <w:shd w:val="clear" w:color="auto" w:fill="auto"/>
            <w:vAlign w:val="bottom"/>
          </w:tcPr>
          <w:p w:rsidR="00FD2ED0" w:rsidRPr="00FD2ED0" w:rsidRDefault="00FD2ED0" w:rsidP="00FD2ED0">
            <w:pPr>
              <w:jc w:val="center"/>
              <w:rPr>
                <w:b/>
                <w:bCs/>
                <w:iCs/>
              </w:rPr>
            </w:pPr>
            <w:r w:rsidRPr="00FD2ED0">
              <w:rPr>
                <w:b/>
                <w:bCs/>
                <w:iCs/>
              </w:rPr>
              <w:t>03</w:t>
            </w:r>
          </w:p>
        </w:tc>
        <w:tc>
          <w:tcPr>
            <w:tcW w:w="720" w:type="dxa"/>
            <w:shd w:val="clear" w:color="auto" w:fill="auto"/>
            <w:vAlign w:val="bottom"/>
          </w:tcPr>
          <w:p w:rsidR="00FD2ED0" w:rsidRPr="00FD2ED0" w:rsidRDefault="00FD2ED0" w:rsidP="00FD2ED0">
            <w:pPr>
              <w:jc w:val="center"/>
            </w:pPr>
            <w:r w:rsidRPr="00FD2ED0">
              <w:rPr>
                <w:b/>
                <w:bCs/>
                <w:iCs/>
              </w:rPr>
              <w:t>09</w:t>
            </w:r>
          </w:p>
        </w:tc>
        <w:tc>
          <w:tcPr>
            <w:tcW w:w="1800" w:type="dxa"/>
            <w:shd w:val="clear" w:color="auto" w:fill="auto"/>
            <w:vAlign w:val="bottom"/>
          </w:tcPr>
          <w:p w:rsidR="00FD2ED0" w:rsidRPr="00FD2ED0" w:rsidRDefault="00FD2ED0" w:rsidP="00FD2ED0">
            <w:pPr>
              <w:snapToGrid w:val="0"/>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rPr>
                <w:b/>
                <w:iCs/>
              </w:rPr>
            </w:pPr>
            <w:r w:rsidRPr="00FD2ED0">
              <w:rPr>
                <w:b/>
                <w:iCs/>
              </w:rPr>
              <w:t>2000,00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Cs/>
              </w:rPr>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rPr>
                <w:iCs/>
              </w:rPr>
            </w:pPr>
          </w:p>
        </w:tc>
        <w:tc>
          <w:tcPr>
            <w:tcW w:w="720" w:type="dxa"/>
            <w:shd w:val="clear" w:color="auto" w:fill="auto"/>
            <w:vAlign w:val="bottom"/>
          </w:tcPr>
          <w:p w:rsidR="00FD2ED0" w:rsidRPr="00FD2ED0" w:rsidRDefault="00FD2ED0" w:rsidP="00FD2ED0">
            <w:pPr>
              <w:jc w:val="center"/>
              <w:rPr>
                <w:iCs/>
              </w:rPr>
            </w:pPr>
          </w:p>
        </w:tc>
        <w:tc>
          <w:tcPr>
            <w:tcW w:w="720" w:type="dxa"/>
            <w:shd w:val="clear" w:color="auto" w:fill="auto"/>
            <w:vAlign w:val="bottom"/>
          </w:tcPr>
          <w:p w:rsidR="00FD2ED0" w:rsidRPr="00FD2ED0" w:rsidRDefault="00FD2ED0" w:rsidP="00FD2ED0">
            <w:pPr>
              <w:jc w:val="center"/>
              <w:rPr>
                <w:iCs/>
              </w:rP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rPr>
                <w:iCs/>
              </w:rP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Cs/>
              </w:rPr>
            </w:pPr>
          </w:p>
        </w:tc>
        <w:tc>
          <w:tcPr>
            <w:tcW w:w="7916" w:type="dxa"/>
            <w:shd w:val="clear" w:color="auto" w:fill="auto"/>
          </w:tcPr>
          <w:p w:rsidR="00FD2ED0" w:rsidRPr="00FD2ED0" w:rsidRDefault="00FD2ED0" w:rsidP="00FD2ED0">
            <w:pPr>
              <w:jc w:val="both"/>
              <w:rPr>
                <w:iCs/>
              </w:rPr>
            </w:pPr>
            <w:r w:rsidRPr="00FD2ED0">
              <w:t xml:space="preserve">Муниципальная программа Ейскоукрепленского сельского поселения Щербиновского района «Обеспечение безопасности населения на территории Ейскоукрепленского сельского поселения Щербиновского района» </w:t>
            </w:r>
          </w:p>
        </w:tc>
        <w:tc>
          <w:tcPr>
            <w:tcW w:w="720" w:type="dxa"/>
            <w:shd w:val="clear" w:color="auto" w:fill="auto"/>
            <w:vAlign w:val="bottom"/>
          </w:tcPr>
          <w:p w:rsidR="00FD2ED0" w:rsidRPr="00FD2ED0" w:rsidRDefault="00FD2ED0" w:rsidP="00FD2ED0">
            <w:pPr>
              <w:jc w:val="center"/>
              <w:rPr>
                <w:iCs/>
              </w:rPr>
            </w:pPr>
            <w:r w:rsidRPr="00FD2ED0">
              <w:rPr>
                <w:iCs/>
              </w:rPr>
              <w:t>992</w:t>
            </w:r>
          </w:p>
        </w:tc>
        <w:tc>
          <w:tcPr>
            <w:tcW w:w="720" w:type="dxa"/>
            <w:shd w:val="clear" w:color="auto" w:fill="auto"/>
            <w:vAlign w:val="bottom"/>
          </w:tcPr>
          <w:p w:rsidR="00FD2ED0" w:rsidRPr="00FD2ED0" w:rsidRDefault="00FD2ED0" w:rsidP="00FD2ED0">
            <w:pPr>
              <w:jc w:val="center"/>
              <w:rPr>
                <w:iCs/>
              </w:rPr>
            </w:pPr>
            <w:r w:rsidRPr="00FD2ED0">
              <w:rPr>
                <w:iCs/>
              </w:rPr>
              <w:t>03</w:t>
            </w:r>
          </w:p>
        </w:tc>
        <w:tc>
          <w:tcPr>
            <w:tcW w:w="720" w:type="dxa"/>
            <w:shd w:val="clear" w:color="auto" w:fill="auto"/>
            <w:vAlign w:val="bottom"/>
          </w:tcPr>
          <w:p w:rsidR="00FD2ED0" w:rsidRPr="00FD2ED0" w:rsidRDefault="00FD2ED0" w:rsidP="00FD2ED0">
            <w:pPr>
              <w:jc w:val="center"/>
            </w:pPr>
            <w:r w:rsidRPr="00FD2ED0">
              <w:rPr>
                <w:iCs/>
              </w:rPr>
              <w:t>09</w:t>
            </w:r>
          </w:p>
        </w:tc>
        <w:tc>
          <w:tcPr>
            <w:tcW w:w="1800" w:type="dxa"/>
            <w:shd w:val="clear" w:color="auto" w:fill="auto"/>
            <w:vAlign w:val="bottom"/>
          </w:tcPr>
          <w:p w:rsidR="00FD2ED0" w:rsidRPr="00FD2ED0" w:rsidRDefault="00FD2ED0" w:rsidP="00FD2ED0">
            <w:pPr>
              <w:jc w:val="center"/>
            </w:pPr>
            <w:r w:rsidRPr="00FD2ED0">
              <w:t>19 0 00 00000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rPr>
                <w:iCs/>
              </w:rPr>
            </w:pPr>
            <w:r w:rsidRPr="00FD2ED0">
              <w:rPr>
                <w:iCs/>
              </w:rPr>
              <w:t>2000,00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Предупреждение и ликвидации последствий чрезвычайных ситуаций и стихийных бедствий природного и техногенного характера</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03</w:t>
            </w:r>
          </w:p>
        </w:tc>
        <w:tc>
          <w:tcPr>
            <w:tcW w:w="720" w:type="dxa"/>
            <w:shd w:val="clear" w:color="auto" w:fill="auto"/>
            <w:vAlign w:val="bottom"/>
          </w:tcPr>
          <w:p w:rsidR="00FD2ED0" w:rsidRPr="00FD2ED0" w:rsidRDefault="00FD2ED0" w:rsidP="00FD2ED0">
            <w:pPr>
              <w:jc w:val="center"/>
            </w:pPr>
            <w:r w:rsidRPr="00FD2ED0">
              <w:t>09</w:t>
            </w:r>
          </w:p>
        </w:tc>
        <w:tc>
          <w:tcPr>
            <w:tcW w:w="1800" w:type="dxa"/>
            <w:shd w:val="clear" w:color="auto" w:fill="auto"/>
            <w:vAlign w:val="bottom"/>
          </w:tcPr>
          <w:p w:rsidR="00FD2ED0" w:rsidRPr="00FD2ED0" w:rsidRDefault="00FD2ED0" w:rsidP="00FD2ED0">
            <w:pPr>
              <w:jc w:val="center"/>
            </w:pPr>
            <w:r w:rsidRPr="00FD2ED0">
              <w:t>19 0 01 00000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2000,00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Предупреждение и ликвидации последствий чрезвычайных ситуаций и стихийных бедствий природного и техногенного характера</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03</w:t>
            </w:r>
          </w:p>
        </w:tc>
        <w:tc>
          <w:tcPr>
            <w:tcW w:w="720" w:type="dxa"/>
            <w:shd w:val="clear" w:color="auto" w:fill="auto"/>
            <w:vAlign w:val="bottom"/>
          </w:tcPr>
          <w:p w:rsidR="00FD2ED0" w:rsidRPr="00FD2ED0" w:rsidRDefault="00FD2ED0" w:rsidP="00FD2ED0">
            <w:pPr>
              <w:jc w:val="center"/>
            </w:pPr>
            <w:r w:rsidRPr="00FD2ED0">
              <w:t>09</w:t>
            </w:r>
          </w:p>
        </w:tc>
        <w:tc>
          <w:tcPr>
            <w:tcW w:w="1800" w:type="dxa"/>
            <w:shd w:val="clear" w:color="auto" w:fill="auto"/>
            <w:vAlign w:val="bottom"/>
          </w:tcPr>
          <w:p w:rsidR="00FD2ED0" w:rsidRPr="00FD2ED0" w:rsidRDefault="00FD2ED0" w:rsidP="00FD2ED0">
            <w:pPr>
              <w:jc w:val="center"/>
            </w:pPr>
            <w:r w:rsidRPr="00FD2ED0">
              <w:t>19 0 01 10430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2000,00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 xml:space="preserve">Закупка товаров, работ и услуг для государственных (муниципальных) </w:t>
            </w:r>
            <w:r w:rsidRPr="00FD2ED0">
              <w:lastRenderedPageBreak/>
              <w:t>нужд</w:t>
            </w:r>
          </w:p>
        </w:tc>
        <w:tc>
          <w:tcPr>
            <w:tcW w:w="720" w:type="dxa"/>
            <w:shd w:val="clear" w:color="auto" w:fill="auto"/>
            <w:vAlign w:val="bottom"/>
          </w:tcPr>
          <w:p w:rsidR="00FD2ED0" w:rsidRPr="00FD2ED0" w:rsidRDefault="00FD2ED0" w:rsidP="00FD2ED0">
            <w:pPr>
              <w:jc w:val="center"/>
            </w:pPr>
            <w:r w:rsidRPr="00FD2ED0">
              <w:lastRenderedPageBreak/>
              <w:t>992</w:t>
            </w:r>
          </w:p>
        </w:tc>
        <w:tc>
          <w:tcPr>
            <w:tcW w:w="720" w:type="dxa"/>
            <w:shd w:val="clear" w:color="auto" w:fill="auto"/>
            <w:vAlign w:val="bottom"/>
          </w:tcPr>
          <w:p w:rsidR="00FD2ED0" w:rsidRPr="00FD2ED0" w:rsidRDefault="00FD2ED0" w:rsidP="00FD2ED0">
            <w:pPr>
              <w:jc w:val="center"/>
            </w:pPr>
            <w:r w:rsidRPr="00FD2ED0">
              <w:t>03</w:t>
            </w:r>
          </w:p>
        </w:tc>
        <w:tc>
          <w:tcPr>
            <w:tcW w:w="720" w:type="dxa"/>
            <w:shd w:val="clear" w:color="auto" w:fill="auto"/>
            <w:vAlign w:val="bottom"/>
          </w:tcPr>
          <w:p w:rsidR="00FD2ED0" w:rsidRPr="00FD2ED0" w:rsidRDefault="00FD2ED0" w:rsidP="00FD2ED0">
            <w:pPr>
              <w:jc w:val="center"/>
            </w:pPr>
            <w:r w:rsidRPr="00FD2ED0">
              <w:t>09</w:t>
            </w:r>
          </w:p>
        </w:tc>
        <w:tc>
          <w:tcPr>
            <w:tcW w:w="1800" w:type="dxa"/>
            <w:shd w:val="clear" w:color="auto" w:fill="auto"/>
            <w:vAlign w:val="bottom"/>
          </w:tcPr>
          <w:p w:rsidR="00FD2ED0" w:rsidRPr="00FD2ED0" w:rsidRDefault="00FD2ED0" w:rsidP="00FD2ED0">
            <w:pPr>
              <w:jc w:val="center"/>
            </w:pPr>
            <w:r w:rsidRPr="00FD2ED0">
              <w:t>19 0 01 10430</w:t>
            </w:r>
          </w:p>
        </w:tc>
        <w:tc>
          <w:tcPr>
            <w:tcW w:w="720" w:type="dxa"/>
            <w:shd w:val="clear" w:color="auto" w:fill="auto"/>
            <w:vAlign w:val="bottom"/>
          </w:tcPr>
          <w:p w:rsidR="00FD2ED0" w:rsidRPr="00FD2ED0" w:rsidRDefault="00FD2ED0" w:rsidP="00FD2ED0">
            <w:pPr>
              <w:jc w:val="center"/>
            </w:pPr>
            <w:r w:rsidRPr="00FD2ED0">
              <w:t>200</w:t>
            </w:r>
          </w:p>
        </w:tc>
        <w:tc>
          <w:tcPr>
            <w:tcW w:w="1588" w:type="dxa"/>
            <w:shd w:val="clear" w:color="auto" w:fill="auto"/>
            <w:vAlign w:val="bottom"/>
          </w:tcPr>
          <w:p w:rsidR="00FD2ED0" w:rsidRPr="00FD2ED0" w:rsidRDefault="00FD2ED0" w:rsidP="00FD2ED0">
            <w:pPr>
              <w:snapToGrid w:val="0"/>
              <w:jc w:val="center"/>
            </w:pPr>
            <w:r w:rsidRPr="00FD2ED0">
              <w:t>2000,00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rPr>
                <w:color w:val="FF0000"/>
              </w:rPr>
            </w:pPr>
          </w:p>
        </w:tc>
        <w:tc>
          <w:tcPr>
            <w:tcW w:w="720" w:type="dxa"/>
            <w:shd w:val="clear" w:color="auto" w:fill="auto"/>
            <w:vAlign w:val="bottom"/>
          </w:tcPr>
          <w:p w:rsidR="00FD2ED0" w:rsidRPr="00FD2ED0" w:rsidRDefault="00FD2ED0" w:rsidP="00FD2ED0">
            <w:pPr>
              <w:jc w:val="center"/>
              <w:rPr>
                <w:color w:val="FF0000"/>
              </w:rPr>
            </w:pPr>
          </w:p>
        </w:tc>
        <w:tc>
          <w:tcPr>
            <w:tcW w:w="720" w:type="dxa"/>
            <w:shd w:val="clear" w:color="auto" w:fill="auto"/>
            <w:vAlign w:val="bottom"/>
          </w:tcPr>
          <w:p w:rsidR="00FD2ED0" w:rsidRPr="00FD2ED0" w:rsidRDefault="00FD2ED0" w:rsidP="00FD2ED0">
            <w:pPr>
              <w:jc w:val="center"/>
              <w:rPr>
                <w:color w:val="FF0000"/>
              </w:rPr>
            </w:pPr>
          </w:p>
        </w:tc>
        <w:tc>
          <w:tcPr>
            <w:tcW w:w="720" w:type="dxa"/>
            <w:shd w:val="clear" w:color="auto" w:fill="auto"/>
            <w:vAlign w:val="bottom"/>
          </w:tcPr>
          <w:p w:rsidR="00FD2ED0" w:rsidRPr="00FD2ED0" w:rsidRDefault="00FD2ED0" w:rsidP="00FD2ED0">
            <w:pPr>
              <w:jc w:val="center"/>
              <w:rPr>
                <w:color w:val="FF0000"/>
              </w:rPr>
            </w:pPr>
          </w:p>
        </w:tc>
        <w:tc>
          <w:tcPr>
            <w:tcW w:w="1800" w:type="dxa"/>
            <w:shd w:val="clear" w:color="auto" w:fill="auto"/>
            <w:vAlign w:val="bottom"/>
          </w:tcPr>
          <w:p w:rsidR="00FD2ED0" w:rsidRPr="00FD2ED0" w:rsidRDefault="00FD2ED0" w:rsidP="00FD2ED0">
            <w:pPr>
              <w:jc w:val="center"/>
              <w:rPr>
                <w:color w:val="FF0000"/>
              </w:rPr>
            </w:pPr>
          </w:p>
        </w:tc>
        <w:tc>
          <w:tcPr>
            <w:tcW w:w="720" w:type="dxa"/>
            <w:shd w:val="clear" w:color="auto" w:fill="auto"/>
            <w:vAlign w:val="bottom"/>
          </w:tcPr>
          <w:p w:rsidR="00FD2ED0" w:rsidRPr="00FD2ED0" w:rsidRDefault="00FD2ED0" w:rsidP="00FD2ED0">
            <w:pPr>
              <w:snapToGrid w:val="0"/>
              <w:jc w:val="center"/>
              <w:rPr>
                <w:color w:val="FF0000"/>
              </w:rPr>
            </w:pPr>
          </w:p>
        </w:tc>
        <w:tc>
          <w:tcPr>
            <w:tcW w:w="1588" w:type="dxa"/>
            <w:shd w:val="clear" w:color="auto" w:fill="auto"/>
            <w:vAlign w:val="bottom"/>
          </w:tcPr>
          <w:p w:rsidR="00FD2ED0" w:rsidRPr="00FD2ED0" w:rsidRDefault="00FD2ED0" w:rsidP="00FD2ED0">
            <w:pPr>
              <w:snapToGrid w:val="0"/>
              <w:jc w:val="center"/>
              <w:rPr>
                <w:color w:val="FF0000"/>
              </w:rP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rPr>
                <w:b/>
                <w:bCs/>
                <w:iCs/>
              </w:rPr>
            </w:pPr>
            <w:r w:rsidRPr="00FD2ED0">
              <w:rPr>
                <w:b/>
                <w:bCs/>
                <w:iCs/>
              </w:rPr>
              <w:t>Другие вопросы в области национальной безопасности и правоохранительной деятельности</w:t>
            </w:r>
          </w:p>
        </w:tc>
        <w:tc>
          <w:tcPr>
            <w:tcW w:w="720" w:type="dxa"/>
            <w:shd w:val="clear" w:color="auto" w:fill="auto"/>
            <w:vAlign w:val="bottom"/>
          </w:tcPr>
          <w:p w:rsidR="00FD2ED0" w:rsidRPr="00FD2ED0" w:rsidRDefault="00FD2ED0" w:rsidP="00FD2ED0">
            <w:pPr>
              <w:jc w:val="center"/>
              <w:rPr>
                <w:b/>
                <w:bCs/>
                <w:iCs/>
              </w:rPr>
            </w:pPr>
            <w:r w:rsidRPr="00FD2ED0">
              <w:rPr>
                <w:b/>
                <w:bCs/>
                <w:iCs/>
              </w:rPr>
              <w:t>992</w:t>
            </w:r>
          </w:p>
        </w:tc>
        <w:tc>
          <w:tcPr>
            <w:tcW w:w="720" w:type="dxa"/>
            <w:shd w:val="clear" w:color="auto" w:fill="auto"/>
            <w:vAlign w:val="bottom"/>
          </w:tcPr>
          <w:p w:rsidR="00FD2ED0" w:rsidRPr="00FD2ED0" w:rsidRDefault="00FD2ED0" w:rsidP="00FD2ED0">
            <w:pPr>
              <w:jc w:val="center"/>
              <w:rPr>
                <w:b/>
                <w:bCs/>
                <w:iCs/>
              </w:rPr>
            </w:pPr>
            <w:r w:rsidRPr="00FD2ED0">
              <w:rPr>
                <w:b/>
                <w:bCs/>
                <w:iCs/>
              </w:rPr>
              <w:t>03</w:t>
            </w:r>
          </w:p>
        </w:tc>
        <w:tc>
          <w:tcPr>
            <w:tcW w:w="720" w:type="dxa"/>
            <w:shd w:val="clear" w:color="auto" w:fill="auto"/>
            <w:vAlign w:val="bottom"/>
          </w:tcPr>
          <w:p w:rsidR="00FD2ED0" w:rsidRPr="00FD2ED0" w:rsidRDefault="00FD2ED0" w:rsidP="00FD2ED0">
            <w:pPr>
              <w:jc w:val="center"/>
              <w:rPr>
                <w:b/>
                <w:bCs/>
                <w:iCs/>
              </w:rPr>
            </w:pPr>
            <w:r w:rsidRPr="00FD2ED0">
              <w:rPr>
                <w:b/>
                <w:bCs/>
                <w:iCs/>
              </w:rPr>
              <w:t>14</w:t>
            </w:r>
          </w:p>
        </w:tc>
        <w:tc>
          <w:tcPr>
            <w:tcW w:w="1800" w:type="dxa"/>
            <w:shd w:val="clear" w:color="auto" w:fill="auto"/>
            <w:vAlign w:val="bottom"/>
          </w:tcPr>
          <w:p w:rsidR="00FD2ED0" w:rsidRPr="00FD2ED0" w:rsidRDefault="00FD2ED0" w:rsidP="00FD2ED0">
            <w:pPr>
              <w:snapToGrid w:val="0"/>
              <w:jc w:val="center"/>
              <w:rPr>
                <w:iCs/>
              </w:rPr>
            </w:pPr>
            <w:r w:rsidRPr="00FD2ED0">
              <w:rPr>
                <w:iCs/>
              </w:rPr>
              <w:t xml:space="preserve">19 </w:t>
            </w:r>
            <w:r w:rsidRPr="00FD2ED0">
              <w:t>0 0</w:t>
            </w:r>
            <w:r w:rsidRPr="00FD2ED0">
              <w:rPr>
                <w:iCs/>
              </w:rPr>
              <w:t>0 0000</w:t>
            </w:r>
            <w:r w:rsidRPr="00FD2ED0">
              <w:t>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rPr>
                <w:b/>
                <w:iCs/>
              </w:rPr>
            </w:pPr>
            <w:r w:rsidRPr="00FD2ED0">
              <w:rPr>
                <w:b/>
                <w:iCs/>
              </w:rPr>
              <w:t>6000,00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rPr>
                <w:b/>
                <w:bCs/>
                <w:iCs/>
                <w:color w:val="FF0000"/>
              </w:rPr>
            </w:pPr>
          </w:p>
        </w:tc>
        <w:tc>
          <w:tcPr>
            <w:tcW w:w="720" w:type="dxa"/>
            <w:shd w:val="clear" w:color="auto" w:fill="auto"/>
            <w:vAlign w:val="bottom"/>
          </w:tcPr>
          <w:p w:rsidR="00FD2ED0" w:rsidRPr="00FD2ED0" w:rsidRDefault="00FD2ED0" w:rsidP="00FD2ED0">
            <w:pPr>
              <w:jc w:val="center"/>
              <w:rPr>
                <w:b/>
                <w:bCs/>
                <w:iCs/>
                <w:color w:val="FF0000"/>
              </w:rPr>
            </w:pPr>
          </w:p>
        </w:tc>
        <w:tc>
          <w:tcPr>
            <w:tcW w:w="720" w:type="dxa"/>
            <w:shd w:val="clear" w:color="auto" w:fill="auto"/>
            <w:vAlign w:val="bottom"/>
          </w:tcPr>
          <w:p w:rsidR="00FD2ED0" w:rsidRPr="00FD2ED0" w:rsidRDefault="00FD2ED0" w:rsidP="00FD2ED0">
            <w:pPr>
              <w:jc w:val="center"/>
              <w:rPr>
                <w:b/>
                <w:bCs/>
                <w:iCs/>
                <w:color w:val="FF0000"/>
              </w:rPr>
            </w:pPr>
          </w:p>
        </w:tc>
        <w:tc>
          <w:tcPr>
            <w:tcW w:w="720" w:type="dxa"/>
            <w:shd w:val="clear" w:color="auto" w:fill="auto"/>
            <w:vAlign w:val="bottom"/>
          </w:tcPr>
          <w:p w:rsidR="00FD2ED0" w:rsidRPr="00FD2ED0" w:rsidRDefault="00FD2ED0" w:rsidP="00FD2ED0">
            <w:pPr>
              <w:jc w:val="center"/>
              <w:rPr>
                <w:b/>
                <w:bCs/>
                <w:iCs/>
                <w:color w:val="FF0000"/>
              </w:rPr>
            </w:pPr>
          </w:p>
        </w:tc>
        <w:tc>
          <w:tcPr>
            <w:tcW w:w="1800" w:type="dxa"/>
            <w:shd w:val="clear" w:color="auto" w:fill="auto"/>
            <w:vAlign w:val="bottom"/>
          </w:tcPr>
          <w:p w:rsidR="00FD2ED0" w:rsidRPr="00FD2ED0" w:rsidRDefault="00FD2ED0" w:rsidP="00FD2ED0">
            <w:pPr>
              <w:snapToGrid w:val="0"/>
              <w:jc w:val="center"/>
              <w:rPr>
                <w:i/>
                <w:iCs/>
                <w:color w:val="FF0000"/>
              </w:rPr>
            </w:pPr>
          </w:p>
        </w:tc>
        <w:tc>
          <w:tcPr>
            <w:tcW w:w="720" w:type="dxa"/>
            <w:shd w:val="clear" w:color="auto" w:fill="auto"/>
            <w:vAlign w:val="bottom"/>
          </w:tcPr>
          <w:p w:rsidR="00FD2ED0" w:rsidRPr="00FD2ED0" w:rsidRDefault="00FD2ED0" w:rsidP="00FD2ED0">
            <w:pPr>
              <w:snapToGrid w:val="0"/>
              <w:jc w:val="center"/>
              <w:rPr>
                <w:color w:val="FF0000"/>
              </w:rPr>
            </w:pPr>
          </w:p>
        </w:tc>
        <w:tc>
          <w:tcPr>
            <w:tcW w:w="1588" w:type="dxa"/>
            <w:shd w:val="clear" w:color="auto" w:fill="auto"/>
            <w:vAlign w:val="bottom"/>
          </w:tcPr>
          <w:p w:rsidR="00FD2ED0" w:rsidRPr="00FD2ED0" w:rsidRDefault="00FD2ED0" w:rsidP="00FD2ED0">
            <w:pPr>
              <w:snapToGrid w:val="0"/>
              <w:jc w:val="center"/>
              <w:rPr>
                <w:iCs/>
                <w:color w:val="FF0000"/>
              </w:rP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rPr>
                <w:bCs/>
                <w:iCs/>
              </w:rPr>
            </w:pPr>
            <w:r w:rsidRPr="00FD2ED0">
              <w:rPr>
                <w:bCs/>
                <w:iCs/>
              </w:rPr>
              <w:t>Обеспечение безопасности на водных объектов</w:t>
            </w:r>
          </w:p>
        </w:tc>
        <w:tc>
          <w:tcPr>
            <w:tcW w:w="720" w:type="dxa"/>
            <w:shd w:val="clear" w:color="auto" w:fill="auto"/>
            <w:vAlign w:val="bottom"/>
          </w:tcPr>
          <w:p w:rsidR="00FD2ED0" w:rsidRPr="00FD2ED0" w:rsidRDefault="00FD2ED0" w:rsidP="00FD2ED0">
            <w:pPr>
              <w:jc w:val="center"/>
              <w:rPr>
                <w:bCs/>
                <w:iCs/>
              </w:rPr>
            </w:pPr>
            <w:r w:rsidRPr="00FD2ED0">
              <w:rPr>
                <w:bCs/>
                <w:iCs/>
              </w:rPr>
              <w:t>992</w:t>
            </w:r>
          </w:p>
        </w:tc>
        <w:tc>
          <w:tcPr>
            <w:tcW w:w="720" w:type="dxa"/>
            <w:shd w:val="clear" w:color="auto" w:fill="auto"/>
            <w:vAlign w:val="bottom"/>
          </w:tcPr>
          <w:p w:rsidR="00FD2ED0" w:rsidRPr="00FD2ED0" w:rsidRDefault="00FD2ED0" w:rsidP="00FD2ED0">
            <w:pPr>
              <w:jc w:val="center"/>
              <w:rPr>
                <w:bCs/>
                <w:iCs/>
              </w:rPr>
            </w:pPr>
            <w:r w:rsidRPr="00FD2ED0">
              <w:rPr>
                <w:bCs/>
                <w:iCs/>
              </w:rPr>
              <w:t>03</w:t>
            </w:r>
          </w:p>
        </w:tc>
        <w:tc>
          <w:tcPr>
            <w:tcW w:w="720" w:type="dxa"/>
            <w:shd w:val="clear" w:color="auto" w:fill="auto"/>
            <w:vAlign w:val="bottom"/>
          </w:tcPr>
          <w:p w:rsidR="00FD2ED0" w:rsidRPr="00FD2ED0" w:rsidRDefault="00FD2ED0" w:rsidP="00FD2ED0">
            <w:pPr>
              <w:jc w:val="center"/>
              <w:rPr>
                <w:bCs/>
                <w:iCs/>
              </w:rPr>
            </w:pPr>
            <w:r w:rsidRPr="00FD2ED0">
              <w:rPr>
                <w:bCs/>
                <w:iCs/>
              </w:rPr>
              <w:t>14</w:t>
            </w:r>
          </w:p>
        </w:tc>
        <w:tc>
          <w:tcPr>
            <w:tcW w:w="1800" w:type="dxa"/>
            <w:shd w:val="clear" w:color="auto" w:fill="auto"/>
            <w:vAlign w:val="bottom"/>
          </w:tcPr>
          <w:p w:rsidR="00FD2ED0" w:rsidRPr="00FD2ED0" w:rsidRDefault="00FD2ED0" w:rsidP="00FD2ED0">
            <w:pPr>
              <w:snapToGrid w:val="0"/>
              <w:jc w:val="center"/>
              <w:rPr>
                <w:iCs/>
              </w:rPr>
            </w:pPr>
            <w:r w:rsidRPr="00FD2ED0">
              <w:rPr>
                <w:iCs/>
              </w:rPr>
              <w:t xml:space="preserve">19 </w:t>
            </w:r>
            <w:r w:rsidRPr="00FD2ED0">
              <w:t>0 0</w:t>
            </w:r>
            <w:r w:rsidRPr="00FD2ED0">
              <w:rPr>
                <w:iCs/>
              </w:rPr>
              <w:t>2 0000</w:t>
            </w:r>
            <w:r w:rsidRPr="00FD2ED0">
              <w:t>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rPr>
                <w:iCs/>
              </w:rPr>
            </w:pPr>
            <w:r w:rsidRPr="00FD2ED0">
              <w:rPr>
                <w:iCs/>
              </w:rPr>
              <w:t>1000,00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rPr>
                <w:bCs/>
                <w:iCs/>
              </w:rPr>
            </w:pPr>
          </w:p>
        </w:tc>
        <w:tc>
          <w:tcPr>
            <w:tcW w:w="720" w:type="dxa"/>
            <w:shd w:val="clear" w:color="auto" w:fill="auto"/>
            <w:vAlign w:val="bottom"/>
          </w:tcPr>
          <w:p w:rsidR="00FD2ED0" w:rsidRPr="00FD2ED0" w:rsidRDefault="00FD2ED0" w:rsidP="00FD2ED0">
            <w:pPr>
              <w:jc w:val="center"/>
              <w:rPr>
                <w:b/>
                <w:bCs/>
                <w:iCs/>
              </w:rPr>
            </w:pPr>
          </w:p>
        </w:tc>
        <w:tc>
          <w:tcPr>
            <w:tcW w:w="720" w:type="dxa"/>
            <w:shd w:val="clear" w:color="auto" w:fill="auto"/>
            <w:vAlign w:val="bottom"/>
          </w:tcPr>
          <w:p w:rsidR="00FD2ED0" w:rsidRPr="00FD2ED0" w:rsidRDefault="00FD2ED0" w:rsidP="00FD2ED0">
            <w:pPr>
              <w:jc w:val="center"/>
              <w:rPr>
                <w:b/>
                <w:bCs/>
                <w:iCs/>
              </w:rPr>
            </w:pPr>
          </w:p>
        </w:tc>
        <w:tc>
          <w:tcPr>
            <w:tcW w:w="720" w:type="dxa"/>
            <w:shd w:val="clear" w:color="auto" w:fill="auto"/>
            <w:vAlign w:val="bottom"/>
          </w:tcPr>
          <w:p w:rsidR="00FD2ED0" w:rsidRPr="00FD2ED0" w:rsidRDefault="00FD2ED0" w:rsidP="00FD2ED0">
            <w:pPr>
              <w:jc w:val="center"/>
              <w:rPr>
                <w:b/>
                <w:bCs/>
                <w:iCs/>
              </w:rPr>
            </w:pPr>
          </w:p>
        </w:tc>
        <w:tc>
          <w:tcPr>
            <w:tcW w:w="1800" w:type="dxa"/>
            <w:shd w:val="clear" w:color="auto" w:fill="auto"/>
            <w:vAlign w:val="bottom"/>
          </w:tcPr>
          <w:p w:rsidR="00FD2ED0" w:rsidRPr="00FD2ED0" w:rsidRDefault="00FD2ED0" w:rsidP="00FD2ED0">
            <w:pPr>
              <w:snapToGrid w:val="0"/>
              <w:jc w:val="center"/>
              <w:rPr>
                <w:iCs/>
              </w:rP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rPr>
                <w:iCs/>
              </w:rP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rPr>
                <w:bCs/>
                <w:iCs/>
              </w:rPr>
            </w:pPr>
            <w:r w:rsidRPr="00FD2ED0">
              <w:rPr>
                <w:bCs/>
                <w:iCs/>
              </w:rPr>
              <w:t>Мероприятия, связанные с безопасностью на водных объектах</w:t>
            </w:r>
          </w:p>
        </w:tc>
        <w:tc>
          <w:tcPr>
            <w:tcW w:w="720" w:type="dxa"/>
            <w:shd w:val="clear" w:color="auto" w:fill="auto"/>
            <w:vAlign w:val="bottom"/>
          </w:tcPr>
          <w:p w:rsidR="00FD2ED0" w:rsidRPr="00FD2ED0" w:rsidRDefault="00FD2ED0" w:rsidP="00FD2ED0">
            <w:pPr>
              <w:jc w:val="center"/>
              <w:rPr>
                <w:bCs/>
                <w:iCs/>
              </w:rPr>
            </w:pPr>
            <w:r w:rsidRPr="00FD2ED0">
              <w:rPr>
                <w:bCs/>
                <w:iCs/>
              </w:rPr>
              <w:t>992</w:t>
            </w:r>
          </w:p>
        </w:tc>
        <w:tc>
          <w:tcPr>
            <w:tcW w:w="720" w:type="dxa"/>
            <w:shd w:val="clear" w:color="auto" w:fill="auto"/>
            <w:vAlign w:val="bottom"/>
          </w:tcPr>
          <w:p w:rsidR="00FD2ED0" w:rsidRPr="00FD2ED0" w:rsidRDefault="00FD2ED0" w:rsidP="00FD2ED0">
            <w:pPr>
              <w:jc w:val="center"/>
              <w:rPr>
                <w:bCs/>
                <w:iCs/>
              </w:rPr>
            </w:pPr>
            <w:r w:rsidRPr="00FD2ED0">
              <w:rPr>
                <w:bCs/>
                <w:iCs/>
              </w:rPr>
              <w:t>03</w:t>
            </w:r>
          </w:p>
        </w:tc>
        <w:tc>
          <w:tcPr>
            <w:tcW w:w="720" w:type="dxa"/>
            <w:shd w:val="clear" w:color="auto" w:fill="auto"/>
            <w:vAlign w:val="bottom"/>
          </w:tcPr>
          <w:p w:rsidR="00FD2ED0" w:rsidRPr="00FD2ED0" w:rsidRDefault="00FD2ED0" w:rsidP="00FD2ED0">
            <w:pPr>
              <w:jc w:val="center"/>
              <w:rPr>
                <w:bCs/>
                <w:iCs/>
              </w:rPr>
            </w:pPr>
            <w:r w:rsidRPr="00FD2ED0">
              <w:rPr>
                <w:bCs/>
                <w:iCs/>
              </w:rPr>
              <w:t>14</w:t>
            </w:r>
          </w:p>
        </w:tc>
        <w:tc>
          <w:tcPr>
            <w:tcW w:w="1800" w:type="dxa"/>
            <w:shd w:val="clear" w:color="auto" w:fill="auto"/>
            <w:vAlign w:val="bottom"/>
          </w:tcPr>
          <w:p w:rsidR="00FD2ED0" w:rsidRPr="00FD2ED0" w:rsidRDefault="00FD2ED0" w:rsidP="00FD2ED0">
            <w:pPr>
              <w:snapToGrid w:val="0"/>
              <w:jc w:val="center"/>
              <w:rPr>
                <w:iCs/>
              </w:rPr>
            </w:pPr>
            <w:r w:rsidRPr="00FD2ED0">
              <w:rPr>
                <w:iCs/>
              </w:rPr>
              <w:t xml:space="preserve">19 </w:t>
            </w:r>
            <w:r w:rsidRPr="00FD2ED0">
              <w:t>0 0</w:t>
            </w:r>
            <w:r w:rsidRPr="00FD2ED0">
              <w:rPr>
                <w:iCs/>
              </w:rPr>
              <w:t>2 1049</w:t>
            </w:r>
            <w:r w:rsidRPr="00FD2ED0">
              <w:t>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rPr>
                <w:iCs/>
              </w:rPr>
            </w:pPr>
            <w:r w:rsidRPr="00FD2ED0">
              <w:rPr>
                <w:iCs/>
              </w:rPr>
              <w:t>1000,00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rPr>
                <w:bCs/>
                <w:iCs/>
              </w:rPr>
            </w:pPr>
          </w:p>
        </w:tc>
        <w:tc>
          <w:tcPr>
            <w:tcW w:w="720" w:type="dxa"/>
            <w:shd w:val="clear" w:color="auto" w:fill="auto"/>
            <w:vAlign w:val="bottom"/>
          </w:tcPr>
          <w:p w:rsidR="00FD2ED0" w:rsidRPr="00FD2ED0" w:rsidRDefault="00FD2ED0" w:rsidP="00FD2ED0">
            <w:pPr>
              <w:jc w:val="center"/>
              <w:rPr>
                <w:b/>
                <w:bCs/>
                <w:iCs/>
              </w:rPr>
            </w:pPr>
          </w:p>
        </w:tc>
        <w:tc>
          <w:tcPr>
            <w:tcW w:w="720" w:type="dxa"/>
            <w:shd w:val="clear" w:color="auto" w:fill="auto"/>
            <w:vAlign w:val="bottom"/>
          </w:tcPr>
          <w:p w:rsidR="00FD2ED0" w:rsidRPr="00FD2ED0" w:rsidRDefault="00FD2ED0" w:rsidP="00FD2ED0">
            <w:pPr>
              <w:jc w:val="center"/>
              <w:rPr>
                <w:b/>
                <w:bCs/>
                <w:iCs/>
              </w:rPr>
            </w:pPr>
          </w:p>
        </w:tc>
        <w:tc>
          <w:tcPr>
            <w:tcW w:w="720" w:type="dxa"/>
            <w:shd w:val="clear" w:color="auto" w:fill="auto"/>
            <w:vAlign w:val="bottom"/>
          </w:tcPr>
          <w:p w:rsidR="00FD2ED0" w:rsidRPr="00FD2ED0" w:rsidRDefault="00FD2ED0" w:rsidP="00FD2ED0">
            <w:pPr>
              <w:jc w:val="center"/>
              <w:rPr>
                <w:b/>
                <w:bCs/>
                <w:iCs/>
              </w:rPr>
            </w:pPr>
          </w:p>
        </w:tc>
        <w:tc>
          <w:tcPr>
            <w:tcW w:w="1800" w:type="dxa"/>
            <w:shd w:val="clear" w:color="auto" w:fill="auto"/>
            <w:vAlign w:val="bottom"/>
          </w:tcPr>
          <w:p w:rsidR="00FD2ED0" w:rsidRPr="00FD2ED0" w:rsidRDefault="00FD2ED0" w:rsidP="00FD2ED0">
            <w:pPr>
              <w:snapToGrid w:val="0"/>
              <w:jc w:val="center"/>
              <w:rPr>
                <w:iCs/>
              </w:rP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rPr>
                <w:iCs/>
              </w:rP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rPr>
                <w:bCs/>
                <w:iCs/>
              </w:rPr>
            </w:pPr>
            <w:r w:rsidRPr="00FD2ED0">
              <w:t>Закупка товаров, работ и услуг для государственных (муниципальных) нужд</w:t>
            </w:r>
          </w:p>
        </w:tc>
        <w:tc>
          <w:tcPr>
            <w:tcW w:w="720" w:type="dxa"/>
            <w:shd w:val="clear" w:color="auto" w:fill="auto"/>
            <w:vAlign w:val="bottom"/>
          </w:tcPr>
          <w:p w:rsidR="00FD2ED0" w:rsidRPr="00FD2ED0" w:rsidRDefault="00FD2ED0" w:rsidP="00FD2ED0">
            <w:pPr>
              <w:jc w:val="center"/>
              <w:rPr>
                <w:bCs/>
                <w:iCs/>
              </w:rPr>
            </w:pPr>
            <w:r w:rsidRPr="00FD2ED0">
              <w:rPr>
                <w:bCs/>
                <w:iCs/>
              </w:rPr>
              <w:t>992</w:t>
            </w:r>
          </w:p>
        </w:tc>
        <w:tc>
          <w:tcPr>
            <w:tcW w:w="720" w:type="dxa"/>
            <w:shd w:val="clear" w:color="auto" w:fill="auto"/>
            <w:vAlign w:val="bottom"/>
          </w:tcPr>
          <w:p w:rsidR="00FD2ED0" w:rsidRPr="00FD2ED0" w:rsidRDefault="00FD2ED0" w:rsidP="00FD2ED0">
            <w:pPr>
              <w:jc w:val="center"/>
              <w:rPr>
                <w:bCs/>
                <w:iCs/>
              </w:rPr>
            </w:pPr>
            <w:r w:rsidRPr="00FD2ED0">
              <w:rPr>
                <w:bCs/>
                <w:iCs/>
              </w:rPr>
              <w:t>03</w:t>
            </w:r>
          </w:p>
        </w:tc>
        <w:tc>
          <w:tcPr>
            <w:tcW w:w="720" w:type="dxa"/>
            <w:shd w:val="clear" w:color="auto" w:fill="auto"/>
            <w:vAlign w:val="bottom"/>
          </w:tcPr>
          <w:p w:rsidR="00FD2ED0" w:rsidRPr="00FD2ED0" w:rsidRDefault="00FD2ED0" w:rsidP="00FD2ED0">
            <w:pPr>
              <w:jc w:val="center"/>
              <w:rPr>
                <w:bCs/>
                <w:iCs/>
              </w:rPr>
            </w:pPr>
            <w:r w:rsidRPr="00FD2ED0">
              <w:rPr>
                <w:bCs/>
                <w:iCs/>
              </w:rPr>
              <w:t>14</w:t>
            </w:r>
          </w:p>
        </w:tc>
        <w:tc>
          <w:tcPr>
            <w:tcW w:w="1800" w:type="dxa"/>
            <w:shd w:val="clear" w:color="auto" w:fill="auto"/>
            <w:vAlign w:val="bottom"/>
          </w:tcPr>
          <w:p w:rsidR="00FD2ED0" w:rsidRPr="00FD2ED0" w:rsidRDefault="00FD2ED0" w:rsidP="00FD2ED0">
            <w:pPr>
              <w:snapToGrid w:val="0"/>
              <w:jc w:val="center"/>
              <w:rPr>
                <w:iCs/>
              </w:rPr>
            </w:pPr>
            <w:r w:rsidRPr="00FD2ED0">
              <w:rPr>
                <w:iCs/>
              </w:rPr>
              <w:t xml:space="preserve">19 </w:t>
            </w:r>
            <w:r w:rsidRPr="00FD2ED0">
              <w:t>0 0</w:t>
            </w:r>
            <w:r w:rsidRPr="00FD2ED0">
              <w:rPr>
                <w:iCs/>
              </w:rPr>
              <w:t>2 1049</w:t>
            </w:r>
            <w:r w:rsidRPr="00FD2ED0">
              <w:t>0</w:t>
            </w:r>
          </w:p>
        </w:tc>
        <w:tc>
          <w:tcPr>
            <w:tcW w:w="720" w:type="dxa"/>
            <w:shd w:val="clear" w:color="auto" w:fill="auto"/>
            <w:vAlign w:val="bottom"/>
          </w:tcPr>
          <w:p w:rsidR="00FD2ED0" w:rsidRPr="00FD2ED0" w:rsidRDefault="00FD2ED0" w:rsidP="00FD2ED0">
            <w:pPr>
              <w:snapToGrid w:val="0"/>
              <w:jc w:val="center"/>
            </w:pPr>
            <w:r w:rsidRPr="00FD2ED0">
              <w:t>200</w:t>
            </w:r>
          </w:p>
        </w:tc>
        <w:tc>
          <w:tcPr>
            <w:tcW w:w="1588" w:type="dxa"/>
            <w:shd w:val="clear" w:color="auto" w:fill="auto"/>
            <w:vAlign w:val="bottom"/>
          </w:tcPr>
          <w:p w:rsidR="00FD2ED0" w:rsidRPr="00FD2ED0" w:rsidRDefault="00FD2ED0" w:rsidP="00FD2ED0">
            <w:pPr>
              <w:snapToGrid w:val="0"/>
              <w:jc w:val="center"/>
              <w:rPr>
                <w:iCs/>
              </w:rPr>
            </w:pPr>
            <w:r w:rsidRPr="00FD2ED0">
              <w:rPr>
                <w:iCs/>
              </w:rPr>
              <w:t>1000,00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rPr>
                <w:bCs/>
                <w:iCs/>
              </w:rPr>
            </w:pPr>
          </w:p>
        </w:tc>
        <w:tc>
          <w:tcPr>
            <w:tcW w:w="720" w:type="dxa"/>
            <w:shd w:val="clear" w:color="auto" w:fill="auto"/>
            <w:vAlign w:val="bottom"/>
          </w:tcPr>
          <w:p w:rsidR="00FD2ED0" w:rsidRPr="00FD2ED0" w:rsidRDefault="00FD2ED0" w:rsidP="00FD2ED0">
            <w:pPr>
              <w:jc w:val="center"/>
              <w:rPr>
                <w:b/>
                <w:bCs/>
                <w:iCs/>
              </w:rPr>
            </w:pPr>
          </w:p>
        </w:tc>
        <w:tc>
          <w:tcPr>
            <w:tcW w:w="720" w:type="dxa"/>
            <w:shd w:val="clear" w:color="auto" w:fill="auto"/>
            <w:vAlign w:val="bottom"/>
          </w:tcPr>
          <w:p w:rsidR="00FD2ED0" w:rsidRPr="00FD2ED0" w:rsidRDefault="00FD2ED0" w:rsidP="00FD2ED0">
            <w:pPr>
              <w:jc w:val="center"/>
              <w:rPr>
                <w:b/>
                <w:bCs/>
                <w:iCs/>
              </w:rPr>
            </w:pPr>
          </w:p>
        </w:tc>
        <w:tc>
          <w:tcPr>
            <w:tcW w:w="720" w:type="dxa"/>
            <w:shd w:val="clear" w:color="auto" w:fill="auto"/>
            <w:vAlign w:val="bottom"/>
          </w:tcPr>
          <w:p w:rsidR="00FD2ED0" w:rsidRPr="00FD2ED0" w:rsidRDefault="00FD2ED0" w:rsidP="00FD2ED0">
            <w:pPr>
              <w:jc w:val="center"/>
              <w:rPr>
                <w:b/>
                <w:bCs/>
                <w:iCs/>
              </w:rPr>
            </w:pPr>
          </w:p>
        </w:tc>
        <w:tc>
          <w:tcPr>
            <w:tcW w:w="1800" w:type="dxa"/>
            <w:shd w:val="clear" w:color="auto" w:fill="auto"/>
            <w:vAlign w:val="bottom"/>
          </w:tcPr>
          <w:p w:rsidR="00FD2ED0" w:rsidRPr="00FD2ED0" w:rsidRDefault="00FD2ED0" w:rsidP="00FD2ED0">
            <w:pPr>
              <w:snapToGrid w:val="0"/>
              <w:jc w:val="center"/>
              <w:rPr>
                <w:iCs/>
              </w:rP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rPr>
                <w:b/>
                <w:iCs/>
              </w:rP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rPr>
                <w:bCs/>
                <w:iCs/>
              </w:rPr>
            </w:pPr>
            <w:r w:rsidRPr="00FD2ED0">
              <w:rPr>
                <w:bCs/>
                <w:iCs/>
              </w:rPr>
              <w:t>Пожарная безопасность</w:t>
            </w:r>
          </w:p>
        </w:tc>
        <w:tc>
          <w:tcPr>
            <w:tcW w:w="720" w:type="dxa"/>
            <w:shd w:val="clear" w:color="auto" w:fill="auto"/>
            <w:vAlign w:val="bottom"/>
          </w:tcPr>
          <w:p w:rsidR="00FD2ED0" w:rsidRPr="00FD2ED0" w:rsidRDefault="00FD2ED0" w:rsidP="00FD2ED0">
            <w:pPr>
              <w:jc w:val="center"/>
              <w:rPr>
                <w:bCs/>
                <w:iCs/>
              </w:rPr>
            </w:pPr>
            <w:r w:rsidRPr="00FD2ED0">
              <w:rPr>
                <w:bCs/>
                <w:iCs/>
              </w:rPr>
              <w:t>992</w:t>
            </w:r>
          </w:p>
        </w:tc>
        <w:tc>
          <w:tcPr>
            <w:tcW w:w="720" w:type="dxa"/>
            <w:shd w:val="clear" w:color="auto" w:fill="auto"/>
            <w:vAlign w:val="bottom"/>
          </w:tcPr>
          <w:p w:rsidR="00FD2ED0" w:rsidRPr="00FD2ED0" w:rsidRDefault="00FD2ED0" w:rsidP="00FD2ED0">
            <w:pPr>
              <w:jc w:val="center"/>
              <w:rPr>
                <w:bCs/>
                <w:iCs/>
              </w:rPr>
            </w:pPr>
            <w:r w:rsidRPr="00FD2ED0">
              <w:rPr>
                <w:bCs/>
                <w:iCs/>
              </w:rPr>
              <w:t>03</w:t>
            </w:r>
          </w:p>
        </w:tc>
        <w:tc>
          <w:tcPr>
            <w:tcW w:w="720" w:type="dxa"/>
            <w:shd w:val="clear" w:color="auto" w:fill="auto"/>
            <w:vAlign w:val="bottom"/>
          </w:tcPr>
          <w:p w:rsidR="00FD2ED0" w:rsidRPr="00FD2ED0" w:rsidRDefault="00FD2ED0" w:rsidP="00FD2ED0">
            <w:pPr>
              <w:jc w:val="center"/>
              <w:rPr>
                <w:bCs/>
                <w:iCs/>
              </w:rPr>
            </w:pPr>
            <w:r w:rsidRPr="00FD2ED0">
              <w:rPr>
                <w:bCs/>
                <w:iCs/>
              </w:rPr>
              <w:t>14</w:t>
            </w:r>
          </w:p>
        </w:tc>
        <w:tc>
          <w:tcPr>
            <w:tcW w:w="1800" w:type="dxa"/>
            <w:shd w:val="clear" w:color="auto" w:fill="auto"/>
            <w:vAlign w:val="bottom"/>
          </w:tcPr>
          <w:p w:rsidR="00FD2ED0" w:rsidRPr="00FD2ED0" w:rsidRDefault="00FD2ED0" w:rsidP="00FD2ED0">
            <w:pPr>
              <w:snapToGrid w:val="0"/>
              <w:jc w:val="center"/>
              <w:rPr>
                <w:iCs/>
              </w:rPr>
            </w:pPr>
            <w:r w:rsidRPr="00FD2ED0">
              <w:rPr>
                <w:iCs/>
              </w:rPr>
              <w:t xml:space="preserve">19 </w:t>
            </w:r>
            <w:r w:rsidRPr="00FD2ED0">
              <w:t>0 0</w:t>
            </w:r>
            <w:r w:rsidRPr="00FD2ED0">
              <w:rPr>
                <w:iCs/>
              </w:rPr>
              <w:t>3 0000</w:t>
            </w:r>
            <w:r w:rsidRPr="00FD2ED0">
              <w:t>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rPr>
                <w:iCs/>
              </w:rPr>
            </w:pPr>
            <w:r w:rsidRPr="00FD2ED0">
              <w:rPr>
                <w:iCs/>
              </w:rPr>
              <w:t>5000,00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rPr>
                <w:bCs/>
                <w:iCs/>
              </w:rPr>
            </w:pPr>
          </w:p>
        </w:tc>
        <w:tc>
          <w:tcPr>
            <w:tcW w:w="720" w:type="dxa"/>
            <w:shd w:val="clear" w:color="auto" w:fill="auto"/>
            <w:vAlign w:val="bottom"/>
          </w:tcPr>
          <w:p w:rsidR="00FD2ED0" w:rsidRPr="00FD2ED0" w:rsidRDefault="00FD2ED0" w:rsidP="00FD2ED0">
            <w:pPr>
              <w:jc w:val="center"/>
              <w:rPr>
                <w:b/>
                <w:bCs/>
                <w:iCs/>
              </w:rPr>
            </w:pPr>
          </w:p>
        </w:tc>
        <w:tc>
          <w:tcPr>
            <w:tcW w:w="720" w:type="dxa"/>
            <w:shd w:val="clear" w:color="auto" w:fill="auto"/>
            <w:vAlign w:val="bottom"/>
          </w:tcPr>
          <w:p w:rsidR="00FD2ED0" w:rsidRPr="00FD2ED0" w:rsidRDefault="00FD2ED0" w:rsidP="00FD2ED0">
            <w:pPr>
              <w:jc w:val="center"/>
              <w:rPr>
                <w:b/>
                <w:bCs/>
                <w:iCs/>
              </w:rPr>
            </w:pPr>
          </w:p>
        </w:tc>
        <w:tc>
          <w:tcPr>
            <w:tcW w:w="720" w:type="dxa"/>
            <w:shd w:val="clear" w:color="auto" w:fill="auto"/>
            <w:vAlign w:val="bottom"/>
          </w:tcPr>
          <w:p w:rsidR="00FD2ED0" w:rsidRPr="00FD2ED0" w:rsidRDefault="00FD2ED0" w:rsidP="00FD2ED0">
            <w:pPr>
              <w:jc w:val="center"/>
              <w:rPr>
                <w:b/>
                <w:bCs/>
                <w:iCs/>
              </w:rPr>
            </w:pPr>
          </w:p>
        </w:tc>
        <w:tc>
          <w:tcPr>
            <w:tcW w:w="1800" w:type="dxa"/>
            <w:shd w:val="clear" w:color="auto" w:fill="auto"/>
            <w:vAlign w:val="bottom"/>
          </w:tcPr>
          <w:p w:rsidR="00FD2ED0" w:rsidRPr="00FD2ED0" w:rsidRDefault="00FD2ED0" w:rsidP="00FD2ED0">
            <w:pPr>
              <w:snapToGrid w:val="0"/>
              <w:jc w:val="center"/>
              <w:rPr>
                <w:iCs/>
              </w:rP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rPr>
                <w:iCs/>
              </w:rP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rPr>
                <w:bCs/>
                <w:iCs/>
              </w:rPr>
            </w:pPr>
            <w:r w:rsidRPr="00FD2ED0">
              <w:rPr>
                <w:bCs/>
                <w:iCs/>
              </w:rPr>
              <w:t>Мероприятия по пожарной безопасности</w:t>
            </w:r>
          </w:p>
        </w:tc>
        <w:tc>
          <w:tcPr>
            <w:tcW w:w="720" w:type="dxa"/>
            <w:shd w:val="clear" w:color="auto" w:fill="auto"/>
            <w:vAlign w:val="bottom"/>
          </w:tcPr>
          <w:p w:rsidR="00FD2ED0" w:rsidRPr="00FD2ED0" w:rsidRDefault="00FD2ED0" w:rsidP="00FD2ED0">
            <w:pPr>
              <w:jc w:val="center"/>
              <w:rPr>
                <w:bCs/>
                <w:iCs/>
              </w:rPr>
            </w:pPr>
            <w:r w:rsidRPr="00FD2ED0">
              <w:rPr>
                <w:bCs/>
                <w:iCs/>
              </w:rPr>
              <w:t>992</w:t>
            </w:r>
          </w:p>
        </w:tc>
        <w:tc>
          <w:tcPr>
            <w:tcW w:w="720" w:type="dxa"/>
            <w:shd w:val="clear" w:color="auto" w:fill="auto"/>
            <w:vAlign w:val="bottom"/>
          </w:tcPr>
          <w:p w:rsidR="00FD2ED0" w:rsidRPr="00FD2ED0" w:rsidRDefault="00FD2ED0" w:rsidP="00FD2ED0">
            <w:pPr>
              <w:jc w:val="center"/>
              <w:rPr>
                <w:bCs/>
                <w:iCs/>
              </w:rPr>
            </w:pPr>
            <w:r w:rsidRPr="00FD2ED0">
              <w:rPr>
                <w:bCs/>
                <w:iCs/>
              </w:rPr>
              <w:t>03</w:t>
            </w:r>
          </w:p>
        </w:tc>
        <w:tc>
          <w:tcPr>
            <w:tcW w:w="720" w:type="dxa"/>
            <w:shd w:val="clear" w:color="auto" w:fill="auto"/>
            <w:vAlign w:val="bottom"/>
          </w:tcPr>
          <w:p w:rsidR="00FD2ED0" w:rsidRPr="00FD2ED0" w:rsidRDefault="00FD2ED0" w:rsidP="00FD2ED0">
            <w:pPr>
              <w:jc w:val="center"/>
              <w:rPr>
                <w:bCs/>
                <w:iCs/>
              </w:rPr>
            </w:pPr>
            <w:r w:rsidRPr="00FD2ED0">
              <w:rPr>
                <w:bCs/>
                <w:iCs/>
              </w:rPr>
              <w:t>14</w:t>
            </w:r>
          </w:p>
        </w:tc>
        <w:tc>
          <w:tcPr>
            <w:tcW w:w="1800" w:type="dxa"/>
            <w:shd w:val="clear" w:color="auto" w:fill="auto"/>
            <w:vAlign w:val="bottom"/>
          </w:tcPr>
          <w:p w:rsidR="00FD2ED0" w:rsidRPr="00FD2ED0" w:rsidRDefault="00FD2ED0" w:rsidP="00FD2ED0">
            <w:pPr>
              <w:snapToGrid w:val="0"/>
              <w:jc w:val="center"/>
              <w:rPr>
                <w:iCs/>
              </w:rPr>
            </w:pPr>
            <w:r w:rsidRPr="00FD2ED0">
              <w:rPr>
                <w:iCs/>
              </w:rPr>
              <w:t xml:space="preserve">19 </w:t>
            </w:r>
            <w:r w:rsidRPr="00FD2ED0">
              <w:t>0 0</w:t>
            </w:r>
            <w:r w:rsidRPr="00FD2ED0">
              <w:rPr>
                <w:iCs/>
              </w:rPr>
              <w:t>3 1050</w:t>
            </w:r>
            <w:r w:rsidRPr="00FD2ED0">
              <w:t>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rPr>
                <w:iCs/>
              </w:rPr>
            </w:pPr>
            <w:r w:rsidRPr="00FD2ED0">
              <w:rPr>
                <w:iCs/>
              </w:rPr>
              <w:t>5000,00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rPr>
                <w:bCs/>
                <w:iCs/>
              </w:rPr>
            </w:pPr>
          </w:p>
        </w:tc>
        <w:tc>
          <w:tcPr>
            <w:tcW w:w="720" w:type="dxa"/>
            <w:shd w:val="clear" w:color="auto" w:fill="auto"/>
            <w:vAlign w:val="bottom"/>
          </w:tcPr>
          <w:p w:rsidR="00FD2ED0" w:rsidRPr="00FD2ED0" w:rsidRDefault="00FD2ED0" w:rsidP="00FD2ED0">
            <w:pPr>
              <w:jc w:val="center"/>
              <w:rPr>
                <w:b/>
                <w:bCs/>
                <w:iCs/>
              </w:rPr>
            </w:pPr>
          </w:p>
        </w:tc>
        <w:tc>
          <w:tcPr>
            <w:tcW w:w="720" w:type="dxa"/>
            <w:shd w:val="clear" w:color="auto" w:fill="auto"/>
            <w:vAlign w:val="bottom"/>
          </w:tcPr>
          <w:p w:rsidR="00FD2ED0" w:rsidRPr="00FD2ED0" w:rsidRDefault="00FD2ED0" w:rsidP="00FD2ED0">
            <w:pPr>
              <w:jc w:val="center"/>
              <w:rPr>
                <w:b/>
                <w:bCs/>
                <w:iCs/>
              </w:rPr>
            </w:pPr>
          </w:p>
        </w:tc>
        <w:tc>
          <w:tcPr>
            <w:tcW w:w="720" w:type="dxa"/>
            <w:shd w:val="clear" w:color="auto" w:fill="auto"/>
            <w:vAlign w:val="bottom"/>
          </w:tcPr>
          <w:p w:rsidR="00FD2ED0" w:rsidRPr="00FD2ED0" w:rsidRDefault="00FD2ED0" w:rsidP="00FD2ED0">
            <w:pPr>
              <w:jc w:val="center"/>
              <w:rPr>
                <w:b/>
                <w:bCs/>
                <w:iCs/>
              </w:rPr>
            </w:pPr>
          </w:p>
        </w:tc>
        <w:tc>
          <w:tcPr>
            <w:tcW w:w="1800" w:type="dxa"/>
            <w:shd w:val="clear" w:color="auto" w:fill="auto"/>
            <w:vAlign w:val="bottom"/>
          </w:tcPr>
          <w:p w:rsidR="00FD2ED0" w:rsidRPr="00FD2ED0" w:rsidRDefault="00FD2ED0" w:rsidP="00FD2ED0">
            <w:pPr>
              <w:snapToGrid w:val="0"/>
              <w:jc w:val="center"/>
              <w:rPr>
                <w:iCs/>
              </w:rP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rPr>
                <w:iCs/>
              </w:rP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rPr>
                <w:bCs/>
                <w:iCs/>
              </w:rPr>
            </w:pPr>
            <w:r w:rsidRPr="00FD2ED0">
              <w:t>Закупка товаров, работ и услуг для государственных (муниципальных) нужд</w:t>
            </w:r>
          </w:p>
        </w:tc>
        <w:tc>
          <w:tcPr>
            <w:tcW w:w="720" w:type="dxa"/>
            <w:shd w:val="clear" w:color="auto" w:fill="auto"/>
            <w:vAlign w:val="bottom"/>
          </w:tcPr>
          <w:p w:rsidR="00FD2ED0" w:rsidRPr="00FD2ED0" w:rsidRDefault="00FD2ED0" w:rsidP="00FD2ED0">
            <w:pPr>
              <w:jc w:val="center"/>
              <w:rPr>
                <w:bCs/>
                <w:iCs/>
              </w:rPr>
            </w:pPr>
            <w:r w:rsidRPr="00FD2ED0">
              <w:rPr>
                <w:bCs/>
                <w:iCs/>
              </w:rPr>
              <w:t>992</w:t>
            </w:r>
          </w:p>
        </w:tc>
        <w:tc>
          <w:tcPr>
            <w:tcW w:w="720" w:type="dxa"/>
            <w:shd w:val="clear" w:color="auto" w:fill="auto"/>
            <w:vAlign w:val="bottom"/>
          </w:tcPr>
          <w:p w:rsidR="00FD2ED0" w:rsidRPr="00FD2ED0" w:rsidRDefault="00FD2ED0" w:rsidP="00FD2ED0">
            <w:pPr>
              <w:jc w:val="center"/>
              <w:rPr>
                <w:bCs/>
                <w:iCs/>
              </w:rPr>
            </w:pPr>
            <w:r w:rsidRPr="00FD2ED0">
              <w:rPr>
                <w:bCs/>
                <w:iCs/>
              </w:rPr>
              <w:t>03</w:t>
            </w:r>
          </w:p>
        </w:tc>
        <w:tc>
          <w:tcPr>
            <w:tcW w:w="720" w:type="dxa"/>
            <w:shd w:val="clear" w:color="auto" w:fill="auto"/>
            <w:vAlign w:val="bottom"/>
          </w:tcPr>
          <w:p w:rsidR="00FD2ED0" w:rsidRPr="00FD2ED0" w:rsidRDefault="00FD2ED0" w:rsidP="00FD2ED0">
            <w:pPr>
              <w:jc w:val="center"/>
              <w:rPr>
                <w:bCs/>
                <w:iCs/>
              </w:rPr>
            </w:pPr>
            <w:r w:rsidRPr="00FD2ED0">
              <w:rPr>
                <w:bCs/>
                <w:iCs/>
              </w:rPr>
              <w:t>14</w:t>
            </w:r>
          </w:p>
        </w:tc>
        <w:tc>
          <w:tcPr>
            <w:tcW w:w="1800" w:type="dxa"/>
            <w:shd w:val="clear" w:color="auto" w:fill="auto"/>
            <w:vAlign w:val="bottom"/>
          </w:tcPr>
          <w:p w:rsidR="00FD2ED0" w:rsidRPr="00FD2ED0" w:rsidRDefault="00FD2ED0" w:rsidP="00FD2ED0">
            <w:pPr>
              <w:snapToGrid w:val="0"/>
              <w:jc w:val="center"/>
              <w:rPr>
                <w:iCs/>
              </w:rPr>
            </w:pPr>
            <w:r w:rsidRPr="00FD2ED0">
              <w:rPr>
                <w:iCs/>
              </w:rPr>
              <w:t xml:space="preserve">19 </w:t>
            </w:r>
            <w:r w:rsidRPr="00FD2ED0">
              <w:t>0 0</w:t>
            </w:r>
            <w:r w:rsidRPr="00FD2ED0">
              <w:rPr>
                <w:iCs/>
              </w:rPr>
              <w:t>3 1050</w:t>
            </w:r>
            <w:r w:rsidRPr="00FD2ED0">
              <w:t>0</w:t>
            </w:r>
          </w:p>
        </w:tc>
        <w:tc>
          <w:tcPr>
            <w:tcW w:w="720" w:type="dxa"/>
            <w:shd w:val="clear" w:color="auto" w:fill="auto"/>
            <w:vAlign w:val="bottom"/>
          </w:tcPr>
          <w:p w:rsidR="00FD2ED0" w:rsidRPr="00FD2ED0" w:rsidRDefault="00FD2ED0" w:rsidP="00FD2ED0">
            <w:pPr>
              <w:snapToGrid w:val="0"/>
              <w:jc w:val="center"/>
            </w:pPr>
            <w:r w:rsidRPr="00FD2ED0">
              <w:t>200</w:t>
            </w:r>
          </w:p>
        </w:tc>
        <w:tc>
          <w:tcPr>
            <w:tcW w:w="1588" w:type="dxa"/>
            <w:shd w:val="clear" w:color="auto" w:fill="auto"/>
            <w:vAlign w:val="bottom"/>
          </w:tcPr>
          <w:p w:rsidR="00FD2ED0" w:rsidRPr="00FD2ED0" w:rsidRDefault="00FD2ED0" w:rsidP="00FD2ED0">
            <w:pPr>
              <w:snapToGrid w:val="0"/>
              <w:jc w:val="center"/>
              <w:rPr>
                <w:iCs/>
              </w:rPr>
            </w:pPr>
            <w:r w:rsidRPr="00FD2ED0">
              <w:rPr>
                <w:iCs/>
              </w:rPr>
              <w:t>5000,00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rPr>
                <w:bCs/>
                <w:iCs/>
              </w:rPr>
            </w:pPr>
          </w:p>
        </w:tc>
        <w:tc>
          <w:tcPr>
            <w:tcW w:w="720" w:type="dxa"/>
            <w:shd w:val="clear" w:color="auto" w:fill="auto"/>
            <w:vAlign w:val="bottom"/>
          </w:tcPr>
          <w:p w:rsidR="00FD2ED0" w:rsidRPr="00FD2ED0" w:rsidRDefault="00FD2ED0" w:rsidP="00FD2ED0">
            <w:pPr>
              <w:jc w:val="center"/>
              <w:rPr>
                <w:b/>
                <w:bCs/>
                <w:iCs/>
              </w:rPr>
            </w:pPr>
          </w:p>
        </w:tc>
        <w:tc>
          <w:tcPr>
            <w:tcW w:w="720" w:type="dxa"/>
            <w:shd w:val="clear" w:color="auto" w:fill="auto"/>
            <w:vAlign w:val="bottom"/>
          </w:tcPr>
          <w:p w:rsidR="00FD2ED0" w:rsidRPr="00FD2ED0" w:rsidRDefault="00FD2ED0" w:rsidP="00FD2ED0">
            <w:pPr>
              <w:jc w:val="center"/>
              <w:rPr>
                <w:b/>
                <w:bCs/>
                <w:iCs/>
              </w:rPr>
            </w:pPr>
          </w:p>
        </w:tc>
        <w:tc>
          <w:tcPr>
            <w:tcW w:w="720" w:type="dxa"/>
            <w:shd w:val="clear" w:color="auto" w:fill="auto"/>
            <w:vAlign w:val="bottom"/>
          </w:tcPr>
          <w:p w:rsidR="00FD2ED0" w:rsidRPr="00FD2ED0" w:rsidRDefault="00FD2ED0" w:rsidP="00FD2ED0">
            <w:pPr>
              <w:jc w:val="center"/>
              <w:rPr>
                <w:b/>
                <w:bCs/>
                <w:iCs/>
              </w:rPr>
            </w:pPr>
          </w:p>
        </w:tc>
        <w:tc>
          <w:tcPr>
            <w:tcW w:w="1800" w:type="dxa"/>
            <w:shd w:val="clear" w:color="auto" w:fill="auto"/>
            <w:vAlign w:val="bottom"/>
          </w:tcPr>
          <w:p w:rsidR="00FD2ED0" w:rsidRPr="00FD2ED0" w:rsidRDefault="00FD2ED0" w:rsidP="00FD2ED0">
            <w:pPr>
              <w:snapToGrid w:val="0"/>
              <w:jc w:val="center"/>
              <w:rPr>
                <w:iCs/>
              </w:rP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rPr>
                <w:b/>
                <w:iCs/>
              </w:rPr>
            </w:pPr>
          </w:p>
        </w:tc>
      </w:tr>
      <w:tr w:rsidR="00FD2ED0" w:rsidRPr="00FD2ED0" w:rsidTr="00FD2ED0">
        <w:trPr>
          <w:trHeight w:val="133"/>
        </w:trPr>
        <w:tc>
          <w:tcPr>
            <w:tcW w:w="555" w:type="dxa"/>
            <w:shd w:val="clear" w:color="auto" w:fill="auto"/>
          </w:tcPr>
          <w:p w:rsidR="00FD2ED0" w:rsidRPr="00FD2ED0" w:rsidRDefault="00FD2ED0" w:rsidP="00FD2ED0">
            <w:pPr>
              <w:jc w:val="right"/>
              <w:rPr>
                <w:b/>
                <w:bCs/>
              </w:rPr>
            </w:pPr>
          </w:p>
        </w:tc>
        <w:tc>
          <w:tcPr>
            <w:tcW w:w="7916" w:type="dxa"/>
            <w:shd w:val="clear" w:color="auto" w:fill="auto"/>
          </w:tcPr>
          <w:p w:rsidR="00FD2ED0" w:rsidRPr="00FD2ED0" w:rsidRDefault="00FD2ED0" w:rsidP="00FD2ED0">
            <w:pPr>
              <w:jc w:val="both"/>
              <w:rPr>
                <w:b/>
                <w:bCs/>
              </w:rPr>
            </w:pPr>
            <w:r w:rsidRPr="00FD2ED0">
              <w:rPr>
                <w:b/>
                <w:bCs/>
              </w:rPr>
              <w:t>Национальная экономика</w:t>
            </w:r>
          </w:p>
        </w:tc>
        <w:tc>
          <w:tcPr>
            <w:tcW w:w="720" w:type="dxa"/>
            <w:shd w:val="clear" w:color="auto" w:fill="auto"/>
            <w:vAlign w:val="bottom"/>
          </w:tcPr>
          <w:p w:rsidR="00FD2ED0" w:rsidRPr="00FD2ED0" w:rsidRDefault="00FD2ED0" w:rsidP="00FD2ED0">
            <w:pPr>
              <w:jc w:val="center"/>
              <w:rPr>
                <w:b/>
                <w:bCs/>
              </w:rPr>
            </w:pPr>
            <w:r w:rsidRPr="00FD2ED0">
              <w:rPr>
                <w:b/>
                <w:bCs/>
              </w:rPr>
              <w:t>992</w:t>
            </w:r>
          </w:p>
        </w:tc>
        <w:tc>
          <w:tcPr>
            <w:tcW w:w="720" w:type="dxa"/>
            <w:shd w:val="clear" w:color="auto" w:fill="auto"/>
            <w:vAlign w:val="bottom"/>
          </w:tcPr>
          <w:p w:rsidR="00FD2ED0" w:rsidRPr="00FD2ED0" w:rsidRDefault="00FD2ED0" w:rsidP="00FD2ED0">
            <w:pPr>
              <w:jc w:val="center"/>
              <w:rPr>
                <w:b/>
                <w:bCs/>
              </w:rPr>
            </w:pPr>
            <w:r w:rsidRPr="00FD2ED0">
              <w:rPr>
                <w:b/>
                <w:bCs/>
              </w:rPr>
              <w:t>04</w:t>
            </w:r>
          </w:p>
        </w:tc>
        <w:tc>
          <w:tcPr>
            <w:tcW w:w="720" w:type="dxa"/>
            <w:shd w:val="clear" w:color="auto" w:fill="auto"/>
            <w:vAlign w:val="bottom"/>
          </w:tcPr>
          <w:p w:rsidR="00FD2ED0" w:rsidRPr="00FD2ED0" w:rsidRDefault="00FD2ED0" w:rsidP="00FD2ED0">
            <w:pPr>
              <w:jc w:val="center"/>
            </w:pPr>
            <w:r w:rsidRPr="00FD2ED0">
              <w:rPr>
                <w:b/>
                <w:bCs/>
              </w:rPr>
              <w:t>00</w:t>
            </w:r>
          </w:p>
        </w:tc>
        <w:tc>
          <w:tcPr>
            <w:tcW w:w="1800" w:type="dxa"/>
            <w:shd w:val="clear" w:color="auto" w:fill="auto"/>
            <w:vAlign w:val="bottom"/>
          </w:tcPr>
          <w:p w:rsidR="00FD2ED0" w:rsidRPr="00FD2ED0" w:rsidRDefault="00FD2ED0" w:rsidP="00FD2ED0">
            <w:pPr>
              <w:snapToGrid w:val="0"/>
              <w:jc w:val="center"/>
            </w:pPr>
          </w:p>
        </w:tc>
        <w:tc>
          <w:tcPr>
            <w:tcW w:w="720" w:type="dxa"/>
            <w:shd w:val="clear" w:color="auto" w:fill="auto"/>
            <w:vAlign w:val="bottom"/>
          </w:tcPr>
          <w:p w:rsidR="00FD2ED0" w:rsidRPr="00FD2ED0" w:rsidRDefault="00FD2ED0" w:rsidP="00FD2ED0">
            <w:pPr>
              <w:snapToGrid w:val="0"/>
              <w:jc w:val="center"/>
              <w:rPr>
                <w:color w:val="FF0000"/>
              </w:rPr>
            </w:pPr>
          </w:p>
        </w:tc>
        <w:tc>
          <w:tcPr>
            <w:tcW w:w="1588" w:type="dxa"/>
            <w:shd w:val="clear" w:color="auto" w:fill="auto"/>
            <w:vAlign w:val="bottom"/>
          </w:tcPr>
          <w:p w:rsidR="00FD2ED0" w:rsidRPr="00FD2ED0" w:rsidRDefault="00FD2ED0" w:rsidP="00FD2ED0">
            <w:pPr>
              <w:snapToGrid w:val="0"/>
              <w:jc w:val="center"/>
              <w:rPr>
                <w:b/>
              </w:rPr>
            </w:pPr>
            <w:r w:rsidRPr="00FD2ED0">
              <w:rPr>
                <w:b/>
              </w:rPr>
              <w:t>981700,00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rPr>
                <w:b/>
                <w:bCs/>
              </w:rPr>
            </w:pPr>
          </w:p>
        </w:tc>
        <w:tc>
          <w:tcPr>
            <w:tcW w:w="720" w:type="dxa"/>
            <w:shd w:val="clear" w:color="auto" w:fill="auto"/>
            <w:vAlign w:val="bottom"/>
          </w:tcPr>
          <w:p w:rsidR="00FD2ED0" w:rsidRPr="00FD2ED0" w:rsidRDefault="00FD2ED0" w:rsidP="00FD2ED0">
            <w:pPr>
              <w:jc w:val="center"/>
              <w:rPr>
                <w:b/>
                <w:bCs/>
              </w:rPr>
            </w:pPr>
          </w:p>
        </w:tc>
        <w:tc>
          <w:tcPr>
            <w:tcW w:w="720" w:type="dxa"/>
            <w:shd w:val="clear" w:color="auto" w:fill="auto"/>
            <w:vAlign w:val="bottom"/>
          </w:tcPr>
          <w:p w:rsidR="00FD2ED0" w:rsidRPr="00FD2ED0" w:rsidRDefault="00FD2ED0" w:rsidP="00FD2ED0">
            <w:pPr>
              <w:jc w:val="center"/>
              <w:rPr>
                <w:b/>
                <w:bCs/>
              </w:rPr>
            </w:pPr>
          </w:p>
        </w:tc>
        <w:tc>
          <w:tcPr>
            <w:tcW w:w="720" w:type="dxa"/>
            <w:shd w:val="clear" w:color="auto" w:fill="auto"/>
            <w:vAlign w:val="bottom"/>
          </w:tcPr>
          <w:p w:rsidR="00FD2ED0" w:rsidRPr="00FD2ED0" w:rsidRDefault="00FD2ED0" w:rsidP="00FD2ED0">
            <w:pPr>
              <w:jc w:val="center"/>
              <w:rPr>
                <w:b/>
                <w:bCs/>
              </w:rPr>
            </w:pPr>
          </w:p>
        </w:tc>
        <w:tc>
          <w:tcPr>
            <w:tcW w:w="1800" w:type="dxa"/>
            <w:shd w:val="clear" w:color="auto" w:fill="auto"/>
            <w:vAlign w:val="bottom"/>
          </w:tcPr>
          <w:p w:rsidR="00FD2ED0" w:rsidRPr="00FD2ED0" w:rsidRDefault="00FD2ED0" w:rsidP="00FD2ED0">
            <w:pPr>
              <w:snapToGrid w:val="0"/>
              <w:jc w:val="center"/>
              <w:rPr>
                <w:b/>
                <w:bCs/>
              </w:rPr>
            </w:pPr>
          </w:p>
        </w:tc>
        <w:tc>
          <w:tcPr>
            <w:tcW w:w="720" w:type="dxa"/>
            <w:shd w:val="clear" w:color="auto" w:fill="auto"/>
            <w:vAlign w:val="bottom"/>
          </w:tcPr>
          <w:p w:rsidR="00FD2ED0" w:rsidRPr="00FD2ED0" w:rsidRDefault="00FD2ED0" w:rsidP="00FD2ED0">
            <w:pPr>
              <w:snapToGrid w:val="0"/>
              <w:jc w:val="center"/>
              <w:rPr>
                <w:color w:val="FF0000"/>
              </w:rPr>
            </w:pPr>
          </w:p>
        </w:tc>
        <w:tc>
          <w:tcPr>
            <w:tcW w:w="1588" w:type="dxa"/>
            <w:shd w:val="clear" w:color="auto" w:fill="auto"/>
          </w:tcPr>
          <w:p w:rsidR="00FD2ED0" w:rsidRPr="00FD2ED0" w:rsidRDefault="00FD2ED0" w:rsidP="00FD2ED0">
            <w:pPr>
              <w:snapToGrid w:val="0"/>
              <w:jc w:val="center"/>
              <w:rPr>
                <w:b/>
                <w:color w:val="FF0000"/>
              </w:rP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rPr>
                <w:b/>
                <w:bCs/>
              </w:rPr>
            </w:pPr>
            <w:r w:rsidRPr="00FD2ED0">
              <w:rPr>
                <w:b/>
                <w:bCs/>
              </w:rPr>
              <w:t>Дорожное хозяйство (дорожные фонды)</w:t>
            </w:r>
          </w:p>
        </w:tc>
        <w:tc>
          <w:tcPr>
            <w:tcW w:w="720" w:type="dxa"/>
            <w:shd w:val="clear" w:color="auto" w:fill="auto"/>
            <w:vAlign w:val="bottom"/>
          </w:tcPr>
          <w:p w:rsidR="00FD2ED0" w:rsidRPr="00FD2ED0" w:rsidRDefault="00FD2ED0" w:rsidP="00FD2ED0">
            <w:pPr>
              <w:jc w:val="center"/>
              <w:rPr>
                <w:b/>
                <w:bCs/>
              </w:rPr>
            </w:pPr>
            <w:r w:rsidRPr="00FD2ED0">
              <w:rPr>
                <w:b/>
                <w:bCs/>
              </w:rPr>
              <w:t>992</w:t>
            </w:r>
          </w:p>
        </w:tc>
        <w:tc>
          <w:tcPr>
            <w:tcW w:w="720" w:type="dxa"/>
            <w:shd w:val="clear" w:color="auto" w:fill="auto"/>
            <w:vAlign w:val="bottom"/>
          </w:tcPr>
          <w:p w:rsidR="00FD2ED0" w:rsidRPr="00FD2ED0" w:rsidRDefault="00FD2ED0" w:rsidP="00FD2ED0">
            <w:pPr>
              <w:jc w:val="center"/>
              <w:rPr>
                <w:b/>
                <w:bCs/>
              </w:rPr>
            </w:pPr>
            <w:r w:rsidRPr="00FD2ED0">
              <w:rPr>
                <w:b/>
                <w:bCs/>
              </w:rPr>
              <w:t>04</w:t>
            </w:r>
          </w:p>
        </w:tc>
        <w:tc>
          <w:tcPr>
            <w:tcW w:w="720" w:type="dxa"/>
            <w:shd w:val="clear" w:color="auto" w:fill="auto"/>
            <w:vAlign w:val="bottom"/>
          </w:tcPr>
          <w:p w:rsidR="00FD2ED0" w:rsidRPr="00FD2ED0" w:rsidRDefault="00FD2ED0" w:rsidP="00FD2ED0">
            <w:pPr>
              <w:jc w:val="center"/>
              <w:rPr>
                <w:b/>
                <w:bCs/>
              </w:rPr>
            </w:pPr>
            <w:r w:rsidRPr="00FD2ED0">
              <w:rPr>
                <w:b/>
                <w:bCs/>
              </w:rPr>
              <w:t>09</w:t>
            </w:r>
          </w:p>
        </w:tc>
        <w:tc>
          <w:tcPr>
            <w:tcW w:w="1800" w:type="dxa"/>
            <w:shd w:val="clear" w:color="auto" w:fill="auto"/>
            <w:vAlign w:val="bottom"/>
          </w:tcPr>
          <w:p w:rsidR="00FD2ED0" w:rsidRPr="00FD2ED0" w:rsidRDefault="00FD2ED0" w:rsidP="00FD2ED0">
            <w:pPr>
              <w:snapToGrid w:val="0"/>
              <w:jc w:val="center"/>
              <w:rPr>
                <w:b/>
                <w:bCs/>
              </w:rP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rPr>
                <w:b/>
              </w:rPr>
            </w:pPr>
            <w:r w:rsidRPr="00FD2ED0">
              <w:rPr>
                <w:b/>
              </w:rPr>
              <w:t>979700,00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Муниципальная программа Ейскоукрепленского сельского поселения Щербиновского района «Развитие дорожного хозяйства в Ейскоукрепленском сельском поселении Щербиновского района»</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04</w:t>
            </w:r>
          </w:p>
        </w:tc>
        <w:tc>
          <w:tcPr>
            <w:tcW w:w="720" w:type="dxa"/>
            <w:shd w:val="clear" w:color="auto" w:fill="auto"/>
            <w:vAlign w:val="bottom"/>
          </w:tcPr>
          <w:p w:rsidR="00FD2ED0" w:rsidRPr="00FD2ED0" w:rsidRDefault="00FD2ED0" w:rsidP="00FD2ED0">
            <w:pPr>
              <w:jc w:val="center"/>
            </w:pPr>
            <w:r w:rsidRPr="00FD2ED0">
              <w:t>09</w:t>
            </w:r>
          </w:p>
        </w:tc>
        <w:tc>
          <w:tcPr>
            <w:tcW w:w="1800" w:type="dxa"/>
            <w:shd w:val="clear" w:color="auto" w:fill="auto"/>
            <w:vAlign w:val="bottom"/>
          </w:tcPr>
          <w:p w:rsidR="00FD2ED0" w:rsidRPr="00FD2ED0" w:rsidRDefault="00FD2ED0" w:rsidP="00FD2ED0">
            <w:pPr>
              <w:jc w:val="center"/>
            </w:pPr>
            <w:r w:rsidRPr="00FD2ED0">
              <w:t>20 0 00 00000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p w:rsidR="00FD2ED0" w:rsidRPr="00FD2ED0" w:rsidRDefault="00FD2ED0" w:rsidP="00FD2ED0">
            <w:pPr>
              <w:snapToGrid w:val="0"/>
              <w:jc w:val="center"/>
            </w:pPr>
          </w:p>
          <w:p w:rsidR="00FD2ED0" w:rsidRPr="00FD2ED0" w:rsidRDefault="00FD2ED0" w:rsidP="00FD2ED0">
            <w:pPr>
              <w:snapToGrid w:val="0"/>
              <w:jc w:val="center"/>
            </w:pPr>
            <w:r w:rsidRPr="00FD2ED0">
              <w:t>797700,00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pPr>
          </w:p>
        </w:tc>
        <w:tc>
          <w:tcPr>
            <w:tcW w:w="1588" w:type="dxa"/>
            <w:shd w:val="clear" w:color="auto" w:fill="auto"/>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Поддержка дорожного хозяйства</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04</w:t>
            </w:r>
          </w:p>
        </w:tc>
        <w:tc>
          <w:tcPr>
            <w:tcW w:w="720" w:type="dxa"/>
            <w:shd w:val="clear" w:color="auto" w:fill="auto"/>
            <w:vAlign w:val="bottom"/>
          </w:tcPr>
          <w:p w:rsidR="00FD2ED0" w:rsidRPr="00FD2ED0" w:rsidRDefault="00FD2ED0" w:rsidP="00FD2ED0">
            <w:pPr>
              <w:jc w:val="center"/>
            </w:pPr>
            <w:r w:rsidRPr="00FD2ED0">
              <w:t>09</w:t>
            </w:r>
          </w:p>
        </w:tc>
        <w:tc>
          <w:tcPr>
            <w:tcW w:w="1800" w:type="dxa"/>
            <w:shd w:val="clear" w:color="auto" w:fill="auto"/>
            <w:vAlign w:val="bottom"/>
          </w:tcPr>
          <w:p w:rsidR="00FD2ED0" w:rsidRPr="00FD2ED0" w:rsidRDefault="00FD2ED0" w:rsidP="00FD2ED0">
            <w:pPr>
              <w:jc w:val="center"/>
            </w:pPr>
            <w:r w:rsidRPr="00FD2ED0">
              <w:t>20 0 01 00000</w:t>
            </w:r>
          </w:p>
        </w:tc>
        <w:tc>
          <w:tcPr>
            <w:tcW w:w="720" w:type="dxa"/>
            <w:shd w:val="clear" w:color="auto" w:fill="auto"/>
            <w:vAlign w:val="bottom"/>
          </w:tcPr>
          <w:p w:rsidR="00FD2ED0" w:rsidRPr="00FD2ED0" w:rsidRDefault="00FD2ED0" w:rsidP="00FD2ED0">
            <w:pPr>
              <w:snapToGrid w:val="0"/>
            </w:pPr>
          </w:p>
        </w:tc>
        <w:tc>
          <w:tcPr>
            <w:tcW w:w="1588" w:type="dxa"/>
            <w:shd w:val="clear" w:color="auto" w:fill="auto"/>
          </w:tcPr>
          <w:p w:rsidR="00FD2ED0" w:rsidRPr="00FD2ED0" w:rsidRDefault="00FD2ED0" w:rsidP="00FD2ED0">
            <w:pPr>
              <w:snapToGrid w:val="0"/>
              <w:jc w:val="center"/>
            </w:pPr>
            <w:r w:rsidRPr="00FD2ED0">
              <w:t>797700,00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pPr>
          </w:p>
        </w:tc>
        <w:tc>
          <w:tcPr>
            <w:tcW w:w="1588" w:type="dxa"/>
            <w:shd w:val="clear" w:color="auto" w:fill="auto"/>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Содержание и ремонт автомобильных дорог общего пользования, в том числе дорог в поселениях (за исключением дорог федерального значения)</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04</w:t>
            </w:r>
          </w:p>
        </w:tc>
        <w:tc>
          <w:tcPr>
            <w:tcW w:w="720" w:type="dxa"/>
            <w:shd w:val="clear" w:color="auto" w:fill="auto"/>
            <w:vAlign w:val="bottom"/>
          </w:tcPr>
          <w:p w:rsidR="00FD2ED0" w:rsidRPr="00FD2ED0" w:rsidRDefault="00FD2ED0" w:rsidP="00FD2ED0">
            <w:pPr>
              <w:jc w:val="center"/>
            </w:pPr>
            <w:r w:rsidRPr="00FD2ED0">
              <w:t>09</w:t>
            </w:r>
          </w:p>
        </w:tc>
        <w:tc>
          <w:tcPr>
            <w:tcW w:w="1800" w:type="dxa"/>
            <w:shd w:val="clear" w:color="auto" w:fill="auto"/>
            <w:vAlign w:val="bottom"/>
          </w:tcPr>
          <w:p w:rsidR="00FD2ED0" w:rsidRPr="00FD2ED0" w:rsidRDefault="00FD2ED0" w:rsidP="00FD2ED0">
            <w:pPr>
              <w:jc w:val="center"/>
            </w:pPr>
            <w:r w:rsidRPr="00FD2ED0">
              <w:t>20 0 01 10460</w:t>
            </w:r>
          </w:p>
        </w:tc>
        <w:tc>
          <w:tcPr>
            <w:tcW w:w="720" w:type="dxa"/>
            <w:shd w:val="clear" w:color="auto" w:fill="auto"/>
            <w:vAlign w:val="bottom"/>
          </w:tcPr>
          <w:p w:rsidR="00FD2ED0" w:rsidRPr="00FD2ED0" w:rsidRDefault="00FD2ED0" w:rsidP="00FD2ED0">
            <w:pPr>
              <w:snapToGrid w:val="0"/>
            </w:pPr>
          </w:p>
        </w:tc>
        <w:tc>
          <w:tcPr>
            <w:tcW w:w="1588" w:type="dxa"/>
            <w:shd w:val="clear" w:color="auto" w:fill="auto"/>
          </w:tcPr>
          <w:p w:rsidR="00FD2ED0" w:rsidRPr="00FD2ED0" w:rsidRDefault="00FD2ED0" w:rsidP="00FD2ED0">
            <w:pPr>
              <w:snapToGrid w:val="0"/>
              <w:jc w:val="center"/>
            </w:pPr>
          </w:p>
          <w:p w:rsidR="00FD2ED0" w:rsidRPr="00FD2ED0" w:rsidRDefault="00FD2ED0" w:rsidP="00FD2ED0">
            <w:pPr>
              <w:snapToGrid w:val="0"/>
              <w:jc w:val="center"/>
            </w:pPr>
            <w:r w:rsidRPr="00FD2ED0">
              <w:t>797700,00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tc>
        <w:tc>
          <w:tcPr>
            <w:tcW w:w="1588" w:type="dxa"/>
            <w:shd w:val="clear" w:color="auto" w:fill="auto"/>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Закупка товаров, работ и услуг для государственных (муниципальных) нужд</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04</w:t>
            </w:r>
          </w:p>
        </w:tc>
        <w:tc>
          <w:tcPr>
            <w:tcW w:w="720" w:type="dxa"/>
            <w:shd w:val="clear" w:color="auto" w:fill="auto"/>
            <w:vAlign w:val="bottom"/>
          </w:tcPr>
          <w:p w:rsidR="00FD2ED0" w:rsidRPr="00FD2ED0" w:rsidRDefault="00FD2ED0" w:rsidP="00FD2ED0">
            <w:pPr>
              <w:jc w:val="center"/>
            </w:pPr>
            <w:r w:rsidRPr="00FD2ED0">
              <w:t>09</w:t>
            </w:r>
          </w:p>
        </w:tc>
        <w:tc>
          <w:tcPr>
            <w:tcW w:w="1800" w:type="dxa"/>
            <w:shd w:val="clear" w:color="auto" w:fill="auto"/>
            <w:vAlign w:val="bottom"/>
          </w:tcPr>
          <w:p w:rsidR="00FD2ED0" w:rsidRPr="00FD2ED0" w:rsidRDefault="00FD2ED0" w:rsidP="00FD2ED0">
            <w:pPr>
              <w:jc w:val="center"/>
            </w:pPr>
            <w:r w:rsidRPr="00FD2ED0">
              <w:t>20 0 01 10460</w:t>
            </w:r>
          </w:p>
        </w:tc>
        <w:tc>
          <w:tcPr>
            <w:tcW w:w="720" w:type="dxa"/>
            <w:shd w:val="clear" w:color="auto" w:fill="auto"/>
            <w:vAlign w:val="bottom"/>
          </w:tcPr>
          <w:p w:rsidR="00FD2ED0" w:rsidRPr="00FD2ED0" w:rsidRDefault="00FD2ED0" w:rsidP="00FD2ED0">
            <w:r w:rsidRPr="00FD2ED0">
              <w:t>200</w:t>
            </w:r>
          </w:p>
        </w:tc>
        <w:tc>
          <w:tcPr>
            <w:tcW w:w="1588" w:type="dxa"/>
            <w:shd w:val="clear" w:color="auto" w:fill="auto"/>
          </w:tcPr>
          <w:p w:rsidR="00FD2ED0" w:rsidRPr="00FD2ED0" w:rsidRDefault="00FD2ED0" w:rsidP="00FD2ED0">
            <w:pPr>
              <w:snapToGrid w:val="0"/>
              <w:jc w:val="center"/>
            </w:pPr>
          </w:p>
          <w:p w:rsidR="00FD2ED0" w:rsidRPr="00FD2ED0" w:rsidRDefault="00FD2ED0" w:rsidP="00FD2ED0">
            <w:pPr>
              <w:snapToGrid w:val="0"/>
              <w:jc w:val="center"/>
            </w:pPr>
            <w:r w:rsidRPr="00FD2ED0">
              <w:t>797700,00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rPr>
                <w:b/>
                <w:bCs/>
              </w:rPr>
            </w:pPr>
          </w:p>
        </w:tc>
        <w:tc>
          <w:tcPr>
            <w:tcW w:w="720" w:type="dxa"/>
            <w:shd w:val="clear" w:color="auto" w:fill="auto"/>
            <w:vAlign w:val="bottom"/>
          </w:tcPr>
          <w:p w:rsidR="00FD2ED0" w:rsidRPr="00FD2ED0" w:rsidRDefault="00FD2ED0" w:rsidP="00FD2ED0">
            <w:pPr>
              <w:jc w:val="center"/>
              <w:rPr>
                <w:b/>
                <w:bCs/>
              </w:rPr>
            </w:pPr>
          </w:p>
        </w:tc>
        <w:tc>
          <w:tcPr>
            <w:tcW w:w="720" w:type="dxa"/>
            <w:shd w:val="clear" w:color="auto" w:fill="auto"/>
            <w:vAlign w:val="bottom"/>
          </w:tcPr>
          <w:p w:rsidR="00FD2ED0" w:rsidRPr="00FD2ED0" w:rsidRDefault="00FD2ED0" w:rsidP="00FD2ED0">
            <w:pPr>
              <w:jc w:val="center"/>
              <w:rPr>
                <w:b/>
                <w:bCs/>
              </w:rPr>
            </w:pPr>
          </w:p>
        </w:tc>
        <w:tc>
          <w:tcPr>
            <w:tcW w:w="720" w:type="dxa"/>
            <w:shd w:val="clear" w:color="auto" w:fill="auto"/>
            <w:vAlign w:val="bottom"/>
          </w:tcPr>
          <w:p w:rsidR="00FD2ED0" w:rsidRPr="00FD2ED0" w:rsidRDefault="00FD2ED0" w:rsidP="00FD2ED0">
            <w:pPr>
              <w:jc w:val="center"/>
              <w:rPr>
                <w:b/>
                <w:bCs/>
              </w:rPr>
            </w:pPr>
          </w:p>
        </w:tc>
        <w:tc>
          <w:tcPr>
            <w:tcW w:w="1800" w:type="dxa"/>
            <w:shd w:val="clear" w:color="auto" w:fill="auto"/>
            <w:vAlign w:val="bottom"/>
          </w:tcPr>
          <w:p w:rsidR="00FD2ED0" w:rsidRPr="00FD2ED0" w:rsidRDefault="00FD2ED0" w:rsidP="00FD2ED0">
            <w:pPr>
              <w:snapToGrid w:val="0"/>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rPr>
                <w:bCs/>
              </w:rPr>
            </w:pPr>
            <w:r w:rsidRPr="00FD2ED0">
              <w:rPr>
                <w:bCs/>
              </w:rPr>
              <w:t>Безопасное движение на дорогах местного значения</w:t>
            </w:r>
          </w:p>
        </w:tc>
        <w:tc>
          <w:tcPr>
            <w:tcW w:w="720" w:type="dxa"/>
            <w:shd w:val="clear" w:color="auto" w:fill="auto"/>
            <w:vAlign w:val="bottom"/>
          </w:tcPr>
          <w:p w:rsidR="00FD2ED0" w:rsidRPr="00FD2ED0" w:rsidRDefault="00FD2ED0" w:rsidP="00FD2ED0">
            <w:pPr>
              <w:jc w:val="center"/>
              <w:rPr>
                <w:bCs/>
              </w:rPr>
            </w:pPr>
            <w:r w:rsidRPr="00FD2ED0">
              <w:rPr>
                <w:bCs/>
              </w:rPr>
              <w:t>992</w:t>
            </w:r>
          </w:p>
        </w:tc>
        <w:tc>
          <w:tcPr>
            <w:tcW w:w="720" w:type="dxa"/>
            <w:shd w:val="clear" w:color="auto" w:fill="auto"/>
            <w:vAlign w:val="bottom"/>
          </w:tcPr>
          <w:p w:rsidR="00FD2ED0" w:rsidRPr="00FD2ED0" w:rsidRDefault="00FD2ED0" w:rsidP="00FD2ED0">
            <w:pPr>
              <w:jc w:val="center"/>
              <w:rPr>
                <w:bCs/>
              </w:rPr>
            </w:pPr>
            <w:r w:rsidRPr="00FD2ED0">
              <w:rPr>
                <w:bCs/>
              </w:rPr>
              <w:t>04</w:t>
            </w:r>
          </w:p>
        </w:tc>
        <w:tc>
          <w:tcPr>
            <w:tcW w:w="720" w:type="dxa"/>
            <w:shd w:val="clear" w:color="auto" w:fill="auto"/>
            <w:vAlign w:val="bottom"/>
          </w:tcPr>
          <w:p w:rsidR="00FD2ED0" w:rsidRPr="00FD2ED0" w:rsidRDefault="00FD2ED0" w:rsidP="00FD2ED0">
            <w:pPr>
              <w:jc w:val="center"/>
              <w:rPr>
                <w:bCs/>
              </w:rPr>
            </w:pPr>
            <w:r w:rsidRPr="00FD2ED0">
              <w:rPr>
                <w:bCs/>
              </w:rPr>
              <w:t>09</w:t>
            </w:r>
          </w:p>
        </w:tc>
        <w:tc>
          <w:tcPr>
            <w:tcW w:w="1800" w:type="dxa"/>
            <w:shd w:val="clear" w:color="auto" w:fill="auto"/>
            <w:vAlign w:val="bottom"/>
          </w:tcPr>
          <w:p w:rsidR="00FD2ED0" w:rsidRPr="00FD2ED0" w:rsidRDefault="00FD2ED0" w:rsidP="00FD2ED0">
            <w:pPr>
              <w:snapToGrid w:val="0"/>
              <w:jc w:val="center"/>
            </w:pPr>
            <w:r w:rsidRPr="00FD2ED0">
              <w:t>20 0 02 00000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r w:rsidRPr="00FD2ED0">
              <w:t>200000,00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rPr>
                <w:bCs/>
              </w:rPr>
            </w:pPr>
          </w:p>
        </w:tc>
        <w:tc>
          <w:tcPr>
            <w:tcW w:w="720" w:type="dxa"/>
            <w:shd w:val="clear" w:color="auto" w:fill="auto"/>
            <w:vAlign w:val="bottom"/>
          </w:tcPr>
          <w:p w:rsidR="00FD2ED0" w:rsidRPr="00FD2ED0" w:rsidRDefault="00FD2ED0" w:rsidP="00FD2ED0">
            <w:pPr>
              <w:jc w:val="center"/>
              <w:rPr>
                <w:bCs/>
              </w:rPr>
            </w:pPr>
          </w:p>
        </w:tc>
        <w:tc>
          <w:tcPr>
            <w:tcW w:w="720" w:type="dxa"/>
            <w:shd w:val="clear" w:color="auto" w:fill="auto"/>
            <w:vAlign w:val="bottom"/>
          </w:tcPr>
          <w:p w:rsidR="00FD2ED0" w:rsidRPr="00FD2ED0" w:rsidRDefault="00FD2ED0" w:rsidP="00FD2ED0">
            <w:pPr>
              <w:jc w:val="center"/>
              <w:rPr>
                <w:bCs/>
              </w:rPr>
            </w:pPr>
          </w:p>
        </w:tc>
        <w:tc>
          <w:tcPr>
            <w:tcW w:w="720" w:type="dxa"/>
            <w:shd w:val="clear" w:color="auto" w:fill="auto"/>
            <w:vAlign w:val="bottom"/>
          </w:tcPr>
          <w:p w:rsidR="00FD2ED0" w:rsidRPr="00FD2ED0" w:rsidRDefault="00FD2ED0" w:rsidP="00FD2ED0">
            <w:pPr>
              <w:jc w:val="center"/>
              <w:rPr>
                <w:bCs/>
              </w:rPr>
            </w:pPr>
          </w:p>
        </w:tc>
        <w:tc>
          <w:tcPr>
            <w:tcW w:w="1800" w:type="dxa"/>
            <w:shd w:val="clear" w:color="auto" w:fill="auto"/>
            <w:vAlign w:val="bottom"/>
          </w:tcPr>
          <w:p w:rsidR="00FD2ED0" w:rsidRPr="00FD2ED0" w:rsidRDefault="00FD2ED0" w:rsidP="00FD2ED0">
            <w:pPr>
              <w:snapToGrid w:val="0"/>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rPr>
                <w:bCs/>
              </w:rPr>
            </w:pPr>
            <w:r w:rsidRPr="00FD2ED0">
              <w:rPr>
                <w:bCs/>
              </w:rPr>
              <w:t>Мероприятия, связанные с безопасностью на дорогах местного значения</w:t>
            </w:r>
          </w:p>
        </w:tc>
        <w:tc>
          <w:tcPr>
            <w:tcW w:w="720" w:type="dxa"/>
            <w:shd w:val="clear" w:color="auto" w:fill="auto"/>
            <w:vAlign w:val="bottom"/>
          </w:tcPr>
          <w:p w:rsidR="00FD2ED0" w:rsidRPr="00FD2ED0" w:rsidRDefault="00FD2ED0" w:rsidP="00FD2ED0">
            <w:pPr>
              <w:jc w:val="center"/>
              <w:rPr>
                <w:bCs/>
              </w:rPr>
            </w:pPr>
            <w:r w:rsidRPr="00FD2ED0">
              <w:rPr>
                <w:bCs/>
              </w:rPr>
              <w:t>992</w:t>
            </w:r>
          </w:p>
        </w:tc>
        <w:tc>
          <w:tcPr>
            <w:tcW w:w="720" w:type="dxa"/>
            <w:shd w:val="clear" w:color="auto" w:fill="auto"/>
            <w:vAlign w:val="bottom"/>
          </w:tcPr>
          <w:p w:rsidR="00FD2ED0" w:rsidRPr="00FD2ED0" w:rsidRDefault="00FD2ED0" w:rsidP="00FD2ED0">
            <w:pPr>
              <w:jc w:val="center"/>
              <w:rPr>
                <w:bCs/>
              </w:rPr>
            </w:pPr>
            <w:r w:rsidRPr="00FD2ED0">
              <w:rPr>
                <w:bCs/>
              </w:rPr>
              <w:t>04</w:t>
            </w:r>
          </w:p>
        </w:tc>
        <w:tc>
          <w:tcPr>
            <w:tcW w:w="720" w:type="dxa"/>
            <w:shd w:val="clear" w:color="auto" w:fill="auto"/>
            <w:vAlign w:val="bottom"/>
          </w:tcPr>
          <w:p w:rsidR="00FD2ED0" w:rsidRPr="00FD2ED0" w:rsidRDefault="00FD2ED0" w:rsidP="00FD2ED0">
            <w:pPr>
              <w:jc w:val="center"/>
              <w:rPr>
                <w:bCs/>
              </w:rPr>
            </w:pPr>
            <w:r w:rsidRPr="00FD2ED0">
              <w:rPr>
                <w:bCs/>
              </w:rPr>
              <w:t>09</w:t>
            </w:r>
          </w:p>
        </w:tc>
        <w:tc>
          <w:tcPr>
            <w:tcW w:w="1800" w:type="dxa"/>
            <w:shd w:val="clear" w:color="auto" w:fill="auto"/>
            <w:vAlign w:val="bottom"/>
          </w:tcPr>
          <w:p w:rsidR="00FD2ED0" w:rsidRPr="00FD2ED0" w:rsidRDefault="00FD2ED0" w:rsidP="00FD2ED0">
            <w:pPr>
              <w:snapToGrid w:val="0"/>
              <w:jc w:val="center"/>
            </w:pPr>
            <w:r w:rsidRPr="00FD2ED0">
              <w:t>20 0 02 10530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r w:rsidRPr="00FD2ED0">
              <w:t>200000,00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rPr>
                <w:b/>
                <w:bCs/>
              </w:rPr>
            </w:pPr>
          </w:p>
        </w:tc>
        <w:tc>
          <w:tcPr>
            <w:tcW w:w="720" w:type="dxa"/>
            <w:shd w:val="clear" w:color="auto" w:fill="auto"/>
            <w:vAlign w:val="bottom"/>
          </w:tcPr>
          <w:p w:rsidR="00FD2ED0" w:rsidRPr="00FD2ED0" w:rsidRDefault="00FD2ED0" w:rsidP="00FD2ED0">
            <w:pPr>
              <w:jc w:val="center"/>
              <w:rPr>
                <w:b/>
                <w:bCs/>
              </w:rPr>
            </w:pPr>
          </w:p>
        </w:tc>
        <w:tc>
          <w:tcPr>
            <w:tcW w:w="720" w:type="dxa"/>
            <w:shd w:val="clear" w:color="auto" w:fill="auto"/>
            <w:vAlign w:val="bottom"/>
          </w:tcPr>
          <w:p w:rsidR="00FD2ED0" w:rsidRPr="00FD2ED0" w:rsidRDefault="00FD2ED0" w:rsidP="00FD2ED0">
            <w:pPr>
              <w:jc w:val="center"/>
              <w:rPr>
                <w:b/>
                <w:bCs/>
              </w:rPr>
            </w:pPr>
          </w:p>
        </w:tc>
        <w:tc>
          <w:tcPr>
            <w:tcW w:w="720" w:type="dxa"/>
            <w:shd w:val="clear" w:color="auto" w:fill="auto"/>
            <w:vAlign w:val="bottom"/>
          </w:tcPr>
          <w:p w:rsidR="00FD2ED0" w:rsidRPr="00FD2ED0" w:rsidRDefault="00FD2ED0" w:rsidP="00FD2ED0">
            <w:pPr>
              <w:jc w:val="center"/>
              <w:rPr>
                <w:b/>
                <w:bCs/>
              </w:rPr>
            </w:pPr>
          </w:p>
        </w:tc>
        <w:tc>
          <w:tcPr>
            <w:tcW w:w="1800" w:type="dxa"/>
            <w:shd w:val="clear" w:color="auto" w:fill="auto"/>
            <w:vAlign w:val="bottom"/>
          </w:tcPr>
          <w:p w:rsidR="00FD2ED0" w:rsidRPr="00FD2ED0" w:rsidRDefault="00FD2ED0" w:rsidP="00FD2ED0">
            <w:pPr>
              <w:snapToGrid w:val="0"/>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Закупка товаров, работ и услуг для государственных (муниципальных) нужд</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04</w:t>
            </w:r>
          </w:p>
        </w:tc>
        <w:tc>
          <w:tcPr>
            <w:tcW w:w="720" w:type="dxa"/>
            <w:shd w:val="clear" w:color="auto" w:fill="auto"/>
            <w:vAlign w:val="bottom"/>
          </w:tcPr>
          <w:p w:rsidR="00FD2ED0" w:rsidRPr="00FD2ED0" w:rsidRDefault="00FD2ED0" w:rsidP="00FD2ED0">
            <w:pPr>
              <w:jc w:val="center"/>
            </w:pPr>
            <w:r w:rsidRPr="00FD2ED0">
              <w:t>09</w:t>
            </w:r>
          </w:p>
        </w:tc>
        <w:tc>
          <w:tcPr>
            <w:tcW w:w="1800" w:type="dxa"/>
            <w:shd w:val="clear" w:color="auto" w:fill="auto"/>
            <w:vAlign w:val="bottom"/>
          </w:tcPr>
          <w:p w:rsidR="00FD2ED0" w:rsidRPr="00FD2ED0" w:rsidRDefault="00FD2ED0" w:rsidP="00FD2ED0">
            <w:pPr>
              <w:jc w:val="center"/>
            </w:pPr>
            <w:r w:rsidRPr="00FD2ED0">
              <w:t>20 0 02 10530</w:t>
            </w:r>
          </w:p>
        </w:tc>
        <w:tc>
          <w:tcPr>
            <w:tcW w:w="720" w:type="dxa"/>
            <w:shd w:val="clear" w:color="auto" w:fill="auto"/>
            <w:vAlign w:val="bottom"/>
          </w:tcPr>
          <w:p w:rsidR="00FD2ED0" w:rsidRPr="00FD2ED0" w:rsidRDefault="00FD2ED0" w:rsidP="00FD2ED0">
            <w:r w:rsidRPr="00FD2ED0">
              <w:t>200</w:t>
            </w:r>
          </w:p>
        </w:tc>
        <w:tc>
          <w:tcPr>
            <w:tcW w:w="1588" w:type="dxa"/>
            <w:shd w:val="clear" w:color="auto" w:fill="auto"/>
          </w:tcPr>
          <w:p w:rsidR="00FD2ED0" w:rsidRPr="00FD2ED0" w:rsidRDefault="00FD2ED0" w:rsidP="00FD2ED0">
            <w:pPr>
              <w:snapToGrid w:val="0"/>
              <w:jc w:val="center"/>
            </w:pPr>
          </w:p>
          <w:p w:rsidR="00FD2ED0" w:rsidRPr="00FD2ED0" w:rsidRDefault="00FD2ED0" w:rsidP="00FD2ED0">
            <w:pPr>
              <w:snapToGrid w:val="0"/>
              <w:jc w:val="center"/>
            </w:pPr>
            <w:r w:rsidRPr="00FD2ED0">
              <w:t>200000,00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rPr>
                <w:b/>
                <w:bCs/>
                <w:color w:val="FF0000"/>
              </w:rPr>
            </w:pPr>
          </w:p>
        </w:tc>
        <w:tc>
          <w:tcPr>
            <w:tcW w:w="720" w:type="dxa"/>
            <w:shd w:val="clear" w:color="auto" w:fill="auto"/>
            <w:vAlign w:val="bottom"/>
          </w:tcPr>
          <w:p w:rsidR="00FD2ED0" w:rsidRPr="00FD2ED0" w:rsidRDefault="00FD2ED0" w:rsidP="00FD2ED0">
            <w:pPr>
              <w:jc w:val="center"/>
              <w:rPr>
                <w:b/>
                <w:bCs/>
                <w:color w:val="FF0000"/>
              </w:rPr>
            </w:pPr>
          </w:p>
        </w:tc>
        <w:tc>
          <w:tcPr>
            <w:tcW w:w="720" w:type="dxa"/>
            <w:shd w:val="clear" w:color="auto" w:fill="auto"/>
            <w:vAlign w:val="bottom"/>
          </w:tcPr>
          <w:p w:rsidR="00FD2ED0" w:rsidRPr="00FD2ED0" w:rsidRDefault="00FD2ED0" w:rsidP="00FD2ED0">
            <w:pPr>
              <w:jc w:val="center"/>
              <w:rPr>
                <w:b/>
                <w:bCs/>
                <w:color w:val="FF0000"/>
              </w:rPr>
            </w:pPr>
          </w:p>
        </w:tc>
        <w:tc>
          <w:tcPr>
            <w:tcW w:w="720" w:type="dxa"/>
            <w:shd w:val="clear" w:color="auto" w:fill="auto"/>
            <w:vAlign w:val="bottom"/>
          </w:tcPr>
          <w:p w:rsidR="00FD2ED0" w:rsidRPr="00FD2ED0" w:rsidRDefault="00FD2ED0" w:rsidP="00FD2ED0">
            <w:pPr>
              <w:jc w:val="center"/>
              <w:rPr>
                <w:b/>
                <w:bCs/>
                <w:color w:val="FF0000"/>
              </w:rPr>
            </w:pPr>
          </w:p>
        </w:tc>
        <w:tc>
          <w:tcPr>
            <w:tcW w:w="1800" w:type="dxa"/>
            <w:shd w:val="clear" w:color="auto" w:fill="auto"/>
            <w:vAlign w:val="bottom"/>
          </w:tcPr>
          <w:p w:rsidR="00FD2ED0" w:rsidRPr="00FD2ED0" w:rsidRDefault="00FD2ED0" w:rsidP="00FD2ED0">
            <w:pPr>
              <w:snapToGrid w:val="0"/>
              <w:jc w:val="center"/>
              <w:rPr>
                <w:color w:val="FF0000"/>
              </w:rPr>
            </w:pPr>
          </w:p>
        </w:tc>
        <w:tc>
          <w:tcPr>
            <w:tcW w:w="720" w:type="dxa"/>
            <w:shd w:val="clear" w:color="auto" w:fill="auto"/>
            <w:vAlign w:val="bottom"/>
          </w:tcPr>
          <w:p w:rsidR="00FD2ED0" w:rsidRPr="00FD2ED0" w:rsidRDefault="00FD2ED0" w:rsidP="00FD2ED0">
            <w:pPr>
              <w:snapToGrid w:val="0"/>
              <w:jc w:val="center"/>
              <w:rPr>
                <w:color w:val="FF0000"/>
              </w:rPr>
            </w:pPr>
          </w:p>
        </w:tc>
        <w:tc>
          <w:tcPr>
            <w:tcW w:w="1588" w:type="dxa"/>
            <w:shd w:val="clear" w:color="auto" w:fill="auto"/>
          </w:tcPr>
          <w:p w:rsidR="00FD2ED0" w:rsidRPr="00FD2ED0" w:rsidRDefault="00FD2ED0" w:rsidP="00FD2ED0">
            <w:pPr>
              <w:snapToGrid w:val="0"/>
              <w:jc w:val="center"/>
              <w:rPr>
                <w:color w:val="FF0000"/>
              </w:rP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
              </w:rPr>
            </w:pPr>
          </w:p>
        </w:tc>
        <w:tc>
          <w:tcPr>
            <w:tcW w:w="7916" w:type="dxa"/>
            <w:shd w:val="clear" w:color="auto" w:fill="auto"/>
          </w:tcPr>
          <w:p w:rsidR="00FD2ED0" w:rsidRPr="00FD2ED0" w:rsidRDefault="00FD2ED0" w:rsidP="00FD2ED0">
            <w:pPr>
              <w:jc w:val="both"/>
              <w:rPr>
                <w:b/>
                <w:bCs/>
              </w:rPr>
            </w:pPr>
            <w:r w:rsidRPr="00FD2ED0">
              <w:rPr>
                <w:b/>
                <w:bCs/>
              </w:rPr>
              <w:t>Другие вопросы в области национальной экономики</w:t>
            </w:r>
          </w:p>
        </w:tc>
        <w:tc>
          <w:tcPr>
            <w:tcW w:w="720" w:type="dxa"/>
            <w:shd w:val="clear" w:color="auto" w:fill="auto"/>
            <w:vAlign w:val="bottom"/>
          </w:tcPr>
          <w:p w:rsidR="00FD2ED0" w:rsidRPr="00FD2ED0" w:rsidRDefault="00FD2ED0" w:rsidP="00FD2ED0">
            <w:pPr>
              <w:jc w:val="center"/>
              <w:rPr>
                <w:b/>
                <w:bCs/>
              </w:rPr>
            </w:pPr>
            <w:r w:rsidRPr="00FD2ED0">
              <w:rPr>
                <w:b/>
                <w:bCs/>
              </w:rPr>
              <w:t>992</w:t>
            </w:r>
          </w:p>
        </w:tc>
        <w:tc>
          <w:tcPr>
            <w:tcW w:w="720" w:type="dxa"/>
            <w:shd w:val="clear" w:color="auto" w:fill="auto"/>
            <w:vAlign w:val="bottom"/>
          </w:tcPr>
          <w:p w:rsidR="00FD2ED0" w:rsidRPr="00FD2ED0" w:rsidRDefault="00FD2ED0" w:rsidP="00FD2ED0">
            <w:pPr>
              <w:jc w:val="center"/>
              <w:rPr>
                <w:b/>
                <w:bCs/>
              </w:rPr>
            </w:pPr>
            <w:r w:rsidRPr="00FD2ED0">
              <w:rPr>
                <w:b/>
                <w:bCs/>
              </w:rPr>
              <w:t>04</w:t>
            </w:r>
          </w:p>
        </w:tc>
        <w:tc>
          <w:tcPr>
            <w:tcW w:w="720" w:type="dxa"/>
            <w:shd w:val="clear" w:color="auto" w:fill="auto"/>
            <w:vAlign w:val="bottom"/>
          </w:tcPr>
          <w:p w:rsidR="00FD2ED0" w:rsidRPr="00FD2ED0" w:rsidRDefault="00FD2ED0" w:rsidP="00FD2ED0">
            <w:pPr>
              <w:jc w:val="center"/>
              <w:rPr>
                <w:b/>
                <w:bCs/>
              </w:rPr>
            </w:pPr>
            <w:r w:rsidRPr="00FD2ED0">
              <w:rPr>
                <w:b/>
                <w:bCs/>
              </w:rPr>
              <w:t>12</w:t>
            </w:r>
          </w:p>
        </w:tc>
        <w:tc>
          <w:tcPr>
            <w:tcW w:w="1800" w:type="dxa"/>
            <w:shd w:val="clear" w:color="auto" w:fill="auto"/>
            <w:vAlign w:val="bottom"/>
          </w:tcPr>
          <w:p w:rsidR="00FD2ED0" w:rsidRPr="00FD2ED0" w:rsidRDefault="00FD2ED0" w:rsidP="00FD2ED0">
            <w:pPr>
              <w:snapToGrid w:val="0"/>
              <w:jc w:val="center"/>
              <w:rPr>
                <w:b/>
              </w:rPr>
            </w:pPr>
          </w:p>
        </w:tc>
        <w:tc>
          <w:tcPr>
            <w:tcW w:w="720" w:type="dxa"/>
            <w:shd w:val="clear" w:color="auto" w:fill="auto"/>
            <w:vAlign w:val="bottom"/>
          </w:tcPr>
          <w:p w:rsidR="00FD2ED0" w:rsidRPr="00FD2ED0" w:rsidRDefault="00FD2ED0" w:rsidP="00FD2ED0">
            <w:pPr>
              <w:snapToGrid w:val="0"/>
              <w:jc w:val="center"/>
              <w:rPr>
                <w:b/>
              </w:rPr>
            </w:pPr>
          </w:p>
        </w:tc>
        <w:tc>
          <w:tcPr>
            <w:tcW w:w="1588" w:type="dxa"/>
            <w:shd w:val="clear" w:color="auto" w:fill="auto"/>
          </w:tcPr>
          <w:p w:rsidR="00FD2ED0" w:rsidRPr="00FD2ED0" w:rsidRDefault="00FD2ED0" w:rsidP="00FD2ED0">
            <w:pPr>
              <w:snapToGrid w:val="0"/>
              <w:jc w:val="center"/>
              <w:rPr>
                <w:b/>
              </w:rPr>
            </w:pPr>
            <w:r w:rsidRPr="00FD2ED0">
              <w:rPr>
                <w:b/>
              </w:rPr>
              <w:t>2000,00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rPr>
                <w:bCs/>
              </w:rPr>
            </w:pPr>
          </w:p>
        </w:tc>
        <w:tc>
          <w:tcPr>
            <w:tcW w:w="720" w:type="dxa"/>
            <w:shd w:val="clear" w:color="auto" w:fill="auto"/>
            <w:vAlign w:val="bottom"/>
          </w:tcPr>
          <w:p w:rsidR="00FD2ED0" w:rsidRPr="00FD2ED0" w:rsidRDefault="00FD2ED0" w:rsidP="00FD2ED0">
            <w:pPr>
              <w:jc w:val="center"/>
              <w:rPr>
                <w:bCs/>
              </w:rPr>
            </w:pPr>
          </w:p>
        </w:tc>
        <w:tc>
          <w:tcPr>
            <w:tcW w:w="720" w:type="dxa"/>
            <w:shd w:val="clear" w:color="auto" w:fill="auto"/>
            <w:vAlign w:val="bottom"/>
          </w:tcPr>
          <w:p w:rsidR="00FD2ED0" w:rsidRPr="00FD2ED0" w:rsidRDefault="00FD2ED0" w:rsidP="00FD2ED0">
            <w:pPr>
              <w:jc w:val="center"/>
              <w:rPr>
                <w:bCs/>
              </w:rPr>
            </w:pPr>
          </w:p>
        </w:tc>
        <w:tc>
          <w:tcPr>
            <w:tcW w:w="720" w:type="dxa"/>
            <w:shd w:val="clear" w:color="auto" w:fill="auto"/>
            <w:vAlign w:val="bottom"/>
          </w:tcPr>
          <w:p w:rsidR="00FD2ED0" w:rsidRPr="00FD2ED0" w:rsidRDefault="00FD2ED0" w:rsidP="00FD2ED0">
            <w:pPr>
              <w:jc w:val="center"/>
              <w:rPr>
                <w:bCs/>
              </w:rPr>
            </w:pPr>
          </w:p>
        </w:tc>
        <w:tc>
          <w:tcPr>
            <w:tcW w:w="1800" w:type="dxa"/>
            <w:shd w:val="clear" w:color="auto" w:fill="auto"/>
            <w:vAlign w:val="bottom"/>
          </w:tcPr>
          <w:p w:rsidR="00FD2ED0" w:rsidRPr="00FD2ED0" w:rsidRDefault="00FD2ED0" w:rsidP="00FD2ED0">
            <w:pPr>
              <w:snapToGrid w:val="0"/>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rPr>
                <w:bCs/>
              </w:rPr>
            </w:pPr>
            <w:r w:rsidRPr="00FD2ED0">
              <w:t xml:space="preserve">Муниципальная программа Ейскоукрепленского сельского поселения Щербиновского района «Развитие субъектов малого и среднего предпринимательства в Ейскоукрепленском сельском поселении Щербиновского района» </w:t>
            </w:r>
          </w:p>
        </w:tc>
        <w:tc>
          <w:tcPr>
            <w:tcW w:w="720" w:type="dxa"/>
            <w:shd w:val="clear" w:color="auto" w:fill="auto"/>
            <w:vAlign w:val="bottom"/>
          </w:tcPr>
          <w:p w:rsidR="00FD2ED0" w:rsidRPr="00FD2ED0" w:rsidRDefault="00FD2ED0" w:rsidP="00FD2ED0">
            <w:pPr>
              <w:jc w:val="center"/>
              <w:rPr>
                <w:bCs/>
              </w:rPr>
            </w:pPr>
            <w:r w:rsidRPr="00FD2ED0">
              <w:rPr>
                <w:bCs/>
              </w:rPr>
              <w:t>992</w:t>
            </w:r>
          </w:p>
        </w:tc>
        <w:tc>
          <w:tcPr>
            <w:tcW w:w="720" w:type="dxa"/>
            <w:shd w:val="clear" w:color="auto" w:fill="auto"/>
            <w:vAlign w:val="bottom"/>
          </w:tcPr>
          <w:p w:rsidR="00FD2ED0" w:rsidRPr="00FD2ED0" w:rsidRDefault="00FD2ED0" w:rsidP="00FD2ED0">
            <w:pPr>
              <w:jc w:val="center"/>
              <w:rPr>
                <w:bCs/>
              </w:rPr>
            </w:pPr>
            <w:r w:rsidRPr="00FD2ED0">
              <w:rPr>
                <w:bCs/>
              </w:rPr>
              <w:t>04</w:t>
            </w:r>
          </w:p>
        </w:tc>
        <w:tc>
          <w:tcPr>
            <w:tcW w:w="720" w:type="dxa"/>
            <w:shd w:val="clear" w:color="auto" w:fill="auto"/>
            <w:vAlign w:val="bottom"/>
          </w:tcPr>
          <w:p w:rsidR="00FD2ED0" w:rsidRPr="00FD2ED0" w:rsidRDefault="00FD2ED0" w:rsidP="00FD2ED0">
            <w:pPr>
              <w:jc w:val="center"/>
              <w:rPr>
                <w:bCs/>
              </w:rPr>
            </w:pPr>
            <w:r w:rsidRPr="00FD2ED0">
              <w:rPr>
                <w:bCs/>
              </w:rPr>
              <w:t>12</w:t>
            </w:r>
          </w:p>
        </w:tc>
        <w:tc>
          <w:tcPr>
            <w:tcW w:w="1800" w:type="dxa"/>
            <w:shd w:val="clear" w:color="auto" w:fill="auto"/>
            <w:vAlign w:val="bottom"/>
          </w:tcPr>
          <w:p w:rsidR="00FD2ED0" w:rsidRPr="00FD2ED0" w:rsidRDefault="00FD2ED0" w:rsidP="00FD2ED0">
            <w:pPr>
              <w:snapToGrid w:val="0"/>
              <w:jc w:val="center"/>
            </w:pPr>
            <w:r w:rsidRPr="00FD2ED0">
              <w:t>04 0 00 00000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p w:rsidR="00FD2ED0" w:rsidRPr="00FD2ED0" w:rsidRDefault="00FD2ED0" w:rsidP="00FD2ED0">
            <w:pPr>
              <w:snapToGrid w:val="0"/>
              <w:jc w:val="center"/>
            </w:pPr>
          </w:p>
          <w:p w:rsidR="00FD2ED0" w:rsidRPr="00FD2ED0" w:rsidRDefault="00FD2ED0" w:rsidP="00FD2ED0">
            <w:pPr>
              <w:snapToGrid w:val="0"/>
              <w:jc w:val="center"/>
            </w:pPr>
          </w:p>
          <w:p w:rsidR="00FD2ED0" w:rsidRPr="00FD2ED0" w:rsidRDefault="00FD2ED0" w:rsidP="00FD2ED0">
            <w:pPr>
              <w:snapToGrid w:val="0"/>
              <w:jc w:val="center"/>
            </w:pPr>
            <w:r w:rsidRPr="00FD2ED0">
              <w:t>2000,00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rPr>
                <w:bCs/>
              </w:rPr>
            </w:pPr>
          </w:p>
        </w:tc>
        <w:tc>
          <w:tcPr>
            <w:tcW w:w="720" w:type="dxa"/>
            <w:shd w:val="clear" w:color="auto" w:fill="auto"/>
            <w:vAlign w:val="bottom"/>
          </w:tcPr>
          <w:p w:rsidR="00FD2ED0" w:rsidRPr="00FD2ED0" w:rsidRDefault="00FD2ED0" w:rsidP="00FD2ED0">
            <w:pPr>
              <w:jc w:val="center"/>
              <w:rPr>
                <w:bCs/>
              </w:rPr>
            </w:pPr>
          </w:p>
        </w:tc>
        <w:tc>
          <w:tcPr>
            <w:tcW w:w="720" w:type="dxa"/>
            <w:shd w:val="clear" w:color="auto" w:fill="auto"/>
            <w:vAlign w:val="bottom"/>
          </w:tcPr>
          <w:p w:rsidR="00FD2ED0" w:rsidRPr="00FD2ED0" w:rsidRDefault="00FD2ED0" w:rsidP="00FD2ED0">
            <w:pPr>
              <w:jc w:val="center"/>
              <w:rPr>
                <w:bCs/>
              </w:rPr>
            </w:pPr>
          </w:p>
        </w:tc>
        <w:tc>
          <w:tcPr>
            <w:tcW w:w="720" w:type="dxa"/>
            <w:shd w:val="clear" w:color="auto" w:fill="auto"/>
            <w:vAlign w:val="bottom"/>
          </w:tcPr>
          <w:p w:rsidR="00FD2ED0" w:rsidRPr="00FD2ED0" w:rsidRDefault="00FD2ED0" w:rsidP="00FD2ED0">
            <w:pPr>
              <w:jc w:val="center"/>
              <w:rPr>
                <w:bCs/>
              </w:rPr>
            </w:pPr>
          </w:p>
        </w:tc>
        <w:tc>
          <w:tcPr>
            <w:tcW w:w="1800" w:type="dxa"/>
            <w:shd w:val="clear" w:color="auto" w:fill="auto"/>
            <w:vAlign w:val="bottom"/>
          </w:tcPr>
          <w:p w:rsidR="00FD2ED0" w:rsidRPr="00FD2ED0" w:rsidRDefault="00FD2ED0" w:rsidP="00FD2ED0">
            <w:pPr>
              <w:snapToGrid w:val="0"/>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rPr>
                <w:bCs/>
              </w:rPr>
            </w:pPr>
            <w:r w:rsidRPr="00FD2ED0">
              <w:rPr>
                <w:bCs/>
              </w:rPr>
              <w:t>Развитие субъектов малого и среднего предпринимательства</w:t>
            </w:r>
          </w:p>
        </w:tc>
        <w:tc>
          <w:tcPr>
            <w:tcW w:w="720" w:type="dxa"/>
            <w:shd w:val="clear" w:color="auto" w:fill="auto"/>
            <w:vAlign w:val="bottom"/>
          </w:tcPr>
          <w:p w:rsidR="00FD2ED0" w:rsidRPr="00FD2ED0" w:rsidRDefault="00FD2ED0" w:rsidP="00FD2ED0">
            <w:pPr>
              <w:jc w:val="center"/>
              <w:rPr>
                <w:bCs/>
              </w:rPr>
            </w:pPr>
            <w:r w:rsidRPr="00FD2ED0">
              <w:rPr>
                <w:bCs/>
              </w:rPr>
              <w:t>992</w:t>
            </w:r>
          </w:p>
        </w:tc>
        <w:tc>
          <w:tcPr>
            <w:tcW w:w="720" w:type="dxa"/>
            <w:shd w:val="clear" w:color="auto" w:fill="auto"/>
            <w:vAlign w:val="bottom"/>
          </w:tcPr>
          <w:p w:rsidR="00FD2ED0" w:rsidRPr="00FD2ED0" w:rsidRDefault="00FD2ED0" w:rsidP="00FD2ED0">
            <w:pPr>
              <w:jc w:val="center"/>
              <w:rPr>
                <w:bCs/>
              </w:rPr>
            </w:pPr>
            <w:r w:rsidRPr="00FD2ED0">
              <w:rPr>
                <w:bCs/>
              </w:rPr>
              <w:t>04</w:t>
            </w:r>
          </w:p>
        </w:tc>
        <w:tc>
          <w:tcPr>
            <w:tcW w:w="720" w:type="dxa"/>
            <w:shd w:val="clear" w:color="auto" w:fill="auto"/>
            <w:vAlign w:val="bottom"/>
          </w:tcPr>
          <w:p w:rsidR="00FD2ED0" w:rsidRPr="00FD2ED0" w:rsidRDefault="00FD2ED0" w:rsidP="00FD2ED0">
            <w:pPr>
              <w:jc w:val="center"/>
              <w:rPr>
                <w:bCs/>
              </w:rPr>
            </w:pPr>
            <w:r w:rsidRPr="00FD2ED0">
              <w:rPr>
                <w:bCs/>
              </w:rPr>
              <w:t>12</w:t>
            </w:r>
          </w:p>
        </w:tc>
        <w:tc>
          <w:tcPr>
            <w:tcW w:w="1800" w:type="dxa"/>
            <w:shd w:val="clear" w:color="auto" w:fill="auto"/>
            <w:vAlign w:val="bottom"/>
          </w:tcPr>
          <w:p w:rsidR="00FD2ED0" w:rsidRPr="00FD2ED0" w:rsidRDefault="00FD2ED0" w:rsidP="00FD2ED0">
            <w:pPr>
              <w:snapToGrid w:val="0"/>
              <w:jc w:val="center"/>
            </w:pPr>
            <w:r w:rsidRPr="00FD2ED0">
              <w:t>04 0 01 00000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r w:rsidRPr="00FD2ED0">
              <w:t>1000,00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rPr>
                <w:bCs/>
              </w:rPr>
            </w:pPr>
          </w:p>
        </w:tc>
        <w:tc>
          <w:tcPr>
            <w:tcW w:w="720" w:type="dxa"/>
            <w:shd w:val="clear" w:color="auto" w:fill="auto"/>
            <w:vAlign w:val="bottom"/>
          </w:tcPr>
          <w:p w:rsidR="00FD2ED0" w:rsidRPr="00FD2ED0" w:rsidRDefault="00FD2ED0" w:rsidP="00FD2ED0">
            <w:pPr>
              <w:jc w:val="center"/>
              <w:rPr>
                <w:bCs/>
              </w:rPr>
            </w:pPr>
          </w:p>
        </w:tc>
        <w:tc>
          <w:tcPr>
            <w:tcW w:w="720" w:type="dxa"/>
            <w:shd w:val="clear" w:color="auto" w:fill="auto"/>
            <w:vAlign w:val="bottom"/>
          </w:tcPr>
          <w:p w:rsidR="00FD2ED0" w:rsidRPr="00FD2ED0" w:rsidRDefault="00FD2ED0" w:rsidP="00FD2ED0">
            <w:pPr>
              <w:jc w:val="center"/>
              <w:rPr>
                <w:bCs/>
              </w:rPr>
            </w:pPr>
          </w:p>
        </w:tc>
        <w:tc>
          <w:tcPr>
            <w:tcW w:w="720" w:type="dxa"/>
            <w:shd w:val="clear" w:color="auto" w:fill="auto"/>
            <w:vAlign w:val="bottom"/>
          </w:tcPr>
          <w:p w:rsidR="00FD2ED0" w:rsidRPr="00FD2ED0" w:rsidRDefault="00FD2ED0" w:rsidP="00FD2ED0">
            <w:pPr>
              <w:jc w:val="center"/>
              <w:rPr>
                <w:bCs/>
              </w:rPr>
            </w:pPr>
          </w:p>
        </w:tc>
        <w:tc>
          <w:tcPr>
            <w:tcW w:w="1800" w:type="dxa"/>
            <w:shd w:val="clear" w:color="auto" w:fill="auto"/>
            <w:vAlign w:val="bottom"/>
          </w:tcPr>
          <w:p w:rsidR="00FD2ED0" w:rsidRPr="00FD2ED0" w:rsidRDefault="00FD2ED0" w:rsidP="00FD2ED0">
            <w:pPr>
              <w:snapToGrid w:val="0"/>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rPr>
                <w:bCs/>
              </w:rPr>
            </w:pPr>
            <w:r w:rsidRPr="00FD2ED0">
              <w:rPr>
                <w:bCs/>
              </w:rPr>
              <w:t>Реализация мероприятий, направленных на развитие субъектов малого и среднего предпринимательства</w:t>
            </w:r>
          </w:p>
        </w:tc>
        <w:tc>
          <w:tcPr>
            <w:tcW w:w="720" w:type="dxa"/>
            <w:shd w:val="clear" w:color="auto" w:fill="auto"/>
            <w:vAlign w:val="bottom"/>
          </w:tcPr>
          <w:p w:rsidR="00FD2ED0" w:rsidRPr="00FD2ED0" w:rsidRDefault="00FD2ED0" w:rsidP="00FD2ED0">
            <w:pPr>
              <w:jc w:val="center"/>
              <w:rPr>
                <w:bCs/>
              </w:rPr>
            </w:pPr>
            <w:r w:rsidRPr="00FD2ED0">
              <w:rPr>
                <w:bCs/>
              </w:rPr>
              <w:t>992</w:t>
            </w:r>
          </w:p>
        </w:tc>
        <w:tc>
          <w:tcPr>
            <w:tcW w:w="720" w:type="dxa"/>
            <w:shd w:val="clear" w:color="auto" w:fill="auto"/>
            <w:vAlign w:val="bottom"/>
          </w:tcPr>
          <w:p w:rsidR="00FD2ED0" w:rsidRPr="00FD2ED0" w:rsidRDefault="00FD2ED0" w:rsidP="00FD2ED0">
            <w:pPr>
              <w:jc w:val="center"/>
              <w:rPr>
                <w:bCs/>
              </w:rPr>
            </w:pPr>
            <w:r w:rsidRPr="00FD2ED0">
              <w:rPr>
                <w:bCs/>
              </w:rPr>
              <w:t>04</w:t>
            </w:r>
          </w:p>
        </w:tc>
        <w:tc>
          <w:tcPr>
            <w:tcW w:w="720" w:type="dxa"/>
            <w:shd w:val="clear" w:color="auto" w:fill="auto"/>
            <w:vAlign w:val="bottom"/>
          </w:tcPr>
          <w:p w:rsidR="00FD2ED0" w:rsidRPr="00FD2ED0" w:rsidRDefault="00FD2ED0" w:rsidP="00FD2ED0">
            <w:pPr>
              <w:jc w:val="center"/>
              <w:rPr>
                <w:bCs/>
              </w:rPr>
            </w:pPr>
            <w:r w:rsidRPr="00FD2ED0">
              <w:rPr>
                <w:bCs/>
              </w:rPr>
              <w:t>12</w:t>
            </w:r>
          </w:p>
        </w:tc>
        <w:tc>
          <w:tcPr>
            <w:tcW w:w="1800" w:type="dxa"/>
            <w:shd w:val="clear" w:color="auto" w:fill="auto"/>
            <w:vAlign w:val="bottom"/>
          </w:tcPr>
          <w:p w:rsidR="00FD2ED0" w:rsidRPr="00FD2ED0" w:rsidRDefault="00FD2ED0" w:rsidP="00FD2ED0">
            <w:pPr>
              <w:snapToGrid w:val="0"/>
              <w:jc w:val="center"/>
            </w:pPr>
            <w:r w:rsidRPr="00FD2ED0">
              <w:t>04 0 01 10090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p w:rsidR="00FD2ED0" w:rsidRPr="00FD2ED0" w:rsidRDefault="00FD2ED0" w:rsidP="00FD2ED0">
            <w:pPr>
              <w:snapToGrid w:val="0"/>
              <w:jc w:val="center"/>
            </w:pPr>
            <w:r w:rsidRPr="00FD2ED0">
              <w:t>1000,00</w:t>
            </w:r>
          </w:p>
        </w:tc>
      </w:tr>
      <w:tr w:rsidR="00FD2ED0" w:rsidRPr="00FD2ED0" w:rsidTr="00FD2ED0">
        <w:trPr>
          <w:trHeight w:val="133"/>
        </w:trPr>
        <w:tc>
          <w:tcPr>
            <w:tcW w:w="555" w:type="dxa"/>
            <w:shd w:val="clear" w:color="auto" w:fill="auto"/>
          </w:tcPr>
          <w:p w:rsidR="00FD2ED0" w:rsidRPr="00FD2ED0" w:rsidRDefault="00FD2ED0" w:rsidP="00FD2ED0">
            <w:pPr>
              <w:jc w:val="right"/>
              <w:rPr>
                <w:b/>
                <w:bCs/>
              </w:rPr>
            </w:pPr>
          </w:p>
        </w:tc>
        <w:tc>
          <w:tcPr>
            <w:tcW w:w="7916" w:type="dxa"/>
            <w:shd w:val="clear" w:color="auto" w:fill="auto"/>
          </w:tcPr>
          <w:p w:rsidR="00FD2ED0" w:rsidRPr="00FD2ED0" w:rsidRDefault="00FD2ED0" w:rsidP="00FD2ED0">
            <w:pPr>
              <w:jc w:val="both"/>
              <w:rPr>
                <w:bCs/>
              </w:rPr>
            </w:pPr>
          </w:p>
        </w:tc>
        <w:tc>
          <w:tcPr>
            <w:tcW w:w="720" w:type="dxa"/>
            <w:shd w:val="clear" w:color="auto" w:fill="auto"/>
            <w:vAlign w:val="bottom"/>
          </w:tcPr>
          <w:p w:rsidR="00FD2ED0" w:rsidRPr="00FD2ED0" w:rsidRDefault="00FD2ED0" w:rsidP="00FD2ED0">
            <w:pPr>
              <w:jc w:val="center"/>
              <w:rPr>
                <w:bCs/>
              </w:rPr>
            </w:pPr>
          </w:p>
        </w:tc>
        <w:tc>
          <w:tcPr>
            <w:tcW w:w="720" w:type="dxa"/>
            <w:shd w:val="clear" w:color="auto" w:fill="auto"/>
            <w:vAlign w:val="bottom"/>
          </w:tcPr>
          <w:p w:rsidR="00FD2ED0" w:rsidRPr="00FD2ED0" w:rsidRDefault="00FD2ED0" w:rsidP="00FD2ED0">
            <w:pPr>
              <w:jc w:val="center"/>
              <w:rPr>
                <w:bCs/>
              </w:rPr>
            </w:pPr>
          </w:p>
        </w:tc>
        <w:tc>
          <w:tcPr>
            <w:tcW w:w="720" w:type="dxa"/>
            <w:shd w:val="clear" w:color="auto" w:fill="auto"/>
            <w:vAlign w:val="bottom"/>
          </w:tcPr>
          <w:p w:rsidR="00FD2ED0" w:rsidRPr="00FD2ED0" w:rsidRDefault="00FD2ED0" w:rsidP="00FD2ED0">
            <w:pPr>
              <w:jc w:val="center"/>
              <w:rPr>
                <w:bCs/>
              </w:rPr>
            </w:pPr>
          </w:p>
        </w:tc>
        <w:tc>
          <w:tcPr>
            <w:tcW w:w="1800" w:type="dxa"/>
            <w:shd w:val="clear" w:color="auto" w:fill="auto"/>
            <w:vAlign w:val="bottom"/>
          </w:tcPr>
          <w:p w:rsidR="00FD2ED0" w:rsidRPr="00FD2ED0" w:rsidRDefault="00FD2ED0" w:rsidP="00FD2ED0">
            <w:pPr>
              <w:snapToGrid w:val="0"/>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jc w:val="right"/>
              <w:rPr>
                <w:b/>
                <w:bCs/>
              </w:rPr>
            </w:pPr>
          </w:p>
        </w:tc>
        <w:tc>
          <w:tcPr>
            <w:tcW w:w="7916" w:type="dxa"/>
            <w:shd w:val="clear" w:color="auto" w:fill="auto"/>
          </w:tcPr>
          <w:p w:rsidR="00FD2ED0" w:rsidRPr="00FD2ED0" w:rsidRDefault="00FD2ED0" w:rsidP="00FD2ED0">
            <w:pPr>
              <w:jc w:val="both"/>
              <w:rPr>
                <w:bCs/>
              </w:rPr>
            </w:pPr>
            <w:r w:rsidRPr="00FD2ED0">
              <w:t>Закупка товаров, работ и услуг для государственных (муниципальных) нужд</w:t>
            </w:r>
          </w:p>
        </w:tc>
        <w:tc>
          <w:tcPr>
            <w:tcW w:w="720" w:type="dxa"/>
            <w:shd w:val="clear" w:color="auto" w:fill="auto"/>
            <w:vAlign w:val="bottom"/>
          </w:tcPr>
          <w:p w:rsidR="00FD2ED0" w:rsidRPr="00FD2ED0" w:rsidRDefault="00FD2ED0" w:rsidP="00FD2ED0">
            <w:pPr>
              <w:jc w:val="center"/>
              <w:rPr>
                <w:bCs/>
              </w:rPr>
            </w:pPr>
            <w:r w:rsidRPr="00FD2ED0">
              <w:rPr>
                <w:bCs/>
              </w:rPr>
              <w:t>992</w:t>
            </w:r>
          </w:p>
        </w:tc>
        <w:tc>
          <w:tcPr>
            <w:tcW w:w="720" w:type="dxa"/>
            <w:shd w:val="clear" w:color="auto" w:fill="auto"/>
            <w:vAlign w:val="bottom"/>
          </w:tcPr>
          <w:p w:rsidR="00FD2ED0" w:rsidRPr="00FD2ED0" w:rsidRDefault="00FD2ED0" w:rsidP="00FD2ED0">
            <w:pPr>
              <w:jc w:val="center"/>
              <w:rPr>
                <w:bCs/>
              </w:rPr>
            </w:pPr>
            <w:r w:rsidRPr="00FD2ED0">
              <w:rPr>
                <w:bCs/>
              </w:rPr>
              <w:t>04</w:t>
            </w:r>
          </w:p>
        </w:tc>
        <w:tc>
          <w:tcPr>
            <w:tcW w:w="720" w:type="dxa"/>
            <w:shd w:val="clear" w:color="auto" w:fill="auto"/>
            <w:vAlign w:val="bottom"/>
          </w:tcPr>
          <w:p w:rsidR="00FD2ED0" w:rsidRPr="00FD2ED0" w:rsidRDefault="00FD2ED0" w:rsidP="00FD2ED0">
            <w:pPr>
              <w:jc w:val="center"/>
              <w:rPr>
                <w:bCs/>
              </w:rPr>
            </w:pPr>
            <w:r w:rsidRPr="00FD2ED0">
              <w:rPr>
                <w:bCs/>
              </w:rPr>
              <w:t>12</w:t>
            </w:r>
          </w:p>
        </w:tc>
        <w:tc>
          <w:tcPr>
            <w:tcW w:w="1800" w:type="dxa"/>
            <w:shd w:val="clear" w:color="auto" w:fill="auto"/>
            <w:vAlign w:val="bottom"/>
          </w:tcPr>
          <w:p w:rsidR="00FD2ED0" w:rsidRPr="00FD2ED0" w:rsidRDefault="00FD2ED0" w:rsidP="00FD2ED0">
            <w:pPr>
              <w:snapToGrid w:val="0"/>
              <w:jc w:val="center"/>
            </w:pPr>
            <w:r w:rsidRPr="00FD2ED0">
              <w:t>04 0 01 10090</w:t>
            </w:r>
          </w:p>
        </w:tc>
        <w:tc>
          <w:tcPr>
            <w:tcW w:w="720" w:type="dxa"/>
            <w:shd w:val="clear" w:color="auto" w:fill="auto"/>
            <w:vAlign w:val="bottom"/>
          </w:tcPr>
          <w:p w:rsidR="00FD2ED0" w:rsidRPr="00FD2ED0" w:rsidRDefault="00FD2ED0" w:rsidP="00FD2ED0">
            <w:pPr>
              <w:snapToGrid w:val="0"/>
              <w:jc w:val="center"/>
            </w:pPr>
            <w:r w:rsidRPr="00FD2ED0">
              <w:t>200</w:t>
            </w:r>
          </w:p>
        </w:tc>
        <w:tc>
          <w:tcPr>
            <w:tcW w:w="1588" w:type="dxa"/>
            <w:shd w:val="clear" w:color="auto" w:fill="auto"/>
          </w:tcPr>
          <w:p w:rsidR="00FD2ED0" w:rsidRPr="00FD2ED0" w:rsidRDefault="00FD2ED0" w:rsidP="00FD2ED0">
            <w:pPr>
              <w:snapToGrid w:val="0"/>
              <w:jc w:val="center"/>
            </w:pPr>
          </w:p>
          <w:p w:rsidR="00FD2ED0" w:rsidRPr="00FD2ED0" w:rsidRDefault="00FD2ED0" w:rsidP="00FD2ED0">
            <w:pPr>
              <w:snapToGrid w:val="0"/>
              <w:jc w:val="center"/>
            </w:pPr>
            <w:r w:rsidRPr="00FD2ED0">
              <w:t>1000,00</w:t>
            </w:r>
          </w:p>
        </w:tc>
      </w:tr>
      <w:tr w:rsidR="00FD2ED0" w:rsidRPr="00FD2ED0" w:rsidTr="00FD2ED0">
        <w:trPr>
          <w:trHeight w:val="133"/>
        </w:trPr>
        <w:tc>
          <w:tcPr>
            <w:tcW w:w="555" w:type="dxa"/>
            <w:shd w:val="clear" w:color="auto" w:fill="auto"/>
          </w:tcPr>
          <w:p w:rsidR="00FD2ED0" w:rsidRPr="00FD2ED0" w:rsidRDefault="00FD2ED0" w:rsidP="00FD2ED0">
            <w:pPr>
              <w:jc w:val="right"/>
              <w:rPr>
                <w:b/>
                <w:bCs/>
              </w:rPr>
            </w:pPr>
          </w:p>
        </w:tc>
        <w:tc>
          <w:tcPr>
            <w:tcW w:w="7916" w:type="dxa"/>
            <w:shd w:val="clear" w:color="auto" w:fill="auto"/>
          </w:tcPr>
          <w:p w:rsidR="00FD2ED0" w:rsidRPr="00FD2ED0" w:rsidRDefault="00FD2ED0" w:rsidP="00FD2ED0">
            <w:pPr>
              <w:jc w:val="both"/>
              <w:rPr>
                <w:bCs/>
              </w:rPr>
            </w:pPr>
          </w:p>
        </w:tc>
        <w:tc>
          <w:tcPr>
            <w:tcW w:w="720" w:type="dxa"/>
            <w:shd w:val="clear" w:color="auto" w:fill="auto"/>
            <w:vAlign w:val="bottom"/>
          </w:tcPr>
          <w:p w:rsidR="00FD2ED0" w:rsidRPr="00FD2ED0" w:rsidRDefault="00FD2ED0" w:rsidP="00FD2ED0">
            <w:pPr>
              <w:jc w:val="center"/>
              <w:rPr>
                <w:bCs/>
              </w:rPr>
            </w:pPr>
          </w:p>
        </w:tc>
        <w:tc>
          <w:tcPr>
            <w:tcW w:w="720" w:type="dxa"/>
            <w:shd w:val="clear" w:color="auto" w:fill="auto"/>
            <w:vAlign w:val="bottom"/>
          </w:tcPr>
          <w:p w:rsidR="00FD2ED0" w:rsidRPr="00FD2ED0" w:rsidRDefault="00FD2ED0" w:rsidP="00FD2ED0">
            <w:pPr>
              <w:jc w:val="center"/>
              <w:rPr>
                <w:bCs/>
              </w:rPr>
            </w:pPr>
          </w:p>
        </w:tc>
        <w:tc>
          <w:tcPr>
            <w:tcW w:w="720" w:type="dxa"/>
            <w:shd w:val="clear" w:color="auto" w:fill="auto"/>
            <w:vAlign w:val="bottom"/>
          </w:tcPr>
          <w:p w:rsidR="00FD2ED0" w:rsidRPr="00FD2ED0" w:rsidRDefault="00FD2ED0" w:rsidP="00FD2ED0">
            <w:pPr>
              <w:jc w:val="center"/>
              <w:rPr>
                <w:bCs/>
              </w:rPr>
            </w:pPr>
          </w:p>
        </w:tc>
        <w:tc>
          <w:tcPr>
            <w:tcW w:w="1800" w:type="dxa"/>
            <w:shd w:val="clear" w:color="auto" w:fill="auto"/>
            <w:vAlign w:val="bottom"/>
          </w:tcPr>
          <w:p w:rsidR="00FD2ED0" w:rsidRPr="00FD2ED0" w:rsidRDefault="00FD2ED0" w:rsidP="00FD2ED0">
            <w:pPr>
              <w:snapToGrid w:val="0"/>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jc w:val="right"/>
              <w:rPr>
                <w:b/>
                <w:bCs/>
              </w:rPr>
            </w:pPr>
          </w:p>
        </w:tc>
        <w:tc>
          <w:tcPr>
            <w:tcW w:w="7916" w:type="dxa"/>
            <w:shd w:val="clear" w:color="auto" w:fill="auto"/>
          </w:tcPr>
          <w:p w:rsidR="00FD2ED0" w:rsidRPr="00FD2ED0" w:rsidRDefault="00FD2ED0" w:rsidP="00FD2ED0">
            <w:pPr>
              <w:jc w:val="both"/>
              <w:rPr>
                <w:bCs/>
              </w:rPr>
            </w:pPr>
            <w:r w:rsidRPr="00FD2ED0">
              <w:rPr>
                <w:bCs/>
              </w:rPr>
              <w:t>Прочие мероприятия в сфере малого и среднего предпринимательства</w:t>
            </w:r>
          </w:p>
        </w:tc>
        <w:tc>
          <w:tcPr>
            <w:tcW w:w="720" w:type="dxa"/>
            <w:shd w:val="clear" w:color="auto" w:fill="auto"/>
            <w:vAlign w:val="bottom"/>
          </w:tcPr>
          <w:p w:rsidR="00FD2ED0" w:rsidRPr="00FD2ED0" w:rsidRDefault="00FD2ED0" w:rsidP="00FD2ED0">
            <w:pPr>
              <w:jc w:val="center"/>
              <w:rPr>
                <w:bCs/>
              </w:rPr>
            </w:pPr>
            <w:r w:rsidRPr="00FD2ED0">
              <w:rPr>
                <w:bCs/>
              </w:rPr>
              <w:t>992</w:t>
            </w:r>
          </w:p>
        </w:tc>
        <w:tc>
          <w:tcPr>
            <w:tcW w:w="720" w:type="dxa"/>
            <w:shd w:val="clear" w:color="auto" w:fill="auto"/>
            <w:vAlign w:val="bottom"/>
          </w:tcPr>
          <w:p w:rsidR="00FD2ED0" w:rsidRPr="00FD2ED0" w:rsidRDefault="00FD2ED0" w:rsidP="00FD2ED0">
            <w:pPr>
              <w:jc w:val="center"/>
              <w:rPr>
                <w:bCs/>
              </w:rPr>
            </w:pPr>
            <w:r w:rsidRPr="00FD2ED0">
              <w:rPr>
                <w:bCs/>
              </w:rPr>
              <w:t>04</w:t>
            </w:r>
          </w:p>
        </w:tc>
        <w:tc>
          <w:tcPr>
            <w:tcW w:w="720" w:type="dxa"/>
            <w:shd w:val="clear" w:color="auto" w:fill="auto"/>
            <w:vAlign w:val="bottom"/>
          </w:tcPr>
          <w:p w:rsidR="00FD2ED0" w:rsidRPr="00FD2ED0" w:rsidRDefault="00FD2ED0" w:rsidP="00FD2ED0">
            <w:pPr>
              <w:jc w:val="center"/>
              <w:rPr>
                <w:bCs/>
              </w:rPr>
            </w:pPr>
            <w:r w:rsidRPr="00FD2ED0">
              <w:rPr>
                <w:bCs/>
              </w:rPr>
              <w:t>12</w:t>
            </w:r>
          </w:p>
        </w:tc>
        <w:tc>
          <w:tcPr>
            <w:tcW w:w="1800" w:type="dxa"/>
            <w:shd w:val="clear" w:color="auto" w:fill="auto"/>
            <w:vAlign w:val="bottom"/>
          </w:tcPr>
          <w:p w:rsidR="00FD2ED0" w:rsidRPr="00FD2ED0" w:rsidRDefault="00FD2ED0" w:rsidP="00FD2ED0">
            <w:pPr>
              <w:snapToGrid w:val="0"/>
              <w:jc w:val="center"/>
            </w:pPr>
            <w:r w:rsidRPr="00FD2ED0">
              <w:t>04 0 02 00000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r w:rsidRPr="00FD2ED0">
              <w:t>1000,00</w:t>
            </w:r>
          </w:p>
        </w:tc>
      </w:tr>
      <w:tr w:rsidR="00FD2ED0" w:rsidRPr="00FD2ED0" w:rsidTr="00FD2ED0">
        <w:trPr>
          <w:trHeight w:val="133"/>
        </w:trPr>
        <w:tc>
          <w:tcPr>
            <w:tcW w:w="555" w:type="dxa"/>
            <w:shd w:val="clear" w:color="auto" w:fill="auto"/>
          </w:tcPr>
          <w:p w:rsidR="00FD2ED0" w:rsidRPr="00FD2ED0" w:rsidRDefault="00FD2ED0" w:rsidP="00FD2ED0">
            <w:pPr>
              <w:jc w:val="right"/>
              <w:rPr>
                <w:b/>
                <w:bCs/>
              </w:rPr>
            </w:pPr>
          </w:p>
        </w:tc>
        <w:tc>
          <w:tcPr>
            <w:tcW w:w="7916" w:type="dxa"/>
            <w:shd w:val="clear" w:color="auto" w:fill="auto"/>
          </w:tcPr>
          <w:p w:rsidR="00FD2ED0" w:rsidRPr="00FD2ED0" w:rsidRDefault="00FD2ED0" w:rsidP="00FD2ED0">
            <w:pPr>
              <w:jc w:val="both"/>
              <w:rPr>
                <w:bCs/>
              </w:rPr>
            </w:pPr>
          </w:p>
        </w:tc>
        <w:tc>
          <w:tcPr>
            <w:tcW w:w="720" w:type="dxa"/>
            <w:shd w:val="clear" w:color="auto" w:fill="auto"/>
            <w:vAlign w:val="bottom"/>
          </w:tcPr>
          <w:p w:rsidR="00FD2ED0" w:rsidRPr="00FD2ED0" w:rsidRDefault="00FD2ED0" w:rsidP="00FD2ED0">
            <w:pPr>
              <w:jc w:val="center"/>
              <w:rPr>
                <w:bCs/>
              </w:rPr>
            </w:pPr>
          </w:p>
        </w:tc>
        <w:tc>
          <w:tcPr>
            <w:tcW w:w="720" w:type="dxa"/>
            <w:shd w:val="clear" w:color="auto" w:fill="auto"/>
            <w:vAlign w:val="bottom"/>
          </w:tcPr>
          <w:p w:rsidR="00FD2ED0" w:rsidRPr="00FD2ED0" w:rsidRDefault="00FD2ED0" w:rsidP="00FD2ED0">
            <w:pPr>
              <w:jc w:val="center"/>
              <w:rPr>
                <w:bCs/>
              </w:rPr>
            </w:pPr>
          </w:p>
        </w:tc>
        <w:tc>
          <w:tcPr>
            <w:tcW w:w="720" w:type="dxa"/>
            <w:shd w:val="clear" w:color="auto" w:fill="auto"/>
            <w:vAlign w:val="bottom"/>
          </w:tcPr>
          <w:p w:rsidR="00FD2ED0" w:rsidRPr="00FD2ED0" w:rsidRDefault="00FD2ED0" w:rsidP="00FD2ED0">
            <w:pPr>
              <w:jc w:val="center"/>
              <w:rPr>
                <w:bCs/>
              </w:rPr>
            </w:pPr>
          </w:p>
        </w:tc>
        <w:tc>
          <w:tcPr>
            <w:tcW w:w="1800" w:type="dxa"/>
            <w:shd w:val="clear" w:color="auto" w:fill="auto"/>
            <w:vAlign w:val="bottom"/>
          </w:tcPr>
          <w:p w:rsidR="00FD2ED0" w:rsidRPr="00FD2ED0" w:rsidRDefault="00FD2ED0" w:rsidP="00FD2ED0">
            <w:pPr>
              <w:snapToGrid w:val="0"/>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jc w:val="right"/>
              <w:rPr>
                <w:b/>
                <w:bCs/>
              </w:rPr>
            </w:pPr>
          </w:p>
        </w:tc>
        <w:tc>
          <w:tcPr>
            <w:tcW w:w="7916" w:type="dxa"/>
            <w:shd w:val="clear" w:color="auto" w:fill="auto"/>
          </w:tcPr>
          <w:p w:rsidR="00FD2ED0" w:rsidRPr="00FD2ED0" w:rsidRDefault="00FD2ED0" w:rsidP="00FD2ED0">
            <w:pPr>
              <w:jc w:val="both"/>
              <w:rPr>
                <w:bCs/>
              </w:rPr>
            </w:pPr>
            <w:r w:rsidRPr="00FD2ED0">
              <w:rPr>
                <w:bCs/>
              </w:rPr>
              <w:t>Реализация прочих мероприятий в сфере малого и среднего предпринимательства</w:t>
            </w:r>
          </w:p>
        </w:tc>
        <w:tc>
          <w:tcPr>
            <w:tcW w:w="720" w:type="dxa"/>
            <w:shd w:val="clear" w:color="auto" w:fill="auto"/>
            <w:vAlign w:val="bottom"/>
          </w:tcPr>
          <w:p w:rsidR="00FD2ED0" w:rsidRPr="00FD2ED0" w:rsidRDefault="00FD2ED0" w:rsidP="00FD2ED0">
            <w:pPr>
              <w:jc w:val="center"/>
              <w:rPr>
                <w:bCs/>
              </w:rPr>
            </w:pPr>
            <w:r w:rsidRPr="00FD2ED0">
              <w:rPr>
                <w:bCs/>
              </w:rPr>
              <w:t>992</w:t>
            </w:r>
          </w:p>
        </w:tc>
        <w:tc>
          <w:tcPr>
            <w:tcW w:w="720" w:type="dxa"/>
            <w:shd w:val="clear" w:color="auto" w:fill="auto"/>
            <w:vAlign w:val="bottom"/>
          </w:tcPr>
          <w:p w:rsidR="00FD2ED0" w:rsidRPr="00FD2ED0" w:rsidRDefault="00FD2ED0" w:rsidP="00FD2ED0">
            <w:pPr>
              <w:jc w:val="center"/>
              <w:rPr>
                <w:bCs/>
              </w:rPr>
            </w:pPr>
            <w:r w:rsidRPr="00FD2ED0">
              <w:rPr>
                <w:bCs/>
              </w:rPr>
              <w:t>04</w:t>
            </w:r>
          </w:p>
        </w:tc>
        <w:tc>
          <w:tcPr>
            <w:tcW w:w="720" w:type="dxa"/>
            <w:shd w:val="clear" w:color="auto" w:fill="auto"/>
            <w:vAlign w:val="bottom"/>
          </w:tcPr>
          <w:p w:rsidR="00FD2ED0" w:rsidRPr="00FD2ED0" w:rsidRDefault="00FD2ED0" w:rsidP="00FD2ED0">
            <w:pPr>
              <w:jc w:val="center"/>
              <w:rPr>
                <w:bCs/>
              </w:rPr>
            </w:pPr>
            <w:r w:rsidRPr="00FD2ED0">
              <w:rPr>
                <w:bCs/>
              </w:rPr>
              <w:t>12</w:t>
            </w:r>
          </w:p>
        </w:tc>
        <w:tc>
          <w:tcPr>
            <w:tcW w:w="1800" w:type="dxa"/>
            <w:shd w:val="clear" w:color="auto" w:fill="auto"/>
            <w:vAlign w:val="bottom"/>
          </w:tcPr>
          <w:p w:rsidR="00FD2ED0" w:rsidRPr="00FD2ED0" w:rsidRDefault="00FD2ED0" w:rsidP="00FD2ED0">
            <w:pPr>
              <w:snapToGrid w:val="0"/>
              <w:jc w:val="center"/>
            </w:pPr>
            <w:r w:rsidRPr="00FD2ED0">
              <w:t>04 0 02 10250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p w:rsidR="00FD2ED0" w:rsidRPr="00FD2ED0" w:rsidRDefault="00FD2ED0" w:rsidP="00FD2ED0">
            <w:pPr>
              <w:snapToGrid w:val="0"/>
              <w:jc w:val="center"/>
            </w:pPr>
            <w:r w:rsidRPr="00FD2ED0">
              <w:t>1000,00</w:t>
            </w:r>
          </w:p>
        </w:tc>
      </w:tr>
      <w:tr w:rsidR="00FD2ED0" w:rsidRPr="00FD2ED0" w:rsidTr="00FD2ED0">
        <w:trPr>
          <w:trHeight w:val="133"/>
        </w:trPr>
        <w:tc>
          <w:tcPr>
            <w:tcW w:w="555" w:type="dxa"/>
            <w:shd w:val="clear" w:color="auto" w:fill="auto"/>
          </w:tcPr>
          <w:p w:rsidR="00FD2ED0" w:rsidRPr="00FD2ED0" w:rsidRDefault="00FD2ED0" w:rsidP="00FD2ED0">
            <w:pPr>
              <w:jc w:val="right"/>
              <w:rPr>
                <w:b/>
                <w:bCs/>
              </w:rPr>
            </w:pPr>
          </w:p>
        </w:tc>
        <w:tc>
          <w:tcPr>
            <w:tcW w:w="7916" w:type="dxa"/>
            <w:shd w:val="clear" w:color="auto" w:fill="auto"/>
          </w:tcPr>
          <w:p w:rsidR="00FD2ED0" w:rsidRPr="00FD2ED0" w:rsidRDefault="00FD2ED0" w:rsidP="00FD2ED0">
            <w:pPr>
              <w:jc w:val="both"/>
              <w:rPr>
                <w:bCs/>
              </w:rPr>
            </w:pPr>
          </w:p>
        </w:tc>
        <w:tc>
          <w:tcPr>
            <w:tcW w:w="720" w:type="dxa"/>
            <w:shd w:val="clear" w:color="auto" w:fill="auto"/>
            <w:vAlign w:val="bottom"/>
          </w:tcPr>
          <w:p w:rsidR="00FD2ED0" w:rsidRPr="00FD2ED0" w:rsidRDefault="00FD2ED0" w:rsidP="00FD2ED0">
            <w:pPr>
              <w:jc w:val="center"/>
              <w:rPr>
                <w:bCs/>
              </w:rPr>
            </w:pPr>
          </w:p>
        </w:tc>
        <w:tc>
          <w:tcPr>
            <w:tcW w:w="720" w:type="dxa"/>
            <w:shd w:val="clear" w:color="auto" w:fill="auto"/>
            <w:vAlign w:val="bottom"/>
          </w:tcPr>
          <w:p w:rsidR="00FD2ED0" w:rsidRPr="00FD2ED0" w:rsidRDefault="00FD2ED0" w:rsidP="00FD2ED0">
            <w:pPr>
              <w:jc w:val="center"/>
              <w:rPr>
                <w:bCs/>
              </w:rPr>
            </w:pPr>
          </w:p>
        </w:tc>
        <w:tc>
          <w:tcPr>
            <w:tcW w:w="720" w:type="dxa"/>
            <w:shd w:val="clear" w:color="auto" w:fill="auto"/>
            <w:vAlign w:val="bottom"/>
          </w:tcPr>
          <w:p w:rsidR="00FD2ED0" w:rsidRPr="00FD2ED0" w:rsidRDefault="00FD2ED0" w:rsidP="00FD2ED0">
            <w:pPr>
              <w:jc w:val="center"/>
              <w:rPr>
                <w:bCs/>
              </w:rPr>
            </w:pPr>
          </w:p>
        </w:tc>
        <w:tc>
          <w:tcPr>
            <w:tcW w:w="1800" w:type="dxa"/>
            <w:shd w:val="clear" w:color="auto" w:fill="auto"/>
            <w:vAlign w:val="bottom"/>
          </w:tcPr>
          <w:p w:rsidR="00FD2ED0" w:rsidRPr="00FD2ED0" w:rsidRDefault="00FD2ED0" w:rsidP="00FD2ED0">
            <w:pPr>
              <w:snapToGrid w:val="0"/>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jc w:val="right"/>
              <w:rPr>
                <w:b/>
                <w:bCs/>
              </w:rPr>
            </w:pPr>
          </w:p>
        </w:tc>
        <w:tc>
          <w:tcPr>
            <w:tcW w:w="7916" w:type="dxa"/>
            <w:shd w:val="clear" w:color="auto" w:fill="auto"/>
          </w:tcPr>
          <w:p w:rsidR="00FD2ED0" w:rsidRPr="00FD2ED0" w:rsidRDefault="00FD2ED0" w:rsidP="00FD2ED0">
            <w:pPr>
              <w:jc w:val="both"/>
              <w:rPr>
                <w:bCs/>
              </w:rPr>
            </w:pPr>
            <w:r w:rsidRPr="00FD2ED0">
              <w:t>Закупка товаров, работ и услуг для государственных (муниципальных) нужд</w:t>
            </w:r>
          </w:p>
        </w:tc>
        <w:tc>
          <w:tcPr>
            <w:tcW w:w="720" w:type="dxa"/>
            <w:shd w:val="clear" w:color="auto" w:fill="auto"/>
            <w:vAlign w:val="bottom"/>
          </w:tcPr>
          <w:p w:rsidR="00FD2ED0" w:rsidRPr="00FD2ED0" w:rsidRDefault="00FD2ED0" w:rsidP="00FD2ED0">
            <w:pPr>
              <w:jc w:val="center"/>
              <w:rPr>
                <w:bCs/>
              </w:rPr>
            </w:pPr>
            <w:r w:rsidRPr="00FD2ED0">
              <w:rPr>
                <w:bCs/>
              </w:rPr>
              <w:t>992</w:t>
            </w:r>
          </w:p>
        </w:tc>
        <w:tc>
          <w:tcPr>
            <w:tcW w:w="720" w:type="dxa"/>
            <w:shd w:val="clear" w:color="auto" w:fill="auto"/>
            <w:vAlign w:val="bottom"/>
          </w:tcPr>
          <w:p w:rsidR="00FD2ED0" w:rsidRPr="00FD2ED0" w:rsidRDefault="00FD2ED0" w:rsidP="00FD2ED0">
            <w:pPr>
              <w:jc w:val="center"/>
              <w:rPr>
                <w:bCs/>
              </w:rPr>
            </w:pPr>
            <w:r w:rsidRPr="00FD2ED0">
              <w:rPr>
                <w:bCs/>
              </w:rPr>
              <w:t>04</w:t>
            </w:r>
          </w:p>
        </w:tc>
        <w:tc>
          <w:tcPr>
            <w:tcW w:w="720" w:type="dxa"/>
            <w:shd w:val="clear" w:color="auto" w:fill="auto"/>
            <w:vAlign w:val="bottom"/>
          </w:tcPr>
          <w:p w:rsidR="00FD2ED0" w:rsidRPr="00FD2ED0" w:rsidRDefault="00FD2ED0" w:rsidP="00FD2ED0">
            <w:pPr>
              <w:jc w:val="center"/>
              <w:rPr>
                <w:bCs/>
              </w:rPr>
            </w:pPr>
            <w:r w:rsidRPr="00FD2ED0">
              <w:rPr>
                <w:bCs/>
              </w:rPr>
              <w:t>12</w:t>
            </w:r>
          </w:p>
        </w:tc>
        <w:tc>
          <w:tcPr>
            <w:tcW w:w="1800" w:type="dxa"/>
            <w:shd w:val="clear" w:color="auto" w:fill="auto"/>
            <w:vAlign w:val="bottom"/>
          </w:tcPr>
          <w:p w:rsidR="00FD2ED0" w:rsidRPr="00FD2ED0" w:rsidRDefault="00FD2ED0" w:rsidP="00FD2ED0">
            <w:pPr>
              <w:snapToGrid w:val="0"/>
              <w:jc w:val="center"/>
            </w:pPr>
            <w:r w:rsidRPr="00FD2ED0">
              <w:t>04 0 02 10250</w:t>
            </w:r>
          </w:p>
        </w:tc>
        <w:tc>
          <w:tcPr>
            <w:tcW w:w="720" w:type="dxa"/>
            <w:shd w:val="clear" w:color="auto" w:fill="auto"/>
            <w:vAlign w:val="bottom"/>
          </w:tcPr>
          <w:p w:rsidR="00FD2ED0" w:rsidRPr="00FD2ED0" w:rsidRDefault="00FD2ED0" w:rsidP="00FD2ED0">
            <w:pPr>
              <w:snapToGrid w:val="0"/>
              <w:jc w:val="center"/>
            </w:pPr>
            <w:r w:rsidRPr="00FD2ED0">
              <w:t>200</w:t>
            </w:r>
          </w:p>
        </w:tc>
        <w:tc>
          <w:tcPr>
            <w:tcW w:w="1588" w:type="dxa"/>
            <w:shd w:val="clear" w:color="auto" w:fill="auto"/>
          </w:tcPr>
          <w:p w:rsidR="00FD2ED0" w:rsidRPr="00FD2ED0" w:rsidRDefault="00FD2ED0" w:rsidP="00FD2ED0">
            <w:pPr>
              <w:snapToGrid w:val="0"/>
              <w:jc w:val="center"/>
            </w:pPr>
          </w:p>
          <w:p w:rsidR="00FD2ED0" w:rsidRPr="00FD2ED0" w:rsidRDefault="00FD2ED0" w:rsidP="00FD2ED0">
            <w:pPr>
              <w:snapToGrid w:val="0"/>
              <w:jc w:val="center"/>
            </w:pPr>
            <w:r w:rsidRPr="00FD2ED0">
              <w:t>1000,00</w:t>
            </w:r>
          </w:p>
        </w:tc>
      </w:tr>
      <w:tr w:rsidR="00FD2ED0" w:rsidRPr="00FD2ED0" w:rsidTr="00FD2ED0">
        <w:trPr>
          <w:trHeight w:val="133"/>
        </w:trPr>
        <w:tc>
          <w:tcPr>
            <w:tcW w:w="555" w:type="dxa"/>
            <w:shd w:val="clear" w:color="auto" w:fill="auto"/>
          </w:tcPr>
          <w:p w:rsidR="00FD2ED0" w:rsidRPr="00FD2ED0" w:rsidRDefault="00FD2ED0" w:rsidP="00FD2ED0">
            <w:pPr>
              <w:jc w:val="right"/>
              <w:rPr>
                <w:b/>
                <w:bCs/>
              </w:rPr>
            </w:pPr>
          </w:p>
        </w:tc>
        <w:tc>
          <w:tcPr>
            <w:tcW w:w="7916" w:type="dxa"/>
            <w:shd w:val="clear" w:color="auto" w:fill="auto"/>
          </w:tcPr>
          <w:p w:rsidR="00FD2ED0" w:rsidRPr="00FD2ED0" w:rsidRDefault="00FD2ED0" w:rsidP="00FD2ED0">
            <w:pPr>
              <w:jc w:val="both"/>
              <w:rPr>
                <w:b/>
                <w:bCs/>
              </w:rPr>
            </w:pPr>
          </w:p>
        </w:tc>
        <w:tc>
          <w:tcPr>
            <w:tcW w:w="720" w:type="dxa"/>
            <w:shd w:val="clear" w:color="auto" w:fill="auto"/>
            <w:vAlign w:val="bottom"/>
          </w:tcPr>
          <w:p w:rsidR="00FD2ED0" w:rsidRPr="00FD2ED0" w:rsidRDefault="00FD2ED0" w:rsidP="00FD2ED0">
            <w:pPr>
              <w:jc w:val="center"/>
              <w:rPr>
                <w:b/>
                <w:bCs/>
              </w:rPr>
            </w:pPr>
          </w:p>
        </w:tc>
        <w:tc>
          <w:tcPr>
            <w:tcW w:w="720" w:type="dxa"/>
            <w:shd w:val="clear" w:color="auto" w:fill="auto"/>
            <w:vAlign w:val="bottom"/>
          </w:tcPr>
          <w:p w:rsidR="00FD2ED0" w:rsidRPr="00FD2ED0" w:rsidRDefault="00FD2ED0" w:rsidP="00FD2ED0">
            <w:pPr>
              <w:jc w:val="center"/>
              <w:rPr>
                <w:b/>
                <w:bCs/>
              </w:rPr>
            </w:pPr>
          </w:p>
        </w:tc>
        <w:tc>
          <w:tcPr>
            <w:tcW w:w="720" w:type="dxa"/>
            <w:shd w:val="clear" w:color="auto" w:fill="auto"/>
            <w:vAlign w:val="bottom"/>
          </w:tcPr>
          <w:p w:rsidR="00FD2ED0" w:rsidRPr="00FD2ED0" w:rsidRDefault="00FD2ED0" w:rsidP="00FD2ED0">
            <w:pPr>
              <w:jc w:val="center"/>
              <w:rPr>
                <w:b/>
                <w:bCs/>
              </w:rPr>
            </w:pPr>
          </w:p>
        </w:tc>
        <w:tc>
          <w:tcPr>
            <w:tcW w:w="1800" w:type="dxa"/>
            <w:shd w:val="clear" w:color="auto" w:fill="auto"/>
            <w:vAlign w:val="bottom"/>
          </w:tcPr>
          <w:p w:rsidR="00FD2ED0" w:rsidRPr="00FD2ED0" w:rsidRDefault="00FD2ED0" w:rsidP="00FD2ED0">
            <w:pPr>
              <w:snapToGrid w:val="0"/>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rPr>
                <w:b/>
              </w:rPr>
            </w:pPr>
          </w:p>
        </w:tc>
      </w:tr>
      <w:tr w:rsidR="00FD2ED0" w:rsidRPr="00FD2ED0" w:rsidTr="00FD2ED0">
        <w:trPr>
          <w:trHeight w:val="133"/>
        </w:trPr>
        <w:tc>
          <w:tcPr>
            <w:tcW w:w="555" w:type="dxa"/>
            <w:shd w:val="clear" w:color="auto" w:fill="auto"/>
          </w:tcPr>
          <w:p w:rsidR="00FD2ED0" w:rsidRPr="00FD2ED0" w:rsidRDefault="00FD2ED0" w:rsidP="00FD2ED0">
            <w:pPr>
              <w:jc w:val="right"/>
              <w:rPr>
                <w:b/>
                <w:bCs/>
              </w:rPr>
            </w:pPr>
          </w:p>
        </w:tc>
        <w:tc>
          <w:tcPr>
            <w:tcW w:w="7916" w:type="dxa"/>
            <w:shd w:val="clear" w:color="auto" w:fill="auto"/>
          </w:tcPr>
          <w:p w:rsidR="00FD2ED0" w:rsidRPr="00FD2ED0" w:rsidRDefault="00FD2ED0" w:rsidP="00FD2ED0">
            <w:pPr>
              <w:jc w:val="both"/>
              <w:rPr>
                <w:b/>
                <w:bCs/>
              </w:rPr>
            </w:pPr>
            <w:r w:rsidRPr="00FD2ED0">
              <w:rPr>
                <w:b/>
                <w:bCs/>
              </w:rPr>
              <w:t>Жилищно-коммунальное хозяйство</w:t>
            </w:r>
          </w:p>
        </w:tc>
        <w:tc>
          <w:tcPr>
            <w:tcW w:w="720" w:type="dxa"/>
            <w:shd w:val="clear" w:color="auto" w:fill="auto"/>
            <w:vAlign w:val="bottom"/>
          </w:tcPr>
          <w:p w:rsidR="00FD2ED0" w:rsidRPr="00FD2ED0" w:rsidRDefault="00FD2ED0" w:rsidP="00FD2ED0">
            <w:pPr>
              <w:jc w:val="center"/>
              <w:rPr>
                <w:b/>
                <w:bCs/>
              </w:rPr>
            </w:pPr>
            <w:r w:rsidRPr="00FD2ED0">
              <w:rPr>
                <w:b/>
                <w:bCs/>
              </w:rPr>
              <w:t>992</w:t>
            </w:r>
          </w:p>
        </w:tc>
        <w:tc>
          <w:tcPr>
            <w:tcW w:w="720" w:type="dxa"/>
            <w:shd w:val="clear" w:color="auto" w:fill="auto"/>
            <w:vAlign w:val="bottom"/>
          </w:tcPr>
          <w:p w:rsidR="00FD2ED0" w:rsidRPr="00FD2ED0" w:rsidRDefault="00FD2ED0" w:rsidP="00FD2ED0">
            <w:pPr>
              <w:jc w:val="center"/>
              <w:rPr>
                <w:b/>
                <w:bCs/>
              </w:rPr>
            </w:pPr>
            <w:r w:rsidRPr="00FD2ED0">
              <w:rPr>
                <w:b/>
                <w:bCs/>
              </w:rPr>
              <w:t>05</w:t>
            </w:r>
          </w:p>
        </w:tc>
        <w:tc>
          <w:tcPr>
            <w:tcW w:w="720" w:type="dxa"/>
            <w:shd w:val="clear" w:color="auto" w:fill="auto"/>
            <w:vAlign w:val="bottom"/>
          </w:tcPr>
          <w:p w:rsidR="00FD2ED0" w:rsidRPr="00FD2ED0" w:rsidRDefault="00FD2ED0" w:rsidP="00FD2ED0">
            <w:pPr>
              <w:jc w:val="center"/>
            </w:pPr>
            <w:r w:rsidRPr="00FD2ED0">
              <w:rPr>
                <w:b/>
                <w:bCs/>
              </w:rPr>
              <w:t xml:space="preserve">00 </w:t>
            </w:r>
          </w:p>
        </w:tc>
        <w:tc>
          <w:tcPr>
            <w:tcW w:w="1800" w:type="dxa"/>
            <w:shd w:val="clear" w:color="auto" w:fill="auto"/>
            <w:vAlign w:val="bottom"/>
          </w:tcPr>
          <w:p w:rsidR="00FD2ED0" w:rsidRPr="00FD2ED0" w:rsidRDefault="00FD2ED0" w:rsidP="00FD2ED0">
            <w:pPr>
              <w:snapToGrid w:val="0"/>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rPr>
                <w:b/>
              </w:rPr>
            </w:pPr>
            <w:r w:rsidRPr="00FD2ED0">
              <w:rPr>
                <w:b/>
              </w:rPr>
              <w:t>650000,00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rPr>
                <w:b/>
                <w:bCs/>
              </w:rPr>
            </w:pPr>
          </w:p>
        </w:tc>
        <w:tc>
          <w:tcPr>
            <w:tcW w:w="720" w:type="dxa"/>
            <w:shd w:val="clear" w:color="auto" w:fill="auto"/>
            <w:vAlign w:val="bottom"/>
          </w:tcPr>
          <w:p w:rsidR="00FD2ED0" w:rsidRPr="00FD2ED0" w:rsidRDefault="00FD2ED0" w:rsidP="00FD2ED0">
            <w:pPr>
              <w:jc w:val="center"/>
              <w:rPr>
                <w:b/>
                <w:bCs/>
              </w:rPr>
            </w:pPr>
          </w:p>
        </w:tc>
        <w:tc>
          <w:tcPr>
            <w:tcW w:w="720" w:type="dxa"/>
            <w:shd w:val="clear" w:color="auto" w:fill="auto"/>
            <w:vAlign w:val="bottom"/>
          </w:tcPr>
          <w:p w:rsidR="00FD2ED0" w:rsidRPr="00FD2ED0" w:rsidRDefault="00FD2ED0" w:rsidP="00FD2ED0">
            <w:pPr>
              <w:jc w:val="center"/>
              <w:rPr>
                <w:b/>
                <w:bCs/>
              </w:rPr>
            </w:pPr>
          </w:p>
        </w:tc>
        <w:tc>
          <w:tcPr>
            <w:tcW w:w="720" w:type="dxa"/>
            <w:shd w:val="clear" w:color="auto" w:fill="auto"/>
            <w:vAlign w:val="bottom"/>
          </w:tcPr>
          <w:p w:rsidR="00FD2ED0" w:rsidRPr="00FD2ED0" w:rsidRDefault="00FD2ED0" w:rsidP="00FD2ED0">
            <w:pPr>
              <w:jc w:val="center"/>
              <w:rPr>
                <w:b/>
                <w:bCs/>
              </w:rPr>
            </w:pPr>
          </w:p>
        </w:tc>
        <w:tc>
          <w:tcPr>
            <w:tcW w:w="1800" w:type="dxa"/>
            <w:shd w:val="clear" w:color="auto" w:fill="auto"/>
            <w:vAlign w:val="bottom"/>
          </w:tcPr>
          <w:p w:rsidR="00FD2ED0" w:rsidRPr="00FD2ED0" w:rsidRDefault="00FD2ED0" w:rsidP="00FD2ED0">
            <w:pPr>
              <w:snapToGrid w:val="0"/>
              <w:jc w:val="center"/>
              <w:rPr>
                <w:b/>
                <w:bCs/>
              </w:rPr>
            </w:pPr>
          </w:p>
        </w:tc>
        <w:tc>
          <w:tcPr>
            <w:tcW w:w="720" w:type="dxa"/>
            <w:shd w:val="clear" w:color="auto" w:fill="auto"/>
            <w:vAlign w:val="bottom"/>
          </w:tcPr>
          <w:p w:rsidR="00FD2ED0" w:rsidRPr="00FD2ED0" w:rsidRDefault="00FD2ED0" w:rsidP="00FD2ED0">
            <w:pPr>
              <w:snapToGrid w:val="0"/>
              <w:jc w:val="center"/>
              <w:rPr>
                <w:b/>
                <w:bCs/>
              </w:rPr>
            </w:pPr>
          </w:p>
        </w:tc>
        <w:tc>
          <w:tcPr>
            <w:tcW w:w="1588" w:type="dxa"/>
            <w:shd w:val="clear" w:color="auto" w:fill="auto"/>
            <w:vAlign w:val="bottom"/>
          </w:tcPr>
          <w:p w:rsidR="00FD2ED0" w:rsidRPr="00FD2ED0" w:rsidRDefault="00FD2ED0" w:rsidP="00FD2ED0">
            <w:pPr>
              <w:snapToGrid w:val="0"/>
              <w:jc w:val="center"/>
              <w:rPr>
                <w:b/>
              </w:rP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rPr>
                <w:b/>
                <w:bCs/>
              </w:rPr>
            </w:pPr>
            <w:r w:rsidRPr="00FD2ED0">
              <w:rPr>
                <w:b/>
                <w:bCs/>
              </w:rPr>
              <w:t>Благоустройство</w:t>
            </w:r>
          </w:p>
        </w:tc>
        <w:tc>
          <w:tcPr>
            <w:tcW w:w="720" w:type="dxa"/>
            <w:shd w:val="clear" w:color="auto" w:fill="auto"/>
            <w:vAlign w:val="bottom"/>
          </w:tcPr>
          <w:p w:rsidR="00FD2ED0" w:rsidRPr="00FD2ED0" w:rsidRDefault="00FD2ED0" w:rsidP="00FD2ED0">
            <w:pPr>
              <w:jc w:val="center"/>
              <w:rPr>
                <w:b/>
                <w:bCs/>
              </w:rPr>
            </w:pPr>
            <w:r w:rsidRPr="00FD2ED0">
              <w:rPr>
                <w:b/>
                <w:bCs/>
              </w:rPr>
              <w:t>992</w:t>
            </w:r>
          </w:p>
        </w:tc>
        <w:tc>
          <w:tcPr>
            <w:tcW w:w="720" w:type="dxa"/>
            <w:shd w:val="clear" w:color="auto" w:fill="auto"/>
            <w:vAlign w:val="bottom"/>
          </w:tcPr>
          <w:p w:rsidR="00FD2ED0" w:rsidRPr="00FD2ED0" w:rsidRDefault="00FD2ED0" w:rsidP="00FD2ED0">
            <w:pPr>
              <w:jc w:val="center"/>
              <w:rPr>
                <w:b/>
                <w:bCs/>
              </w:rPr>
            </w:pPr>
            <w:r w:rsidRPr="00FD2ED0">
              <w:rPr>
                <w:b/>
                <w:bCs/>
              </w:rPr>
              <w:t>05</w:t>
            </w:r>
          </w:p>
        </w:tc>
        <w:tc>
          <w:tcPr>
            <w:tcW w:w="720" w:type="dxa"/>
            <w:shd w:val="clear" w:color="auto" w:fill="auto"/>
            <w:vAlign w:val="bottom"/>
          </w:tcPr>
          <w:p w:rsidR="00FD2ED0" w:rsidRPr="00FD2ED0" w:rsidRDefault="00FD2ED0" w:rsidP="00FD2ED0">
            <w:pPr>
              <w:jc w:val="center"/>
              <w:rPr>
                <w:b/>
                <w:bCs/>
              </w:rPr>
            </w:pPr>
            <w:r w:rsidRPr="00FD2ED0">
              <w:rPr>
                <w:b/>
                <w:bCs/>
              </w:rPr>
              <w:t>03</w:t>
            </w:r>
          </w:p>
        </w:tc>
        <w:tc>
          <w:tcPr>
            <w:tcW w:w="1800" w:type="dxa"/>
            <w:shd w:val="clear" w:color="auto" w:fill="auto"/>
            <w:vAlign w:val="bottom"/>
          </w:tcPr>
          <w:p w:rsidR="00FD2ED0" w:rsidRPr="00FD2ED0" w:rsidRDefault="00FD2ED0" w:rsidP="00FD2ED0">
            <w:pPr>
              <w:snapToGrid w:val="0"/>
              <w:jc w:val="center"/>
              <w:rPr>
                <w:b/>
                <w:bCs/>
              </w:rPr>
            </w:pPr>
          </w:p>
        </w:tc>
        <w:tc>
          <w:tcPr>
            <w:tcW w:w="720" w:type="dxa"/>
            <w:shd w:val="clear" w:color="auto" w:fill="auto"/>
            <w:vAlign w:val="bottom"/>
          </w:tcPr>
          <w:p w:rsidR="00FD2ED0" w:rsidRPr="00FD2ED0" w:rsidRDefault="00FD2ED0" w:rsidP="00FD2ED0">
            <w:pPr>
              <w:snapToGrid w:val="0"/>
              <w:jc w:val="center"/>
              <w:rPr>
                <w:b/>
                <w:bCs/>
              </w:rPr>
            </w:pPr>
          </w:p>
        </w:tc>
        <w:tc>
          <w:tcPr>
            <w:tcW w:w="1588" w:type="dxa"/>
            <w:shd w:val="clear" w:color="auto" w:fill="auto"/>
            <w:vAlign w:val="bottom"/>
          </w:tcPr>
          <w:p w:rsidR="00FD2ED0" w:rsidRPr="00FD2ED0" w:rsidRDefault="00FD2ED0" w:rsidP="00FD2ED0">
            <w:pPr>
              <w:snapToGrid w:val="0"/>
              <w:jc w:val="center"/>
              <w:rPr>
                <w:b/>
              </w:rPr>
            </w:pPr>
            <w:r w:rsidRPr="00FD2ED0">
              <w:rPr>
                <w:b/>
              </w:rPr>
              <w:t>650000,00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 xml:space="preserve">Муниципальная программа Ейскоукрепленского сельского поселения Щербиновского района «Комплексное развитие жилищно-коммунального хозяйства Ейскоукрепленского сельского поселения Щербиновского района» </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05</w:t>
            </w:r>
          </w:p>
        </w:tc>
        <w:tc>
          <w:tcPr>
            <w:tcW w:w="720" w:type="dxa"/>
            <w:shd w:val="clear" w:color="auto" w:fill="auto"/>
            <w:vAlign w:val="bottom"/>
          </w:tcPr>
          <w:p w:rsidR="00FD2ED0" w:rsidRPr="00FD2ED0" w:rsidRDefault="00FD2ED0" w:rsidP="00FD2ED0">
            <w:pPr>
              <w:jc w:val="center"/>
            </w:pPr>
            <w:r w:rsidRPr="00FD2ED0">
              <w:t>03</w:t>
            </w:r>
          </w:p>
        </w:tc>
        <w:tc>
          <w:tcPr>
            <w:tcW w:w="1800" w:type="dxa"/>
            <w:shd w:val="clear" w:color="auto" w:fill="auto"/>
            <w:vAlign w:val="bottom"/>
          </w:tcPr>
          <w:p w:rsidR="00FD2ED0" w:rsidRPr="00FD2ED0" w:rsidRDefault="00FD2ED0" w:rsidP="00FD2ED0">
            <w:pPr>
              <w:jc w:val="center"/>
            </w:pPr>
            <w:r w:rsidRPr="00FD2ED0">
              <w:t>22 0 00 00000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650000,00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Благоустройство и озеленение территории сельского поселения Щербиновского района</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05</w:t>
            </w:r>
          </w:p>
        </w:tc>
        <w:tc>
          <w:tcPr>
            <w:tcW w:w="720" w:type="dxa"/>
            <w:shd w:val="clear" w:color="auto" w:fill="auto"/>
            <w:vAlign w:val="bottom"/>
          </w:tcPr>
          <w:p w:rsidR="00FD2ED0" w:rsidRPr="00FD2ED0" w:rsidRDefault="00FD2ED0" w:rsidP="00FD2ED0">
            <w:pPr>
              <w:jc w:val="center"/>
            </w:pPr>
            <w:r w:rsidRPr="00FD2ED0">
              <w:t>03</w:t>
            </w:r>
          </w:p>
        </w:tc>
        <w:tc>
          <w:tcPr>
            <w:tcW w:w="1800" w:type="dxa"/>
            <w:shd w:val="clear" w:color="auto" w:fill="auto"/>
            <w:vAlign w:val="bottom"/>
          </w:tcPr>
          <w:p w:rsidR="00FD2ED0" w:rsidRPr="00FD2ED0" w:rsidRDefault="00FD2ED0" w:rsidP="00FD2ED0">
            <w:pPr>
              <w:jc w:val="center"/>
            </w:pPr>
            <w:r w:rsidRPr="00FD2ED0">
              <w:t>22 0 01 00000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380000,00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Мероприятия по благоустройству и озеленению территории сельского поселения Щербиновского района</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05</w:t>
            </w:r>
          </w:p>
        </w:tc>
        <w:tc>
          <w:tcPr>
            <w:tcW w:w="720" w:type="dxa"/>
            <w:shd w:val="clear" w:color="auto" w:fill="auto"/>
            <w:vAlign w:val="bottom"/>
          </w:tcPr>
          <w:p w:rsidR="00FD2ED0" w:rsidRPr="00FD2ED0" w:rsidRDefault="00FD2ED0" w:rsidP="00FD2ED0">
            <w:pPr>
              <w:jc w:val="center"/>
            </w:pPr>
            <w:r w:rsidRPr="00FD2ED0">
              <w:t>03</w:t>
            </w:r>
          </w:p>
        </w:tc>
        <w:tc>
          <w:tcPr>
            <w:tcW w:w="1800" w:type="dxa"/>
            <w:shd w:val="clear" w:color="auto" w:fill="auto"/>
            <w:vAlign w:val="bottom"/>
          </w:tcPr>
          <w:p w:rsidR="00FD2ED0" w:rsidRPr="00FD2ED0" w:rsidRDefault="00FD2ED0" w:rsidP="00FD2ED0">
            <w:pPr>
              <w:jc w:val="center"/>
            </w:pPr>
            <w:r w:rsidRPr="00FD2ED0">
              <w:t>22 0 01 10550</w:t>
            </w:r>
          </w:p>
        </w:tc>
        <w:tc>
          <w:tcPr>
            <w:tcW w:w="720" w:type="dxa"/>
            <w:shd w:val="clear" w:color="auto" w:fill="auto"/>
            <w:vAlign w:val="bottom"/>
          </w:tcPr>
          <w:p w:rsidR="00FD2ED0" w:rsidRPr="00FD2ED0" w:rsidRDefault="00FD2ED0" w:rsidP="00FD2ED0">
            <w:pPr>
              <w:jc w:val="center"/>
            </w:pPr>
          </w:p>
        </w:tc>
        <w:tc>
          <w:tcPr>
            <w:tcW w:w="1588" w:type="dxa"/>
            <w:shd w:val="clear" w:color="auto" w:fill="auto"/>
            <w:vAlign w:val="bottom"/>
          </w:tcPr>
          <w:p w:rsidR="00FD2ED0" w:rsidRPr="00FD2ED0" w:rsidRDefault="00FD2ED0" w:rsidP="00FD2ED0">
            <w:pPr>
              <w:snapToGrid w:val="0"/>
              <w:jc w:val="center"/>
            </w:pPr>
            <w:r w:rsidRPr="00FD2ED0">
              <w:t>380000,00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Закупка товаров, работ и услуг для государственных (муниципальных) нужд</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05</w:t>
            </w:r>
          </w:p>
        </w:tc>
        <w:tc>
          <w:tcPr>
            <w:tcW w:w="720" w:type="dxa"/>
            <w:shd w:val="clear" w:color="auto" w:fill="auto"/>
            <w:vAlign w:val="bottom"/>
          </w:tcPr>
          <w:p w:rsidR="00FD2ED0" w:rsidRPr="00FD2ED0" w:rsidRDefault="00FD2ED0" w:rsidP="00FD2ED0">
            <w:pPr>
              <w:jc w:val="center"/>
            </w:pPr>
            <w:r w:rsidRPr="00FD2ED0">
              <w:t>03</w:t>
            </w:r>
          </w:p>
        </w:tc>
        <w:tc>
          <w:tcPr>
            <w:tcW w:w="1800" w:type="dxa"/>
            <w:shd w:val="clear" w:color="auto" w:fill="auto"/>
            <w:vAlign w:val="bottom"/>
          </w:tcPr>
          <w:p w:rsidR="00FD2ED0" w:rsidRPr="00FD2ED0" w:rsidRDefault="00FD2ED0" w:rsidP="00FD2ED0">
            <w:pPr>
              <w:jc w:val="center"/>
            </w:pPr>
            <w:r w:rsidRPr="00FD2ED0">
              <w:t>22 0 01 10550</w:t>
            </w:r>
          </w:p>
        </w:tc>
        <w:tc>
          <w:tcPr>
            <w:tcW w:w="720" w:type="dxa"/>
            <w:shd w:val="clear" w:color="auto" w:fill="auto"/>
            <w:vAlign w:val="bottom"/>
          </w:tcPr>
          <w:p w:rsidR="00FD2ED0" w:rsidRPr="00FD2ED0" w:rsidRDefault="00FD2ED0" w:rsidP="00FD2ED0">
            <w:pPr>
              <w:jc w:val="center"/>
            </w:pPr>
            <w:r w:rsidRPr="00FD2ED0">
              <w:t>200</w:t>
            </w:r>
          </w:p>
        </w:tc>
        <w:tc>
          <w:tcPr>
            <w:tcW w:w="1588" w:type="dxa"/>
            <w:shd w:val="clear" w:color="auto" w:fill="auto"/>
            <w:vAlign w:val="bottom"/>
          </w:tcPr>
          <w:p w:rsidR="00FD2ED0" w:rsidRPr="00FD2ED0" w:rsidRDefault="00FD2ED0" w:rsidP="00FD2ED0">
            <w:pPr>
              <w:snapToGrid w:val="0"/>
              <w:jc w:val="center"/>
            </w:pPr>
            <w:r w:rsidRPr="00FD2ED0">
              <w:t>380000,00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Модернизация и содержание систем уличного освещения</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05</w:t>
            </w:r>
          </w:p>
        </w:tc>
        <w:tc>
          <w:tcPr>
            <w:tcW w:w="720" w:type="dxa"/>
            <w:shd w:val="clear" w:color="auto" w:fill="auto"/>
            <w:vAlign w:val="bottom"/>
          </w:tcPr>
          <w:p w:rsidR="00FD2ED0" w:rsidRPr="00FD2ED0" w:rsidRDefault="00FD2ED0" w:rsidP="00FD2ED0">
            <w:pPr>
              <w:jc w:val="center"/>
            </w:pPr>
            <w:r w:rsidRPr="00FD2ED0">
              <w:t>03</w:t>
            </w:r>
          </w:p>
        </w:tc>
        <w:tc>
          <w:tcPr>
            <w:tcW w:w="1800" w:type="dxa"/>
            <w:shd w:val="clear" w:color="auto" w:fill="auto"/>
            <w:vAlign w:val="bottom"/>
          </w:tcPr>
          <w:p w:rsidR="00FD2ED0" w:rsidRPr="00FD2ED0" w:rsidRDefault="00FD2ED0" w:rsidP="00FD2ED0">
            <w:pPr>
              <w:jc w:val="center"/>
            </w:pPr>
            <w:r w:rsidRPr="00FD2ED0">
              <w:t>22 0 02 00000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270000,00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Мероприятия по модернизации и содержанию систем уличного освещения</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05</w:t>
            </w:r>
          </w:p>
        </w:tc>
        <w:tc>
          <w:tcPr>
            <w:tcW w:w="720" w:type="dxa"/>
            <w:shd w:val="clear" w:color="auto" w:fill="auto"/>
            <w:vAlign w:val="bottom"/>
          </w:tcPr>
          <w:p w:rsidR="00FD2ED0" w:rsidRPr="00FD2ED0" w:rsidRDefault="00FD2ED0" w:rsidP="00FD2ED0">
            <w:pPr>
              <w:jc w:val="center"/>
            </w:pPr>
            <w:r w:rsidRPr="00FD2ED0">
              <w:t>03</w:t>
            </w:r>
          </w:p>
        </w:tc>
        <w:tc>
          <w:tcPr>
            <w:tcW w:w="1800" w:type="dxa"/>
            <w:shd w:val="clear" w:color="auto" w:fill="auto"/>
            <w:vAlign w:val="bottom"/>
          </w:tcPr>
          <w:p w:rsidR="00FD2ED0" w:rsidRPr="00FD2ED0" w:rsidRDefault="00FD2ED0" w:rsidP="00FD2ED0">
            <w:pPr>
              <w:jc w:val="center"/>
            </w:pPr>
            <w:r w:rsidRPr="00FD2ED0">
              <w:t>22 0 02 10560</w:t>
            </w:r>
          </w:p>
        </w:tc>
        <w:tc>
          <w:tcPr>
            <w:tcW w:w="720" w:type="dxa"/>
            <w:shd w:val="clear" w:color="auto" w:fill="auto"/>
            <w:vAlign w:val="bottom"/>
          </w:tcPr>
          <w:p w:rsidR="00FD2ED0" w:rsidRPr="00FD2ED0" w:rsidRDefault="00FD2ED0" w:rsidP="00FD2ED0">
            <w:pPr>
              <w:jc w:val="center"/>
            </w:pPr>
          </w:p>
        </w:tc>
        <w:tc>
          <w:tcPr>
            <w:tcW w:w="1588" w:type="dxa"/>
            <w:shd w:val="clear" w:color="auto" w:fill="auto"/>
            <w:vAlign w:val="bottom"/>
          </w:tcPr>
          <w:p w:rsidR="00FD2ED0" w:rsidRPr="00FD2ED0" w:rsidRDefault="00FD2ED0" w:rsidP="00FD2ED0">
            <w:pPr>
              <w:snapToGrid w:val="0"/>
              <w:jc w:val="center"/>
            </w:pPr>
            <w:r w:rsidRPr="00FD2ED0">
              <w:t>270000,00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Закупка товаров, работ и услуг для государственных (муниципальных) нужд</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05</w:t>
            </w:r>
          </w:p>
        </w:tc>
        <w:tc>
          <w:tcPr>
            <w:tcW w:w="720" w:type="dxa"/>
            <w:shd w:val="clear" w:color="auto" w:fill="auto"/>
            <w:vAlign w:val="bottom"/>
          </w:tcPr>
          <w:p w:rsidR="00FD2ED0" w:rsidRPr="00FD2ED0" w:rsidRDefault="00FD2ED0" w:rsidP="00FD2ED0">
            <w:pPr>
              <w:jc w:val="center"/>
            </w:pPr>
            <w:r w:rsidRPr="00FD2ED0">
              <w:t>03</w:t>
            </w:r>
          </w:p>
        </w:tc>
        <w:tc>
          <w:tcPr>
            <w:tcW w:w="1800" w:type="dxa"/>
            <w:shd w:val="clear" w:color="auto" w:fill="auto"/>
            <w:vAlign w:val="bottom"/>
          </w:tcPr>
          <w:p w:rsidR="00FD2ED0" w:rsidRPr="00FD2ED0" w:rsidRDefault="00FD2ED0" w:rsidP="00FD2ED0">
            <w:pPr>
              <w:jc w:val="center"/>
            </w:pPr>
            <w:r w:rsidRPr="00FD2ED0">
              <w:t>22 0 02 10560</w:t>
            </w:r>
          </w:p>
        </w:tc>
        <w:tc>
          <w:tcPr>
            <w:tcW w:w="720" w:type="dxa"/>
            <w:shd w:val="clear" w:color="auto" w:fill="auto"/>
            <w:vAlign w:val="bottom"/>
          </w:tcPr>
          <w:p w:rsidR="00FD2ED0" w:rsidRPr="00FD2ED0" w:rsidRDefault="00FD2ED0" w:rsidP="00FD2ED0">
            <w:pPr>
              <w:jc w:val="center"/>
            </w:pPr>
            <w:r w:rsidRPr="00FD2ED0">
              <w:t>200</w:t>
            </w:r>
          </w:p>
        </w:tc>
        <w:tc>
          <w:tcPr>
            <w:tcW w:w="1588" w:type="dxa"/>
            <w:shd w:val="clear" w:color="auto" w:fill="auto"/>
            <w:vAlign w:val="bottom"/>
          </w:tcPr>
          <w:p w:rsidR="00FD2ED0" w:rsidRPr="00FD2ED0" w:rsidRDefault="00FD2ED0" w:rsidP="00FD2ED0">
            <w:pPr>
              <w:snapToGrid w:val="0"/>
              <w:jc w:val="center"/>
            </w:pPr>
            <w:r w:rsidRPr="00FD2ED0">
              <w:t>270000,00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Cs/>
              </w:rPr>
            </w:pPr>
          </w:p>
        </w:tc>
        <w:tc>
          <w:tcPr>
            <w:tcW w:w="7916" w:type="dxa"/>
            <w:shd w:val="clear" w:color="auto" w:fill="auto"/>
          </w:tcPr>
          <w:p w:rsidR="00FD2ED0" w:rsidRPr="00FD2ED0" w:rsidRDefault="00FD2ED0" w:rsidP="00FD2ED0">
            <w:pPr>
              <w:jc w:val="both"/>
              <w:rPr>
                <w:b/>
                <w:bCs/>
                <w:color w:val="FF0000"/>
              </w:rPr>
            </w:pPr>
          </w:p>
        </w:tc>
        <w:tc>
          <w:tcPr>
            <w:tcW w:w="720" w:type="dxa"/>
            <w:shd w:val="clear" w:color="auto" w:fill="auto"/>
            <w:vAlign w:val="bottom"/>
          </w:tcPr>
          <w:p w:rsidR="00FD2ED0" w:rsidRPr="00FD2ED0" w:rsidRDefault="00FD2ED0" w:rsidP="00FD2ED0">
            <w:pPr>
              <w:jc w:val="center"/>
              <w:rPr>
                <w:b/>
                <w:bCs/>
                <w:color w:val="FF0000"/>
              </w:rPr>
            </w:pPr>
          </w:p>
        </w:tc>
        <w:tc>
          <w:tcPr>
            <w:tcW w:w="720" w:type="dxa"/>
            <w:shd w:val="clear" w:color="auto" w:fill="auto"/>
            <w:vAlign w:val="bottom"/>
          </w:tcPr>
          <w:p w:rsidR="00FD2ED0" w:rsidRPr="00FD2ED0" w:rsidRDefault="00FD2ED0" w:rsidP="00FD2ED0">
            <w:pPr>
              <w:jc w:val="center"/>
              <w:rPr>
                <w:b/>
                <w:bCs/>
                <w:color w:val="FF0000"/>
              </w:rPr>
            </w:pPr>
          </w:p>
        </w:tc>
        <w:tc>
          <w:tcPr>
            <w:tcW w:w="720" w:type="dxa"/>
            <w:shd w:val="clear" w:color="auto" w:fill="auto"/>
            <w:vAlign w:val="bottom"/>
          </w:tcPr>
          <w:p w:rsidR="00FD2ED0" w:rsidRPr="00FD2ED0" w:rsidRDefault="00FD2ED0" w:rsidP="00FD2ED0">
            <w:pPr>
              <w:jc w:val="center"/>
              <w:rPr>
                <w:b/>
                <w:bCs/>
                <w:color w:val="FF0000"/>
              </w:rPr>
            </w:pPr>
          </w:p>
        </w:tc>
        <w:tc>
          <w:tcPr>
            <w:tcW w:w="1800" w:type="dxa"/>
            <w:shd w:val="clear" w:color="auto" w:fill="auto"/>
            <w:vAlign w:val="bottom"/>
          </w:tcPr>
          <w:p w:rsidR="00FD2ED0" w:rsidRPr="00FD2ED0" w:rsidRDefault="00FD2ED0" w:rsidP="00FD2ED0">
            <w:pPr>
              <w:snapToGrid w:val="0"/>
              <w:jc w:val="center"/>
              <w:rPr>
                <w:color w:val="FF0000"/>
              </w:rPr>
            </w:pPr>
          </w:p>
        </w:tc>
        <w:tc>
          <w:tcPr>
            <w:tcW w:w="720" w:type="dxa"/>
            <w:shd w:val="clear" w:color="auto" w:fill="auto"/>
            <w:vAlign w:val="bottom"/>
          </w:tcPr>
          <w:p w:rsidR="00FD2ED0" w:rsidRPr="00FD2ED0" w:rsidRDefault="00FD2ED0" w:rsidP="00FD2ED0">
            <w:pPr>
              <w:snapToGrid w:val="0"/>
              <w:jc w:val="center"/>
              <w:rPr>
                <w:color w:val="FF0000"/>
              </w:rPr>
            </w:pPr>
          </w:p>
        </w:tc>
        <w:tc>
          <w:tcPr>
            <w:tcW w:w="1588" w:type="dxa"/>
            <w:shd w:val="clear" w:color="auto" w:fill="auto"/>
            <w:vAlign w:val="bottom"/>
          </w:tcPr>
          <w:p w:rsidR="00FD2ED0" w:rsidRPr="00FD2ED0" w:rsidRDefault="00FD2ED0" w:rsidP="00FD2ED0">
            <w:pPr>
              <w:snapToGrid w:val="0"/>
              <w:jc w:val="center"/>
              <w:rPr>
                <w:b/>
                <w:color w:val="FF0000"/>
              </w:rP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Cs/>
              </w:rPr>
            </w:pPr>
          </w:p>
        </w:tc>
        <w:tc>
          <w:tcPr>
            <w:tcW w:w="7916" w:type="dxa"/>
            <w:shd w:val="clear" w:color="auto" w:fill="auto"/>
          </w:tcPr>
          <w:p w:rsidR="00FD2ED0" w:rsidRPr="00FD2ED0" w:rsidRDefault="00FD2ED0" w:rsidP="00FD2ED0">
            <w:pPr>
              <w:jc w:val="both"/>
              <w:rPr>
                <w:b/>
                <w:bCs/>
              </w:rPr>
            </w:pPr>
            <w:r w:rsidRPr="00FD2ED0">
              <w:rPr>
                <w:b/>
                <w:bCs/>
              </w:rPr>
              <w:t>Образование</w:t>
            </w:r>
          </w:p>
        </w:tc>
        <w:tc>
          <w:tcPr>
            <w:tcW w:w="720" w:type="dxa"/>
            <w:shd w:val="clear" w:color="auto" w:fill="auto"/>
            <w:vAlign w:val="bottom"/>
          </w:tcPr>
          <w:p w:rsidR="00FD2ED0" w:rsidRPr="00FD2ED0" w:rsidRDefault="00FD2ED0" w:rsidP="00FD2ED0">
            <w:pPr>
              <w:jc w:val="center"/>
              <w:rPr>
                <w:b/>
                <w:bCs/>
              </w:rPr>
            </w:pPr>
            <w:r w:rsidRPr="00FD2ED0">
              <w:rPr>
                <w:b/>
                <w:bCs/>
              </w:rPr>
              <w:t>992</w:t>
            </w:r>
          </w:p>
        </w:tc>
        <w:tc>
          <w:tcPr>
            <w:tcW w:w="720" w:type="dxa"/>
            <w:shd w:val="clear" w:color="auto" w:fill="auto"/>
            <w:vAlign w:val="bottom"/>
          </w:tcPr>
          <w:p w:rsidR="00FD2ED0" w:rsidRPr="00FD2ED0" w:rsidRDefault="00FD2ED0" w:rsidP="00FD2ED0">
            <w:pPr>
              <w:jc w:val="center"/>
              <w:rPr>
                <w:b/>
                <w:bCs/>
              </w:rPr>
            </w:pPr>
            <w:r w:rsidRPr="00FD2ED0">
              <w:rPr>
                <w:b/>
                <w:bCs/>
              </w:rPr>
              <w:t>07</w:t>
            </w:r>
          </w:p>
        </w:tc>
        <w:tc>
          <w:tcPr>
            <w:tcW w:w="720" w:type="dxa"/>
            <w:shd w:val="clear" w:color="auto" w:fill="auto"/>
            <w:vAlign w:val="bottom"/>
          </w:tcPr>
          <w:p w:rsidR="00FD2ED0" w:rsidRPr="00FD2ED0" w:rsidRDefault="00FD2ED0" w:rsidP="00FD2ED0">
            <w:pPr>
              <w:jc w:val="center"/>
            </w:pPr>
            <w:r w:rsidRPr="00FD2ED0">
              <w:rPr>
                <w:b/>
                <w:bCs/>
              </w:rPr>
              <w:t xml:space="preserve"> 00</w:t>
            </w:r>
          </w:p>
        </w:tc>
        <w:tc>
          <w:tcPr>
            <w:tcW w:w="1800" w:type="dxa"/>
            <w:shd w:val="clear" w:color="auto" w:fill="auto"/>
            <w:vAlign w:val="bottom"/>
          </w:tcPr>
          <w:p w:rsidR="00FD2ED0" w:rsidRPr="00FD2ED0" w:rsidRDefault="00FD2ED0" w:rsidP="00FD2ED0">
            <w:pPr>
              <w:snapToGrid w:val="0"/>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rPr>
                <w:b/>
              </w:rPr>
            </w:pPr>
            <w:r w:rsidRPr="00FD2ED0">
              <w:rPr>
                <w:b/>
              </w:rPr>
              <w:t>10000,00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rPr>
                <w:b/>
                <w:bCs/>
                <w:iCs/>
              </w:rPr>
            </w:pPr>
          </w:p>
        </w:tc>
        <w:tc>
          <w:tcPr>
            <w:tcW w:w="720" w:type="dxa"/>
            <w:shd w:val="clear" w:color="auto" w:fill="auto"/>
            <w:vAlign w:val="bottom"/>
          </w:tcPr>
          <w:p w:rsidR="00FD2ED0" w:rsidRPr="00FD2ED0" w:rsidRDefault="00FD2ED0" w:rsidP="00FD2ED0">
            <w:pPr>
              <w:jc w:val="center"/>
              <w:rPr>
                <w:b/>
                <w:bCs/>
                <w:iCs/>
              </w:rPr>
            </w:pPr>
          </w:p>
        </w:tc>
        <w:tc>
          <w:tcPr>
            <w:tcW w:w="720" w:type="dxa"/>
            <w:shd w:val="clear" w:color="auto" w:fill="auto"/>
            <w:vAlign w:val="bottom"/>
          </w:tcPr>
          <w:p w:rsidR="00FD2ED0" w:rsidRPr="00FD2ED0" w:rsidRDefault="00FD2ED0" w:rsidP="00FD2ED0">
            <w:pPr>
              <w:jc w:val="center"/>
              <w:rPr>
                <w:b/>
                <w:bCs/>
                <w:iCs/>
              </w:rPr>
            </w:pPr>
          </w:p>
        </w:tc>
        <w:tc>
          <w:tcPr>
            <w:tcW w:w="720" w:type="dxa"/>
            <w:shd w:val="clear" w:color="auto" w:fill="auto"/>
            <w:vAlign w:val="bottom"/>
          </w:tcPr>
          <w:p w:rsidR="00FD2ED0" w:rsidRPr="00FD2ED0" w:rsidRDefault="00FD2ED0" w:rsidP="00FD2ED0">
            <w:pPr>
              <w:jc w:val="center"/>
              <w:rPr>
                <w:b/>
                <w:bCs/>
                <w:iCs/>
              </w:rPr>
            </w:pPr>
          </w:p>
        </w:tc>
        <w:tc>
          <w:tcPr>
            <w:tcW w:w="1800" w:type="dxa"/>
            <w:shd w:val="clear" w:color="auto" w:fill="auto"/>
            <w:vAlign w:val="bottom"/>
          </w:tcPr>
          <w:p w:rsidR="00FD2ED0" w:rsidRPr="00FD2ED0" w:rsidRDefault="00FD2ED0" w:rsidP="00FD2ED0">
            <w:pPr>
              <w:snapToGrid w:val="0"/>
              <w:jc w:val="center"/>
              <w:rPr>
                <w:iCs/>
              </w:rPr>
            </w:pPr>
          </w:p>
        </w:tc>
        <w:tc>
          <w:tcPr>
            <w:tcW w:w="720" w:type="dxa"/>
            <w:shd w:val="clear" w:color="auto" w:fill="auto"/>
            <w:vAlign w:val="bottom"/>
          </w:tcPr>
          <w:p w:rsidR="00FD2ED0" w:rsidRPr="00FD2ED0" w:rsidRDefault="00FD2ED0" w:rsidP="00FD2ED0">
            <w:pPr>
              <w:snapToGrid w:val="0"/>
              <w:jc w:val="center"/>
              <w:rPr>
                <w:iCs/>
              </w:rPr>
            </w:pPr>
          </w:p>
        </w:tc>
        <w:tc>
          <w:tcPr>
            <w:tcW w:w="1588" w:type="dxa"/>
            <w:shd w:val="clear" w:color="auto" w:fill="auto"/>
            <w:vAlign w:val="bottom"/>
          </w:tcPr>
          <w:p w:rsidR="00FD2ED0" w:rsidRPr="00FD2ED0" w:rsidRDefault="00FD2ED0" w:rsidP="00FD2ED0">
            <w:pPr>
              <w:snapToGrid w:val="0"/>
              <w:jc w:val="center"/>
              <w:rPr>
                <w:b/>
              </w:rP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rPr>
                <w:b/>
                <w:bCs/>
                <w:iCs/>
              </w:rPr>
            </w:pPr>
            <w:r w:rsidRPr="00FD2ED0">
              <w:rPr>
                <w:b/>
                <w:bCs/>
                <w:iCs/>
              </w:rPr>
              <w:t xml:space="preserve">Молодежная политика </w:t>
            </w:r>
          </w:p>
        </w:tc>
        <w:tc>
          <w:tcPr>
            <w:tcW w:w="720" w:type="dxa"/>
            <w:shd w:val="clear" w:color="auto" w:fill="auto"/>
            <w:vAlign w:val="bottom"/>
          </w:tcPr>
          <w:p w:rsidR="00FD2ED0" w:rsidRPr="00FD2ED0" w:rsidRDefault="00FD2ED0" w:rsidP="00FD2ED0">
            <w:pPr>
              <w:jc w:val="center"/>
              <w:rPr>
                <w:b/>
                <w:bCs/>
                <w:iCs/>
              </w:rPr>
            </w:pPr>
            <w:r w:rsidRPr="00FD2ED0">
              <w:rPr>
                <w:b/>
                <w:bCs/>
                <w:iCs/>
              </w:rPr>
              <w:t>992</w:t>
            </w:r>
          </w:p>
        </w:tc>
        <w:tc>
          <w:tcPr>
            <w:tcW w:w="720" w:type="dxa"/>
            <w:shd w:val="clear" w:color="auto" w:fill="auto"/>
            <w:vAlign w:val="bottom"/>
          </w:tcPr>
          <w:p w:rsidR="00FD2ED0" w:rsidRPr="00FD2ED0" w:rsidRDefault="00FD2ED0" w:rsidP="00FD2ED0">
            <w:pPr>
              <w:jc w:val="center"/>
              <w:rPr>
                <w:b/>
                <w:bCs/>
                <w:iCs/>
              </w:rPr>
            </w:pPr>
            <w:r w:rsidRPr="00FD2ED0">
              <w:rPr>
                <w:b/>
                <w:bCs/>
                <w:iCs/>
              </w:rPr>
              <w:t>07</w:t>
            </w:r>
          </w:p>
        </w:tc>
        <w:tc>
          <w:tcPr>
            <w:tcW w:w="720" w:type="dxa"/>
            <w:shd w:val="clear" w:color="auto" w:fill="auto"/>
            <w:vAlign w:val="bottom"/>
          </w:tcPr>
          <w:p w:rsidR="00FD2ED0" w:rsidRPr="00FD2ED0" w:rsidRDefault="00FD2ED0" w:rsidP="00FD2ED0">
            <w:pPr>
              <w:jc w:val="center"/>
              <w:rPr>
                <w:iCs/>
              </w:rPr>
            </w:pPr>
            <w:r w:rsidRPr="00FD2ED0">
              <w:rPr>
                <w:b/>
                <w:bCs/>
                <w:iCs/>
              </w:rPr>
              <w:t>07</w:t>
            </w:r>
          </w:p>
        </w:tc>
        <w:tc>
          <w:tcPr>
            <w:tcW w:w="1800" w:type="dxa"/>
            <w:shd w:val="clear" w:color="auto" w:fill="auto"/>
            <w:vAlign w:val="bottom"/>
          </w:tcPr>
          <w:p w:rsidR="00FD2ED0" w:rsidRPr="00FD2ED0" w:rsidRDefault="00FD2ED0" w:rsidP="00FD2ED0">
            <w:pPr>
              <w:snapToGrid w:val="0"/>
              <w:jc w:val="center"/>
              <w:rPr>
                <w:iCs/>
              </w:rPr>
            </w:pPr>
          </w:p>
        </w:tc>
        <w:tc>
          <w:tcPr>
            <w:tcW w:w="720" w:type="dxa"/>
            <w:shd w:val="clear" w:color="auto" w:fill="auto"/>
            <w:vAlign w:val="bottom"/>
          </w:tcPr>
          <w:p w:rsidR="00FD2ED0" w:rsidRPr="00FD2ED0" w:rsidRDefault="00FD2ED0" w:rsidP="00FD2ED0">
            <w:pPr>
              <w:snapToGrid w:val="0"/>
              <w:jc w:val="center"/>
              <w:rPr>
                <w:iCs/>
              </w:rPr>
            </w:pPr>
          </w:p>
        </w:tc>
        <w:tc>
          <w:tcPr>
            <w:tcW w:w="1588" w:type="dxa"/>
            <w:shd w:val="clear" w:color="auto" w:fill="auto"/>
            <w:vAlign w:val="bottom"/>
          </w:tcPr>
          <w:p w:rsidR="00FD2ED0" w:rsidRPr="00FD2ED0" w:rsidRDefault="00FD2ED0" w:rsidP="00FD2ED0">
            <w:pPr>
              <w:snapToGrid w:val="0"/>
              <w:jc w:val="center"/>
              <w:rPr>
                <w:b/>
              </w:rPr>
            </w:pPr>
            <w:r w:rsidRPr="00FD2ED0">
              <w:rPr>
                <w:b/>
              </w:rPr>
              <w:t>10000,00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 xml:space="preserve">Муниципальная программа Ейскоукрепленского сельского поселения </w:t>
            </w:r>
            <w:r w:rsidRPr="00FD2ED0">
              <w:lastRenderedPageBreak/>
              <w:t xml:space="preserve">Щербиновского района «Молодежь Ейскоукрепленского сельского поселения Щербиновского района» </w:t>
            </w:r>
          </w:p>
        </w:tc>
        <w:tc>
          <w:tcPr>
            <w:tcW w:w="720" w:type="dxa"/>
            <w:shd w:val="clear" w:color="auto" w:fill="auto"/>
            <w:vAlign w:val="bottom"/>
          </w:tcPr>
          <w:p w:rsidR="00FD2ED0" w:rsidRPr="00FD2ED0" w:rsidRDefault="00FD2ED0" w:rsidP="00FD2ED0">
            <w:pPr>
              <w:jc w:val="center"/>
            </w:pPr>
            <w:r w:rsidRPr="00FD2ED0">
              <w:lastRenderedPageBreak/>
              <w:t>992</w:t>
            </w:r>
          </w:p>
        </w:tc>
        <w:tc>
          <w:tcPr>
            <w:tcW w:w="720" w:type="dxa"/>
            <w:shd w:val="clear" w:color="auto" w:fill="auto"/>
            <w:vAlign w:val="bottom"/>
          </w:tcPr>
          <w:p w:rsidR="00FD2ED0" w:rsidRPr="00FD2ED0" w:rsidRDefault="00FD2ED0" w:rsidP="00FD2ED0">
            <w:pPr>
              <w:jc w:val="center"/>
            </w:pPr>
            <w:r w:rsidRPr="00FD2ED0">
              <w:t>07</w:t>
            </w:r>
          </w:p>
        </w:tc>
        <w:tc>
          <w:tcPr>
            <w:tcW w:w="720" w:type="dxa"/>
            <w:shd w:val="clear" w:color="auto" w:fill="auto"/>
            <w:vAlign w:val="bottom"/>
          </w:tcPr>
          <w:p w:rsidR="00FD2ED0" w:rsidRPr="00FD2ED0" w:rsidRDefault="00FD2ED0" w:rsidP="00FD2ED0">
            <w:pPr>
              <w:jc w:val="center"/>
            </w:pPr>
            <w:r w:rsidRPr="00FD2ED0">
              <w:t>07</w:t>
            </w:r>
          </w:p>
        </w:tc>
        <w:tc>
          <w:tcPr>
            <w:tcW w:w="1800" w:type="dxa"/>
            <w:shd w:val="clear" w:color="auto" w:fill="auto"/>
            <w:vAlign w:val="bottom"/>
          </w:tcPr>
          <w:p w:rsidR="00FD2ED0" w:rsidRPr="00FD2ED0" w:rsidRDefault="00FD2ED0" w:rsidP="00FD2ED0">
            <w:pPr>
              <w:jc w:val="center"/>
            </w:pPr>
            <w:r w:rsidRPr="00FD2ED0">
              <w:t>14 0 00 00000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10000,00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Мероприятия по организации и проведению социально-значимых мероприятий в области молодежной политики</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07</w:t>
            </w:r>
          </w:p>
        </w:tc>
        <w:tc>
          <w:tcPr>
            <w:tcW w:w="720" w:type="dxa"/>
            <w:shd w:val="clear" w:color="auto" w:fill="auto"/>
            <w:vAlign w:val="bottom"/>
          </w:tcPr>
          <w:p w:rsidR="00FD2ED0" w:rsidRPr="00FD2ED0" w:rsidRDefault="00FD2ED0" w:rsidP="00FD2ED0">
            <w:pPr>
              <w:jc w:val="center"/>
            </w:pPr>
            <w:r w:rsidRPr="00FD2ED0">
              <w:t>07</w:t>
            </w:r>
          </w:p>
        </w:tc>
        <w:tc>
          <w:tcPr>
            <w:tcW w:w="1800" w:type="dxa"/>
            <w:shd w:val="clear" w:color="auto" w:fill="auto"/>
            <w:vAlign w:val="bottom"/>
          </w:tcPr>
          <w:p w:rsidR="00FD2ED0" w:rsidRPr="00FD2ED0" w:rsidRDefault="00FD2ED0" w:rsidP="00FD2ED0">
            <w:pPr>
              <w:jc w:val="center"/>
            </w:pPr>
            <w:r w:rsidRPr="00FD2ED0">
              <w:t>14 0 01 00000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10000,00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Реализация мероприятий в области молодежной политики</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07</w:t>
            </w:r>
          </w:p>
        </w:tc>
        <w:tc>
          <w:tcPr>
            <w:tcW w:w="720" w:type="dxa"/>
            <w:shd w:val="clear" w:color="auto" w:fill="auto"/>
            <w:vAlign w:val="bottom"/>
          </w:tcPr>
          <w:p w:rsidR="00FD2ED0" w:rsidRPr="00FD2ED0" w:rsidRDefault="00FD2ED0" w:rsidP="00FD2ED0">
            <w:pPr>
              <w:jc w:val="center"/>
            </w:pPr>
            <w:r w:rsidRPr="00FD2ED0">
              <w:t>07</w:t>
            </w:r>
          </w:p>
        </w:tc>
        <w:tc>
          <w:tcPr>
            <w:tcW w:w="1800" w:type="dxa"/>
            <w:shd w:val="clear" w:color="auto" w:fill="auto"/>
            <w:vAlign w:val="bottom"/>
          </w:tcPr>
          <w:p w:rsidR="00FD2ED0" w:rsidRPr="00FD2ED0" w:rsidRDefault="00FD2ED0" w:rsidP="00FD2ED0">
            <w:pPr>
              <w:jc w:val="center"/>
            </w:pPr>
            <w:r w:rsidRPr="00FD2ED0">
              <w:t>14 0 01 10330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10000,00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jc w:val="both"/>
            </w:pPr>
            <w:r w:rsidRPr="00FD2ED0">
              <w:t>Закупка товаров, работ и услуг для государственных (муниципальных) нужд</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07</w:t>
            </w:r>
          </w:p>
        </w:tc>
        <w:tc>
          <w:tcPr>
            <w:tcW w:w="720" w:type="dxa"/>
            <w:shd w:val="clear" w:color="auto" w:fill="auto"/>
            <w:vAlign w:val="bottom"/>
          </w:tcPr>
          <w:p w:rsidR="00FD2ED0" w:rsidRPr="00FD2ED0" w:rsidRDefault="00FD2ED0" w:rsidP="00FD2ED0">
            <w:pPr>
              <w:jc w:val="center"/>
            </w:pPr>
            <w:r w:rsidRPr="00FD2ED0">
              <w:t>07</w:t>
            </w:r>
          </w:p>
        </w:tc>
        <w:tc>
          <w:tcPr>
            <w:tcW w:w="1800" w:type="dxa"/>
            <w:shd w:val="clear" w:color="auto" w:fill="auto"/>
            <w:vAlign w:val="bottom"/>
          </w:tcPr>
          <w:p w:rsidR="00FD2ED0" w:rsidRPr="00FD2ED0" w:rsidRDefault="00FD2ED0" w:rsidP="00FD2ED0">
            <w:pPr>
              <w:jc w:val="center"/>
            </w:pPr>
            <w:r w:rsidRPr="00FD2ED0">
              <w:t>14 0 01 10330</w:t>
            </w:r>
          </w:p>
        </w:tc>
        <w:tc>
          <w:tcPr>
            <w:tcW w:w="720" w:type="dxa"/>
            <w:shd w:val="clear" w:color="auto" w:fill="auto"/>
            <w:vAlign w:val="bottom"/>
          </w:tcPr>
          <w:p w:rsidR="00FD2ED0" w:rsidRPr="00FD2ED0" w:rsidRDefault="00FD2ED0" w:rsidP="00FD2ED0">
            <w:pPr>
              <w:jc w:val="center"/>
            </w:pPr>
            <w:r w:rsidRPr="00FD2ED0">
              <w:t>200</w:t>
            </w:r>
          </w:p>
        </w:tc>
        <w:tc>
          <w:tcPr>
            <w:tcW w:w="1588" w:type="dxa"/>
            <w:shd w:val="clear" w:color="auto" w:fill="auto"/>
            <w:vAlign w:val="bottom"/>
          </w:tcPr>
          <w:p w:rsidR="00FD2ED0" w:rsidRPr="00FD2ED0" w:rsidRDefault="00FD2ED0" w:rsidP="00FD2ED0">
            <w:pPr>
              <w:snapToGrid w:val="0"/>
              <w:jc w:val="center"/>
            </w:pPr>
            <w:r w:rsidRPr="00FD2ED0">
              <w:t>10000,00</w:t>
            </w:r>
          </w:p>
        </w:tc>
      </w:tr>
      <w:tr w:rsidR="00FD2ED0" w:rsidRPr="00FD2ED0" w:rsidTr="00FD2ED0">
        <w:trPr>
          <w:trHeight w:val="133"/>
        </w:trPr>
        <w:tc>
          <w:tcPr>
            <w:tcW w:w="555" w:type="dxa"/>
            <w:shd w:val="clear" w:color="auto" w:fill="auto"/>
          </w:tcPr>
          <w:p w:rsidR="00FD2ED0" w:rsidRPr="00FD2ED0" w:rsidRDefault="00FD2ED0" w:rsidP="00FD2ED0">
            <w:pPr>
              <w:jc w:val="right"/>
              <w:rPr>
                <w:bCs/>
              </w:rPr>
            </w:pPr>
          </w:p>
        </w:tc>
        <w:tc>
          <w:tcPr>
            <w:tcW w:w="7916" w:type="dxa"/>
            <w:shd w:val="clear" w:color="auto" w:fill="auto"/>
          </w:tcPr>
          <w:p w:rsidR="00FD2ED0" w:rsidRPr="00FD2ED0" w:rsidRDefault="00FD2ED0" w:rsidP="00FD2ED0">
            <w:pPr>
              <w:pStyle w:val="af0"/>
              <w:jc w:val="both"/>
              <w:rPr>
                <w:b/>
                <w:bCs/>
                <w:color w:val="FF0000"/>
              </w:rPr>
            </w:pPr>
          </w:p>
        </w:tc>
        <w:tc>
          <w:tcPr>
            <w:tcW w:w="720" w:type="dxa"/>
            <w:shd w:val="clear" w:color="auto" w:fill="auto"/>
            <w:vAlign w:val="bottom"/>
          </w:tcPr>
          <w:p w:rsidR="00FD2ED0" w:rsidRPr="00FD2ED0" w:rsidRDefault="00FD2ED0" w:rsidP="00FD2ED0">
            <w:pPr>
              <w:jc w:val="center"/>
              <w:rPr>
                <w:b/>
                <w:bCs/>
                <w:color w:val="FF0000"/>
              </w:rPr>
            </w:pPr>
          </w:p>
        </w:tc>
        <w:tc>
          <w:tcPr>
            <w:tcW w:w="720" w:type="dxa"/>
            <w:shd w:val="clear" w:color="auto" w:fill="auto"/>
            <w:vAlign w:val="bottom"/>
          </w:tcPr>
          <w:p w:rsidR="00FD2ED0" w:rsidRPr="00FD2ED0" w:rsidRDefault="00FD2ED0" w:rsidP="00FD2ED0">
            <w:pPr>
              <w:jc w:val="center"/>
              <w:rPr>
                <w:b/>
                <w:bCs/>
                <w:color w:val="FF0000"/>
              </w:rPr>
            </w:pPr>
          </w:p>
        </w:tc>
        <w:tc>
          <w:tcPr>
            <w:tcW w:w="720" w:type="dxa"/>
            <w:shd w:val="clear" w:color="auto" w:fill="auto"/>
            <w:vAlign w:val="bottom"/>
          </w:tcPr>
          <w:p w:rsidR="00FD2ED0" w:rsidRPr="00FD2ED0" w:rsidRDefault="00FD2ED0" w:rsidP="00FD2ED0">
            <w:pPr>
              <w:jc w:val="center"/>
              <w:rPr>
                <w:b/>
                <w:bCs/>
                <w:color w:val="FF0000"/>
              </w:rPr>
            </w:pPr>
          </w:p>
        </w:tc>
        <w:tc>
          <w:tcPr>
            <w:tcW w:w="1800" w:type="dxa"/>
            <w:shd w:val="clear" w:color="auto" w:fill="auto"/>
            <w:vAlign w:val="bottom"/>
          </w:tcPr>
          <w:p w:rsidR="00FD2ED0" w:rsidRPr="00FD2ED0" w:rsidRDefault="00FD2ED0" w:rsidP="00FD2ED0">
            <w:pPr>
              <w:snapToGrid w:val="0"/>
              <w:jc w:val="center"/>
              <w:rPr>
                <w:color w:val="FF0000"/>
              </w:rPr>
            </w:pPr>
          </w:p>
        </w:tc>
        <w:tc>
          <w:tcPr>
            <w:tcW w:w="720" w:type="dxa"/>
            <w:shd w:val="clear" w:color="auto" w:fill="auto"/>
            <w:vAlign w:val="bottom"/>
          </w:tcPr>
          <w:p w:rsidR="00FD2ED0" w:rsidRPr="00FD2ED0" w:rsidRDefault="00FD2ED0" w:rsidP="00FD2ED0">
            <w:pPr>
              <w:snapToGrid w:val="0"/>
              <w:jc w:val="center"/>
              <w:rPr>
                <w:color w:val="FF0000"/>
              </w:rPr>
            </w:pPr>
          </w:p>
        </w:tc>
        <w:tc>
          <w:tcPr>
            <w:tcW w:w="1588" w:type="dxa"/>
            <w:shd w:val="clear" w:color="auto" w:fill="auto"/>
          </w:tcPr>
          <w:p w:rsidR="00FD2ED0" w:rsidRPr="00FD2ED0" w:rsidRDefault="00FD2ED0" w:rsidP="00FD2ED0">
            <w:pPr>
              <w:snapToGrid w:val="0"/>
              <w:jc w:val="center"/>
              <w:rPr>
                <w:b/>
                <w:color w:val="FF0000"/>
              </w:rPr>
            </w:pPr>
          </w:p>
        </w:tc>
      </w:tr>
      <w:tr w:rsidR="00FD2ED0" w:rsidRPr="00FD2ED0" w:rsidTr="00FD2ED0">
        <w:trPr>
          <w:trHeight w:val="133"/>
        </w:trPr>
        <w:tc>
          <w:tcPr>
            <w:tcW w:w="555" w:type="dxa"/>
            <w:shd w:val="clear" w:color="auto" w:fill="auto"/>
          </w:tcPr>
          <w:p w:rsidR="00FD2ED0" w:rsidRPr="00FD2ED0" w:rsidRDefault="00FD2ED0" w:rsidP="00FD2ED0">
            <w:pPr>
              <w:jc w:val="right"/>
              <w:rPr>
                <w:b/>
                <w:bCs/>
              </w:rPr>
            </w:pPr>
          </w:p>
        </w:tc>
        <w:tc>
          <w:tcPr>
            <w:tcW w:w="7916" w:type="dxa"/>
            <w:shd w:val="clear" w:color="auto" w:fill="auto"/>
          </w:tcPr>
          <w:p w:rsidR="00FD2ED0" w:rsidRPr="00FD2ED0" w:rsidRDefault="00FD2ED0" w:rsidP="00FD2ED0">
            <w:pPr>
              <w:pStyle w:val="af0"/>
              <w:jc w:val="both"/>
              <w:rPr>
                <w:b/>
                <w:bCs/>
              </w:rPr>
            </w:pPr>
            <w:r w:rsidRPr="00FD2ED0">
              <w:rPr>
                <w:b/>
                <w:bCs/>
              </w:rPr>
              <w:t>Культура, кинематография</w:t>
            </w:r>
          </w:p>
        </w:tc>
        <w:tc>
          <w:tcPr>
            <w:tcW w:w="720" w:type="dxa"/>
            <w:shd w:val="clear" w:color="auto" w:fill="auto"/>
            <w:vAlign w:val="bottom"/>
          </w:tcPr>
          <w:p w:rsidR="00FD2ED0" w:rsidRPr="00FD2ED0" w:rsidRDefault="00FD2ED0" w:rsidP="00FD2ED0">
            <w:pPr>
              <w:jc w:val="center"/>
              <w:rPr>
                <w:b/>
                <w:bCs/>
              </w:rPr>
            </w:pPr>
            <w:r w:rsidRPr="00FD2ED0">
              <w:rPr>
                <w:b/>
                <w:bCs/>
              </w:rPr>
              <w:t>992</w:t>
            </w:r>
          </w:p>
        </w:tc>
        <w:tc>
          <w:tcPr>
            <w:tcW w:w="720" w:type="dxa"/>
            <w:shd w:val="clear" w:color="auto" w:fill="auto"/>
            <w:vAlign w:val="bottom"/>
          </w:tcPr>
          <w:p w:rsidR="00FD2ED0" w:rsidRPr="00FD2ED0" w:rsidRDefault="00FD2ED0" w:rsidP="00FD2ED0">
            <w:pPr>
              <w:jc w:val="center"/>
              <w:rPr>
                <w:b/>
                <w:bCs/>
              </w:rPr>
            </w:pPr>
            <w:r w:rsidRPr="00FD2ED0">
              <w:rPr>
                <w:b/>
                <w:bCs/>
              </w:rPr>
              <w:t>08</w:t>
            </w:r>
          </w:p>
        </w:tc>
        <w:tc>
          <w:tcPr>
            <w:tcW w:w="720" w:type="dxa"/>
            <w:shd w:val="clear" w:color="auto" w:fill="auto"/>
            <w:vAlign w:val="bottom"/>
          </w:tcPr>
          <w:p w:rsidR="00FD2ED0" w:rsidRPr="00FD2ED0" w:rsidRDefault="00FD2ED0" w:rsidP="00FD2ED0">
            <w:pPr>
              <w:jc w:val="center"/>
            </w:pPr>
            <w:r w:rsidRPr="00FD2ED0">
              <w:rPr>
                <w:b/>
                <w:bCs/>
              </w:rPr>
              <w:t xml:space="preserve">00 </w:t>
            </w:r>
          </w:p>
        </w:tc>
        <w:tc>
          <w:tcPr>
            <w:tcW w:w="1800" w:type="dxa"/>
            <w:shd w:val="clear" w:color="auto" w:fill="auto"/>
            <w:vAlign w:val="bottom"/>
          </w:tcPr>
          <w:p w:rsidR="00FD2ED0" w:rsidRPr="00FD2ED0" w:rsidRDefault="00FD2ED0" w:rsidP="00FD2ED0">
            <w:pPr>
              <w:snapToGrid w:val="0"/>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snapToGrid w:val="0"/>
              <w:jc w:val="center"/>
              <w:rPr>
                <w:b/>
              </w:rPr>
            </w:pPr>
            <w:r w:rsidRPr="00FD2ED0">
              <w:rPr>
                <w:b/>
              </w:rPr>
              <w:t>5145700,00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pStyle w:val="af0"/>
              <w:jc w:val="both"/>
              <w:rPr>
                <w:b/>
                <w:bCs/>
                <w:iCs/>
              </w:rPr>
            </w:pPr>
          </w:p>
        </w:tc>
        <w:tc>
          <w:tcPr>
            <w:tcW w:w="720" w:type="dxa"/>
            <w:shd w:val="clear" w:color="auto" w:fill="auto"/>
            <w:vAlign w:val="bottom"/>
          </w:tcPr>
          <w:p w:rsidR="00FD2ED0" w:rsidRPr="00FD2ED0" w:rsidRDefault="00FD2ED0" w:rsidP="00FD2ED0">
            <w:pPr>
              <w:jc w:val="center"/>
              <w:rPr>
                <w:b/>
                <w:bCs/>
                <w:iCs/>
              </w:rPr>
            </w:pPr>
          </w:p>
        </w:tc>
        <w:tc>
          <w:tcPr>
            <w:tcW w:w="720" w:type="dxa"/>
            <w:shd w:val="clear" w:color="auto" w:fill="auto"/>
            <w:vAlign w:val="bottom"/>
          </w:tcPr>
          <w:p w:rsidR="00FD2ED0" w:rsidRPr="00FD2ED0" w:rsidRDefault="00FD2ED0" w:rsidP="00FD2ED0">
            <w:pPr>
              <w:jc w:val="center"/>
              <w:rPr>
                <w:b/>
                <w:bCs/>
                <w:iCs/>
              </w:rPr>
            </w:pPr>
          </w:p>
        </w:tc>
        <w:tc>
          <w:tcPr>
            <w:tcW w:w="720" w:type="dxa"/>
            <w:shd w:val="clear" w:color="auto" w:fill="auto"/>
            <w:vAlign w:val="bottom"/>
          </w:tcPr>
          <w:p w:rsidR="00FD2ED0" w:rsidRPr="00FD2ED0" w:rsidRDefault="00FD2ED0" w:rsidP="00FD2ED0">
            <w:pPr>
              <w:jc w:val="center"/>
              <w:rPr>
                <w:b/>
                <w:bCs/>
                <w:iCs/>
              </w:rPr>
            </w:pPr>
          </w:p>
        </w:tc>
        <w:tc>
          <w:tcPr>
            <w:tcW w:w="1800" w:type="dxa"/>
            <w:shd w:val="clear" w:color="auto" w:fill="auto"/>
            <w:vAlign w:val="bottom"/>
          </w:tcPr>
          <w:p w:rsidR="00FD2ED0" w:rsidRPr="00FD2ED0" w:rsidRDefault="00FD2ED0" w:rsidP="00FD2ED0">
            <w:pPr>
              <w:snapToGrid w:val="0"/>
              <w:jc w:val="center"/>
              <w:rPr>
                <w:i/>
                <w:iCs/>
              </w:rPr>
            </w:pPr>
          </w:p>
        </w:tc>
        <w:tc>
          <w:tcPr>
            <w:tcW w:w="720" w:type="dxa"/>
            <w:shd w:val="clear" w:color="auto" w:fill="auto"/>
            <w:vAlign w:val="bottom"/>
          </w:tcPr>
          <w:p w:rsidR="00FD2ED0" w:rsidRPr="00FD2ED0" w:rsidRDefault="00FD2ED0" w:rsidP="00FD2ED0">
            <w:pPr>
              <w:snapToGrid w:val="0"/>
              <w:jc w:val="center"/>
              <w:rPr>
                <w:i/>
                <w:iCs/>
              </w:rPr>
            </w:pPr>
          </w:p>
        </w:tc>
        <w:tc>
          <w:tcPr>
            <w:tcW w:w="1588" w:type="dxa"/>
            <w:shd w:val="clear" w:color="auto" w:fill="auto"/>
          </w:tcPr>
          <w:p w:rsidR="00FD2ED0" w:rsidRPr="00FD2ED0" w:rsidRDefault="00FD2ED0" w:rsidP="00FD2ED0">
            <w:pPr>
              <w:snapToGrid w:val="0"/>
              <w:jc w:val="center"/>
              <w:rPr>
                <w:b/>
                <w:iCs/>
              </w:rP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pStyle w:val="af0"/>
              <w:jc w:val="both"/>
              <w:rPr>
                <w:b/>
                <w:bCs/>
                <w:iCs/>
              </w:rPr>
            </w:pPr>
            <w:r w:rsidRPr="00FD2ED0">
              <w:rPr>
                <w:b/>
                <w:bCs/>
                <w:iCs/>
              </w:rPr>
              <w:t>Культура</w:t>
            </w:r>
          </w:p>
        </w:tc>
        <w:tc>
          <w:tcPr>
            <w:tcW w:w="720" w:type="dxa"/>
            <w:shd w:val="clear" w:color="auto" w:fill="auto"/>
            <w:vAlign w:val="bottom"/>
          </w:tcPr>
          <w:p w:rsidR="00FD2ED0" w:rsidRPr="00FD2ED0" w:rsidRDefault="00FD2ED0" w:rsidP="00FD2ED0">
            <w:pPr>
              <w:jc w:val="center"/>
              <w:rPr>
                <w:b/>
                <w:bCs/>
                <w:iCs/>
              </w:rPr>
            </w:pPr>
            <w:r w:rsidRPr="00FD2ED0">
              <w:rPr>
                <w:b/>
                <w:bCs/>
                <w:iCs/>
              </w:rPr>
              <w:t>992</w:t>
            </w:r>
          </w:p>
        </w:tc>
        <w:tc>
          <w:tcPr>
            <w:tcW w:w="720" w:type="dxa"/>
            <w:shd w:val="clear" w:color="auto" w:fill="auto"/>
            <w:vAlign w:val="bottom"/>
          </w:tcPr>
          <w:p w:rsidR="00FD2ED0" w:rsidRPr="00FD2ED0" w:rsidRDefault="00FD2ED0" w:rsidP="00FD2ED0">
            <w:pPr>
              <w:jc w:val="center"/>
              <w:rPr>
                <w:b/>
                <w:bCs/>
                <w:iCs/>
              </w:rPr>
            </w:pPr>
            <w:r w:rsidRPr="00FD2ED0">
              <w:rPr>
                <w:b/>
                <w:bCs/>
                <w:iCs/>
              </w:rPr>
              <w:t>08</w:t>
            </w:r>
          </w:p>
        </w:tc>
        <w:tc>
          <w:tcPr>
            <w:tcW w:w="720" w:type="dxa"/>
            <w:shd w:val="clear" w:color="auto" w:fill="auto"/>
            <w:vAlign w:val="bottom"/>
          </w:tcPr>
          <w:p w:rsidR="00FD2ED0" w:rsidRPr="00FD2ED0" w:rsidRDefault="00FD2ED0" w:rsidP="00FD2ED0">
            <w:pPr>
              <w:jc w:val="center"/>
              <w:rPr>
                <w:i/>
                <w:iCs/>
              </w:rPr>
            </w:pPr>
            <w:r w:rsidRPr="00FD2ED0">
              <w:rPr>
                <w:b/>
                <w:bCs/>
                <w:iCs/>
              </w:rPr>
              <w:t>01</w:t>
            </w:r>
          </w:p>
        </w:tc>
        <w:tc>
          <w:tcPr>
            <w:tcW w:w="1800" w:type="dxa"/>
            <w:shd w:val="clear" w:color="auto" w:fill="auto"/>
            <w:vAlign w:val="bottom"/>
          </w:tcPr>
          <w:p w:rsidR="00FD2ED0" w:rsidRPr="00FD2ED0" w:rsidRDefault="00FD2ED0" w:rsidP="00FD2ED0">
            <w:pPr>
              <w:snapToGrid w:val="0"/>
              <w:jc w:val="center"/>
              <w:rPr>
                <w:i/>
                <w:iCs/>
              </w:rPr>
            </w:pPr>
          </w:p>
        </w:tc>
        <w:tc>
          <w:tcPr>
            <w:tcW w:w="720" w:type="dxa"/>
            <w:shd w:val="clear" w:color="auto" w:fill="auto"/>
            <w:vAlign w:val="bottom"/>
          </w:tcPr>
          <w:p w:rsidR="00FD2ED0" w:rsidRPr="00FD2ED0" w:rsidRDefault="00FD2ED0" w:rsidP="00FD2ED0">
            <w:pPr>
              <w:snapToGrid w:val="0"/>
              <w:jc w:val="center"/>
              <w:rPr>
                <w:i/>
                <w:iCs/>
              </w:rPr>
            </w:pPr>
          </w:p>
        </w:tc>
        <w:tc>
          <w:tcPr>
            <w:tcW w:w="1588" w:type="dxa"/>
            <w:shd w:val="clear" w:color="auto" w:fill="auto"/>
          </w:tcPr>
          <w:p w:rsidR="00FD2ED0" w:rsidRPr="00FD2ED0" w:rsidRDefault="00FD2ED0" w:rsidP="00FD2ED0">
            <w:pPr>
              <w:snapToGrid w:val="0"/>
              <w:jc w:val="center"/>
              <w:rPr>
                <w:b/>
                <w:iCs/>
              </w:rPr>
            </w:pPr>
            <w:r w:rsidRPr="00FD2ED0">
              <w:rPr>
                <w:b/>
                <w:iCs/>
              </w:rPr>
              <w:t>5145700,00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pStyle w:val="af0"/>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rPr>
                <w:i/>
                <w:iCs/>
              </w:rP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pStyle w:val="af0"/>
              <w:jc w:val="both"/>
            </w:pPr>
            <w:r w:rsidRPr="00FD2ED0">
              <w:t xml:space="preserve">Муниципальная программа Ейскоукрепленского сельского поселения Щербиновского района «Развитие культуры в Ейскоукрепленском сельском поселении Щербиновского района» </w:t>
            </w:r>
          </w:p>
        </w:tc>
        <w:tc>
          <w:tcPr>
            <w:tcW w:w="720" w:type="dxa"/>
            <w:shd w:val="clear" w:color="auto" w:fill="auto"/>
            <w:vAlign w:val="bottom"/>
          </w:tcPr>
          <w:p w:rsidR="00FD2ED0" w:rsidRPr="00FD2ED0" w:rsidRDefault="00FD2ED0" w:rsidP="00FD2ED0">
            <w:pPr>
              <w:jc w:val="center"/>
            </w:pPr>
          </w:p>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p>
          <w:p w:rsidR="00FD2ED0" w:rsidRPr="00FD2ED0" w:rsidRDefault="00FD2ED0" w:rsidP="00FD2ED0">
            <w:pPr>
              <w:jc w:val="center"/>
            </w:pPr>
          </w:p>
          <w:p w:rsidR="00FD2ED0" w:rsidRPr="00FD2ED0" w:rsidRDefault="00FD2ED0" w:rsidP="00FD2ED0">
            <w:pPr>
              <w:jc w:val="center"/>
            </w:pPr>
            <w:r w:rsidRPr="00FD2ED0">
              <w:t>08</w:t>
            </w:r>
          </w:p>
        </w:tc>
        <w:tc>
          <w:tcPr>
            <w:tcW w:w="720" w:type="dxa"/>
            <w:shd w:val="clear" w:color="auto" w:fill="auto"/>
            <w:vAlign w:val="bottom"/>
          </w:tcPr>
          <w:p w:rsidR="00FD2ED0" w:rsidRPr="00FD2ED0" w:rsidRDefault="00FD2ED0" w:rsidP="00FD2ED0">
            <w:pPr>
              <w:jc w:val="center"/>
            </w:pPr>
          </w:p>
          <w:p w:rsidR="00FD2ED0" w:rsidRPr="00FD2ED0" w:rsidRDefault="00FD2ED0" w:rsidP="00FD2ED0">
            <w:pPr>
              <w:jc w:val="center"/>
            </w:pPr>
          </w:p>
          <w:p w:rsidR="00FD2ED0" w:rsidRPr="00FD2ED0" w:rsidRDefault="00FD2ED0" w:rsidP="00FD2ED0">
            <w:pPr>
              <w:jc w:val="center"/>
            </w:pPr>
            <w:r w:rsidRPr="00FD2ED0">
              <w:t>01</w:t>
            </w:r>
          </w:p>
        </w:tc>
        <w:tc>
          <w:tcPr>
            <w:tcW w:w="1800" w:type="dxa"/>
            <w:shd w:val="clear" w:color="auto" w:fill="auto"/>
            <w:vAlign w:val="bottom"/>
          </w:tcPr>
          <w:p w:rsidR="00FD2ED0" w:rsidRPr="00FD2ED0" w:rsidRDefault="00FD2ED0" w:rsidP="00FD2ED0">
            <w:pPr>
              <w:jc w:val="center"/>
            </w:pPr>
          </w:p>
          <w:p w:rsidR="00FD2ED0" w:rsidRPr="00FD2ED0" w:rsidRDefault="00FD2ED0" w:rsidP="00FD2ED0">
            <w:pPr>
              <w:jc w:val="center"/>
            </w:pPr>
          </w:p>
          <w:p w:rsidR="00FD2ED0" w:rsidRPr="00FD2ED0" w:rsidRDefault="00FD2ED0" w:rsidP="00FD2ED0">
            <w:pPr>
              <w:jc w:val="center"/>
              <w:rPr>
                <w:i/>
                <w:iCs/>
              </w:rPr>
            </w:pPr>
            <w:r w:rsidRPr="00FD2ED0">
              <w:t>12 0 00 00000</w:t>
            </w:r>
          </w:p>
        </w:tc>
        <w:tc>
          <w:tcPr>
            <w:tcW w:w="720" w:type="dxa"/>
            <w:shd w:val="clear" w:color="auto" w:fill="auto"/>
            <w:vAlign w:val="bottom"/>
          </w:tcPr>
          <w:p w:rsidR="00FD2ED0" w:rsidRPr="00FD2ED0" w:rsidRDefault="00FD2ED0" w:rsidP="00FD2ED0">
            <w:pPr>
              <w:snapToGrid w:val="0"/>
              <w:jc w:val="center"/>
              <w:rPr>
                <w:i/>
                <w:iCs/>
              </w:rPr>
            </w:pPr>
          </w:p>
        </w:tc>
        <w:tc>
          <w:tcPr>
            <w:tcW w:w="1588" w:type="dxa"/>
            <w:shd w:val="clear" w:color="auto" w:fill="auto"/>
            <w:vAlign w:val="bottom"/>
          </w:tcPr>
          <w:p w:rsidR="00FD2ED0" w:rsidRPr="00FD2ED0" w:rsidRDefault="00FD2ED0" w:rsidP="00FD2ED0">
            <w:pPr>
              <w:snapToGrid w:val="0"/>
              <w:jc w:val="center"/>
            </w:pPr>
            <w:r w:rsidRPr="00FD2ED0">
              <w:t>5145700,00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pStyle w:val="af0"/>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pStyle w:val="af0"/>
              <w:jc w:val="both"/>
            </w:pPr>
            <w:r w:rsidRPr="00FD2ED0">
              <w:t>Совершенствование деятельности муниципальных учреждений отрасли «Культура» и кинематографии</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08</w:t>
            </w:r>
          </w:p>
        </w:tc>
        <w:tc>
          <w:tcPr>
            <w:tcW w:w="720" w:type="dxa"/>
            <w:shd w:val="clear" w:color="auto" w:fill="auto"/>
            <w:vAlign w:val="bottom"/>
          </w:tcPr>
          <w:p w:rsidR="00FD2ED0" w:rsidRPr="00FD2ED0" w:rsidRDefault="00FD2ED0" w:rsidP="00FD2ED0">
            <w:pPr>
              <w:jc w:val="center"/>
            </w:pPr>
            <w:r w:rsidRPr="00FD2ED0">
              <w:t>01</w:t>
            </w:r>
          </w:p>
        </w:tc>
        <w:tc>
          <w:tcPr>
            <w:tcW w:w="1800" w:type="dxa"/>
            <w:shd w:val="clear" w:color="auto" w:fill="auto"/>
            <w:vAlign w:val="bottom"/>
          </w:tcPr>
          <w:p w:rsidR="00FD2ED0" w:rsidRPr="00FD2ED0" w:rsidRDefault="00FD2ED0" w:rsidP="00FD2ED0">
            <w:pPr>
              <w:jc w:val="center"/>
            </w:pPr>
            <w:r w:rsidRPr="00FD2ED0">
              <w:t>12 0 01 00000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5145700,00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pStyle w:val="af0"/>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pPr>
          </w:p>
        </w:tc>
        <w:tc>
          <w:tcPr>
            <w:tcW w:w="7916" w:type="dxa"/>
            <w:shd w:val="clear" w:color="auto" w:fill="auto"/>
          </w:tcPr>
          <w:p w:rsidR="00FD2ED0" w:rsidRPr="00FD2ED0" w:rsidRDefault="00FD2ED0" w:rsidP="00FD2ED0">
            <w:pPr>
              <w:pStyle w:val="af0"/>
              <w:jc w:val="both"/>
            </w:pPr>
            <w:r w:rsidRPr="00FD2ED0">
              <w:t xml:space="preserve">Расходы на обеспечение деятельности (оказание услуг) муниципальных учреждений </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08</w:t>
            </w:r>
          </w:p>
        </w:tc>
        <w:tc>
          <w:tcPr>
            <w:tcW w:w="720" w:type="dxa"/>
            <w:shd w:val="clear" w:color="auto" w:fill="auto"/>
            <w:vAlign w:val="bottom"/>
          </w:tcPr>
          <w:p w:rsidR="00FD2ED0" w:rsidRPr="00FD2ED0" w:rsidRDefault="00FD2ED0" w:rsidP="00FD2ED0">
            <w:pPr>
              <w:jc w:val="center"/>
            </w:pPr>
            <w:r w:rsidRPr="00FD2ED0">
              <w:t>01</w:t>
            </w:r>
          </w:p>
        </w:tc>
        <w:tc>
          <w:tcPr>
            <w:tcW w:w="1800" w:type="dxa"/>
            <w:shd w:val="clear" w:color="auto" w:fill="auto"/>
            <w:vAlign w:val="bottom"/>
          </w:tcPr>
          <w:p w:rsidR="00FD2ED0" w:rsidRPr="00FD2ED0" w:rsidRDefault="00FD2ED0" w:rsidP="00FD2ED0">
            <w:pPr>
              <w:jc w:val="center"/>
            </w:pPr>
            <w:r w:rsidRPr="00FD2ED0">
              <w:t>12 0 01 00590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3450000,00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Cs/>
              </w:rPr>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Cs/>
              </w:rPr>
            </w:pPr>
          </w:p>
        </w:tc>
        <w:tc>
          <w:tcPr>
            <w:tcW w:w="7916" w:type="dxa"/>
            <w:shd w:val="clear" w:color="auto" w:fill="auto"/>
          </w:tcPr>
          <w:p w:rsidR="00FD2ED0" w:rsidRPr="00FD2ED0" w:rsidRDefault="00FD2ED0" w:rsidP="00FD2ED0">
            <w:pPr>
              <w:jc w:val="both"/>
            </w:pPr>
            <w:r w:rsidRPr="00FD2ED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08</w:t>
            </w:r>
          </w:p>
        </w:tc>
        <w:tc>
          <w:tcPr>
            <w:tcW w:w="720" w:type="dxa"/>
            <w:shd w:val="clear" w:color="auto" w:fill="auto"/>
            <w:vAlign w:val="bottom"/>
          </w:tcPr>
          <w:p w:rsidR="00FD2ED0" w:rsidRPr="00FD2ED0" w:rsidRDefault="00FD2ED0" w:rsidP="00FD2ED0">
            <w:pPr>
              <w:jc w:val="center"/>
            </w:pPr>
            <w:r w:rsidRPr="00FD2ED0">
              <w:t>01</w:t>
            </w:r>
          </w:p>
        </w:tc>
        <w:tc>
          <w:tcPr>
            <w:tcW w:w="1800" w:type="dxa"/>
            <w:shd w:val="clear" w:color="auto" w:fill="auto"/>
            <w:vAlign w:val="bottom"/>
          </w:tcPr>
          <w:p w:rsidR="00FD2ED0" w:rsidRPr="00FD2ED0" w:rsidRDefault="00FD2ED0" w:rsidP="00FD2ED0">
            <w:pPr>
              <w:jc w:val="center"/>
            </w:pPr>
            <w:r w:rsidRPr="00FD2ED0">
              <w:t>12 0 01 00590</w:t>
            </w:r>
          </w:p>
        </w:tc>
        <w:tc>
          <w:tcPr>
            <w:tcW w:w="720" w:type="dxa"/>
            <w:shd w:val="clear" w:color="auto" w:fill="auto"/>
            <w:vAlign w:val="bottom"/>
          </w:tcPr>
          <w:p w:rsidR="00FD2ED0" w:rsidRPr="00FD2ED0" w:rsidRDefault="00FD2ED0" w:rsidP="00FD2ED0">
            <w:pPr>
              <w:jc w:val="center"/>
            </w:pPr>
            <w:r w:rsidRPr="00FD2ED0">
              <w:t>100</w:t>
            </w:r>
          </w:p>
        </w:tc>
        <w:tc>
          <w:tcPr>
            <w:tcW w:w="1588" w:type="dxa"/>
            <w:shd w:val="clear" w:color="auto" w:fill="auto"/>
            <w:vAlign w:val="bottom"/>
          </w:tcPr>
          <w:p w:rsidR="00FD2ED0" w:rsidRPr="00FD2ED0" w:rsidRDefault="00FD2ED0" w:rsidP="00FD2ED0">
            <w:pPr>
              <w:snapToGrid w:val="0"/>
              <w:jc w:val="center"/>
            </w:pPr>
            <w:r w:rsidRPr="00FD2ED0">
              <w:t>410000,00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Cs/>
              </w:rPr>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Cs/>
              </w:rPr>
            </w:pPr>
          </w:p>
        </w:tc>
        <w:tc>
          <w:tcPr>
            <w:tcW w:w="7916" w:type="dxa"/>
            <w:shd w:val="clear" w:color="auto" w:fill="auto"/>
          </w:tcPr>
          <w:p w:rsidR="00FD2ED0" w:rsidRPr="00FD2ED0" w:rsidRDefault="00FD2ED0" w:rsidP="00FD2ED0">
            <w:pPr>
              <w:jc w:val="both"/>
            </w:pPr>
            <w:r w:rsidRPr="00FD2ED0">
              <w:t>Закупка товаров, работ и услуг для государственных (муниципальных) нужд</w:t>
            </w:r>
          </w:p>
        </w:tc>
        <w:tc>
          <w:tcPr>
            <w:tcW w:w="720" w:type="dxa"/>
            <w:shd w:val="clear" w:color="auto" w:fill="auto"/>
            <w:vAlign w:val="bottom"/>
          </w:tcPr>
          <w:p w:rsidR="00FD2ED0" w:rsidRPr="00FD2ED0" w:rsidRDefault="00FD2ED0" w:rsidP="00FD2ED0">
            <w:pPr>
              <w:jc w:val="center"/>
            </w:pPr>
            <w:r w:rsidRPr="00FD2ED0">
              <w:t xml:space="preserve">992 </w:t>
            </w:r>
          </w:p>
        </w:tc>
        <w:tc>
          <w:tcPr>
            <w:tcW w:w="720" w:type="dxa"/>
            <w:shd w:val="clear" w:color="auto" w:fill="auto"/>
            <w:vAlign w:val="bottom"/>
          </w:tcPr>
          <w:p w:rsidR="00FD2ED0" w:rsidRPr="00FD2ED0" w:rsidRDefault="00FD2ED0" w:rsidP="00FD2ED0">
            <w:pPr>
              <w:jc w:val="center"/>
            </w:pPr>
            <w:r w:rsidRPr="00FD2ED0">
              <w:t xml:space="preserve">08 </w:t>
            </w:r>
          </w:p>
        </w:tc>
        <w:tc>
          <w:tcPr>
            <w:tcW w:w="720" w:type="dxa"/>
            <w:shd w:val="clear" w:color="auto" w:fill="auto"/>
            <w:vAlign w:val="bottom"/>
          </w:tcPr>
          <w:p w:rsidR="00FD2ED0" w:rsidRPr="00FD2ED0" w:rsidRDefault="00FD2ED0" w:rsidP="00FD2ED0">
            <w:pPr>
              <w:jc w:val="center"/>
            </w:pPr>
            <w:r w:rsidRPr="00FD2ED0">
              <w:t>01</w:t>
            </w:r>
          </w:p>
        </w:tc>
        <w:tc>
          <w:tcPr>
            <w:tcW w:w="1800" w:type="dxa"/>
            <w:shd w:val="clear" w:color="auto" w:fill="auto"/>
            <w:vAlign w:val="bottom"/>
          </w:tcPr>
          <w:p w:rsidR="00FD2ED0" w:rsidRPr="00FD2ED0" w:rsidRDefault="00FD2ED0" w:rsidP="00FD2ED0">
            <w:pPr>
              <w:jc w:val="center"/>
            </w:pPr>
            <w:r w:rsidRPr="00FD2ED0">
              <w:t>12 0 01 00590</w:t>
            </w:r>
          </w:p>
        </w:tc>
        <w:tc>
          <w:tcPr>
            <w:tcW w:w="720" w:type="dxa"/>
            <w:shd w:val="clear" w:color="auto" w:fill="auto"/>
            <w:vAlign w:val="bottom"/>
          </w:tcPr>
          <w:p w:rsidR="00FD2ED0" w:rsidRPr="00FD2ED0" w:rsidRDefault="00FD2ED0" w:rsidP="00FD2ED0">
            <w:pPr>
              <w:jc w:val="center"/>
            </w:pPr>
            <w:r w:rsidRPr="00FD2ED0">
              <w:t>200</w:t>
            </w:r>
          </w:p>
        </w:tc>
        <w:tc>
          <w:tcPr>
            <w:tcW w:w="1588" w:type="dxa"/>
            <w:shd w:val="clear" w:color="auto" w:fill="auto"/>
            <w:vAlign w:val="bottom"/>
          </w:tcPr>
          <w:p w:rsidR="00FD2ED0" w:rsidRPr="00FD2ED0" w:rsidRDefault="00FD2ED0" w:rsidP="00FD2ED0">
            <w:pPr>
              <w:snapToGrid w:val="0"/>
              <w:jc w:val="center"/>
            </w:pPr>
            <w:r w:rsidRPr="00FD2ED0">
              <w:t>338000,00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Cs/>
              </w:rPr>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Cs/>
              </w:rPr>
            </w:pPr>
          </w:p>
        </w:tc>
        <w:tc>
          <w:tcPr>
            <w:tcW w:w="7916" w:type="dxa"/>
            <w:shd w:val="clear" w:color="auto" w:fill="auto"/>
          </w:tcPr>
          <w:p w:rsidR="00FD2ED0" w:rsidRPr="00FD2ED0" w:rsidRDefault="00FD2ED0" w:rsidP="00FD2ED0">
            <w:pPr>
              <w:jc w:val="both"/>
            </w:pPr>
            <w:r w:rsidRPr="00FD2ED0">
              <w:t>Предоставление субсидий бюджетным, автономным учреждениям и иным некоммерческим организациям</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08</w:t>
            </w:r>
          </w:p>
        </w:tc>
        <w:tc>
          <w:tcPr>
            <w:tcW w:w="720" w:type="dxa"/>
            <w:shd w:val="clear" w:color="auto" w:fill="auto"/>
            <w:vAlign w:val="bottom"/>
          </w:tcPr>
          <w:p w:rsidR="00FD2ED0" w:rsidRPr="00FD2ED0" w:rsidRDefault="00FD2ED0" w:rsidP="00FD2ED0">
            <w:pPr>
              <w:jc w:val="center"/>
            </w:pPr>
            <w:r w:rsidRPr="00FD2ED0">
              <w:t>01</w:t>
            </w:r>
          </w:p>
        </w:tc>
        <w:tc>
          <w:tcPr>
            <w:tcW w:w="1800" w:type="dxa"/>
            <w:shd w:val="clear" w:color="auto" w:fill="auto"/>
            <w:vAlign w:val="bottom"/>
          </w:tcPr>
          <w:p w:rsidR="00FD2ED0" w:rsidRPr="00FD2ED0" w:rsidRDefault="00FD2ED0" w:rsidP="00FD2ED0">
            <w:pPr>
              <w:jc w:val="center"/>
            </w:pPr>
            <w:r w:rsidRPr="00FD2ED0">
              <w:t>12 0 01 00590</w:t>
            </w:r>
          </w:p>
        </w:tc>
        <w:tc>
          <w:tcPr>
            <w:tcW w:w="720" w:type="dxa"/>
            <w:shd w:val="clear" w:color="auto" w:fill="auto"/>
            <w:vAlign w:val="bottom"/>
          </w:tcPr>
          <w:p w:rsidR="00FD2ED0" w:rsidRPr="00FD2ED0" w:rsidRDefault="00FD2ED0" w:rsidP="00FD2ED0">
            <w:pPr>
              <w:jc w:val="center"/>
            </w:pPr>
            <w:r w:rsidRPr="00FD2ED0">
              <w:t>600</w:t>
            </w:r>
          </w:p>
        </w:tc>
        <w:tc>
          <w:tcPr>
            <w:tcW w:w="1588" w:type="dxa"/>
            <w:shd w:val="clear" w:color="auto" w:fill="auto"/>
            <w:vAlign w:val="bottom"/>
          </w:tcPr>
          <w:p w:rsidR="00FD2ED0" w:rsidRPr="00FD2ED0" w:rsidRDefault="00FD2ED0" w:rsidP="00FD2ED0">
            <w:pPr>
              <w:snapToGrid w:val="0"/>
              <w:jc w:val="center"/>
            </w:pPr>
            <w:r w:rsidRPr="00FD2ED0">
              <w:t>2700000,00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Cs/>
              </w:rPr>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Cs/>
              </w:rPr>
            </w:pPr>
          </w:p>
        </w:tc>
        <w:tc>
          <w:tcPr>
            <w:tcW w:w="7916" w:type="dxa"/>
            <w:shd w:val="clear" w:color="auto" w:fill="auto"/>
          </w:tcPr>
          <w:p w:rsidR="00FD2ED0" w:rsidRPr="00FD2ED0" w:rsidRDefault="00FD2ED0" w:rsidP="00FD2ED0">
            <w:pPr>
              <w:jc w:val="both"/>
            </w:pPr>
            <w:r w:rsidRPr="00FD2ED0">
              <w:t>Иные бюджетные ассигнования</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08</w:t>
            </w:r>
          </w:p>
        </w:tc>
        <w:tc>
          <w:tcPr>
            <w:tcW w:w="720" w:type="dxa"/>
            <w:shd w:val="clear" w:color="auto" w:fill="auto"/>
            <w:vAlign w:val="bottom"/>
          </w:tcPr>
          <w:p w:rsidR="00FD2ED0" w:rsidRPr="00FD2ED0" w:rsidRDefault="00FD2ED0" w:rsidP="00FD2ED0">
            <w:pPr>
              <w:jc w:val="center"/>
            </w:pPr>
            <w:r w:rsidRPr="00FD2ED0">
              <w:t>01</w:t>
            </w:r>
          </w:p>
        </w:tc>
        <w:tc>
          <w:tcPr>
            <w:tcW w:w="1800" w:type="dxa"/>
            <w:shd w:val="clear" w:color="auto" w:fill="auto"/>
            <w:vAlign w:val="bottom"/>
          </w:tcPr>
          <w:p w:rsidR="00FD2ED0" w:rsidRPr="00FD2ED0" w:rsidRDefault="00FD2ED0" w:rsidP="00FD2ED0">
            <w:pPr>
              <w:jc w:val="center"/>
            </w:pPr>
            <w:r w:rsidRPr="00FD2ED0">
              <w:t>12 0 01 00590</w:t>
            </w:r>
          </w:p>
        </w:tc>
        <w:tc>
          <w:tcPr>
            <w:tcW w:w="720" w:type="dxa"/>
            <w:shd w:val="clear" w:color="auto" w:fill="auto"/>
            <w:vAlign w:val="bottom"/>
          </w:tcPr>
          <w:p w:rsidR="00FD2ED0" w:rsidRPr="00FD2ED0" w:rsidRDefault="00FD2ED0" w:rsidP="00FD2ED0">
            <w:pPr>
              <w:snapToGrid w:val="0"/>
              <w:jc w:val="center"/>
            </w:pPr>
            <w:r w:rsidRPr="00FD2ED0">
              <w:t>800</w:t>
            </w:r>
          </w:p>
        </w:tc>
        <w:tc>
          <w:tcPr>
            <w:tcW w:w="1588" w:type="dxa"/>
            <w:shd w:val="clear" w:color="auto" w:fill="auto"/>
            <w:vAlign w:val="bottom"/>
          </w:tcPr>
          <w:p w:rsidR="00FD2ED0" w:rsidRPr="00FD2ED0" w:rsidRDefault="00FD2ED0" w:rsidP="00FD2ED0">
            <w:pPr>
              <w:snapToGrid w:val="0"/>
              <w:jc w:val="center"/>
            </w:pPr>
            <w:r w:rsidRPr="00FD2ED0">
              <w:t>2000,00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Cs/>
              </w:rPr>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Cs/>
              </w:rPr>
            </w:pPr>
          </w:p>
        </w:tc>
        <w:tc>
          <w:tcPr>
            <w:tcW w:w="7916" w:type="dxa"/>
            <w:shd w:val="clear" w:color="auto" w:fill="auto"/>
          </w:tcPr>
          <w:p w:rsidR="00FD2ED0" w:rsidRPr="00FD2ED0" w:rsidRDefault="00FD2ED0" w:rsidP="00FD2ED0">
            <w:pPr>
              <w:jc w:val="both"/>
            </w:pPr>
            <w:r w:rsidRPr="00FD2ED0">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08</w:t>
            </w:r>
          </w:p>
        </w:tc>
        <w:tc>
          <w:tcPr>
            <w:tcW w:w="720" w:type="dxa"/>
            <w:shd w:val="clear" w:color="auto" w:fill="auto"/>
            <w:vAlign w:val="bottom"/>
          </w:tcPr>
          <w:p w:rsidR="00FD2ED0" w:rsidRPr="00FD2ED0" w:rsidRDefault="00FD2ED0" w:rsidP="00FD2ED0">
            <w:pPr>
              <w:jc w:val="center"/>
            </w:pPr>
            <w:r w:rsidRPr="00FD2ED0">
              <w:t>01</w:t>
            </w:r>
          </w:p>
        </w:tc>
        <w:tc>
          <w:tcPr>
            <w:tcW w:w="1800" w:type="dxa"/>
            <w:shd w:val="clear" w:color="auto" w:fill="auto"/>
            <w:vAlign w:val="bottom"/>
          </w:tcPr>
          <w:p w:rsidR="00FD2ED0" w:rsidRPr="00FD2ED0" w:rsidRDefault="00FD2ED0" w:rsidP="00FD2ED0">
            <w:pPr>
              <w:jc w:val="center"/>
            </w:pPr>
            <w:r w:rsidRPr="00FD2ED0">
              <w:t>12 0 01 6</w:t>
            </w:r>
            <w:r w:rsidRPr="00FD2ED0">
              <w:rPr>
                <w:lang w:val="en-US"/>
              </w:rPr>
              <w:t>0</w:t>
            </w:r>
            <w:r w:rsidRPr="00FD2ED0">
              <w:t>120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1610700,00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Cs/>
              </w:rPr>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Cs/>
              </w:rPr>
            </w:pPr>
          </w:p>
        </w:tc>
        <w:tc>
          <w:tcPr>
            <w:tcW w:w="7916" w:type="dxa"/>
            <w:shd w:val="clear" w:color="auto" w:fill="auto"/>
          </w:tcPr>
          <w:p w:rsidR="00FD2ED0" w:rsidRPr="00FD2ED0" w:rsidRDefault="00FD2ED0" w:rsidP="00FD2ED0">
            <w:pPr>
              <w:jc w:val="both"/>
            </w:pPr>
            <w:r w:rsidRPr="00FD2ED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08</w:t>
            </w:r>
          </w:p>
        </w:tc>
        <w:tc>
          <w:tcPr>
            <w:tcW w:w="720" w:type="dxa"/>
            <w:shd w:val="clear" w:color="auto" w:fill="auto"/>
            <w:vAlign w:val="bottom"/>
          </w:tcPr>
          <w:p w:rsidR="00FD2ED0" w:rsidRPr="00FD2ED0" w:rsidRDefault="00FD2ED0" w:rsidP="00FD2ED0">
            <w:pPr>
              <w:jc w:val="center"/>
            </w:pPr>
            <w:r w:rsidRPr="00FD2ED0">
              <w:t>01</w:t>
            </w:r>
          </w:p>
        </w:tc>
        <w:tc>
          <w:tcPr>
            <w:tcW w:w="1800" w:type="dxa"/>
            <w:shd w:val="clear" w:color="auto" w:fill="auto"/>
            <w:vAlign w:val="bottom"/>
          </w:tcPr>
          <w:p w:rsidR="00FD2ED0" w:rsidRPr="00FD2ED0" w:rsidRDefault="00FD2ED0" w:rsidP="00FD2ED0">
            <w:pPr>
              <w:jc w:val="center"/>
            </w:pPr>
            <w:r w:rsidRPr="00FD2ED0">
              <w:t>12 0 01 60120</w:t>
            </w:r>
          </w:p>
        </w:tc>
        <w:tc>
          <w:tcPr>
            <w:tcW w:w="720" w:type="dxa"/>
            <w:shd w:val="clear" w:color="auto" w:fill="auto"/>
            <w:vAlign w:val="bottom"/>
          </w:tcPr>
          <w:p w:rsidR="00FD2ED0" w:rsidRPr="00FD2ED0" w:rsidRDefault="00FD2ED0" w:rsidP="00FD2ED0">
            <w:pPr>
              <w:snapToGrid w:val="0"/>
              <w:jc w:val="center"/>
            </w:pPr>
            <w:r w:rsidRPr="00FD2ED0">
              <w:t>100</w:t>
            </w:r>
          </w:p>
        </w:tc>
        <w:tc>
          <w:tcPr>
            <w:tcW w:w="1588" w:type="dxa"/>
            <w:shd w:val="clear" w:color="auto" w:fill="auto"/>
            <w:vAlign w:val="bottom"/>
          </w:tcPr>
          <w:p w:rsidR="00FD2ED0" w:rsidRPr="00FD2ED0" w:rsidRDefault="00FD2ED0" w:rsidP="00FD2ED0">
            <w:pPr>
              <w:snapToGrid w:val="0"/>
              <w:jc w:val="center"/>
            </w:pPr>
            <w:r w:rsidRPr="00FD2ED0">
              <w:t>226548,00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Cs/>
              </w:rPr>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Cs/>
              </w:rPr>
            </w:pPr>
          </w:p>
        </w:tc>
        <w:tc>
          <w:tcPr>
            <w:tcW w:w="7916" w:type="dxa"/>
            <w:shd w:val="clear" w:color="auto" w:fill="auto"/>
          </w:tcPr>
          <w:p w:rsidR="00FD2ED0" w:rsidRPr="00FD2ED0" w:rsidRDefault="00FD2ED0" w:rsidP="00FD2ED0">
            <w:pPr>
              <w:jc w:val="both"/>
            </w:pPr>
            <w:r w:rsidRPr="00FD2ED0">
              <w:t>Предоставление субсидий бюджетным, автономным учреждениям и иным некоммерческим организациям</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08</w:t>
            </w:r>
          </w:p>
        </w:tc>
        <w:tc>
          <w:tcPr>
            <w:tcW w:w="720" w:type="dxa"/>
            <w:shd w:val="clear" w:color="auto" w:fill="auto"/>
            <w:vAlign w:val="bottom"/>
          </w:tcPr>
          <w:p w:rsidR="00FD2ED0" w:rsidRPr="00FD2ED0" w:rsidRDefault="00FD2ED0" w:rsidP="00FD2ED0">
            <w:pPr>
              <w:jc w:val="center"/>
            </w:pPr>
            <w:r w:rsidRPr="00FD2ED0">
              <w:t>01</w:t>
            </w:r>
          </w:p>
        </w:tc>
        <w:tc>
          <w:tcPr>
            <w:tcW w:w="1800" w:type="dxa"/>
            <w:shd w:val="clear" w:color="auto" w:fill="auto"/>
            <w:vAlign w:val="bottom"/>
          </w:tcPr>
          <w:p w:rsidR="00FD2ED0" w:rsidRPr="00FD2ED0" w:rsidRDefault="00FD2ED0" w:rsidP="00FD2ED0">
            <w:pPr>
              <w:jc w:val="center"/>
            </w:pPr>
            <w:r w:rsidRPr="00FD2ED0">
              <w:t>12 0 01 6</w:t>
            </w:r>
            <w:r w:rsidRPr="00FD2ED0">
              <w:rPr>
                <w:lang w:val="en-US"/>
              </w:rPr>
              <w:t>0</w:t>
            </w:r>
            <w:r w:rsidRPr="00FD2ED0">
              <w:t>120</w:t>
            </w:r>
          </w:p>
        </w:tc>
        <w:tc>
          <w:tcPr>
            <w:tcW w:w="720" w:type="dxa"/>
            <w:shd w:val="clear" w:color="auto" w:fill="auto"/>
            <w:vAlign w:val="bottom"/>
          </w:tcPr>
          <w:p w:rsidR="00FD2ED0" w:rsidRPr="00FD2ED0" w:rsidRDefault="00FD2ED0" w:rsidP="00FD2ED0">
            <w:pPr>
              <w:snapToGrid w:val="0"/>
              <w:jc w:val="center"/>
            </w:pPr>
            <w:r w:rsidRPr="00FD2ED0">
              <w:t>600</w:t>
            </w:r>
          </w:p>
        </w:tc>
        <w:tc>
          <w:tcPr>
            <w:tcW w:w="1588" w:type="dxa"/>
            <w:shd w:val="clear" w:color="auto" w:fill="auto"/>
            <w:vAlign w:val="bottom"/>
          </w:tcPr>
          <w:p w:rsidR="00FD2ED0" w:rsidRPr="00FD2ED0" w:rsidRDefault="00FD2ED0" w:rsidP="00FD2ED0">
            <w:pPr>
              <w:snapToGrid w:val="0"/>
              <w:jc w:val="center"/>
            </w:pPr>
            <w:r w:rsidRPr="00FD2ED0">
              <w:t>1384152,00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Cs/>
              </w:rPr>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Cs/>
              </w:rPr>
            </w:pPr>
          </w:p>
        </w:tc>
        <w:tc>
          <w:tcPr>
            <w:tcW w:w="7916" w:type="dxa"/>
            <w:shd w:val="clear" w:color="auto" w:fill="auto"/>
          </w:tcPr>
          <w:p w:rsidR="00FD2ED0" w:rsidRPr="00FD2ED0" w:rsidRDefault="00FD2ED0" w:rsidP="00FD2ED0">
            <w:pPr>
              <w:jc w:val="both"/>
            </w:pPr>
            <w:r w:rsidRPr="00FD2ED0">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08</w:t>
            </w:r>
          </w:p>
        </w:tc>
        <w:tc>
          <w:tcPr>
            <w:tcW w:w="720" w:type="dxa"/>
            <w:shd w:val="clear" w:color="auto" w:fill="auto"/>
            <w:vAlign w:val="bottom"/>
          </w:tcPr>
          <w:p w:rsidR="00FD2ED0" w:rsidRPr="00FD2ED0" w:rsidRDefault="00FD2ED0" w:rsidP="00FD2ED0">
            <w:pPr>
              <w:jc w:val="center"/>
            </w:pPr>
            <w:r w:rsidRPr="00FD2ED0">
              <w:t>01</w:t>
            </w:r>
          </w:p>
        </w:tc>
        <w:tc>
          <w:tcPr>
            <w:tcW w:w="1800" w:type="dxa"/>
            <w:shd w:val="clear" w:color="auto" w:fill="auto"/>
            <w:vAlign w:val="bottom"/>
          </w:tcPr>
          <w:p w:rsidR="00FD2ED0" w:rsidRPr="00FD2ED0" w:rsidRDefault="00FD2ED0" w:rsidP="00FD2ED0">
            <w:pPr>
              <w:jc w:val="center"/>
            </w:pPr>
            <w:r w:rsidRPr="00FD2ED0">
              <w:t xml:space="preserve">12 0 01 </w:t>
            </w:r>
            <w:r w:rsidRPr="00FD2ED0">
              <w:rPr>
                <w:lang w:val="en-US"/>
              </w:rPr>
              <w:t>S0</w:t>
            </w:r>
            <w:r w:rsidRPr="00FD2ED0">
              <w:t>120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r w:rsidRPr="00FD2ED0">
              <w:t>85000,00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Cs/>
              </w:rPr>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Cs/>
              </w:rPr>
            </w:pPr>
          </w:p>
        </w:tc>
        <w:tc>
          <w:tcPr>
            <w:tcW w:w="7916" w:type="dxa"/>
            <w:shd w:val="clear" w:color="auto" w:fill="auto"/>
          </w:tcPr>
          <w:p w:rsidR="00FD2ED0" w:rsidRPr="00FD2ED0" w:rsidRDefault="00FD2ED0" w:rsidP="00FD2ED0">
            <w:pPr>
              <w:jc w:val="both"/>
            </w:pPr>
            <w:r w:rsidRPr="00FD2ED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08</w:t>
            </w:r>
          </w:p>
        </w:tc>
        <w:tc>
          <w:tcPr>
            <w:tcW w:w="720" w:type="dxa"/>
            <w:shd w:val="clear" w:color="auto" w:fill="auto"/>
            <w:vAlign w:val="bottom"/>
          </w:tcPr>
          <w:p w:rsidR="00FD2ED0" w:rsidRPr="00FD2ED0" w:rsidRDefault="00FD2ED0" w:rsidP="00FD2ED0">
            <w:pPr>
              <w:jc w:val="center"/>
            </w:pPr>
            <w:r w:rsidRPr="00FD2ED0">
              <w:t>01</w:t>
            </w:r>
          </w:p>
        </w:tc>
        <w:tc>
          <w:tcPr>
            <w:tcW w:w="1800" w:type="dxa"/>
            <w:shd w:val="clear" w:color="auto" w:fill="auto"/>
            <w:vAlign w:val="bottom"/>
          </w:tcPr>
          <w:p w:rsidR="00FD2ED0" w:rsidRPr="00FD2ED0" w:rsidRDefault="00FD2ED0" w:rsidP="00FD2ED0">
            <w:pPr>
              <w:jc w:val="center"/>
            </w:pPr>
            <w:r w:rsidRPr="00FD2ED0">
              <w:t xml:space="preserve">12 0 01 </w:t>
            </w:r>
            <w:r w:rsidRPr="00FD2ED0">
              <w:rPr>
                <w:lang w:val="en-US"/>
              </w:rPr>
              <w:t>S0</w:t>
            </w:r>
            <w:r w:rsidRPr="00FD2ED0">
              <w:t>120</w:t>
            </w:r>
          </w:p>
        </w:tc>
        <w:tc>
          <w:tcPr>
            <w:tcW w:w="720" w:type="dxa"/>
            <w:shd w:val="clear" w:color="auto" w:fill="auto"/>
            <w:vAlign w:val="bottom"/>
          </w:tcPr>
          <w:p w:rsidR="00FD2ED0" w:rsidRPr="00FD2ED0" w:rsidRDefault="00FD2ED0" w:rsidP="00FD2ED0">
            <w:pPr>
              <w:snapToGrid w:val="0"/>
              <w:jc w:val="center"/>
            </w:pPr>
            <w:r w:rsidRPr="00FD2ED0">
              <w:t>100</w:t>
            </w:r>
          </w:p>
        </w:tc>
        <w:tc>
          <w:tcPr>
            <w:tcW w:w="1588" w:type="dxa"/>
            <w:shd w:val="clear" w:color="auto" w:fill="auto"/>
            <w:vAlign w:val="bottom"/>
          </w:tcPr>
          <w:p w:rsidR="00FD2ED0" w:rsidRPr="00FD2ED0" w:rsidRDefault="00FD2ED0" w:rsidP="00FD2ED0">
            <w:pPr>
              <w:snapToGrid w:val="0"/>
              <w:jc w:val="center"/>
            </w:pPr>
            <w:r w:rsidRPr="00FD2ED0">
              <w:t>15624,00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Cs/>
              </w:rPr>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Cs/>
              </w:rPr>
            </w:pPr>
          </w:p>
        </w:tc>
        <w:tc>
          <w:tcPr>
            <w:tcW w:w="7916" w:type="dxa"/>
            <w:shd w:val="clear" w:color="auto" w:fill="auto"/>
          </w:tcPr>
          <w:p w:rsidR="00FD2ED0" w:rsidRPr="00FD2ED0" w:rsidRDefault="00FD2ED0" w:rsidP="00FD2ED0">
            <w:pPr>
              <w:jc w:val="both"/>
            </w:pPr>
            <w:r w:rsidRPr="00FD2ED0">
              <w:t>Предоставление субсидий бюджетным, автономным учреждениям и иным некоммерческим организациям</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08</w:t>
            </w:r>
          </w:p>
        </w:tc>
        <w:tc>
          <w:tcPr>
            <w:tcW w:w="720" w:type="dxa"/>
            <w:shd w:val="clear" w:color="auto" w:fill="auto"/>
            <w:vAlign w:val="bottom"/>
          </w:tcPr>
          <w:p w:rsidR="00FD2ED0" w:rsidRPr="00FD2ED0" w:rsidRDefault="00FD2ED0" w:rsidP="00FD2ED0">
            <w:pPr>
              <w:jc w:val="center"/>
            </w:pPr>
            <w:r w:rsidRPr="00FD2ED0">
              <w:t>01</w:t>
            </w:r>
          </w:p>
        </w:tc>
        <w:tc>
          <w:tcPr>
            <w:tcW w:w="1800" w:type="dxa"/>
            <w:shd w:val="clear" w:color="auto" w:fill="auto"/>
            <w:vAlign w:val="bottom"/>
          </w:tcPr>
          <w:p w:rsidR="00FD2ED0" w:rsidRPr="00FD2ED0" w:rsidRDefault="00FD2ED0" w:rsidP="00FD2ED0">
            <w:pPr>
              <w:jc w:val="center"/>
            </w:pPr>
            <w:r w:rsidRPr="00FD2ED0">
              <w:t xml:space="preserve">12 0 01 </w:t>
            </w:r>
            <w:r w:rsidRPr="00FD2ED0">
              <w:rPr>
                <w:lang w:val="en-US"/>
              </w:rPr>
              <w:t>S0</w:t>
            </w:r>
            <w:r w:rsidRPr="00FD2ED0">
              <w:t>120</w:t>
            </w:r>
          </w:p>
        </w:tc>
        <w:tc>
          <w:tcPr>
            <w:tcW w:w="720" w:type="dxa"/>
            <w:shd w:val="clear" w:color="auto" w:fill="auto"/>
            <w:vAlign w:val="bottom"/>
          </w:tcPr>
          <w:p w:rsidR="00FD2ED0" w:rsidRPr="00FD2ED0" w:rsidRDefault="00FD2ED0" w:rsidP="00FD2ED0">
            <w:pPr>
              <w:snapToGrid w:val="0"/>
              <w:jc w:val="center"/>
            </w:pPr>
            <w:r w:rsidRPr="00FD2ED0">
              <w:t>600</w:t>
            </w:r>
          </w:p>
        </w:tc>
        <w:tc>
          <w:tcPr>
            <w:tcW w:w="1588" w:type="dxa"/>
            <w:shd w:val="clear" w:color="auto" w:fill="auto"/>
            <w:vAlign w:val="bottom"/>
          </w:tcPr>
          <w:p w:rsidR="00FD2ED0" w:rsidRPr="00FD2ED0" w:rsidRDefault="00FD2ED0" w:rsidP="00FD2ED0">
            <w:pPr>
              <w:snapToGrid w:val="0"/>
              <w:jc w:val="center"/>
            </w:pPr>
            <w:r w:rsidRPr="00FD2ED0">
              <w:t>69376,00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Cs/>
              </w:rPr>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Cs/>
              </w:rPr>
            </w:pPr>
          </w:p>
        </w:tc>
        <w:tc>
          <w:tcPr>
            <w:tcW w:w="7916" w:type="dxa"/>
            <w:shd w:val="clear" w:color="auto" w:fill="auto"/>
          </w:tcPr>
          <w:p w:rsidR="00FD2ED0" w:rsidRPr="00FD2ED0" w:rsidRDefault="00FD2ED0" w:rsidP="00FD2ED0">
            <w:pPr>
              <w:jc w:val="both"/>
              <w:rPr>
                <w:b/>
                <w:bCs/>
              </w:rPr>
            </w:pPr>
            <w:r w:rsidRPr="00FD2ED0">
              <w:rPr>
                <w:b/>
                <w:bCs/>
              </w:rPr>
              <w:t>Физическая культура и спорт</w:t>
            </w:r>
          </w:p>
        </w:tc>
        <w:tc>
          <w:tcPr>
            <w:tcW w:w="720" w:type="dxa"/>
            <w:shd w:val="clear" w:color="auto" w:fill="auto"/>
            <w:vAlign w:val="bottom"/>
          </w:tcPr>
          <w:p w:rsidR="00FD2ED0" w:rsidRPr="00FD2ED0" w:rsidRDefault="00FD2ED0" w:rsidP="00FD2ED0">
            <w:pPr>
              <w:jc w:val="center"/>
              <w:rPr>
                <w:b/>
                <w:bCs/>
              </w:rPr>
            </w:pPr>
            <w:r w:rsidRPr="00FD2ED0">
              <w:rPr>
                <w:b/>
                <w:bCs/>
              </w:rPr>
              <w:t>992</w:t>
            </w:r>
          </w:p>
        </w:tc>
        <w:tc>
          <w:tcPr>
            <w:tcW w:w="720" w:type="dxa"/>
            <w:shd w:val="clear" w:color="auto" w:fill="auto"/>
            <w:vAlign w:val="bottom"/>
          </w:tcPr>
          <w:p w:rsidR="00FD2ED0" w:rsidRPr="00FD2ED0" w:rsidRDefault="00FD2ED0" w:rsidP="00FD2ED0">
            <w:pPr>
              <w:jc w:val="center"/>
              <w:rPr>
                <w:b/>
                <w:bCs/>
              </w:rPr>
            </w:pPr>
            <w:r w:rsidRPr="00FD2ED0">
              <w:rPr>
                <w:b/>
                <w:bCs/>
              </w:rPr>
              <w:t>11</w:t>
            </w:r>
          </w:p>
        </w:tc>
        <w:tc>
          <w:tcPr>
            <w:tcW w:w="720" w:type="dxa"/>
            <w:shd w:val="clear" w:color="auto" w:fill="auto"/>
            <w:vAlign w:val="bottom"/>
          </w:tcPr>
          <w:p w:rsidR="00FD2ED0" w:rsidRPr="00FD2ED0" w:rsidRDefault="00FD2ED0" w:rsidP="00FD2ED0">
            <w:pPr>
              <w:jc w:val="center"/>
            </w:pPr>
            <w:r w:rsidRPr="00FD2ED0">
              <w:rPr>
                <w:b/>
                <w:bCs/>
              </w:rPr>
              <w:t xml:space="preserve"> 00</w:t>
            </w:r>
          </w:p>
        </w:tc>
        <w:tc>
          <w:tcPr>
            <w:tcW w:w="1800" w:type="dxa"/>
            <w:shd w:val="clear" w:color="auto" w:fill="auto"/>
            <w:vAlign w:val="bottom"/>
          </w:tcPr>
          <w:p w:rsidR="00FD2ED0" w:rsidRPr="00FD2ED0" w:rsidRDefault="00FD2ED0" w:rsidP="00FD2ED0">
            <w:pPr>
              <w:snapToGrid w:val="0"/>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vAlign w:val="bottom"/>
          </w:tcPr>
          <w:p w:rsidR="00FD2ED0" w:rsidRPr="00FD2ED0" w:rsidRDefault="00FD2ED0" w:rsidP="00FD2ED0">
            <w:pPr>
              <w:snapToGrid w:val="0"/>
              <w:jc w:val="center"/>
              <w:rPr>
                <w:b/>
              </w:rPr>
            </w:pPr>
            <w:r w:rsidRPr="00FD2ED0">
              <w:rPr>
                <w:b/>
              </w:rPr>
              <w:t>10000,00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Cs/>
              </w:rPr>
            </w:pPr>
          </w:p>
        </w:tc>
        <w:tc>
          <w:tcPr>
            <w:tcW w:w="7916" w:type="dxa"/>
            <w:shd w:val="clear" w:color="auto" w:fill="auto"/>
          </w:tcPr>
          <w:p w:rsidR="00FD2ED0" w:rsidRPr="00FD2ED0" w:rsidRDefault="00FD2ED0" w:rsidP="00FD2ED0">
            <w:pPr>
              <w:pStyle w:val="af0"/>
              <w:jc w:val="both"/>
              <w:rPr>
                <w:b/>
                <w:bCs/>
                <w:iCs/>
                <w:color w:val="FF0000"/>
              </w:rPr>
            </w:pPr>
          </w:p>
        </w:tc>
        <w:tc>
          <w:tcPr>
            <w:tcW w:w="720" w:type="dxa"/>
            <w:shd w:val="clear" w:color="auto" w:fill="auto"/>
            <w:vAlign w:val="bottom"/>
          </w:tcPr>
          <w:p w:rsidR="00FD2ED0" w:rsidRPr="00FD2ED0" w:rsidRDefault="00FD2ED0" w:rsidP="00FD2ED0">
            <w:pPr>
              <w:jc w:val="center"/>
              <w:rPr>
                <w:b/>
                <w:bCs/>
                <w:iCs/>
                <w:color w:val="FF0000"/>
              </w:rPr>
            </w:pPr>
          </w:p>
        </w:tc>
        <w:tc>
          <w:tcPr>
            <w:tcW w:w="720" w:type="dxa"/>
            <w:shd w:val="clear" w:color="auto" w:fill="auto"/>
            <w:vAlign w:val="bottom"/>
          </w:tcPr>
          <w:p w:rsidR="00FD2ED0" w:rsidRPr="00FD2ED0" w:rsidRDefault="00FD2ED0" w:rsidP="00FD2ED0">
            <w:pPr>
              <w:jc w:val="center"/>
              <w:rPr>
                <w:b/>
                <w:bCs/>
                <w:iCs/>
                <w:color w:val="FF0000"/>
              </w:rPr>
            </w:pPr>
          </w:p>
        </w:tc>
        <w:tc>
          <w:tcPr>
            <w:tcW w:w="720" w:type="dxa"/>
            <w:shd w:val="clear" w:color="auto" w:fill="auto"/>
            <w:vAlign w:val="bottom"/>
          </w:tcPr>
          <w:p w:rsidR="00FD2ED0" w:rsidRPr="00FD2ED0" w:rsidRDefault="00FD2ED0" w:rsidP="00FD2ED0">
            <w:pPr>
              <w:jc w:val="center"/>
              <w:rPr>
                <w:b/>
                <w:bCs/>
                <w:iCs/>
                <w:color w:val="FF0000"/>
              </w:rPr>
            </w:pPr>
          </w:p>
        </w:tc>
        <w:tc>
          <w:tcPr>
            <w:tcW w:w="1800" w:type="dxa"/>
            <w:shd w:val="clear" w:color="auto" w:fill="auto"/>
            <w:vAlign w:val="bottom"/>
          </w:tcPr>
          <w:p w:rsidR="00FD2ED0" w:rsidRPr="00FD2ED0" w:rsidRDefault="00FD2ED0" w:rsidP="00FD2ED0">
            <w:pPr>
              <w:snapToGrid w:val="0"/>
              <w:jc w:val="center"/>
              <w:rPr>
                <w:b/>
                <w:bCs/>
                <w:iCs/>
                <w:color w:val="FF0000"/>
              </w:rPr>
            </w:pPr>
          </w:p>
        </w:tc>
        <w:tc>
          <w:tcPr>
            <w:tcW w:w="720" w:type="dxa"/>
            <w:shd w:val="clear" w:color="auto" w:fill="auto"/>
            <w:vAlign w:val="bottom"/>
          </w:tcPr>
          <w:p w:rsidR="00FD2ED0" w:rsidRPr="00FD2ED0" w:rsidRDefault="00FD2ED0" w:rsidP="00FD2ED0">
            <w:pPr>
              <w:snapToGrid w:val="0"/>
              <w:jc w:val="center"/>
              <w:rPr>
                <w:iCs/>
                <w:color w:val="FF0000"/>
              </w:rPr>
            </w:pPr>
          </w:p>
        </w:tc>
        <w:tc>
          <w:tcPr>
            <w:tcW w:w="1588" w:type="dxa"/>
            <w:shd w:val="clear" w:color="auto" w:fill="auto"/>
            <w:vAlign w:val="bottom"/>
          </w:tcPr>
          <w:p w:rsidR="00FD2ED0" w:rsidRPr="00FD2ED0" w:rsidRDefault="00FD2ED0" w:rsidP="00FD2ED0">
            <w:pPr>
              <w:snapToGrid w:val="0"/>
              <w:jc w:val="center"/>
              <w:rPr>
                <w:b/>
                <w:iCs/>
                <w:color w:val="FF0000"/>
              </w:rP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Cs/>
              </w:rPr>
            </w:pPr>
          </w:p>
        </w:tc>
        <w:tc>
          <w:tcPr>
            <w:tcW w:w="7916" w:type="dxa"/>
            <w:shd w:val="clear" w:color="auto" w:fill="auto"/>
          </w:tcPr>
          <w:p w:rsidR="00FD2ED0" w:rsidRPr="00FD2ED0" w:rsidRDefault="00FD2ED0" w:rsidP="00FD2ED0">
            <w:pPr>
              <w:pStyle w:val="af0"/>
              <w:jc w:val="both"/>
              <w:rPr>
                <w:b/>
                <w:bCs/>
                <w:iCs/>
              </w:rPr>
            </w:pPr>
            <w:r w:rsidRPr="00FD2ED0">
              <w:rPr>
                <w:b/>
                <w:bCs/>
                <w:iCs/>
              </w:rPr>
              <w:t xml:space="preserve">Физическая культура </w:t>
            </w:r>
          </w:p>
        </w:tc>
        <w:tc>
          <w:tcPr>
            <w:tcW w:w="720" w:type="dxa"/>
            <w:shd w:val="clear" w:color="auto" w:fill="auto"/>
            <w:vAlign w:val="bottom"/>
          </w:tcPr>
          <w:p w:rsidR="00FD2ED0" w:rsidRPr="00FD2ED0" w:rsidRDefault="00FD2ED0" w:rsidP="00FD2ED0">
            <w:pPr>
              <w:jc w:val="center"/>
              <w:rPr>
                <w:b/>
                <w:bCs/>
                <w:iCs/>
              </w:rPr>
            </w:pPr>
            <w:r w:rsidRPr="00FD2ED0">
              <w:rPr>
                <w:b/>
                <w:bCs/>
                <w:iCs/>
              </w:rPr>
              <w:t>992</w:t>
            </w:r>
          </w:p>
        </w:tc>
        <w:tc>
          <w:tcPr>
            <w:tcW w:w="720" w:type="dxa"/>
            <w:shd w:val="clear" w:color="auto" w:fill="auto"/>
            <w:vAlign w:val="bottom"/>
          </w:tcPr>
          <w:p w:rsidR="00FD2ED0" w:rsidRPr="00FD2ED0" w:rsidRDefault="00FD2ED0" w:rsidP="00FD2ED0">
            <w:pPr>
              <w:jc w:val="center"/>
              <w:rPr>
                <w:b/>
                <w:bCs/>
                <w:iCs/>
              </w:rPr>
            </w:pPr>
            <w:r w:rsidRPr="00FD2ED0">
              <w:rPr>
                <w:b/>
                <w:bCs/>
                <w:iCs/>
              </w:rPr>
              <w:t>11</w:t>
            </w:r>
          </w:p>
        </w:tc>
        <w:tc>
          <w:tcPr>
            <w:tcW w:w="720" w:type="dxa"/>
            <w:shd w:val="clear" w:color="auto" w:fill="auto"/>
            <w:vAlign w:val="bottom"/>
          </w:tcPr>
          <w:p w:rsidR="00FD2ED0" w:rsidRPr="00FD2ED0" w:rsidRDefault="00FD2ED0" w:rsidP="00FD2ED0">
            <w:pPr>
              <w:jc w:val="center"/>
              <w:rPr>
                <w:b/>
                <w:bCs/>
                <w:iCs/>
              </w:rPr>
            </w:pPr>
            <w:r w:rsidRPr="00FD2ED0">
              <w:rPr>
                <w:b/>
                <w:bCs/>
                <w:iCs/>
              </w:rPr>
              <w:t>01</w:t>
            </w:r>
          </w:p>
        </w:tc>
        <w:tc>
          <w:tcPr>
            <w:tcW w:w="1800" w:type="dxa"/>
            <w:shd w:val="clear" w:color="auto" w:fill="auto"/>
            <w:vAlign w:val="bottom"/>
          </w:tcPr>
          <w:p w:rsidR="00FD2ED0" w:rsidRPr="00FD2ED0" w:rsidRDefault="00FD2ED0" w:rsidP="00FD2ED0">
            <w:pPr>
              <w:snapToGrid w:val="0"/>
              <w:jc w:val="center"/>
              <w:rPr>
                <w:b/>
                <w:bCs/>
                <w:iCs/>
              </w:rPr>
            </w:pPr>
          </w:p>
        </w:tc>
        <w:tc>
          <w:tcPr>
            <w:tcW w:w="720" w:type="dxa"/>
            <w:shd w:val="clear" w:color="auto" w:fill="auto"/>
            <w:vAlign w:val="bottom"/>
          </w:tcPr>
          <w:p w:rsidR="00FD2ED0" w:rsidRPr="00FD2ED0" w:rsidRDefault="00FD2ED0" w:rsidP="00FD2ED0">
            <w:pPr>
              <w:snapToGrid w:val="0"/>
              <w:jc w:val="center"/>
              <w:rPr>
                <w:iCs/>
              </w:rPr>
            </w:pPr>
          </w:p>
        </w:tc>
        <w:tc>
          <w:tcPr>
            <w:tcW w:w="1588" w:type="dxa"/>
            <w:shd w:val="clear" w:color="auto" w:fill="auto"/>
            <w:vAlign w:val="bottom"/>
          </w:tcPr>
          <w:p w:rsidR="00FD2ED0" w:rsidRPr="00FD2ED0" w:rsidRDefault="00FD2ED0" w:rsidP="00FD2ED0">
            <w:pPr>
              <w:snapToGrid w:val="0"/>
              <w:jc w:val="center"/>
              <w:rPr>
                <w:b/>
                <w:iCs/>
              </w:rPr>
            </w:pPr>
            <w:r w:rsidRPr="00FD2ED0">
              <w:rPr>
                <w:b/>
                <w:iCs/>
              </w:rPr>
              <w:t>10000,000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Cs/>
              </w:rPr>
            </w:pPr>
          </w:p>
        </w:tc>
        <w:tc>
          <w:tcPr>
            <w:tcW w:w="7916" w:type="dxa"/>
            <w:shd w:val="clear" w:color="auto" w:fill="auto"/>
          </w:tcPr>
          <w:p w:rsidR="00FD2ED0" w:rsidRPr="00FD2ED0" w:rsidRDefault="00FD2ED0" w:rsidP="00FD2ED0">
            <w:pPr>
              <w:pStyle w:val="af0"/>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jc w:val="center"/>
              <w:rPr>
                <w:iCs/>
              </w:rP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Cs/>
              </w:rPr>
            </w:pPr>
          </w:p>
        </w:tc>
        <w:tc>
          <w:tcPr>
            <w:tcW w:w="7916" w:type="dxa"/>
            <w:shd w:val="clear" w:color="auto" w:fill="auto"/>
          </w:tcPr>
          <w:p w:rsidR="00FD2ED0" w:rsidRPr="00FD2ED0" w:rsidRDefault="00FD2ED0" w:rsidP="00FD2ED0">
            <w:pPr>
              <w:pStyle w:val="af0"/>
              <w:jc w:val="both"/>
            </w:pPr>
            <w:r w:rsidRPr="00FD2ED0">
              <w:t xml:space="preserve">Муниципальная программа Ейскоукрепленского сельского поселения Щербиновского района «Развитие физической культуры и спорта в Ейскоукрепленском сельском поселении Щербиновского района» </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11</w:t>
            </w:r>
          </w:p>
        </w:tc>
        <w:tc>
          <w:tcPr>
            <w:tcW w:w="720" w:type="dxa"/>
            <w:shd w:val="clear" w:color="auto" w:fill="auto"/>
            <w:vAlign w:val="bottom"/>
          </w:tcPr>
          <w:p w:rsidR="00FD2ED0" w:rsidRPr="00FD2ED0" w:rsidRDefault="00FD2ED0" w:rsidP="00FD2ED0">
            <w:pPr>
              <w:jc w:val="center"/>
            </w:pPr>
            <w:r w:rsidRPr="00FD2ED0">
              <w:t>01</w:t>
            </w:r>
          </w:p>
        </w:tc>
        <w:tc>
          <w:tcPr>
            <w:tcW w:w="1800" w:type="dxa"/>
            <w:shd w:val="clear" w:color="auto" w:fill="auto"/>
            <w:vAlign w:val="bottom"/>
          </w:tcPr>
          <w:p w:rsidR="00FD2ED0" w:rsidRPr="00FD2ED0" w:rsidRDefault="00FD2ED0" w:rsidP="00FD2ED0">
            <w:pPr>
              <w:jc w:val="center"/>
            </w:pPr>
            <w:r w:rsidRPr="00FD2ED0">
              <w:t>13 0 00 00000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jc w:val="center"/>
            </w:pPr>
          </w:p>
          <w:p w:rsidR="00FD2ED0" w:rsidRPr="00FD2ED0" w:rsidRDefault="00FD2ED0" w:rsidP="00FD2ED0">
            <w:pPr>
              <w:jc w:val="center"/>
            </w:pPr>
          </w:p>
          <w:p w:rsidR="00FD2ED0" w:rsidRPr="00FD2ED0" w:rsidRDefault="00FD2ED0" w:rsidP="00FD2ED0">
            <w:pPr>
              <w:jc w:val="center"/>
            </w:pPr>
            <w:r w:rsidRPr="00FD2ED0">
              <w:t>10000,00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Cs/>
              </w:rPr>
            </w:pPr>
          </w:p>
        </w:tc>
        <w:tc>
          <w:tcPr>
            <w:tcW w:w="7916" w:type="dxa"/>
            <w:shd w:val="clear" w:color="auto" w:fill="auto"/>
          </w:tcPr>
          <w:p w:rsidR="00FD2ED0" w:rsidRPr="00FD2ED0" w:rsidRDefault="00FD2ED0" w:rsidP="00FD2ED0">
            <w:pPr>
              <w:pStyle w:val="af0"/>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jc w:val="center"/>
              <w:rPr>
                <w:iCs/>
              </w:rP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Cs/>
              </w:rPr>
            </w:pPr>
          </w:p>
        </w:tc>
        <w:tc>
          <w:tcPr>
            <w:tcW w:w="7916" w:type="dxa"/>
            <w:shd w:val="clear" w:color="auto" w:fill="auto"/>
          </w:tcPr>
          <w:p w:rsidR="00FD2ED0" w:rsidRPr="00FD2ED0" w:rsidRDefault="00FD2ED0" w:rsidP="00FD2ED0">
            <w:pPr>
              <w:pStyle w:val="af0"/>
              <w:jc w:val="both"/>
            </w:pPr>
            <w:r w:rsidRPr="00FD2ED0">
              <w:t>Реализация Единого календарного плана физкультурных мероприятий муниципального образования Щербиновский район</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11</w:t>
            </w:r>
          </w:p>
        </w:tc>
        <w:tc>
          <w:tcPr>
            <w:tcW w:w="720" w:type="dxa"/>
            <w:shd w:val="clear" w:color="auto" w:fill="auto"/>
            <w:vAlign w:val="bottom"/>
          </w:tcPr>
          <w:p w:rsidR="00FD2ED0" w:rsidRPr="00FD2ED0" w:rsidRDefault="00FD2ED0" w:rsidP="00FD2ED0">
            <w:pPr>
              <w:jc w:val="center"/>
            </w:pPr>
            <w:r w:rsidRPr="00FD2ED0">
              <w:t>01</w:t>
            </w:r>
          </w:p>
        </w:tc>
        <w:tc>
          <w:tcPr>
            <w:tcW w:w="1800" w:type="dxa"/>
            <w:shd w:val="clear" w:color="auto" w:fill="auto"/>
            <w:vAlign w:val="bottom"/>
          </w:tcPr>
          <w:p w:rsidR="00FD2ED0" w:rsidRPr="00FD2ED0" w:rsidRDefault="00FD2ED0" w:rsidP="00FD2ED0">
            <w:pPr>
              <w:jc w:val="center"/>
            </w:pPr>
            <w:r w:rsidRPr="00FD2ED0">
              <w:t>13 0 03 00000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jc w:val="center"/>
            </w:pPr>
          </w:p>
          <w:p w:rsidR="00FD2ED0" w:rsidRPr="00FD2ED0" w:rsidRDefault="00FD2ED0" w:rsidP="00FD2ED0">
            <w:pPr>
              <w:jc w:val="center"/>
            </w:pPr>
            <w:r w:rsidRPr="00FD2ED0">
              <w:t>10000,00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Cs/>
              </w:rPr>
            </w:pPr>
          </w:p>
        </w:tc>
        <w:tc>
          <w:tcPr>
            <w:tcW w:w="7916" w:type="dxa"/>
            <w:shd w:val="clear" w:color="auto" w:fill="auto"/>
          </w:tcPr>
          <w:p w:rsidR="00FD2ED0" w:rsidRPr="00FD2ED0" w:rsidRDefault="00FD2ED0" w:rsidP="00FD2ED0">
            <w:pPr>
              <w:pStyle w:val="af0"/>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jc w:val="center"/>
              <w:rPr>
                <w:iCs/>
              </w:rP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Cs/>
              </w:rPr>
            </w:pPr>
          </w:p>
        </w:tc>
        <w:tc>
          <w:tcPr>
            <w:tcW w:w="7916" w:type="dxa"/>
            <w:shd w:val="clear" w:color="auto" w:fill="auto"/>
          </w:tcPr>
          <w:p w:rsidR="00FD2ED0" w:rsidRPr="00FD2ED0" w:rsidRDefault="00FD2ED0" w:rsidP="00FD2ED0">
            <w:pPr>
              <w:pStyle w:val="af0"/>
              <w:jc w:val="both"/>
            </w:pPr>
            <w:r w:rsidRPr="00FD2ED0">
              <w:t>Организация и проведение физкультурных и спортивных мероприятий</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11</w:t>
            </w:r>
          </w:p>
        </w:tc>
        <w:tc>
          <w:tcPr>
            <w:tcW w:w="720" w:type="dxa"/>
            <w:shd w:val="clear" w:color="auto" w:fill="auto"/>
            <w:vAlign w:val="bottom"/>
          </w:tcPr>
          <w:p w:rsidR="00FD2ED0" w:rsidRPr="00FD2ED0" w:rsidRDefault="00FD2ED0" w:rsidP="00FD2ED0">
            <w:pPr>
              <w:jc w:val="center"/>
            </w:pPr>
            <w:r w:rsidRPr="00FD2ED0">
              <w:t>01</w:t>
            </w:r>
          </w:p>
        </w:tc>
        <w:tc>
          <w:tcPr>
            <w:tcW w:w="1800" w:type="dxa"/>
            <w:shd w:val="clear" w:color="auto" w:fill="auto"/>
            <w:vAlign w:val="bottom"/>
          </w:tcPr>
          <w:p w:rsidR="00FD2ED0" w:rsidRPr="00FD2ED0" w:rsidRDefault="00FD2ED0" w:rsidP="00FD2ED0">
            <w:pPr>
              <w:jc w:val="center"/>
            </w:pPr>
            <w:r w:rsidRPr="00FD2ED0">
              <w:t>13 0 03 10320</w:t>
            </w:r>
          </w:p>
        </w:tc>
        <w:tc>
          <w:tcPr>
            <w:tcW w:w="720" w:type="dxa"/>
            <w:shd w:val="clear" w:color="auto" w:fill="auto"/>
            <w:vAlign w:val="bottom"/>
          </w:tcPr>
          <w:p w:rsidR="00FD2ED0" w:rsidRPr="00FD2ED0" w:rsidRDefault="00FD2ED0" w:rsidP="00FD2ED0">
            <w:pPr>
              <w:snapToGrid w:val="0"/>
              <w:jc w:val="center"/>
            </w:pPr>
          </w:p>
        </w:tc>
        <w:tc>
          <w:tcPr>
            <w:tcW w:w="1588" w:type="dxa"/>
            <w:shd w:val="clear" w:color="auto" w:fill="auto"/>
          </w:tcPr>
          <w:p w:rsidR="00FD2ED0" w:rsidRPr="00FD2ED0" w:rsidRDefault="00FD2ED0" w:rsidP="00FD2ED0">
            <w:pPr>
              <w:jc w:val="center"/>
            </w:pPr>
            <w:r w:rsidRPr="00FD2ED0">
              <w:t>10000,00</w:t>
            </w: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Cs/>
              </w:rPr>
            </w:pPr>
          </w:p>
        </w:tc>
        <w:tc>
          <w:tcPr>
            <w:tcW w:w="7916" w:type="dxa"/>
            <w:shd w:val="clear" w:color="auto" w:fill="auto"/>
          </w:tcPr>
          <w:p w:rsidR="00FD2ED0" w:rsidRPr="00FD2ED0" w:rsidRDefault="00FD2ED0" w:rsidP="00FD2ED0">
            <w:pPr>
              <w:jc w:val="both"/>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800" w:type="dxa"/>
            <w:shd w:val="clear" w:color="auto" w:fill="auto"/>
            <w:vAlign w:val="bottom"/>
          </w:tcPr>
          <w:p w:rsidR="00FD2ED0" w:rsidRPr="00FD2ED0" w:rsidRDefault="00FD2ED0" w:rsidP="00FD2ED0">
            <w:pPr>
              <w:jc w:val="center"/>
            </w:pPr>
          </w:p>
        </w:tc>
        <w:tc>
          <w:tcPr>
            <w:tcW w:w="720" w:type="dxa"/>
            <w:shd w:val="clear" w:color="auto" w:fill="auto"/>
            <w:vAlign w:val="bottom"/>
          </w:tcPr>
          <w:p w:rsidR="00FD2ED0" w:rsidRPr="00FD2ED0" w:rsidRDefault="00FD2ED0" w:rsidP="00FD2ED0">
            <w:pPr>
              <w:jc w:val="center"/>
            </w:pPr>
          </w:p>
        </w:tc>
        <w:tc>
          <w:tcPr>
            <w:tcW w:w="1588" w:type="dxa"/>
            <w:shd w:val="clear" w:color="auto" w:fill="auto"/>
          </w:tcPr>
          <w:p w:rsidR="00FD2ED0" w:rsidRPr="00FD2ED0" w:rsidRDefault="00FD2ED0" w:rsidP="00FD2ED0">
            <w:pPr>
              <w:jc w:val="center"/>
              <w:rPr>
                <w:iCs/>
              </w:rPr>
            </w:pPr>
          </w:p>
        </w:tc>
      </w:tr>
      <w:tr w:rsidR="00FD2ED0" w:rsidRPr="00FD2ED0" w:rsidTr="00FD2ED0">
        <w:trPr>
          <w:trHeight w:val="133"/>
        </w:trPr>
        <w:tc>
          <w:tcPr>
            <w:tcW w:w="555" w:type="dxa"/>
            <w:shd w:val="clear" w:color="auto" w:fill="auto"/>
          </w:tcPr>
          <w:p w:rsidR="00FD2ED0" w:rsidRPr="00FD2ED0" w:rsidRDefault="00FD2ED0" w:rsidP="00FD2ED0">
            <w:pPr>
              <w:snapToGrid w:val="0"/>
              <w:jc w:val="right"/>
              <w:rPr>
                <w:bCs/>
              </w:rPr>
            </w:pPr>
          </w:p>
        </w:tc>
        <w:tc>
          <w:tcPr>
            <w:tcW w:w="7916" w:type="dxa"/>
            <w:shd w:val="clear" w:color="auto" w:fill="auto"/>
          </w:tcPr>
          <w:p w:rsidR="00FD2ED0" w:rsidRPr="00FD2ED0" w:rsidRDefault="00FD2ED0" w:rsidP="00FD2ED0">
            <w:pPr>
              <w:jc w:val="both"/>
            </w:pPr>
            <w:r w:rsidRPr="00FD2ED0">
              <w:t>Закупка товаров, работ и услуг для государственных (муниципальных) нужд</w:t>
            </w:r>
          </w:p>
        </w:tc>
        <w:tc>
          <w:tcPr>
            <w:tcW w:w="720" w:type="dxa"/>
            <w:shd w:val="clear" w:color="auto" w:fill="auto"/>
            <w:vAlign w:val="bottom"/>
          </w:tcPr>
          <w:p w:rsidR="00FD2ED0" w:rsidRPr="00FD2ED0" w:rsidRDefault="00FD2ED0" w:rsidP="00FD2ED0">
            <w:pPr>
              <w:jc w:val="center"/>
            </w:pPr>
            <w:r w:rsidRPr="00FD2ED0">
              <w:t>992</w:t>
            </w:r>
          </w:p>
        </w:tc>
        <w:tc>
          <w:tcPr>
            <w:tcW w:w="720" w:type="dxa"/>
            <w:shd w:val="clear" w:color="auto" w:fill="auto"/>
            <w:vAlign w:val="bottom"/>
          </w:tcPr>
          <w:p w:rsidR="00FD2ED0" w:rsidRPr="00FD2ED0" w:rsidRDefault="00FD2ED0" w:rsidP="00FD2ED0">
            <w:pPr>
              <w:jc w:val="center"/>
            </w:pPr>
            <w:r w:rsidRPr="00FD2ED0">
              <w:t>11</w:t>
            </w:r>
          </w:p>
        </w:tc>
        <w:tc>
          <w:tcPr>
            <w:tcW w:w="720" w:type="dxa"/>
            <w:shd w:val="clear" w:color="auto" w:fill="auto"/>
            <w:vAlign w:val="bottom"/>
          </w:tcPr>
          <w:p w:rsidR="00FD2ED0" w:rsidRPr="00FD2ED0" w:rsidRDefault="00FD2ED0" w:rsidP="00FD2ED0">
            <w:pPr>
              <w:jc w:val="center"/>
            </w:pPr>
            <w:r w:rsidRPr="00FD2ED0">
              <w:t>01</w:t>
            </w:r>
          </w:p>
        </w:tc>
        <w:tc>
          <w:tcPr>
            <w:tcW w:w="1800" w:type="dxa"/>
            <w:shd w:val="clear" w:color="auto" w:fill="auto"/>
            <w:vAlign w:val="bottom"/>
          </w:tcPr>
          <w:p w:rsidR="00FD2ED0" w:rsidRPr="00FD2ED0" w:rsidRDefault="00FD2ED0" w:rsidP="00FD2ED0">
            <w:pPr>
              <w:jc w:val="center"/>
            </w:pPr>
            <w:r w:rsidRPr="00FD2ED0">
              <w:t>13 0 03 10320</w:t>
            </w:r>
          </w:p>
        </w:tc>
        <w:tc>
          <w:tcPr>
            <w:tcW w:w="720" w:type="dxa"/>
            <w:shd w:val="clear" w:color="auto" w:fill="auto"/>
            <w:vAlign w:val="bottom"/>
          </w:tcPr>
          <w:p w:rsidR="00FD2ED0" w:rsidRPr="00FD2ED0" w:rsidRDefault="00FD2ED0" w:rsidP="00FD2ED0">
            <w:pPr>
              <w:jc w:val="center"/>
            </w:pPr>
            <w:r w:rsidRPr="00FD2ED0">
              <w:t>200</w:t>
            </w:r>
          </w:p>
        </w:tc>
        <w:tc>
          <w:tcPr>
            <w:tcW w:w="1588" w:type="dxa"/>
            <w:shd w:val="clear" w:color="auto" w:fill="auto"/>
          </w:tcPr>
          <w:p w:rsidR="00FD2ED0" w:rsidRPr="00FD2ED0" w:rsidRDefault="00FD2ED0" w:rsidP="00FD2ED0">
            <w:pPr>
              <w:jc w:val="center"/>
            </w:pPr>
          </w:p>
          <w:p w:rsidR="00FD2ED0" w:rsidRPr="00FD2ED0" w:rsidRDefault="00FD2ED0" w:rsidP="00FD2ED0">
            <w:pPr>
              <w:jc w:val="center"/>
            </w:pPr>
            <w:r w:rsidRPr="00FD2ED0">
              <w:t>10000,00</w:t>
            </w:r>
          </w:p>
        </w:tc>
      </w:tr>
    </w:tbl>
    <w:p w:rsidR="00FD2ED0" w:rsidRPr="00FD2ED0" w:rsidRDefault="00FD2ED0" w:rsidP="00FD2ED0">
      <w:pPr>
        <w:ind w:firstLine="567"/>
      </w:pPr>
    </w:p>
    <w:p w:rsidR="00FD2ED0" w:rsidRPr="00FD2ED0" w:rsidRDefault="00FD2ED0" w:rsidP="00FD2ED0">
      <w:pPr>
        <w:ind w:firstLine="567"/>
      </w:pPr>
    </w:p>
    <w:p w:rsidR="00FD2ED0" w:rsidRPr="00FD2ED0" w:rsidRDefault="00FD2ED0" w:rsidP="00FD2ED0">
      <w:pPr>
        <w:ind w:firstLine="567"/>
      </w:pPr>
    </w:p>
    <w:p w:rsidR="00FD2ED0" w:rsidRPr="001967F1" w:rsidRDefault="00FD2ED0" w:rsidP="00FD2ED0">
      <w:pPr>
        <w:ind w:firstLine="567"/>
        <w:rPr>
          <w:sz w:val="28"/>
          <w:szCs w:val="28"/>
        </w:rPr>
      </w:pPr>
      <w:r w:rsidRPr="001967F1">
        <w:rPr>
          <w:sz w:val="28"/>
          <w:szCs w:val="28"/>
        </w:rPr>
        <w:t>Глава</w:t>
      </w:r>
    </w:p>
    <w:p w:rsidR="00FD2ED0" w:rsidRPr="001967F1" w:rsidRDefault="00FD2ED0" w:rsidP="00FD2ED0">
      <w:pPr>
        <w:ind w:firstLine="567"/>
        <w:rPr>
          <w:sz w:val="28"/>
          <w:szCs w:val="28"/>
        </w:rPr>
      </w:pPr>
      <w:r w:rsidRPr="001967F1">
        <w:rPr>
          <w:sz w:val="28"/>
          <w:szCs w:val="28"/>
        </w:rPr>
        <w:t xml:space="preserve">Ейскоукрепленского сельского поселения </w:t>
      </w:r>
    </w:p>
    <w:p w:rsidR="00FD2ED0" w:rsidRPr="00FD2ED0" w:rsidRDefault="00FD2ED0" w:rsidP="00FD2ED0">
      <w:pPr>
        <w:ind w:firstLine="567"/>
        <w:sectPr w:rsidR="00FD2ED0" w:rsidRPr="00FD2ED0" w:rsidSect="00FD2ED0">
          <w:pgSz w:w="16838" w:h="11906" w:orient="landscape" w:code="9"/>
          <w:pgMar w:top="1701" w:right="340" w:bottom="567" w:left="902" w:header="284" w:footer="284" w:gutter="0"/>
          <w:cols w:space="708"/>
          <w:titlePg/>
          <w:docGrid w:linePitch="360"/>
        </w:sectPr>
      </w:pPr>
      <w:r w:rsidRPr="001967F1">
        <w:rPr>
          <w:sz w:val="28"/>
          <w:szCs w:val="28"/>
        </w:rPr>
        <w:t>Щербиновского района</w:t>
      </w:r>
      <w:r w:rsidR="001967F1">
        <w:rPr>
          <w:sz w:val="28"/>
          <w:szCs w:val="28"/>
        </w:rPr>
        <w:t xml:space="preserve">                                                                                                                                                      </w:t>
      </w:r>
      <w:r w:rsidRPr="001967F1">
        <w:rPr>
          <w:sz w:val="28"/>
          <w:szCs w:val="28"/>
        </w:rPr>
        <w:t>А.А. Колосов</w:t>
      </w:r>
    </w:p>
    <w:p w:rsidR="00FD2ED0" w:rsidRPr="00FD2ED0" w:rsidRDefault="00FD2ED0" w:rsidP="00FD2ED0">
      <w:pPr>
        <w:ind w:firstLine="567"/>
      </w:pPr>
    </w:p>
    <w:p w:rsidR="00FD2ED0" w:rsidRPr="001967F1" w:rsidRDefault="00FD2ED0" w:rsidP="001967F1">
      <w:pPr>
        <w:ind w:firstLine="5387"/>
        <w:jc w:val="center"/>
        <w:rPr>
          <w:sz w:val="28"/>
          <w:szCs w:val="28"/>
        </w:rPr>
      </w:pPr>
      <w:r w:rsidRPr="001967F1">
        <w:rPr>
          <w:sz w:val="28"/>
          <w:szCs w:val="28"/>
        </w:rPr>
        <w:t>ПРИЛОЖЕНИЕ № 9</w:t>
      </w:r>
    </w:p>
    <w:p w:rsidR="00FD2ED0" w:rsidRPr="001967F1" w:rsidRDefault="00FD2ED0" w:rsidP="001967F1">
      <w:pPr>
        <w:ind w:left="5160" w:firstLine="5387"/>
        <w:jc w:val="center"/>
        <w:rPr>
          <w:sz w:val="28"/>
          <w:szCs w:val="28"/>
        </w:rPr>
      </w:pPr>
    </w:p>
    <w:p w:rsidR="00FD2ED0" w:rsidRPr="001967F1" w:rsidRDefault="00FD2ED0" w:rsidP="001967F1">
      <w:pPr>
        <w:ind w:firstLine="5387"/>
        <w:jc w:val="center"/>
        <w:rPr>
          <w:sz w:val="28"/>
          <w:szCs w:val="28"/>
        </w:rPr>
      </w:pPr>
      <w:r w:rsidRPr="001967F1">
        <w:rPr>
          <w:sz w:val="28"/>
          <w:szCs w:val="28"/>
        </w:rPr>
        <w:t>УТВЕРЖДЕНЫ</w:t>
      </w:r>
    </w:p>
    <w:p w:rsidR="00FD2ED0" w:rsidRPr="001967F1" w:rsidRDefault="00FD2ED0" w:rsidP="001967F1">
      <w:pPr>
        <w:ind w:firstLine="5387"/>
        <w:jc w:val="center"/>
        <w:rPr>
          <w:sz w:val="28"/>
          <w:szCs w:val="28"/>
        </w:rPr>
      </w:pPr>
      <w:r w:rsidRPr="001967F1">
        <w:rPr>
          <w:sz w:val="28"/>
          <w:szCs w:val="28"/>
        </w:rPr>
        <w:t>решением Совета</w:t>
      </w:r>
    </w:p>
    <w:p w:rsidR="00FD2ED0" w:rsidRPr="001967F1" w:rsidRDefault="00FD2ED0" w:rsidP="001967F1">
      <w:pPr>
        <w:ind w:firstLine="5387"/>
        <w:jc w:val="center"/>
        <w:rPr>
          <w:sz w:val="28"/>
          <w:szCs w:val="28"/>
        </w:rPr>
      </w:pPr>
      <w:r w:rsidRPr="001967F1">
        <w:rPr>
          <w:sz w:val="28"/>
          <w:szCs w:val="28"/>
        </w:rPr>
        <w:t>Ейскоукрепленского сельского</w:t>
      </w:r>
    </w:p>
    <w:p w:rsidR="00FD2ED0" w:rsidRPr="001967F1" w:rsidRDefault="00FD2ED0" w:rsidP="001967F1">
      <w:pPr>
        <w:ind w:firstLine="5387"/>
        <w:jc w:val="center"/>
        <w:rPr>
          <w:sz w:val="28"/>
          <w:szCs w:val="28"/>
        </w:rPr>
      </w:pPr>
      <w:r w:rsidRPr="001967F1">
        <w:rPr>
          <w:sz w:val="28"/>
          <w:szCs w:val="28"/>
        </w:rPr>
        <w:t>поселения Щербиновского района</w:t>
      </w:r>
    </w:p>
    <w:p w:rsidR="00FD2ED0" w:rsidRPr="001967F1" w:rsidRDefault="00FD2ED0" w:rsidP="001967F1">
      <w:pPr>
        <w:ind w:firstLine="5387"/>
        <w:jc w:val="center"/>
        <w:rPr>
          <w:sz w:val="28"/>
          <w:szCs w:val="28"/>
        </w:rPr>
      </w:pPr>
      <w:r w:rsidRPr="001967F1">
        <w:rPr>
          <w:sz w:val="28"/>
          <w:szCs w:val="28"/>
        </w:rPr>
        <w:t>от 27.12.2016 № 1</w:t>
      </w:r>
    </w:p>
    <w:p w:rsidR="00FD2ED0" w:rsidRPr="00FD2ED0" w:rsidRDefault="00FD2ED0" w:rsidP="00FD2ED0">
      <w:pPr>
        <w:jc w:val="center"/>
      </w:pPr>
    </w:p>
    <w:p w:rsidR="00FD2ED0" w:rsidRPr="001967F1" w:rsidRDefault="00FD2ED0" w:rsidP="00FD2ED0">
      <w:pPr>
        <w:jc w:val="center"/>
        <w:rPr>
          <w:sz w:val="28"/>
          <w:szCs w:val="28"/>
        </w:rPr>
      </w:pPr>
    </w:p>
    <w:p w:rsidR="00FD2ED0" w:rsidRPr="001967F1" w:rsidRDefault="00FD2ED0" w:rsidP="00FD2ED0">
      <w:pPr>
        <w:jc w:val="center"/>
        <w:rPr>
          <w:b/>
          <w:sz w:val="28"/>
          <w:szCs w:val="28"/>
        </w:rPr>
      </w:pPr>
      <w:r w:rsidRPr="001967F1">
        <w:rPr>
          <w:b/>
          <w:sz w:val="28"/>
          <w:szCs w:val="28"/>
        </w:rPr>
        <w:t>Источники внутреннего финансирования дефицита</w:t>
      </w:r>
    </w:p>
    <w:p w:rsidR="00FD2ED0" w:rsidRPr="001967F1" w:rsidRDefault="00FD2ED0" w:rsidP="00FD2ED0">
      <w:pPr>
        <w:jc w:val="center"/>
        <w:rPr>
          <w:b/>
          <w:sz w:val="28"/>
          <w:szCs w:val="28"/>
        </w:rPr>
      </w:pPr>
      <w:r w:rsidRPr="001967F1">
        <w:rPr>
          <w:b/>
          <w:sz w:val="28"/>
          <w:szCs w:val="28"/>
        </w:rPr>
        <w:t xml:space="preserve">бюджета Ейскоукрепленского сельского поселения Щербиновского района, перечень статей источников финансирования </w:t>
      </w:r>
    </w:p>
    <w:p w:rsidR="00FD2ED0" w:rsidRPr="001967F1" w:rsidRDefault="00FD2ED0" w:rsidP="00FD2ED0">
      <w:pPr>
        <w:jc w:val="center"/>
        <w:rPr>
          <w:b/>
          <w:sz w:val="28"/>
          <w:szCs w:val="28"/>
        </w:rPr>
      </w:pPr>
      <w:r w:rsidRPr="001967F1">
        <w:rPr>
          <w:b/>
          <w:sz w:val="28"/>
          <w:szCs w:val="28"/>
        </w:rPr>
        <w:t>дефицитов бюджетов на 2017год</w:t>
      </w:r>
    </w:p>
    <w:p w:rsidR="00FD2ED0" w:rsidRPr="00FD2ED0" w:rsidRDefault="00FD2ED0" w:rsidP="00FD2ED0">
      <w:pPr>
        <w:jc w:val="center"/>
      </w:pPr>
      <w:r w:rsidRPr="00FD2ED0">
        <w:t xml:space="preserve">                                                                                                 </w:t>
      </w:r>
    </w:p>
    <w:tbl>
      <w:tblPr>
        <w:tblW w:w="9833" w:type="dxa"/>
        <w:tblInd w:w="-5" w:type="dxa"/>
        <w:tblLayout w:type="fixed"/>
        <w:tblLook w:val="0000"/>
      </w:tblPr>
      <w:tblGrid>
        <w:gridCol w:w="3657"/>
        <w:gridCol w:w="4376"/>
        <w:gridCol w:w="1800"/>
      </w:tblGrid>
      <w:tr w:rsidR="00FD2ED0" w:rsidRPr="00FD2ED0" w:rsidTr="00FD2ED0">
        <w:trPr>
          <w:cantSplit/>
          <w:trHeight w:val="132"/>
          <w:tblHeader/>
        </w:trPr>
        <w:tc>
          <w:tcPr>
            <w:tcW w:w="3657" w:type="dxa"/>
            <w:tcBorders>
              <w:top w:val="single" w:sz="4" w:space="0" w:color="auto"/>
              <w:left w:val="single" w:sz="4" w:space="0" w:color="auto"/>
              <w:bottom w:val="single" w:sz="4" w:space="0" w:color="auto"/>
              <w:right w:val="single" w:sz="4" w:space="0" w:color="auto"/>
            </w:tcBorders>
          </w:tcPr>
          <w:p w:rsidR="00FD2ED0" w:rsidRPr="00FD2ED0" w:rsidRDefault="00FD2ED0" w:rsidP="00FD2ED0">
            <w:pPr>
              <w:snapToGrid w:val="0"/>
              <w:jc w:val="center"/>
              <w:rPr>
                <w:b/>
              </w:rPr>
            </w:pPr>
          </w:p>
          <w:p w:rsidR="00FD2ED0" w:rsidRPr="00FD2ED0" w:rsidRDefault="00FD2ED0" w:rsidP="00FD2ED0">
            <w:pPr>
              <w:snapToGrid w:val="0"/>
              <w:jc w:val="center"/>
              <w:rPr>
                <w:b/>
              </w:rPr>
            </w:pPr>
          </w:p>
          <w:p w:rsidR="00FD2ED0" w:rsidRPr="00FD2ED0" w:rsidRDefault="00FD2ED0" w:rsidP="00FD2ED0">
            <w:pPr>
              <w:snapToGrid w:val="0"/>
              <w:jc w:val="center"/>
              <w:rPr>
                <w:b/>
              </w:rPr>
            </w:pPr>
            <w:r w:rsidRPr="00FD2ED0">
              <w:rPr>
                <w:b/>
              </w:rPr>
              <w:t xml:space="preserve">Код </w:t>
            </w:r>
          </w:p>
        </w:tc>
        <w:tc>
          <w:tcPr>
            <w:tcW w:w="4376" w:type="dxa"/>
            <w:tcBorders>
              <w:top w:val="single" w:sz="4" w:space="0" w:color="auto"/>
              <w:left w:val="single" w:sz="4" w:space="0" w:color="auto"/>
              <w:bottom w:val="single" w:sz="4" w:space="0" w:color="auto"/>
              <w:right w:val="single" w:sz="4" w:space="0" w:color="auto"/>
            </w:tcBorders>
          </w:tcPr>
          <w:p w:rsidR="00FD2ED0" w:rsidRPr="00FD2ED0" w:rsidRDefault="00FD2ED0" w:rsidP="00FD2ED0">
            <w:pPr>
              <w:jc w:val="center"/>
              <w:rPr>
                <w:b/>
              </w:rPr>
            </w:pPr>
            <w:r w:rsidRPr="00FD2ED0">
              <w:rPr>
                <w:b/>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800" w:type="dxa"/>
            <w:tcBorders>
              <w:top w:val="single" w:sz="4" w:space="0" w:color="auto"/>
              <w:left w:val="single" w:sz="4" w:space="0" w:color="auto"/>
              <w:bottom w:val="single" w:sz="4" w:space="0" w:color="auto"/>
              <w:right w:val="single" w:sz="4" w:space="0" w:color="auto"/>
            </w:tcBorders>
          </w:tcPr>
          <w:p w:rsidR="00FD2ED0" w:rsidRPr="00FD2ED0" w:rsidRDefault="00FD2ED0" w:rsidP="00FD2ED0">
            <w:pPr>
              <w:snapToGrid w:val="0"/>
              <w:jc w:val="right"/>
              <w:rPr>
                <w:b/>
              </w:rPr>
            </w:pPr>
          </w:p>
          <w:p w:rsidR="00FD2ED0" w:rsidRPr="00FD2ED0" w:rsidRDefault="00FD2ED0" w:rsidP="00FD2ED0">
            <w:pPr>
              <w:snapToGrid w:val="0"/>
              <w:jc w:val="right"/>
              <w:rPr>
                <w:b/>
              </w:rPr>
            </w:pPr>
          </w:p>
          <w:p w:rsidR="00FD2ED0" w:rsidRPr="00FD2ED0" w:rsidRDefault="00FD2ED0" w:rsidP="00FD2ED0">
            <w:pPr>
              <w:snapToGrid w:val="0"/>
              <w:jc w:val="center"/>
              <w:rPr>
                <w:b/>
              </w:rPr>
            </w:pPr>
            <w:r w:rsidRPr="00FD2ED0">
              <w:rPr>
                <w:b/>
              </w:rPr>
              <w:t>Сумма,</w:t>
            </w:r>
          </w:p>
          <w:p w:rsidR="00FD2ED0" w:rsidRPr="00FD2ED0" w:rsidRDefault="00FD2ED0" w:rsidP="00FD2ED0">
            <w:pPr>
              <w:snapToGrid w:val="0"/>
              <w:jc w:val="center"/>
              <w:rPr>
                <w:b/>
              </w:rPr>
            </w:pPr>
            <w:r w:rsidRPr="00FD2ED0">
              <w:rPr>
                <w:b/>
              </w:rPr>
              <w:t>рублей</w:t>
            </w:r>
          </w:p>
        </w:tc>
      </w:tr>
      <w:tr w:rsidR="00FD2ED0" w:rsidRPr="00FD2ED0" w:rsidTr="00FD2ED0">
        <w:trPr>
          <w:trHeight w:val="132"/>
          <w:tblHeader/>
        </w:trPr>
        <w:tc>
          <w:tcPr>
            <w:tcW w:w="3657" w:type="dxa"/>
            <w:tcBorders>
              <w:top w:val="single" w:sz="4" w:space="0" w:color="auto"/>
              <w:left w:val="single" w:sz="4" w:space="0" w:color="auto"/>
              <w:bottom w:val="single" w:sz="4" w:space="0" w:color="auto"/>
              <w:right w:val="single" w:sz="4" w:space="0" w:color="auto"/>
            </w:tcBorders>
          </w:tcPr>
          <w:p w:rsidR="00FD2ED0" w:rsidRPr="00FD2ED0" w:rsidRDefault="00FD2ED0" w:rsidP="00FD2ED0">
            <w:pPr>
              <w:snapToGrid w:val="0"/>
              <w:jc w:val="center"/>
            </w:pPr>
            <w:r w:rsidRPr="00FD2ED0">
              <w:t>1</w:t>
            </w:r>
          </w:p>
        </w:tc>
        <w:tc>
          <w:tcPr>
            <w:tcW w:w="4376" w:type="dxa"/>
            <w:tcBorders>
              <w:top w:val="single" w:sz="4" w:space="0" w:color="auto"/>
              <w:left w:val="single" w:sz="4" w:space="0" w:color="auto"/>
              <w:bottom w:val="single" w:sz="4" w:space="0" w:color="auto"/>
              <w:right w:val="single" w:sz="4" w:space="0" w:color="auto"/>
            </w:tcBorders>
          </w:tcPr>
          <w:p w:rsidR="00FD2ED0" w:rsidRPr="00FD2ED0" w:rsidRDefault="00FD2ED0" w:rsidP="00FD2ED0">
            <w:pPr>
              <w:jc w:val="center"/>
            </w:pPr>
            <w:r w:rsidRPr="00FD2ED0">
              <w:t>2</w:t>
            </w:r>
          </w:p>
        </w:tc>
        <w:tc>
          <w:tcPr>
            <w:tcW w:w="1800" w:type="dxa"/>
            <w:tcBorders>
              <w:top w:val="single" w:sz="4" w:space="0" w:color="auto"/>
              <w:left w:val="single" w:sz="4" w:space="0" w:color="auto"/>
              <w:bottom w:val="single" w:sz="4" w:space="0" w:color="auto"/>
              <w:right w:val="single" w:sz="4" w:space="0" w:color="auto"/>
            </w:tcBorders>
          </w:tcPr>
          <w:p w:rsidR="00FD2ED0" w:rsidRPr="00FD2ED0" w:rsidRDefault="00FD2ED0" w:rsidP="00FD2ED0">
            <w:pPr>
              <w:snapToGrid w:val="0"/>
              <w:jc w:val="center"/>
            </w:pPr>
            <w:r w:rsidRPr="00FD2ED0">
              <w:t>3</w:t>
            </w:r>
          </w:p>
        </w:tc>
      </w:tr>
      <w:tr w:rsidR="00FD2ED0" w:rsidRPr="00FD2ED0" w:rsidTr="00FD2ED0">
        <w:trPr>
          <w:trHeight w:val="132"/>
          <w:tblHeader/>
        </w:trPr>
        <w:tc>
          <w:tcPr>
            <w:tcW w:w="3657" w:type="dxa"/>
            <w:tcBorders>
              <w:top w:val="single" w:sz="4" w:space="0" w:color="auto"/>
            </w:tcBorders>
          </w:tcPr>
          <w:p w:rsidR="00FD2ED0" w:rsidRPr="00FD2ED0" w:rsidRDefault="00FD2ED0" w:rsidP="00FD2ED0">
            <w:pPr>
              <w:snapToGrid w:val="0"/>
              <w:jc w:val="center"/>
            </w:pPr>
            <w:r w:rsidRPr="00FD2ED0">
              <w:t>000 01 00 00 00 00 0000 000</w:t>
            </w:r>
          </w:p>
        </w:tc>
        <w:tc>
          <w:tcPr>
            <w:tcW w:w="4376" w:type="dxa"/>
            <w:tcBorders>
              <w:top w:val="single" w:sz="4" w:space="0" w:color="auto"/>
            </w:tcBorders>
          </w:tcPr>
          <w:p w:rsidR="00FD2ED0" w:rsidRPr="00FD2ED0" w:rsidRDefault="00FD2ED0" w:rsidP="00FD2ED0">
            <w:pPr>
              <w:jc w:val="both"/>
            </w:pPr>
            <w:r w:rsidRPr="00FD2ED0">
              <w:t>Источники внутреннего финансирования дефицита бюджета всего,</w:t>
            </w:r>
          </w:p>
          <w:p w:rsidR="00FD2ED0" w:rsidRPr="00FD2ED0" w:rsidRDefault="00FD2ED0" w:rsidP="00FD2ED0">
            <w:pPr>
              <w:jc w:val="both"/>
            </w:pPr>
            <w:r w:rsidRPr="00FD2ED0">
              <w:t>в том числе:</w:t>
            </w:r>
          </w:p>
          <w:p w:rsidR="00FD2ED0" w:rsidRPr="00FD2ED0" w:rsidRDefault="00FD2ED0" w:rsidP="00FD2ED0">
            <w:pPr>
              <w:jc w:val="both"/>
            </w:pPr>
          </w:p>
        </w:tc>
        <w:tc>
          <w:tcPr>
            <w:tcW w:w="1800" w:type="dxa"/>
            <w:tcBorders>
              <w:top w:val="single" w:sz="4" w:space="0" w:color="auto"/>
            </w:tcBorders>
          </w:tcPr>
          <w:p w:rsidR="00FD2ED0" w:rsidRPr="00FD2ED0" w:rsidRDefault="00FD2ED0" w:rsidP="00FD2ED0">
            <w:pPr>
              <w:snapToGrid w:val="0"/>
              <w:jc w:val="right"/>
            </w:pPr>
            <w:r w:rsidRPr="00FD2ED0">
              <w:t>343 900,00</w:t>
            </w:r>
          </w:p>
        </w:tc>
      </w:tr>
      <w:tr w:rsidR="00FD2ED0" w:rsidRPr="00FD2ED0" w:rsidTr="00FD2ED0">
        <w:trPr>
          <w:trHeight w:val="132"/>
          <w:tblHeader/>
        </w:trPr>
        <w:tc>
          <w:tcPr>
            <w:tcW w:w="3657" w:type="dxa"/>
          </w:tcPr>
          <w:p w:rsidR="00FD2ED0" w:rsidRPr="00FD2ED0" w:rsidRDefault="00FD2ED0" w:rsidP="00FD2ED0">
            <w:pPr>
              <w:snapToGrid w:val="0"/>
              <w:jc w:val="center"/>
            </w:pPr>
            <w:r w:rsidRPr="00FD2ED0">
              <w:t>000 01 05 00 00 00 0000 000</w:t>
            </w:r>
          </w:p>
        </w:tc>
        <w:tc>
          <w:tcPr>
            <w:tcW w:w="4376" w:type="dxa"/>
          </w:tcPr>
          <w:p w:rsidR="00FD2ED0" w:rsidRPr="00FD2ED0" w:rsidRDefault="00FD2ED0" w:rsidP="00FD2ED0">
            <w:pPr>
              <w:jc w:val="both"/>
            </w:pPr>
            <w:r w:rsidRPr="00FD2ED0">
              <w:t xml:space="preserve">Изменение остатков средств на счетах по учету средств бюджета </w:t>
            </w:r>
          </w:p>
          <w:p w:rsidR="00FD2ED0" w:rsidRPr="00FD2ED0" w:rsidRDefault="00FD2ED0" w:rsidP="00FD2ED0">
            <w:pPr>
              <w:jc w:val="both"/>
            </w:pPr>
          </w:p>
        </w:tc>
        <w:tc>
          <w:tcPr>
            <w:tcW w:w="1800" w:type="dxa"/>
          </w:tcPr>
          <w:p w:rsidR="00FD2ED0" w:rsidRPr="00FD2ED0" w:rsidRDefault="00FD2ED0" w:rsidP="00FD2ED0">
            <w:pPr>
              <w:snapToGrid w:val="0"/>
              <w:jc w:val="right"/>
            </w:pPr>
            <w:r w:rsidRPr="00FD2ED0">
              <w:t xml:space="preserve">343 900,00 </w:t>
            </w:r>
          </w:p>
        </w:tc>
      </w:tr>
      <w:tr w:rsidR="00FD2ED0" w:rsidRPr="00FD2ED0" w:rsidTr="00FD2ED0">
        <w:trPr>
          <w:trHeight w:val="132"/>
          <w:tblHeader/>
        </w:trPr>
        <w:tc>
          <w:tcPr>
            <w:tcW w:w="3657" w:type="dxa"/>
          </w:tcPr>
          <w:p w:rsidR="00FD2ED0" w:rsidRPr="00FD2ED0" w:rsidRDefault="00FD2ED0" w:rsidP="00FD2ED0">
            <w:pPr>
              <w:snapToGrid w:val="0"/>
              <w:jc w:val="center"/>
            </w:pPr>
            <w:r w:rsidRPr="00FD2ED0">
              <w:t>000 01 05 00 00 00 0000 500</w:t>
            </w:r>
          </w:p>
        </w:tc>
        <w:tc>
          <w:tcPr>
            <w:tcW w:w="4376" w:type="dxa"/>
          </w:tcPr>
          <w:p w:rsidR="00FD2ED0" w:rsidRPr="00FD2ED0" w:rsidRDefault="00FD2ED0" w:rsidP="00FD2ED0">
            <w:pPr>
              <w:jc w:val="both"/>
            </w:pPr>
            <w:r w:rsidRPr="00FD2ED0">
              <w:t>Увеличение остатков средств бюджетов</w:t>
            </w:r>
          </w:p>
        </w:tc>
        <w:tc>
          <w:tcPr>
            <w:tcW w:w="1800" w:type="dxa"/>
          </w:tcPr>
          <w:p w:rsidR="00FD2ED0" w:rsidRPr="00FD2ED0" w:rsidRDefault="00FD2ED0" w:rsidP="00FD2ED0">
            <w:pPr>
              <w:snapToGrid w:val="0"/>
              <w:jc w:val="center"/>
            </w:pPr>
            <w:r w:rsidRPr="00FD2ED0">
              <w:t>- 10 394 900,00</w:t>
            </w:r>
          </w:p>
        </w:tc>
      </w:tr>
      <w:tr w:rsidR="00FD2ED0" w:rsidRPr="00FD2ED0" w:rsidTr="00FD2ED0">
        <w:trPr>
          <w:trHeight w:val="132"/>
          <w:tblHeader/>
        </w:trPr>
        <w:tc>
          <w:tcPr>
            <w:tcW w:w="3657" w:type="dxa"/>
          </w:tcPr>
          <w:p w:rsidR="00FD2ED0" w:rsidRPr="00FD2ED0" w:rsidRDefault="00FD2ED0" w:rsidP="00FD2ED0">
            <w:pPr>
              <w:snapToGrid w:val="0"/>
              <w:jc w:val="center"/>
            </w:pPr>
          </w:p>
        </w:tc>
        <w:tc>
          <w:tcPr>
            <w:tcW w:w="4376" w:type="dxa"/>
          </w:tcPr>
          <w:p w:rsidR="00FD2ED0" w:rsidRPr="00FD2ED0" w:rsidRDefault="00FD2ED0" w:rsidP="00FD2ED0">
            <w:pPr>
              <w:jc w:val="both"/>
            </w:pPr>
          </w:p>
        </w:tc>
        <w:tc>
          <w:tcPr>
            <w:tcW w:w="1800" w:type="dxa"/>
          </w:tcPr>
          <w:p w:rsidR="00FD2ED0" w:rsidRPr="00FD2ED0" w:rsidRDefault="00FD2ED0" w:rsidP="00FD2ED0">
            <w:pPr>
              <w:jc w:val="right"/>
            </w:pPr>
          </w:p>
        </w:tc>
      </w:tr>
      <w:tr w:rsidR="00FD2ED0" w:rsidRPr="00FD2ED0" w:rsidTr="00FD2ED0">
        <w:trPr>
          <w:trHeight w:val="132"/>
          <w:tblHeader/>
        </w:trPr>
        <w:tc>
          <w:tcPr>
            <w:tcW w:w="3657" w:type="dxa"/>
          </w:tcPr>
          <w:p w:rsidR="00FD2ED0" w:rsidRPr="00FD2ED0" w:rsidRDefault="00FD2ED0" w:rsidP="00FD2ED0">
            <w:pPr>
              <w:snapToGrid w:val="0"/>
              <w:jc w:val="center"/>
            </w:pPr>
            <w:r w:rsidRPr="00FD2ED0">
              <w:t>000 01 05 02 00 00 0000 500</w:t>
            </w:r>
          </w:p>
        </w:tc>
        <w:tc>
          <w:tcPr>
            <w:tcW w:w="4376" w:type="dxa"/>
          </w:tcPr>
          <w:p w:rsidR="00FD2ED0" w:rsidRPr="00FD2ED0" w:rsidRDefault="00FD2ED0" w:rsidP="00FD2ED0">
            <w:pPr>
              <w:jc w:val="both"/>
            </w:pPr>
            <w:r w:rsidRPr="00FD2ED0">
              <w:t xml:space="preserve">Увеличение прочих остатков средств бюджетов </w:t>
            </w:r>
          </w:p>
          <w:p w:rsidR="00FD2ED0" w:rsidRPr="00FD2ED0" w:rsidRDefault="00FD2ED0" w:rsidP="00FD2ED0">
            <w:pPr>
              <w:jc w:val="both"/>
            </w:pPr>
          </w:p>
        </w:tc>
        <w:tc>
          <w:tcPr>
            <w:tcW w:w="1800" w:type="dxa"/>
          </w:tcPr>
          <w:p w:rsidR="00FD2ED0" w:rsidRPr="00FD2ED0" w:rsidRDefault="00FD2ED0" w:rsidP="00FD2ED0"/>
          <w:p w:rsidR="00FD2ED0" w:rsidRPr="00FD2ED0" w:rsidRDefault="00FD2ED0" w:rsidP="00FD2ED0">
            <w:r w:rsidRPr="00FD2ED0">
              <w:t>- 10 394 900,00</w:t>
            </w:r>
          </w:p>
        </w:tc>
      </w:tr>
      <w:tr w:rsidR="00FD2ED0" w:rsidRPr="00FD2ED0" w:rsidTr="00FD2ED0">
        <w:trPr>
          <w:trHeight w:val="132"/>
          <w:tblHeader/>
        </w:trPr>
        <w:tc>
          <w:tcPr>
            <w:tcW w:w="3657" w:type="dxa"/>
          </w:tcPr>
          <w:p w:rsidR="00FD2ED0" w:rsidRPr="00FD2ED0" w:rsidRDefault="00FD2ED0" w:rsidP="00FD2ED0">
            <w:pPr>
              <w:snapToGrid w:val="0"/>
              <w:jc w:val="center"/>
            </w:pPr>
            <w:r w:rsidRPr="00FD2ED0">
              <w:t>000 01 05 02 01 00 0000 510</w:t>
            </w:r>
          </w:p>
        </w:tc>
        <w:tc>
          <w:tcPr>
            <w:tcW w:w="4376" w:type="dxa"/>
          </w:tcPr>
          <w:p w:rsidR="00FD2ED0" w:rsidRPr="00FD2ED0" w:rsidRDefault="00FD2ED0" w:rsidP="00FD2ED0">
            <w:pPr>
              <w:jc w:val="both"/>
            </w:pPr>
            <w:r w:rsidRPr="00FD2ED0">
              <w:t xml:space="preserve">Увеличение прочих остатков денежных средств бюджетов </w:t>
            </w:r>
          </w:p>
          <w:p w:rsidR="00FD2ED0" w:rsidRPr="00FD2ED0" w:rsidRDefault="00FD2ED0" w:rsidP="00FD2ED0">
            <w:pPr>
              <w:jc w:val="both"/>
            </w:pPr>
          </w:p>
        </w:tc>
        <w:tc>
          <w:tcPr>
            <w:tcW w:w="1800" w:type="dxa"/>
          </w:tcPr>
          <w:p w:rsidR="00FD2ED0" w:rsidRPr="00FD2ED0" w:rsidRDefault="00FD2ED0" w:rsidP="00FD2ED0">
            <w:r w:rsidRPr="00FD2ED0">
              <w:t>- 10 394 900,00</w:t>
            </w:r>
          </w:p>
        </w:tc>
      </w:tr>
      <w:tr w:rsidR="00FD2ED0" w:rsidRPr="00FD2ED0" w:rsidTr="00FD2ED0">
        <w:trPr>
          <w:trHeight w:val="132"/>
          <w:tblHeader/>
        </w:trPr>
        <w:tc>
          <w:tcPr>
            <w:tcW w:w="3657" w:type="dxa"/>
          </w:tcPr>
          <w:p w:rsidR="00FD2ED0" w:rsidRPr="00FD2ED0" w:rsidRDefault="00FD2ED0" w:rsidP="00FD2ED0">
            <w:pPr>
              <w:snapToGrid w:val="0"/>
              <w:jc w:val="center"/>
            </w:pPr>
            <w:r w:rsidRPr="00FD2ED0">
              <w:t>000 01 05 02 01 10 0000 510</w:t>
            </w:r>
          </w:p>
        </w:tc>
        <w:tc>
          <w:tcPr>
            <w:tcW w:w="4376" w:type="dxa"/>
          </w:tcPr>
          <w:p w:rsidR="00FD2ED0" w:rsidRPr="00FD2ED0" w:rsidRDefault="00FD2ED0" w:rsidP="00FD2ED0">
            <w:pPr>
              <w:jc w:val="both"/>
            </w:pPr>
            <w:r w:rsidRPr="00FD2ED0">
              <w:t xml:space="preserve">Увеличение прочих остатков денежных </w:t>
            </w:r>
          </w:p>
          <w:p w:rsidR="00FD2ED0" w:rsidRPr="00FD2ED0" w:rsidRDefault="00FD2ED0" w:rsidP="00FD2ED0">
            <w:pPr>
              <w:jc w:val="both"/>
            </w:pPr>
            <w:r w:rsidRPr="00FD2ED0">
              <w:t xml:space="preserve">средств бюджетов сельских поселений </w:t>
            </w:r>
          </w:p>
          <w:p w:rsidR="00FD2ED0" w:rsidRPr="00FD2ED0" w:rsidRDefault="00FD2ED0" w:rsidP="00FD2ED0">
            <w:pPr>
              <w:jc w:val="both"/>
            </w:pPr>
          </w:p>
        </w:tc>
        <w:tc>
          <w:tcPr>
            <w:tcW w:w="1800" w:type="dxa"/>
          </w:tcPr>
          <w:p w:rsidR="00FD2ED0" w:rsidRPr="00FD2ED0" w:rsidRDefault="00FD2ED0" w:rsidP="00FD2ED0">
            <w:r w:rsidRPr="00FD2ED0">
              <w:t>- 10 394 900,00</w:t>
            </w:r>
          </w:p>
        </w:tc>
      </w:tr>
      <w:tr w:rsidR="00FD2ED0" w:rsidRPr="00FD2ED0" w:rsidTr="00FD2ED0">
        <w:trPr>
          <w:trHeight w:val="132"/>
          <w:tblHeader/>
        </w:trPr>
        <w:tc>
          <w:tcPr>
            <w:tcW w:w="3657" w:type="dxa"/>
          </w:tcPr>
          <w:p w:rsidR="00FD2ED0" w:rsidRPr="00FD2ED0" w:rsidRDefault="00FD2ED0" w:rsidP="00FD2ED0">
            <w:pPr>
              <w:snapToGrid w:val="0"/>
              <w:jc w:val="center"/>
            </w:pPr>
            <w:r w:rsidRPr="00FD2ED0">
              <w:t>000 01 05 00 00 00 0000 600</w:t>
            </w:r>
          </w:p>
        </w:tc>
        <w:tc>
          <w:tcPr>
            <w:tcW w:w="4376" w:type="dxa"/>
          </w:tcPr>
          <w:p w:rsidR="00FD2ED0" w:rsidRPr="00FD2ED0" w:rsidRDefault="00FD2ED0" w:rsidP="00FD2ED0">
            <w:pPr>
              <w:jc w:val="both"/>
            </w:pPr>
            <w:r w:rsidRPr="00FD2ED0">
              <w:t>Уменьшение остатков средств бюджетов</w:t>
            </w:r>
          </w:p>
          <w:p w:rsidR="00FD2ED0" w:rsidRPr="00FD2ED0" w:rsidRDefault="00FD2ED0" w:rsidP="00FD2ED0">
            <w:pPr>
              <w:jc w:val="both"/>
            </w:pPr>
          </w:p>
        </w:tc>
        <w:tc>
          <w:tcPr>
            <w:tcW w:w="1800" w:type="dxa"/>
          </w:tcPr>
          <w:p w:rsidR="00FD2ED0" w:rsidRPr="00FD2ED0" w:rsidRDefault="00FD2ED0" w:rsidP="00FD2ED0">
            <w:pPr>
              <w:snapToGrid w:val="0"/>
              <w:jc w:val="center"/>
            </w:pPr>
            <w:r w:rsidRPr="00FD2ED0">
              <w:t>10 738 800,00</w:t>
            </w:r>
          </w:p>
        </w:tc>
      </w:tr>
      <w:tr w:rsidR="00FD2ED0" w:rsidRPr="00FD2ED0" w:rsidTr="00FD2ED0">
        <w:trPr>
          <w:trHeight w:val="132"/>
          <w:tblHeader/>
        </w:trPr>
        <w:tc>
          <w:tcPr>
            <w:tcW w:w="3657" w:type="dxa"/>
          </w:tcPr>
          <w:p w:rsidR="00FD2ED0" w:rsidRPr="00FD2ED0" w:rsidRDefault="00FD2ED0" w:rsidP="00FD2ED0">
            <w:pPr>
              <w:snapToGrid w:val="0"/>
              <w:jc w:val="center"/>
            </w:pPr>
            <w:r w:rsidRPr="00FD2ED0">
              <w:t>000 01 05 02 00 00 0000 600</w:t>
            </w:r>
          </w:p>
        </w:tc>
        <w:tc>
          <w:tcPr>
            <w:tcW w:w="4376" w:type="dxa"/>
          </w:tcPr>
          <w:p w:rsidR="00FD2ED0" w:rsidRPr="00FD2ED0" w:rsidRDefault="00FD2ED0" w:rsidP="00FD2ED0">
            <w:pPr>
              <w:jc w:val="both"/>
            </w:pPr>
            <w:r w:rsidRPr="00FD2ED0">
              <w:t xml:space="preserve">Уменьшение прочих остатков средств бюджетов </w:t>
            </w:r>
          </w:p>
          <w:p w:rsidR="00FD2ED0" w:rsidRPr="00FD2ED0" w:rsidRDefault="00FD2ED0" w:rsidP="00FD2ED0">
            <w:pPr>
              <w:jc w:val="both"/>
            </w:pPr>
          </w:p>
        </w:tc>
        <w:tc>
          <w:tcPr>
            <w:tcW w:w="1800" w:type="dxa"/>
          </w:tcPr>
          <w:p w:rsidR="00FD2ED0" w:rsidRPr="00FD2ED0" w:rsidRDefault="00FD2ED0" w:rsidP="00FD2ED0">
            <w:pPr>
              <w:snapToGrid w:val="0"/>
              <w:jc w:val="center"/>
            </w:pPr>
            <w:r w:rsidRPr="00FD2ED0">
              <w:t>10 738 800,00</w:t>
            </w:r>
          </w:p>
        </w:tc>
      </w:tr>
      <w:tr w:rsidR="00FD2ED0" w:rsidRPr="00FD2ED0" w:rsidTr="00FD2ED0">
        <w:trPr>
          <w:trHeight w:val="132"/>
          <w:tblHeader/>
        </w:trPr>
        <w:tc>
          <w:tcPr>
            <w:tcW w:w="3657" w:type="dxa"/>
          </w:tcPr>
          <w:p w:rsidR="00FD2ED0" w:rsidRPr="00FD2ED0" w:rsidRDefault="00FD2ED0" w:rsidP="00FD2ED0">
            <w:pPr>
              <w:snapToGrid w:val="0"/>
              <w:jc w:val="center"/>
            </w:pPr>
            <w:r w:rsidRPr="00FD2ED0">
              <w:t>000 01 05 02 01 00 0000 610</w:t>
            </w:r>
          </w:p>
        </w:tc>
        <w:tc>
          <w:tcPr>
            <w:tcW w:w="4376" w:type="dxa"/>
          </w:tcPr>
          <w:p w:rsidR="00FD2ED0" w:rsidRPr="00FD2ED0" w:rsidRDefault="00FD2ED0" w:rsidP="00FD2ED0">
            <w:pPr>
              <w:jc w:val="both"/>
            </w:pPr>
            <w:r w:rsidRPr="00FD2ED0">
              <w:t xml:space="preserve">Уменьшение прочих остатков денежных средств бюджетов </w:t>
            </w:r>
          </w:p>
          <w:p w:rsidR="00FD2ED0" w:rsidRPr="00FD2ED0" w:rsidRDefault="00FD2ED0" w:rsidP="00FD2ED0">
            <w:pPr>
              <w:jc w:val="both"/>
            </w:pPr>
          </w:p>
        </w:tc>
        <w:tc>
          <w:tcPr>
            <w:tcW w:w="1800" w:type="dxa"/>
          </w:tcPr>
          <w:p w:rsidR="00FD2ED0" w:rsidRPr="00FD2ED0" w:rsidRDefault="00FD2ED0" w:rsidP="00FD2ED0">
            <w:pPr>
              <w:snapToGrid w:val="0"/>
              <w:jc w:val="center"/>
            </w:pPr>
            <w:r w:rsidRPr="00FD2ED0">
              <w:t>10 738 800,00</w:t>
            </w:r>
          </w:p>
        </w:tc>
      </w:tr>
      <w:tr w:rsidR="00FD2ED0" w:rsidRPr="00FD2ED0" w:rsidTr="00FD2ED0">
        <w:trPr>
          <w:trHeight w:val="132"/>
          <w:tblHeader/>
        </w:trPr>
        <w:tc>
          <w:tcPr>
            <w:tcW w:w="3657" w:type="dxa"/>
          </w:tcPr>
          <w:p w:rsidR="00FD2ED0" w:rsidRPr="00FD2ED0" w:rsidRDefault="00FD2ED0" w:rsidP="00FD2ED0">
            <w:pPr>
              <w:snapToGrid w:val="0"/>
              <w:jc w:val="center"/>
            </w:pPr>
            <w:r w:rsidRPr="00FD2ED0">
              <w:lastRenderedPageBreak/>
              <w:t>000 01 05 02 01 10 0000 610</w:t>
            </w:r>
          </w:p>
        </w:tc>
        <w:tc>
          <w:tcPr>
            <w:tcW w:w="4376" w:type="dxa"/>
          </w:tcPr>
          <w:p w:rsidR="00FD2ED0" w:rsidRPr="00FD2ED0" w:rsidRDefault="00FD2ED0" w:rsidP="00FD2ED0">
            <w:pPr>
              <w:jc w:val="both"/>
            </w:pPr>
            <w:r w:rsidRPr="00FD2ED0">
              <w:t xml:space="preserve">Уменьшение прочих остатков денежных средств бюджетов сельских поселений </w:t>
            </w:r>
          </w:p>
        </w:tc>
        <w:tc>
          <w:tcPr>
            <w:tcW w:w="1800" w:type="dxa"/>
          </w:tcPr>
          <w:p w:rsidR="00FD2ED0" w:rsidRPr="00FD2ED0" w:rsidRDefault="00FD2ED0" w:rsidP="00FD2ED0">
            <w:pPr>
              <w:snapToGrid w:val="0"/>
              <w:jc w:val="center"/>
            </w:pPr>
            <w:r w:rsidRPr="00FD2ED0">
              <w:t>10 738 800,00</w:t>
            </w:r>
          </w:p>
        </w:tc>
      </w:tr>
    </w:tbl>
    <w:p w:rsidR="00FD2ED0" w:rsidRPr="00FD2ED0" w:rsidRDefault="00FD2ED0" w:rsidP="00FD2ED0">
      <w:pPr>
        <w:ind w:firstLine="567"/>
      </w:pPr>
    </w:p>
    <w:p w:rsidR="00FD2ED0" w:rsidRPr="001967F1" w:rsidRDefault="00FD2ED0" w:rsidP="00FD2ED0">
      <w:pPr>
        <w:ind w:firstLine="567"/>
        <w:rPr>
          <w:sz w:val="28"/>
          <w:szCs w:val="28"/>
        </w:rPr>
      </w:pPr>
    </w:p>
    <w:p w:rsidR="00FD2ED0" w:rsidRPr="001967F1" w:rsidRDefault="00FD2ED0" w:rsidP="00FD2ED0">
      <w:pPr>
        <w:ind w:firstLine="567"/>
        <w:rPr>
          <w:sz w:val="28"/>
          <w:szCs w:val="28"/>
        </w:rPr>
      </w:pPr>
      <w:r w:rsidRPr="001967F1">
        <w:rPr>
          <w:sz w:val="28"/>
          <w:szCs w:val="28"/>
        </w:rPr>
        <w:t>Глава</w:t>
      </w:r>
    </w:p>
    <w:p w:rsidR="00FD2ED0" w:rsidRPr="001967F1" w:rsidRDefault="00FD2ED0" w:rsidP="00FD2ED0">
      <w:pPr>
        <w:ind w:firstLine="567"/>
        <w:rPr>
          <w:sz w:val="28"/>
          <w:szCs w:val="28"/>
        </w:rPr>
      </w:pPr>
      <w:r w:rsidRPr="001967F1">
        <w:rPr>
          <w:sz w:val="28"/>
          <w:szCs w:val="28"/>
        </w:rPr>
        <w:t xml:space="preserve">Ейскоукрепленского сельского поселения </w:t>
      </w:r>
    </w:p>
    <w:p w:rsidR="00FD2ED0" w:rsidRPr="001967F1" w:rsidRDefault="00FD2ED0" w:rsidP="00FD2ED0">
      <w:pPr>
        <w:ind w:firstLine="567"/>
        <w:rPr>
          <w:sz w:val="28"/>
          <w:szCs w:val="28"/>
        </w:rPr>
      </w:pPr>
      <w:r w:rsidRPr="001967F1">
        <w:rPr>
          <w:sz w:val="28"/>
          <w:szCs w:val="28"/>
        </w:rPr>
        <w:t>Щербиновского района</w:t>
      </w:r>
      <w:r w:rsidR="001967F1">
        <w:rPr>
          <w:sz w:val="28"/>
          <w:szCs w:val="28"/>
        </w:rPr>
        <w:t xml:space="preserve">                                                                 </w:t>
      </w:r>
      <w:r w:rsidRPr="001967F1">
        <w:rPr>
          <w:sz w:val="28"/>
          <w:szCs w:val="28"/>
        </w:rPr>
        <w:t>А.А.Колосов</w:t>
      </w:r>
    </w:p>
    <w:p w:rsidR="00FD2ED0" w:rsidRPr="001967F1" w:rsidRDefault="00FD2ED0" w:rsidP="00FD2ED0">
      <w:pPr>
        <w:jc w:val="both"/>
        <w:rPr>
          <w:sz w:val="28"/>
          <w:szCs w:val="28"/>
        </w:rPr>
      </w:pPr>
    </w:p>
    <w:p w:rsidR="00FD2ED0" w:rsidRPr="001967F1" w:rsidRDefault="00FD2ED0" w:rsidP="00FD2ED0">
      <w:pPr>
        <w:jc w:val="both"/>
        <w:rPr>
          <w:sz w:val="28"/>
          <w:szCs w:val="28"/>
        </w:rPr>
      </w:pPr>
    </w:p>
    <w:p w:rsidR="00FD2ED0" w:rsidRPr="001967F1" w:rsidRDefault="00FD2ED0" w:rsidP="009F07C2">
      <w:pPr>
        <w:ind w:left="567" w:firstLine="4820"/>
        <w:jc w:val="center"/>
        <w:rPr>
          <w:sz w:val="28"/>
          <w:szCs w:val="28"/>
        </w:rPr>
      </w:pPr>
      <w:r w:rsidRPr="001967F1">
        <w:rPr>
          <w:sz w:val="28"/>
          <w:szCs w:val="28"/>
        </w:rPr>
        <w:t>ПРИЛОЖЕНИЕ № 10</w:t>
      </w:r>
    </w:p>
    <w:p w:rsidR="00FD2ED0" w:rsidRPr="001967F1" w:rsidRDefault="00FD2ED0" w:rsidP="009F07C2">
      <w:pPr>
        <w:ind w:left="567" w:firstLine="4820"/>
        <w:jc w:val="center"/>
        <w:rPr>
          <w:sz w:val="28"/>
          <w:szCs w:val="28"/>
        </w:rPr>
      </w:pPr>
    </w:p>
    <w:p w:rsidR="00FD2ED0" w:rsidRPr="001967F1" w:rsidRDefault="00FD2ED0" w:rsidP="009F07C2">
      <w:pPr>
        <w:ind w:left="567" w:firstLine="4820"/>
        <w:jc w:val="center"/>
        <w:rPr>
          <w:sz w:val="28"/>
          <w:szCs w:val="28"/>
        </w:rPr>
      </w:pPr>
      <w:r w:rsidRPr="001967F1">
        <w:rPr>
          <w:sz w:val="28"/>
          <w:szCs w:val="28"/>
        </w:rPr>
        <w:t>УТВЕРЖДЕН</w:t>
      </w:r>
    </w:p>
    <w:p w:rsidR="00FD2ED0" w:rsidRPr="001967F1" w:rsidRDefault="00FD2ED0" w:rsidP="009F07C2">
      <w:pPr>
        <w:ind w:left="567" w:firstLine="4820"/>
        <w:jc w:val="center"/>
        <w:rPr>
          <w:sz w:val="28"/>
          <w:szCs w:val="28"/>
        </w:rPr>
      </w:pPr>
      <w:r w:rsidRPr="001967F1">
        <w:rPr>
          <w:sz w:val="28"/>
          <w:szCs w:val="28"/>
        </w:rPr>
        <w:t>решением Совета</w:t>
      </w:r>
    </w:p>
    <w:p w:rsidR="00FD2ED0" w:rsidRPr="001967F1" w:rsidRDefault="00FD2ED0" w:rsidP="009F07C2">
      <w:pPr>
        <w:ind w:left="567" w:firstLine="4820"/>
        <w:jc w:val="center"/>
        <w:rPr>
          <w:sz w:val="28"/>
          <w:szCs w:val="28"/>
        </w:rPr>
      </w:pPr>
      <w:r w:rsidRPr="001967F1">
        <w:rPr>
          <w:sz w:val="28"/>
          <w:szCs w:val="28"/>
        </w:rPr>
        <w:t>Ейскоукрепленского сельского</w:t>
      </w:r>
    </w:p>
    <w:p w:rsidR="00FD2ED0" w:rsidRPr="001967F1" w:rsidRDefault="00FD2ED0" w:rsidP="009F07C2">
      <w:pPr>
        <w:ind w:left="567" w:firstLine="4820"/>
        <w:jc w:val="center"/>
        <w:rPr>
          <w:sz w:val="28"/>
          <w:szCs w:val="28"/>
        </w:rPr>
      </w:pPr>
      <w:r w:rsidRPr="001967F1">
        <w:rPr>
          <w:sz w:val="28"/>
          <w:szCs w:val="28"/>
        </w:rPr>
        <w:t>поселения Щербиновского района</w:t>
      </w:r>
    </w:p>
    <w:p w:rsidR="00FD2ED0" w:rsidRPr="001967F1" w:rsidRDefault="00FD2ED0" w:rsidP="009F07C2">
      <w:pPr>
        <w:ind w:left="567" w:firstLine="4820"/>
        <w:jc w:val="center"/>
        <w:rPr>
          <w:sz w:val="28"/>
          <w:szCs w:val="28"/>
        </w:rPr>
      </w:pPr>
      <w:r w:rsidRPr="001967F1">
        <w:rPr>
          <w:sz w:val="28"/>
          <w:szCs w:val="28"/>
        </w:rPr>
        <w:t>от 27.12.2016 № 1</w:t>
      </w:r>
    </w:p>
    <w:p w:rsidR="00FD2ED0" w:rsidRPr="001967F1" w:rsidRDefault="00FD2ED0" w:rsidP="00FD2ED0">
      <w:pPr>
        <w:ind w:left="540" w:right="458"/>
        <w:jc w:val="both"/>
        <w:rPr>
          <w:b/>
          <w:sz w:val="28"/>
          <w:szCs w:val="28"/>
        </w:rPr>
      </w:pPr>
    </w:p>
    <w:p w:rsidR="00FD2ED0" w:rsidRPr="001967F1" w:rsidRDefault="00FD2ED0" w:rsidP="00FD2ED0">
      <w:pPr>
        <w:ind w:left="540" w:right="458"/>
        <w:jc w:val="center"/>
        <w:rPr>
          <w:sz w:val="28"/>
          <w:szCs w:val="28"/>
        </w:rPr>
      </w:pPr>
      <w:r w:rsidRPr="001967F1">
        <w:rPr>
          <w:b/>
          <w:sz w:val="28"/>
          <w:szCs w:val="28"/>
        </w:rPr>
        <w:t xml:space="preserve"> </w:t>
      </w:r>
      <w:r w:rsidRPr="001967F1">
        <w:rPr>
          <w:sz w:val="28"/>
          <w:szCs w:val="28"/>
        </w:rPr>
        <w:t xml:space="preserve">Объем межбюджетных трансфертов, предоставляемых из бюджета Ейскоукрепленского сельского поселения Щербиновского района  в бюджет муниципального образования Щербиновский район </w:t>
      </w:r>
    </w:p>
    <w:p w:rsidR="00FD2ED0" w:rsidRPr="001967F1" w:rsidRDefault="00FD2ED0" w:rsidP="00FD2ED0">
      <w:pPr>
        <w:ind w:left="540" w:right="458"/>
        <w:jc w:val="center"/>
        <w:rPr>
          <w:sz w:val="28"/>
          <w:szCs w:val="28"/>
        </w:rPr>
      </w:pPr>
      <w:r w:rsidRPr="001967F1">
        <w:rPr>
          <w:sz w:val="28"/>
          <w:szCs w:val="28"/>
        </w:rPr>
        <w:t>в 2017 году</w:t>
      </w:r>
    </w:p>
    <w:p w:rsidR="00FD2ED0" w:rsidRPr="001967F1" w:rsidRDefault="00FD2ED0" w:rsidP="00FD2ED0">
      <w:pPr>
        <w:jc w:val="center"/>
        <w:rPr>
          <w:sz w:val="28"/>
          <w:szCs w:val="28"/>
        </w:rPr>
      </w:pPr>
      <w:r w:rsidRPr="001967F1">
        <w:rPr>
          <w:sz w:val="28"/>
          <w:szCs w:val="28"/>
        </w:rPr>
        <w:t xml:space="preserve">                                                   </w:t>
      </w:r>
    </w:p>
    <w:tbl>
      <w:tblPr>
        <w:tblW w:w="9720" w:type="dxa"/>
        <w:tblInd w:w="108" w:type="dxa"/>
        <w:tblLayout w:type="fixed"/>
        <w:tblLook w:val="0000"/>
      </w:tblPr>
      <w:tblGrid>
        <w:gridCol w:w="8308"/>
        <w:gridCol w:w="1412"/>
      </w:tblGrid>
      <w:tr w:rsidR="00FD2ED0" w:rsidRPr="00FD2ED0" w:rsidTr="00FD2ED0">
        <w:trPr>
          <w:trHeight w:val="381"/>
          <w:tblHeader/>
        </w:trPr>
        <w:tc>
          <w:tcPr>
            <w:tcW w:w="8308" w:type="dxa"/>
            <w:tcBorders>
              <w:top w:val="single" w:sz="4" w:space="0" w:color="auto"/>
              <w:left w:val="single" w:sz="4" w:space="0" w:color="auto"/>
              <w:bottom w:val="single" w:sz="4" w:space="0" w:color="auto"/>
              <w:right w:val="single" w:sz="4" w:space="0" w:color="auto"/>
            </w:tcBorders>
            <w:vAlign w:val="center"/>
          </w:tcPr>
          <w:p w:rsidR="00FD2ED0" w:rsidRPr="00FD2ED0" w:rsidRDefault="00FD2ED0" w:rsidP="00FD2ED0">
            <w:pPr>
              <w:snapToGrid w:val="0"/>
              <w:jc w:val="center"/>
              <w:rPr>
                <w:lang w:eastAsia="ar-SA"/>
              </w:rPr>
            </w:pPr>
            <w:r w:rsidRPr="00FD2ED0">
              <w:rPr>
                <w:lang w:eastAsia="ar-SA"/>
              </w:rPr>
              <w:t xml:space="preserve">Наименование </w:t>
            </w:r>
            <w:r w:rsidRPr="00FD2ED0">
              <w:t>межбюджетных трансфертов</w:t>
            </w:r>
          </w:p>
        </w:tc>
        <w:tc>
          <w:tcPr>
            <w:tcW w:w="1412" w:type="dxa"/>
            <w:tcBorders>
              <w:top w:val="single" w:sz="4" w:space="0" w:color="auto"/>
              <w:left w:val="single" w:sz="4" w:space="0" w:color="auto"/>
              <w:bottom w:val="single" w:sz="4" w:space="0" w:color="auto"/>
              <w:right w:val="single" w:sz="4" w:space="0" w:color="auto"/>
            </w:tcBorders>
            <w:vAlign w:val="center"/>
          </w:tcPr>
          <w:p w:rsidR="00FD2ED0" w:rsidRPr="00FD2ED0" w:rsidRDefault="00FD2ED0" w:rsidP="00FD2ED0">
            <w:pPr>
              <w:snapToGrid w:val="0"/>
              <w:jc w:val="center"/>
              <w:rPr>
                <w:lang w:eastAsia="ar-SA"/>
              </w:rPr>
            </w:pPr>
            <w:r w:rsidRPr="00FD2ED0">
              <w:rPr>
                <w:lang w:eastAsia="ar-SA"/>
              </w:rPr>
              <w:t>Сумма, рублей</w:t>
            </w:r>
          </w:p>
        </w:tc>
      </w:tr>
      <w:tr w:rsidR="00FD2ED0" w:rsidRPr="00FD2ED0" w:rsidTr="00FD2ED0">
        <w:trPr>
          <w:trHeight w:val="346"/>
        </w:trPr>
        <w:tc>
          <w:tcPr>
            <w:tcW w:w="8308" w:type="dxa"/>
            <w:tcBorders>
              <w:top w:val="single" w:sz="4" w:space="0" w:color="auto"/>
            </w:tcBorders>
          </w:tcPr>
          <w:p w:rsidR="00FD2ED0" w:rsidRPr="00FD2ED0" w:rsidRDefault="00FD2ED0" w:rsidP="00FD2ED0">
            <w:pPr>
              <w:rPr>
                <w:lang w:eastAsia="ar-SA"/>
              </w:rPr>
            </w:pPr>
            <w:r w:rsidRPr="00FD2ED0">
              <w:rPr>
                <w:lang w:eastAsia="ar-SA"/>
              </w:rPr>
              <w:t>Иные межбюджетные трансферты:</w:t>
            </w:r>
          </w:p>
          <w:p w:rsidR="00FD2ED0" w:rsidRPr="00FD2ED0" w:rsidRDefault="00FD2ED0" w:rsidP="00FD2ED0">
            <w:pPr>
              <w:rPr>
                <w:lang w:eastAsia="ar-SA"/>
              </w:rPr>
            </w:pPr>
          </w:p>
        </w:tc>
        <w:tc>
          <w:tcPr>
            <w:tcW w:w="1412" w:type="dxa"/>
            <w:tcBorders>
              <w:top w:val="single" w:sz="4" w:space="0" w:color="auto"/>
            </w:tcBorders>
          </w:tcPr>
          <w:p w:rsidR="00FD2ED0" w:rsidRPr="00FD2ED0" w:rsidRDefault="00FD2ED0" w:rsidP="00FD2ED0">
            <w:pPr>
              <w:jc w:val="right"/>
            </w:pPr>
          </w:p>
        </w:tc>
      </w:tr>
      <w:tr w:rsidR="00FD2ED0" w:rsidRPr="00FD2ED0" w:rsidTr="00FD2ED0">
        <w:trPr>
          <w:trHeight w:val="346"/>
        </w:trPr>
        <w:tc>
          <w:tcPr>
            <w:tcW w:w="8308" w:type="dxa"/>
          </w:tcPr>
          <w:p w:rsidR="00FD2ED0" w:rsidRPr="00FD2ED0" w:rsidRDefault="00FD2ED0" w:rsidP="00FD2ED0">
            <w:pPr>
              <w:autoSpaceDE w:val="0"/>
              <w:autoSpaceDN w:val="0"/>
              <w:adjustRightInd w:val="0"/>
              <w:jc w:val="both"/>
            </w:pPr>
            <w:r w:rsidRPr="00FD2ED0">
              <w:rPr>
                <w:lang w:eastAsia="ar-SA"/>
              </w:rPr>
              <w:t>1.</w:t>
            </w:r>
            <w:r w:rsidRPr="00FD2ED0">
              <w:t xml:space="preserve"> Передача администрацией Ейскоукрепленского сельского поселения Щербиновского района администрации муниципального образования Щербиновский район полномочий по организации и осуществлению муниципального внутреннего финансового контроля</w:t>
            </w:r>
          </w:p>
          <w:p w:rsidR="00FD2ED0" w:rsidRPr="00FD2ED0" w:rsidRDefault="00FD2ED0" w:rsidP="00FD2ED0">
            <w:pPr>
              <w:snapToGrid w:val="0"/>
              <w:jc w:val="both"/>
              <w:rPr>
                <w:lang w:eastAsia="ar-SA"/>
              </w:rPr>
            </w:pPr>
          </w:p>
        </w:tc>
        <w:tc>
          <w:tcPr>
            <w:tcW w:w="1412" w:type="dxa"/>
          </w:tcPr>
          <w:p w:rsidR="00FD2ED0" w:rsidRPr="00FD2ED0" w:rsidRDefault="00FD2ED0" w:rsidP="00FD2ED0">
            <w:pPr>
              <w:jc w:val="right"/>
            </w:pPr>
            <w:r w:rsidRPr="00FD2ED0">
              <w:t>14000,00</w:t>
            </w:r>
          </w:p>
        </w:tc>
      </w:tr>
      <w:tr w:rsidR="00FD2ED0" w:rsidRPr="00FD2ED0" w:rsidTr="00FD2ED0">
        <w:trPr>
          <w:trHeight w:val="346"/>
        </w:trPr>
        <w:tc>
          <w:tcPr>
            <w:tcW w:w="8308" w:type="dxa"/>
          </w:tcPr>
          <w:p w:rsidR="00FD2ED0" w:rsidRPr="00FD2ED0" w:rsidRDefault="00FD2ED0" w:rsidP="00FD2ED0">
            <w:pPr>
              <w:autoSpaceDE w:val="0"/>
              <w:autoSpaceDN w:val="0"/>
              <w:adjustRightInd w:val="0"/>
              <w:jc w:val="both"/>
            </w:pPr>
            <w:r w:rsidRPr="00FD2ED0">
              <w:rPr>
                <w:lang w:eastAsia="ar-SA"/>
              </w:rPr>
              <w:t xml:space="preserve">2. </w:t>
            </w:r>
            <w:r w:rsidRPr="00FD2ED0">
              <w:t>Передача администрацией Ейскоукрепленского сельского поселения Щербиновского района администрации муниципального образования Щербиновский район полномочий по определению поставщиков (подрядчиков, исполнителей) для заказчиков Ейскоукрепленского сельского поселения   Щербиновского района</w:t>
            </w:r>
          </w:p>
          <w:p w:rsidR="00FD2ED0" w:rsidRPr="00FD2ED0" w:rsidRDefault="00FD2ED0" w:rsidP="00FD2ED0">
            <w:pPr>
              <w:jc w:val="both"/>
              <w:rPr>
                <w:lang w:eastAsia="ar-SA"/>
              </w:rPr>
            </w:pPr>
          </w:p>
        </w:tc>
        <w:tc>
          <w:tcPr>
            <w:tcW w:w="1412" w:type="dxa"/>
          </w:tcPr>
          <w:p w:rsidR="00FD2ED0" w:rsidRPr="00FD2ED0" w:rsidRDefault="00FD2ED0" w:rsidP="00FD2ED0">
            <w:pPr>
              <w:jc w:val="right"/>
            </w:pPr>
            <w:r w:rsidRPr="00FD2ED0">
              <w:t>14000,00</w:t>
            </w:r>
          </w:p>
        </w:tc>
      </w:tr>
      <w:tr w:rsidR="00FD2ED0" w:rsidRPr="00FD2ED0" w:rsidTr="00FD2ED0">
        <w:trPr>
          <w:trHeight w:val="346"/>
        </w:trPr>
        <w:tc>
          <w:tcPr>
            <w:tcW w:w="8308" w:type="dxa"/>
          </w:tcPr>
          <w:p w:rsidR="00FD2ED0" w:rsidRPr="00FD2ED0" w:rsidRDefault="00FD2ED0" w:rsidP="00FD2ED0">
            <w:pPr>
              <w:jc w:val="both"/>
            </w:pPr>
            <w:r w:rsidRPr="00FD2ED0">
              <w:rPr>
                <w:lang w:eastAsia="ar-SA"/>
              </w:rPr>
              <w:t xml:space="preserve">3. </w:t>
            </w:r>
            <w:r w:rsidRPr="00FD2ED0">
              <w:t>Передача Контрольно-счетной палате муниципального образования Щербиновский район полномочий контрольно-счетного органа Ейскоукрепленского сельского поселения Щербиновского района по осуществлению внешнего муниципального финансового контроля</w:t>
            </w:r>
          </w:p>
          <w:p w:rsidR="00FD2ED0" w:rsidRPr="00FD2ED0" w:rsidRDefault="00FD2ED0" w:rsidP="00FD2ED0">
            <w:pPr>
              <w:jc w:val="both"/>
              <w:rPr>
                <w:lang w:eastAsia="ar-SA"/>
              </w:rPr>
            </w:pPr>
          </w:p>
        </w:tc>
        <w:tc>
          <w:tcPr>
            <w:tcW w:w="1412" w:type="dxa"/>
          </w:tcPr>
          <w:p w:rsidR="00FD2ED0" w:rsidRPr="00FD2ED0" w:rsidRDefault="00FD2ED0" w:rsidP="00FD2ED0">
            <w:pPr>
              <w:jc w:val="right"/>
            </w:pPr>
            <w:r w:rsidRPr="00FD2ED0">
              <w:t>16000,00</w:t>
            </w:r>
          </w:p>
        </w:tc>
      </w:tr>
      <w:tr w:rsidR="00FD2ED0" w:rsidRPr="00FD2ED0" w:rsidTr="00FD2ED0">
        <w:trPr>
          <w:trHeight w:val="345"/>
        </w:trPr>
        <w:tc>
          <w:tcPr>
            <w:tcW w:w="8308" w:type="dxa"/>
          </w:tcPr>
          <w:p w:rsidR="00FD2ED0" w:rsidRPr="00FD2ED0" w:rsidRDefault="00FD2ED0" w:rsidP="00FD2ED0">
            <w:pPr>
              <w:snapToGrid w:val="0"/>
              <w:rPr>
                <w:lang w:eastAsia="ar-SA"/>
              </w:rPr>
            </w:pPr>
            <w:r w:rsidRPr="00FD2ED0">
              <w:rPr>
                <w:lang w:eastAsia="ar-SA"/>
              </w:rPr>
              <w:t>Итого</w:t>
            </w:r>
          </w:p>
        </w:tc>
        <w:tc>
          <w:tcPr>
            <w:tcW w:w="1412" w:type="dxa"/>
          </w:tcPr>
          <w:p w:rsidR="00FD2ED0" w:rsidRPr="00FD2ED0" w:rsidRDefault="00FD2ED0" w:rsidP="00FD2ED0">
            <w:pPr>
              <w:jc w:val="right"/>
            </w:pPr>
            <w:r w:rsidRPr="00FD2ED0">
              <w:t>44000,00</w:t>
            </w:r>
          </w:p>
        </w:tc>
      </w:tr>
    </w:tbl>
    <w:p w:rsidR="00FD2ED0" w:rsidRPr="00FD2ED0" w:rsidRDefault="00FD2ED0" w:rsidP="00FD2ED0"/>
    <w:p w:rsidR="00FD2ED0" w:rsidRPr="009F07C2" w:rsidRDefault="00FD2ED0" w:rsidP="009F07C2">
      <w:pPr>
        <w:ind w:firstLine="567"/>
        <w:jc w:val="both"/>
        <w:rPr>
          <w:sz w:val="28"/>
          <w:szCs w:val="28"/>
        </w:rPr>
      </w:pPr>
      <w:r w:rsidRPr="009F07C2">
        <w:rPr>
          <w:sz w:val="28"/>
          <w:szCs w:val="28"/>
        </w:rPr>
        <w:t>Глава</w:t>
      </w:r>
    </w:p>
    <w:p w:rsidR="00FD2ED0" w:rsidRPr="009F07C2" w:rsidRDefault="00FD2ED0" w:rsidP="009F07C2">
      <w:pPr>
        <w:ind w:firstLine="567"/>
        <w:jc w:val="both"/>
        <w:rPr>
          <w:sz w:val="28"/>
          <w:szCs w:val="28"/>
        </w:rPr>
      </w:pPr>
      <w:r w:rsidRPr="009F07C2">
        <w:rPr>
          <w:sz w:val="28"/>
          <w:szCs w:val="28"/>
        </w:rPr>
        <w:t>Ейскоукрепленского сельского поселения</w:t>
      </w:r>
    </w:p>
    <w:p w:rsidR="00FD2ED0" w:rsidRPr="00FD2ED0" w:rsidRDefault="00FD2ED0" w:rsidP="009F07C2">
      <w:pPr>
        <w:ind w:firstLine="567"/>
        <w:jc w:val="both"/>
      </w:pPr>
      <w:r w:rsidRPr="009F07C2">
        <w:rPr>
          <w:sz w:val="28"/>
          <w:szCs w:val="28"/>
        </w:rPr>
        <w:t>Щербиновского района</w:t>
      </w:r>
      <w:r w:rsidR="009F07C2">
        <w:rPr>
          <w:sz w:val="28"/>
          <w:szCs w:val="28"/>
        </w:rPr>
        <w:t xml:space="preserve">                                                            </w:t>
      </w:r>
      <w:r w:rsidRPr="009F07C2">
        <w:rPr>
          <w:sz w:val="28"/>
          <w:szCs w:val="28"/>
        </w:rPr>
        <w:t>А.А. Колосов</w:t>
      </w:r>
    </w:p>
    <w:p w:rsidR="00FD2ED0" w:rsidRDefault="00FD2ED0" w:rsidP="009F07C2">
      <w:pPr>
        <w:ind w:firstLine="4820"/>
        <w:jc w:val="center"/>
        <w:rPr>
          <w:sz w:val="28"/>
          <w:szCs w:val="28"/>
        </w:rPr>
      </w:pPr>
    </w:p>
    <w:p w:rsidR="00A640B9" w:rsidRPr="009F07C2" w:rsidRDefault="00A640B9" w:rsidP="009F07C2">
      <w:pPr>
        <w:ind w:firstLine="4820"/>
        <w:jc w:val="center"/>
        <w:rPr>
          <w:sz w:val="28"/>
          <w:szCs w:val="28"/>
        </w:rPr>
      </w:pPr>
    </w:p>
    <w:p w:rsidR="00FD2ED0" w:rsidRPr="009F07C2" w:rsidRDefault="00FD2ED0" w:rsidP="009F07C2">
      <w:pPr>
        <w:ind w:left="567" w:firstLine="4820"/>
        <w:jc w:val="center"/>
        <w:rPr>
          <w:sz w:val="28"/>
          <w:szCs w:val="28"/>
        </w:rPr>
      </w:pPr>
      <w:r w:rsidRPr="009F07C2">
        <w:rPr>
          <w:sz w:val="28"/>
          <w:szCs w:val="28"/>
        </w:rPr>
        <w:lastRenderedPageBreak/>
        <w:t>ПРИЛОЖЕНИЕ № 11</w:t>
      </w:r>
    </w:p>
    <w:p w:rsidR="00FD2ED0" w:rsidRPr="009F07C2" w:rsidRDefault="00FD2ED0" w:rsidP="009F07C2">
      <w:pPr>
        <w:ind w:left="567" w:firstLine="4820"/>
        <w:jc w:val="center"/>
        <w:rPr>
          <w:sz w:val="28"/>
          <w:szCs w:val="28"/>
        </w:rPr>
      </w:pPr>
    </w:p>
    <w:p w:rsidR="00FD2ED0" w:rsidRPr="009F07C2" w:rsidRDefault="00FD2ED0" w:rsidP="009F07C2">
      <w:pPr>
        <w:ind w:left="567" w:firstLine="4820"/>
        <w:jc w:val="center"/>
        <w:rPr>
          <w:sz w:val="28"/>
          <w:szCs w:val="28"/>
        </w:rPr>
      </w:pPr>
      <w:r w:rsidRPr="009F07C2">
        <w:rPr>
          <w:sz w:val="28"/>
          <w:szCs w:val="28"/>
        </w:rPr>
        <w:t>УТВЕРЖДЕНА</w:t>
      </w:r>
    </w:p>
    <w:p w:rsidR="00FD2ED0" w:rsidRPr="009F07C2" w:rsidRDefault="00FD2ED0" w:rsidP="009F07C2">
      <w:pPr>
        <w:ind w:left="567" w:firstLine="4820"/>
        <w:jc w:val="center"/>
        <w:rPr>
          <w:sz w:val="28"/>
          <w:szCs w:val="28"/>
        </w:rPr>
      </w:pPr>
      <w:r w:rsidRPr="009F07C2">
        <w:rPr>
          <w:sz w:val="28"/>
          <w:szCs w:val="28"/>
        </w:rPr>
        <w:t>решением Совета</w:t>
      </w:r>
    </w:p>
    <w:p w:rsidR="00FD2ED0" w:rsidRPr="009F07C2" w:rsidRDefault="00FD2ED0" w:rsidP="009F07C2">
      <w:pPr>
        <w:ind w:left="567" w:firstLine="4820"/>
        <w:jc w:val="center"/>
        <w:rPr>
          <w:sz w:val="28"/>
          <w:szCs w:val="28"/>
        </w:rPr>
      </w:pPr>
      <w:r w:rsidRPr="009F07C2">
        <w:rPr>
          <w:sz w:val="28"/>
          <w:szCs w:val="28"/>
        </w:rPr>
        <w:t>Ейскоукрепленского сельского</w:t>
      </w:r>
    </w:p>
    <w:p w:rsidR="00FD2ED0" w:rsidRPr="009F07C2" w:rsidRDefault="00FD2ED0" w:rsidP="009F07C2">
      <w:pPr>
        <w:ind w:left="567" w:firstLine="4820"/>
        <w:jc w:val="center"/>
        <w:rPr>
          <w:sz w:val="28"/>
          <w:szCs w:val="28"/>
        </w:rPr>
      </w:pPr>
      <w:r w:rsidRPr="009F07C2">
        <w:rPr>
          <w:sz w:val="28"/>
          <w:szCs w:val="28"/>
        </w:rPr>
        <w:t>поселения Щербиновского района</w:t>
      </w:r>
    </w:p>
    <w:p w:rsidR="00FD2ED0" w:rsidRPr="009F07C2" w:rsidRDefault="00FD2ED0" w:rsidP="009F07C2">
      <w:pPr>
        <w:ind w:left="567" w:firstLine="4820"/>
        <w:jc w:val="center"/>
        <w:rPr>
          <w:sz w:val="28"/>
          <w:szCs w:val="28"/>
        </w:rPr>
      </w:pPr>
      <w:r w:rsidRPr="009F07C2">
        <w:rPr>
          <w:sz w:val="28"/>
          <w:szCs w:val="28"/>
        </w:rPr>
        <w:t>от 27.12.2016 № 1</w:t>
      </w:r>
    </w:p>
    <w:p w:rsidR="00FD2ED0" w:rsidRPr="009F07C2" w:rsidRDefault="00FD2ED0" w:rsidP="009F07C2">
      <w:pPr>
        <w:jc w:val="center"/>
        <w:rPr>
          <w:sz w:val="28"/>
          <w:szCs w:val="28"/>
        </w:rPr>
      </w:pPr>
    </w:p>
    <w:p w:rsidR="00FD2ED0" w:rsidRPr="009F07C2" w:rsidRDefault="00FD2ED0" w:rsidP="009F07C2">
      <w:pPr>
        <w:jc w:val="center"/>
        <w:rPr>
          <w:sz w:val="28"/>
          <w:szCs w:val="28"/>
        </w:rPr>
      </w:pPr>
    </w:p>
    <w:p w:rsidR="00FD2ED0" w:rsidRPr="009F07C2" w:rsidRDefault="00FD2ED0" w:rsidP="009F07C2">
      <w:pPr>
        <w:jc w:val="center"/>
        <w:rPr>
          <w:b/>
          <w:sz w:val="28"/>
          <w:szCs w:val="28"/>
        </w:rPr>
      </w:pPr>
      <w:r w:rsidRPr="009F07C2">
        <w:rPr>
          <w:b/>
          <w:sz w:val="28"/>
          <w:szCs w:val="28"/>
        </w:rPr>
        <w:t>Программа муниципальных внутренних заимствований</w:t>
      </w:r>
    </w:p>
    <w:p w:rsidR="00FD2ED0" w:rsidRPr="009F07C2" w:rsidRDefault="00FD2ED0" w:rsidP="009F07C2">
      <w:pPr>
        <w:jc w:val="center"/>
        <w:rPr>
          <w:b/>
          <w:sz w:val="28"/>
          <w:szCs w:val="28"/>
        </w:rPr>
      </w:pPr>
      <w:r w:rsidRPr="009F07C2">
        <w:rPr>
          <w:b/>
          <w:sz w:val="28"/>
          <w:szCs w:val="28"/>
        </w:rPr>
        <w:t>Ейскоукрепленского сельского поселения  Щербиновского района</w:t>
      </w:r>
    </w:p>
    <w:p w:rsidR="00FD2ED0" w:rsidRPr="009F07C2" w:rsidRDefault="00FD2ED0" w:rsidP="009F07C2">
      <w:pPr>
        <w:jc w:val="center"/>
        <w:rPr>
          <w:b/>
          <w:sz w:val="28"/>
          <w:szCs w:val="28"/>
        </w:rPr>
      </w:pPr>
      <w:r w:rsidRPr="009F07C2">
        <w:rPr>
          <w:b/>
          <w:sz w:val="28"/>
          <w:szCs w:val="28"/>
        </w:rPr>
        <w:t>на 2017 год</w:t>
      </w:r>
    </w:p>
    <w:p w:rsidR="00FD2ED0" w:rsidRPr="009F07C2" w:rsidRDefault="00FD2ED0" w:rsidP="00FD2ED0">
      <w:pPr>
        <w:ind w:left="2160" w:hanging="900"/>
        <w:jc w:val="center"/>
        <w:rPr>
          <w:sz w:val="28"/>
          <w:szCs w:val="28"/>
        </w:rPr>
      </w:pPr>
    </w:p>
    <w:tbl>
      <w:tblPr>
        <w:tblW w:w="0" w:type="auto"/>
        <w:tblInd w:w="-50" w:type="dxa"/>
        <w:tblLayout w:type="fixed"/>
        <w:tblCellMar>
          <w:left w:w="0" w:type="dxa"/>
          <w:right w:w="0" w:type="dxa"/>
        </w:tblCellMar>
        <w:tblLook w:val="0000"/>
      </w:tblPr>
      <w:tblGrid>
        <w:gridCol w:w="535"/>
        <w:gridCol w:w="7129"/>
        <w:gridCol w:w="2030"/>
      </w:tblGrid>
      <w:tr w:rsidR="00FD2ED0" w:rsidRPr="00FD2ED0" w:rsidTr="00FD2ED0">
        <w:trPr>
          <w:trHeight w:val="874"/>
          <w:tblHeader/>
        </w:trPr>
        <w:tc>
          <w:tcPr>
            <w:tcW w:w="535" w:type="dxa"/>
            <w:tcBorders>
              <w:top w:val="single" w:sz="4" w:space="0" w:color="auto"/>
              <w:left w:val="single" w:sz="4" w:space="0" w:color="auto"/>
              <w:bottom w:val="single" w:sz="4" w:space="0" w:color="auto"/>
              <w:right w:val="nil"/>
            </w:tcBorders>
            <w:vAlign w:val="center"/>
          </w:tcPr>
          <w:p w:rsidR="00FD2ED0" w:rsidRPr="00FD2ED0" w:rsidRDefault="00FD2ED0" w:rsidP="00FD2ED0">
            <w:pPr>
              <w:snapToGrid w:val="0"/>
              <w:jc w:val="center"/>
            </w:pPr>
            <w:r w:rsidRPr="00FD2ED0">
              <w:t xml:space="preserve">№ </w:t>
            </w:r>
          </w:p>
          <w:p w:rsidR="00FD2ED0" w:rsidRPr="00FD2ED0" w:rsidRDefault="00FD2ED0" w:rsidP="00FD2ED0">
            <w:pPr>
              <w:snapToGrid w:val="0"/>
              <w:jc w:val="center"/>
            </w:pPr>
            <w:r w:rsidRPr="00FD2ED0">
              <w:t>п/п</w:t>
            </w:r>
          </w:p>
        </w:tc>
        <w:tc>
          <w:tcPr>
            <w:tcW w:w="7129" w:type="dxa"/>
            <w:tcBorders>
              <w:top w:val="single" w:sz="4" w:space="0" w:color="auto"/>
              <w:left w:val="single" w:sz="4" w:space="0" w:color="000000"/>
              <w:bottom w:val="single" w:sz="4" w:space="0" w:color="auto"/>
              <w:right w:val="nil"/>
            </w:tcBorders>
            <w:vAlign w:val="center"/>
          </w:tcPr>
          <w:p w:rsidR="00FD2ED0" w:rsidRPr="00FD2ED0" w:rsidRDefault="00FD2ED0" w:rsidP="00FD2ED0">
            <w:pPr>
              <w:snapToGrid w:val="0"/>
              <w:spacing w:line="360" w:lineRule="auto"/>
              <w:jc w:val="center"/>
            </w:pPr>
            <w:r w:rsidRPr="00FD2ED0">
              <w:t>Наименование</w:t>
            </w:r>
          </w:p>
        </w:tc>
        <w:tc>
          <w:tcPr>
            <w:tcW w:w="2030" w:type="dxa"/>
            <w:tcBorders>
              <w:top w:val="single" w:sz="4" w:space="0" w:color="auto"/>
              <w:left w:val="single" w:sz="4" w:space="0" w:color="000000"/>
              <w:bottom w:val="single" w:sz="4" w:space="0" w:color="auto"/>
              <w:right w:val="single" w:sz="4" w:space="0" w:color="auto"/>
            </w:tcBorders>
            <w:vAlign w:val="center"/>
          </w:tcPr>
          <w:p w:rsidR="00FD2ED0" w:rsidRPr="00FD2ED0" w:rsidRDefault="00FD2ED0" w:rsidP="00FD2ED0">
            <w:pPr>
              <w:snapToGrid w:val="0"/>
              <w:jc w:val="center"/>
              <w:rPr>
                <w:bCs/>
              </w:rPr>
            </w:pPr>
            <w:r w:rsidRPr="00FD2ED0">
              <w:rPr>
                <w:bCs/>
              </w:rPr>
              <w:t>Сумма, рублей</w:t>
            </w:r>
          </w:p>
        </w:tc>
      </w:tr>
      <w:tr w:rsidR="00FD2ED0" w:rsidRPr="00FD2ED0" w:rsidTr="00FD2ED0">
        <w:tc>
          <w:tcPr>
            <w:tcW w:w="535" w:type="dxa"/>
            <w:tcBorders>
              <w:top w:val="single" w:sz="4" w:space="0" w:color="auto"/>
              <w:left w:val="nil"/>
              <w:bottom w:val="nil"/>
              <w:right w:val="nil"/>
            </w:tcBorders>
          </w:tcPr>
          <w:p w:rsidR="00FD2ED0" w:rsidRPr="00FD2ED0" w:rsidRDefault="00FD2ED0" w:rsidP="00FD2ED0">
            <w:pPr>
              <w:snapToGrid w:val="0"/>
              <w:jc w:val="center"/>
            </w:pPr>
            <w:r w:rsidRPr="00FD2ED0">
              <w:t xml:space="preserve">1.   </w:t>
            </w:r>
          </w:p>
        </w:tc>
        <w:tc>
          <w:tcPr>
            <w:tcW w:w="7129" w:type="dxa"/>
            <w:tcBorders>
              <w:top w:val="single" w:sz="4" w:space="0" w:color="auto"/>
              <w:left w:val="nil"/>
              <w:bottom w:val="nil"/>
              <w:right w:val="nil"/>
            </w:tcBorders>
            <w:vAlign w:val="bottom"/>
          </w:tcPr>
          <w:p w:rsidR="00FD2ED0" w:rsidRPr="00FD2ED0" w:rsidRDefault="00FD2ED0" w:rsidP="00FD2ED0">
            <w:pPr>
              <w:tabs>
                <w:tab w:val="left" w:pos="6891"/>
              </w:tabs>
              <w:snapToGrid w:val="0"/>
              <w:ind w:left="139" w:right="379"/>
              <w:jc w:val="both"/>
            </w:pPr>
            <w:r w:rsidRPr="00FD2ED0">
              <w:t>Бюджетные кредиты, привлеченные в бюджет Ейскоукрепленского сельского поселения Щербиновского района от других бюджетов бюджетной системы Российской           Федерации, всего:</w:t>
            </w:r>
          </w:p>
          <w:p w:rsidR="00FD2ED0" w:rsidRPr="00FD2ED0" w:rsidRDefault="00FD2ED0" w:rsidP="00FD2ED0">
            <w:pPr>
              <w:snapToGrid w:val="0"/>
              <w:ind w:left="139" w:right="238"/>
            </w:pPr>
            <w:r w:rsidRPr="00FD2ED0">
              <w:t>в том числе:</w:t>
            </w:r>
          </w:p>
          <w:p w:rsidR="00FD2ED0" w:rsidRPr="00FD2ED0" w:rsidRDefault="00FD2ED0" w:rsidP="00FD2ED0">
            <w:pPr>
              <w:snapToGrid w:val="0"/>
              <w:ind w:left="139"/>
            </w:pPr>
          </w:p>
          <w:p w:rsidR="00FD2ED0" w:rsidRPr="00FD2ED0" w:rsidRDefault="00FD2ED0" w:rsidP="00FD2ED0">
            <w:pPr>
              <w:snapToGrid w:val="0"/>
              <w:ind w:left="139"/>
            </w:pPr>
            <w:r w:rsidRPr="00FD2ED0">
              <w:t>привлечение</w:t>
            </w:r>
          </w:p>
          <w:p w:rsidR="00FD2ED0" w:rsidRPr="00FD2ED0" w:rsidRDefault="00FD2ED0" w:rsidP="00FD2ED0">
            <w:pPr>
              <w:snapToGrid w:val="0"/>
              <w:ind w:left="139"/>
            </w:pPr>
          </w:p>
        </w:tc>
        <w:tc>
          <w:tcPr>
            <w:tcW w:w="2030" w:type="dxa"/>
            <w:tcBorders>
              <w:top w:val="single" w:sz="4" w:space="0" w:color="auto"/>
              <w:left w:val="nil"/>
              <w:bottom w:val="nil"/>
              <w:right w:val="nil"/>
            </w:tcBorders>
          </w:tcPr>
          <w:p w:rsidR="00FD2ED0" w:rsidRPr="00FD2ED0" w:rsidRDefault="00FD2ED0" w:rsidP="00FD2ED0">
            <w:pPr>
              <w:snapToGrid w:val="0"/>
              <w:jc w:val="center"/>
              <w:rPr>
                <w:bCs/>
              </w:rPr>
            </w:pPr>
            <w:r w:rsidRPr="00FD2ED0">
              <w:rPr>
                <w:bCs/>
              </w:rPr>
              <w:t xml:space="preserve"> </w:t>
            </w:r>
          </w:p>
          <w:p w:rsidR="00FD2ED0" w:rsidRPr="00FD2ED0" w:rsidRDefault="00FD2ED0" w:rsidP="00FD2ED0">
            <w:pPr>
              <w:snapToGrid w:val="0"/>
              <w:jc w:val="center"/>
              <w:rPr>
                <w:bCs/>
              </w:rPr>
            </w:pPr>
          </w:p>
          <w:p w:rsidR="00FD2ED0" w:rsidRPr="00FD2ED0" w:rsidRDefault="00FD2ED0" w:rsidP="00FD2ED0">
            <w:pPr>
              <w:snapToGrid w:val="0"/>
              <w:jc w:val="center"/>
              <w:rPr>
                <w:bCs/>
              </w:rPr>
            </w:pPr>
          </w:p>
          <w:p w:rsidR="00FD2ED0" w:rsidRPr="00FD2ED0" w:rsidRDefault="00FD2ED0" w:rsidP="00FD2ED0">
            <w:pPr>
              <w:snapToGrid w:val="0"/>
              <w:jc w:val="center"/>
              <w:rPr>
                <w:bCs/>
              </w:rPr>
            </w:pPr>
            <w:r w:rsidRPr="00FD2ED0">
              <w:rPr>
                <w:bCs/>
              </w:rPr>
              <w:t>0,00</w:t>
            </w:r>
          </w:p>
          <w:p w:rsidR="00FD2ED0" w:rsidRPr="00FD2ED0" w:rsidRDefault="00FD2ED0" w:rsidP="00FD2ED0">
            <w:pPr>
              <w:snapToGrid w:val="0"/>
              <w:jc w:val="center"/>
              <w:rPr>
                <w:bCs/>
              </w:rPr>
            </w:pPr>
          </w:p>
          <w:p w:rsidR="00FD2ED0" w:rsidRPr="00FD2ED0" w:rsidRDefault="00FD2ED0" w:rsidP="00FD2ED0">
            <w:pPr>
              <w:snapToGrid w:val="0"/>
              <w:jc w:val="center"/>
              <w:rPr>
                <w:bCs/>
              </w:rPr>
            </w:pPr>
          </w:p>
          <w:p w:rsidR="00FD2ED0" w:rsidRPr="00FD2ED0" w:rsidRDefault="00FD2ED0" w:rsidP="00FD2ED0">
            <w:pPr>
              <w:snapToGrid w:val="0"/>
              <w:jc w:val="center"/>
              <w:rPr>
                <w:bCs/>
              </w:rPr>
            </w:pPr>
            <w:r w:rsidRPr="00FD2ED0">
              <w:rPr>
                <w:bCs/>
              </w:rPr>
              <w:t>0,00</w:t>
            </w:r>
          </w:p>
          <w:p w:rsidR="00FD2ED0" w:rsidRPr="00FD2ED0" w:rsidRDefault="00FD2ED0" w:rsidP="00FD2ED0">
            <w:pPr>
              <w:snapToGrid w:val="0"/>
              <w:jc w:val="center"/>
              <w:rPr>
                <w:bCs/>
              </w:rPr>
            </w:pPr>
          </w:p>
        </w:tc>
      </w:tr>
      <w:tr w:rsidR="00FD2ED0" w:rsidRPr="00FD2ED0" w:rsidTr="00FD2ED0">
        <w:trPr>
          <w:trHeight w:val="385"/>
        </w:trPr>
        <w:tc>
          <w:tcPr>
            <w:tcW w:w="535" w:type="dxa"/>
          </w:tcPr>
          <w:p w:rsidR="00FD2ED0" w:rsidRPr="00FD2ED0" w:rsidRDefault="00FD2ED0" w:rsidP="00FD2ED0">
            <w:pPr>
              <w:snapToGrid w:val="0"/>
              <w:jc w:val="center"/>
            </w:pPr>
            <w:r w:rsidRPr="00FD2ED0">
              <w:t xml:space="preserve"> </w:t>
            </w:r>
          </w:p>
        </w:tc>
        <w:tc>
          <w:tcPr>
            <w:tcW w:w="7129" w:type="dxa"/>
            <w:vAlign w:val="bottom"/>
          </w:tcPr>
          <w:p w:rsidR="00FD2ED0" w:rsidRPr="00FD2ED0" w:rsidRDefault="00FD2ED0" w:rsidP="00FD2ED0">
            <w:pPr>
              <w:snapToGrid w:val="0"/>
              <w:ind w:left="139"/>
            </w:pPr>
            <w:r w:rsidRPr="00FD2ED0">
              <w:t xml:space="preserve"> погашение основной суммы долга, всего</w:t>
            </w:r>
          </w:p>
        </w:tc>
        <w:tc>
          <w:tcPr>
            <w:tcW w:w="2030" w:type="dxa"/>
          </w:tcPr>
          <w:p w:rsidR="00FD2ED0" w:rsidRPr="00FD2ED0" w:rsidRDefault="00FD2ED0" w:rsidP="00FD2ED0">
            <w:pPr>
              <w:snapToGrid w:val="0"/>
              <w:jc w:val="center"/>
              <w:rPr>
                <w:bCs/>
              </w:rPr>
            </w:pPr>
            <w:r w:rsidRPr="00FD2ED0">
              <w:rPr>
                <w:bCs/>
              </w:rPr>
              <w:t>0,00</w:t>
            </w:r>
          </w:p>
        </w:tc>
      </w:tr>
    </w:tbl>
    <w:p w:rsidR="00FD2ED0" w:rsidRPr="00FD2ED0" w:rsidRDefault="00FD2ED0" w:rsidP="00FD2ED0">
      <w:pPr>
        <w:ind w:firstLine="567"/>
      </w:pPr>
    </w:p>
    <w:p w:rsidR="00FD2ED0" w:rsidRPr="00FD2ED0" w:rsidRDefault="00FD2ED0" w:rsidP="00FD2ED0">
      <w:pPr>
        <w:ind w:firstLine="567"/>
      </w:pPr>
    </w:p>
    <w:p w:rsidR="00FD2ED0" w:rsidRPr="009F07C2" w:rsidRDefault="00FD2ED0" w:rsidP="009F07C2">
      <w:pPr>
        <w:ind w:firstLine="567"/>
        <w:jc w:val="both"/>
        <w:rPr>
          <w:sz w:val="28"/>
          <w:szCs w:val="28"/>
        </w:rPr>
      </w:pPr>
      <w:r w:rsidRPr="009F07C2">
        <w:rPr>
          <w:sz w:val="28"/>
          <w:szCs w:val="28"/>
        </w:rPr>
        <w:t>Глава</w:t>
      </w:r>
    </w:p>
    <w:p w:rsidR="00FD2ED0" w:rsidRPr="009F07C2" w:rsidRDefault="00FD2ED0" w:rsidP="009F07C2">
      <w:pPr>
        <w:ind w:firstLine="567"/>
        <w:jc w:val="both"/>
        <w:rPr>
          <w:sz w:val="28"/>
          <w:szCs w:val="28"/>
        </w:rPr>
      </w:pPr>
      <w:r w:rsidRPr="009F07C2">
        <w:rPr>
          <w:sz w:val="28"/>
          <w:szCs w:val="28"/>
        </w:rPr>
        <w:t xml:space="preserve">Ейскоукрепленского сельского поселения </w:t>
      </w:r>
    </w:p>
    <w:p w:rsidR="00FD2ED0" w:rsidRPr="009F07C2" w:rsidRDefault="00FD2ED0" w:rsidP="009F07C2">
      <w:pPr>
        <w:ind w:firstLine="567"/>
        <w:jc w:val="both"/>
        <w:rPr>
          <w:sz w:val="28"/>
          <w:szCs w:val="28"/>
        </w:rPr>
      </w:pPr>
      <w:r w:rsidRPr="009F07C2">
        <w:rPr>
          <w:sz w:val="28"/>
          <w:szCs w:val="28"/>
        </w:rPr>
        <w:t xml:space="preserve">Щербиновского района </w:t>
      </w:r>
      <w:r w:rsidR="009F07C2">
        <w:rPr>
          <w:sz w:val="28"/>
          <w:szCs w:val="28"/>
        </w:rPr>
        <w:t xml:space="preserve">                                                         </w:t>
      </w:r>
      <w:r w:rsidRPr="009F07C2">
        <w:rPr>
          <w:sz w:val="28"/>
          <w:szCs w:val="28"/>
        </w:rPr>
        <w:t>А. А. Колосов</w:t>
      </w:r>
    </w:p>
    <w:p w:rsidR="00FD2ED0" w:rsidRPr="009F07C2" w:rsidRDefault="00FD2ED0" w:rsidP="00FD2ED0">
      <w:pPr>
        <w:rPr>
          <w:sz w:val="28"/>
          <w:szCs w:val="28"/>
        </w:rPr>
      </w:pPr>
    </w:p>
    <w:p w:rsidR="00FD2ED0" w:rsidRPr="009F07C2" w:rsidRDefault="00FD2ED0" w:rsidP="00FD2ED0">
      <w:pPr>
        <w:rPr>
          <w:sz w:val="28"/>
          <w:szCs w:val="28"/>
        </w:rPr>
      </w:pPr>
    </w:p>
    <w:p w:rsidR="00FD2ED0" w:rsidRPr="009F07C2" w:rsidRDefault="00FD2ED0" w:rsidP="009F07C2">
      <w:pPr>
        <w:ind w:firstLine="4820"/>
        <w:jc w:val="center"/>
        <w:rPr>
          <w:sz w:val="28"/>
          <w:szCs w:val="28"/>
        </w:rPr>
      </w:pPr>
      <w:r w:rsidRPr="009F07C2">
        <w:rPr>
          <w:sz w:val="28"/>
          <w:szCs w:val="28"/>
        </w:rPr>
        <w:t>ПРИЛОЖЕНИЕ № 12</w:t>
      </w:r>
    </w:p>
    <w:p w:rsidR="00FD2ED0" w:rsidRPr="009F07C2" w:rsidRDefault="00FD2ED0" w:rsidP="009F07C2">
      <w:pPr>
        <w:ind w:firstLine="4820"/>
        <w:jc w:val="center"/>
        <w:rPr>
          <w:sz w:val="28"/>
          <w:szCs w:val="28"/>
        </w:rPr>
      </w:pPr>
    </w:p>
    <w:p w:rsidR="00FD2ED0" w:rsidRPr="009F07C2" w:rsidRDefault="00FD2ED0" w:rsidP="009F07C2">
      <w:pPr>
        <w:ind w:firstLine="4820"/>
        <w:jc w:val="center"/>
        <w:rPr>
          <w:sz w:val="28"/>
          <w:szCs w:val="28"/>
        </w:rPr>
      </w:pPr>
      <w:r w:rsidRPr="009F07C2">
        <w:rPr>
          <w:sz w:val="28"/>
          <w:szCs w:val="28"/>
        </w:rPr>
        <w:t>УТВЕРЖДЕНА</w:t>
      </w:r>
    </w:p>
    <w:p w:rsidR="00FD2ED0" w:rsidRPr="009F07C2" w:rsidRDefault="00FD2ED0" w:rsidP="009F07C2">
      <w:pPr>
        <w:ind w:firstLine="4820"/>
        <w:jc w:val="center"/>
        <w:rPr>
          <w:sz w:val="28"/>
          <w:szCs w:val="28"/>
        </w:rPr>
      </w:pPr>
      <w:r w:rsidRPr="009F07C2">
        <w:rPr>
          <w:sz w:val="28"/>
          <w:szCs w:val="28"/>
        </w:rPr>
        <w:t>решением Совета</w:t>
      </w:r>
    </w:p>
    <w:p w:rsidR="00FD2ED0" w:rsidRPr="009F07C2" w:rsidRDefault="00FD2ED0" w:rsidP="009F07C2">
      <w:pPr>
        <w:ind w:firstLine="4820"/>
        <w:jc w:val="center"/>
        <w:rPr>
          <w:sz w:val="28"/>
          <w:szCs w:val="28"/>
        </w:rPr>
      </w:pPr>
      <w:r w:rsidRPr="009F07C2">
        <w:rPr>
          <w:sz w:val="28"/>
          <w:szCs w:val="28"/>
        </w:rPr>
        <w:t>Ейскоукрепленского сельского</w:t>
      </w:r>
    </w:p>
    <w:p w:rsidR="00FD2ED0" w:rsidRPr="009F07C2" w:rsidRDefault="00FD2ED0" w:rsidP="009F07C2">
      <w:pPr>
        <w:ind w:firstLine="4820"/>
        <w:jc w:val="center"/>
        <w:rPr>
          <w:sz w:val="28"/>
          <w:szCs w:val="28"/>
        </w:rPr>
      </w:pPr>
      <w:r w:rsidRPr="009F07C2">
        <w:rPr>
          <w:sz w:val="28"/>
          <w:szCs w:val="28"/>
        </w:rPr>
        <w:t>поселения Щербиновского района</w:t>
      </w:r>
    </w:p>
    <w:p w:rsidR="00FD2ED0" w:rsidRPr="009F07C2" w:rsidRDefault="00FD2ED0" w:rsidP="009F07C2">
      <w:pPr>
        <w:ind w:firstLine="4820"/>
        <w:jc w:val="center"/>
        <w:rPr>
          <w:sz w:val="28"/>
          <w:szCs w:val="28"/>
        </w:rPr>
      </w:pPr>
      <w:r w:rsidRPr="009F07C2">
        <w:rPr>
          <w:sz w:val="28"/>
          <w:szCs w:val="28"/>
        </w:rPr>
        <w:t>от 27.12.2016 № 1</w:t>
      </w:r>
    </w:p>
    <w:p w:rsidR="00FD2ED0" w:rsidRPr="009F07C2" w:rsidRDefault="00FD2ED0" w:rsidP="00FD2ED0">
      <w:pPr>
        <w:rPr>
          <w:sz w:val="28"/>
          <w:szCs w:val="28"/>
        </w:rPr>
      </w:pPr>
    </w:p>
    <w:p w:rsidR="00FD2ED0" w:rsidRPr="009F07C2" w:rsidRDefault="00FD2ED0" w:rsidP="00FD2ED0">
      <w:pPr>
        <w:jc w:val="center"/>
        <w:rPr>
          <w:b/>
          <w:sz w:val="28"/>
          <w:szCs w:val="28"/>
        </w:rPr>
      </w:pPr>
      <w:r w:rsidRPr="009F07C2">
        <w:rPr>
          <w:b/>
          <w:sz w:val="28"/>
          <w:szCs w:val="28"/>
        </w:rPr>
        <w:t>Программа муниципальных гарантий</w:t>
      </w:r>
    </w:p>
    <w:p w:rsidR="00FD2ED0" w:rsidRPr="009F07C2" w:rsidRDefault="00FD2ED0" w:rsidP="00FD2ED0">
      <w:pPr>
        <w:jc w:val="center"/>
        <w:rPr>
          <w:b/>
          <w:sz w:val="28"/>
          <w:szCs w:val="28"/>
        </w:rPr>
      </w:pPr>
      <w:r w:rsidRPr="009F07C2">
        <w:rPr>
          <w:b/>
          <w:sz w:val="28"/>
          <w:szCs w:val="28"/>
        </w:rPr>
        <w:t xml:space="preserve"> Ейскоукрепленского сельского поселения  Щербиновского района в валюте Российской Федерации на 2017 год</w:t>
      </w:r>
    </w:p>
    <w:p w:rsidR="00FD2ED0" w:rsidRPr="00FD2ED0" w:rsidRDefault="00FD2ED0" w:rsidP="00FD2ED0">
      <w:pPr>
        <w:jc w:val="center"/>
      </w:pPr>
    </w:p>
    <w:p w:rsidR="00FD2ED0" w:rsidRPr="00AB0174" w:rsidRDefault="00FD2ED0" w:rsidP="00FD2ED0">
      <w:pPr>
        <w:ind w:left="1985" w:hanging="1276"/>
        <w:jc w:val="both"/>
        <w:rPr>
          <w:sz w:val="28"/>
          <w:szCs w:val="28"/>
        </w:rPr>
      </w:pPr>
      <w:r w:rsidRPr="00AB0174">
        <w:rPr>
          <w:sz w:val="28"/>
          <w:szCs w:val="28"/>
        </w:rPr>
        <w:t xml:space="preserve">Раздел 1. </w:t>
      </w:r>
      <w:r w:rsidRPr="00AB0174">
        <w:rPr>
          <w:sz w:val="28"/>
          <w:szCs w:val="28"/>
        </w:rPr>
        <w:tab/>
        <w:t xml:space="preserve">Перечень подлежащих предоставлению муниципальных гарантий Ейскоукрепленского сельского поселения Щербиновского района в 2017 году </w:t>
      </w:r>
    </w:p>
    <w:p w:rsidR="00FD2ED0" w:rsidRPr="00AB0174" w:rsidRDefault="00FD2ED0" w:rsidP="00FD2ED0">
      <w:pPr>
        <w:jc w:val="right"/>
        <w:rPr>
          <w:sz w:val="28"/>
          <w:szCs w:val="28"/>
        </w:rPr>
      </w:pPr>
      <w:r w:rsidRPr="00AB0174">
        <w:rPr>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3"/>
        <w:gridCol w:w="1631"/>
        <w:gridCol w:w="1356"/>
        <w:gridCol w:w="881"/>
        <w:gridCol w:w="1037"/>
        <w:gridCol w:w="1224"/>
        <w:gridCol w:w="2444"/>
        <w:gridCol w:w="847"/>
      </w:tblGrid>
      <w:tr w:rsidR="00FD2ED0" w:rsidRPr="00AB0174" w:rsidTr="00FD2ED0">
        <w:trPr>
          <w:trHeight w:val="679"/>
        </w:trPr>
        <w:tc>
          <w:tcPr>
            <w:tcW w:w="220" w:type="pct"/>
            <w:vMerge w:val="restart"/>
            <w:tcBorders>
              <w:top w:val="single" w:sz="4" w:space="0" w:color="auto"/>
              <w:left w:val="single" w:sz="4" w:space="0" w:color="auto"/>
              <w:right w:val="single" w:sz="4" w:space="0" w:color="auto"/>
            </w:tcBorders>
            <w:vAlign w:val="center"/>
          </w:tcPr>
          <w:p w:rsidR="00FD2ED0" w:rsidRPr="00AB0174" w:rsidRDefault="00FD2ED0" w:rsidP="00FD2ED0">
            <w:pPr>
              <w:jc w:val="center"/>
              <w:rPr>
                <w:sz w:val="28"/>
                <w:szCs w:val="28"/>
              </w:rPr>
            </w:pPr>
            <w:r w:rsidRPr="00AB0174">
              <w:rPr>
                <w:sz w:val="28"/>
                <w:szCs w:val="28"/>
              </w:rPr>
              <w:lastRenderedPageBreak/>
              <w:t>№ п/п</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FD2ED0" w:rsidRPr="00AB0174" w:rsidRDefault="00FD2ED0" w:rsidP="00FD2ED0">
            <w:pPr>
              <w:jc w:val="center"/>
              <w:rPr>
                <w:sz w:val="28"/>
                <w:szCs w:val="28"/>
              </w:rPr>
            </w:pPr>
            <w:r w:rsidRPr="00AB0174">
              <w:rPr>
                <w:sz w:val="28"/>
                <w:szCs w:val="28"/>
              </w:rPr>
              <w:t>Направление (цель)</w:t>
            </w:r>
          </w:p>
          <w:p w:rsidR="00FD2ED0" w:rsidRPr="00AB0174" w:rsidRDefault="00FD2ED0" w:rsidP="00FD2ED0">
            <w:pPr>
              <w:jc w:val="center"/>
              <w:rPr>
                <w:sz w:val="28"/>
                <w:szCs w:val="28"/>
              </w:rPr>
            </w:pPr>
            <w:r w:rsidRPr="00AB0174">
              <w:rPr>
                <w:sz w:val="28"/>
                <w:szCs w:val="28"/>
              </w:rPr>
              <w:t>гарантирования</w:t>
            </w:r>
          </w:p>
        </w:tc>
        <w:tc>
          <w:tcPr>
            <w:tcW w:w="688" w:type="pct"/>
            <w:vMerge w:val="restart"/>
            <w:tcBorders>
              <w:top w:val="single" w:sz="4" w:space="0" w:color="auto"/>
              <w:left w:val="single" w:sz="4" w:space="0" w:color="auto"/>
              <w:bottom w:val="single" w:sz="4" w:space="0" w:color="auto"/>
              <w:right w:val="single" w:sz="4" w:space="0" w:color="auto"/>
            </w:tcBorders>
            <w:vAlign w:val="center"/>
          </w:tcPr>
          <w:p w:rsidR="00FD2ED0" w:rsidRPr="00AB0174" w:rsidRDefault="00FD2ED0" w:rsidP="00FD2ED0">
            <w:pPr>
              <w:jc w:val="center"/>
              <w:rPr>
                <w:sz w:val="28"/>
                <w:szCs w:val="28"/>
              </w:rPr>
            </w:pPr>
            <w:r w:rsidRPr="00AB0174">
              <w:rPr>
                <w:sz w:val="28"/>
                <w:szCs w:val="28"/>
              </w:rPr>
              <w:t>Категории</w:t>
            </w:r>
          </w:p>
          <w:p w:rsidR="00FD2ED0" w:rsidRPr="00AB0174" w:rsidRDefault="00FD2ED0" w:rsidP="00FD2ED0">
            <w:pPr>
              <w:jc w:val="center"/>
              <w:rPr>
                <w:sz w:val="28"/>
                <w:szCs w:val="28"/>
              </w:rPr>
            </w:pPr>
            <w:r w:rsidRPr="00AB0174">
              <w:rPr>
                <w:sz w:val="28"/>
                <w:szCs w:val="28"/>
              </w:rPr>
              <w:t>принципалов</w:t>
            </w:r>
          </w:p>
        </w:tc>
        <w:tc>
          <w:tcPr>
            <w:tcW w:w="447" w:type="pct"/>
            <w:vMerge w:val="restart"/>
            <w:tcBorders>
              <w:left w:val="single" w:sz="4" w:space="0" w:color="auto"/>
            </w:tcBorders>
            <w:vAlign w:val="center"/>
          </w:tcPr>
          <w:p w:rsidR="00FD2ED0" w:rsidRPr="00AB0174" w:rsidRDefault="00FD2ED0" w:rsidP="00FD2ED0">
            <w:pPr>
              <w:jc w:val="center"/>
              <w:rPr>
                <w:sz w:val="28"/>
                <w:szCs w:val="28"/>
              </w:rPr>
            </w:pPr>
            <w:r w:rsidRPr="00AB0174">
              <w:rPr>
                <w:sz w:val="28"/>
                <w:szCs w:val="28"/>
              </w:rPr>
              <w:t>Объем гарантий</w:t>
            </w:r>
          </w:p>
        </w:tc>
        <w:tc>
          <w:tcPr>
            <w:tcW w:w="2817" w:type="pct"/>
            <w:gridSpan w:val="4"/>
            <w:vAlign w:val="center"/>
          </w:tcPr>
          <w:p w:rsidR="00FD2ED0" w:rsidRPr="00AB0174" w:rsidRDefault="00FD2ED0" w:rsidP="00FD2ED0">
            <w:pPr>
              <w:jc w:val="center"/>
              <w:rPr>
                <w:sz w:val="28"/>
                <w:szCs w:val="28"/>
              </w:rPr>
            </w:pPr>
            <w:r w:rsidRPr="00AB0174">
              <w:rPr>
                <w:sz w:val="28"/>
                <w:szCs w:val="28"/>
              </w:rPr>
              <w:t>Условия предоставления гарантий</w:t>
            </w:r>
          </w:p>
        </w:tc>
      </w:tr>
      <w:tr w:rsidR="00FD2ED0" w:rsidRPr="00AB0174" w:rsidTr="00FD2ED0">
        <w:trPr>
          <w:trHeight w:val="1218"/>
        </w:trPr>
        <w:tc>
          <w:tcPr>
            <w:tcW w:w="220" w:type="pct"/>
            <w:vMerge/>
            <w:tcBorders>
              <w:left w:val="single" w:sz="4" w:space="0" w:color="auto"/>
              <w:bottom w:val="nil"/>
              <w:right w:val="single" w:sz="4" w:space="0" w:color="auto"/>
            </w:tcBorders>
            <w:vAlign w:val="center"/>
          </w:tcPr>
          <w:p w:rsidR="00FD2ED0" w:rsidRPr="00AB0174" w:rsidRDefault="00FD2ED0" w:rsidP="00FD2ED0">
            <w:pPr>
              <w:jc w:val="center"/>
              <w:rPr>
                <w:sz w:val="28"/>
                <w:szCs w:val="28"/>
              </w:rPr>
            </w:pPr>
          </w:p>
        </w:tc>
        <w:tc>
          <w:tcPr>
            <w:tcW w:w="828" w:type="pct"/>
            <w:vMerge/>
            <w:tcBorders>
              <w:top w:val="single" w:sz="4" w:space="0" w:color="auto"/>
              <w:left w:val="single" w:sz="4" w:space="0" w:color="auto"/>
              <w:bottom w:val="nil"/>
              <w:right w:val="single" w:sz="4" w:space="0" w:color="auto"/>
            </w:tcBorders>
            <w:vAlign w:val="center"/>
          </w:tcPr>
          <w:p w:rsidR="00FD2ED0" w:rsidRPr="00AB0174" w:rsidRDefault="00FD2ED0" w:rsidP="00FD2ED0">
            <w:pPr>
              <w:jc w:val="center"/>
              <w:rPr>
                <w:sz w:val="28"/>
                <w:szCs w:val="28"/>
              </w:rPr>
            </w:pPr>
          </w:p>
        </w:tc>
        <w:tc>
          <w:tcPr>
            <w:tcW w:w="688" w:type="pct"/>
            <w:vMerge/>
            <w:tcBorders>
              <w:top w:val="single" w:sz="4" w:space="0" w:color="auto"/>
              <w:left w:val="single" w:sz="4" w:space="0" w:color="auto"/>
              <w:bottom w:val="nil"/>
              <w:right w:val="single" w:sz="4" w:space="0" w:color="auto"/>
            </w:tcBorders>
            <w:vAlign w:val="center"/>
          </w:tcPr>
          <w:p w:rsidR="00FD2ED0" w:rsidRPr="00AB0174" w:rsidRDefault="00FD2ED0" w:rsidP="00FD2ED0">
            <w:pPr>
              <w:jc w:val="center"/>
              <w:rPr>
                <w:sz w:val="28"/>
                <w:szCs w:val="28"/>
              </w:rPr>
            </w:pPr>
          </w:p>
        </w:tc>
        <w:tc>
          <w:tcPr>
            <w:tcW w:w="447" w:type="pct"/>
            <w:vMerge/>
            <w:tcBorders>
              <w:left w:val="single" w:sz="4" w:space="0" w:color="auto"/>
              <w:bottom w:val="nil"/>
            </w:tcBorders>
            <w:vAlign w:val="center"/>
          </w:tcPr>
          <w:p w:rsidR="00FD2ED0" w:rsidRPr="00AB0174" w:rsidRDefault="00FD2ED0" w:rsidP="00FD2ED0">
            <w:pPr>
              <w:ind w:left="-57" w:right="-57"/>
              <w:jc w:val="center"/>
              <w:rPr>
                <w:spacing w:val="-6"/>
                <w:sz w:val="28"/>
                <w:szCs w:val="28"/>
              </w:rPr>
            </w:pPr>
          </w:p>
        </w:tc>
        <w:tc>
          <w:tcPr>
            <w:tcW w:w="526" w:type="pct"/>
            <w:tcBorders>
              <w:bottom w:val="nil"/>
            </w:tcBorders>
            <w:vAlign w:val="center"/>
          </w:tcPr>
          <w:p w:rsidR="00FD2ED0" w:rsidRPr="00AB0174" w:rsidRDefault="00FD2ED0" w:rsidP="00FD2ED0">
            <w:pPr>
              <w:ind w:left="-57" w:right="-40"/>
              <w:jc w:val="center"/>
              <w:rPr>
                <w:sz w:val="28"/>
                <w:szCs w:val="28"/>
              </w:rPr>
            </w:pPr>
            <w:r w:rsidRPr="00AB0174">
              <w:rPr>
                <w:sz w:val="28"/>
                <w:szCs w:val="28"/>
              </w:rPr>
              <w:t>наличие права</w:t>
            </w:r>
          </w:p>
          <w:p w:rsidR="00FD2ED0" w:rsidRPr="00AB0174" w:rsidRDefault="00FD2ED0" w:rsidP="00FD2ED0">
            <w:pPr>
              <w:ind w:left="-57" w:right="-40"/>
              <w:jc w:val="center"/>
              <w:rPr>
                <w:sz w:val="28"/>
                <w:szCs w:val="28"/>
              </w:rPr>
            </w:pPr>
            <w:r w:rsidRPr="00AB0174">
              <w:rPr>
                <w:sz w:val="28"/>
                <w:szCs w:val="28"/>
              </w:rPr>
              <w:t>регрессно</w:t>
            </w:r>
            <w:r w:rsidRPr="00AB0174">
              <w:rPr>
                <w:sz w:val="28"/>
                <w:szCs w:val="28"/>
              </w:rPr>
              <w:softHyphen/>
              <w:t>го требования</w:t>
            </w:r>
          </w:p>
        </w:tc>
        <w:tc>
          <w:tcPr>
            <w:tcW w:w="621" w:type="pct"/>
            <w:tcBorders>
              <w:bottom w:val="nil"/>
            </w:tcBorders>
            <w:vAlign w:val="center"/>
          </w:tcPr>
          <w:p w:rsidR="00FD2ED0" w:rsidRPr="00AB0174" w:rsidRDefault="00FD2ED0" w:rsidP="00FD2ED0">
            <w:pPr>
              <w:ind w:left="-28" w:right="-8"/>
              <w:jc w:val="center"/>
              <w:rPr>
                <w:sz w:val="28"/>
                <w:szCs w:val="28"/>
              </w:rPr>
            </w:pPr>
            <w:r w:rsidRPr="00AB0174">
              <w:rPr>
                <w:sz w:val="28"/>
                <w:szCs w:val="28"/>
              </w:rPr>
              <w:t>анализ финансового состояния принципала</w:t>
            </w:r>
          </w:p>
        </w:tc>
        <w:tc>
          <w:tcPr>
            <w:tcW w:w="1240" w:type="pct"/>
            <w:tcBorders>
              <w:bottom w:val="nil"/>
            </w:tcBorders>
            <w:vAlign w:val="center"/>
          </w:tcPr>
          <w:p w:rsidR="00FD2ED0" w:rsidRPr="00AB0174" w:rsidRDefault="00FD2ED0" w:rsidP="00FD2ED0">
            <w:pPr>
              <w:ind w:left="-68" w:right="-74"/>
              <w:jc w:val="center"/>
              <w:rPr>
                <w:sz w:val="28"/>
                <w:szCs w:val="28"/>
              </w:rPr>
            </w:pPr>
            <w:r w:rsidRPr="00AB0174">
              <w:rPr>
                <w:sz w:val="28"/>
                <w:szCs w:val="28"/>
              </w:rPr>
              <w:t>предоставление обеспечения исполнения обязательств принципала перед гарантом</w:t>
            </w:r>
          </w:p>
        </w:tc>
        <w:tc>
          <w:tcPr>
            <w:tcW w:w="430" w:type="pct"/>
            <w:tcBorders>
              <w:bottom w:val="nil"/>
            </w:tcBorders>
            <w:vAlign w:val="center"/>
          </w:tcPr>
          <w:p w:rsidR="00FD2ED0" w:rsidRPr="00AB0174" w:rsidRDefault="00FD2ED0" w:rsidP="00FD2ED0">
            <w:pPr>
              <w:jc w:val="center"/>
              <w:rPr>
                <w:sz w:val="28"/>
                <w:szCs w:val="28"/>
              </w:rPr>
            </w:pPr>
            <w:r w:rsidRPr="00AB0174">
              <w:rPr>
                <w:sz w:val="28"/>
                <w:szCs w:val="28"/>
              </w:rPr>
              <w:t>иные условия</w:t>
            </w:r>
          </w:p>
        </w:tc>
      </w:tr>
    </w:tbl>
    <w:p w:rsidR="00FD2ED0" w:rsidRPr="00AB0174" w:rsidRDefault="00FD2ED0" w:rsidP="00FD2ED0">
      <w:pPr>
        <w:rPr>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0"/>
        <w:gridCol w:w="1637"/>
        <w:gridCol w:w="1362"/>
        <w:gridCol w:w="888"/>
        <w:gridCol w:w="1039"/>
        <w:gridCol w:w="1225"/>
        <w:gridCol w:w="2454"/>
        <w:gridCol w:w="757"/>
      </w:tblGrid>
      <w:tr w:rsidR="00FD2ED0" w:rsidRPr="00AB0174" w:rsidTr="00FD2ED0">
        <w:tc>
          <w:tcPr>
            <w:tcW w:w="224" w:type="pct"/>
            <w:tcBorders>
              <w:top w:val="single" w:sz="4" w:space="0" w:color="auto"/>
              <w:left w:val="nil"/>
              <w:bottom w:val="nil"/>
              <w:right w:val="nil"/>
            </w:tcBorders>
          </w:tcPr>
          <w:p w:rsidR="00FD2ED0" w:rsidRPr="00AB0174" w:rsidRDefault="00FD2ED0" w:rsidP="00FD2ED0">
            <w:pPr>
              <w:ind w:left="-57" w:right="-57"/>
              <w:jc w:val="center"/>
              <w:rPr>
                <w:spacing w:val="-6"/>
                <w:sz w:val="28"/>
                <w:szCs w:val="28"/>
              </w:rPr>
            </w:pPr>
          </w:p>
        </w:tc>
        <w:tc>
          <w:tcPr>
            <w:tcW w:w="835" w:type="pct"/>
            <w:tcBorders>
              <w:top w:val="single" w:sz="4" w:space="0" w:color="auto"/>
              <w:left w:val="nil"/>
              <w:bottom w:val="nil"/>
              <w:right w:val="nil"/>
            </w:tcBorders>
          </w:tcPr>
          <w:p w:rsidR="00FD2ED0" w:rsidRPr="00AB0174" w:rsidRDefault="00FD2ED0" w:rsidP="00FD2ED0">
            <w:pPr>
              <w:ind w:right="-57"/>
              <w:jc w:val="center"/>
              <w:rPr>
                <w:spacing w:val="-6"/>
                <w:sz w:val="28"/>
                <w:szCs w:val="28"/>
              </w:rPr>
            </w:pPr>
            <w:r w:rsidRPr="00AB0174">
              <w:rPr>
                <w:spacing w:val="-6"/>
                <w:sz w:val="28"/>
                <w:szCs w:val="28"/>
              </w:rPr>
              <w:t>––</w:t>
            </w:r>
          </w:p>
        </w:tc>
        <w:tc>
          <w:tcPr>
            <w:tcW w:w="695" w:type="pct"/>
            <w:tcBorders>
              <w:top w:val="single" w:sz="4" w:space="0" w:color="auto"/>
              <w:left w:val="nil"/>
              <w:bottom w:val="nil"/>
              <w:right w:val="nil"/>
            </w:tcBorders>
          </w:tcPr>
          <w:p w:rsidR="00FD2ED0" w:rsidRPr="00AB0174" w:rsidRDefault="00FD2ED0" w:rsidP="00FD2ED0">
            <w:pPr>
              <w:ind w:left="-57" w:right="-57"/>
              <w:jc w:val="center"/>
              <w:rPr>
                <w:spacing w:val="-6"/>
                <w:sz w:val="28"/>
                <w:szCs w:val="28"/>
              </w:rPr>
            </w:pPr>
            <w:r w:rsidRPr="00AB0174">
              <w:rPr>
                <w:spacing w:val="-6"/>
                <w:sz w:val="28"/>
                <w:szCs w:val="28"/>
              </w:rPr>
              <w:t>––</w:t>
            </w:r>
          </w:p>
        </w:tc>
        <w:tc>
          <w:tcPr>
            <w:tcW w:w="453" w:type="pct"/>
            <w:tcBorders>
              <w:top w:val="single" w:sz="4" w:space="0" w:color="auto"/>
              <w:left w:val="nil"/>
              <w:bottom w:val="nil"/>
              <w:right w:val="nil"/>
            </w:tcBorders>
            <w:vAlign w:val="center"/>
          </w:tcPr>
          <w:p w:rsidR="00FD2ED0" w:rsidRPr="00AB0174" w:rsidRDefault="00FD2ED0" w:rsidP="00FD2ED0">
            <w:pPr>
              <w:jc w:val="center"/>
              <w:rPr>
                <w:sz w:val="28"/>
                <w:szCs w:val="28"/>
              </w:rPr>
            </w:pPr>
            <w:r w:rsidRPr="00AB0174">
              <w:rPr>
                <w:spacing w:val="-6"/>
                <w:sz w:val="28"/>
                <w:szCs w:val="28"/>
              </w:rPr>
              <w:t>––</w:t>
            </w:r>
          </w:p>
        </w:tc>
        <w:tc>
          <w:tcPr>
            <w:tcW w:w="530" w:type="pct"/>
            <w:tcBorders>
              <w:top w:val="single" w:sz="4" w:space="0" w:color="auto"/>
              <w:left w:val="nil"/>
              <w:bottom w:val="nil"/>
              <w:right w:val="nil"/>
            </w:tcBorders>
          </w:tcPr>
          <w:p w:rsidR="00FD2ED0" w:rsidRPr="00AB0174" w:rsidRDefault="00FD2ED0" w:rsidP="00FD2ED0">
            <w:pPr>
              <w:ind w:left="-57" w:right="-57"/>
              <w:jc w:val="center"/>
              <w:rPr>
                <w:spacing w:val="-6"/>
                <w:sz w:val="28"/>
                <w:szCs w:val="28"/>
              </w:rPr>
            </w:pPr>
            <w:r w:rsidRPr="00AB0174">
              <w:rPr>
                <w:spacing w:val="-6"/>
                <w:sz w:val="28"/>
                <w:szCs w:val="28"/>
              </w:rPr>
              <w:t>––</w:t>
            </w:r>
          </w:p>
        </w:tc>
        <w:tc>
          <w:tcPr>
            <w:tcW w:w="625" w:type="pct"/>
            <w:tcBorders>
              <w:top w:val="single" w:sz="4" w:space="0" w:color="auto"/>
              <w:left w:val="nil"/>
              <w:bottom w:val="nil"/>
              <w:right w:val="nil"/>
            </w:tcBorders>
          </w:tcPr>
          <w:p w:rsidR="00FD2ED0" w:rsidRPr="00AB0174" w:rsidRDefault="00FD2ED0" w:rsidP="00FD2ED0">
            <w:pPr>
              <w:ind w:left="-57" w:right="-57"/>
              <w:jc w:val="center"/>
              <w:rPr>
                <w:spacing w:val="-6"/>
                <w:sz w:val="28"/>
                <w:szCs w:val="28"/>
              </w:rPr>
            </w:pPr>
            <w:r w:rsidRPr="00AB0174">
              <w:rPr>
                <w:spacing w:val="-6"/>
                <w:sz w:val="28"/>
                <w:szCs w:val="28"/>
              </w:rPr>
              <w:t>––</w:t>
            </w:r>
          </w:p>
        </w:tc>
        <w:tc>
          <w:tcPr>
            <w:tcW w:w="1252" w:type="pct"/>
            <w:tcBorders>
              <w:top w:val="single" w:sz="4" w:space="0" w:color="auto"/>
              <w:left w:val="nil"/>
              <w:bottom w:val="nil"/>
              <w:right w:val="nil"/>
            </w:tcBorders>
          </w:tcPr>
          <w:p w:rsidR="00FD2ED0" w:rsidRPr="00AB0174" w:rsidRDefault="00FD2ED0" w:rsidP="00FD2ED0">
            <w:pPr>
              <w:ind w:left="-57" w:right="-57"/>
              <w:jc w:val="center"/>
              <w:rPr>
                <w:spacing w:val="-6"/>
                <w:sz w:val="28"/>
                <w:szCs w:val="28"/>
              </w:rPr>
            </w:pPr>
            <w:r w:rsidRPr="00AB0174">
              <w:rPr>
                <w:spacing w:val="-6"/>
                <w:sz w:val="28"/>
                <w:szCs w:val="28"/>
              </w:rPr>
              <w:t>––</w:t>
            </w:r>
          </w:p>
        </w:tc>
        <w:tc>
          <w:tcPr>
            <w:tcW w:w="386" w:type="pct"/>
            <w:tcBorders>
              <w:top w:val="single" w:sz="4" w:space="0" w:color="auto"/>
              <w:left w:val="nil"/>
              <w:bottom w:val="nil"/>
              <w:right w:val="nil"/>
            </w:tcBorders>
          </w:tcPr>
          <w:p w:rsidR="00FD2ED0" w:rsidRPr="00AB0174" w:rsidRDefault="00FD2ED0" w:rsidP="00FD2ED0">
            <w:pPr>
              <w:ind w:left="-57" w:right="-57"/>
              <w:jc w:val="center"/>
              <w:rPr>
                <w:spacing w:val="-6"/>
                <w:sz w:val="28"/>
                <w:szCs w:val="28"/>
              </w:rPr>
            </w:pPr>
            <w:r w:rsidRPr="00AB0174">
              <w:rPr>
                <w:spacing w:val="-6"/>
                <w:sz w:val="28"/>
                <w:szCs w:val="28"/>
              </w:rPr>
              <w:t>––</w:t>
            </w:r>
          </w:p>
        </w:tc>
      </w:tr>
    </w:tbl>
    <w:p w:rsidR="00FD2ED0" w:rsidRPr="00AB0174" w:rsidRDefault="00FD2ED0" w:rsidP="00FD2ED0">
      <w:pPr>
        <w:rPr>
          <w:sz w:val="28"/>
          <w:szCs w:val="28"/>
        </w:rPr>
      </w:pPr>
    </w:p>
    <w:p w:rsidR="00FD2ED0" w:rsidRPr="00AB0174" w:rsidRDefault="00FD2ED0" w:rsidP="00FD2ED0">
      <w:pPr>
        <w:ind w:left="1985" w:hanging="1276"/>
        <w:jc w:val="both"/>
        <w:rPr>
          <w:b/>
          <w:sz w:val="28"/>
          <w:szCs w:val="28"/>
        </w:rPr>
      </w:pPr>
      <w:r w:rsidRPr="00AB0174">
        <w:rPr>
          <w:sz w:val="28"/>
          <w:szCs w:val="28"/>
        </w:rPr>
        <w:t>Раздел 2.</w:t>
      </w:r>
      <w:r w:rsidRPr="00AB0174">
        <w:rPr>
          <w:sz w:val="28"/>
          <w:szCs w:val="28"/>
        </w:rPr>
        <w:tab/>
        <w:t xml:space="preserve">Общий объем бюджетных ассигнований, предусмотренных на исполнение муниципальных гарантий Ейскоукрепленского сельского поселения Щербиновского района по возможным гарантийным случаям, в 2017году </w:t>
      </w:r>
    </w:p>
    <w:p w:rsidR="00FD2ED0" w:rsidRPr="00AB0174" w:rsidRDefault="00FD2ED0" w:rsidP="00FD2ED0">
      <w:pPr>
        <w:ind w:left="1260"/>
        <w:jc w:val="right"/>
        <w:rPr>
          <w:sz w:val="28"/>
          <w:szCs w:val="28"/>
        </w:rPr>
      </w:pPr>
      <w:r w:rsidRPr="00AB0174">
        <w:rPr>
          <w:sz w:val="28"/>
          <w:szCs w:val="28"/>
        </w:rPr>
        <w:t>(тыс. рублей)</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0"/>
        <w:gridCol w:w="4062"/>
      </w:tblGrid>
      <w:tr w:rsidR="00FD2ED0" w:rsidRPr="00AB0174" w:rsidTr="00FD2ED0">
        <w:trPr>
          <w:trHeight w:val="322"/>
        </w:trPr>
        <w:tc>
          <w:tcPr>
            <w:tcW w:w="2928" w:type="pct"/>
            <w:vMerge w:val="restart"/>
            <w:tcBorders>
              <w:top w:val="single" w:sz="4" w:space="0" w:color="auto"/>
              <w:left w:val="single" w:sz="4" w:space="0" w:color="auto"/>
              <w:right w:val="single" w:sz="4" w:space="0" w:color="auto"/>
            </w:tcBorders>
            <w:vAlign w:val="center"/>
          </w:tcPr>
          <w:p w:rsidR="00FD2ED0" w:rsidRPr="00AB0174" w:rsidRDefault="00FD2ED0" w:rsidP="00FD2ED0">
            <w:pPr>
              <w:ind w:left="-4" w:right="-82"/>
              <w:jc w:val="center"/>
              <w:rPr>
                <w:sz w:val="28"/>
                <w:szCs w:val="28"/>
              </w:rPr>
            </w:pPr>
            <w:r w:rsidRPr="00AB0174">
              <w:rPr>
                <w:sz w:val="28"/>
                <w:szCs w:val="28"/>
              </w:rPr>
              <w:t xml:space="preserve">Бюджетные ассигнования на исполнение </w:t>
            </w:r>
          </w:p>
          <w:p w:rsidR="00FD2ED0" w:rsidRPr="00AB0174" w:rsidRDefault="00FD2ED0" w:rsidP="00FD2ED0">
            <w:pPr>
              <w:jc w:val="center"/>
              <w:rPr>
                <w:sz w:val="28"/>
                <w:szCs w:val="28"/>
              </w:rPr>
            </w:pPr>
            <w:r w:rsidRPr="00AB0174">
              <w:rPr>
                <w:sz w:val="28"/>
                <w:szCs w:val="28"/>
              </w:rPr>
              <w:t xml:space="preserve">государственных гарантий Ейскоукрепленского сельского поселения </w:t>
            </w:r>
          </w:p>
          <w:p w:rsidR="00FD2ED0" w:rsidRPr="00AB0174" w:rsidRDefault="00FD2ED0" w:rsidP="00FD2ED0">
            <w:pPr>
              <w:jc w:val="center"/>
              <w:rPr>
                <w:sz w:val="28"/>
                <w:szCs w:val="28"/>
              </w:rPr>
            </w:pPr>
            <w:r w:rsidRPr="00AB0174">
              <w:rPr>
                <w:sz w:val="28"/>
                <w:szCs w:val="28"/>
              </w:rPr>
              <w:t xml:space="preserve">Щербиновского района </w:t>
            </w:r>
          </w:p>
          <w:p w:rsidR="00FD2ED0" w:rsidRPr="00AB0174" w:rsidRDefault="00FD2ED0" w:rsidP="00FD2ED0">
            <w:pPr>
              <w:jc w:val="center"/>
              <w:rPr>
                <w:sz w:val="28"/>
                <w:szCs w:val="28"/>
              </w:rPr>
            </w:pPr>
            <w:r w:rsidRPr="00AB0174">
              <w:rPr>
                <w:sz w:val="28"/>
                <w:szCs w:val="28"/>
              </w:rPr>
              <w:t xml:space="preserve">по возможным гарантийным случаям </w:t>
            </w:r>
          </w:p>
        </w:tc>
        <w:tc>
          <w:tcPr>
            <w:tcW w:w="2072" w:type="pct"/>
            <w:vMerge w:val="restart"/>
            <w:tcBorders>
              <w:top w:val="single" w:sz="4" w:space="0" w:color="auto"/>
              <w:left w:val="single" w:sz="4" w:space="0" w:color="auto"/>
              <w:bottom w:val="single" w:sz="4" w:space="0" w:color="auto"/>
              <w:right w:val="single" w:sz="4" w:space="0" w:color="auto"/>
            </w:tcBorders>
            <w:vAlign w:val="center"/>
          </w:tcPr>
          <w:p w:rsidR="00FD2ED0" w:rsidRPr="00AB0174" w:rsidRDefault="00FD2ED0" w:rsidP="00FD2ED0">
            <w:pPr>
              <w:jc w:val="center"/>
              <w:rPr>
                <w:sz w:val="28"/>
                <w:szCs w:val="28"/>
              </w:rPr>
            </w:pPr>
            <w:r w:rsidRPr="00AB0174">
              <w:rPr>
                <w:sz w:val="28"/>
                <w:szCs w:val="28"/>
              </w:rPr>
              <w:t>Объем</w:t>
            </w:r>
          </w:p>
        </w:tc>
      </w:tr>
      <w:tr w:rsidR="00FD2ED0" w:rsidRPr="00AB0174" w:rsidTr="00FD2ED0">
        <w:trPr>
          <w:trHeight w:val="322"/>
        </w:trPr>
        <w:tc>
          <w:tcPr>
            <w:tcW w:w="2928" w:type="pct"/>
            <w:vMerge/>
            <w:tcBorders>
              <w:left w:val="single" w:sz="4" w:space="0" w:color="auto"/>
              <w:bottom w:val="single" w:sz="4" w:space="0" w:color="auto"/>
              <w:right w:val="single" w:sz="4" w:space="0" w:color="auto"/>
            </w:tcBorders>
          </w:tcPr>
          <w:p w:rsidR="00FD2ED0" w:rsidRPr="00AB0174" w:rsidRDefault="00FD2ED0" w:rsidP="00FD2ED0">
            <w:pPr>
              <w:jc w:val="center"/>
              <w:rPr>
                <w:sz w:val="28"/>
                <w:szCs w:val="28"/>
              </w:rPr>
            </w:pPr>
          </w:p>
        </w:tc>
        <w:tc>
          <w:tcPr>
            <w:tcW w:w="2072" w:type="pct"/>
            <w:vMerge/>
            <w:tcBorders>
              <w:top w:val="single" w:sz="4" w:space="0" w:color="auto"/>
              <w:left w:val="single" w:sz="4" w:space="0" w:color="auto"/>
              <w:bottom w:val="single" w:sz="4" w:space="0" w:color="auto"/>
            </w:tcBorders>
            <w:vAlign w:val="center"/>
          </w:tcPr>
          <w:p w:rsidR="00FD2ED0" w:rsidRPr="00AB0174" w:rsidRDefault="00FD2ED0" w:rsidP="00FD2ED0">
            <w:pPr>
              <w:jc w:val="center"/>
              <w:rPr>
                <w:sz w:val="28"/>
                <w:szCs w:val="28"/>
              </w:rPr>
            </w:pPr>
          </w:p>
        </w:tc>
      </w:tr>
      <w:tr w:rsidR="00FD2ED0" w:rsidRPr="00AB0174" w:rsidTr="00FD2ED0">
        <w:trPr>
          <w:trHeight w:val="302"/>
        </w:trPr>
        <w:tc>
          <w:tcPr>
            <w:tcW w:w="2928" w:type="pct"/>
            <w:tcBorders>
              <w:top w:val="single" w:sz="4" w:space="0" w:color="auto"/>
              <w:left w:val="nil"/>
              <w:bottom w:val="nil"/>
              <w:right w:val="nil"/>
            </w:tcBorders>
          </w:tcPr>
          <w:p w:rsidR="00FD2ED0" w:rsidRPr="00AB0174" w:rsidRDefault="00FD2ED0" w:rsidP="00FD2ED0">
            <w:pPr>
              <w:spacing w:before="240"/>
              <w:jc w:val="both"/>
              <w:rPr>
                <w:sz w:val="28"/>
                <w:szCs w:val="28"/>
              </w:rPr>
            </w:pPr>
            <w:r w:rsidRPr="00AB0174">
              <w:rPr>
                <w:sz w:val="28"/>
                <w:szCs w:val="28"/>
              </w:rPr>
              <w:t>За счет расходов бюджета Ейскоукрепленского сельского поселения Щербиновского района, всего</w:t>
            </w:r>
          </w:p>
        </w:tc>
        <w:tc>
          <w:tcPr>
            <w:tcW w:w="2072" w:type="pct"/>
            <w:tcBorders>
              <w:top w:val="single" w:sz="4" w:space="0" w:color="auto"/>
              <w:left w:val="nil"/>
              <w:bottom w:val="nil"/>
              <w:right w:val="nil"/>
            </w:tcBorders>
          </w:tcPr>
          <w:p w:rsidR="00FD2ED0" w:rsidRPr="00AB0174" w:rsidRDefault="00FD2ED0" w:rsidP="00FD2ED0">
            <w:pPr>
              <w:spacing w:before="240"/>
              <w:jc w:val="center"/>
              <w:rPr>
                <w:sz w:val="28"/>
                <w:szCs w:val="28"/>
              </w:rPr>
            </w:pPr>
            <w:r w:rsidRPr="00AB0174">
              <w:rPr>
                <w:sz w:val="28"/>
                <w:szCs w:val="28"/>
              </w:rPr>
              <w:t>___</w:t>
            </w:r>
          </w:p>
        </w:tc>
      </w:tr>
    </w:tbl>
    <w:p w:rsidR="00FD2ED0" w:rsidRPr="00FD2ED0" w:rsidRDefault="00FD2ED0" w:rsidP="00FD2ED0">
      <w:pPr>
        <w:jc w:val="center"/>
      </w:pPr>
    </w:p>
    <w:p w:rsidR="00FD2ED0" w:rsidRPr="00FD2ED0" w:rsidRDefault="00FD2ED0" w:rsidP="00FD2ED0">
      <w:pPr>
        <w:jc w:val="center"/>
      </w:pPr>
    </w:p>
    <w:p w:rsidR="00FD2ED0" w:rsidRPr="00FD2ED0" w:rsidRDefault="00FD2ED0" w:rsidP="00FD2ED0"/>
    <w:p w:rsidR="00FD2ED0" w:rsidRPr="009F07C2" w:rsidRDefault="00FD2ED0" w:rsidP="009F07C2">
      <w:pPr>
        <w:ind w:firstLine="567"/>
        <w:jc w:val="both"/>
        <w:rPr>
          <w:sz w:val="28"/>
          <w:szCs w:val="28"/>
        </w:rPr>
      </w:pPr>
      <w:r w:rsidRPr="009F07C2">
        <w:rPr>
          <w:sz w:val="28"/>
          <w:szCs w:val="28"/>
        </w:rPr>
        <w:t>Глава</w:t>
      </w:r>
    </w:p>
    <w:p w:rsidR="00FD2ED0" w:rsidRPr="009F07C2" w:rsidRDefault="00FD2ED0" w:rsidP="009F07C2">
      <w:pPr>
        <w:ind w:firstLine="567"/>
        <w:jc w:val="both"/>
        <w:rPr>
          <w:sz w:val="28"/>
          <w:szCs w:val="28"/>
        </w:rPr>
      </w:pPr>
      <w:r w:rsidRPr="009F07C2">
        <w:rPr>
          <w:sz w:val="28"/>
          <w:szCs w:val="28"/>
        </w:rPr>
        <w:t xml:space="preserve">Ейскоукрепленского сельского поселения </w:t>
      </w:r>
    </w:p>
    <w:p w:rsidR="00FD2ED0" w:rsidRPr="009F07C2" w:rsidRDefault="00FD2ED0" w:rsidP="009F07C2">
      <w:pPr>
        <w:ind w:firstLine="567"/>
        <w:jc w:val="both"/>
        <w:rPr>
          <w:sz w:val="28"/>
          <w:szCs w:val="28"/>
        </w:rPr>
      </w:pPr>
      <w:r w:rsidRPr="009F07C2">
        <w:rPr>
          <w:sz w:val="28"/>
          <w:szCs w:val="28"/>
        </w:rPr>
        <w:t>Щербиновского района</w:t>
      </w:r>
      <w:r w:rsidR="009F07C2">
        <w:rPr>
          <w:sz w:val="28"/>
          <w:szCs w:val="28"/>
        </w:rPr>
        <w:t xml:space="preserve">                                                                </w:t>
      </w:r>
      <w:r w:rsidRPr="009F07C2">
        <w:rPr>
          <w:sz w:val="28"/>
          <w:szCs w:val="28"/>
        </w:rPr>
        <w:t>А.А. Колосов</w:t>
      </w:r>
    </w:p>
    <w:p w:rsidR="00051058" w:rsidRDefault="00051058" w:rsidP="009F07C2">
      <w:pPr>
        <w:pStyle w:val="211"/>
        <w:tabs>
          <w:tab w:val="left" w:pos="142"/>
        </w:tabs>
        <w:spacing w:after="0" w:line="100" w:lineRule="atLeast"/>
        <w:jc w:val="both"/>
        <w:rPr>
          <w:sz w:val="28"/>
          <w:szCs w:val="28"/>
        </w:rPr>
      </w:pPr>
    </w:p>
    <w:p w:rsidR="00AB0174" w:rsidRDefault="00AB0174" w:rsidP="009F07C2">
      <w:pPr>
        <w:pStyle w:val="211"/>
        <w:tabs>
          <w:tab w:val="left" w:pos="142"/>
        </w:tabs>
        <w:spacing w:after="0" w:line="100" w:lineRule="atLeast"/>
        <w:jc w:val="both"/>
        <w:rPr>
          <w:sz w:val="28"/>
          <w:szCs w:val="28"/>
        </w:rPr>
      </w:pPr>
    </w:p>
    <w:p w:rsidR="00AB0174" w:rsidRDefault="00AB0174" w:rsidP="009F07C2">
      <w:pPr>
        <w:pStyle w:val="211"/>
        <w:tabs>
          <w:tab w:val="left" w:pos="142"/>
        </w:tabs>
        <w:spacing w:after="0" w:line="100" w:lineRule="atLeast"/>
        <w:jc w:val="both"/>
        <w:rPr>
          <w:sz w:val="28"/>
          <w:szCs w:val="28"/>
        </w:rPr>
      </w:pPr>
    </w:p>
    <w:p w:rsidR="00AB0174" w:rsidRDefault="00AB0174" w:rsidP="009F07C2">
      <w:pPr>
        <w:pStyle w:val="211"/>
        <w:tabs>
          <w:tab w:val="left" w:pos="142"/>
        </w:tabs>
        <w:spacing w:after="0" w:line="100" w:lineRule="atLeast"/>
        <w:jc w:val="both"/>
        <w:rPr>
          <w:sz w:val="28"/>
          <w:szCs w:val="28"/>
        </w:rPr>
      </w:pPr>
    </w:p>
    <w:p w:rsidR="00AB0174" w:rsidRDefault="00AB0174" w:rsidP="009F07C2">
      <w:pPr>
        <w:pStyle w:val="211"/>
        <w:tabs>
          <w:tab w:val="left" w:pos="142"/>
        </w:tabs>
        <w:spacing w:after="0" w:line="100" w:lineRule="atLeast"/>
        <w:jc w:val="both"/>
        <w:rPr>
          <w:sz w:val="28"/>
          <w:szCs w:val="28"/>
        </w:rPr>
      </w:pPr>
    </w:p>
    <w:p w:rsidR="00AB0174" w:rsidRDefault="00AB0174" w:rsidP="009F07C2">
      <w:pPr>
        <w:pStyle w:val="211"/>
        <w:tabs>
          <w:tab w:val="left" w:pos="142"/>
        </w:tabs>
        <w:spacing w:after="0" w:line="100" w:lineRule="atLeast"/>
        <w:jc w:val="both"/>
        <w:rPr>
          <w:sz w:val="28"/>
          <w:szCs w:val="28"/>
        </w:rPr>
      </w:pPr>
    </w:p>
    <w:p w:rsidR="00AB0174" w:rsidRDefault="00AB0174" w:rsidP="009F07C2">
      <w:pPr>
        <w:pStyle w:val="211"/>
        <w:tabs>
          <w:tab w:val="left" w:pos="142"/>
        </w:tabs>
        <w:spacing w:after="0" w:line="100" w:lineRule="atLeast"/>
        <w:jc w:val="both"/>
        <w:rPr>
          <w:sz w:val="28"/>
          <w:szCs w:val="28"/>
        </w:rPr>
      </w:pPr>
    </w:p>
    <w:p w:rsidR="00AB0174" w:rsidRDefault="00AB0174" w:rsidP="009F07C2">
      <w:pPr>
        <w:pStyle w:val="211"/>
        <w:tabs>
          <w:tab w:val="left" w:pos="142"/>
        </w:tabs>
        <w:spacing w:after="0" w:line="100" w:lineRule="atLeast"/>
        <w:jc w:val="both"/>
        <w:rPr>
          <w:sz w:val="28"/>
          <w:szCs w:val="28"/>
        </w:rPr>
      </w:pPr>
    </w:p>
    <w:p w:rsidR="00AB0174" w:rsidRDefault="00AB0174" w:rsidP="009F07C2">
      <w:pPr>
        <w:pStyle w:val="211"/>
        <w:tabs>
          <w:tab w:val="left" w:pos="142"/>
        </w:tabs>
        <w:spacing w:after="0" w:line="100" w:lineRule="atLeast"/>
        <w:jc w:val="both"/>
        <w:rPr>
          <w:sz w:val="28"/>
          <w:szCs w:val="28"/>
        </w:rPr>
      </w:pPr>
    </w:p>
    <w:p w:rsidR="00AB0174" w:rsidRDefault="00AB0174" w:rsidP="009F07C2">
      <w:pPr>
        <w:pStyle w:val="211"/>
        <w:tabs>
          <w:tab w:val="left" w:pos="142"/>
        </w:tabs>
        <w:spacing w:after="0" w:line="100" w:lineRule="atLeast"/>
        <w:jc w:val="both"/>
        <w:rPr>
          <w:sz w:val="28"/>
          <w:szCs w:val="28"/>
        </w:rPr>
      </w:pPr>
    </w:p>
    <w:p w:rsidR="00AB0174" w:rsidRDefault="00AB0174" w:rsidP="009F07C2">
      <w:pPr>
        <w:pStyle w:val="211"/>
        <w:tabs>
          <w:tab w:val="left" w:pos="142"/>
        </w:tabs>
        <w:spacing w:after="0" w:line="100" w:lineRule="atLeast"/>
        <w:jc w:val="both"/>
        <w:rPr>
          <w:sz w:val="28"/>
          <w:szCs w:val="28"/>
        </w:rPr>
      </w:pPr>
    </w:p>
    <w:p w:rsidR="00AB0174" w:rsidRDefault="00AB0174" w:rsidP="009F07C2">
      <w:pPr>
        <w:pStyle w:val="211"/>
        <w:tabs>
          <w:tab w:val="left" w:pos="142"/>
        </w:tabs>
        <w:spacing w:after="0" w:line="100" w:lineRule="atLeast"/>
        <w:jc w:val="both"/>
        <w:rPr>
          <w:sz w:val="28"/>
          <w:szCs w:val="28"/>
        </w:rPr>
      </w:pPr>
    </w:p>
    <w:p w:rsidR="00AB0174" w:rsidRDefault="00AB0174" w:rsidP="009F07C2">
      <w:pPr>
        <w:pStyle w:val="211"/>
        <w:tabs>
          <w:tab w:val="left" w:pos="142"/>
        </w:tabs>
        <w:spacing w:after="0" w:line="100" w:lineRule="atLeast"/>
        <w:jc w:val="both"/>
        <w:rPr>
          <w:sz w:val="28"/>
          <w:szCs w:val="28"/>
        </w:rPr>
      </w:pPr>
    </w:p>
    <w:p w:rsidR="00AB0174" w:rsidRDefault="00AB0174" w:rsidP="009F07C2">
      <w:pPr>
        <w:pStyle w:val="211"/>
        <w:tabs>
          <w:tab w:val="left" w:pos="142"/>
        </w:tabs>
        <w:spacing w:after="0" w:line="100" w:lineRule="atLeast"/>
        <w:jc w:val="both"/>
        <w:rPr>
          <w:sz w:val="28"/>
          <w:szCs w:val="28"/>
        </w:rPr>
      </w:pPr>
    </w:p>
    <w:p w:rsidR="00AB0174" w:rsidRPr="009F07C2" w:rsidRDefault="00AB0174" w:rsidP="009F07C2">
      <w:pPr>
        <w:pStyle w:val="211"/>
        <w:tabs>
          <w:tab w:val="left" w:pos="142"/>
        </w:tabs>
        <w:spacing w:after="0" w:line="100" w:lineRule="atLeast"/>
        <w:jc w:val="both"/>
        <w:rPr>
          <w:sz w:val="28"/>
          <w:szCs w:val="28"/>
        </w:rPr>
      </w:pPr>
    </w:p>
    <w:tbl>
      <w:tblPr>
        <w:tblW w:w="0" w:type="auto"/>
        <w:tblLayout w:type="fixed"/>
        <w:tblCellMar>
          <w:left w:w="0" w:type="dxa"/>
          <w:right w:w="0" w:type="dxa"/>
        </w:tblCellMar>
        <w:tblLook w:val="0000"/>
      </w:tblPr>
      <w:tblGrid>
        <w:gridCol w:w="4819"/>
        <w:gridCol w:w="4820"/>
      </w:tblGrid>
      <w:tr w:rsidR="000661B6" w:rsidTr="00A640B9">
        <w:trPr>
          <w:cantSplit/>
          <w:trHeight w:hRule="exact" w:val="1418"/>
        </w:trPr>
        <w:tc>
          <w:tcPr>
            <w:tcW w:w="9639" w:type="dxa"/>
            <w:gridSpan w:val="2"/>
          </w:tcPr>
          <w:p w:rsidR="000661B6" w:rsidRDefault="000661B6" w:rsidP="00A640B9">
            <w:pPr>
              <w:tabs>
                <w:tab w:val="center" w:pos="4812"/>
                <w:tab w:val="left" w:pos="5773"/>
              </w:tabs>
            </w:pPr>
            <w:r>
              <w:tab/>
            </w:r>
            <w:r>
              <w:rPr>
                <w:noProof/>
              </w:rPr>
              <w:drawing>
                <wp:inline distT="0" distB="0" distL="0" distR="0">
                  <wp:extent cx="723900" cy="895350"/>
                  <wp:effectExtent l="19050" t="0" r="0" b="0"/>
                  <wp:docPr id="2"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8"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0661B6" w:rsidRPr="00580799" w:rsidTr="00A640B9">
        <w:trPr>
          <w:cantSplit/>
          <w:trHeight w:hRule="exact" w:val="1624"/>
        </w:trPr>
        <w:tc>
          <w:tcPr>
            <w:tcW w:w="9639" w:type="dxa"/>
            <w:gridSpan w:val="2"/>
          </w:tcPr>
          <w:p w:rsidR="000661B6" w:rsidRDefault="000661B6" w:rsidP="00A640B9">
            <w:pPr>
              <w:jc w:val="center"/>
              <w:rPr>
                <w:b/>
                <w:bCs/>
                <w:sz w:val="2"/>
              </w:rPr>
            </w:pPr>
          </w:p>
          <w:p w:rsidR="000661B6" w:rsidRDefault="000661B6" w:rsidP="00A640B9">
            <w:pPr>
              <w:jc w:val="center"/>
              <w:rPr>
                <w:b/>
                <w:bCs/>
                <w:sz w:val="2"/>
              </w:rPr>
            </w:pPr>
          </w:p>
          <w:p w:rsidR="000661B6" w:rsidRDefault="000661B6" w:rsidP="00A640B9">
            <w:pPr>
              <w:jc w:val="center"/>
              <w:rPr>
                <w:b/>
                <w:bCs/>
                <w:sz w:val="2"/>
              </w:rPr>
            </w:pPr>
          </w:p>
          <w:p w:rsidR="000661B6" w:rsidRDefault="000661B6" w:rsidP="00A640B9">
            <w:pPr>
              <w:jc w:val="center"/>
              <w:rPr>
                <w:b/>
                <w:bCs/>
                <w:sz w:val="2"/>
              </w:rPr>
            </w:pPr>
          </w:p>
          <w:p w:rsidR="000661B6" w:rsidRPr="0020438B" w:rsidRDefault="000661B6" w:rsidP="00A640B9">
            <w:pPr>
              <w:jc w:val="center"/>
              <w:rPr>
                <w:b/>
                <w:sz w:val="28"/>
                <w:szCs w:val="28"/>
              </w:rPr>
            </w:pPr>
            <w:r w:rsidRPr="0020438B">
              <w:rPr>
                <w:b/>
                <w:sz w:val="28"/>
                <w:szCs w:val="28"/>
              </w:rPr>
              <w:t>СОВЕТ ЕЙСКОУКРЕПЛЕНСКОГО СЕЛЬСКОГО ПОСЕЛЕНИЯ ЩЕРБИНОВСКОГО РАЙОНА ТРЕТЬЕГО СОЗЫВА</w:t>
            </w:r>
          </w:p>
          <w:p w:rsidR="000661B6" w:rsidRPr="0020438B" w:rsidRDefault="000661B6" w:rsidP="00A640B9">
            <w:pPr>
              <w:jc w:val="center"/>
              <w:rPr>
                <w:b/>
                <w:sz w:val="28"/>
                <w:szCs w:val="28"/>
              </w:rPr>
            </w:pPr>
            <w:r w:rsidRPr="0020438B">
              <w:rPr>
                <w:b/>
                <w:sz w:val="28"/>
                <w:szCs w:val="28"/>
              </w:rPr>
              <w:t xml:space="preserve">ДВАДЦАТЬ </w:t>
            </w:r>
            <w:r>
              <w:rPr>
                <w:b/>
                <w:sz w:val="28"/>
                <w:szCs w:val="28"/>
              </w:rPr>
              <w:t>ДЕВЯТАЯ</w:t>
            </w:r>
            <w:r w:rsidRPr="0020438B">
              <w:rPr>
                <w:b/>
                <w:sz w:val="28"/>
                <w:szCs w:val="28"/>
              </w:rPr>
              <w:t xml:space="preserve"> СЕССИЯ</w:t>
            </w:r>
          </w:p>
          <w:p w:rsidR="000661B6" w:rsidRPr="00546B0D" w:rsidRDefault="000661B6" w:rsidP="00A640B9">
            <w:pPr>
              <w:jc w:val="center"/>
              <w:rPr>
                <w:sz w:val="16"/>
                <w:szCs w:val="16"/>
              </w:rPr>
            </w:pPr>
          </w:p>
          <w:p w:rsidR="000661B6" w:rsidRPr="00580799" w:rsidRDefault="000661B6" w:rsidP="00A640B9">
            <w:pPr>
              <w:jc w:val="center"/>
              <w:rPr>
                <w:b/>
                <w:sz w:val="32"/>
                <w:szCs w:val="32"/>
              </w:rPr>
            </w:pPr>
            <w:r w:rsidRPr="000C51E3">
              <w:rPr>
                <w:b/>
                <w:sz w:val="32"/>
                <w:szCs w:val="32"/>
              </w:rPr>
              <w:t>РЕШЕНИЕ</w:t>
            </w:r>
          </w:p>
        </w:tc>
      </w:tr>
      <w:tr w:rsidR="000661B6" w:rsidRPr="0020438B" w:rsidTr="00A640B9">
        <w:trPr>
          <w:cantSplit/>
          <w:trHeight w:hRule="exact" w:val="340"/>
        </w:trPr>
        <w:tc>
          <w:tcPr>
            <w:tcW w:w="4819" w:type="dxa"/>
            <w:vAlign w:val="bottom"/>
          </w:tcPr>
          <w:p w:rsidR="000661B6" w:rsidRPr="0020438B" w:rsidRDefault="000661B6" w:rsidP="00A640B9">
            <w:pPr>
              <w:rPr>
                <w:b/>
                <w:bCs/>
                <w:sz w:val="28"/>
                <w:szCs w:val="28"/>
              </w:rPr>
            </w:pPr>
            <w:r>
              <w:rPr>
                <w:b/>
                <w:bCs/>
                <w:sz w:val="28"/>
                <w:szCs w:val="28"/>
              </w:rPr>
              <w:t>о</w:t>
            </w:r>
            <w:r w:rsidRPr="0020438B">
              <w:rPr>
                <w:b/>
                <w:bCs/>
                <w:sz w:val="28"/>
                <w:szCs w:val="28"/>
              </w:rPr>
              <w:t>т</w:t>
            </w:r>
            <w:r>
              <w:rPr>
                <w:b/>
                <w:bCs/>
                <w:sz w:val="28"/>
                <w:szCs w:val="28"/>
              </w:rPr>
              <w:t xml:space="preserve"> 27.12.2016</w:t>
            </w:r>
          </w:p>
        </w:tc>
        <w:tc>
          <w:tcPr>
            <w:tcW w:w="4820" w:type="dxa"/>
            <w:vAlign w:val="bottom"/>
          </w:tcPr>
          <w:p w:rsidR="000661B6" w:rsidRPr="0020438B" w:rsidRDefault="000661B6" w:rsidP="00A640B9">
            <w:pPr>
              <w:jc w:val="center"/>
              <w:rPr>
                <w:b/>
                <w:bCs/>
                <w:sz w:val="28"/>
                <w:szCs w:val="28"/>
              </w:rPr>
            </w:pPr>
            <w:r w:rsidRPr="0020438B">
              <w:rPr>
                <w:b/>
                <w:bCs/>
                <w:sz w:val="28"/>
                <w:szCs w:val="28"/>
              </w:rPr>
              <w:t xml:space="preserve">           </w:t>
            </w:r>
            <w:r>
              <w:rPr>
                <w:b/>
                <w:bCs/>
                <w:sz w:val="28"/>
                <w:szCs w:val="28"/>
              </w:rPr>
              <w:t xml:space="preserve">                                    № 2</w:t>
            </w:r>
          </w:p>
        </w:tc>
      </w:tr>
      <w:tr w:rsidR="000661B6" w:rsidRPr="00546B0D" w:rsidTr="00A640B9">
        <w:trPr>
          <w:cantSplit/>
          <w:trHeight w:hRule="exact" w:val="284"/>
        </w:trPr>
        <w:tc>
          <w:tcPr>
            <w:tcW w:w="9639" w:type="dxa"/>
            <w:gridSpan w:val="2"/>
            <w:vAlign w:val="bottom"/>
          </w:tcPr>
          <w:p w:rsidR="000661B6" w:rsidRPr="00546B0D" w:rsidRDefault="000661B6" w:rsidP="00A640B9">
            <w:pPr>
              <w:jc w:val="center"/>
            </w:pPr>
            <w:r w:rsidRPr="00546B0D">
              <w:t>село Ейское Укрепление</w:t>
            </w:r>
          </w:p>
        </w:tc>
      </w:tr>
      <w:tr w:rsidR="000661B6" w:rsidTr="00A640B9">
        <w:trPr>
          <w:cantSplit/>
        </w:trPr>
        <w:tc>
          <w:tcPr>
            <w:tcW w:w="9639" w:type="dxa"/>
            <w:gridSpan w:val="2"/>
          </w:tcPr>
          <w:p w:rsidR="000661B6" w:rsidRDefault="000661B6" w:rsidP="00A640B9"/>
        </w:tc>
      </w:tr>
    </w:tbl>
    <w:p w:rsidR="00051058" w:rsidRDefault="00051058" w:rsidP="00521ABB">
      <w:pPr>
        <w:pStyle w:val="211"/>
        <w:tabs>
          <w:tab w:val="left" w:pos="142"/>
        </w:tabs>
        <w:spacing w:after="0" w:line="100" w:lineRule="atLeast"/>
        <w:jc w:val="both"/>
      </w:pPr>
    </w:p>
    <w:p w:rsidR="00AB0174" w:rsidRDefault="00AB0174" w:rsidP="00AB0174">
      <w:pPr>
        <w:pStyle w:val="afd"/>
        <w:jc w:val="center"/>
        <w:rPr>
          <w:rFonts w:ascii="Times New Roman" w:hAnsi="Times New Roman"/>
          <w:b/>
          <w:sz w:val="28"/>
          <w:szCs w:val="28"/>
        </w:rPr>
      </w:pPr>
      <w:r>
        <w:rPr>
          <w:rFonts w:ascii="Times New Roman" w:hAnsi="Times New Roman"/>
          <w:b/>
          <w:sz w:val="28"/>
          <w:szCs w:val="28"/>
        </w:rPr>
        <w:t xml:space="preserve">Об утверждении годового индикативного плана </w:t>
      </w:r>
    </w:p>
    <w:p w:rsidR="00AB0174" w:rsidRDefault="00AB0174" w:rsidP="00AB0174">
      <w:pPr>
        <w:pStyle w:val="afd"/>
        <w:jc w:val="center"/>
        <w:rPr>
          <w:rFonts w:ascii="Times New Roman" w:hAnsi="Times New Roman"/>
          <w:b/>
          <w:sz w:val="28"/>
          <w:szCs w:val="28"/>
        </w:rPr>
      </w:pPr>
      <w:r>
        <w:rPr>
          <w:rFonts w:ascii="Times New Roman" w:hAnsi="Times New Roman"/>
          <w:b/>
          <w:sz w:val="28"/>
          <w:szCs w:val="28"/>
        </w:rPr>
        <w:t xml:space="preserve">социально-экономического развития Ейскоукрепленского </w:t>
      </w:r>
    </w:p>
    <w:p w:rsidR="00AB0174" w:rsidRDefault="00AB0174" w:rsidP="00AB0174">
      <w:pPr>
        <w:pStyle w:val="afd"/>
        <w:jc w:val="center"/>
        <w:rPr>
          <w:rFonts w:ascii="Times New Roman" w:hAnsi="Times New Roman"/>
          <w:b/>
          <w:sz w:val="28"/>
          <w:szCs w:val="28"/>
        </w:rPr>
      </w:pPr>
      <w:r>
        <w:rPr>
          <w:rFonts w:ascii="Times New Roman" w:hAnsi="Times New Roman"/>
          <w:b/>
          <w:sz w:val="28"/>
          <w:szCs w:val="28"/>
        </w:rPr>
        <w:t xml:space="preserve">сельского поселения Щербиновского района </w:t>
      </w:r>
    </w:p>
    <w:p w:rsidR="00AB0174" w:rsidRDefault="00AB0174" w:rsidP="00AB0174">
      <w:pPr>
        <w:pStyle w:val="afd"/>
        <w:jc w:val="center"/>
        <w:rPr>
          <w:rFonts w:ascii="Times New Roman" w:hAnsi="Times New Roman"/>
          <w:b/>
          <w:sz w:val="28"/>
          <w:szCs w:val="28"/>
        </w:rPr>
      </w:pPr>
      <w:r>
        <w:rPr>
          <w:rFonts w:ascii="Times New Roman" w:hAnsi="Times New Roman"/>
          <w:b/>
          <w:sz w:val="28"/>
          <w:szCs w:val="28"/>
        </w:rPr>
        <w:t>на 2017 год</w:t>
      </w:r>
    </w:p>
    <w:p w:rsidR="00AB0174" w:rsidRPr="00613231" w:rsidRDefault="00AB0174" w:rsidP="00AB0174">
      <w:pPr>
        <w:pStyle w:val="afd"/>
        <w:rPr>
          <w:rFonts w:ascii="Times New Roman" w:hAnsi="Times New Roman"/>
          <w:sz w:val="22"/>
          <w:szCs w:val="22"/>
        </w:rPr>
      </w:pPr>
    </w:p>
    <w:p w:rsidR="00AB0174" w:rsidRDefault="00AB0174" w:rsidP="00AB0174">
      <w:pPr>
        <w:ind w:firstLine="900"/>
        <w:jc w:val="both"/>
        <w:rPr>
          <w:sz w:val="28"/>
          <w:szCs w:val="28"/>
        </w:rPr>
      </w:pPr>
      <w:r>
        <w:rPr>
          <w:sz w:val="28"/>
          <w:szCs w:val="28"/>
        </w:rPr>
        <w:t>В соответствии с Бюджетным кодексом Российской Федерации, уставом Ейскоукрепленского сельского поселения Щербиновского района, Законом Российской Федерации от 06 октября 2003 года № 131-ФЗ «Об общих принципах организации местного самоуправления в Российской Федерации», учитывая результаты публичных слушаний по проекту годового индикативного плана социально-экономического развития Ейскоукрепленского сельского поселения Щербиновского района, состоявшиеся 20 декабря 2016 года, Совет Ейскоукрепленского сельского поселения Щербиновского  района  р е ш и л:</w:t>
      </w:r>
    </w:p>
    <w:p w:rsidR="00AB0174" w:rsidRDefault="00AB0174" w:rsidP="00AB0174">
      <w:pPr>
        <w:pStyle w:val="afd"/>
        <w:ind w:firstLine="900"/>
        <w:jc w:val="both"/>
        <w:rPr>
          <w:rFonts w:ascii="Times New Roman" w:hAnsi="Times New Roman"/>
          <w:sz w:val="28"/>
          <w:szCs w:val="28"/>
        </w:rPr>
      </w:pPr>
      <w:r>
        <w:rPr>
          <w:rFonts w:ascii="Times New Roman" w:hAnsi="Times New Roman"/>
          <w:sz w:val="28"/>
          <w:szCs w:val="28"/>
        </w:rPr>
        <w:t>1. Утвердить годовой план социально-экономического развития Ейск</w:t>
      </w:r>
      <w:r>
        <w:rPr>
          <w:rFonts w:ascii="Times New Roman" w:hAnsi="Times New Roman"/>
          <w:sz w:val="28"/>
          <w:szCs w:val="28"/>
        </w:rPr>
        <w:t>о</w:t>
      </w:r>
      <w:r>
        <w:rPr>
          <w:rFonts w:ascii="Times New Roman" w:hAnsi="Times New Roman"/>
          <w:sz w:val="28"/>
          <w:szCs w:val="28"/>
        </w:rPr>
        <w:t>укрепленского</w:t>
      </w:r>
      <w:r w:rsidRPr="00FC61A0">
        <w:rPr>
          <w:rFonts w:ascii="Times New Roman" w:hAnsi="Times New Roman"/>
          <w:sz w:val="28"/>
          <w:szCs w:val="28"/>
        </w:rPr>
        <w:t xml:space="preserve"> сельского поселения Щербиновского района</w:t>
      </w:r>
      <w:r>
        <w:rPr>
          <w:rFonts w:ascii="Times New Roman" w:hAnsi="Times New Roman"/>
          <w:sz w:val="28"/>
          <w:szCs w:val="28"/>
        </w:rPr>
        <w:t xml:space="preserve"> на 2017 год (прил</w:t>
      </w:r>
      <w:r>
        <w:rPr>
          <w:rFonts w:ascii="Times New Roman" w:hAnsi="Times New Roman"/>
          <w:sz w:val="28"/>
          <w:szCs w:val="28"/>
        </w:rPr>
        <w:t>а</w:t>
      </w:r>
      <w:r>
        <w:rPr>
          <w:rFonts w:ascii="Times New Roman" w:hAnsi="Times New Roman"/>
          <w:sz w:val="28"/>
          <w:szCs w:val="28"/>
        </w:rPr>
        <w:t>гается).</w:t>
      </w:r>
    </w:p>
    <w:p w:rsidR="00AB0174" w:rsidRDefault="00AB0174" w:rsidP="00AB0174">
      <w:pPr>
        <w:ind w:firstLine="900"/>
        <w:jc w:val="both"/>
        <w:rPr>
          <w:spacing w:val="-8"/>
          <w:sz w:val="28"/>
          <w:szCs w:val="28"/>
        </w:rPr>
      </w:pPr>
      <w:r>
        <w:rPr>
          <w:sz w:val="28"/>
          <w:szCs w:val="28"/>
        </w:rPr>
        <w:t>2. Официально опубликовать настоящее решение в периодическом пе</w:t>
      </w:r>
      <w:r>
        <w:rPr>
          <w:sz w:val="28"/>
          <w:szCs w:val="28"/>
        </w:rPr>
        <w:softHyphen/>
        <w:t>чатном издании «Информационный бюллетень администрации Ейскоукрепленского сельского поселения Щербиновского района».</w:t>
      </w:r>
      <w:r>
        <w:rPr>
          <w:spacing w:val="-8"/>
          <w:sz w:val="28"/>
          <w:szCs w:val="28"/>
        </w:rPr>
        <w:t xml:space="preserve"> </w:t>
      </w:r>
    </w:p>
    <w:p w:rsidR="00AB0174" w:rsidRDefault="00AB0174" w:rsidP="00AB0174">
      <w:pPr>
        <w:ind w:firstLine="900"/>
        <w:jc w:val="both"/>
        <w:rPr>
          <w:spacing w:val="-8"/>
          <w:sz w:val="28"/>
          <w:szCs w:val="28"/>
        </w:rPr>
      </w:pPr>
      <w:r>
        <w:rPr>
          <w:spacing w:val="-8"/>
          <w:sz w:val="28"/>
          <w:szCs w:val="28"/>
        </w:rPr>
        <w:t>3. Отделу по общим и юридическим вопросам администрации Ейскоукрепленского сельского поселения Щербиновского района  разместить настоящее решение на официальном сайте администрации Ейскоукрепленского сельского поселения Щербиновского района в сети Интернет.</w:t>
      </w:r>
    </w:p>
    <w:p w:rsidR="00AB0174" w:rsidRDefault="00AB0174" w:rsidP="00AB0174">
      <w:pPr>
        <w:ind w:firstLine="900"/>
        <w:jc w:val="both"/>
        <w:rPr>
          <w:sz w:val="28"/>
          <w:szCs w:val="28"/>
        </w:rPr>
      </w:pPr>
      <w:r>
        <w:rPr>
          <w:sz w:val="28"/>
          <w:szCs w:val="28"/>
        </w:rPr>
        <w:t>4. Контроль за выполнением настоящего решения возложить на главу Ейскоукрепленского сельского поселения Щербиновского района А.А. Колосова.</w:t>
      </w:r>
    </w:p>
    <w:p w:rsidR="00AB0174" w:rsidRDefault="00AB0174" w:rsidP="00AB0174">
      <w:pPr>
        <w:ind w:firstLine="900"/>
        <w:jc w:val="both"/>
        <w:rPr>
          <w:sz w:val="28"/>
          <w:szCs w:val="28"/>
        </w:rPr>
      </w:pPr>
      <w:r>
        <w:rPr>
          <w:sz w:val="28"/>
          <w:szCs w:val="28"/>
        </w:rPr>
        <w:t>5. Решение вступает в силу на следующий день после его официального опубликования.</w:t>
      </w:r>
    </w:p>
    <w:p w:rsidR="00AB0174" w:rsidRDefault="00AB0174" w:rsidP="00AB0174">
      <w:pPr>
        <w:jc w:val="both"/>
        <w:rPr>
          <w:sz w:val="28"/>
          <w:szCs w:val="28"/>
        </w:rPr>
      </w:pPr>
    </w:p>
    <w:p w:rsidR="00AB0174" w:rsidRDefault="00AB0174" w:rsidP="00AB0174">
      <w:pPr>
        <w:jc w:val="both"/>
        <w:rPr>
          <w:sz w:val="28"/>
          <w:szCs w:val="28"/>
        </w:rPr>
      </w:pPr>
      <w:r>
        <w:rPr>
          <w:sz w:val="28"/>
          <w:szCs w:val="28"/>
        </w:rPr>
        <w:t xml:space="preserve">Глава </w:t>
      </w:r>
    </w:p>
    <w:p w:rsidR="00AB0174" w:rsidRDefault="00AB0174" w:rsidP="00AB0174">
      <w:pPr>
        <w:jc w:val="both"/>
        <w:rPr>
          <w:sz w:val="28"/>
          <w:szCs w:val="28"/>
        </w:rPr>
      </w:pPr>
      <w:r>
        <w:rPr>
          <w:sz w:val="28"/>
          <w:szCs w:val="28"/>
        </w:rPr>
        <w:t xml:space="preserve">Ейскоукрепленского </w:t>
      </w:r>
      <w:r w:rsidRPr="00FC61A0">
        <w:rPr>
          <w:sz w:val="28"/>
          <w:szCs w:val="28"/>
        </w:rPr>
        <w:t>сельского поселения</w:t>
      </w:r>
    </w:p>
    <w:p w:rsidR="00AB0174" w:rsidRDefault="00AB0174" w:rsidP="00AB0174">
      <w:pPr>
        <w:jc w:val="both"/>
        <w:rPr>
          <w:sz w:val="28"/>
          <w:szCs w:val="28"/>
        </w:rPr>
      </w:pPr>
      <w:r w:rsidRPr="00FC61A0">
        <w:rPr>
          <w:sz w:val="28"/>
          <w:szCs w:val="28"/>
        </w:rPr>
        <w:t>Щербиновского района</w:t>
      </w:r>
      <w:r>
        <w:rPr>
          <w:sz w:val="28"/>
          <w:szCs w:val="28"/>
        </w:rPr>
        <w:t xml:space="preserve">                                                                       А.А. Колосов</w:t>
      </w:r>
    </w:p>
    <w:p w:rsidR="006A7220" w:rsidRDefault="006A7220" w:rsidP="00521ABB">
      <w:pPr>
        <w:pStyle w:val="211"/>
        <w:tabs>
          <w:tab w:val="left" w:pos="142"/>
        </w:tabs>
        <w:spacing w:after="0" w:line="100" w:lineRule="atLeast"/>
        <w:jc w:val="both"/>
      </w:pPr>
    </w:p>
    <w:tbl>
      <w:tblPr>
        <w:tblW w:w="9582" w:type="dxa"/>
        <w:tblInd w:w="93" w:type="dxa"/>
        <w:tblLook w:val="0000"/>
      </w:tblPr>
      <w:tblGrid>
        <w:gridCol w:w="4515"/>
        <w:gridCol w:w="980"/>
        <w:gridCol w:w="984"/>
        <w:gridCol w:w="1080"/>
        <w:gridCol w:w="1063"/>
        <w:gridCol w:w="960"/>
      </w:tblGrid>
      <w:tr w:rsidR="00AB0174" w:rsidTr="00AB0174">
        <w:trPr>
          <w:trHeight w:val="375"/>
        </w:trPr>
        <w:tc>
          <w:tcPr>
            <w:tcW w:w="4515" w:type="dxa"/>
            <w:tcBorders>
              <w:top w:val="nil"/>
              <w:left w:val="nil"/>
              <w:bottom w:val="nil"/>
              <w:right w:val="nil"/>
            </w:tcBorders>
            <w:shd w:val="clear" w:color="auto" w:fill="auto"/>
            <w:noWrap/>
            <w:vAlign w:val="bottom"/>
          </w:tcPr>
          <w:p w:rsidR="00AB0174" w:rsidRDefault="00AB0174" w:rsidP="00AB0174">
            <w:pPr>
              <w:rPr>
                <w:sz w:val="20"/>
                <w:szCs w:val="20"/>
              </w:rPr>
            </w:pPr>
          </w:p>
        </w:tc>
        <w:tc>
          <w:tcPr>
            <w:tcW w:w="5067" w:type="dxa"/>
            <w:gridSpan w:val="5"/>
            <w:tcBorders>
              <w:top w:val="nil"/>
              <w:left w:val="nil"/>
              <w:bottom w:val="nil"/>
              <w:right w:val="nil"/>
            </w:tcBorders>
            <w:shd w:val="clear" w:color="auto" w:fill="auto"/>
            <w:noWrap/>
            <w:vAlign w:val="bottom"/>
          </w:tcPr>
          <w:p w:rsidR="00AB0174" w:rsidRDefault="00AB0174" w:rsidP="00221995">
            <w:pPr>
              <w:ind w:left="-213"/>
              <w:jc w:val="center"/>
              <w:rPr>
                <w:sz w:val="28"/>
                <w:szCs w:val="28"/>
              </w:rPr>
            </w:pPr>
            <w:r>
              <w:rPr>
                <w:sz w:val="28"/>
                <w:szCs w:val="28"/>
              </w:rPr>
              <w:t xml:space="preserve">ПРИЛОЖЕНИЕ </w:t>
            </w:r>
          </w:p>
        </w:tc>
      </w:tr>
      <w:tr w:rsidR="00AB0174" w:rsidTr="00AB0174">
        <w:trPr>
          <w:trHeight w:val="375"/>
        </w:trPr>
        <w:tc>
          <w:tcPr>
            <w:tcW w:w="4515" w:type="dxa"/>
            <w:tcBorders>
              <w:top w:val="nil"/>
              <w:left w:val="nil"/>
              <w:bottom w:val="nil"/>
              <w:right w:val="nil"/>
            </w:tcBorders>
            <w:shd w:val="clear" w:color="auto" w:fill="auto"/>
            <w:noWrap/>
            <w:vAlign w:val="bottom"/>
          </w:tcPr>
          <w:p w:rsidR="00AB0174" w:rsidRDefault="00AB0174" w:rsidP="00AB0174">
            <w:pPr>
              <w:rPr>
                <w:sz w:val="20"/>
                <w:szCs w:val="20"/>
              </w:rPr>
            </w:pPr>
          </w:p>
        </w:tc>
        <w:tc>
          <w:tcPr>
            <w:tcW w:w="5067" w:type="dxa"/>
            <w:gridSpan w:val="5"/>
            <w:tcBorders>
              <w:top w:val="nil"/>
              <w:left w:val="nil"/>
              <w:bottom w:val="nil"/>
              <w:right w:val="nil"/>
            </w:tcBorders>
            <w:shd w:val="clear" w:color="auto" w:fill="auto"/>
            <w:noWrap/>
            <w:vAlign w:val="bottom"/>
          </w:tcPr>
          <w:p w:rsidR="00AB0174" w:rsidRDefault="00AB0174" w:rsidP="00221995">
            <w:pPr>
              <w:ind w:left="-213"/>
              <w:jc w:val="center"/>
              <w:rPr>
                <w:sz w:val="28"/>
                <w:szCs w:val="28"/>
              </w:rPr>
            </w:pPr>
          </w:p>
        </w:tc>
      </w:tr>
      <w:tr w:rsidR="00AB0174" w:rsidTr="00AB0174">
        <w:trPr>
          <w:trHeight w:val="375"/>
        </w:trPr>
        <w:tc>
          <w:tcPr>
            <w:tcW w:w="4515" w:type="dxa"/>
            <w:tcBorders>
              <w:top w:val="nil"/>
              <w:left w:val="nil"/>
              <w:bottom w:val="nil"/>
              <w:right w:val="nil"/>
            </w:tcBorders>
            <w:shd w:val="clear" w:color="auto" w:fill="auto"/>
            <w:noWrap/>
            <w:vAlign w:val="bottom"/>
          </w:tcPr>
          <w:p w:rsidR="00AB0174" w:rsidRDefault="00AB0174" w:rsidP="00AB0174">
            <w:pPr>
              <w:rPr>
                <w:sz w:val="20"/>
                <w:szCs w:val="20"/>
              </w:rPr>
            </w:pPr>
          </w:p>
        </w:tc>
        <w:tc>
          <w:tcPr>
            <w:tcW w:w="5067" w:type="dxa"/>
            <w:gridSpan w:val="5"/>
            <w:tcBorders>
              <w:top w:val="nil"/>
              <w:left w:val="nil"/>
              <w:bottom w:val="nil"/>
              <w:right w:val="nil"/>
            </w:tcBorders>
            <w:shd w:val="clear" w:color="auto" w:fill="auto"/>
            <w:noWrap/>
            <w:vAlign w:val="bottom"/>
          </w:tcPr>
          <w:p w:rsidR="00AB0174" w:rsidRDefault="00AB0174" w:rsidP="00221995">
            <w:pPr>
              <w:ind w:left="-213"/>
              <w:jc w:val="center"/>
              <w:rPr>
                <w:sz w:val="28"/>
                <w:szCs w:val="28"/>
              </w:rPr>
            </w:pPr>
            <w:r>
              <w:rPr>
                <w:sz w:val="28"/>
                <w:szCs w:val="28"/>
              </w:rPr>
              <w:t>УТВЕРЖДЕН</w:t>
            </w:r>
          </w:p>
        </w:tc>
      </w:tr>
      <w:tr w:rsidR="00AB0174" w:rsidTr="00AB0174">
        <w:trPr>
          <w:trHeight w:val="375"/>
        </w:trPr>
        <w:tc>
          <w:tcPr>
            <w:tcW w:w="4515" w:type="dxa"/>
            <w:tcBorders>
              <w:top w:val="nil"/>
              <w:left w:val="nil"/>
              <w:bottom w:val="nil"/>
              <w:right w:val="nil"/>
            </w:tcBorders>
            <w:shd w:val="clear" w:color="auto" w:fill="auto"/>
            <w:noWrap/>
            <w:vAlign w:val="bottom"/>
          </w:tcPr>
          <w:p w:rsidR="00AB0174" w:rsidRDefault="00AB0174" w:rsidP="00AB0174">
            <w:pPr>
              <w:rPr>
                <w:sz w:val="20"/>
                <w:szCs w:val="20"/>
              </w:rPr>
            </w:pPr>
          </w:p>
        </w:tc>
        <w:tc>
          <w:tcPr>
            <w:tcW w:w="5067" w:type="dxa"/>
            <w:gridSpan w:val="5"/>
            <w:tcBorders>
              <w:top w:val="nil"/>
              <w:left w:val="nil"/>
              <w:bottom w:val="nil"/>
              <w:right w:val="nil"/>
            </w:tcBorders>
            <w:shd w:val="clear" w:color="auto" w:fill="auto"/>
            <w:noWrap/>
            <w:vAlign w:val="bottom"/>
          </w:tcPr>
          <w:p w:rsidR="00AB0174" w:rsidRDefault="00AB0174" w:rsidP="00221995">
            <w:pPr>
              <w:ind w:left="-213"/>
              <w:jc w:val="center"/>
              <w:rPr>
                <w:sz w:val="28"/>
                <w:szCs w:val="28"/>
              </w:rPr>
            </w:pPr>
            <w:r>
              <w:rPr>
                <w:sz w:val="28"/>
                <w:szCs w:val="28"/>
              </w:rPr>
              <w:t>решением Совета</w:t>
            </w:r>
          </w:p>
        </w:tc>
      </w:tr>
      <w:tr w:rsidR="00AB0174" w:rsidTr="00AB0174">
        <w:trPr>
          <w:trHeight w:val="375"/>
        </w:trPr>
        <w:tc>
          <w:tcPr>
            <w:tcW w:w="4515" w:type="dxa"/>
            <w:tcBorders>
              <w:top w:val="nil"/>
              <w:left w:val="nil"/>
              <w:bottom w:val="nil"/>
              <w:right w:val="nil"/>
            </w:tcBorders>
            <w:shd w:val="clear" w:color="auto" w:fill="auto"/>
            <w:noWrap/>
            <w:vAlign w:val="bottom"/>
          </w:tcPr>
          <w:p w:rsidR="00AB0174" w:rsidRDefault="00AB0174" w:rsidP="00AB0174">
            <w:pPr>
              <w:rPr>
                <w:sz w:val="20"/>
                <w:szCs w:val="20"/>
              </w:rPr>
            </w:pPr>
          </w:p>
        </w:tc>
        <w:tc>
          <w:tcPr>
            <w:tcW w:w="5067" w:type="dxa"/>
            <w:gridSpan w:val="5"/>
            <w:tcBorders>
              <w:top w:val="nil"/>
              <w:left w:val="nil"/>
              <w:bottom w:val="nil"/>
              <w:right w:val="nil"/>
            </w:tcBorders>
            <w:shd w:val="clear" w:color="auto" w:fill="auto"/>
            <w:noWrap/>
            <w:vAlign w:val="bottom"/>
          </w:tcPr>
          <w:p w:rsidR="00221995" w:rsidRDefault="008F42E4" w:rsidP="00221995">
            <w:pPr>
              <w:ind w:left="-213"/>
              <w:jc w:val="center"/>
              <w:rPr>
                <w:sz w:val="28"/>
                <w:szCs w:val="28"/>
              </w:rPr>
            </w:pPr>
            <w:r>
              <w:rPr>
                <w:sz w:val="28"/>
                <w:szCs w:val="28"/>
              </w:rPr>
              <w:t xml:space="preserve">Ейскоукрепленского </w:t>
            </w:r>
            <w:r w:rsidR="00AB0174">
              <w:rPr>
                <w:sz w:val="28"/>
                <w:szCs w:val="28"/>
              </w:rPr>
              <w:t xml:space="preserve">сельского </w:t>
            </w:r>
          </w:p>
          <w:p w:rsidR="00AB0174" w:rsidRDefault="00AB0174" w:rsidP="00221995">
            <w:pPr>
              <w:ind w:left="-213"/>
              <w:jc w:val="center"/>
              <w:rPr>
                <w:sz w:val="28"/>
                <w:szCs w:val="28"/>
              </w:rPr>
            </w:pPr>
            <w:r>
              <w:rPr>
                <w:sz w:val="28"/>
                <w:szCs w:val="28"/>
              </w:rPr>
              <w:t>поселения</w:t>
            </w:r>
            <w:r w:rsidR="00221995">
              <w:rPr>
                <w:sz w:val="28"/>
                <w:szCs w:val="28"/>
              </w:rPr>
              <w:t xml:space="preserve"> Щербиновского района</w:t>
            </w:r>
          </w:p>
        </w:tc>
      </w:tr>
      <w:tr w:rsidR="00AB0174" w:rsidTr="00AB0174">
        <w:trPr>
          <w:trHeight w:val="375"/>
        </w:trPr>
        <w:tc>
          <w:tcPr>
            <w:tcW w:w="4515" w:type="dxa"/>
            <w:tcBorders>
              <w:top w:val="nil"/>
              <w:left w:val="nil"/>
              <w:bottom w:val="nil"/>
              <w:right w:val="nil"/>
            </w:tcBorders>
            <w:shd w:val="clear" w:color="auto" w:fill="auto"/>
            <w:noWrap/>
            <w:vAlign w:val="bottom"/>
          </w:tcPr>
          <w:p w:rsidR="00AB0174" w:rsidRDefault="00AB0174" w:rsidP="00AB0174">
            <w:pPr>
              <w:rPr>
                <w:sz w:val="20"/>
                <w:szCs w:val="20"/>
              </w:rPr>
            </w:pPr>
          </w:p>
        </w:tc>
        <w:tc>
          <w:tcPr>
            <w:tcW w:w="5067" w:type="dxa"/>
            <w:gridSpan w:val="5"/>
            <w:tcBorders>
              <w:top w:val="nil"/>
              <w:left w:val="nil"/>
              <w:bottom w:val="nil"/>
              <w:right w:val="nil"/>
            </w:tcBorders>
            <w:shd w:val="clear" w:color="auto" w:fill="auto"/>
            <w:noWrap/>
            <w:vAlign w:val="bottom"/>
          </w:tcPr>
          <w:p w:rsidR="00AB0174" w:rsidRDefault="00AB0174" w:rsidP="00221995">
            <w:pPr>
              <w:ind w:left="-213"/>
              <w:jc w:val="center"/>
              <w:rPr>
                <w:sz w:val="28"/>
                <w:szCs w:val="28"/>
              </w:rPr>
            </w:pPr>
            <w:r>
              <w:rPr>
                <w:sz w:val="28"/>
                <w:szCs w:val="28"/>
              </w:rPr>
              <w:t xml:space="preserve">от </w:t>
            </w:r>
            <w:r w:rsidR="00221995">
              <w:rPr>
                <w:sz w:val="28"/>
                <w:szCs w:val="28"/>
              </w:rPr>
              <w:t>27.12.2016</w:t>
            </w:r>
            <w:r>
              <w:rPr>
                <w:sz w:val="28"/>
                <w:szCs w:val="28"/>
              </w:rPr>
              <w:t xml:space="preserve"> № </w:t>
            </w:r>
            <w:r w:rsidR="00221995">
              <w:rPr>
                <w:sz w:val="28"/>
                <w:szCs w:val="28"/>
              </w:rPr>
              <w:t>2</w:t>
            </w:r>
          </w:p>
        </w:tc>
      </w:tr>
      <w:tr w:rsidR="00AB0174" w:rsidTr="00AB0174">
        <w:trPr>
          <w:trHeight w:val="375"/>
        </w:trPr>
        <w:tc>
          <w:tcPr>
            <w:tcW w:w="4515" w:type="dxa"/>
            <w:tcBorders>
              <w:top w:val="nil"/>
              <w:left w:val="nil"/>
              <w:bottom w:val="nil"/>
              <w:right w:val="nil"/>
            </w:tcBorders>
            <w:shd w:val="clear" w:color="auto" w:fill="auto"/>
            <w:noWrap/>
            <w:vAlign w:val="bottom"/>
          </w:tcPr>
          <w:p w:rsidR="00AB0174" w:rsidRDefault="00AB0174" w:rsidP="00AB0174">
            <w:pPr>
              <w:rPr>
                <w:sz w:val="20"/>
                <w:szCs w:val="20"/>
              </w:rPr>
            </w:pPr>
          </w:p>
        </w:tc>
        <w:tc>
          <w:tcPr>
            <w:tcW w:w="980" w:type="dxa"/>
            <w:tcBorders>
              <w:top w:val="nil"/>
              <w:left w:val="nil"/>
              <w:bottom w:val="nil"/>
              <w:right w:val="nil"/>
            </w:tcBorders>
            <w:shd w:val="clear" w:color="auto" w:fill="auto"/>
            <w:noWrap/>
            <w:vAlign w:val="bottom"/>
          </w:tcPr>
          <w:p w:rsidR="00AB0174" w:rsidRDefault="00AB0174" w:rsidP="00AB0174">
            <w:pPr>
              <w:jc w:val="center"/>
              <w:rPr>
                <w:sz w:val="28"/>
                <w:szCs w:val="28"/>
              </w:rPr>
            </w:pPr>
          </w:p>
        </w:tc>
        <w:tc>
          <w:tcPr>
            <w:tcW w:w="984" w:type="dxa"/>
            <w:tcBorders>
              <w:top w:val="nil"/>
              <w:left w:val="nil"/>
              <w:bottom w:val="nil"/>
              <w:right w:val="nil"/>
            </w:tcBorders>
            <w:shd w:val="clear" w:color="auto" w:fill="auto"/>
            <w:noWrap/>
            <w:vAlign w:val="bottom"/>
          </w:tcPr>
          <w:p w:rsidR="00AB0174" w:rsidRDefault="00AB0174" w:rsidP="00AB0174">
            <w:pPr>
              <w:jc w:val="center"/>
              <w:rPr>
                <w:sz w:val="28"/>
                <w:szCs w:val="28"/>
              </w:rPr>
            </w:pPr>
          </w:p>
        </w:tc>
        <w:tc>
          <w:tcPr>
            <w:tcW w:w="1080" w:type="dxa"/>
            <w:tcBorders>
              <w:top w:val="nil"/>
              <w:left w:val="nil"/>
              <w:bottom w:val="nil"/>
              <w:right w:val="nil"/>
            </w:tcBorders>
            <w:shd w:val="clear" w:color="auto" w:fill="auto"/>
            <w:noWrap/>
            <w:vAlign w:val="bottom"/>
          </w:tcPr>
          <w:p w:rsidR="00AB0174" w:rsidRDefault="00AB0174" w:rsidP="00AB0174">
            <w:pPr>
              <w:jc w:val="center"/>
              <w:rPr>
                <w:sz w:val="28"/>
                <w:szCs w:val="28"/>
              </w:rPr>
            </w:pPr>
          </w:p>
        </w:tc>
        <w:tc>
          <w:tcPr>
            <w:tcW w:w="1063" w:type="dxa"/>
            <w:tcBorders>
              <w:top w:val="nil"/>
              <w:left w:val="nil"/>
              <w:bottom w:val="nil"/>
              <w:right w:val="nil"/>
            </w:tcBorders>
            <w:shd w:val="clear" w:color="auto" w:fill="auto"/>
            <w:noWrap/>
            <w:vAlign w:val="bottom"/>
          </w:tcPr>
          <w:p w:rsidR="00AB0174" w:rsidRDefault="00AB0174" w:rsidP="00AB0174">
            <w:pPr>
              <w:jc w:val="center"/>
              <w:rPr>
                <w:sz w:val="28"/>
                <w:szCs w:val="28"/>
              </w:rPr>
            </w:pPr>
          </w:p>
        </w:tc>
        <w:tc>
          <w:tcPr>
            <w:tcW w:w="960" w:type="dxa"/>
            <w:tcBorders>
              <w:top w:val="nil"/>
              <w:left w:val="nil"/>
              <w:bottom w:val="nil"/>
              <w:right w:val="nil"/>
            </w:tcBorders>
            <w:shd w:val="clear" w:color="auto" w:fill="auto"/>
            <w:noWrap/>
            <w:vAlign w:val="bottom"/>
          </w:tcPr>
          <w:p w:rsidR="00AB0174" w:rsidRDefault="00AB0174" w:rsidP="00AB0174">
            <w:pPr>
              <w:rPr>
                <w:sz w:val="20"/>
                <w:szCs w:val="20"/>
              </w:rPr>
            </w:pPr>
          </w:p>
        </w:tc>
      </w:tr>
      <w:tr w:rsidR="00AB0174" w:rsidTr="00AB0174">
        <w:trPr>
          <w:trHeight w:val="375"/>
        </w:trPr>
        <w:tc>
          <w:tcPr>
            <w:tcW w:w="4515" w:type="dxa"/>
            <w:tcBorders>
              <w:top w:val="nil"/>
              <w:left w:val="nil"/>
              <w:bottom w:val="nil"/>
              <w:right w:val="nil"/>
            </w:tcBorders>
            <w:shd w:val="clear" w:color="auto" w:fill="auto"/>
            <w:noWrap/>
            <w:vAlign w:val="bottom"/>
          </w:tcPr>
          <w:p w:rsidR="00AB0174" w:rsidRDefault="00AB0174" w:rsidP="00AB0174">
            <w:pPr>
              <w:jc w:val="right"/>
              <w:rPr>
                <w:b/>
                <w:bCs/>
              </w:rPr>
            </w:pPr>
          </w:p>
        </w:tc>
        <w:tc>
          <w:tcPr>
            <w:tcW w:w="4107" w:type="dxa"/>
            <w:gridSpan w:val="4"/>
            <w:tcBorders>
              <w:top w:val="nil"/>
              <w:left w:val="nil"/>
              <w:bottom w:val="nil"/>
              <w:right w:val="nil"/>
            </w:tcBorders>
            <w:shd w:val="clear" w:color="auto" w:fill="auto"/>
            <w:noWrap/>
            <w:vAlign w:val="bottom"/>
          </w:tcPr>
          <w:p w:rsidR="00AB0174" w:rsidRDefault="00AB0174" w:rsidP="00AB0174">
            <w:pPr>
              <w:jc w:val="center"/>
              <w:rPr>
                <w:b/>
                <w:bCs/>
                <w:sz w:val="28"/>
                <w:szCs w:val="28"/>
              </w:rPr>
            </w:pPr>
          </w:p>
        </w:tc>
        <w:tc>
          <w:tcPr>
            <w:tcW w:w="960" w:type="dxa"/>
            <w:tcBorders>
              <w:top w:val="nil"/>
              <w:left w:val="nil"/>
              <w:bottom w:val="nil"/>
              <w:right w:val="nil"/>
            </w:tcBorders>
            <w:shd w:val="clear" w:color="auto" w:fill="auto"/>
            <w:noWrap/>
            <w:vAlign w:val="bottom"/>
          </w:tcPr>
          <w:p w:rsidR="00AB0174" w:rsidRDefault="00AB0174" w:rsidP="00AB0174">
            <w:pPr>
              <w:rPr>
                <w:sz w:val="20"/>
                <w:szCs w:val="20"/>
              </w:rPr>
            </w:pPr>
          </w:p>
        </w:tc>
      </w:tr>
      <w:tr w:rsidR="00AB0174" w:rsidTr="00AB0174">
        <w:trPr>
          <w:trHeight w:val="1035"/>
        </w:trPr>
        <w:tc>
          <w:tcPr>
            <w:tcW w:w="9582" w:type="dxa"/>
            <w:gridSpan w:val="6"/>
            <w:tcBorders>
              <w:top w:val="nil"/>
              <w:left w:val="nil"/>
              <w:bottom w:val="nil"/>
              <w:right w:val="nil"/>
            </w:tcBorders>
            <w:shd w:val="clear" w:color="auto" w:fill="auto"/>
            <w:vAlign w:val="center"/>
          </w:tcPr>
          <w:p w:rsidR="00AB0174" w:rsidRDefault="00AB0174" w:rsidP="00AB0174">
            <w:pPr>
              <w:jc w:val="center"/>
              <w:rPr>
                <w:b/>
                <w:sz w:val="28"/>
                <w:szCs w:val="28"/>
              </w:rPr>
            </w:pPr>
            <w:r w:rsidRPr="00DB712F">
              <w:rPr>
                <w:b/>
                <w:sz w:val="28"/>
                <w:szCs w:val="28"/>
              </w:rPr>
              <w:t xml:space="preserve">Годовой индикативный план социально-экономического </w:t>
            </w:r>
          </w:p>
          <w:p w:rsidR="00AB0174" w:rsidRDefault="00AB0174" w:rsidP="00AB0174">
            <w:pPr>
              <w:jc w:val="center"/>
              <w:rPr>
                <w:b/>
                <w:sz w:val="28"/>
                <w:szCs w:val="28"/>
              </w:rPr>
            </w:pPr>
            <w:r w:rsidRPr="00DB712F">
              <w:rPr>
                <w:b/>
                <w:sz w:val="28"/>
                <w:szCs w:val="28"/>
              </w:rPr>
              <w:t xml:space="preserve">развития </w:t>
            </w:r>
            <w:r w:rsidR="00221995">
              <w:rPr>
                <w:b/>
                <w:sz w:val="28"/>
                <w:szCs w:val="28"/>
              </w:rPr>
              <w:t>Ейскоукрепленского</w:t>
            </w:r>
            <w:r w:rsidRPr="00DB712F">
              <w:rPr>
                <w:b/>
                <w:sz w:val="28"/>
                <w:szCs w:val="28"/>
              </w:rPr>
              <w:t xml:space="preserve"> сельского поселения </w:t>
            </w:r>
          </w:p>
          <w:p w:rsidR="00AB0174" w:rsidRDefault="00AB0174" w:rsidP="00AB0174">
            <w:pPr>
              <w:jc w:val="center"/>
              <w:rPr>
                <w:b/>
                <w:sz w:val="28"/>
                <w:szCs w:val="28"/>
              </w:rPr>
            </w:pPr>
            <w:r w:rsidRPr="00DB712F">
              <w:rPr>
                <w:b/>
                <w:sz w:val="28"/>
                <w:szCs w:val="28"/>
              </w:rPr>
              <w:t>Щербиновского района на 201</w:t>
            </w:r>
            <w:r>
              <w:rPr>
                <w:b/>
                <w:sz w:val="28"/>
                <w:szCs w:val="28"/>
              </w:rPr>
              <w:t>7</w:t>
            </w:r>
            <w:r w:rsidRPr="00DB712F">
              <w:rPr>
                <w:b/>
                <w:sz w:val="28"/>
                <w:szCs w:val="28"/>
              </w:rPr>
              <w:t xml:space="preserve"> год</w:t>
            </w:r>
          </w:p>
          <w:p w:rsidR="00AB0174" w:rsidRPr="00DB712F" w:rsidRDefault="00AB0174" w:rsidP="00AB0174">
            <w:pPr>
              <w:jc w:val="center"/>
              <w:rPr>
                <w:b/>
                <w:sz w:val="28"/>
                <w:szCs w:val="28"/>
              </w:rPr>
            </w:pPr>
          </w:p>
        </w:tc>
      </w:tr>
      <w:tr w:rsidR="00AB0174" w:rsidRPr="00D358C8" w:rsidTr="00AB0174">
        <w:trPr>
          <w:trHeight w:val="259"/>
        </w:trPr>
        <w:tc>
          <w:tcPr>
            <w:tcW w:w="4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B0174" w:rsidRPr="00D358C8" w:rsidRDefault="00AB0174" w:rsidP="00AB0174">
            <w:pPr>
              <w:jc w:val="center"/>
              <w:rPr>
                <w:b/>
                <w:sz w:val="20"/>
                <w:szCs w:val="20"/>
              </w:rPr>
            </w:pPr>
            <w:r w:rsidRPr="00D358C8">
              <w:rPr>
                <w:b/>
                <w:sz w:val="20"/>
                <w:szCs w:val="20"/>
              </w:rPr>
              <w:t>Показатель, единица измерения</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0174" w:rsidRPr="00D358C8" w:rsidRDefault="00AB0174" w:rsidP="00AB0174">
            <w:pPr>
              <w:jc w:val="center"/>
              <w:rPr>
                <w:b/>
                <w:sz w:val="20"/>
                <w:szCs w:val="20"/>
              </w:rPr>
            </w:pPr>
            <w:r w:rsidRPr="00D358C8">
              <w:rPr>
                <w:b/>
                <w:sz w:val="20"/>
                <w:szCs w:val="20"/>
              </w:rPr>
              <w:t>201</w:t>
            </w:r>
            <w:r>
              <w:rPr>
                <w:b/>
                <w:sz w:val="20"/>
                <w:szCs w:val="20"/>
              </w:rPr>
              <w:t>5</w:t>
            </w:r>
            <w:r w:rsidRPr="00D358C8">
              <w:rPr>
                <w:b/>
                <w:sz w:val="20"/>
                <w:szCs w:val="20"/>
              </w:rPr>
              <w:t xml:space="preserve"> год (отчет)</w:t>
            </w:r>
          </w:p>
        </w:tc>
        <w:tc>
          <w:tcPr>
            <w:tcW w:w="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0174" w:rsidRPr="00D358C8" w:rsidRDefault="00AB0174" w:rsidP="00AB0174">
            <w:pPr>
              <w:jc w:val="center"/>
              <w:rPr>
                <w:b/>
                <w:sz w:val="20"/>
                <w:szCs w:val="20"/>
              </w:rPr>
            </w:pPr>
            <w:r>
              <w:rPr>
                <w:b/>
                <w:sz w:val="20"/>
                <w:szCs w:val="20"/>
              </w:rPr>
              <w:t>2016</w:t>
            </w:r>
            <w:r w:rsidRPr="00D358C8">
              <w:rPr>
                <w:b/>
                <w:sz w:val="20"/>
                <w:szCs w:val="20"/>
              </w:rPr>
              <w:t xml:space="preserve"> год (оценка)</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B0174" w:rsidRPr="00D358C8" w:rsidRDefault="00AB0174" w:rsidP="00AB0174">
            <w:pPr>
              <w:jc w:val="center"/>
              <w:rPr>
                <w:b/>
                <w:sz w:val="20"/>
                <w:szCs w:val="20"/>
              </w:rPr>
            </w:pPr>
            <w:r>
              <w:rPr>
                <w:b/>
                <w:sz w:val="20"/>
                <w:szCs w:val="20"/>
              </w:rPr>
              <w:t>206</w:t>
            </w:r>
            <w:r w:rsidRPr="00D358C8">
              <w:rPr>
                <w:b/>
                <w:sz w:val="20"/>
                <w:szCs w:val="20"/>
              </w:rPr>
              <w:t>5 год к 201</w:t>
            </w:r>
            <w:r>
              <w:rPr>
                <w:b/>
                <w:sz w:val="20"/>
                <w:szCs w:val="20"/>
              </w:rPr>
              <w:t>5</w:t>
            </w:r>
            <w:r w:rsidRPr="00D358C8">
              <w:rPr>
                <w:b/>
                <w:sz w:val="20"/>
                <w:szCs w:val="20"/>
              </w:rPr>
              <w:t xml:space="preserve"> году, %</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0174" w:rsidRPr="00D358C8" w:rsidRDefault="00AB0174" w:rsidP="00AB0174">
            <w:pPr>
              <w:jc w:val="center"/>
              <w:rPr>
                <w:b/>
                <w:sz w:val="20"/>
                <w:szCs w:val="20"/>
              </w:rPr>
            </w:pPr>
            <w:r w:rsidRPr="00D358C8">
              <w:rPr>
                <w:b/>
                <w:sz w:val="20"/>
                <w:szCs w:val="20"/>
              </w:rPr>
              <w:t>201</w:t>
            </w:r>
            <w:r>
              <w:rPr>
                <w:b/>
                <w:sz w:val="20"/>
                <w:szCs w:val="20"/>
              </w:rPr>
              <w:t>7</w:t>
            </w:r>
            <w:r w:rsidRPr="00D358C8">
              <w:rPr>
                <w:b/>
                <w:sz w:val="20"/>
                <w:szCs w:val="20"/>
              </w:rPr>
              <w:t xml:space="preserve"> год (прогноз)</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cPr>
          <w:p w:rsidR="00AB0174" w:rsidRPr="00D358C8" w:rsidRDefault="00AB0174" w:rsidP="00AB0174">
            <w:pPr>
              <w:jc w:val="center"/>
              <w:rPr>
                <w:b/>
                <w:sz w:val="20"/>
                <w:szCs w:val="20"/>
              </w:rPr>
            </w:pPr>
            <w:r w:rsidRPr="00D358C8">
              <w:rPr>
                <w:b/>
                <w:sz w:val="20"/>
                <w:szCs w:val="20"/>
              </w:rPr>
              <w:t>201</w:t>
            </w:r>
            <w:r>
              <w:rPr>
                <w:b/>
                <w:sz w:val="20"/>
                <w:szCs w:val="20"/>
              </w:rPr>
              <w:t>7</w:t>
            </w:r>
            <w:r w:rsidRPr="00D358C8">
              <w:rPr>
                <w:b/>
                <w:sz w:val="20"/>
                <w:szCs w:val="20"/>
              </w:rPr>
              <w:t xml:space="preserve"> год к 201</w:t>
            </w:r>
            <w:r>
              <w:rPr>
                <w:b/>
                <w:sz w:val="20"/>
                <w:szCs w:val="20"/>
              </w:rPr>
              <w:t>6</w:t>
            </w:r>
            <w:r w:rsidRPr="00D358C8">
              <w:rPr>
                <w:b/>
                <w:sz w:val="20"/>
                <w:szCs w:val="20"/>
              </w:rPr>
              <w:t xml:space="preserve"> году, %</w:t>
            </w:r>
          </w:p>
        </w:tc>
      </w:tr>
      <w:tr w:rsidR="00AB0174" w:rsidTr="00AB0174">
        <w:trPr>
          <w:trHeight w:val="638"/>
        </w:trPr>
        <w:tc>
          <w:tcPr>
            <w:tcW w:w="4515" w:type="dxa"/>
            <w:vMerge/>
            <w:tcBorders>
              <w:top w:val="single" w:sz="4" w:space="0" w:color="auto"/>
              <w:left w:val="single" w:sz="4" w:space="0" w:color="auto"/>
              <w:bottom w:val="single" w:sz="4" w:space="0" w:color="auto"/>
              <w:right w:val="single" w:sz="4" w:space="0" w:color="auto"/>
            </w:tcBorders>
            <w:vAlign w:val="center"/>
          </w:tcPr>
          <w:p w:rsidR="00AB0174" w:rsidRDefault="00AB0174" w:rsidP="00AB0174">
            <w:pPr>
              <w:rPr>
                <w:sz w:val="20"/>
                <w:szCs w:val="20"/>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AB0174" w:rsidRDefault="00AB0174" w:rsidP="00AB0174">
            <w:pPr>
              <w:rPr>
                <w:sz w:val="20"/>
                <w:szCs w:val="20"/>
              </w:rPr>
            </w:pPr>
          </w:p>
        </w:tc>
        <w:tc>
          <w:tcPr>
            <w:tcW w:w="984" w:type="dxa"/>
            <w:vMerge/>
            <w:tcBorders>
              <w:top w:val="single" w:sz="4" w:space="0" w:color="auto"/>
              <w:left w:val="single" w:sz="4" w:space="0" w:color="auto"/>
              <w:bottom w:val="single" w:sz="4" w:space="0" w:color="auto"/>
              <w:right w:val="single" w:sz="4" w:space="0" w:color="auto"/>
            </w:tcBorders>
            <w:vAlign w:val="center"/>
          </w:tcPr>
          <w:p w:rsidR="00AB0174" w:rsidRDefault="00AB0174" w:rsidP="00AB0174">
            <w:pPr>
              <w:rPr>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AB0174" w:rsidRDefault="00AB0174" w:rsidP="00AB0174">
            <w:pPr>
              <w:rPr>
                <w:sz w:val="20"/>
                <w:szCs w:val="20"/>
              </w:rPr>
            </w:pPr>
          </w:p>
        </w:tc>
        <w:tc>
          <w:tcPr>
            <w:tcW w:w="1063" w:type="dxa"/>
            <w:vMerge/>
            <w:tcBorders>
              <w:top w:val="single" w:sz="4" w:space="0" w:color="auto"/>
              <w:left w:val="single" w:sz="4" w:space="0" w:color="auto"/>
              <w:bottom w:val="single" w:sz="4" w:space="0" w:color="auto"/>
              <w:right w:val="single" w:sz="4" w:space="0" w:color="auto"/>
            </w:tcBorders>
            <w:vAlign w:val="center"/>
          </w:tcPr>
          <w:p w:rsidR="00AB0174" w:rsidRDefault="00AB0174" w:rsidP="00AB0174">
            <w:pPr>
              <w:rPr>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AB0174" w:rsidRDefault="00AB0174" w:rsidP="00AB0174">
            <w:pPr>
              <w:rPr>
                <w:sz w:val="20"/>
                <w:szCs w:val="20"/>
              </w:rPr>
            </w:pPr>
          </w:p>
        </w:tc>
      </w:tr>
      <w:tr w:rsidR="00AB0174" w:rsidTr="00AB0174">
        <w:trPr>
          <w:trHeight w:val="555"/>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Среднегодовая численность постоянного населения – всего,  тыс. чел.</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1,3</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1,3</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1,3</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r>
      <w:tr w:rsidR="00AB0174" w:rsidTr="00AB0174">
        <w:trPr>
          <w:trHeight w:val="60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Численность экономически активного населения, тыс. чел.</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0,7</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0,7</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0,7</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r>
      <w:tr w:rsidR="00AB0174" w:rsidTr="00AB0174">
        <w:trPr>
          <w:trHeight w:val="30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Численность занятых в экономике, тыс. чел.</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0,3</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0,3</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0,3</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r>
      <w:tr w:rsidR="00AB0174" w:rsidTr="00AB0174">
        <w:trPr>
          <w:trHeight w:val="57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Номинальная начисленная среднемесячная заработная плата, тыс. руб.</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19,8</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22,4</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113</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23,1</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104</w:t>
            </w:r>
          </w:p>
        </w:tc>
      </w:tr>
      <w:tr w:rsidR="00AB0174" w:rsidTr="00AB0174">
        <w:trPr>
          <w:trHeight w:val="570"/>
        </w:trPr>
        <w:tc>
          <w:tcPr>
            <w:tcW w:w="4515" w:type="dxa"/>
            <w:tcBorders>
              <w:top w:val="nil"/>
              <w:left w:val="single" w:sz="4" w:space="0" w:color="auto"/>
              <w:bottom w:val="single" w:sz="4" w:space="0" w:color="auto"/>
              <w:right w:val="single" w:sz="4" w:space="0" w:color="auto"/>
            </w:tcBorders>
            <w:shd w:val="clear" w:color="FFFFCC" w:fill="FFFFFF"/>
            <w:vAlign w:val="center"/>
          </w:tcPr>
          <w:p w:rsidR="00AB0174" w:rsidRDefault="00AB0174" w:rsidP="00AB0174">
            <w:pPr>
              <w:rPr>
                <w:sz w:val="22"/>
                <w:szCs w:val="22"/>
              </w:rPr>
            </w:pPr>
            <w:r>
              <w:rPr>
                <w:sz w:val="22"/>
                <w:szCs w:val="22"/>
              </w:rPr>
              <w:t>Численность занятых в личных подсобных хозяйствах, тыс. чел.</w:t>
            </w:r>
          </w:p>
        </w:tc>
        <w:tc>
          <w:tcPr>
            <w:tcW w:w="980" w:type="dxa"/>
            <w:tcBorders>
              <w:top w:val="nil"/>
              <w:left w:val="nil"/>
              <w:bottom w:val="single" w:sz="4" w:space="0" w:color="auto"/>
              <w:right w:val="single" w:sz="4" w:space="0" w:color="auto"/>
            </w:tcBorders>
            <w:shd w:val="clear" w:color="FFFFCC" w:fill="FFFFFF"/>
            <w:noWrap/>
            <w:vAlign w:val="bottom"/>
          </w:tcPr>
          <w:p w:rsidR="00AB0174" w:rsidRDefault="00AB0174" w:rsidP="00AB0174">
            <w:pPr>
              <w:jc w:val="right"/>
              <w:rPr>
                <w:sz w:val="20"/>
                <w:szCs w:val="20"/>
              </w:rPr>
            </w:pPr>
            <w:r>
              <w:rPr>
                <w:sz w:val="20"/>
                <w:szCs w:val="20"/>
              </w:rPr>
              <w:t>1,1</w:t>
            </w:r>
          </w:p>
        </w:tc>
        <w:tc>
          <w:tcPr>
            <w:tcW w:w="984" w:type="dxa"/>
            <w:tcBorders>
              <w:top w:val="nil"/>
              <w:left w:val="nil"/>
              <w:bottom w:val="single" w:sz="4" w:space="0" w:color="auto"/>
              <w:right w:val="single" w:sz="4" w:space="0" w:color="auto"/>
            </w:tcBorders>
            <w:shd w:val="clear" w:color="FFFFCC" w:fill="FFFFFF"/>
            <w:noWrap/>
            <w:vAlign w:val="bottom"/>
          </w:tcPr>
          <w:p w:rsidR="00AB0174" w:rsidRDefault="00AB0174" w:rsidP="00AB0174">
            <w:pPr>
              <w:jc w:val="right"/>
              <w:rPr>
                <w:sz w:val="20"/>
                <w:szCs w:val="20"/>
              </w:rPr>
            </w:pPr>
            <w:r>
              <w:rPr>
                <w:sz w:val="20"/>
                <w:szCs w:val="20"/>
              </w:rPr>
              <w:t>1,1</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1,1</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r>
      <w:tr w:rsidR="00AB0174" w:rsidTr="00AB0174">
        <w:trPr>
          <w:trHeight w:val="63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Численность зарегистрированных безработных, чел.</w:t>
            </w:r>
          </w:p>
        </w:tc>
        <w:tc>
          <w:tcPr>
            <w:tcW w:w="980" w:type="dxa"/>
            <w:tcBorders>
              <w:top w:val="nil"/>
              <w:left w:val="nil"/>
              <w:bottom w:val="single" w:sz="4" w:space="0" w:color="auto"/>
              <w:right w:val="single" w:sz="4" w:space="0" w:color="auto"/>
            </w:tcBorders>
            <w:shd w:val="clear" w:color="FFFFCC" w:fill="FFFFFF"/>
            <w:noWrap/>
            <w:vAlign w:val="bottom"/>
          </w:tcPr>
          <w:p w:rsidR="00AB0174" w:rsidRDefault="00AB0174" w:rsidP="00AB0174">
            <w:pPr>
              <w:jc w:val="right"/>
              <w:rPr>
                <w:sz w:val="20"/>
                <w:szCs w:val="20"/>
              </w:rPr>
            </w:pPr>
            <w:r>
              <w:rPr>
                <w:sz w:val="20"/>
                <w:szCs w:val="20"/>
              </w:rPr>
              <w:t>18</w:t>
            </w:r>
          </w:p>
        </w:tc>
        <w:tc>
          <w:tcPr>
            <w:tcW w:w="984" w:type="dxa"/>
            <w:tcBorders>
              <w:top w:val="nil"/>
              <w:left w:val="nil"/>
              <w:bottom w:val="single" w:sz="4" w:space="0" w:color="auto"/>
              <w:right w:val="single" w:sz="4" w:space="0" w:color="auto"/>
            </w:tcBorders>
            <w:shd w:val="clear" w:color="FFFFCC" w:fill="FFFFFF"/>
            <w:noWrap/>
            <w:vAlign w:val="bottom"/>
          </w:tcPr>
          <w:p w:rsidR="00AB0174" w:rsidRDefault="00AB0174" w:rsidP="00AB0174">
            <w:pPr>
              <w:jc w:val="right"/>
              <w:rPr>
                <w:sz w:val="20"/>
                <w:szCs w:val="20"/>
              </w:rPr>
            </w:pPr>
            <w:r>
              <w:rPr>
                <w:sz w:val="20"/>
                <w:szCs w:val="20"/>
              </w:rPr>
              <w:t>16</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89</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16</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r>
      <w:tr w:rsidR="00AB0174" w:rsidTr="00AB0174">
        <w:trPr>
          <w:trHeight w:val="33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Прибыль прибыльных предприятий, тыс. рублей</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55739</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center"/>
              <w:rPr>
                <w:sz w:val="20"/>
                <w:szCs w:val="20"/>
              </w:rPr>
            </w:pPr>
            <w:r>
              <w:rPr>
                <w:sz w:val="20"/>
                <w:szCs w:val="20"/>
              </w:rPr>
              <w:t>46538</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83,5</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48000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104</w:t>
            </w:r>
          </w:p>
        </w:tc>
      </w:tr>
      <w:tr w:rsidR="00AB0174" w:rsidTr="00AB0174">
        <w:trPr>
          <w:trHeight w:val="30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Убыток предприятий, тыс. руб.</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r>
      <w:tr w:rsidR="00AB0174" w:rsidTr="00AB0174">
        <w:trPr>
          <w:trHeight w:val="30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Прибыль (убыток) – сальдо,  тыс. руб.</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55739</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46538</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83,5</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center"/>
              <w:rPr>
                <w:sz w:val="20"/>
                <w:szCs w:val="20"/>
              </w:rPr>
            </w:pPr>
            <w:r>
              <w:rPr>
                <w:sz w:val="20"/>
                <w:szCs w:val="20"/>
              </w:rPr>
              <w:t xml:space="preserve">      48000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104</w:t>
            </w:r>
          </w:p>
        </w:tc>
      </w:tr>
      <w:tr w:rsidR="00AB0174" w:rsidTr="00AB0174">
        <w:trPr>
          <w:trHeight w:val="30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Фонд оплаты труда, тыс. руб.</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60118</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68047</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113</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70008</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103</w:t>
            </w:r>
          </w:p>
        </w:tc>
      </w:tr>
      <w:tr w:rsidR="00AB0174" w:rsidTr="00AB0174">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tcPr>
          <w:p w:rsidR="00AB0174" w:rsidRDefault="00AB0174" w:rsidP="00AB0174">
            <w:pPr>
              <w:rPr>
                <w:color w:val="000000"/>
                <w:sz w:val="22"/>
                <w:szCs w:val="22"/>
              </w:rPr>
            </w:pPr>
            <w:r>
              <w:rPr>
                <w:color w:val="000000"/>
                <w:sz w:val="22"/>
                <w:szCs w:val="22"/>
              </w:rPr>
              <w:t>Добыча полезных ископаемых (C), тыс.руб</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2"/>
                <w:szCs w:val="22"/>
              </w:rPr>
            </w:pPr>
            <w:r>
              <w:rPr>
                <w:sz w:val="22"/>
                <w:szCs w:val="22"/>
              </w:rPr>
              <w:t>0</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2"/>
                <w:szCs w:val="22"/>
              </w:rPr>
            </w:pPr>
            <w:r>
              <w:rPr>
                <w:sz w:val="22"/>
                <w:szCs w:val="22"/>
              </w:rPr>
              <w:t>0</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r>
      <w:tr w:rsidR="00AB0174" w:rsidTr="00AB0174">
        <w:trPr>
          <w:trHeight w:val="285"/>
        </w:trPr>
        <w:tc>
          <w:tcPr>
            <w:tcW w:w="4515" w:type="dxa"/>
            <w:tcBorders>
              <w:top w:val="nil"/>
              <w:left w:val="single" w:sz="4" w:space="0" w:color="auto"/>
              <w:bottom w:val="single" w:sz="4" w:space="0" w:color="auto"/>
              <w:right w:val="single" w:sz="4" w:space="0" w:color="auto"/>
            </w:tcBorders>
            <w:shd w:val="clear" w:color="auto" w:fill="auto"/>
            <w:noWrap/>
            <w:vAlign w:val="bottom"/>
          </w:tcPr>
          <w:p w:rsidR="00AB0174" w:rsidRDefault="00AB0174" w:rsidP="00AB0174">
            <w:pPr>
              <w:rPr>
                <w:color w:val="000000"/>
                <w:sz w:val="22"/>
                <w:szCs w:val="22"/>
              </w:rPr>
            </w:pPr>
            <w:r>
              <w:rPr>
                <w:color w:val="000000"/>
                <w:sz w:val="22"/>
                <w:szCs w:val="22"/>
              </w:rPr>
              <w:t>Обрабатывающие производства (D), тыс.руб</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2"/>
                <w:szCs w:val="22"/>
              </w:rPr>
            </w:pPr>
            <w:r>
              <w:rPr>
                <w:sz w:val="22"/>
                <w:szCs w:val="22"/>
              </w:rPr>
              <w:t>0</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2"/>
                <w:szCs w:val="22"/>
              </w:rPr>
            </w:pPr>
            <w:r>
              <w:rPr>
                <w:sz w:val="22"/>
                <w:szCs w:val="22"/>
              </w:rPr>
              <w:t>0</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r>
      <w:tr w:rsidR="00AB0174" w:rsidTr="00AB0174">
        <w:trPr>
          <w:trHeight w:val="555"/>
        </w:trPr>
        <w:tc>
          <w:tcPr>
            <w:tcW w:w="4515" w:type="dxa"/>
            <w:tcBorders>
              <w:top w:val="nil"/>
              <w:left w:val="single" w:sz="4" w:space="0" w:color="auto"/>
              <w:bottom w:val="single" w:sz="4" w:space="0" w:color="auto"/>
              <w:right w:val="single" w:sz="4" w:space="0" w:color="auto"/>
            </w:tcBorders>
            <w:shd w:val="clear" w:color="auto" w:fill="auto"/>
            <w:vAlign w:val="bottom"/>
          </w:tcPr>
          <w:p w:rsidR="00AB0174" w:rsidRDefault="00AB0174" w:rsidP="00AB0174">
            <w:pPr>
              <w:rPr>
                <w:color w:val="000000"/>
                <w:sz w:val="22"/>
                <w:szCs w:val="22"/>
              </w:rPr>
            </w:pPr>
            <w:r>
              <w:rPr>
                <w:color w:val="000000"/>
                <w:sz w:val="22"/>
                <w:szCs w:val="22"/>
              </w:rPr>
              <w:t>Производство и распределение электроэнергии, газа и воды (E), тыс.руб</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2"/>
                <w:szCs w:val="22"/>
              </w:rPr>
            </w:pPr>
            <w:r>
              <w:rPr>
                <w:sz w:val="22"/>
                <w:szCs w:val="22"/>
              </w:rPr>
              <w:t>0</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2"/>
                <w:szCs w:val="22"/>
              </w:rPr>
            </w:pPr>
            <w:r>
              <w:rPr>
                <w:sz w:val="22"/>
                <w:szCs w:val="22"/>
              </w:rPr>
              <w:t>0</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2"/>
                <w:szCs w:val="22"/>
              </w:rPr>
            </w:pPr>
            <w:r>
              <w:rPr>
                <w:sz w:val="22"/>
                <w:szCs w:val="22"/>
              </w:rPr>
              <w:t>0</w:t>
            </w:r>
          </w:p>
        </w:tc>
      </w:tr>
      <w:tr w:rsidR="00AB0174" w:rsidTr="00AB0174">
        <w:trPr>
          <w:trHeight w:val="57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jc w:val="center"/>
              <w:rPr>
                <w:b/>
                <w:bCs/>
                <w:sz w:val="22"/>
                <w:szCs w:val="22"/>
              </w:rPr>
            </w:pPr>
            <w:r>
              <w:rPr>
                <w:b/>
                <w:bCs/>
                <w:sz w:val="22"/>
                <w:szCs w:val="22"/>
              </w:rPr>
              <w:t>Производство основных видов сельскохозяйственной продукции</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r>
      <w:tr w:rsidR="00AB0174" w:rsidTr="00AB0174">
        <w:trPr>
          <w:trHeight w:val="30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Зерно (в весе  после доработки), тыс.тонн</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12,334</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17,7</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144</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13,6</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77</w:t>
            </w:r>
          </w:p>
        </w:tc>
      </w:tr>
      <w:tr w:rsidR="00AB0174" w:rsidTr="00AB0174">
        <w:trPr>
          <w:trHeight w:val="30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Кукуруза, тыс. тонн</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1,094</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0,96</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88</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104</w:t>
            </w:r>
          </w:p>
        </w:tc>
      </w:tr>
      <w:tr w:rsidR="00AB0174" w:rsidTr="00AB0174">
        <w:trPr>
          <w:trHeight w:val="405"/>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Подсолнечник (в весе после доработки), тыс. тонн</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1,309</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1,309</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1,4</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r>
      <w:tr w:rsidR="00AB0174" w:rsidTr="00AB0174">
        <w:trPr>
          <w:trHeight w:val="30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Картофель - всего, тыс. тонн</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0,4</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0,4</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0,4</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r>
      <w:tr w:rsidR="00AB0174" w:rsidTr="00AB0174">
        <w:trPr>
          <w:trHeight w:val="315"/>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ind w:firstLineChars="100" w:firstLine="220"/>
              <w:rPr>
                <w:sz w:val="22"/>
                <w:szCs w:val="22"/>
              </w:rPr>
            </w:pPr>
            <w:r>
              <w:rPr>
                <w:sz w:val="22"/>
                <w:szCs w:val="22"/>
              </w:rPr>
              <w:t>в том числе сельскохозяйственных организаций</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r>
      <w:tr w:rsidR="00AB0174" w:rsidTr="00AB0174">
        <w:trPr>
          <w:trHeight w:val="570"/>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rsidR="00AB0174" w:rsidRDefault="00AB0174" w:rsidP="00AB0174">
            <w:pPr>
              <w:ind w:firstLineChars="100" w:firstLine="220"/>
              <w:rPr>
                <w:sz w:val="22"/>
                <w:szCs w:val="22"/>
              </w:rPr>
            </w:pPr>
            <w:r>
              <w:rPr>
                <w:sz w:val="22"/>
                <w:szCs w:val="22"/>
              </w:rPr>
              <w:t>в том числе крестьянских (фермерских) хозяйств и хозяйств индивидуальных предпринимателей</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84"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r>
      <w:tr w:rsidR="00AB0174" w:rsidTr="00AB0174">
        <w:trPr>
          <w:trHeight w:val="300"/>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rsidR="00AB0174" w:rsidRDefault="00AB0174" w:rsidP="00AB0174">
            <w:pPr>
              <w:ind w:firstLineChars="100" w:firstLine="220"/>
              <w:rPr>
                <w:sz w:val="22"/>
                <w:szCs w:val="22"/>
              </w:rPr>
            </w:pPr>
            <w:r>
              <w:rPr>
                <w:sz w:val="22"/>
                <w:szCs w:val="22"/>
              </w:rPr>
              <w:lastRenderedPageBreak/>
              <w:t>в том числе в личных подсобных хозяйствах</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0,4</w:t>
            </w:r>
          </w:p>
        </w:tc>
        <w:tc>
          <w:tcPr>
            <w:tcW w:w="984"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0,4</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r>
      <w:tr w:rsidR="00AB0174" w:rsidTr="00AB0174">
        <w:trPr>
          <w:trHeight w:val="300"/>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Овощи - всего, тыс. тонн</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0,5</w:t>
            </w:r>
          </w:p>
        </w:tc>
        <w:tc>
          <w:tcPr>
            <w:tcW w:w="984"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0,7</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140</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r>
      <w:tr w:rsidR="00AB0174" w:rsidTr="00AB0174">
        <w:trPr>
          <w:trHeight w:val="315"/>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ind w:firstLineChars="100" w:firstLine="220"/>
              <w:rPr>
                <w:sz w:val="22"/>
                <w:szCs w:val="22"/>
              </w:rPr>
            </w:pPr>
            <w:r>
              <w:rPr>
                <w:sz w:val="22"/>
                <w:szCs w:val="22"/>
              </w:rPr>
              <w:t>в том числе сельскохозяйственных организаций</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r>
      <w:tr w:rsidR="00AB0174" w:rsidTr="00AB0174">
        <w:trPr>
          <w:trHeight w:val="645"/>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ind w:firstLineChars="100" w:firstLine="220"/>
              <w:rPr>
                <w:sz w:val="22"/>
                <w:szCs w:val="22"/>
              </w:rPr>
            </w:pPr>
            <w:r>
              <w:rPr>
                <w:sz w:val="22"/>
                <w:szCs w:val="22"/>
              </w:rPr>
              <w:t>в том числе крестьянских (фермерских) хозяйств и хозяйств индивидуальных предпринимателей</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r>
      <w:tr w:rsidR="00AB0174" w:rsidTr="00AB0174">
        <w:trPr>
          <w:trHeight w:val="315"/>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ind w:firstLineChars="100" w:firstLine="220"/>
              <w:rPr>
                <w:sz w:val="22"/>
                <w:szCs w:val="22"/>
              </w:rPr>
            </w:pPr>
            <w:r>
              <w:rPr>
                <w:sz w:val="22"/>
                <w:szCs w:val="22"/>
              </w:rPr>
              <w:t>в том числе в личных подсобных хозяйствах</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0,5</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0,7</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140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0,7</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r>
      <w:tr w:rsidR="00AB0174" w:rsidTr="00AB0174">
        <w:trPr>
          <w:trHeight w:val="315"/>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Плоды и ягоды, тыс. тонн</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0,05</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0,05</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0,05</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r>
      <w:tr w:rsidR="00AB0174" w:rsidTr="00AB0174">
        <w:trPr>
          <w:trHeight w:val="30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ind w:firstLineChars="100" w:firstLine="220"/>
              <w:rPr>
                <w:sz w:val="22"/>
                <w:szCs w:val="22"/>
              </w:rPr>
            </w:pPr>
            <w:r>
              <w:rPr>
                <w:sz w:val="22"/>
                <w:szCs w:val="22"/>
              </w:rPr>
              <w:t>в том числе сельскохозяйственных организаций</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r>
      <w:tr w:rsidR="00AB0174" w:rsidTr="00AB0174">
        <w:trPr>
          <w:trHeight w:val="90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ind w:firstLineChars="100" w:firstLine="220"/>
              <w:rPr>
                <w:sz w:val="22"/>
                <w:szCs w:val="22"/>
              </w:rPr>
            </w:pPr>
            <w:r>
              <w:rPr>
                <w:sz w:val="22"/>
                <w:szCs w:val="22"/>
              </w:rPr>
              <w:t>в том числе крестьянских (фермерских) хозяйств и хозяйств индивидуальных предпринимателей</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r>
      <w:tr w:rsidR="00AB0174" w:rsidTr="00AB0174">
        <w:trPr>
          <w:trHeight w:val="315"/>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ind w:firstLineChars="100" w:firstLine="220"/>
              <w:rPr>
                <w:sz w:val="22"/>
                <w:szCs w:val="22"/>
              </w:rPr>
            </w:pPr>
            <w:r>
              <w:rPr>
                <w:sz w:val="22"/>
                <w:szCs w:val="22"/>
              </w:rPr>
              <w:t>в том числе в личных подсобных хозяйствах</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0,05</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0,05</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0,05</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r>
      <w:tr w:rsidR="00AB0174" w:rsidTr="00AB0174">
        <w:trPr>
          <w:trHeight w:val="33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 xml:space="preserve">Скот и птица (в живом весе)- всего, тыс. тонн </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0,106</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0,121</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114</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0,13</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108</w:t>
            </w:r>
          </w:p>
        </w:tc>
      </w:tr>
      <w:tr w:rsidR="00AB0174" w:rsidTr="00AB0174">
        <w:trPr>
          <w:trHeight w:val="285"/>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ind w:firstLineChars="100" w:firstLine="220"/>
              <w:rPr>
                <w:sz w:val="22"/>
                <w:szCs w:val="22"/>
              </w:rPr>
            </w:pPr>
            <w:r>
              <w:rPr>
                <w:sz w:val="22"/>
                <w:szCs w:val="22"/>
              </w:rPr>
              <w:t>в том числе сельскохозяйственных организаций</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0,061</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0,061</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0,05</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83</w:t>
            </w:r>
          </w:p>
        </w:tc>
      </w:tr>
      <w:tr w:rsidR="00AB0174" w:rsidTr="00AB0174">
        <w:trPr>
          <w:trHeight w:val="615"/>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ind w:firstLineChars="100" w:firstLine="220"/>
              <w:rPr>
                <w:sz w:val="22"/>
                <w:szCs w:val="22"/>
              </w:rPr>
            </w:pPr>
            <w:r>
              <w:rPr>
                <w:sz w:val="22"/>
                <w:szCs w:val="22"/>
              </w:rPr>
              <w:t>в том числе крестьянских (фермерских) хозяйств и хозяйств индивидуальных предпринимателей</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r>
      <w:tr w:rsidR="00AB0174" w:rsidTr="00AB0174">
        <w:trPr>
          <w:trHeight w:val="30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ind w:firstLineChars="100" w:firstLine="220"/>
              <w:rPr>
                <w:sz w:val="22"/>
                <w:szCs w:val="22"/>
              </w:rPr>
            </w:pPr>
            <w:r>
              <w:rPr>
                <w:sz w:val="22"/>
                <w:szCs w:val="22"/>
              </w:rPr>
              <w:t>в том числе в личных подсобных хозяйствах</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0,045</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0,060</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133</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0,08</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133</w:t>
            </w:r>
          </w:p>
        </w:tc>
      </w:tr>
      <w:tr w:rsidR="00AB0174" w:rsidTr="00AB0174">
        <w:trPr>
          <w:trHeight w:val="30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Молоко- всего, тыс. тонн</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2,108</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2,059</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97</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2,08</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101</w:t>
            </w:r>
          </w:p>
        </w:tc>
      </w:tr>
      <w:tr w:rsidR="00AB0174" w:rsidTr="00AB0174">
        <w:trPr>
          <w:trHeight w:val="30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ind w:firstLineChars="100" w:firstLine="220"/>
              <w:rPr>
                <w:sz w:val="22"/>
                <w:szCs w:val="22"/>
              </w:rPr>
            </w:pPr>
            <w:r>
              <w:rPr>
                <w:sz w:val="22"/>
                <w:szCs w:val="22"/>
              </w:rPr>
              <w:t>в том числе сельскохозяйственных организаций</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1,881</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1,89</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101</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1,900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101</w:t>
            </w:r>
          </w:p>
        </w:tc>
      </w:tr>
      <w:tr w:rsidR="00AB0174" w:rsidTr="00AB0174">
        <w:trPr>
          <w:trHeight w:val="60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ind w:firstLineChars="100" w:firstLine="220"/>
              <w:rPr>
                <w:sz w:val="22"/>
                <w:szCs w:val="22"/>
              </w:rPr>
            </w:pPr>
            <w:r>
              <w:rPr>
                <w:sz w:val="22"/>
                <w:szCs w:val="22"/>
              </w:rPr>
              <w:t>в том числе крестьянских (фермерских) хозяйств и хозяйств индивидуальных предпринимателей</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r>
      <w:tr w:rsidR="00AB0174" w:rsidTr="00AB0174">
        <w:trPr>
          <w:trHeight w:val="30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ind w:firstLineChars="100" w:firstLine="220"/>
              <w:rPr>
                <w:sz w:val="22"/>
                <w:szCs w:val="22"/>
              </w:rPr>
            </w:pPr>
            <w:r>
              <w:rPr>
                <w:sz w:val="22"/>
                <w:szCs w:val="22"/>
              </w:rPr>
              <w:t>в том числе в личных подсобных хозяйствах</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0,227</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0,169</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74</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0,180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107</w:t>
            </w:r>
          </w:p>
        </w:tc>
      </w:tr>
      <w:tr w:rsidR="00AB0174" w:rsidTr="00AB0174">
        <w:trPr>
          <w:trHeight w:val="30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Яйца- всего, тыс. штук</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890</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850</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96</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900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106</w:t>
            </w:r>
          </w:p>
        </w:tc>
      </w:tr>
      <w:tr w:rsidR="00AB0174" w:rsidTr="00AB0174">
        <w:trPr>
          <w:trHeight w:val="315"/>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ind w:firstLineChars="100" w:firstLine="220"/>
              <w:rPr>
                <w:sz w:val="22"/>
                <w:szCs w:val="22"/>
              </w:rPr>
            </w:pPr>
            <w:r>
              <w:rPr>
                <w:sz w:val="22"/>
                <w:szCs w:val="22"/>
              </w:rPr>
              <w:t>в том числе сельскохозяйственных организаций</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r>
      <w:tr w:rsidR="00AB0174" w:rsidTr="00AB0174">
        <w:trPr>
          <w:trHeight w:val="615"/>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ind w:firstLineChars="100" w:firstLine="220"/>
              <w:rPr>
                <w:sz w:val="22"/>
                <w:szCs w:val="22"/>
              </w:rPr>
            </w:pPr>
            <w:r>
              <w:rPr>
                <w:sz w:val="22"/>
                <w:szCs w:val="22"/>
              </w:rPr>
              <w:t>в том числе крестьянских (фермерских) хозяйств и хозяйств индивидуальных предпринимателей</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r>
      <w:tr w:rsidR="00AB0174" w:rsidTr="00AB0174">
        <w:trPr>
          <w:trHeight w:val="33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ind w:firstLineChars="100" w:firstLine="220"/>
              <w:rPr>
                <w:sz w:val="22"/>
                <w:szCs w:val="22"/>
              </w:rPr>
            </w:pPr>
            <w:r>
              <w:rPr>
                <w:sz w:val="22"/>
                <w:szCs w:val="22"/>
              </w:rPr>
              <w:t>в том числе в личных подсобных хозяйствах</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890</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850</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96</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900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106</w:t>
            </w:r>
          </w:p>
        </w:tc>
      </w:tr>
      <w:tr w:rsidR="00AB0174" w:rsidTr="00AB0174">
        <w:trPr>
          <w:trHeight w:val="57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jc w:val="center"/>
              <w:rPr>
                <w:b/>
                <w:bCs/>
                <w:sz w:val="22"/>
                <w:szCs w:val="22"/>
              </w:rPr>
            </w:pPr>
            <w:r>
              <w:rPr>
                <w:b/>
                <w:bCs/>
                <w:sz w:val="22"/>
                <w:szCs w:val="22"/>
              </w:rPr>
              <w:t xml:space="preserve">Численность поголовья сельскохозяйственных животных  </w:t>
            </w:r>
          </w:p>
          <w:p w:rsidR="00AB0174" w:rsidRDefault="00AB0174" w:rsidP="00AB0174">
            <w:pPr>
              <w:jc w:val="center"/>
              <w:rPr>
                <w:b/>
                <w:bCs/>
                <w:sz w:val="22"/>
                <w:szCs w:val="22"/>
              </w:rPr>
            </w:pP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r>
      <w:tr w:rsidR="00AB0174" w:rsidTr="00AB0174">
        <w:trPr>
          <w:trHeight w:val="285"/>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Крупный рогатый скот, голов</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1292</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1304</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101</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1280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98</w:t>
            </w:r>
          </w:p>
        </w:tc>
      </w:tr>
      <w:tr w:rsidR="00AB0174" w:rsidTr="00AB0174">
        <w:trPr>
          <w:trHeight w:val="285"/>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ind w:firstLineChars="100" w:firstLine="220"/>
              <w:rPr>
                <w:sz w:val="22"/>
                <w:szCs w:val="22"/>
              </w:rPr>
            </w:pPr>
            <w:r>
              <w:rPr>
                <w:sz w:val="22"/>
                <w:szCs w:val="22"/>
              </w:rPr>
              <w:t>в том числе сельскохозяйственных организаций</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877</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924</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105</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900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97</w:t>
            </w:r>
          </w:p>
        </w:tc>
      </w:tr>
      <w:tr w:rsidR="00AB0174" w:rsidTr="00AB0174">
        <w:trPr>
          <w:trHeight w:val="900"/>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rsidR="00AB0174" w:rsidRDefault="00AB0174" w:rsidP="00AB0174">
            <w:pPr>
              <w:ind w:firstLineChars="100" w:firstLine="220"/>
              <w:rPr>
                <w:sz w:val="22"/>
                <w:szCs w:val="22"/>
              </w:rPr>
            </w:pPr>
            <w:r>
              <w:rPr>
                <w:sz w:val="22"/>
                <w:szCs w:val="22"/>
              </w:rPr>
              <w:t>в том числе крестьянских (фермерских) хозяйств и хозяйств индивидуальных предпринимателей</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c>
          <w:tcPr>
            <w:tcW w:w="984"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r>
      <w:tr w:rsidR="00AB0174" w:rsidTr="00AB0174">
        <w:trPr>
          <w:trHeight w:val="285"/>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rsidR="00AB0174" w:rsidRDefault="00AB0174" w:rsidP="00AB0174">
            <w:pPr>
              <w:ind w:firstLineChars="100" w:firstLine="220"/>
              <w:rPr>
                <w:sz w:val="22"/>
                <w:szCs w:val="22"/>
              </w:rPr>
            </w:pPr>
            <w:r>
              <w:rPr>
                <w:sz w:val="22"/>
                <w:szCs w:val="22"/>
              </w:rPr>
              <w:t>в том числе в личных подсобных хозяйствах</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415</w:t>
            </w:r>
          </w:p>
        </w:tc>
        <w:tc>
          <w:tcPr>
            <w:tcW w:w="984"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380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92</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380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r>
      <w:tr w:rsidR="00AB0174" w:rsidTr="00AB0174">
        <w:trPr>
          <w:trHeight w:val="600"/>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rsidR="00AB0174" w:rsidRDefault="00AB0174" w:rsidP="00AB0174">
            <w:pPr>
              <w:ind w:firstLineChars="300" w:firstLine="660"/>
              <w:rPr>
                <w:sz w:val="22"/>
                <w:szCs w:val="22"/>
              </w:rPr>
            </w:pPr>
            <w:r>
              <w:rPr>
                <w:sz w:val="22"/>
                <w:szCs w:val="22"/>
              </w:rPr>
              <w:lastRenderedPageBreak/>
              <w:t>из общего поголовья крупного рогатого скота — коровы, голов</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465</w:t>
            </w:r>
          </w:p>
        </w:tc>
        <w:tc>
          <w:tcPr>
            <w:tcW w:w="984"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471</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101</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471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r>
      <w:tr w:rsidR="00AB0174" w:rsidTr="00AB0174">
        <w:trPr>
          <w:trHeight w:val="285"/>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rsidR="00AB0174" w:rsidRDefault="00AB0174" w:rsidP="00AB0174">
            <w:pPr>
              <w:ind w:firstLineChars="500" w:firstLine="1100"/>
              <w:rPr>
                <w:sz w:val="22"/>
                <w:szCs w:val="22"/>
              </w:rPr>
            </w:pPr>
            <w:r>
              <w:rPr>
                <w:sz w:val="22"/>
                <w:szCs w:val="22"/>
              </w:rPr>
              <w:t>в том числе сельскохозяйственных организаций</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c>
          <w:tcPr>
            <w:tcW w:w="984"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r>
      <w:tr w:rsidR="00AB0174" w:rsidTr="00AB0174">
        <w:trPr>
          <w:trHeight w:val="945"/>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ind w:firstLineChars="500" w:firstLine="1100"/>
              <w:rPr>
                <w:sz w:val="22"/>
                <w:szCs w:val="22"/>
              </w:rPr>
            </w:pPr>
            <w:r>
              <w:rPr>
                <w:sz w:val="22"/>
                <w:szCs w:val="22"/>
              </w:rPr>
              <w:t>в том числе крестьянских (фермерских) хозяйств и хозяйств индивидуальных предпринимателей</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420</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420</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420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r>
      <w:tr w:rsidR="00AB0174" w:rsidTr="00AB0174">
        <w:trPr>
          <w:trHeight w:val="285"/>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ind w:firstLineChars="500" w:firstLine="1100"/>
              <w:rPr>
                <w:sz w:val="22"/>
                <w:szCs w:val="22"/>
              </w:rPr>
            </w:pPr>
            <w:r>
              <w:rPr>
                <w:sz w:val="22"/>
                <w:szCs w:val="22"/>
              </w:rPr>
              <w:t>в том числе в личных подсобных хозяйствах</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45</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51</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113</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51</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r>
      <w:tr w:rsidR="00AB0174" w:rsidTr="00AB0174">
        <w:trPr>
          <w:trHeight w:val="285"/>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 xml:space="preserve">Свиньи, голов </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r>
      <w:tr w:rsidR="00AB0174" w:rsidTr="00AB0174">
        <w:trPr>
          <w:trHeight w:val="285"/>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ind w:firstLineChars="100" w:firstLine="220"/>
              <w:rPr>
                <w:sz w:val="22"/>
                <w:szCs w:val="22"/>
              </w:rPr>
            </w:pPr>
            <w:r>
              <w:rPr>
                <w:sz w:val="22"/>
                <w:szCs w:val="22"/>
              </w:rPr>
              <w:t>в том числе сельскохозяйственных организаций</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r>
      <w:tr w:rsidR="00AB0174" w:rsidTr="00AB0174">
        <w:trPr>
          <w:trHeight w:val="72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ind w:firstLineChars="100" w:firstLine="220"/>
              <w:rPr>
                <w:sz w:val="22"/>
                <w:szCs w:val="22"/>
              </w:rPr>
            </w:pPr>
            <w:r>
              <w:rPr>
                <w:sz w:val="22"/>
                <w:szCs w:val="22"/>
              </w:rPr>
              <w:t>в том числе крестьянских (фермерских) хозяйств и хозяйств индивидуальных предпринимателей</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r>
      <w:tr w:rsidR="00AB0174" w:rsidTr="00AB0174">
        <w:trPr>
          <w:trHeight w:val="405"/>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ind w:firstLineChars="100" w:firstLine="220"/>
              <w:rPr>
                <w:sz w:val="22"/>
                <w:szCs w:val="22"/>
              </w:rPr>
            </w:pPr>
            <w:r>
              <w:rPr>
                <w:sz w:val="22"/>
                <w:szCs w:val="22"/>
              </w:rPr>
              <w:t>в том числе в личных подсобных хозяйствах</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r>
      <w:tr w:rsidR="00AB0174" w:rsidTr="00AB0174">
        <w:trPr>
          <w:trHeight w:val="285"/>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Овцы и козы, голов</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293</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300</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102</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320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107</w:t>
            </w:r>
          </w:p>
        </w:tc>
      </w:tr>
      <w:tr w:rsidR="00AB0174" w:rsidTr="00AB0174">
        <w:trPr>
          <w:trHeight w:val="285"/>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Птица, тысяч голов</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4,8</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4</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83</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4</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r>
      <w:tr w:rsidR="00AB0174" w:rsidTr="00AB0174">
        <w:trPr>
          <w:trHeight w:val="300"/>
        </w:trPr>
        <w:tc>
          <w:tcPr>
            <w:tcW w:w="4515" w:type="dxa"/>
            <w:tcBorders>
              <w:top w:val="nil"/>
              <w:left w:val="single" w:sz="4" w:space="0" w:color="auto"/>
              <w:bottom w:val="single" w:sz="4" w:space="0" w:color="auto"/>
              <w:right w:val="single" w:sz="4" w:space="0" w:color="auto"/>
            </w:tcBorders>
            <w:shd w:val="clear" w:color="auto" w:fill="auto"/>
            <w:vAlign w:val="bottom"/>
          </w:tcPr>
          <w:p w:rsidR="00AB0174" w:rsidRDefault="00AB0174" w:rsidP="00AB0174">
            <w:pPr>
              <w:rPr>
                <w:sz w:val="22"/>
                <w:szCs w:val="22"/>
              </w:rPr>
            </w:pPr>
            <w:r>
              <w:rPr>
                <w:sz w:val="22"/>
                <w:szCs w:val="22"/>
              </w:rPr>
              <w:t>Оборот розничной торговли,  тыс. руб.</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10536</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13800</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131</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15000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109</w:t>
            </w:r>
          </w:p>
        </w:tc>
      </w:tr>
      <w:tr w:rsidR="00AB0174" w:rsidTr="00AB0174">
        <w:trPr>
          <w:trHeight w:val="300"/>
        </w:trPr>
        <w:tc>
          <w:tcPr>
            <w:tcW w:w="4515" w:type="dxa"/>
            <w:tcBorders>
              <w:top w:val="nil"/>
              <w:left w:val="single" w:sz="4" w:space="0" w:color="auto"/>
              <w:bottom w:val="single" w:sz="4" w:space="0" w:color="auto"/>
              <w:right w:val="single" w:sz="4" w:space="0" w:color="auto"/>
            </w:tcBorders>
            <w:shd w:val="clear" w:color="auto" w:fill="auto"/>
            <w:vAlign w:val="bottom"/>
          </w:tcPr>
          <w:p w:rsidR="00AB0174" w:rsidRDefault="00AB0174" w:rsidP="00AB0174">
            <w:pPr>
              <w:rPr>
                <w:sz w:val="22"/>
                <w:szCs w:val="22"/>
              </w:rPr>
            </w:pPr>
            <w:r>
              <w:rPr>
                <w:sz w:val="22"/>
                <w:szCs w:val="22"/>
              </w:rPr>
              <w:t>Оборот общественного питания, тыс. руб.</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r>
      <w:tr w:rsidR="00AB0174" w:rsidTr="00AB0174">
        <w:trPr>
          <w:trHeight w:val="300"/>
        </w:trPr>
        <w:tc>
          <w:tcPr>
            <w:tcW w:w="4515" w:type="dxa"/>
            <w:tcBorders>
              <w:top w:val="nil"/>
              <w:left w:val="single" w:sz="4" w:space="0" w:color="auto"/>
              <w:bottom w:val="single" w:sz="4" w:space="0" w:color="auto"/>
              <w:right w:val="single" w:sz="4" w:space="0" w:color="auto"/>
            </w:tcBorders>
            <w:shd w:val="clear" w:color="auto" w:fill="auto"/>
            <w:vAlign w:val="bottom"/>
          </w:tcPr>
          <w:p w:rsidR="00AB0174" w:rsidRDefault="00AB0174" w:rsidP="00AB0174">
            <w:pPr>
              <w:rPr>
                <w:sz w:val="22"/>
                <w:szCs w:val="22"/>
              </w:rPr>
            </w:pPr>
            <w:r>
              <w:rPr>
                <w:sz w:val="22"/>
                <w:szCs w:val="22"/>
              </w:rPr>
              <w:t>Объем платных услуг населению, тыс. руб.</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529</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529</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529</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r>
      <w:tr w:rsidR="00AB0174" w:rsidTr="00AB0174">
        <w:trPr>
          <w:trHeight w:val="1020"/>
        </w:trPr>
        <w:tc>
          <w:tcPr>
            <w:tcW w:w="4515" w:type="dxa"/>
            <w:tcBorders>
              <w:top w:val="nil"/>
              <w:left w:val="single" w:sz="4" w:space="0" w:color="auto"/>
              <w:bottom w:val="single" w:sz="4" w:space="0" w:color="auto"/>
              <w:right w:val="single" w:sz="4" w:space="0" w:color="auto"/>
            </w:tcBorders>
            <w:shd w:val="clear" w:color="auto" w:fill="auto"/>
            <w:vAlign w:val="bottom"/>
          </w:tcPr>
          <w:p w:rsidR="00AB0174" w:rsidRDefault="00AB0174" w:rsidP="00AB0174">
            <w:pPr>
              <w:rPr>
                <w:sz w:val="22"/>
                <w:szCs w:val="22"/>
              </w:rPr>
            </w:pPr>
            <w:r>
              <w:rPr>
                <w:sz w:val="22"/>
                <w:szCs w:val="22"/>
              </w:rPr>
              <w:t>Общий объем предоставляемых услуг курортно-туристским комплексом – всего (с учетом объемов малых организаций и физических лиц), тыс. руб.</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r>
      <w:tr w:rsidR="00AB0174" w:rsidTr="00AB0174">
        <w:trPr>
          <w:trHeight w:val="600"/>
        </w:trPr>
        <w:tc>
          <w:tcPr>
            <w:tcW w:w="4515" w:type="dxa"/>
            <w:tcBorders>
              <w:top w:val="nil"/>
              <w:left w:val="single" w:sz="4" w:space="0" w:color="auto"/>
              <w:bottom w:val="single" w:sz="4" w:space="0" w:color="auto"/>
              <w:right w:val="single" w:sz="4" w:space="0" w:color="auto"/>
            </w:tcBorders>
            <w:shd w:val="clear" w:color="auto" w:fill="auto"/>
            <w:vAlign w:val="bottom"/>
          </w:tcPr>
          <w:p w:rsidR="00AB0174" w:rsidRDefault="00AB0174" w:rsidP="00AB0174">
            <w:pPr>
              <w:rPr>
                <w:sz w:val="22"/>
                <w:szCs w:val="22"/>
              </w:rPr>
            </w:pPr>
            <w:r>
              <w:rPr>
                <w:sz w:val="22"/>
                <w:szCs w:val="22"/>
              </w:rPr>
              <w:t>Выпуск товаров и услуг по полному кругу предприятий транспорта, всего, тыс. руб.</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r>
      <w:tr w:rsidR="00AB0174" w:rsidTr="00AB0174">
        <w:trPr>
          <w:trHeight w:val="600"/>
        </w:trPr>
        <w:tc>
          <w:tcPr>
            <w:tcW w:w="4515" w:type="dxa"/>
            <w:tcBorders>
              <w:top w:val="nil"/>
              <w:left w:val="single" w:sz="4" w:space="0" w:color="auto"/>
              <w:bottom w:val="single" w:sz="4" w:space="0" w:color="auto"/>
              <w:right w:val="single" w:sz="4" w:space="0" w:color="auto"/>
            </w:tcBorders>
            <w:shd w:val="clear" w:color="auto" w:fill="auto"/>
            <w:vAlign w:val="bottom"/>
          </w:tcPr>
          <w:p w:rsidR="00AB0174" w:rsidRDefault="00AB0174" w:rsidP="00AB0174">
            <w:pPr>
              <w:rPr>
                <w:sz w:val="22"/>
                <w:szCs w:val="22"/>
              </w:rPr>
            </w:pPr>
            <w:r>
              <w:rPr>
                <w:sz w:val="22"/>
                <w:szCs w:val="22"/>
              </w:rPr>
              <w:t>Выпуск товаров и услуг по полному кругу предприятий связи, всего, тыс. руб.</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r>
      <w:tr w:rsidR="00AB0174" w:rsidTr="00AB0174">
        <w:trPr>
          <w:trHeight w:val="615"/>
        </w:trPr>
        <w:tc>
          <w:tcPr>
            <w:tcW w:w="4515" w:type="dxa"/>
            <w:tcBorders>
              <w:top w:val="nil"/>
              <w:left w:val="single" w:sz="4" w:space="0" w:color="auto"/>
              <w:bottom w:val="single" w:sz="4" w:space="0" w:color="auto"/>
              <w:right w:val="single" w:sz="4" w:space="0" w:color="auto"/>
            </w:tcBorders>
            <w:shd w:val="clear" w:color="auto" w:fill="auto"/>
            <w:vAlign w:val="bottom"/>
          </w:tcPr>
          <w:p w:rsidR="00AB0174" w:rsidRDefault="00AB0174" w:rsidP="00AB0174">
            <w:pPr>
              <w:rPr>
                <w:sz w:val="22"/>
                <w:szCs w:val="22"/>
              </w:rPr>
            </w:pPr>
            <w:r>
              <w:rPr>
                <w:sz w:val="22"/>
                <w:szCs w:val="22"/>
              </w:rPr>
              <w:t>Объем инвестиций в основной капитал за счет всех источников финансирования, тыс. руб.</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r>
      <w:tr w:rsidR="00AB0174" w:rsidTr="00AB0174">
        <w:trPr>
          <w:trHeight w:val="900"/>
        </w:trPr>
        <w:tc>
          <w:tcPr>
            <w:tcW w:w="4515" w:type="dxa"/>
            <w:tcBorders>
              <w:top w:val="nil"/>
              <w:left w:val="single" w:sz="4" w:space="0" w:color="auto"/>
              <w:bottom w:val="single" w:sz="4" w:space="0" w:color="auto"/>
              <w:right w:val="single" w:sz="4" w:space="0" w:color="auto"/>
            </w:tcBorders>
            <w:shd w:val="clear" w:color="auto" w:fill="auto"/>
            <w:vAlign w:val="bottom"/>
          </w:tcPr>
          <w:p w:rsidR="00AB0174" w:rsidRDefault="00AB0174" w:rsidP="00AB0174">
            <w:pPr>
              <w:rPr>
                <w:sz w:val="22"/>
                <w:szCs w:val="22"/>
              </w:rPr>
            </w:pPr>
            <w:r>
              <w:rPr>
                <w:sz w:val="22"/>
                <w:szCs w:val="22"/>
              </w:rPr>
              <w:t>Объем работ, выполненных собственными силами по виду деятельности строительство, тыс. руб.</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r>
      <w:tr w:rsidR="00AB0174" w:rsidTr="00AB0174">
        <w:trPr>
          <w:trHeight w:val="33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jc w:val="center"/>
              <w:rPr>
                <w:b/>
                <w:bCs/>
                <w:sz w:val="22"/>
                <w:szCs w:val="22"/>
              </w:rPr>
            </w:pPr>
            <w:r>
              <w:rPr>
                <w:b/>
                <w:bCs/>
                <w:sz w:val="22"/>
                <w:szCs w:val="22"/>
              </w:rPr>
              <w:t>Социальная сфера</w:t>
            </w:r>
          </w:p>
          <w:p w:rsidR="00AB0174" w:rsidRDefault="00AB0174" w:rsidP="00AB0174">
            <w:pPr>
              <w:jc w:val="center"/>
              <w:rPr>
                <w:b/>
                <w:bCs/>
                <w:sz w:val="22"/>
                <w:szCs w:val="22"/>
              </w:rPr>
            </w:pP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r>
      <w:tr w:rsidR="00AB0174" w:rsidTr="00AB0174">
        <w:trPr>
          <w:trHeight w:val="60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Численность детей в  дошкольных  образовательных учреждениях, тыс. чел.</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0,04</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95</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0,030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r>
      <w:tr w:rsidR="00AB0174" w:rsidTr="00AB0174">
        <w:trPr>
          <w:trHeight w:val="30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Численность учащихся в учреждениях, тыс. чел:</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0,122</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0,122</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0,150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122</w:t>
            </w:r>
          </w:p>
        </w:tc>
      </w:tr>
      <w:tr w:rsidR="00AB0174" w:rsidTr="00AB0174">
        <w:trPr>
          <w:trHeight w:val="30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общеобразовательных, тыс. чел.</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0,122</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0,122</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0,150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122</w:t>
            </w:r>
          </w:p>
        </w:tc>
      </w:tr>
      <w:tr w:rsidR="00AB0174" w:rsidTr="00AB0174">
        <w:trPr>
          <w:trHeight w:val="60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начального профессионального образования, тыс. чел.</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r>
      <w:tr w:rsidR="00AB0174" w:rsidTr="00AB0174">
        <w:trPr>
          <w:trHeight w:val="600"/>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среднего профессионального образования, тыс. чел.</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84"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r>
      <w:tr w:rsidR="00AB0174" w:rsidTr="00AB0174">
        <w:trPr>
          <w:trHeight w:val="600"/>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высшего профессионального образования, тыс. чел.</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84"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r>
      <w:tr w:rsidR="00AB0174" w:rsidTr="00AB0174">
        <w:trPr>
          <w:trHeight w:val="30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Выпуск специалистов учреждениями:</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r>
      <w:tr w:rsidR="00AB0174" w:rsidTr="00AB0174">
        <w:trPr>
          <w:trHeight w:val="570"/>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rsidR="00AB0174" w:rsidRDefault="00AB0174" w:rsidP="00AB0174">
            <w:pPr>
              <w:ind w:firstLineChars="100" w:firstLine="220"/>
              <w:rPr>
                <w:sz w:val="22"/>
                <w:szCs w:val="22"/>
              </w:rPr>
            </w:pPr>
            <w:r>
              <w:rPr>
                <w:sz w:val="22"/>
                <w:szCs w:val="22"/>
              </w:rPr>
              <w:t>среднего профессионального образования, тыс. чел.</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84"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r>
      <w:tr w:rsidR="00AB0174" w:rsidTr="00AB0174">
        <w:trPr>
          <w:trHeight w:val="600"/>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rsidR="00AB0174" w:rsidRDefault="00AB0174" w:rsidP="00AB0174">
            <w:pPr>
              <w:ind w:firstLineChars="100" w:firstLine="220"/>
              <w:rPr>
                <w:sz w:val="22"/>
                <w:szCs w:val="22"/>
              </w:rPr>
            </w:pPr>
            <w:r>
              <w:rPr>
                <w:sz w:val="22"/>
                <w:szCs w:val="22"/>
              </w:rPr>
              <w:lastRenderedPageBreak/>
              <w:t>высшего профессионального образования, тыс. чел.</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84"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r>
      <w:tr w:rsidR="00AB0174" w:rsidTr="00AB0174">
        <w:trPr>
          <w:trHeight w:val="90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Численность обучающихся в первую смену в дневных учреждениях общего образования в % к общему числу обучающихся в этих учреждениях</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r>
      <w:tr w:rsidR="00AB0174" w:rsidTr="00AB0174">
        <w:trPr>
          <w:trHeight w:val="30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Ввод в эксплуатацию:</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r>
      <w:tr w:rsidR="00AB0174" w:rsidTr="00AB0174">
        <w:trPr>
          <w:trHeight w:val="60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жилых домов предприятиями всех форм собственности, тыс. кв. м общей площади</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r>
      <w:tr w:rsidR="00AB0174" w:rsidTr="00AB0174">
        <w:trPr>
          <w:trHeight w:val="57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из общего итога - построенные населением за свой счет и с помощью кредитов, тыс. кв. м общей площади</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r>
      <w:tr w:rsidR="00AB0174" w:rsidTr="00AB0174">
        <w:trPr>
          <w:trHeight w:val="405"/>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общеобразовательных школ, ученических мест</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r>
      <w:tr w:rsidR="00AB0174" w:rsidTr="00AB0174">
        <w:trPr>
          <w:trHeight w:val="285"/>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больниц, коек</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r>
      <w:tr w:rsidR="00AB0174" w:rsidTr="00AB0174">
        <w:trPr>
          <w:trHeight w:val="57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амбулаторно-поликлинических учреждений, посещений в смену</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r>
      <w:tr w:rsidR="00AB0174" w:rsidTr="00AB0174">
        <w:trPr>
          <w:trHeight w:val="60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Средняя обеспеченность населения площадью жилых квартир (на конец года), кв. м. на чел.</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r>
      <w:tr w:rsidR="00AB0174" w:rsidTr="00AB0174">
        <w:trPr>
          <w:trHeight w:val="57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jc w:val="center"/>
              <w:rPr>
                <w:b/>
                <w:bCs/>
                <w:sz w:val="22"/>
                <w:szCs w:val="22"/>
              </w:rPr>
            </w:pPr>
          </w:p>
          <w:p w:rsidR="00AB0174" w:rsidRDefault="00AB0174" w:rsidP="00AB0174">
            <w:pPr>
              <w:jc w:val="center"/>
              <w:rPr>
                <w:b/>
                <w:bCs/>
                <w:sz w:val="22"/>
                <w:szCs w:val="22"/>
              </w:rPr>
            </w:pPr>
            <w:r>
              <w:rPr>
                <w:b/>
                <w:bCs/>
                <w:sz w:val="22"/>
                <w:szCs w:val="22"/>
              </w:rPr>
              <w:t>Обеспеченность населения учреждениями социально-культурной сферы:</w:t>
            </w:r>
          </w:p>
          <w:p w:rsidR="00AB0174" w:rsidRDefault="00AB0174" w:rsidP="00AB0174">
            <w:pPr>
              <w:jc w:val="center"/>
              <w:rPr>
                <w:b/>
                <w:bCs/>
                <w:sz w:val="22"/>
                <w:szCs w:val="22"/>
              </w:rPr>
            </w:pP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r>
      <w:tr w:rsidR="00AB0174" w:rsidTr="00AB0174">
        <w:trPr>
          <w:trHeight w:val="33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больничными койками, коек на 1 тыс. жителей</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r>
      <w:tr w:rsidR="00AB0174" w:rsidTr="00AB0174">
        <w:trPr>
          <w:trHeight w:val="33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количество больничных коек, единиц</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r>
      <w:tr w:rsidR="00AB0174" w:rsidTr="00AB0174">
        <w:trPr>
          <w:trHeight w:val="57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 xml:space="preserve">амбулаторно-поликлиническими учреждениями, посещений в смену на 1 тыс. населения </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r>
      <w:tr w:rsidR="00AB0174" w:rsidTr="00AB0174">
        <w:trPr>
          <w:trHeight w:val="30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врачами, чел. на 1 тыс. населения</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0,8</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0,8</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0,8</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r>
      <w:tr w:rsidR="00AB0174" w:rsidTr="00AB0174">
        <w:trPr>
          <w:trHeight w:val="60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средним медицинским персоналом, чел. на 1 тыс. населения</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0,8</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0,8</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0,8</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r>
      <w:tr w:rsidR="00AB0174" w:rsidTr="00AB0174">
        <w:trPr>
          <w:trHeight w:val="84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стационарными учреждениями социального обслуживания престарелых и инвалидов, мест на 1 тыс. населения</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r>
      <w:tr w:rsidR="00AB0174" w:rsidTr="00AB0174">
        <w:trPr>
          <w:trHeight w:val="60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дошкольными образовательными учреждениями, мест на 1000 детей дошкольного возраста</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833</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833</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833</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r>
      <w:tr w:rsidR="00AB0174" w:rsidTr="00AB0174">
        <w:trPr>
          <w:trHeight w:val="57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количество мест в учреждениях дошкольного образования, мест</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50</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50</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50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r>
      <w:tr w:rsidR="00AB0174" w:rsidTr="00AB0174">
        <w:trPr>
          <w:trHeight w:val="60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обеспеченность спортивными сооружениям, кв. м. на 1 тыс. населения</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r>
      <w:tr w:rsidR="00AB0174" w:rsidTr="00AB0174">
        <w:trPr>
          <w:trHeight w:val="660"/>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удельный вес населения, занимающегося спортом, %</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15</w:t>
            </w:r>
          </w:p>
        </w:tc>
        <w:tc>
          <w:tcPr>
            <w:tcW w:w="984"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20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133</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20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r>
      <w:tr w:rsidR="00AB0174" w:rsidTr="00AB0174">
        <w:trPr>
          <w:trHeight w:val="945"/>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rsidR="00AB0174" w:rsidRDefault="00AB0174" w:rsidP="00AB0174">
            <w:pPr>
              <w:jc w:val="center"/>
              <w:rPr>
                <w:b/>
                <w:bCs/>
                <w:sz w:val="22"/>
                <w:szCs w:val="22"/>
              </w:rPr>
            </w:pPr>
            <w:r>
              <w:rPr>
                <w:b/>
                <w:bCs/>
                <w:sz w:val="22"/>
                <w:szCs w:val="22"/>
              </w:rPr>
              <w:t>Количество организаций, зарегистрированных на территории сельского поселения, единиц</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29</w:t>
            </w:r>
          </w:p>
        </w:tc>
        <w:tc>
          <w:tcPr>
            <w:tcW w:w="984"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28</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97</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28</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r>
      <w:tr w:rsidR="00AB0174" w:rsidTr="00AB0174">
        <w:trPr>
          <w:trHeight w:val="57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ind w:firstLineChars="100" w:firstLine="220"/>
              <w:rPr>
                <w:sz w:val="22"/>
                <w:szCs w:val="22"/>
              </w:rPr>
            </w:pPr>
            <w:r>
              <w:rPr>
                <w:sz w:val="22"/>
                <w:szCs w:val="22"/>
              </w:rPr>
              <w:t>в том числе количество организаций государственной формы собственности</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3</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3</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3</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r>
      <w:tr w:rsidR="00AB0174" w:rsidTr="00AB0174">
        <w:trPr>
          <w:trHeight w:val="570"/>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rsidR="00AB0174" w:rsidRDefault="00AB0174" w:rsidP="00AB0174">
            <w:pPr>
              <w:ind w:firstLineChars="100" w:firstLine="220"/>
              <w:rPr>
                <w:sz w:val="22"/>
                <w:szCs w:val="22"/>
              </w:rPr>
            </w:pPr>
            <w:r>
              <w:rPr>
                <w:sz w:val="22"/>
                <w:szCs w:val="22"/>
              </w:rPr>
              <w:t>в том числе количество организаций муниципальной формы собственности</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7</w:t>
            </w:r>
          </w:p>
        </w:tc>
        <w:tc>
          <w:tcPr>
            <w:tcW w:w="984"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7</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r>
      <w:tr w:rsidR="00AB0174" w:rsidTr="00AB0174">
        <w:trPr>
          <w:trHeight w:val="555"/>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rsidR="00AB0174" w:rsidRDefault="00AB0174" w:rsidP="00AB0174">
            <w:pPr>
              <w:ind w:firstLineChars="100" w:firstLine="220"/>
              <w:rPr>
                <w:sz w:val="22"/>
                <w:szCs w:val="22"/>
              </w:rPr>
            </w:pPr>
            <w:r>
              <w:rPr>
                <w:sz w:val="22"/>
                <w:szCs w:val="22"/>
              </w:rPr>
              <w:lastRenderedPageBreak/>
              <w:t>в том числе количество организаций частной формы собственности</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w:t>
            </w:r>
          </w:p>
        </w:tc>
        <w:tc>
          <w:tcPr>
            <w:tcW w:w="984"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r>
      <w:tr w:rsidR="00AB0174" w:rsidTr="00AB0174">
        <w:trPr>
          <w:trHeight w:val="60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ind w:firstLineChars="100" w:firstLine="220"/>
              <w:rPr>
                <w:sz w:val="22"/>
                <w:szCs w:val="22"/>
              </w:rPr>
            </w:pPr>
            <w:r>
              <w:rPr>
                <w:sz w:val="22"/>
                <w:szCs w:val="22"/>
              </w:rPr>
              <w:t>в том числе индивидуальных предпринимателей, единиц</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18</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17</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94</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17</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110</w:t>
            </w:r>
          </w:p>
        </w:tc>
      </w:tr>
      <w:tr w:rsidR="00AB0174" w:rsidTr="00AB0174">
        <w:trPr>
          <w:trHeight w:val="465"/>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jc w:val="center"/>
              <w:rPr>
                <w:b/>
                <w:bCs/>
                <w:sz w:val="22"/>
                <w:szCs w:val="22"/>
              </w:rPr>
            </w:pPr>
            <w:r>
              <w:rPr>
                <w:b/>
                <w:bCs/>
                <w:sz w:val="22"/>
                <w:szCs w:val="22"/>
              </w:rPr>
              <w:t>Инфраструктурная обеспеченность населения</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r>
      <w:tr w:rsidR="00AB0174" w:rsidTr="00AB0174">
        <w:trPr>
          <w:trHeight w:val="30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Протяженность освещенных улиц, км.</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6,5</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6,5</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6,5</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r>
      <w:tr w:rsidR="00AB0174" w:rsidTr="00AB0174">
        <w:trPr>
          <w:trHeight w:val="30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Протяженность водопроводных сетей, км.</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11,2</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11,2</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11,2</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r>
      <w:tr w:rsidR="00AB0174" w:rsidTr="00AB0174">
        <w:trPr>
          <w:trHeight w:val="30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Протяженность канализационных сетей, км.</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r>
      <w:tr w:rsidR="00AB0174" w:rsidTr="00AB0174">
        <w:trPr>
          <w:trHeight w:val="555"/>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Протяженность автомобильных дорог местного значения, км.</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11,9</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11,9</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11,9</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r>
      <w:tr w:rsidR="00AB0174" w:rsidTr="00AB0174">
        <w:trPr>
          <w:trHeight w:val="30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ind w:firstLineChars="100" w:firstLine="220"/>
              <w:rPr>
                <w:sz w:val="22"/>
                <w:szCs w:val="22"/>
              </w:rPr>
            </w:pPr>
            <w:r>
              <w:rPr>
                <w:sz w:val="22"/>
                <w:szCs w:val="22"/>
              </w:rPr>
              <w:t>в том числе с твердым покрытием</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8,98</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8,98</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8,98</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r>
      <w:tr w:rsidR="00AB0174" w:rsidTr="00AB0174">
        <w:trPr>
          <w:trHeight w:val="99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Удельный вес газифицированных квартир (домовладений) от общего количества квартир (домовладений), %</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95</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96</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101</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97</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101</w:t>
            </w:r>
          </w:p>
        </w:tc>
      </w:tr>
      <w:tr w:rsidR="00AB0174" w:rsidTr="00AB0174">
        <w:trPr>
          <w:trHeight w:val="60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Обеспеченность населения объектами розничной торговли, кв. м. на 1 тыс. населения</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242,3</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242,3</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242,3</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r>
      <w:tr w:rsidR="00AB0174" w:rsidTr="00AB0174">
        <w:trPr>
          <w:trHeight w:val="90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Обеспеченность населения объектами общественного питания, кв. м. на 1 тыс. населения</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r>
      <w:tr w:rsidR="00AB0174" w:rsidTr="00AB0174">
        <w:trPr>
          <w:trHeight w:val="285"/>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jc w:val="center"/>
              <w:rPr>
                <w:b/>
                <w:bCs/>
                <w:sz w:val="22"/>
                <w:szCs w:val="22"/>
              </w:rPr>
            </w:pPr>
            <w:r>
              <w:rPr>
                <w:b/>
                <w:bCs/>
                <w:sz w:val="22"/>
                <w:szCs w:val="22"/>
              </w:rPr>
              <w:t>Благоустройство</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r>
      <w:tr w:rsidR="00AB0174" w:rsidTr="00AB0174">
        <w:trPr>
          <w:trHeight w:val="84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Протяженность отремонтированных автомобильных дорог местного значения с твердым покрытием, км</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2</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2</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1000</w:t>
            </w:r>
          </w:p>
        </w:tc>
      </w:tr>
      <w:tr w:rsidR="00AB0174" w:rsidTr="00AB0174">
        <w:trPr>
          <w:trHeight w:val="60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Протяженность отремонтированных тротуаров, км</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r>
      <w:tr w:rsidR="00AB0174" w:rsidTr="00AB0174">
        <w:trPr>
          <w:trHeight w:val="60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Количество высаженных зеленых насаждений, шт.</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230</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43</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250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2,5 раза</w:t>
            </w:r>
          </w:p>
        </w:tc>
      </w:tr>
      <w:tr w:rsidR="00AB0174" w:rsidTr="00AB0174">
        <w:trPr>
          <w:trHeight w:val="285"/>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jc w:val="center"/>
              <w:rPr>
                <w:b/>
                <w:bCs/>
                <w:sz w:val="22"/>
                <w:szCs w:val="22"/>
              </w:rPr>
            </w:pPr>
            <w:r>
              <w:rPr>
                <w:b/>
                <w:bCs/>
                <w:sz w:val="22"/>
                <w:szCs w:val="22"/>
              </w:rPr>
              <w:t>Окружающая среда</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r>
      <w:tr w:rsidR="00AB0174" w:rsidTr="00AB0174">
        <w:trPr>
          <w:trHeight w:val="90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Степень загрязнения атмосферного воздуха (уровень превышения предельно допустимой концентрации вредных веществ в воздухе), %</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0,0</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r>
      <w:tr w:rsidR="00AB0174" w:rsidTr="00AB0174">
        <w:trPr>
          <w:trHeight w:val="285"/>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jc w:val="center"/>
              <w:rPr>
                <w:b/>
                <w:bCs/>
                <w:sz w:val="22"/>
                <w:szCs w:val="22"/>
              </w:rPr>
            </w:pPr>
            <w:r>
              <w:rPr>
                <w:b/>
                <w:bCs/>
                <w:sz w:val="22"/>
                <w:szCs w:val="22"/>
              </w:rPr>
              <w:t>Развитие малого бизнеса</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rPr>
                <w:sz w:val="20"/>
                <w:szCs w:val="20"/>
              </w:rPr>
            </w:pPr>
            <w:r>
              <w:rPr>
                <w:sz w:val="20"/>
                <w:szCs w:val="20"/>
              </w:rPr>
              <w:t> </w:t>
            </w:r>
          </w:p>
        </w:tc>
      </w:tr>
      <w:tr w:rsidR="00AB0174" w:rsidTr="00AB0174">
        <w:trPr>
          <w:trHeight w:val="810"/>
        </w:trPr>
        <w:tc>
          <w:tcPr>
            <w:tcW w:w="4515" w:type="dxa"/>
            <w:tcBorders>
              <w:top w:val="nil"/>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Количество субъектов малого предпринимательства в расчете на 1000 человек населения</w:t>
            </w:r>
          </w:p>
        </w:tc>
        <w:tc>
          <w:tcPr>
            <w:tcW w:w="9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14,3</w:t>
            </w:r>
          </w:p>
        </w:tc>
        <w:tc>
          <w:tcPr>
            <w:tcW w:w="984"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14,3</w:t>
            </w:r>
          </w:p>
        </w:tc>
        <w:tc>
          <w:tcPr>
            <w:tcW w:w="108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c>
          <w:tcPr>
            <w:tcW w:w="1063"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14,3</w:t>
            </w:r>
          </w:p>
        </w:tc>
        <w:tc>
          <w:tcPr>
            <w:tcW w:w="960" w:type="dxa"/>
            <w:tcBorders>
              <w:top w:val="nil"/>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w:t>
            </w:r>
          </w:p>
        </w:tc>
      </w:tr>
      <w:tr w:rsidR="00AB0174" w:rsidTr="00AB0174">
        <w:trPr>
          <w:trHeight w:val="900"/>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Доля численности работников малых предприятий в численности работников всех предприятий и организаций</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26</w:t>
            </w:r>
          </w:p>
        </w:tc>
        <w:tc>
          <w:tcPr>
            <w:tcW w:w="984"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25,9</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100,4</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25,9</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100,4</w:t>
            </w:r>
          </w:p>
        </w:tc>
      </w:tr>
      <w:tr w:rsidR="00AB0174" w:rsidTr="00AB0174">
        <w:trPr>
          <w:trHeight w:val="900"/>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rsidR="00AB0174" w:rsidRDefault="00AB0174" w:rsidP="00AB0174">
            <w:pPr>
              <w:rPr>
                <w:sz w:val="22"/>
                <w:szCs w:val="22"/>
              </w:rPr>
            </w:pPr>
            <w:r>
              <w:rPr>
                <w:sz w:val="22"/>
                <w:szCs w:val="22"/>
              </w:rPr>
              <w:t>Общий объем расходов бюджета поселения на развитие и поддержку малого бизнеса в расчете на одно малое предприятие</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84"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AB0174" w:rsidRDefault="00AB0174" w:rsidP="00AB0174">
            <w:pPr>
              <w:jc w:val="right"/>
              <w:rPr>
                <w:sz w:val="20"/>
                <w:szCs w:val="20"/>
              </w:rPr>
            </w:pPr>
            <w:r>
              <w:rPr>
                <w:sz w:val="20"/>
                <w:szCs w:val="20"/>
              </w:rPr>
              <w:t>0</w:t>
            </w:r>
          </w:p>
        </w:tc>
      </w:tr>
      <w:tr w:rsidR="00AB0174" w:rsidTr="00AB0174">
        <w:trPr>
          <w:trHeight w:val="375"/>
        </w:trPr>
        <w:tc>
          <w:tcPr>
            <w:tcW w:w="4515" w:type="dxa"/>
            <w:tcBorders>
              <w:top w:val="nil"/>
              <w:left w:val="nil"/>
              <w:bottom w:val="nil"/>
              <w:right w:val="nil"/>
            </w:tcBorders>
            <w:shd w:val="clear" w:color="auto" w:fill="auto"/>
            <w:noWrap/>
            <w:vAlign w:val="bottom"/>
          </w:tcPr>
          <w:p w:rsidR="00AB0174" w:rsidRDefault="00AB0174" w:rsidP="00AB0174">
            <w:pPr>
              <w:rPr>
                <w:sz w:val="28"/>
                <w:szCs w:val="28"/>
              </w:rPr>
            </w:pPr>
          </w:p>
        </w:tc>
        <w:tc>
          <w:tcPr>
            <w:tcW w:w="980" w:type="dxa"/>
            <w:tcBorders>
              <w:top w:val="nil"/>
              <w:left w:val="nil"/>
              <w:bottom w:val="nil"/>
              <w:right w:val="nil"/>
            </w:tcBorders>
            <w:shd w:val="clear" w:color="auto" w:fill="auto"/>
            <w:noWrap/>
            <w:vAlign w:val="bottom"/>
          </w:tcPr>
          <w:p w:rsidR="00AB0174" w:rsidRDefault="00AB0174" w:rsidP="00AB0174">
            <w:pPr>
              <w:rPr>
                <w:sz w:val="20"/>
                <w:szCs w:val="20"/>
              </w:rPr>
            </w:pPr>
          </w:p>
        </w:tc>
        <w:tc>
          <w:tcPr>
            <w:tcW w:w="984" w:type="dxa"/>
            <w:tcBorders>
              <w:top w:val="nil"/>
              <w:left w:val="nil"/>
              <w:bottom w:val="nil"/>
              <w:right w:val="nil"/>
            </w:tcBorders>
            <w:shd w:val="clear" w:color="auto" w:fill="auto"/>
            <w:noWrap/>
            <w:vAlign w:val="bottom"/>
          </w:tcPr>
          <w:p w:rsidR="00AB0174" w:rsidRDefault="00AB0174" w:rsidP="00AB0174">
            <w:pPr>
              <w:rPr>
                <w:sz w:val="20"/>
                <w:szCs w:val="20"/>
              </w:rPr>
            </w:pPr>
          </w:p>
        </w:tc>
        <w:tc>
          <w:tcPr>
            <w:tcW w:w="1080" w:type="dxa"/>
            <w:tcBorders>
              <w:top w:val="nil"/>
              <w:left w:val="nil"/>
              <w:bottom w:val="nil"/>
              <w:right w:val="nil"/>
            </w:tcBorders>
            <w:shd w:val="clear" w:color="auto" w:fill="auto"/>
            <w:noWrap/>
            <w:vAlign w:val="bottom"/>
          </w:tcPr>
          <w:p w:rsidR="00AB0174" w:rsidRDefault="00AB0174" w:rsidP="00AB0174">
            <w:pPr>
              <w:rPr>
                <w:sz w:val="20"/>
                <w:szCs w:val="20"/>
              </w:rPr>
            </w:pPr>
          </w:p>
        </w:tc>
        <w:tc>
          <w:tcPr>
            <w:tcW w:w="1063" w:type="dxa"/>
            <w:tcBorders>
              <w:top w:val="nil"/>
              <w:left w:val="nil"/>
              <w:bottom w:val="nil"/>
              <w:right w:val="nil"/>
            </w:tcBorders>
            <w:shd w:val="clear" w:color="auto" w:fill="auto"/>
            <w:noWrap/>
            <w:vAlign w:val="bottom"/>
          </w:tcPr>
          <w:p w:rsidR="00AB0174" w:rsidRDefault="00AB0174" w:rsidP="00AB0174">
            <w:pPr>
              <w:rPr>
                <w:sz w:val="20"/>
                <w:szCs w:val="20"/>
              </w:rPr>
            </w:pPr>
          </w:p>
        </w:tc>
        <w:tc>
          <w:tcPr>
            <w:tcW w:w="960" w:type="dxa"/>
            <w:tcBorders>
              <w:top w:val="nil"/>
              <w:left w:val="nil"/>
              <w:bottom w:val="nil"/>
              <w:right w:val="nil"/>
            </w:tcBorders>
            <w:shd w:val="clear" w:color="auto" w:fill="auto"/>
            <w:noWrap/>
            <w:vAlign w:val="bottom"/>
          </w:tcPr>
          <w:p w:rsidR="00AB0174" w:rsidRDefault="00AB0174" w:rsidP="00AB0174">
            <w:pPr>
              <w:rPr>
                <w:sz w:val="20"/>
                <w:szCs w:val="20"/>
              </w:rPr>
            </w:pPr>
          </w:p>
        </w:tc>
      </w:tr>
      <w:tr w:rsidR="00AB0174" w:rsidTr="00AB0174">
        <w:trPr>
          <w:trHeight w:val="375"/>
        </w:trPr>
        <w:tc>
          <w:tcPr>
            <w:tcW w:w="4515" w:type="dxa"/>
            <w:tcBorders>
              <w:top w:val="nil"/>
              <w:left w:val="nil"/>
              <w:bottom w:val="nil"/>
              <w:right w:val="nil"/>
            </w:tcBorders>
            <w:shd w:val="clear" w:color="auto" w:fill="auto"/>
            <w:noWrap/>
            <w:vAlign w:val="bottom"/>
          </w:tcPr>
          <w:p w:rsidR="00AB0174" w:rsidRDefault="00AB0174" w:rsidP="00AB0174">
            <w:pPr>
              <w:rPr>
                <w:sz w:val="28"/>
                <w:szCs w:val="28"/>
              </w:rPr>
            </w:pPr>
          </w:p>
        </w:tc>
        <w:tc>
          <w:tcPr>
            <w:tcW w:w="980" w:type="dxa"/>
            <w:tcBorders>
              <w:top w:val="nil"/>
              <w:left w:val="nil"/>
              <w:bottom w:val="nil"/>
              <w:right w:val="nil"/>
            </w:tcBorders>
            <w:shd w:val="clear" w:color="auto" w:fill="auto"/>
            <w:noWrap/>
            <w:vAlign w:val="bottom"/>
          </w:tcPr>
          <w:p w:rsidR="00AB0174" w:rsidRDefault="00AB0174" w:rsidP="00AB0174">
            <w:pPr>
              <w:rPr>
                <w:sz w:val="20"/>
                <w:szCs w:val="20"/>
              </w:rPr>
            </w:pPr>
          </w:p>
        </w:tc>
        <w:tc>
          <w:tcPr>
            <w:tcW w:w="984" w:type="dxa"/>
            <w:tcBorders>
              <w:top w:val="nil"/>
              <w:left w:val="nil"/>
              <w:bottom w:val="nil"/>
              <w:right w:val="nil"/>
            </w:tcBorders>
            <w:shd w:val="clear" w:color="auto" w:fill="auto"/>
            <w:noWrap/>
            <w:vAlign w:val="bottom"/>
          </w:tcPr>
          <w:p w:rsidR="00AB0174" w:rsidRDefault="00AB0174" w:rsidP="00AB0174">
            <w:pPr>
              <w:rPr>
                <w:sz w:val="20"/>
                <w:szCs w:val="20"/>
              </w:rPr>
            </w:pPr>
          </w:p>
        </w:tc>
        <w:tc>
          <w:tcPr>
            <w:tcW w:w="1080" w:type="dxa"/>
            <w:tcBorders>
              <w:top w:val="nil"/>
              <w:left w:val="nil"/>
              <w:bottom w:val="nil"/>
              <w:right w:val="nil"/>
            </w:tcBorders>
            <w:shd w:val="clear" w:color="auto" w:fill="auto"/>
            <w:noWrap/>
            <w:vAlign w:val="bottom"/>
          </w:tcPr>
          <w:p w:rsidR="00AB0174" w:rsidRDefault="00AB0174" w:rsidP="00AB0174">
            <w:pPr>
              <w:rPr>
                <w:sz w:val="20"/>
                <w:szCs w:val="20"/>
              </w:rPr>
            </w:pPr>
          </w:p>
        </w:tc>
        <w:tc>
          <w:tcPr>
            <w:tcW w:w="1063" w:type="dxa"/>
            <w:tcBorders>
              <w:top w:val="nil"/>
              <w:left w:val="nil"/>
              <w:bottom w:val="nil"/>
              <w:right w:val="nil"/>
            </w:tcBorders>
            <w:shd w:val="clear" w:color="auto" w:fill="auto"/>
            <w:noWrap/>
            <w:vAlign w:val="bottom"/>
          </w:tcPr>
          <w:p w:rsidR="00AB0174" w:rsidRDefault="00AB0174" w:rsidP="00AB0174">
            <w:pPr>
              <w:rPr>
                <w:sz w:val="20"/>
                <w:szCs w:val="20"/>
              </w:rPr>
            </w:pPr>
          </w:p>
        </w:tc>
        <w:tc>
          <w:tcPr>
            <w:tcW w:w="960" w:type="dxa"/>
            <w:tcBorders>
              <w:top w:val="nil"/>
              <w:left w:val="nil"/>
              <w:bottom w:val="nil"/>
              <w:right w:val="nil"/>
            </w:tcBorders>
            <w:shd w:val="clear" w:color="auto" w:fill="auto"/>
            <w:noWrap/>
            <w:vAlign w:val="bottom"/>
          </w:tcPr>
          <w:p w:rsidR="00AB0174" w:rsidRDefault="00AB0174" w:rsidP="00AB0174">
            <w:pPr>
              <w:rPr>
                <w:sz w:val="20"/>
                <w:szCs w:val="20"/>
              </w:rPr>
            </w:pPr>
          </w:p>
        </w:tc>
      </w:tr>
      <w:tr w:rsidR="00AB0174" w:rsidTr="00AB0174">
        <w:trPr>
          <w:trHeight w:val="375"/>
        </w:trPr>
        <w:tc>
          <w:tcPr>
            <w:tcW w:w="4515" w:type="dxa"/>
            <w:tcBorders>
              <w:top w:val="nil"/>
              <w:left w:val="nil"/>
              <w:bottom w:val="nil"/>
              <w:right w:val="nil"/>
            </w:tcBorders>
            <w:shd w:val="clear" w:color="auto" w:fill="auto"/>
            <w:noWrap/>
            <w:vAlign w:val="bottom"/>
          </w:tcPr>
          <w:p w:rsidR="00AB0174" w:rsidRDefault="00AB0174" w:rsidP="00AB0174">
            <w:pPr>
              <w:rPr>
                <w:sz w:val="28"/>
                <w:szCs w:val="28"/>
              </w:rPr>
            </w:pPr>
            <w:r>
              <w:rPr>
                <w:sz w:val="28"/>
                <w:szCs w:val="28"/>
              </w:rPr>
              <w:t>Глава</w:t>
            </w:r>
          </w:p>
        </w:tc>
        <w:tc>
          <w:tcPr>
            <w:tcW w:w="980" w:type="dxa"/>
            <w:tcBorders>
              <w:top w:val="nil"/>
              <w:left w:val="nil"/>
              <w:bottom w:val="nil"/>
              <w:right w:val="nil"/>
            </w:tcBorders>
            <w:shd w:val="clear" w:color="auto" w:fill="auto"/>
            <w:noWrap/>
            <w:vAlign w:val="bottom"/>
          </w:tcPr>
          <w:p w:rsidR="00AB0174" w:rsidRDefault="00AB0174" w:rsidP="00AB0174">
            <w:pPr>
              <w:rPr>
                <w:sz w:val="20"/>
                <w:szCs w:val="20"/>
              </w:rPr>
            </w:pPr>
          </w:p>
        </w:tc>
        <w:tc>
          <w:tcPr>
            <w:tcW w:w="984" w:type="dxa"/>
            <w:tcBorders>
              <w:top w:val="nil"/>
              <w:left w:val="nil"/>
              <w:bottom w:val="nil"/>
              <w:right w:val="nil"/>
            </w:tcBorders>
            <w:shd w:val="clear" w:color="auto" w:fill="auto"/>
            <w:noWrap/>
            <w:vAlign w:val="bottom"/>
          </w:tcPr>
          <w:p w:rsidR="00AB0174" w:rsidRDefault="00AB0174" w:rsidP="00AB0174">
            <w:pPr>
              <w:rPr>
                <w:sz w:val="20"/>
                <w:szCs w:val="20"/>
              </w:rPr>
            </w:pPr>
          </w:p>
        </w:tc>
        <w:tc>
          <w:tcPr>
            <w:tcW w:w="1080" w:type="dxa"/>
            <w:tcBorders>
              <w:top w:val="nil"/>
              <w:left w:val="nil"/>
              <w:bottom w:val="nil"/>
              <w:right w:val="nil"/>
            </w:tcBorders>
            <w:shd w:val="clear" w:color="auto" w:fill="auto"/>
            <w:noWrap/>
            <w:vAlign w:val="bottom"/>
          </w:tcPr>
          <w:p w:rsidR="00AB0174" w:rsidRDefault="00AB0174" w:rsidP="00AB0174">
            <w:pPr>
              <w:rPr>
                <w:sz w:val="20"/>
                <w:szCs w:val="20"/>
              </w:rPr>
            </w:pPr>
          </w:p>
        </w:tc>
        <w:tc>
          <w:tcPr>
            <w:tcW w:w="1063" w:type="dxa"/>
            <w:tcBorders>
              <w:top w:val="nil"/>
              <w:left w:val="nil"/>
              <w:bottom w:val="nil"/>
              <w:right w:val="nil"/>
            </w:tcBorders>
            <w:shd w:val="clear" w:color="auto" w:fill="auto"/>
            <w:noWrap/>
            <w:vAlign w:val="bottom"/>
          </w:tcPr>
          <w:p w:rsidR="00AB0174" w:rsidRDefault="00AB0174" w:rsidP="00AB0174">
            <w:pPr>
              <w:rPr>
                <w:sz w:val="20"/>
                <w:szCs w:val="20"/>
              </w:rPr>
            </w:pPr>
          </w:p>
        </w:tc>
        <w:tc>
          <w:tcPr>
            <w:tcW w:w="960" w:type="dxa"/>
            <w:tcBorders>
              <w:top w:val="nil"/>
              <w:left w:val="nil"/>
              <w:bottom w:val="nil"/>
              <w:right w:val="nil"/>
            </w:tcBorders>
            <w:shd w:val="clear" w:color="auto" w:fill="auto"/>
            <w:noWrap/>
            <w:vAlign w:val="bottom"/>
          </w:tcPr>
          <w:p w:rsidR="00AB0174" w:rsidRDefault="00AB0174" w:rsidP="00AB0174">
            <w:pPr>
              <w:rPr>
                <w:sz w:val="20"/>
                <w:szCs w:val="20"/>
              </w:rPr>
            </w:pPr>
          </w:p>
        </w:tc>
      </w:tr>
      <w:tr w:rsidR="00AB0174" w:rsidTr="00AB0174">
        <w:trPr>
          <w:trHeight w:val="375"/>
        </w:trPr>
        <w:tc>
          <w:tcPr>
            <w:tcW w:w="5495" w:type="dxa"/>
            <w:gridSpan w:val="2"/>
            <w:tcBorders>
              <w:top w:val="nil"/>
              <w:left w:val="nil"/>
              <w:bottom w:val="nil"/>
              <w:right w:val="nil"/>
            </w:tcBorders>
            <w:shd w:val="clear" w:color="auto" w:fill="auto"/>
            <w:noWrap/>
            <w:vAlign w:val="bottom"/>
          </w:tcPr>
          <w:p w:rsidR="00AB0174" w:rsidRDefault="00AB0174" w:rsidP="00AB0174">
            <w:pPr>
              <w:rPr>
                <w:sz w:val="20"/>
                <w:szCs w:val="20"/>
              </w:rPr>
            </w:pPr>
            <w:r>
              <w:rPr>
                <w:sz w:val="28"/>
                <w:szCs w:val="28"/>
              </w:rPr>
              <w:t>Ейскоукрепленского  сельского поселения</w:t>
            </w:r>
          </w:p>
        </w:tc>
        <w:tc>
          <w:tcPr>
            <w:tcW w:w="984" w:type="dxa"/>
            <w:tcBorders>
              <w:top w:val="nil"/>
              <w:left w:val="nil"/>
              <w:bottom w:val="nil"/>
              <w:right w:val="nil"/>
            </w:tcBorders>
            <w:shd w:val="clear" w:color="auto" w:fill="auto"/>
            <w:noWrap/>
            <w:vAlign w:val="bottom"/>
          </w:tcPr>
          <w:p w:rsidR="00AB0174" w:rsidRDefault="00AB0174" w:rsidP="00AB0174">
            <w:pPr>
              <w:rPr>
                <w:sz w:val="20"/>
                <w:szCs w:val="20"/>
              </w:rPr>
            </w:pPr>
          </w:p>
        </w:tc>
        <w:tc>
          <w:tcPr>
            <w:tcW w:w="1080" w:type="dxa"/>
            <w:tcBorders>
              <w:top w:val="nil"/>
              <w:left w:val="nil"/>
              <w:bottom w:val="nil"/>
              <w:right w:val="nil"/>
            </w:tcBorders>
            <w:shd w:val="clear" w:color="auto" w:fill="auto"/>
            <w:noWrap/>
            <w:vAlign w:val="bottom"/>
          </w:tcPr>
          <w:p w:rsidR="00AB0174" w:rsidRDefault="00AB0174" w:rsidP="00AB0174">
            <w:pPr>
              <w:rPr>
                <w:sz w:val="20"/>
                <w:szCs w:val="20"/>
              </w:rPr>
            </w:pPr>
          </w:p>
        </w:tc>
        <w:tc>
          <w:tcPr>
            <w:tcW w:w="1063" w:type="dxa"/>
            <w:tcBorders>
              <w:top w:val="nil"/>
              <w:left w:val="nil"/>
              <w:bottom w:val="nil"/>
              <w:right w:val="nil"/>
            </w:tcBorders>
            <w:shd w:val="clear" w:color="auto" w:fill="auto"/>
            <w:noWrap/>
            <w:vAlign w:val="bottom"/>
          </w:tcPr>
          <w:p w:rsidR="00AB0174" w:rsidRDefault="00AB0174" w:rsidP="00AB0174">
            <w:pPr>
              <w:rPr>
                <w:sz w:val="20"/>
                <w:szCs w:val="20"/>
              </w:rPr>
            </w:pPr>
          </w:p>
        </w:tc>
        <w:tc>
          <w:tcPr>
            <w:tcW w:w="960" w:type="dxa"/>
            <w:tcBorders>
              <w:top w:val="nil"/>
              <w:left w:val="nil"/>
              <w:bottom w:val="nil"/>
              <w:right w:val="nil"/>
            </w:tcBorders>
            <w:shd w:val="clear" w:color="auto" w:fill="auto"/>
            <w:noWrap/>
            <w:vAlign w:val="bottom"/>
          </w:tcPr>
          <w:p w:rsidR="00AB0174" w:rsidRDefault="00AB0174" w:rsidP="00AB0174">
            <w:pPr>
              <w:rPr>
                <w:sz w:val="20"/>
                <w:szCs w:val="20"/>
              </w:rPr>
            </w:pPr>
          </w:p>
        </w:tc>
      </w:tr>
      <w:tr w:rsidR="00AB0174" w:rsidTr="00AB0174">
        <w:trPr>
          <w:trHeight w:val="375"/>
        </w:trPr>
        <w:tc>
          <w:tcPr>
            <w:tcW w:w="4515" w:type="dxa"/>
            <w:tcBorders>
              <w:top w:val="nil"/>
              <w:left w:val="nil"/>
              <w:bottom w:val="nil"/>
              <w:right w:val="nil"/>
            </w:tcBorders>
            <w:shd w:val="clear" w:color="auto" w:fill="auto"/>
            <w:noWrap/>
            <w:vAlign w:val="bottom"/>
          </w:tcPr>
          <w:p w:rsidR="00AB0174" w:rsidRDefault="00AB0174" w:rsidP="00AB0174">
            <w:pPr>
              <w:rPr>
                <w:sz w:val="28"/>
                <w:szCs w:val="28"/>
              </w:rPr>
            </w:pPr>
            <w:r>
              <w:rPr>
                <w:sz w:val="28"/>
                <w:szCs w:val="28"/>
              </w:rPr>
              <w:t>Щербиновского района</w:t>
            </w:r>
          </w:p>
        </w:tc>
        <w:tc>
          <w:tcPr>
            <w:tcW w:w="980" w:type="dxa"/>
            <w:tcBorders>
              <w:top w:val="nil"/>
              <w:left w:val="nil"/>
              <w:bottom w:val="nil"/>
              <w:right w:val="nil"/>
            </w:tcBorders>
            <w:shd w:val="clear" w:color="auto" w:fill="auto"/>
            <w:noWrap/>
            <w:vAlign w:val="bottom"/>
          </w:tcPr>
          <w:p w:rsidR="00AB0174" w:rsidRDefault="00AB0174" w:rsidP="00AB0174">
            <w:pPr>
              <w:rPr>
                <w:sz w:val="20"/>
                <w:szCs w:val="20"/>
              </w:rPr>
            </w:pPr>
          </w:p>
        </w:tc>
        <w:tc>
          <w:tcPr>
            <w:tcW w:w="4087" w:type="dxa"/>
            <w:gridSpan w:val="4"/>
            <w:tcBorders>
              <w:top w:val="nil"/>
              <w:left w:val="nil"/>
              <w:bottom w:val="nil"/>
              <w:right w:val="nil"/>
            </w:tcBorders>
            <w:shd w:val="clear" w:color="auto" w:fill="auto"/>
            <w:noWrap/>
            <w:vAlign w:val="bottom"/>
          </w:tcPr>
          <w:p w:rsidR="00AB0174" w:rsidRDefault="00AB0174" w:rsidP="00AB0174">
            <w:pPr>
              <w:jc w:val="right"/>
              <w:rPr>
                <w:sz w:val="28"/>
                <w:szCs w:val="28"/>
              </w:rPr>
            </w:pPr>
            <w:r>
              <w:rPr>
                <w:sz w:val="28"/>
                <w:szCs w:val="28"/>
              </w:rPr>
              <w:t>А.А. Колосов</w:t>
            </w:r>
          </w:p>
        </w:tc>
      </w:tr>
    </w:tbl>
    <w:p w:rsidR="00AB0174" w:rsidRDefault="00AB0174" w:rsidP="00AB0174"/>
    <w:p w:rsidR="006A7220" w:rsidRDefault="006A7220" w:rsidP="00521ABB">
      <w:pPr>
        <w:pStyle w:val="211"/>
        <w:tabs>
          <w:tab w:val="left" w:pos="142"/>
        </w:tabs>
        <w:spacing w:after="0" w:line="100" w:lineRule="atLeast"/>
        <w:jc w:val="both"/>
      </w:pPr>
    </w:p>
    <w:tbl>
      <w:tblPr>
        <w:tblW w:w="9639" w:type="dxa"/>
        <w:tblLayout w:type="fixed"/>
        <w:tblCellMar>
          <w:left w:w="0" w:type="dxa"/>
          <w:right w:w="0" w:type="dxa"/>
        </w:tblCellMar>
        <w:tblLook w:val="0000"/>
      </w:tblPr>
      <w:tblGrid>
        <w:gridCol w:w="4819"/>
        <w:gridCol w:w="4820"/>
      </w:tblGrid>
      <w:tr w:rsidR="000661B6" w:rsidTr="00221995">
        <w:trPr>
          <w:cantSplit/>
          <w:trHeight w:hRule="exact" w:val="1418"/>
        </w:trPr>
        <w:tc>
          <w:tcPr>
            <w:tcW w:w="9639" w:type="dxa"/>
            <w:gridSpan w:val="2"/>
          </w:tcPr>
          <w:p w:rsidR="000661B6" w:rsidRDefault="000661B6" w:rsidP="00A640B9">
            <w:pPr>
              <w:tabs>
                <w:tab w:val="center" w:pos="4812"/>
                <w:tab w:val="left" w:pos="5773"/>
              </w:tabs>
            </w:pPr>
            <w:r>
              <w:tab/>
            </w:r>
            <w:r>
              <w:rPr>
                <w:noProof/>
              </w:rPr>
              <w:drawing>
                <wp:inline distT="0" distB="0" distL="0" distR="0">
                  <wp:extent cx="723900" cy="895350"/>
                  <wp:effectExtent l="19050" t="0" r="0" b="0"/>
                  <wp:docPr id="3"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8"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0661B6" w:rsidRPr="00580799" w:rsidTr="00221995">
        <w:trPr>
          <w:cantSplit/>
          <w:trHeight w:hRule="exact" w:val="1624"/>
        </w:trPr>
        <w:tc>
          <w:tcPr>
            <w:tcW w:w="9639" w:type="dxa"/>
            <w:gridSpan w:val="2"/>
          </w:tcPr>
          <w:p w:rsidR="000661B6" w:rsidRDefault="000661B6" w:rsidP="00A640B9">
            <w:pPr>
              <w:jc w:val="center"/>
              <w:rPr>
                <w:b/>
                <w:bCs/>
                <w:sz w:val="2"/>
              </w:rPr>
            </w:pPr>
          </w:p>
          <w:p w:rsidR="000661B6" w:rsidRDefault="000661B6" w:rsidP="00A640B9">
            <w:pPr>
              <w:jc w:val="center"/>
              <w:rPr>
                <w:b/>
                <w:bCs/>
                <w:sz w:val="2"/>
              </w:rPr>
            </w:pPr>
          </w:p>
          <w:p w:rsidR="000661B6" w:rsidRDefault="000661B6" w:rsidP="00A640B9">
            <w:pPr>
              <w:jc w:val="center"/>
              <w:rPr>
                <w:b/>
                <w:bCs/>
                <w:sz w:val="2"/>
              </w:rPr>
            </w:pPr>
          </w:p>
          <w:p w:rsidR="000661B6" w:rsidRDefault="000661B6" w:rsidP="00A640B9">
            <w:pPr>
              <w:jc w:val="center"/>
              <w:rPr>
                <w:b/>
                <w:bCs/>
                <w:sz w:val="2"/>
              </w:rPr>
            </w:pPr>
          </w:p>
          <w:p w:rsidR="000661B6" w:rsidRPr="0020438B" w:rsidRDefault="000661B6" w:rsidP="00A640B9">
            <w:pPr>
              <w:jc w:val="center"/>
              <w:rPr>
                <w:b/>
                <w:sz w:val="28"/>
                <w:szCs w:val="28"/>
              </w:rPr>
            </w:pPr>
            <w:r w:rsidRPr="0020438B">
              <w:rPr>
                <w:b/>
                <w:sz w:val="28"/>
                <w:szCs w:val="28"/>
              </w:rPr>
              <w:t>СОВЕТ ЕЙСКОУКРЕПЛЕНСКОГО СЕЛЬСКОГО ПОСЕЛЕНИЯ ЩЕРБИНОВСКОГО РАЙОНА ТРЕТЬЕГО СОЗЫВА</w:t>
            </w:r>
          </w:p>
          <w:p w:rsidR="000661B6" w:rsidRPr="0020438B" w:rsidRDefault="000661B6" w:rsidP="00A640B9">
            <w:pPr>
              <w:jc w:val="center"/>
              <w:rPr>
                <w:b/>
                <w:sz w:val="28"/>
                <w:szCs w:val="28"/>
              </w:rPr>
            </w:pPr>
            <w:r w:rsidRPr="0020438B">
              <w:rPr>
                <w:b/>
                <w:sz w:val="28"/>
                <w:szCs w:val="28"/>
              </w:rPr>
              <w:t xml:space="preserve">ДВАДЦАТЬ </w:t>
            </w:r>
            <w:r>
              <w:rPr>
                <w:b/>
                <w:sz w:val="28"/>
                <w:szCs w:val="28"/>
              </w:rPr>
              <w:t>ДЕВЯТАЯ</w:t>
            </w:r>
            <w:r w:rsidRPr="0020438B">
              <w:rPr>
                <w:b/>
                <w:sz w:val="28"/>
                <w:szCs w:val="28"/>
              </w:rPr>
              <w:t xml:space="preserve"> СЕССИЯ</w:t>
            </w:r>
          </w:p>
          <w:p w:rsidR="000661B6" w:rsidRPr="00546B0D" w:rsidRDefault="000661B6" w:rsidP="00A640B9">
            <w:pPr>
              <w:jc w:val="center"/>
              <w:rPr>
                <w:sz w:val="16"/>
                <w:szCs w:val="16"/>
              </w:rPr>
            </w:pPr>
          </w:p>
          <w:p w:rsidR="000661B6" w:rsidRPr="00580799" w:rsidRDefault="000661B6" w:rsidP="00A640B9">
            <w:pPr>
              <w:jc w:val="center"/>
              <w:rPr>
                <w:b/>
                <w:sz w:val="32"/>
                <w:szCs w:val="32"/>
              </w:rPr>
            </w:pPr>
            <w:r w:rsidRPr="000C51E3">
              <w:rPr>
                <w:b/>
                <w:sz w:val="32"/>
                <w:szCs w:val="32"/>
              </w:rPr>
              <w:t>РЕШЕНИЕ</w:t>
            </w:r>
          </w:p>
        </w:tc>
      </w:tr>
      <w:tr w:rsidR="000661B6" w:rsidRPr="0020438B" w:rsidTr="00221995">
        <w:trPr>
          <w:cantSplit/>
          <w:trHeight w:hRule="exact" w:val="340"/>
        </w:trPr>
        <w:tc>
          <w:tcPr>
            <w:tcW w:w="4819" w:type="dxa"/>
            <w:vAlign w:val="bottom"/>
          </w:tcPr>
          <w:p w:rsidR="000661B6" w:rsidRPr="0020438B" w:rsidRDefault="000661B6" w:rsidP="00A640B9">
            <w:pPr>
              <w:rPr>
                <w:b/>
                <w:bCs/>
                <w:sz w:val="28"/>
                <w:szCs w:val="28"/>
              </w:rPr>
            </w:pPr>
            <w:r>
              <w:rPr>
                <w:b/>
                <w:bCs/>
                <w:sz w:val="28"/>
                <w:szCs w:val="28"/>
              </w:rPr>
              <w:t>о</w:t>
            </w:r>
            <w:r w:rsidRPr="0020438B">
              <w:rPr>
                <w:b/>
                <w:bCs/>
                <w:sz w:val="28"/>
                <w:szCs w:val="28"/>
              </w:rPr>
              <w:t>т</w:t>
            </w:r>
            <w:r>
              <w:rPr>
                <w:b/>
                <w:bCs/>
                <w:sz w:val="28"/>
                <w:szCs w:val="28"/>
              </w:rPr>
              <w:t xml:space="preserve"> 27.12.2016</w:t>
            </w:r>
          </w:p>
        </w:tc>
        <w:tc>
          <w:tcPr>
            <w:tcW w:w="4820" w:type="dxa"/>
            <w:vAlign w:val="bottom"/>
          </w:tcPr>
          <w:p w:rsidR="000661B6" w:rsidRPr="0020438B" w:rsidRDefault="000661B6" w:rsidP="000661B6">
            <w:pPr>
              <w:jc w:val="center"/>
              <w:rPr>
                <w:b/>
                <w:bCs/>
                <w:sz w:val="28"/>
                <w:szCs w:val="28"/>
              </w:rPr>
            </w:pPr>
            <w:r w:rsidRPr="0020438B">
              <w:rPr>
                <w:b/>
                <w:bCs/>
                <w:sz w:val="28"/>
                <w:szCs w:val="28"/>
              </w:rPr>
              <w:t xml:space="preserve">           </w:t>
            </w:r>
            <w:r>
              <w:rPr>
                <w:b/>
                <w:bCs/>
                <w:sz w:val="28"/>
                <w:szCs w:val="28"/>
              </w:rPr>
              <w:t xml:space="preserve">                                    № 3</w:t>
            </w:r>
          </w:p>
        </w:tc>
      </w:tr>
      <w:tr w:rsidR="000661B6" w:rsidRPr="00546B0D" w:rsidTr="00221995">
        <w:trPr>
          <w:cantSplit/>
          <w:trHeight w:hRule="exact" w:val="284"/>
        </w:trPr>
        <w:tc>
          <w:tcPr>
            <w:tcW w:w="9639" w:type="dxa"/>
            <w:gridSpan w:val="2"/>
            <w:vAlign w:val="bottom"/>
          </w:tcPr>
          <w:p w:rsidR="000661B6" w:rsidRPr="00546B0D" w:rsidRDefault="000661B6" w:rsidP="00A640B9">
            <w:pPr>
              <w:jc w:val="center"/>
            </w:pPr>
            <w:r w:rsidRPr="00546B0D">
              <w:t>село Ейское Укрепление</w:t>
            </w:r>
          </w:p>
        </w:tc>
      </w:tr>
    </w:tbl>
    <w:p w:rsidR="000661B6" w:rsidRDefault="000661B6" w:rsidP="00521ABB">
      <w:pPr>
        <w:pStyle w:val="211"/>
        <w:tabs>
          <w:tab w:val="left" w:pos="142"/>
        </w:tabs>
        <w:spacing w:after="0" w:line="100" w:lineRule="atLeast"/>
        <w:jc w:val="both"/>
      </w:pPr>
    </w:p>
    <w:p w:rsidR="000661B6" w:rsidRDefault="000661B6" w:rsidP="00521ABB">
      <w:pPr>
        <w:pStyle w:val="211"/>
        <w:tabs>
          <w:tab w:val="left" w:pos="142"/>
        </w:tabs>
        <w:spacing w:after="0" w:line="100" w:lineRule="atLeast"/>
        <w:jc w:val="both"/>
      </w:pPr>
    </w:p>
    <w:p w:rsidR="00924D0B" w:rsidRDefault="00924D0B" w:rsidP="00924D0B">
      <w:pPr>
        <w:tabs>
          <w:tab w:val="left" w:pos="6675"/>
        </w:tabs>
        <w:jc w:val="center"/>
        <w:rPr>
          <w:b/>
          <w:bCs/>
          <w:sz w:val="28"/>
          <w:szCs w:val="28"/>
        </w:rPr>
      </w:pPr>
      <w:r>
        <w:rPr>
          <w:b/>
          <w:bCs/>
          <w:sz w:val="28"/>
          <w:szCs w:val="28"/>
        </w:rPr>
        <w:t xml:space="preserve">Об установлении прейскуранта гарантированного перечня </w:t>
      </w:r>
    </w:p>
    <w:p w:rsidR="00924D0B" w:rsidRDefault="00924D0B" w:rsidP="00924D0B">
      <w:pPr>
        <w:tabs>
          <w:tab w:val="left" w:pos="6675"/>
        </w:tabs>
        <w:jc w:val="center"/>
        <w:rPr>
          <w:b/>
          <w:bCs/>
          <w:sz w:val="28"/>
          <w:szCs w:val="28"/>
        </w:rPr>
      </w:pPr>
      <w:r>
        <w:rPr>
          <w:b/>
          <w:bCs/>
          <w:sz w:val="28"/>
          <w:szCs w:val="28"/>
        </w:rPr>
        <w:t>услуг по погребению на 2017 год, оказываемых на территории  Ейскоукрепленского сельского поселения Щербиновского района</w:t>
      </w:r>
    </w:p>
    <w:p w:rsidR="00924D0B" w:rsidRDefault="00924D0B" w:rsidP="00924D0B">
      <w:pPr>
        <w:tabs>
          <w:tab w:val="left" w:pos="6675"/>
        </w:tabs>
        <w:jc w:val="center"/>
        <w:rPr>
          <w:b/>
          <w:bCs/>
          <w:sz w:val="28"/>
          <w:szCs w:val="28"/>
        </w:rPr>
      </w:pPr>
    </w:p>
    <w:p w:rsidR="00924D0B" w:rsidRDefault="00924D0B" w:rsidP="00924D0B">
      <w:pPr>
        <w:tabs>
          <w:tab w:val="left" w:pos="6675"/>
        </w:tabs>
        <w:jc w:val="center"/>
        <w:rPr>
          <w:b/>
          <w:sz w:val="28"/>
          <w:szCs w:val="28"/>
        </w:rPr>
      </w:pPr>
    </w:p>
    <w:p w:rsidR="00924D0B" w:rsidRDefault="00924D0B" w:rsidP="00924D0B">
      <w:pPr>
        <w:tabs>
          <w:tab w:val="left" w:pos="6675"/>
        </w:tabs>
        <w:ind w:firstLine="870"/>
        <w:jc w:val="both"/>
        <w:rPr>
          <w:sz w:val="28"/>
          <w:szCs w:val="28"/>
        </w:rPr>
      </w:pPr>
      <w:r>
        <w:rPr>
          <w:sz w:val="28"/>
          <w:szCs w:val="28"/>
        </w:rPr>
        <w:t xml:space="preserve">Во исполнение Федерального закона от 06 октября 2003 года № 131-ФЗ «Об общих принципах организации местного самоуправления в Российской Федерации», Федерального закона от 12 января 1996 года № 8-ФЗ «О погребении и похоронном деле», устава Ейскоукрепленского сельского поселения Щербиновского района, Совет Ейскоукрепленского сельского поселения Щербиновского района р е ш и л:                                                                                                                                                                                                                                                                                                                                  </w:t>
      </w:r>
    </w:p>
    <w:p w:rsidR="00924D0B" w:rsidRDefault="00924D0B" w:rsidP="00924D0B">
      <w:pPr>
        <w:tabs>
          <w:tab w:val="left" w:pos="6675"/>
        </w:tabs>
        <w:ind w:firstLine="840"/>
        <w:jc w:val="both"/>
        <w:rPr>
          <w:sz w:val="28"/>
          <w:szCs w:val="28"/>
        </w:rPr>
      </w:pPr>
      <w:r>
        <w:rPr>
          <w:sz w:val="28"/>
          <w:szCs w:val="28"/>
        </w:rPr>
        <w:t>1. Установить прейскурант гарантированного перечня услуг по погребению, оказываемых на территории  Ейскоукрепленского сельского поселения Щербиновского района (прилагается).</w:t>
      </w:r>
    </w:p>
    <w:p w:rsidR="00924D0B" w:rsidRDefault="00924D0B" w:rsidP="00924D0B">
      <w:pPr>
        <w:tabs>
          <w:tab w:val="left" w:pos="6675"/>
        </w:tabs>
        <w:ind w:firstLine="840"/>
        <w:jc w:val="both"/>
        <w:rPr>
          <w:sz w:val="28"/>
          <w:szCs w:val="28"/>
        </w:rPr>
      </w:pPr>
      <w:r>
        <w:rPr>
          <w:sz w:val="28"/>
          <w:szCs w:val="28"/>
        </w:rPr>
        <w:t>2. Официально опубликовать настоящее решение в Информационном бюллетене администрации Ейскоукрепленского сельского поселения Щербиновского района.</w:t>
      </w:r>
    </w:p>
    <w:p w:rsidR="00924D0B" w:rsidRDefault="00924D0B" w:rsidP="00924D0B">
      <w:pPr>
        <w:tabs>
          <w:tab w:val="left" w:pos="6675"/>
        </w:tabs>
        <w:ind w:firstLine="840"/>
        <w:jc w:val="both"/>
        <w:rPr>
          <w:sz w:val="28"/>
          <w:szCs w:val="28"/>
        </w:rPr>
      </w:pPr>
      <w:r>
        <w:rPr>
          <w:sz w:val="28"/>
          <w:szCs w:val="28"/>
        </w:rPr>
        <w:t>3. Отделу по общим и юридическим вопросам администрации Ейскоукрепленского сельского поселения Щербиновского района  разместить настоящее решение на официальном сайте администрации Ейскоукрепленского сельского поселения Щербиновского района в сети Интернет.</w:t>
      </w:r>
    </w:p>
    <w:p w:rsidR="00924D0B" w:rsidRDefault="00924D0B" w:rsidP="00924D0B">
      <w:pPr>
        <w:tabs>
          <w:tab w:val="left" w:pos="6675"/>
        </w:tabs>
        <w:jc w:val="both"/>
        <w:rPr>
          <w:sz w:val="28"/>
          <w:szCs w:val="28"/>
        </w:rPr>
      </w:pPr>
      <w:r>
        <w:rPr>
          <w:sz w:val="28"/>
          <w:szCs w:val="28"/>
        </w:rPr>
        <w:t xml:space="preserve">           4. Контроль за выполнением настоящего решения возложить на главу Ейскоукрепленского сельского поселения Щербиновского района А.А.Колосова.</w:t>
      </w:r>
    </w:p>
    <w:p w:rsidR="00924D0B" w:rsidRDefault="00924D0B" w:rsidP="00924D0B">
      <w:pPr>
        <w:tabs>
          <w:tab w:val="left" w:pos="6675"/>
        </w:tabs>
        <w:jc w:val="both"/>
        <w:rPr>
          <w:sz w:val="28"/>
          <w:szCs w:val="28"/>
        </w:rPr>
      </w:pPr>
      <w:r>
        <w:rPr>
          <w:sz w:val="28"/>
          <w:szCs w:val="28"/>
        </w:rPr>
        <w:t xml:space="preserve">            5. Решение вступает в силу на следующий день со дня его официального опубликования, но не ранее </w:t>
      </w:r>
      <w:r w:rsidR="00187EF8">
        <w:rPr>
          <w:sz w:val="28"/>
          <w:szCs w:val="28"/>
        </w:rPr>
        <w:t xml:space="preserve">1 января 2017 года. </w:t>
      </w:r>
    </w:p>
    <w:p w:rsidR="00924D0B" w:rsidRDefault="00924D0B" w:rsidP="00924D0B">
      <w:pPr>
        <w:tabs>
          <w:tab w:val="left" w:pos="6675"/>
        </w:tabs>
        <w:ind w:firstLine="870"/>
        <w:jc w:val="both"/>
        <w:rPr>
          <w:sz w:val="28"/>
          <w:szCs w:val="28"/>
        </w:rPr>
      </w:pPr>
    </w:p>
    <w:p w:rsidR="00924D0B" w:rsidRDefault="00924D0B" w:rsidP="00924D0B">
      <w:pPr>
        <w:tabs>
          <w:tab w:val="left" w:pos="6675"/>
        </w:tabs>
        <w:ind w:firstLine="870"/>
        <w:jc w:val="both"/>
        <w:rPr>
          <w:sz w:val="28"/>
          <w:szCs w:val="28"/>
        </w:rPr>
      </w:pPr>
    </w:p>
    <w:p w:rsidR="00924D0B" w:rsidRDefault="00924D0B" w:rsidP="00924D0B">
      <w:pPr>
        <w:tabs>
          <w:tab w:val="left" w:pos="6675"/>
        </w:tabs>
        <w:jc w:val="both"/>
        <w:rPr>
          <w:sz w:val="28"/>
          <w:szCs w:val="28"/>
        </w:rPr>
      </w:pPr>
      <w:r>
        <w:rPr>
          <w:sz w:val="28"/>
          <w:szCs w:val="28"/>
        </w:rPr>
        <w:t>Глава</w:t>
      </w:r>
    </w:p>
    <w:p w:rsidR="00924D0B" w:rsidRDefault="00924D0B" w:rsidP="00924D0B">
      <w:pPr>
        <w:tabs>
          <w:tab w:val="left" w:pos="6675"/>
        </w:tabs>
        <w:jc w:val="both"/>
        <w:rPr>
          <w:sz w:val="28"/>
          <w:szCs w:val="28"/>
        </w:rPr>
      </w:pPr>
      <w:r>
        <w:rPr>
          <w:sz w:val="28"/>
          <w:szCs w:val="28"/>
        </w:rPr>
        <w:t>Ейскоукрепленского  сельского поселения</w:t>
      </w:r>
    </w:p>
    <w:p w:rsidR="00924D0B" w:rsidRDefault="00924D0B" w:rsidP="00924D0B">
      <w:pPr>
        <w:tabs>
          <w:tab w:val="left" w:pos="6675"/>
        </w:tabs>
        <w:jc w:val="both"/>
        <w:rPr>
          <w:sz w:val="28"/>
          <w:szCs w:val="28"/>
        </w:rPr>
      </w:pPr>
      <w:r>
        <w:rPr>
          <w:sz w:val="28"/>
          <w:szCs w:val="28"/>
        </w:rPr>
        <w:t xml:space="preserve">Щербиновского района                                                                      А.А. Колосов      </w:t>
      </w:r>
    </w:p>
    <w:p w:rsidR="000661B6" w:rsidRDefault="000661B6" w:rsidP="00521ABB">
      <w:pPr>
        <w:pStyle w:val="211"/>
        <w:tabs>
          <w:tab w:val="left" w:pos="142"/>
        </w:tabs>
        <w:spacing w:after="0" w:line="100" w:lineRule="atLeast"/>
        <w:jc w:val="both"/>
      </w:pPr>
    </w:p>
    <w:p w:rsidR="00924D0B" w:rsidRDefault="00924D0B" w:rsidP="00924D0B">
      <w:pPr>
        <w:ind w:left="5220"/>
        <w:jc w:val="center"/>
        <w:rPr>
          <w:sz w:val="28"/>
          <w:szCs w:val="28"/>
        </w:rPr>
      </w:pPr>
      <w:r>
        <w:rPr>
          <w:sz w:val="28"/>
          <w:szCs w:val="28"/>
        </w:rPr>
        <w:lastRenderedPageBreak/>
        <w:t xml:space="preserve">ПРИЛОЖЕНИЕ </w:t>
      </w:r>
    </w:p>
    <w:p w:rsidR="00924D0B" w:rsidRDefault="00924D0B" w:rsidP="00924D0B">
      <w:pPr>
        <w:ind w:left="5220"/>
        <w:jc w:val="center"/>
        <w:rPr>
          <w:sz w:val="28"/>
          <w:szCs w:val="28"/>
        </w:rPr>
      </w:pPr>
    </w:p>
    <w:p w:rsidR="00924D0B" w:rsidRDefault="00924D0B" w:rsidP="00924D0B">
      <w:pPr>
        <w:ind w:left="5220"/>
        <w:jc w:val="center"/>
        <w:rPr>
          <w:sz w:val="28"/>
          <w:szCs w:val="28"/>
        </w:rPr>
      </w:pPr>
      <w:r>
        <w:rPr>
          <w:sz w:val="28"/>
          <w:szCs w:val="28"/>
        </w:rPr>
        <w:t>УСТАНОВЛЕН</w:t>
      </w:r>
    </w:p>
    <w:p w:rsidR="00924D0B" w:rsidRDefault="00924D0B" w:rsidP="00924D0B">
      <w:pPr>
        <w:ind w:left="5220"/>
        <w:jc w:val="center"/>
        <w:rPr>
          <w:sz w:val="28"/>
          <w:szCs w:val="28"/>
        </w:rPr>
      </w:pPr>
      <w:r>
        <w:rPr>
          <w:sz w:val="28"/>
          <w:szCs w:val="28"/>
        </w:rPr>
        <w:t xml:space="preserve"> решением Совета </w:t>
      </w:r>
    </w:p>
    <w:p w:rsidR="00924D0B" w:rsidRDefault="00924D0B" w:rsidP="00924D0B">
      <w:pPr>
        <w:ind w:left="5220"/>
        <w:jc w:val="center"/>
        <w:rPr>
          <w:sz w:val="28"/>
          <w:szCs w:val="28"/>
        </w:rPr>
      </w:pPr>
      <w:r>
        <w:rPr>
          <w:sz w:val="28"/>
          <w:szCs w:val="28"/>
        </w:rPr>
        <w:t xml:space="preserve">Ейскоукрепленского сельского поселения Щербиновского района </w:t>
      </w:r>
    </w:p>
    <w:p w:rsidR="00924D0B" w:rsidRDefault="00924D0B" w:rsidP="00924D0B">
      <w:pPr>
        <w:ind w:left="5220"/>
        <w:jc w:val="center"/>
        <w:rPr>
          <w:sz w:val="28"/>
          <w:szCs w:val="28"/>
        </w:rPr>
      </w:pPr>
      <w:r>
        <w:rPr>
          <w:sz w:val="28"/>
          <w:szCs w:val="28"/>
        </w:rPr>
        <w:t xml:space="preserve">от </w:t>
      </w:r>
      <w:r w:rsidR="00A640B9">
        <w:rPr>
          <w:sz w:val="28"/>
          <w:szCs w:val="28"/>
        </w:rPr>
        <w:t>27.12.2016 № 3</w:t>
      </w:r>
    </w:p>
    <w:p w:rsidR="00924D0B" w:rsidRDefault="00924D0B" w:rsidP="00924D0B">
      <w:pPr>
        <w:ind w:left="5220"/>
        <w:jc w:val="center"/>
        <w:rPr>
          <w:sz w:val="28"/>
          <w:szCs w:val="28"/>
        </w:rPr>
      </w:pPr>
    </w:p>
    <w:p w:rsidR="00924D0B" w:rsidRDefault="00924D0B" w:rsidP="00924D0B">
      <w:pPr>
        <w:ind w:left="5220"/>
        <w:jc w:val="center"/>
        <w:rPr>
          <w:sz w:val="28"/>
          <w:szCs w:val="28"/>
        </w:rPr>
      </w:pPr>
    </w:p>
    <w:p w:rsidR="00924D0B" w:rsidRDefault="00924D0B" w:rsidP="00924D0B">
      <w:pPr>
        <w:jc w:val="both"/>
        <w:rPr>
          <w:sz w:val="28"/>
          <w:szCs w:val="28"/>
        </w:rPr>
      </w:pPr>
    </w:p>
    <w:p w:rsidR="00924D0B" w:rsidRDefault="00924D0B" w:rsidP="00924D0B">
      <w:pPr>
        <w:jc w:val="center"/>
        <w:rPr>
          <w:sz w:val="28"/>
          <w:szCs w:val="28"/>
        </w:rPr>
      </w:pPr>
      <w:r>
        <w:rPr>
          <w:sz w:val="28"/>
          <w:szCs w:val="28"/>
        </w:rPr>
        <w:t xml:space="preserve">ПРЕЙСКУРАНТ </w:t>
      </w:r>
    </w:p>
    <w:p w:rsidR="00924D0B" w:rsidRDefault="00924D0B" w:rsidP="00924D0B">
      <w:pPr>
        <w:jc w:val="center"/>
        <w:rPr>
          <w:sz w:val="28"/>
          <w:szCs w:val="28"/>
        </w:rPr>
      </w:pPr>
      <w:r>
        <w:rPr>
          <w:sz w:val="28"/>
          <w:szCs w:val="28"/>
        </w:rPr>
        <w:t xml:space="preserve">гарантированного перечня услуг по погребению на 2017 год, </w:t>
      </w:r>
    </w:p>
    <w:p w:rsidR="00924D0B" w:rsidRDefault="00924D0B" w:rsidP="00924D0B">
      <w:pPr>
        <w:jc w:val="center"/>
        <w:rPr>
          <w:sz w:val="28"/>
          <w:szCs w:val="28"/>
        </w:rPr>
      </w:pPr>
      <w:r>
        <w:rPr>
          <w:sz w:val="28"/>
          <w:szCs w:val="28"/>
        </w:rPr>
        <w:t>оказываемых на территории Ейскоукрепленского сельского поселения Щербиновского района</w:t>
      </w:r>
    </w:p>
    <w:p w:rsidR="00924D0B" w:rsidRDefault="00924D0B" w:rsidP="00924D0B">
      <w:pPr>
        <w:ind w:left="522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480"/>
        <w:gridCol w:w="2160"/>
      </w:tblGrid>
      <w:tr w:rsidR="00924D0B" w:rsidRPr="004A09B7" w:rsidTr="00A640B9">
        <w:tc>
          <w:tcPr>
            <w:tcW w:w="828" w:type="dxa"/>
            <w:shd w:val="clear" w:color="auto" w:fill="auto"/>
          </w:tcPr>
          <w:p w:rsidR="00924D0B" w:rsidRPr="004A09B7" w:rsidRDefault="00924D0B" w:rsidP="00A640B9">
            <w:pPr>
              <w:jc w:val="center"/>
            </w:pPr>
            <w:r w:rsidRPr="004A09B7">
              <w:t>№ п/п</w:t>
            </w:r>
          </w:p>
        </w:tc>
        <w:tc>
          <w:tcPr>
            <w:tcW w:w="6480" w:type="dxa"/>
            <w:shd w:val="clear" w:color="auto" w:fill="auto"/>
          </w:tcPr>
          <w:p w:rsidR="00924D0B" w:rsidRPr="004A09B7" w:rsidRDefault="00924D0B" w:rsidP="00A640B9">
            <w:pPr>
              <w:jc w:val="center"/>
            </w:pPr>
            <w:r w:rsidRPr="004A09B7">
              <w:t>Наименование услуги</w:t>
            </w:r>
          </w:p>
        </w:tc>
        <w:tc>
          <w:tcPr>
            <w:tcW w:w="2160" w:type="dxa"/>
            <w:shd w:val="clear" w:color="auto" w:fill="auto"/>
          </w:tcPr>
          <w:p w:rsidR="00924D0B" w:rsidRPr="004A09B7" w:rsidRDefault="00924D0B" w:rsidP="00A640B9">
            <w:pPr>
              <w:jc w:val="center"/>
            </w:pPr>
            <w:r w:rsidRPr="004A09B7">
              <w:t>Стоимость, руб. с 01.01.201</w:t>
            </w:r>
            <w:r>
              <w:t>7</w:t>
            </w:r>
          </w:p>
        </w:tc>
      </w:tr>
      <w:tr w:rsidR="00924D0B" w:rsidRPr="004A09B7" w:rsidTr="00A640B9">
        <w:tc>
          <w:tcPr>
            <w:tcW w:w="828" w:type="dxa"/>
            <w:shd w:val="clear" w:color="auto" w:fill="auto"/>
          </w:tcPr>
          <w:p w:rsidR="00924D0B" w:rsidRPr="004A09B7" w:rsidRDefault="00924D0B" w:rsidP="00A640B9">
            <w:pPr>
              <w:jc w:val="center"/>
            </w:pPr>
            <w:r w:rsidRPr="004A09B7">
              <w:t>1</w:t>
            </w:r>
          </w:p>
        </w:tc>
        <w:tc>
          <w:tcPr>
            <w:tcW w:w="6480" w:type="dxa"/>
            <w:shd w:val="clear" w:color="auto" w:fill="auto"/>
          </w:tcPr>
          <w:p w:rsidR="00924D0B" w:rsidRPr="004A09B7" w:rsidRDefault="00924D0B" w:rsidP="00A640B9">
            <w:r w:rsidRPr="004A09B7">
              <w:t>Оформление документов, необходимых для погребения</w:t>
            </w:r>
          </w:p>
        </w:tc>
        <w:tc>
          <w:tcPr>
            <w:tcW w:w="2160" w:type="dxa"/>
            <w:shd w:val="clear" w:color="auto" w:fill="auto"/>
          </w:tcPr>
          <w:p w:rsidR="00924D0B" w:rsidRPr="004A09B7" w:rsidRDefault="00924D0B" w:rsidP="00A640B9">
            <w:pPr>
              <w:jc w:val="center"/>
            </w:pPr>
            <w:r>
              <w:t>106,34</w:t>
            </w:r>
          </w:p>
        </w:tc>
      </w:tr>
      <w:tr w:rsidR="00924D0B" w:rsidRPr="004A09B7" w:rsidTr="00A640B9">
        <w:tc>
          <w:tcPr>
            <w:tcW w:w="828" w:type="dxa"/>
            <w:shd w:val="clear" w:color="auto" w:fill="auto"/>
          </w:tcPr>
          <w:p w:rsidR="00924D0B" w:rsidRPr="004A09B7" w:rsidRDefault="00924D0B" w:rsidP="00A640B9">
            <w:pPr>
              <w:jc w:val="center"/>
            </w:pPr>
            <w:r w:rsidRPr="004A09B7">
              <w:t>2</w:t>
            </w:r>
          </w:p>
        </w:tc>
        <w:tc>
          <w:tcPr>
            <w:tcW w:w="6480" w:type="dxa"/>
            <w:shd w:val="clear" w:color="auto" w:fill="auto"/>
          </w:tcPr>
          <w:p w:rsidR="00924D0B" w:rsidRPr="004A09B7" w:rsidRDefault="00924D0B" w:rsidP="00A640B9">
            <w:r w:rsidRPr="004A09B7">
              <w:t>Предоставление (изготовление), доставка гроба и других предметов, необходимых для погр</w:t>
            </w:r>
            <w:r>
              <w:t>е</w:t>
            </w:r>
            <w:r w:rsidRPr="004A09B7">
              <w:t>бения:</w:t>
            </w:r>
          </w:p>
        </w:tc>
        <w:tc>
          <w:tcPr>
            <w:tcW w:w="2160" w:type="dxa"/>
            <w:shd w:val="clear" w:color="auto" w:fill="auto"/>
          </w:tcPr>
          <w:p w:rsidR="00924D0B" w:rsidRPr="004A09B7" w:rsidRDefault="00924D0B" w:rsidP="00A640B9">
            <w:pPr>
              <w:jc w:val="center"/>
            </w:pPr>
            <w:r>
              <w:t>2723,96</w:t>
            </w:r>
          </w:p>
        </w:tc>
      </w:tr>
      <w:tr w:rsidR="00924D0B" w:rsidRPr="004A09B7" w:rsidTr="00A640B9">
        <w:tc>
          <w:tcPr>
            <w:tcW w:w="828" w:type="dxa"/>
            <w:shd w:val="clear" w:color="auto" w:fill="auto"/>
          </w:tcPr>
          <w:p w:rsidR="00924D0B" w:rsidRPr="004A09B7" w:rsidRDefault="00924D0B" w:rsidP="00A640B9">
            <w:pPr>
              <w:jc w:val="center"/>
            </w:pPr>
            <w:r w:rsidRPr="004A09B7">
              <w:t>2.1</w:t>
            </w:r>
          </w:p>
        </w:tc>
        <w:tc>
          <w:tcPr>
            <w:tcW w:w="6480" w:type="dxa"/>
            <w:shd w:val="clear" w:color="auto" w:fill="auto"/>
          </w:tcPr>
          <w:p w:rsidR="00924D0B" w:rsidRPr="004A09B7" w:rsidRDefault="00924D0B" w:rsidP="00A640B9">
            <w:r w:rsidRPr="004A09B7">
              <w:t>Гроб стандартный, строганный, из материалов толщиной 25-</w:t>
            </w:r>
            <w:smartTag w:uri="urn:schemas-microsoft-com:office:smarttags" w:element="metricconverter">
              <w:smartTagPr>
                <w:attr w:name="ProductID" w:val="32 мм"/>
              </w:smartTagPr>
              <w:r w:rsidRPr="004A09B7">
                <w:t>32 мм</w:t>
              </w:r>
            </w:smartTag>
            <w:r w:rsidRPr="004A09B7">
              <w:t>, обитый внутри и снаружи тканью х/б с подушкой из стружки</w:t>
            </w:r>
          </w:p>
        </w:tc>
        <w:tc>
          <w:tcPr>
            <w:tcW w:w="2160" w:type="dxa"/>
            <w:shd w:val="clear" w:color="auto" w:fill="auto"/>
          </w:tcPr>
          <w:p w:rsidR="00924D0B" w:rsidRPr="004A09B7" w:rsidRDefault="00924D0B" w:rsidP="00A640B9">
            <w:pPr>
              <w:jc w:val="center"/>
            </w:pPr>
            <w:r>
              <w:t>2153,47</w:t>
            </w:r>
          </w:p>
        </w:tc>
      </w:tr>
      <w:tr w:rsidR="00924D0B" w:rsidRPr="004A09B7" w:rsidTr="00A640B9">
        <w:tc>
          <w:tcPr>
            <w:tcW w:w="828" w:type="dxa"/>
            <w:shd w:val="clear" w:color="auto" w:fill="auto"/>
          </w:tcPr>
          <w:p w:rsidR="00924D0B" w:rsidRPr="004A09B7" w:rsidRDefault="00924D0B" w:rsidP="00A640B9">
            <w:pPr>
              <w:jc w:val="center"/>
            </w:pPr>
            <w:r w:rsidRPr="004A09B7">
              <w:t>2.2</w:t>
            </w:r>
          </w:p>
        </w:tc>
        <w:tc>
          <w:tcPr>
            <w:tcW w:w="6480" w:type="dxa"/>
            <w:shd w:val="clear" w:color="auto" w:fill="auto"/>
          </w:tcPr>
          <w:p w:rsidR="00924D0B" w:rsidRPr="004A09B7" w:rsidRDefault="00924D0B" w:rsidP="00A640B9">
            <w:r w:rsidRPr="004A09B7">
              <w:t>Инвентарная табличка с указанием ФИО, даты рождения и смерти</w:t>
            </w:r>
          </w:p>
        </w:tc>
        <w:tc>
          <w:tcPr>
            <w:tcW w:w="2160" w:type="dxa"/>
            <w:shd w:val="clear" w:color="auto" w:fill="auto"/>
          </w:tcPr>
          <w:p w:rsidR="00924D0B" w:rsidRPr="004A09B7" w:rsidRDefault="00924D0B" w:rsidP="00A640B9">
            <w:pPr>
              <w:jc w:val="center"/>
            </w:pPr>
            <w:r>
              <w:t>100,80</w:t>
            </w:r>
          </w:p>
        </w:tc>
      </w:tr>
      <w:tr w:rsidR="00924D0B" w:rsidRPr="004A09B7" w:rsidTr="00A640B9">
        <w:tc>
          <w:tcPr>
            <w:tcW w:w="828" w:type="dxa"/>
            <w:shd w:val="clear" w:color="auto" w:fill="auto"/>
          </w:tcPr>
          <w:p w:rsidR="00924D0B" w:rsidRPr="004A09B7" w:rsidRDefault="00924D0B" w:rsidP="00A640B9">
            <w:pPr>
              <w:jc w:val="center"/>
            </w:pPr>
            <w:r w:rsidRPr="004A09B7">
              <w:t>2.3</w:t>
            </w:r>
          </w:p>
        </w:tc>
        <w:tc>
          <w:tcPr>
            <w:tcW w:w="6480" w:type="dxa"/>
            <w:shd w:val="clear" w:color="auto" w:fill="auto"/>
          </w:tcPr>
          <w:p w:rsidR="00924D0B" w:rsidRPr="004A09B7" w:rsidRDefault="00924D0B" w:rsidP="00A640B9">
            <w:r w:rsidRPr="004A09B7">
              <w:t xml:space="preserve"> Доставка гроба и похоронных принадлежностей по адресу указанному заказчиком</w:t>
            </w:r>
          </w:p>
        </w:tc>
        <w:tc>
          <w:tcPr>
            <w:tcW w:w="2160" w:type="dxa"/>
            <w:shd w:val="clear" w:color="auto" w:fill="auto"/>
          </w:tcPr>
          <w:p w:rsidR="00924D0B" w:rsidRPr="004A09B7" w:rsidRDefault="00924D0B" w:rsidP="00A640B9">
            <w:pPr>
              <w:jc w:val="center"/>
            </w:pPr>
            <w:r>
              <w:t>469,69</w:t>
            </w:r>
          </w:p>
        </w:tc>
      </w:tr>
      <w:tr w:rsidR="00924D0B" w:rsidRPr="004A09B7" w:rsidTr="00A640B9">
        <w:tc>
          <w:tcPr>
            <w:tcW w:w="828" w:type="dxa"/>
            <w:shd w:val="clear" w:color="auto" w:fill="auto"/>
          </w:tcPr>
          <w:p w:rsidR="00924D0B" w:rsidRPr="004A09B7" w:rsidRDefault="00924D0B" w:rsidP="00A640B9">
            <w:pPr>
              <w:jc w:val="center"/>
            </w:pPr>
            <w:r w:rsidRPr="004A09B7">
              <w:t>3</w:t>
            </w:r>
          </w:p>
        </w:tc>
        <w:tc>
          <w:tcPr>
            <w:tcW w:w="6480" w:type="dxa"/>
            <w:shd w:val="clear" w:color="auto" w:fill="auto"/>
          </w:tcPr>
          <w:p w:rsidR="00924D0B" w:rsidRPr="004A09B7" w:rsidRDefault="00924D0B" w:rsidP="00A640B9">
            <w:r w:rsidRPr="004A09B7">
              <w:t>Перевозка тела (останков) умершего к месту захоронения</w:t>
            </w:r>
          </w:p>
        </w:tc>
        <w:tc>
          <w:tcPr>
            <w:tcW w:w="2160" w:type="dxa"/>
            <w:shd w:val="clear" w:color="auto" w:fill="auto"/>
          </w:tcPr>
          <w:p w:rsidR="00924D0B" w:rsidRPr="004A09B7" w:rsidRDefault="00924D0B" w:rsidP="00A640B9">
            <w:pPr>
              <w:jc w:val="center"/>
            </w:pPr>
            <w:r>
              <w:t>638,06</w:t>
            </w:r>
          </w:p>
        </w:tc>
      </w:tr>
      <w:tr w:rsidR="00924D0B" w:rsidRPr="004A09B7" w:rsidTr="00A640B9">
        <w:tc>
          <w:tcPr>
            <w:tcW w:w="828" w:type="dxa"/>
            <w:shd w:val="clear" w:color="auto" w:fill="auto"/>
          </w:tcPr>
          <w:p w:rsidR="00924D0B" w:rsidRPr="004A09B7" w:rsidRDefault="00924D0B" w:rsidP="00A640B9">
            <w:pPr>
              <w:jc w:val="center"/>
            </w:pPr>
            <w:r w:rsidRPr="004A09B7">
              <w:t>4</w:t>
            </w:r>
          </w:p>
        </w:tc>
        <w:tc>
          <w:tcPr>
            <w:tcW w:w="6480" w:type="dxa"/>
            <w:shd w:val="clear" w:color="auto" w:fill="auto"/>
          </w:tcPr>
          <w:p w:rsidR="00924D0B" w:rsidRPr="004A09B7" w:rsidRDefault="00924D0B" w:rsidP="00A640B9">
            <w:r w:rsidRPr="004A09B7">
              <w:t>Погребение умершего при рытье могилы экскаватором</w:t>
            </w:r>
          </w:p>
        </w:tc>
        <w:tc>
          <w:tcPr>
            <w:tcW w:w="2160" w:type="dxa"/>
            <w:shd w:val="clear" w:color="auto" w:fill="auto"/>
          </w:tcPr>
          <w:p w:rsidR="00924D0B" w:rsidRPr="004A09B7" w:rsidRDefault="00924D0B" w:rsidP="00A640B9">
            <w:pPr>
              <w:jc w:val="center"/>
            </w:pPr>
            <w:r>
              <w:t>758,81</w:t>
            </w:r>
          </w:p>
        </w:tc>
      </w:tr>
      <w:tr w:rsidR="00924D0B" w:rsidRPr="004A09B7" w:rsidTr="00A640B9">
        <w:tc>
          <w:tcPr>
            <w:tcW w:w="828" w:type="dxa"/>
            <w:shd w:val="clear" w:color="auto" w:fill="auto"/>
          </w:tcPr>
          <w:p w:rsidR="00924D0B" w:rsidRPr="004A09B7" w:rsidRDefault="00924D0B" w:rsidP="00A640B9">
            <w:pPr>
              <w:jc w:val="center"/>
            </w:pPr>
            <w:r w:rsidRPr="004A09B7">
              <w:t>5</w:t>
            </w:r>
          </w:p>
        </w:tc>
        <w:tc>
          <w:tcPr>
            <w:tcW w:w="6480" w:type="dxa"/>
            <w:shd w:val="clear" w:color="auto" w:fill="auto"/>
          </w:tcPr>
          <w:p w:rsidR="00924D0B" w:rsidRPr="004A09B7" w:rsidRDefault="00924D0B" w:rsidP="00A640B9">
            <w:r w:rsidRPr="004A09B7">
              <w:t>Погребение умершего при рытье могилы вручную</w:t>
            </w:r>
          </w:p>
        </w:tc>
        <w:tc>
          <w:tcPr>
            <w:tcW w:w="2160" w:type="dxa"/>
            <w:shd w:val="clear" w:color="auto" w:fill="auto"/>
          </w:tcPr>
          <w:p w:rsidR="00924D0B" w:rsidRPr="004A09B7" w:rsidRDefault="00924D0B" w:rsidP="00A640B9">
            <w:pPr>
              <w:jc w:val="center"/>
            </w:pPr>
            <w:r>
              <w:t>1804,53</w:t>
            </w:r>
          </w:p>
        </w:tc>
      </w:tr>
      <w:tr w:rsidR="00924D0B" w:rsidRPr="004A09B7" w:rsidTr="00A640B9">
        <w:tc>
          <w:tcPr>
            <w:tcW w:w="828" w:type="dxa"/>
            <w:shd w:val="clear" w:color="auto" w:fill="auto"/>
          </w:tcPr>
          <w:p w:rsidR="00924D0B" w:rsidRPr="004A09B7" w:rsidRDefault="00924D0B" w:rsidP="00A640B9">
            <w:pPr>
              <w:jc w:val="center"/>
            </w:pPr>
            <w:r w:rsidRPr="004A09B7">
              <w:t>6</w:t>
            </w:r>
          </w:p>
        </w:tc>
        <w:tc>
          <w:tcPr>
            <w:tcW w:w="6480" w:type="dxa"/>
            <w:shd w:val="clear" w:color="auto" w:fill="auto"/>
          </w:tcPr>
          <w:p w:rsidR="00924D0B" w:rsidRPr="001B3A62" w:rsidRDefault="00924D0B" w:rsidP="00A640B9">
            <w:pPr>
              <w:rPr>
                <w:b/>
              </w:rPr>
            </w:pPr>
            <w:r w:rsidRPr="001B3A62">
              <w:rPr>
                <w:b/>
              </w:rPr>
              <w:t>ИТОГО предельная стоимость гарантированного перечня услуг по погребению</w:t>
            </w:r>
          </w:p>
        </w:tc>
        <w:tc>
          <w:tcPr>
            <w:tcW w:w="2160" w:type="dxa"/>
            <w:shd w:val="clear" w:color="auto" w:fill="auto"/>
          </w:tcPr>
          <w:p w:rsidR="00924D0B" w:rsidRPr="004A09B7" w:rsidRDefault="00924D0B" w:rsidP="00A640B9">
            <w:pPr>
              <w:jc w:val="center"/>
            </w:pPr>
          </w:p>
        </w:tc>
      </w:tr>
      <w:tr w:rsidR="00924D0B" w:rsidRPr="004A09B7" w:rsidTr="00A640B9">
        <w:tc>
          <w:tcPr>
            <w:tcW w:w="828" w:type="dxa"/>
            <w:shd w:val="clear" w:color="auto" w:fill="auto"/>
          </w:tcPr>
          <w:p w:rsidR="00924D0B" w:rsidRPr="004A09B7" w:rsidRDefault="00924D0B" w:rsidP="00A640B9">
            <w:pPr>
              <w:jc w:val="center"/>
            </w:pPr>
            <w:r w:rsidRPr="004A09B7">
              <w:t>6.1</w:t>
            </w:r>
          </w:p>
        </w:tc>
        <w:tc>
          <w:tcPr>
            <w:tcW w:w="6480" w:type="dxa"/>
            <w:shd w:val="clear" w:color="auto" w:fill="auto"/>
          </w:tcPr>
          <w:p w:rsidR="00924D0B" w:rsidRPr="004A09B7" w:rsidRDefault="00924D0B" w:rsidP="00A640B9">
            <w:r w:rsidRPr="004A09B7">
              <w:t>при рытье могилы экскаватором</w:t>
            </w:r>
          </w:p>
        </w:tc>
        <w:tc>
          <w:tcPr>
            <w:tcW w:w="2160" w:type="dxa"/>
            <w:shd w:val="clear" w:color="auto" w:fill="auto"/>
          </w:tcPr>
          <w:p w:rsidR="00924D0B" w:rsidRPr="004A09B7" w:rsidRDefault="00924D0B" w:rsidP="00A640B9">
            <w:pPr>
              <w:jc w:val="center"/>
            </w:pPr>
            <w:r>
              <w:t>4227,17</w:t>
            </w:r>
          </w:p>
        </w:tc>
      </w:tr>
      <w:tr w:rsidR="00924D0B" w:rsidRPr="004A09B7" w:rsidTr="00A640B9">
        <w:tc>
          <w:tcPr>
            <w:tcW w:w="828" w:type="dxa"/>
            <w:shd w:val="clear" w:color="auto" w:fill="auto"/>
          </w:tcPr>
          <w:p w:rsidR="00924D0B" w:rsidRPr="004A09B7" w:rsidRDefault="00924D0B" w:rsidP="00A640B9">
            <w:pPr>
              <w:jc w:val="center"/>
            </w:pPr>
            <w:r w:rsidRPr="004A09B7">
              <w:t>6.2</w:t>
            </w:r>
          </w:p>
        </w:tc>
        <w:tc>
          <w:tcPr>
            <w:tcW w:w="6480" w:type="dxa"/>
            <w:shd w:val="clear" w:color="auto" w:fill="auto"/>
          </w:tcPr>
          <w:p w:rsidR="00924D0B" w:rsidRPr="004A09B7" w:rsidRDefault="00924D0B" w:rsidP="00A640B9">
            <w:r w:rsidRPr="004A09B7">
              <w:t>при рытье могилы вручную</w:t>
            </w:r>
          </w:p>
        </w:tc>
        <w:tc>
          <w:tcPr>
            <w:tcW w:w="2160" w:type="dxa"/>
            <w:shd w:val="clear" w:color="auto" w:fill="auto"/>
          </w:tcPr>
          <w:p w:rsidR="00924D0B" w:rsidRPr="004A09B7" w:rsidRDefault="00924D0B" w:rsidP="00A640B9">
            <w:pPr>
              <w:jc w:val="center"/>
            </w:pPr>
            <w:r>
              <w:t>5272,89</w:t>
            </w:r>
          </w:p>
        </w:tc>
      </w:tr>
    </w:tbl>
    <w:p w:rsidR="00924D0B" w:rsidRDefault="00924D0B" w:rsidP="00924D0B">
      <w:pPr>
        <w:ind w:left="5220"/>
        <w:jc w:val="center"/>
        <w:rPr>
          <w:sz w:val="28"/>
          <w:szCs w:val="28"/>
        </w:rPr>
      </w:pPr>
    </w:p>
    <w:p w:rsidR="00924D0B" w:rsidRDefault="00924D0B" w:rsidP="00924D0B">
      <w:pPr>
        <w:ind w:left="5220"/>
        <w:jc w:val="center"/>
        <w:rPr>
          <w:sz w:val="28"/>
          <w:szCs w:val="28"/>
        </w:rPr>
      </w:pPr>
    </w:p>
    <w:p w:rsidR="00924D0B" w:rsidRDefault="00924D0B" w:rsidP="00924D0B">
      <w:pPr>
        <w:jc w:val="both"/>
        <w:rPr>
          <w:sz w:val="28"/>
          <w:szCs w:val="28"/>
        </w:rPr>
      </w:pPr>
      <w:r>
        <w:rPr>
          <w:sz w:val="28"/>
          <w:szCs w:val="28"/>
        </w:rPr>
        <w:t>Глава</w:t>
      </w:r>
    </w:p>
    <w:p w:rsidR="00924D0B" w:rsidRDefault="00924D0B" w:rsidP="00924D0B">
      <w:pPr>
        <w:jc w:val="both"/>
        <w:rPr>
          <w:sz w:val="28"/>
          <w:szCs w:val="28"/>
        </w:rPr>
      </w:pPr>
      <w:r>
        <w:rPr>
          <w:sz w:val="28"/>
          <w:szCs w:val="28"/>
        </w:rPr>
        <w:t xml:space="preserve">Ейскоукрепленского сельского поселения </w:t>
      </w:r>
    </w:p>
    <w:p w:rsidR="00924D0B" w:rsidRPr="00914F67" w:rsidRDefault="00924D0B" w:rsidP="00924D0B">
      <w:pPr>
        <w:jc w:val="both"/>
        <w:rPr>
          <w:sz w:val="28"/>
          <w:szCs w:val="28"/>
        </w:rPr>
      </w:pPr>
      <w:r>
        <w:rPr>
          <w:sz w:val="28"/>
          <w:szCs w:val="28"/>
        </w:rPr>
        <w:t>Щербиновского района                                                                   А.А. Колосов</w:t>
      </w:r>
    </w:p>
    <w:p w:rsidR="00924D0B" w:rsidRDefault="00924D0B" w:rsidP="00521ABB">
      <w:pPr>
        <w:pStyle w:val="211"/>
        <w:tabs>
          <w:tab w:val="left" w:pos="142"/>
        </w:tabs>
        <w:spacing w:after="0" w:line="100" w:lineRule="atLeast"/>
        <w:jc w:val="both"/>
      </w:pPr>
    </w:p>
    <w:p w:rsidR="00924D0B" w:rsidRDefault="00924D0B"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0661B6" w:rsidRDefault="000661B6" w:rsidP="00521ABB">
      <w:pPr>
        <w:pStyle w:val="211"/>
        <w:tabs>
          <w:tab w:val="left" w:pos="142"/>
        </w:tabs>
        <w:spacing w:after="0" w:line="100" w:lineRule="atLeast"/>
        <w:jc w:val="both"/>
      </w:pPr>
    </w:p>
    <w:tbl>
      <w:tblPr>
        <w:tblW w:w="0" w:type="auto"/>
        <w:tblLayout w:type="fixed"/>
        <w:tblCellMar>
          <w:left w:w="0" w:type="dxa"/>
          <w:right w:w="0" w:type="dxa"/>
        </w:tblCellMar>
        <w:tblLook w:val="0000"/>
      </w:tblPr>
      <w:tblGrid>
        <w:gridCol w:w="4819"/>
        <w:gridCol w:w="4820"/>
      </w:tblGrid>
      <w:tr w:rsidR="000661B6" w:rsidTr="00A640B9">
        <w:trPr>
          <w:cantSplit/>
          <w:trHeight w:hRule="exact" w:val="1418"/>
        </w:trPr>
        <w:tc>
          <w:tcPr>
            <w:tcW w:w="9639" w:type="dxa"/>
            <w:gridSpan w:val="2"/>
          </w:tcPr>
          <w:p w:rsidR="000661B6" w:rsidRDefault="000661B6" w:rsidP="00A640B9">
            <w:pPr>
              <w:tabs>
                <w:tab w:val="center" w:pos="4812"/>
                <w:tab w:val="left" w:pos="5773"/>
              </w:tabs>
            </w:pPr>
            <w:r>
              <w:tab/>
            </w:r>
            <w:r>
              <w:rPr>
                <w:noProof/>
              </w:rPr>
              <w:drawing>
                <wp:inline distT="0" distB="0" distL="0" distR="0">
                  <wp:extent cx="723900" cy="895350"/>
                  <wp:effectExtent l="19050" t="0" r="0" b="0"/>
                  <wp:docPr id="4"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8"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0661B6" w:rsidRPr="00580799" w:rsidTr="00A640B9">
        <w:trPr>
          <w:cantSplit/>
          <w:trHeight w:hRule="exact" w:val="1624"/>
        </w:trPr>
        <w:tc>
          <w:tcPr>
            <w:tcW w:w="9639" w:type="dxa"/>
            <w:gridSpan w:val="2"/>
          </w:tcPr>
          <w:p w:rsidR="000661B6" w:rsidRDefault="000661B6" w:rsidP="00A640B9">
            <w:pPr>
              <w:jc w:val="center"/>
              <w:rPr>
                <w:b/>
                <w:bCs/>
                <w:sz w:val="2"/>
              </w:rPr>
            </w:pPr>
          </w:p>
          <w:p w:rsidR="000661B6" w:rsidRDefault="000661B6" w:rsidP="00A640B9">
            <w:pPr>
              <w:jc w:val="center"/>
              <w:rPr>
                <w:b/>
                <w:bCs/>
                <w:sz w:val="2"/>
              </w:rPr>
            </w:pPr>
          </w:p>
          <w:p w:rsidR="000661B6" w:rsidRDefault="000661B6" w:rsidP="00A640B9">
            <w:pPr>
              <w:jc w:val="center"/>
              <w:rPr>
                <w:b/>
                <w:bCs/>
                <w:sz w:val="2"/>
              </w:rPr>
            </w:pPr>
          </w:p>
          <w:p w:rsidR="000661B6" w:rsidRDefault="000661B6" w:rsidP="00A640B9">
            <w:pPr>
              <w:jc w:val="center"/>
              <w:rPr>
                <w:b/>
                <w:bCs/>
                <w:sz w:val="2"/>
              </w:rPr>
            </w:pPr>
          </w:p>
          <w:p w:rsidR="000661B6" w:rsidRPr="0020438B" w:rsidRDefault="000661B6" w:rsidP="00A640B9">
            <w:pPr>
              <w:jc w:val="center"/>
              <w:rPr>
                <w:b/>
                <w:sz w:val="28"/>
                <w:szCs w:val="28"/>
              </w:rPr>
            </w:pPr>
            <w:r w:rsidRPr="0020438B">
              <w:rPr>
                <w:b/>
                <w:sz w:val="28"/>
                <w:szCs w:val="28"/>
              </w:rPr>
              <w:t>СОВЕТ ЕЙСКОУКРЕПЛЕНСКОГО СЕЛЬСКОГО ПОСЕЛЕНИЯ ЩЕРБИНОВСКОГО РАЙОНА ТРЕТЬЕГО СОЗЫВА</w:t>
            </w:r>
          </w:p>
          <w:p w:rsidR="000661B6" w:rsidRPr="0020438B" w:rsidRDefault="000661B6" w:rsidP="00A640B9">
            <w:pPr>
              <w:jc w:val="center"/>
              <w:rPr>
                <w:b/>
                <w:sz w:val="28"/>
                <w:szCs w:val="28"/>
              </w:rPr>
            </w:pPr>
            <w:r w:rsidRPr="0020438B">
              <w:rPr>
                <w:b/>
                <w:sz w:val="28"/>
                <w:szCs w:val="28"/>
              </w:rPr>
              <w:t xml:space="preserve">ДВАДЦАТЬ </w:t>
            </w:r>
            <w:r>
              <w:rPr>
                <w:b/>
                <w:sz w:val="28"/>
                <w:szCs w:val="28"/>
              </w:rPr>
              <w:t>ДЕВЯТАЯ</w:t>
            </w:r>
            <w:r w:rsidRPr="0020438B">
              <w:rPr>
                <w:b/>
                <w:sz w:val="28"/>
                <w:szCs w:val="28"/>
              </w:rPr>
              <w:t xml:space="preserve"> СЕССИЯ</w:t>
            </w:r>
          </w:p>
          <w:p w:rsidR="000661B6" w:rsidRPr="00546B0D" w:rsidRDefault="000661B6" w:rsidP="00A640B9">
            <w:pPr>
              <w:jc w:val="center"/>
              <w:rPr>
                <w:sz w:val="16"/>
                <w:szCs w:val="16"/>
              </w:rPr>
            </w:pPr>
          </w:p>
          <w:p w:rsidR="000661B6" w:rsidRPr="00580799" w:rsidRDefault="000661B6" w:rsidP="00A640B9">
            <w:pPr>
              <w:jc w:val="center"/>
              <w:rPr>
                <w:b/>
                <w:sz w:val="32"/>
                <w:szCs w:val="32"/>
              </w:rPr>
            </w:pPr>
            <w:r w:rsidRPr="000C51E3">
              <w:rPr>
                <w:b/>
                <w:sz w:val="32"/>
                <w:szCs w:val="32"/>
              </w:rPr>
              <w:t>РЕШЕНИЕ</w:t>
            </w:r>
          </w:p>
        </w:tc>
      </w:tr>
      <w:tr w:rsidR="000661B6" w:rsidRPr="0020438B" w:rsidTr="00A640B9">
        <w:trPr>
          <w:cantSplit/>
          <w:trHeight w:hRule="exact" w:val="340"/>
        </w:trPr>
        <w:tc>
          <w:tcPr>
            <w:tcW w:w="4819" w:type="dxa"/>
            <w:vAlign w:val="bottom"/>
          </w:tcPr>
          <w:p w:rsidR="000661B6" w:rsidRPr="0020438B" w:rsidRDefault="000661B6" w:rsidP="00A640B9">
            <w:pPr>
              <w:rPr>
                <w:b/>
                <w:bCs/>
                <w:sz w:val="28"/>
                <w:szCs w:val="28"/>
              </w:rPr>
            </w:pPr>
            <w:r>
              <w:rPr>
                <w:b/>
                <w:bCs/>
                <w:sz w:val="28"/>
                <w:szCs w:val="28"/>
              </w:rPr>
              <w:t>о</w:t>
            </w:r>
            <w:r w:rsidRPr="0020438B">
              <w:rPr>
                <w:b/>
                <w:bCs/>
                <w:sz w:val="28"/>
                <w:szCs w:val="28"/>
              </w:rPr>
              <w:t>т</w:t>
            </w:r>
            <w:r>
              <w:rPr>
                <w:b/>
                <w:bCs/>
                <w:sz w:val="28"/>
                <w:szCs w:val="28"/>
              </w:rPr>
              <w:t xml:space="preserve"> 27.12.2016</w:t>
            </w:r>
          </w:p>
        </w:tc>
        <w:tc>
          <w:tcPr>
            <w:tcW w:w="4820" w:type="dxa"/>
            <w:vAlign w:val="bottom"/>
          </w:tcPr>
          <w:p w:rsidR="000661B6" w:rsidRPr="0020438B" w:rsidRDefault="000661B6" w:rsidP="00A640B9">
            <w:pPr>
              <w:jc w:val="center"/>
              <w:rPr>
                <w:b/>
                <w:bCs/>
                <w:sz w:val="28"/>
                <w:szCs w:val="28"/>
              </w:rPr>
            </w:pPr>
            <w:r w:rsidRPr="0020438B">
              <w:rPr>
                <w:b/>
                <w:bCs/>
                <w:sz w:val="28"/>
                <w:szCs w:val="28"/>
              </w:rPr>
              <w:t xml:space="preserve">           </w:t>
            </w:r>
            <w:r>
              <w:rPr>
                <w:b/>
                <w:bCs/>
                <w:sz w:val="28"/>
                <w:szCs w:val="28"/>
              </w:rPr>
              <w:t xml:space="preserve">                                    № 5</w:t>
            </w:r>
          </w:p>
        </w:tc>
      </w:tr>
      <w:tr w:rsidR="000661B6" w:rsidRPr="00546B0D" w:rsidTr="00A640B9">
        <w:trPr>
          <w:cantSplit/>
          <w:trHeight w:hRule="exact" w:val="284"/>
        </w:trPr>
        <w:tc>
          <w:tcPr>
            <w:tcW w:w="9639" w:type="dxa"/>
            <w:gridSpan w:val="2"/>
            <w:vAlign w:val="bottom"/>
          </w:tcPr>
          <w:p w:rsidR="000661B6" w:rsidRPr="00546B0D" w:rsidRDefault="000661B6" w:rsidP="00A640B9">
            <w:pPr>
              <w:jc w:val="center"/>
            </w:pPr>
            <w:r w:rsidRPr="00546B0D">
              <w:t>село Ейское Укрепление</w:t>
            </w:r>
          </w:p>
        </w:tc>
      </w:tr>
    </w:tbl>
    <w:p w:rsidR="000661B6" w:rsidRDefault="000661B6" w:rsidP="00521ABB">
      <w:pPr>
        <w:pStyle w:val="211"/>
        <w:tabs>
          <w:tab w:val="left" w:pos="142"/>
        </w:tabs>
        <w:spacing w:after="0" w:line="100" w:lineRule="atLeast"/>
        <w:jc w:val="both"/>
      </w:pPr>
    </w:p>
    <w:p w:rsidR="000661B6" w:rsidRDefault="000661B6" w:rsidP="00521ABB">
      <w:pPr>
        <w:pStyle w:val="211"/>
        <w:tabs>
          <w:tab w:val="left" w:pos="142"/>
        </w:tabs>
        <w:spacing w:after="0" w:line="100" w:lineRule="atLeast"/>
        <w:jc w:val="both"/>
      </w:pPr>
    </w:p>
    <w:p w:rsidR="00924D0B" w:rsidRPr="00A640B9" w:rsidRDefault="00924D0B" w:rsidP="00924D0B">
      <w:pPr>
        <w:pStyle w:val="52"/>
        <w:shd w:val="clear" w:color="auto" w:fill="auto"/>
        <w:spacing w:after="0" w:line="240" w:lineRule="auto"/>
        <w:ind w:left="600" w:right="517"/>
        <w:jc w:val="center"/>
        <w:rPr>
          <w:rFonts w:ascii="Times New Roman" w:hAnsi="Times New Roman"/>
          <w:b/>
          <w:sz w:val="28"/>
          <w:szCs w:val="28"/>
        </w:rPr>
      </w:pPr>
      <w:r w:rsidRPr="00A640B9">
        <w:rPr>
          <w:rFonts w:ascii="Times New Roman" w:hAnsi="Times New Roman"/>
          <w:b/>
          <w:sz w:val="28"/>
          <w:szCs w:val="28"/>
        </w:rPr>
        <w:t>Об утверждении Порядка формирования и использования бю</w:t>
      </w:r>
      <w:r w:rsidRPr="00A640B9">
        <w:rPr>
          <w:rFonts w:ascii="Times New Roman" w:hAnsi="Times New Roman"/>
          <w:b/>
          <w:sz w:val="28"/>
          <w:szCs w:val="28"/>
        </w:rPr>
        <w:t>д</w:t>
      </w:r>
      <w:r w:rsidRPr="00A640B9">
        <w:rPr>
          <w:rFonts w:ascii="Times New Roman" w:hAnsi="Times New Roman"/>
          <w:b/>
          <w:sz w:val="28"/>
          <w:szCs w:val="28"/>
        </w:rPr>
        <w:t>жетных ассигнований муниципального дорожного фонда Ейск</w:t>
      </w:r>
      <w:r w:rsidRPr="00A640B9">
        <w:rPr>
          <w:rFonts w:ascii="Times New Roman" w:hAnsi="Times New Roman"/>
          <w:b/>
          <w:sz w:val="28"/>
          <w:szCs w:val="28"/>
        </w:rPr>
        <w:t>о</w:t>
      </w:r>
      <w:r w:rsidRPr="00A640B9">
        <w:rPr>
          <w:rFonts w:ascii="Times New Roman" w:hAnsi="Times New Roman"/>
          <w:b/>
          <w:sz w:val="28"/>
          <w:szCs w:val="28"/>
        </w:rPr>
        <w:t>укрепленского сельского поселения Щербиновского района</w:t>
      </w:r>
    </w:p>
    <w:p w:rsidR="00924D0B" w:rsidRPr="00A640B9" w:rsidRDefault="00924D0B" w:rsidP="00924D0B">
      <w:pPr>
        <w:pStyle w:val="52"/>
        <w:shd w:val="clear" w:color="auto" w:fill="auto"/>
        <w:spacing w:after="0" w:line="240" w:lineRule="auto"/>
        <w:ind w:firstLine="840"/>
        <w:jc w:val="both"/>
        <w:rPr>
          <w:rFonts w:ascii="Times New Roman" w:hAnsi="Times New Roman"/>
          <w:b/>
          <w:sz w:val="28"/>
          <w:szCs w:val="28"/>
        </w:rPr>
      </w:pPr>
    </w:p>
    <w:p w:rsidR="00924D0B" w:rsidRPr="00A640B9" w:rsidRDefault="00924D0B" w:rsidP="00924D0B">
      <w:pPr>
        <w:pStyle w:val="52"/>
        <w:shd w:val="clear" w:color="auto" w:fill="auto"/>
        <w:spacing w:after="0" w:line="240" w:lineRule="auto"/>
        <w:ind w:firstLine="840"/>
        <w:jc w:val="both"/>
        <w:rPr>
          <w:rFonts w:ascii="Times New Roman" w:hAnsi="Times New Roman"/>
          <w:b/>
          <w:sz w:val="28"/>
          <w:szCs w:val="28"/>
        </w:rPr>
      </w:pPr>
    </w:p>
    <w:p w:rsidR="00924D0B" w:rsidRPr="00A640B9" w:rsidRDefault="00924D0B" w:rsidP="00924D0B">
      <w:pPr>
        <w:pStyle w:val="52"/>
        <w:shd w:val="clear" w:color="auto" w:fill="auto"/>
        <w:spacing w:after="0" w:line="240" w:lineRule="auto"/>
        <w:ind w:firstLine="709"/>
        <w:jc w:val="both"/>
        <w:rPr>
          <w:rFonts w:ascii="Times New Roman" w:hAnsi="Times New Roman"/>
          <w:sz w:val="28"/>
          <w:szCs w:val="28"/>
        </w:rPr>
      </w:pPr>
      <w:r w:rsidRPr="00A640B9">
        <w:rPr>
          <w:rFonts w:ascii="Times New Roman" w:hAnsi="Times New Roman"/>
          <w:sz w:val="28"/>
          <w:szCs w:val="28"/>
        </w:rPr>
        <w:t xml:space="preserve">В соответствии с пунктом 5 статьи 179.4 Бюджетного кодекса Российской Федерации и Федеральным законом от 06 октября 2003 № 131-ФЗ «Об общих принципах организации местного самоуправления в Российской Федерации» </w:t>
      </w:r>
      <w:r w:rsidRPr="00A640B9">
        <w:rPr>
          <w:rStyle w:val="1c"/>
          <w:sz w:val="28"/>
          <w:szCs w:val="28"/>
        </w:rPr>
        <w:t xml:space="preserve">Совет Ейскоукрепленского сельского поселения Щербиновского района                                    р </w:t>
      </w:r>
      <w:r w:rsidRPr="00A640B9">
        <w:rPr>
          <w:rFonts w:ascii="Times New Roman" w:hAnsi="Times New Roman"/>
          <w:sz w:val="28"/>
          <w:szCs w:val="28"/>
        </w:rPr>
        <w:t>е ш и л:</w:t>
      </w:r>
    </w:p>
    <w:p w:rsidR="00924D0B" w:rsidRPr="00A640B9" w:rsidRDefault="00924D0B" w:rsidP="00924D0B">
      <w:pPr>
        <w:pStyle w:val="52"/>
        <w:numPr>
          <w:ilvl w:val="0"/>
          <w:numId w:val="23"/>
        </w:numPr>
        <w:shd w:val="clear" w:color="auto" w:fill="auto"/>
        <w:tabs>
          <w:tab w:val="left" w:pos="1085"/>
        </w:tabs>
        <w:spacing w:after="0" w:line="240" w:lineRule="auto"/>
        <w:ind w:firstLine="709"/>
        <w:jc w:val="both"/>
        <w:rPr>
          <w:rFonts w:ascii="Times New Roman" w:hAnsi="Times New Roman"/>
          <w:sz w:val="28"/>
          <w:szCs w:val="28"/>
        </w:rPr>
      </w:pPr>
      <w:r w:rsidRPr="00A640B9">
        <w:rPr>
          <w:rFonts w:ascii="Times New Roman" w:hAnsi="Times New Roman"/>
          <w:sz w:val="28"/>
          <w:szCs w:val="28"/>
        </w:rPr>
        <w:t>Утвердить Порядок формирования и использования бюджетных а</w:t>
      </w:r>
      <w:r w:rsidRPr="00A640B9">
        <w:rPr>
          <w:rFonts w:ascii="Times New Roman" w:hAnsi="Times New Roman"/>
          <w:sz w:val="28"/>
          <w:szCs w:val="28"/>
        </w:rPr>
        <w:t>с</w:t>
      </w:r>
      <w:r w:rsidRPr="00A640B9">
        <w:rPr>
          <w:rFonts w:ascii="Times New Roman" w:hAnsi="Times New Roman"/>
          <w:sz w:val="28"/>
          <w:szCs w:val="28"/>
        </w:rPr>
        <w:t>сигнований муниципального дорожного фонда Ейскоукрепленского сельского поселения Щербиновского района (прилагается).</w:t>
      </w:r>
    </w:p>
    <w:p w:rsidR="00924D0B" w:rsidRPr="00A640B9" w:rsidRDefault="00924D0B" w:rsidP="00924D0B">
      <w:pPr>
        <w:pStyle w:val="52"/>
        <w:numPr>
          <w:ilvl w:val="0"/>
          <w:numId w:val="23"/>
        </w:numPr>
        <w:shd w:val="clear" w:color="auto" w:fill="auto"/>
        <w:tabs>
          <w:tab w:val="left" w:pos="1085"/>
        </w:tabs>
        <w:spacing w:after="0" w:line="240" w:lineRule="auto"/>
        <w:ind w:firstLine="709"/>
        <w:jc w:val="both"/>
        <w:rPr>
          <w:rFonts w:ascii="Times New Roman" w:hAnsi="Times New Roman"/>
          <w:sz w:val="28"/>
          <w:szCs w:val="28"/>
        </w:rPr>
      </w:pPr>
      <w:r w:rsidRPr="00A640B9">
        <w:rPr>
          <w:rFonts w:ascii="Times New Roman" w:hAnsi="Times New Roman"/>
          <w:sz w:val="28"/>
          <w:szCs w:val="28"/>
        </w:rPr>
        <w:t>Признать утратившими силу решения Совета Ейскоукрепленского сельского поселения Щербиновского района от:</w:t>
      </w:r>
    </w:p>
    <w:p w:rsidR="00924D0B" w:rsidRPr="00A640B9" w:rsidRDefault="00924D0B" w:rsidP="00924D0B">
      <w:pPr>
        <w:pStyle w:val="52"/>
        <w:shd w:val="clear" w:color="auto" w:fill="auto"/>
        <w:tabs>
          <w:tab w:val="left" w:pos="1085"/>
        </w:tabs>
        <w:spacing w:after="0" w:line="240" w:lineRule="auto"/>
        <w:ind w:firstLine="709"/>
        <w:jc w:val="both"/>
        <w:rPr>
          <w:rFonts w:ascii="Times New Roman" w:hAnsi="Times New Roman"/>
          <w:sz w:val="28"/>
          <w:szCs w:val="28"/>
        </w:rPr>
      </w:pPr>
      <w:r w:rsidRPr="00A640B9">
        <w:rPr>
          <w:rFonts w:ascii="Times New Roman" w:hAnsi="Times New Roman"/>
          <w:sz w:val="28"/>
          <w:szCs w:val="28"/>
        </w:rPr>
        <w:t>11 ноября 2013 года № 2 «О создании дорожного фонда Ейскоукрепле</w:t>
      </w:r>
      <w:r w:rsidRPr="00A640B9">
        <w:rPr>
          <w:rFonts w:ascii="Times New Roman" w:hAnsi="Times New Roman"/>
          <w:sz w:val="28"/>
          <w:szCs w:val="28"/>
        </w:rPr>
        <w:t>н</w:t>
      </w:r>
      <w:r w:rsidRPr="00A640B9">
        <w:rPr>
          <w:rFonts w:ascii="Times New Roman" w:hAnsi="Times New Roman"/>
          <w:sz w:val="28"/>
          <w:szCs w:val="28"/>
        </w:rPr>
        <w:t>ского сельского поселения Щербиновского района и утверждении порядка формирования и использования бюджетных ассигнований дорожного фонда Ейскоукрепленского сельского поселения Щербиновского района»;</w:t>
      </w:r>
    </w:p>
    <w:p w:rsidR="00924D0B" w:rsidRPr="00A640B9" w:rsidRDefault="00924D0B" w:rsidP="00924D0B">
      <w:pPr>
        <w:pStyle w:val="52"/>
        <w:shd w:val="clear" w:color="auto" w:fill="auto"/>
        <w:tabs>
          <w:tab w:val="left" w:pos="1085"/>
        </w:tabs>
        <w:spacing w:after="0" w:line="240" w:lineRule="auto"/>
        <w:ind w:firstLine="709"/>
        <w:jc w:val="both"/>
        <w:rPr>
          <w:rFonts w:ascii="Times New Roman" w:hAnsi="Times New Roman"/>
          <w:sz w:val="28"/>
          <w:szCs w:val="28"/>
        </w:rPr>
      </w:pPr>
      <w:r w:rsidRPr="00A640B9">
        <w:rPr>
          <w:rFonts w:ascii="Times New Roman" w:hAnsi="Times New Roman"/>
          <w:sz w:val="28"/>
          <w:szCs w:val="28"/>
        </w:rPr>
        <w:t>25 декабря 2014 года № 3 «О внесении изменений в решение Совета Е</w:t>
      </w:r>
      <w:r w:rsidRPr="00A640B9">
        <w:rPr>
          <w:rFonts w:ascii="Times New Roman" w:hAnsi="Times New Roman"/>
          <w:sz w:val="28"/>
          <w:szCs w:val="28"/>
        </w:rPr>
        <w:t>й</w:t>
      </w:r>
      <w:r w:rsidRPr="00A640B9">
        <w:rPr>
          <w:rFonts w:ascii="Times New Roman" w:hAnsi="Times New Roman"/>
          <w:sz w:val="28"/>
          <w:szCs w:val="28"/>
        </w:rPr>
        <w:t>скоукрепленского сельского поселения Щербиновского района от 11 ноября 2013 года № 2 «О создании дорожного фонда Ейскоукрепленского сельского поселения Щербиновского района и утверждении порядка формирования и и</w:t>
      </w:r>
      <w:r w:rsidRPr="00A640B9">
        <w:rPr>
          <w:rFonts w:ascii="Times New Roman" w:hAnsi="Times New Roman"/>
          <w:sz w:val="28"/>
          <w:szCs w:val="28"/>
        </w:rPr>
        <w:t>с</w:t>
      </w:r>
      <w:r w:rsidRPr="00A640B9">
        <w:rPr>
          <w:rFonts w:ascii="Times New Roman" w:hAnsi="Times New Roman"/>
          <w:sz w:val="28"/>
          <w:szCs w:val="28"/>
        </w:rPr>
        <w:t>пользования бюджетных ассигнований дорожного фонда Ейскоукрепленского сельского поселения Щербиновского района»;</w:t>
      </w:r>
    </w:p>
    <w:p w:rsidR="00924D0B" w:rsidRPr="00A640B9" w:rsidRDefault="00924D0B" w:rsidP="00924D0B">
      <w:pPr>
        <w:pStyle w:val="52"/>
        <w:shd w:val="clear" w:color="auto" w:fill="auto"/>
        <w:tabs>
          <w:tab w:val="left" w:pos="1085"/>
        </w:tabs>
        <w:spacing w:after="0" w:line="240" w:lineRule="auto"/>
        <w:ind w:firstLine="709"/>
        <w:jc w:val="both"/>
        <w:rPr>
          <w:rFonts w:ascii="Times New Roman" w:hAnsi="Times New Roman"/>
          <w:sz w:val="28"/>
          <w:szCs w:val="28"/>
        </w:rPr>
      </w:pPr>
      <w:r w:rsidRPr="00A640B9">
        <w:rPr>
          <w:rFonts w:ascii="Times New Roman" w:hAnsi="Times New Roman"/>
          <w:sz w:val="28"/>
          <w:szCs w:val="28"/>
        </w:rPr>
        <w:t>2 февраля 2015 года № 3 «О внесении изменений в решение Совета Е</w:t>
      </w:r>
      <w:r w:rsidRPr="00A640B9">
        <w:rPr>
          <w:rFonts w:ascii="Times New Roman" w:hAnsi="Times New Roman"/>
          <w:sz w:val="28"/>
          <w:szCs w:val="28"/>
        </w:rPr>
        <w:t>й</w:t>
      </w:r>
      <w:r w:rsidRPr="00A640B9">
        <w:rPr>
          <w:rFonts w:ascii="Times New Roman" w:hAnsi="Times New Roman"/>
          <w:sz w:val="28"/>
          <w:szCs w:val="28"/>
        </w:rPr>
        <w:t>скоукрепленского сельского поселения Щербиновского района от 11 ноября 2013 года № 2 «О создании дорожного фонда Ейскоукрепленского сельского поселения Щербиновского района и утверждении порядка формирования и и</w:t>
      </w:r>
      <w:r w:rsidRPr="00A640B9">
        <w:rPr>
          <w:rFonts w:ascii="Times New Roman" w:hAnsi="Times New Roman"/>
          <w:sz w:val="28"/>
          <w:szCs w:val="28"/>
        </w:rPr>
        <w:t>с</w:t>
      </w:r>
      <w:r w:rsidRPr="00A640B9">
        <w:rPr>
          <w:rFonts w:ascii="Times New Roman" w:hAnsi="Times New Roman"/>
          <w:sz w:val="28"/>
          <w:szCs w:val="28"/>
        </w:rPr>
        <w:t>пользования бюджетных ассигнований дорожного фонда Ейскоукрепленского сельского поселения Щербиновского района» .</w:t>
      </w:r>
    </w:p>
    <w:p w:rsidR="00924D0B" w:rsidRPr="00A640B9" w:rsidRDefault="00924D0B" w:rsidP="00924D0B">
      <w:pPr>
        <w:ind w:firstLine="709"/>
        <w:jc w:val="both"/>
        <w:rPr>
          <w:spacing w:val="-8"/>
          <w:sz w:val="28"/>
          <w:szCs w:val="28"/>
        </w:rPr>
      </w:pPr>
      <w:r w:rsidRPr="00A640B9">
        <w:rPr>
          <w:spacing w:val="-8"/>
          <w:sz w:val="28"/>
          <w:szCs w:val="28"/>
        </w:rPr>
        <w:t xml:space="preserve">3. Отделу по общим и юридическим вопросам администрации </w:t>
      </w:r>
      <w:r w:rsidRPr="00A640B9">
        <w:rPr>
          <w:spacing w:val="-8"/>
          <w:sz w:val="28"/>
          <w:szCs w:val="28"/>
        </w:rPr>
        <w:lastRenderedPageBreak/>
        <w:t>Ейскоукрепленского сельского поселения Щербиновского района разместить настоящее решение на официальном сайте администрации Ейскоукрепленского сельского поселения Щербиновского района в сети Интернет.</w:t>
      </w:r>
    </w:p>
    <w:p w:rsidR="00924D0B" w:rsidRPr="00A640B9" w:rsidRDefault="00924D0B" w:rsidP="00924D0B">
      <w:pPr>
        <w:ind w:firstLine="709"/>
        <w:jc w:val="both"/>
        <w:rPr>
          <w:sz w:val="28"/>
          <w:szCs w:val="28"/>
        </w:rPr>
      </w:pPr>
      <w:r w:rsidRPr="00A640B9">
        <w:rPr>
          <w:sz w:val="28"/>
          <w:szCs w:val="28"/>
        </w:rPr>
        <w:t>4.</w:t>
      </w:r>
      <w:r w:rsidRPr="00A640B9">
        <w:rPr>
          <w:b/>
          <w:sz w:val="28"/>
          <w:szCs w:val="28"/>
        </w:rPr>
        <w:t xml:space="preserve"> </w:t>
      </w:r>
      <w:r w:rsidRPr="00A640B9">
        <w:rPr>
          <w:sz w:val="28"/>
          <w:szCs w:val="28"/>
        </w:rPr>
        <w:t>Контроль за выполнением настоящего решения возложить на главу Ейскоукрепленского сельского поселения Щербиновского района                               А.А. Колосова.</w:t>
      </w:r>
    </w:p>
    <w:p w:rsidR="00924D0B" w:rsidRPr="00A640B9" w:rsidRDefault="00924D0B" w:rsidP="00924D0B">
      <w:pPr>
        <w:pStyle w:val="52"/>
        <w:shd w:val="clear" w:color="auto" w:fill="auto"/>
        <w:tabs>
          <w:tab w:val="left" w:pos="709"/>
        </w:tabs>
        <w:spacing w:after="0" w:line="240" w:lineRule="auto"/>
        <w:ind w:firstLine="709"/>
        <w:jc w:val="both"/>
        <w:rPr>
          <w:rFonts w:ascii="Times New Roman" w:hAnsi="Times New Roman"/>
          <w:sz w:val="28"/>
          <w:szCs w:val="28"/>
        </w:rPr>
      </w:pPr>
      <w:r w:rsidRPr="00A640B9">
        <w:rPr>
          <w:rFonts w:ascii="Times New Roman" w:hAnsi="Times New Roman"/>
          <w:sz w:val="28"/>
          <w:szCs w:val="28"/>
        </w:rPr>
        <w:t xml:space="preserve"> 5. Решение  </w:t>
      </w:r>
      <w:r w:rsidRPr="00A640B9">
        <w:rPr>
          <w:rFonts w:ascii="Times New Roman" w:hAnsi="Times New Roman"/>
          <w:bCs/>
          <w:sz w:val="28"/>
          <w:szCs w:val="28"/>
        </w:rPr>
        <w:t>вступает в силу на следующий день после его официального опубликования, но не ранее 1 января 2017 года</w:t>
      </w:r>
      <w:r w:rsidRPr="00A640B9">
        <w:rPr>
          <w:rFonts w:ascii="Times New Roman" w:hAnsi="Times New Roman"/>
          <w:sz w:val="28"/>
          <w:szCs w:val="28"/>
        </w:rPr>
        <w:t>.</w:t>
      </w:r>
    </w:p>
    <w:p w:rsidR="00924D0B" w:rsidRPr="00A640B9" w:rsidRDefault="00924D0B" w:rsidP="00924D0B">
      <w:pPr>
        <w:pStyle w:val="52"/>
        <w:shd w:val="clear" w:color="auto" w:fill="auto"/>
        <w:tabs>
          <w:tab w:val="left" w:pos="709"/>
        </w:tabs>
        <w:spacing w:after="0" w:line="240" w:lineRule="auto"/>
        <w:ind w:firstLine="709"/>
        <w:jc w:val="both"/>
        <w:rPr>
          <w:rFonts w:ascii="Times New Roman" w:hAnsi="Times New Roman"/>
          <w:sz w:val="28"/>
          <w:szCs w:val="28"/>
        </w:rPr>
      </w:pPr>
    </w:p>
    <w:p w:rsidR="00924D0B" w:rsidRPr="00A640B9" w:rsidRDefault="00924D0B" w:rsidP="00924D0B">
      <w:pPr>
        <w:pStyle w:val="52"/>
        <w:shd w:val="clear" w:color="auto" w:fill="auto"/>
        <w:tabs>
          <w:tab w:val="left" w:pos="1195"/>
        </w:tabs>
        <w:spacing w:after="0" w:line="240" w:lineRule="auto"/>
        <w:ind w:firstLine="709"/>
        <w:jc w:val="both"/>
        <w:rPr>
          <w:rFonts w:ascii="Times New Roman" w:hAnsi="Times New Roman"/>
          <w:sz w:val="28"/>
          <w:szCs w:val="28"/>
        </w:rPr>
      </w:pPr>
    </w:p>
    <w:p w:rsidR="00924D0B" w:rsidRPr="00A640B9" w:rsidRDefault="00924D0B" w:rsidP="00924D0B">
      <w:pPr>
        <w:pStyle w:val="52"/>
        <w:shd w:val="clear" w:color="auto" w:fill="auto"/>
        <w:tabs>
          <w:tab w:val="left" w:pos="1195"/>
        </w:tabs>
        <w:spacing w:after="0" w:line="240" w:lineRule="auto"/>
        <w:jc w:val="both"/>
        <w:rPr>
          <w:rFonts w:ascii="Times New Roman" w:hAnsi="Times New Roman"/>
          <w:sz w:val="28"/>
          <w:szCs w:val="28"/>
        </w:rPr>
      </w:pPr>
      <w:r w:rsidRPr="00A640B9">
        <w:rPr>
          <w:rFonts w:ascii="Times New Roman" w:hAnsi="Times New Roman"/>
          <w:sz w:val="28"/>
          <w:szCs w:val="28"/>
        </w:rPr>
        <w:t>Глава</w:t>
      </w:r>
    </w:p>
    <w:p w:rsidR="00924D0B" w:rsidRPr="00A640B9" w:rsidRDefault="00924D0B" w:rsidP="00924D0B">
      <w:pPr>
        <w:pStyle w:val="52"/>
        <w:shd w:val="clear" w:color="auto" w:fill="auto"/>
        <w:tabs>
          <w:tab w:val="left" w:pos="1195"/>
        </w:tabs>
        <w:spacing w:after="0" w:line="240" w:lineRule="auto"/>
        <w:jc w:val="both"/>
        <w:rPr>
          <w:rFonts w:ascii="Times New Roman" w:hAnsi="Times New Roman"/>
          <w:sz w:val="28"/>
          <w:szCs w:val="28"/>
        </w:rPr>
      </w:pPr>
      <w:r w:rsidRPr="00A640B9">
        <w:rPr>
          <w:rFonts w:ascii="Times New Roman" w:hAnsi="Times New Roman"/>
          <w:sz w:val="28"/>
          <w:szCs w:val="28"/>
        </w:rPr>
        <w:t>Ейскоукрепленского сельского поселения</w:t>
      </w:r>
    </w:p>
    <w:p w:rsidR="00924D0B" w:rsidRDefault="00924D0B" w:rsidP="00924D0B">
      <w:pPr>
        <w:pStyle w:val="52"/>
        <w:shd w:val="clear" w:color="auto" w:fill="auto"/>
        <w:tabs>
          <w:tab w:val="left" w:pos="1195"/>
        </w:tabs>
        <w:spacing w:after="0" w:line="240" w:lineRule="auto"/>
        <w:jc w:val="both"/>
        <w:rPr>
          <w:rFonts w:ascii="Times New Roman" w:hAnsi="Times New Roman"/>
          <w:sz w:val="28"/>
          <w:szCs w:val="28"/>
        </w:rPr>
      </w:pPr>
      <w:r w:rsidRPr="00A640B9">
        <w:rPr>
          <w:rFonts w:ascii="Times New Roman" w:hAnsi="Times New Roman"/>
          <w:sz w:val="28"/>
          <w:szCs w:val="28"/>
        </w:rPr>
        <w:t>Щербиновского района</w:t>
      </w:r>
      <w:r w:rsidRPr="00A640B9">
        <w:rPr>
          <w:rFonts w:ascii="Times New Roman" w:hAnsi="Times New Roman"/>
          <w:sz w:val="28"/>
          <w:szCs w:val="28"/>
        </w:rPr>
        <w:tab/>
      </w:r>
      <w:r w:rsidRPr="00A640B9">
        <w:rPr>
          <w:rFonts w:ascii="Times New Roman" w:hAnsi="Times New Roman"/>
          <w:sz w:val="28"/>
          <w:szCs w:val="28"/>
        </w:rPr>
        <w:tab/>
      </w:r>
      <w:r w:rsidRPr="00A640B9">
        <w:rPr>
          <w:rFonts w:ascii="Times New Roman" w:hAnsi="Times New Roman"/>
          <w:sz w:val="28"/>
          <w:szCs w:val="28"/>
        </w:rPr>
        <w:tab/>
      </w:r>
      <w:r w:rsidRPr="00A640B9">
        <w:rPr>
          <w:rFonts w:ascii="Times New Roman" w:hAnsi="Times New Roman"/>
          <w:sz w:val="28"/>
          <w:szCs w:val="28"/>
        </w:rPr>
        <w:tab/>
      </w:r>
      <w:r w:rsidRPr="00A640B9">
        <w:rPr>
          <w:rFonts w:ascii="Times New Roman" w:hAnsi="Times New Roman"/>
          <w:sz w:val="28"/>
          <w:szCs w:val="28"/>
        </w:rPr>
        <w:tab/>
      </w:r>
      <w:r w:rsidRPr="00A640B9">
        <w:rPr>
          <w:rFonts w:ascii="Times New Roman" w:hAnsi="Times New Roman"/>
          <w:sz w:val="28"/>
          <w:szCs w:val="28"/>
        </w:rPr>
        <w:tab/>
      </w:r>
      <w:r w:rsidRPr="00A640B9">
        <w:rPr>
          <w:rFonts w:ascii="Times New Roman" w:hAnsi="Times New Roman"/>
          <w:sz w:val="28"/>
          <w:szCs w:val="28"/>
        </w:rPr>
        <w:tab/>
        <w:t xml:space="preserve">            А.А. Колосов</w:t>
      </w:r>
    </w:p>
    <w:p w:rsidR="00221995" w:rsidRDefault="00221995" w:rsidP="00924D0B">
      <w:pPr>
        <w:pStyle w:val="52"/>
        <w:shd w:val="clear" w:color="auto" w:fill="auto"/>
        <w:tabs>
          <w:tab w:val="left" w:pos="1195"/>
        </w:tabs>
        <w:spacing w:after="0" w:line="240" w:lineRule="auto"/>
        <w:jc w:val="both"/>
        <w:rPr>
          <w:rFonts w:ascii="Times New Roman" w:hAnsi="Times New Roman"/>
          <w:sz w:val="28"/>
          <w:szCs w:val="28"/>
        </w:rPr>
      </w:pPr>
    </w:p>
    <w:p w:rsidR="00221995" w:rsidRDefault="00221995" w:rsidP="00924D0B">
      <w:pPr>
        <w:pStyle w:val="52"/>
        <w:shd w:val="clear" w:color="auto" w:fill="auto"/>
        <w:tabs>
          <w:tab w:val="left" w:pos="1195"/>
        </w:tabs>
        <w:spacing w:after="0" w:line="240" w:lineRule="auto"/>
        <w:jc w:val="both"/>
        <w:rPr>
          <w:rFonts w:ascii="Times New Roman" w:hAnsi="Times New Roman"/>
          <w:sz w:val="28"/>
          <w:szCs w:val="28"/>
        </w:rPr>
      </w:pPr>
    </w:p>
    <w:p w:rsidR="00221995" w:rsidRDefault="00221995" w:rsidP="00924D0B">
      <w:pPr>
        <w:pStyle w:val="52"/>
        <w:shd w:val="clear" w:color="auto" w:fill="auto"/>
        <w:tabs>
          <w:tab w:val="left" w:pos="1195"/>
        </w:tabs>
        <w:spacing w:after="0" w:line="240" w:lineRule="auto"/>
        <w:jc w:val="both"/>
        <w:rPr>
          <w:rFonts w:ascii="Times New Roman" w:hAnsi="Times New Roman"/>
          <w:sz w:val="28"/>
          <w:szCs w:val="28"/>
        </w:rPr>
      </w:pPr>
    </w:p>
    <w:p w:rsidR="00221995" w:rsidRDefault="00221995" w:rsidP="00924D0B">
      <w:pPr>
        <w:pStyle w:val="52"/>
        <w:shd w:val="clear" w:color="auto" w:fill="auto"/>
        <w:tabs>
          <w:tab w:val="left" w:pos="1195"/>
        </w:tabs>
        <w:spacing w:after="0" w:line="240" w:lineRule="auto"/>
        <w:jc w:val="both"/>
        <w:rPr>
          <w:rFonts w:ascii="Times New Roman" w:hAnsi="Times New Roman"/>
          <w:sz w:val="28"/>
          <w:szCs w:val="28"/>
        </w:rPr>
      </w:pPr>
    </w:p>
    <w:p w:rsidR="00221995" w:rsidRDefault="00221995" w:rsidP="00924D0B">
      <w:pPr>
        <w:pStyle w:val="52"/>
        <w:shd w:val="clear" w:color="auto" w:fill="auto"/>
        <w:tabs>
          <w:tab w:val="left" w:pos="1195"/>
        </w:tabs>
        <w:spacing w:after="0" w:line="240" w:lineRule="auto"/>
        <w:jc w:val="both"/>
        <w:rPr>
          <w:rFonts w:ascii="Times New Roman" w:hAnsi="Times New Roman"/>
          <w:sz w:val="28"/>
          <w:szCs w:val="28"/>
        </w:rPr>
      </w:pPr>
    </w:p>
    <w:p w:rsidR="00221995" w:rsidRDefault="00221995" w:rsidP="00924D0B">
      <w:pPr>
        <w:pStyle w:val="52"/>
        <w:shd w:val="clear" w:color="auto" w:fill="auto"/>
        <w:tabs>
          <w:tab w:val="left" w:pos="1195"/>
        </w:tabs>
        <w:spacing w:after="0" w:line="240" w:lineRule="auto"/>
        <w:jc w:val="both"/>
        <w:rPr>
          <w:rFonts w:ascii="Times New Roman" w:hAnsi="Times New Roman"/>
          <w:sz w:val="28"/>
          <w:szCs w:val="28"/>
        </w:rPr>
      </w:pPr>
    </w:p>
    <w:p w:rsidR="00221995" w:rsidRDefault="00221995" w:rsidP="00924D0B">
      <w:pPr>
        <w:pStyle w:val="52"/>
        <w:shd w:val="clear" w:color="auto" w:fill="auto"/>
        <w:tabs>
          <w:tab w:val="left" w:pos="1195"/>
        </w:tabs>
        <w:spacing w:after="0" w:line="240" w:lineRule="auto"/>
        <w:jc w:val="both"/>
        <w:rPr>
          <w:rFonts w:ascii="Times New Roman" w:hAnsi="Times New Roman"/>
          <w:sz w:val="28"/>
          <w:szCs w:val="28"/>
        </w:rPr>
      </w:pPr>
    </w:p>
    <w:p w:rsidR="00221995" w:rsidRDefault="00221995" w:rsidP="00924D0B">
      <w:pPr>
        <w:pStyle w:val="52"/>
        <w:shd w:val="clear" w:color="auto" w:fill="auto"/>
        <w:tabs>
          <w:tab w:val="left" w:pos="1195"/>
        </w:tabs>
        <w:spacing w:after="0" w:line="240" w:lineRule="auto"/>
        <w:jc w:val="both"/>
        <w:rPr>
          <w:rFonts w:ascii="Times New Roman" w:hAnsi="Times New Roman"/>
          <w:sz w:val="28"/>
          <w:szCs w:val="28"/>
        </w:rPr>
      </w:pPr>
    </w:p>
    <w:p w:rsidR="00221995" w:rsidRDefault="00221995" w:rsidP="00924D0B">
      <w:pPr>
        <w:pStyle w:val="52"/>
        <w:shd w:val="clear" w:color="auto" w:fill="auto"/>
        <w:tabs>
          <w:tab w:val="left" w:pos="1195"/>
        </w:tabs>
        <w:spacing w:after="0" w:line="240" w:lineRule="auto"/>
        <w:jc w:val="both"/>
        <w:rPr>
          <w:rFonts w:ascii="Times New Roman" w:hAnsi="Times New Roman"/>
          <w:sz w:val="28"/>
          <w:szCs w:val="28"/>
        </w:rPr>
      </w:pPr>
    </w:p>
    <w:p w:rsidR="00221995" w:rsidRDefault="00221995" w:rsidP="00924D0B">
      <w:pPr>
        <w:pStyle w:val="52"/>
        <w:shd w:val="clear" w:color="auto" w:fill="auto"/>
        <w:tabs>
          <w:tab w:val="left" w:pos="1195"/>
        </w:tabs>
        <w:spacing w:after="0" w:line="240" w:lineRule="auto"/>
        <w:jc w:val="both"/>
        <w:rPr>
          <w:rFonts w:ascii="Times New Roman" w:hAnsi="Times New Roman"/>
          <w:sz w:val="28"/>
          <w:szCs w:val="28"/>
        </w:rPr>
      </w:pPr>
    </w:p>
    <w:p w:rsidR="00221995" w:rsidRDefault="00221995" w:rsidP="00924D0B">
      <w:pPr>
        <w:pStyle w:val="52"/>
        <w:shd w:val="clear" w:color="auto" w:fill="auto"/>
        <w:tabs>
          <w:tab w:val="left" w:pos="1195"/>
        </w:tabs>
        <w:spacing w:after="0" w:line="240" w:lineRule="auto"/>
        <w:jc w:val="both"/>
        <w:rPr>
          <w:rFonts w:ascii="Times New Roman" w:hAnsi="Times New Roman"/>
          <w:sz w:val="28"/>
          <w:szCs w:val="28"/>
        </w:rPr>
      </w:pPr>
    </w:p>
    <w:p w:rsidR="00221995" w:rsidRDefault="00221995" w:rsidP="00924D0B">
      <w:pPr>
        <w:pStyle w:val="52"/>
        <w:shd w:val="clear" w:color="auto" w:fill="auto"/>
        <w:tabs>
          <w:tab w:val="left" w:pos="1195"/>
        </w:tabs>
        <w:spacing w:after="0" w:line="240" w:lineRule="auto"/>
        <w:jc w:val="both"/>
        <w:rPr>
          <w:rFonts w:ascii="Times New Roman" w:hAnsi="Times New Roman"/>
          <w:sz w:val="28"/>
          <w:szCs w:val="28"/>
        </w:rPr>
      </w:pPr>
    </w:p>
    <w:p w:rsidR="00221995" w:rsidRDefault="00221995" w:rsidP="00924D0B">
      <w:pPr>
        <w:pStyle w:val="52"/>
        <w:shd w:val="clear" w:color="auto" w:fill="auto"/>
        <w:tabs>
          <w:tab w:val="left" w:pos="1195"/>
        </w:tabs>
        <w:spacing w:after="0" w:line="240" w:lineRule="auto"/>
        <w:jc w:val="both"/>
        <w:rPr>
          <w:rFonts w:ascii="Times New Roman" w:hAnsi="Times New Roman"/>
          <w:sz w:val="28"/>
          <w:szCs w:val="28"/>
        </w:rPr>
      </w:pPr>
    </w:p>
    <w:p w:rsidR="00221995" w:rsidRDefault="00221995" w:rsidP="00924D0B">
      <w:pPr>
        <w:pStyle w:val="52"/>
        <w:shd w:val="clear" w:color="auto" w:fill="auto"/>
        <w:tabs>
          <w:tab w:val="left" w:pos="1195"/>
        </w:tabs>
        <w:spacing w:after="0" w:line="240" w:lineRule="auto"/>
        <w:jc w:val="both"/>
        <w:rPr>
          <w:rFonts w:ascii="Times New Roman" w:hAnsi="Times New Roman"/>
          <w:sz w:val="28"/>
          <w:szCs w:val="28"/>
        </w:rPr>
      </w:pPr>
    </w:p>
    <w:p w:rsidR="00221995" w:rsidRDefault="00221995" w:rsidP="00924D0B">
      <w:pPr>
        <w:pStyle w:val="52"/>
        <w:shd w:val="clear" w:color="auto" w:fill="auto"/>
        <w:tabs>
          <w:tab w:val="left" w:pos="1195"/>
        </w:tabs>
        <w:spacing w:after="0" w:line="240" w:lineRule="auto"/>
        <w:jc w:val="both"/>
        <w:rPr>
          <w:rFonts w:ascii="Times New Roman" w:hAnsi="Times New Roman"/>
          <w:sz w:val="28"/>
          <w:szCs w:val="28"/>
        </w:rPr>
      </w:pPr>
    </w:p>
    <w:p w:rsidR="00221995" w:rsidRDefault="00221995" w:rsidP="00924D0B">
      <w:pPr>
        <w:pStyle w:val="52"/>
        <w:shd w:val="clear" w:color="auto" w:fill="auto"/>
        <w:tabs>
          <w:tab w:val="left" w:pos="1195"/>
        </w:tabs>
        <w:spacing w:after="0" w:line="240" w:lineRule="auto"/>
        <w:jc w:val="both"/>
        <w:rPr>
          <w:rFonts w:ascii="Times New Roman" w:hAnsi="Times New Roman"/>
          <w:sz w:val="28"/>
          <w:szCs w:val="28"/>
        </w:rPr>
      </w:pPr>
    </w:p>
    <w:p w:rsidR="00221995" w:rsidRDefault="00221995" w:rsidP="00924D0B">
      <w:pPr>
        <w:pStyle w:val="52"/>
        <w:shd w:val="clear" w:color="auto" w:fill="auto"/>
        <w:tabs>
          <w:tab w:val="left" w:pos="1195"/>
        </w:tabs>
        <w:spacing w:after="0" w:line="240" w:lineRule="auto"/>
        <w:jc w:val="both"/>
        <w:rPr>
          <w:rFonts w:ascii="Times New Roman" w:hAnsi="Times New Roman"/>
          <w:sz w:val="28"/>
          <w:szCs w:val="28"/>
        </w:rPr>
      </w:pPr>
    </w:p>
    <w:p w:rsidR="00221995" w:rsidRDefault="00221995" w:rsidP="00924D0B">
      <w:pPr>
        <w:pStyle w:val="52"/>
        <w:shd w:val="clear" w:color="auto" w:fill="auto"/>
        <w:tabs>
          <w:tab w:val="left" w:pos="1195"/>
        </w:tabs>
        <w:spacing w:after="0" w:line="240" w:lineRule="auto"/>
        <w:jc w:val="both"/>
        <w:rPr>
          <w:rFonts w:ascii="Times New Roman" w:hAnsi="Times New Roman"/>
          <w:sz w:val="28"/>
          <w:szCs w:val="28"/>
        </w:rPr>
      </w:pPr>
    </w:p>
    <w:p w:rsidR="00221995" w:rsidRDefault="00221995" w:rsidP="00924D0B">
      <w:pPr>
        <w:pStyle w:val="52"/>
        <w:shd w:val="clear" w:color="auto" w:fill="auto"/>
        <w:tabs>
          <w:tab w:val="left" w:pos="1195"/>
        </w:tabs>
        <w:spacing w:after="0" w:line="240" w:lineRule="auto"/>
        <w:jc w:val="both"/>
        <w:rPr>
          <w:rFonts w:ascii="Times New Roman" w:hAnsi="Times New Roman"/>
          <w:sz w:val="28"/>
          <w:szCs w:val="28"/>
        </w:rPr>
      </w:pPr>
    </w:p>
    <w:p w:rsidR="00221995" w:rsidRDefault="00221995" w:rsidP="00924D0B">
      <w:pPr>
        <w:pStyle w:val="52"/>
        <w:shd w:val="clear" w:color="auto" w:fill="auto"/>
        <w:tabs>
          <w:tab w:val="left" w:pos="1195"/>
        </w:tabs>
        <w:spacing w:after="0" w:line="240" w:lineRule="auto"/>
        <w:jc w:val="both"/>
        <w:rPr>
          <w:rFonts w:ascii="Times New Roman" w:hAnsi="Times New Roman"/>
          <w:sz w:val="28"/>
          <w:szCs w:val="28"/>
        </w:rPr>
      </w:pPr>
    </w:p>
    <w:p w:rsidR="00221995" w:rsidRDefault="00221995" w:rsidP="00924D0B">
      <w:pPr>
        <w:pStyle w:val="52"/>
        <w:shd w:val="clear" w:color="auto" w:fill="auto"/>
        <w:tabs>
          <w:tab w:val="left" w:pos="1195"/>
        </w:tabs>
        <w:spacing w:after="0" w:line="240" w:lineRule="auto"/>
        <w:jc w:val="both"/>
        <w:rPr>
          <w:rFonts w:ascii="Times New Roman" w:hAnsi="Times New Roman"/>
          <w:sz w:val="28"/>
          <w:szCs w:val="28"/>
        </w:rPr>
      </w:pPr>
    </w:p>
    <w:p w:rsidR="00221995" w:rsidRPr="00A640B9" w:rsidRDefault="00221995" w:rsidP="00924D0B">
      <w:pPr>
        <w:pStyle w:val="52"/>
        <w:shd w:val="clear" w:color="auto" w:fill="auto"/>
        <w:tabs>
          <w:tab w:val="left" w:pos="1195"/>
        </w:tabs>
        <w:spacing w:after="0" w:line="240" w:lineRule="auto"/>
        <w:jc w:val="both"/>
        <w:rPr>
          <w:rFonts w:ascii="Times New Roman" w:hAnsi="Times New Roman"/>
          <w:sz w:val="28"/>
          <w:szCs w:val="28"/>
        </w:rPr>
      </w:pPr>
    </w:p>
    <w:p w:rsidR="00924D0B" w:rsidRPr="00A640B9" w:rsidRDefault="00924D0B" w:rsidP="00924D0B">
      <w:pPr>
        <w:pStyle w:val="52"/>
        <w:pageBreakBefore/>
        <w:shd w:val="clear" w:color="auto" w:fill="auto"/>
        <w:spacing w:after="0" w:line="240" w:lineRule="auto"/>
        <w:ind w:left="5529"/>
        <w:jc w:val="center"/>
        <w:rPr>
          <w:rFonts w:ascii="Times New Roman" w:hAnsi="Times New Roman"/>
          <w:sz w:val="28"/>
          <w:szCs w:val="28"/>
        </w:rPr>
      </w:pPr>
      <w:r w:rsidRPr="00A640B9">
        <w:rPr>
          <w:rFonts w:ascii="Times New Roman" w:hAnsi="Times New Roman"/>
          <w:sz w:val="28"/>
          <w:szCs w:val="28"/>
        </w:rPr>
        <w:lastRenderedPageBreak/>
        <w:t>ПРИЛОЖЕНИЕ</w:t>
      </w:r>
    </w:p>
    <w:p w:rsidR="00924D0B" w:rsidRPr="00A640B9" w:rsidRDefault="00924D0B" w:rsidP="00924D0B">
      <w:pPr>
        <w:pStyle w:val="52"/>
        <w:shd w:val="clear" w:color="auto" w:fill="auto"/>
        <w:spacing w:after="0" w:line="240" w:lineRule="auto"/>
        <w:ind w:left="5529"/>
        <w:jc w:val="center"/>
        <w:rPr>
          <w:rFonts w:ascii="Times New Roman" w:hAnsi="Times New Roman"/>
          <w:sz w:val="28"/>
          <w:szCs w:val="28"/>
        </w:rPr>
      </w:pPr>
    </w:p>
    <w:p w:rsidR="00924D0B" w:rsidRPr="00A640B9" w:rsidRDefault="00924D0B" w:rsidP="00924D0B">
      <w:pPr>
        <w:pStyle w:val="52"/>
        <w:shd w:val="clear" w:color="auto" w:fill="auto"/>
        <w:spacing w:after="0" w:line="240" w:lineRule="auto"/>
        <w:ind w:left="5529"/>
        <w:jc w:val="center"/>
        <w:rPr>
          <w:rFonts w:ascii="Times New Roman" w:hAnsi="Times New Roman"/>
          <w:sz w:val="28"/>
          <w:szCs w:val="28"/>
        </w:rPr>
      </w:pPr>
      <w:r w:rsidRPr="00A640B9">
        <w:rPr>
          <w:rFonts w:ascii="Times New Roman" w:hAnsi="Times New Roman"/>
          <w:sz w:val="28"/>
          <w:szCs w:val="28"/>
        </w:rPr>
        <w:t>УТВЕРЖДЕН</w:t>
      </w:r>
    </w:p>
    <w:p w:rsidR="00924D0B" w:rsidRPr="00A640B9" w:rsidRDefault="00924D0B" w:rsidP="00924D0B">
      <w:pPr>
        <w:pStyle w:val="52"/>
        <w:shd w:val="clear" w:color="auto" w:fill="auto"/>
        <w:spacing w:after="0" w:line="240" w:lineRule="auto"/>
        <w:ind w:left="5529"/>
        <w:jc w:val="center"/>
        <w:rPr>
          <w:rFonts w:ascii="Times New Roman" w:hAnsi="Times New Roman"/>
          <w:sz w:val="28"/>
          <w:szCs w:val="28"/>
        </w:rPr>
      </w:pPr>
      <w:r w:rsidRPr="00A640B9">
        <w:rPr>
          <w:rFonts w:ascii="Times New Roman" w:hAnsi="Times New Roman"/>
          <w:sz w:val="28"/>
          <w:szCs w:val="28"/>
        </w:rPr>
        <w:t>решением Совета</w:t>
      </w:r>
    </w:p>
    <w:p w:rsidR="00924D0B" w:rsidRPr="00A640B9" w:rsidRDefault="00924D0B" w:rsidP="00924D0B">
      <w:pPr>
        <w:pStyle w:val="52"/>
        <w:shd w:val="clear" w:color="auto" w:fill="auto"/>
        <w:spacing w:after="0" w:line="240" w:lineRule="auto"/>
        <w:ind w:left="5387"/>
        <w:jc w:val="center"/>
        <w:rPr>
          <w:rFonts w:ascii="Times New Roman" w:hAnsi="Times New Roman"/>
          <w:sz w:val="28"/>
          <w:szCs w:val="28"/>
        </w:rPr>
      </w:pPr>
      <w:r w:rsidRPr="00A640B9">
        <w:rPr>
          <w:rFonts w:ascii="Times New Roman" w:hAnsi="Times New Roman"/>
          <w:sz w:val="28"/>
          <w:szCs w:val="28"/>
        </w:rPr>
        <w:t>Ейскоукрепленского сельского п</w:t>
      </w:r>
      <w:r w:rsidRPr="00A640B9">
        <w:rPr>
          <w:rFonts w:ascii="Times New Roman" w:hAnsi="Times New Roman"/>
          <w:sz w:val="28"/>
          <w:szCs w:val="28"/>
        </w:rPr>
        <w:t>о</w:t>
      </w:r>
      <w:r w:rsidRPr="00A640B9">
        <w:rPr>
          <w:rFonts w:ascii="Times New Roman" w:hAnsi="Times New Roman"/>
          <w:sz w:val="28"/>
          <w:szCs w:val="28"/>
        </w:rPr>
        <w:t>селения Щербиновского района</w:t>
      </w:r>
    </w:p>
    <w:p w:rsidR="00924D0B" w:rsidRPr="00A640B9" w:rsidRDefault="00A640B9" w:rsidP="00924D0B">
      <w:pPr>
        <w:pStyle w:val="52"/>
        <w:shd w:val="clear" w:color="auto" w:fill="auto"/>
        <w:spacing w:after="0" w:line="240" w:lineRule="auto"/>
        <w:ind w:left="5387"/>
        <w:jc w:val="center"/>
        <w:rPr>
          <w:rFonts w:ascii="Times New Roman" w:hAnsi="Times New Roman"/>
          <w:sz w:val="28"/>
          <w:szCs w:val="28"/>
        </w:rPr>
      </w:pPr>
      <w:r>
        <w:rPr>
          <w:rFonts w:ascii="Times New Roman" w:hAnsi="Times New Roman"/>
          <w:sz w:val="28"/>
          <w:szCs w:val="28"/>
        </w:rPr>
        <w:t>о</w:t>
      </w:r>
      <w:r w:rsidR="00924D0B" w:rsidRPr="00A640B9">
        <w:rPr>
          <w:rFonts w:ascii="Times New Roman" w:hAnsi="Times New Roman"/>
          <w:sz w:val="28"/>
          <w:szCs w:val="28"/>
        </w:rPr>
        <w:t>т</w:t>
      </w:r>
      <w:r>
        <w:rPr>
          <w:rFonts w:ascii="Times New Roman" w:hAnsi="Times New Roman"/>
          <w:sz w:val="28"/>
          <w:szCs w:val="28"/>
        </w:rPr>
        <w:t xml:space="preserve"> 27.12.2016</w:t>
      </w:r>
      <w:r w:rsidR="00924D0B" w:rsidRPr="00A640B9">
        <w:rPr>
          <w:rFonts w:ascii="Times New Roman" w:hAnsi="Times New Roman"/>
          <w:sz w:val="28"/>
          <w:szCs w:val="28"/>
        </w:rPr>
        <w:t xml:space="preserve"> №</w:t>
      </w:r>
      <w:r>
        <w:rPr>
          <w:rFonts w:ascii="Times New Roman" w:hAnsi="Times New Roman"/>
          <w:sz w:val="28"/>
          <w:szCs w:val="28"/>
        </w:rPr>
        <w:t xml:space="preserve"> 5</w:t>
      </w:r>
    </w:p>
    <w:p w:rsidR="00924D0B" w:rsidRPr="00A640B9" w:rsidRDefault="00924D0B" w:rsidP="00924D0B">
      <w:pPr>
        <w:pStyle w:val="52"/>
        <w:shd w:val="clear" w:color="auto" w:fill="auto"/>
        <w:spacing w:after="0" w:line="240" w:lineRule="auto"/>
        <w:ind w:left="5954"/>
        <w:jc w:val="center"/>
        <w:rPr>
          <w:rFonts w:ascii="Times New Roman" w:hAnsi="Times New Roman"/>
          <w:sz w:val="28"/>
          <w:szCs w:val="28"/>
        </w:rPr>
      </w:pPr>
    </w:p>
    <w:p w:rsidR="00924D0B" w:rsidRPr="00A640B9" w:rsidRDefault="00924D0B" w:rsidP="00924D0B">
      <w:pPr>
        <w:pStyle w:val="1f8"/>
        <w:keepNext/>
        <w:keepLines/>
        <w:shd w:val="clear" w:color="auto" w:fill="auto"/>
        <w:spacing w:before="0" w:line="240" w:lineRule="auto"/>
        <w:jc w:val="center"/>
        <w:rPr>
          <w:sz w:val="28"/>
          <w:szCs w:val="28"/>
        </w:rPr>
      </w:pPr>
      <w:bookmarkStart w:id="1" w:name="bookmark0"/>
      <w:r w:rsidRPr="00A640B9">
        <w:rPr>
          <w:sz w:val="28"/>
          <w:szCs w:val="28"/>
        </w:rPr>
        <w:t>Порядок</w:t>
      </w:r>
      <w:bookmarkEnd w:id="1"/>
    </w:p>
    <w:p w:rsidR="00A640B9" w:rsidRDefault="00924D0B" w:rsidP="00924D0B">
      <w:pPr>
        <w:pStyle w:val="1f8"/>
        <w:keepNext/>
        <w:keepLines/>
        <w:shd w:val="clear" w:color="auto" w:fill="auto"/>
        <w:spacing w:before="0" w:line="240" w:lineRule="auto"/>
        <w:jc w:val="center"/>
        <w:rPr>
          <w:rStyle w:val="1f9"/>
          <w:rFonts w:eastAsia="Lucida Sans Unicode"/>
          <w:szCs w:val="28"/>
        </w:rPr>
      </w:pPr>
      <w:bookmarkStart w:id="2" w:name="bookmark1"/>
      <w:r w:rsidRPr="00A640B9">
        <w:rPr>
          <w:sz w:val="28"/>
          <w:szCs w:val="28"/>
        </w:rPr>
        <w:t>формирования и использования бюджетных ассигнований</w:t>
      </w:r>
      <w:r w:rsidRPr="00A640B9">
        <w:rPr>
          <w:rStyle w:val="1f9"/>
          <w:rFonts w:eastAsia="Lucida Sans Unicode"/>
          <w:szCs w:val="28"/>
        </w:rPr>
        <w:t xml:space="preserve"> </w:t>
      </w:r>
    </w:p>
    <w:p w:rsidR="00A640B9" w:rsidRDefault="00924D0B" w:rsidP="00924D0B">
      <w:pPr>
        <w:pStyle w:val="1f8"/>
        <w:keepNext/>
        <w:keepLines/>
        <w:shd w:val="clear" w:color="auto" w:fill="auto"/>
        <w:spacing w:before="0" w:line="240" w:lineRule="auto"/>
        <w:jc w:val="center"/>
        <w:rPr>
          <w:sz w:val="28"/>
          <w:szCs w:val="28"/>
        </w:rPr>
      </w:pPr>
      <w:r w:rsidRPr="00A640B9">
        <w:rPr>
          <w:rStyle w:val="1f9"/>
          <w:rFonts w:eastAsia="Lucida Sans Unicode"/>
          <w:b w:val="0"/>
          <w:szCs w:val="28"/>
        </w:rPr>
        <w:t>муниципального дорожного</w:t>
      </w:r>
      <w:r w:rsidRPr="00A640B9">
        <w:rPr>
          <w:rStyle w:val="1f9"/>
          <w:rFonts w:eastAsia="Lucida Sans Unicode"/>
          <w:szCs w:val="28"/>
        </w:rPr>
        <w:t xml:space="preserve"> </w:t>
      </w:r>
      <w:r w:rsidRPr="00A640B9">
        <w:rPr>
          <w:sz w:val="28"/>
          <w:szCs w:val="28"/>
        </w:rPr>
        <w:t xml:space="preserve">фонда </w:t>
      </w:r>
      <w:bookmarkEnd w:id="2"/>
      <w:r w:rsidRPr="00A640B9">
        <w:rPr>
          <w:sz w:val="28"/>
          <w:szCs w:val="28"/>
        </w:rPr>
        <w:t xml:space="preserve">Ейскоукрепленского сельского </w:t>
      </w:r>
    </w:p>
    <w:p w:rsidR="00924D0B" w:rsidRPr="00A640B9" w:rsidRDefault="00924D0B" w:rsidP="00924D0B">
      <w:pPr>
        <w:pStyle w:val="1f8"/>
        <w:keepNext/>
        <w:keepLines/>
        <w:shd w:val="clear" w:color="auto" w:fill="auto"/>
        <w:spacing w:before="0" w:line="240" w:lineRule="auto"/>
        <w:jc w:val="center"/>
        <w:rPr>
          <w:sz w:val="28"/>
          <w:szCs w:val="28"/>
        </w:rPr>
      </w:pPr>
      <w:r w:rsidRPr="00A640B9">
        <w:rPr>
          <w:sz w:val="28"/>
          <w:szCs w:val="28"/>
        </w:rPr>
        <w:t>поселения Щербиновского района</w:t>
      </w:r>
    </w:p>
    <w:p w:rsidR="00924D0B" w:rsidRPr="00A640B9" w:rsidRDefault="00924D0B" w:rsidP="00924D0B">
      <w:pPr>
        <w:pStyle w:val="1f8"/>
        <w:keepNext/>
        <w:keepLines/>
        <w:shd w:val="clear" w:color="auto" w:fill="auto"/>
        <w:spacing w:before="0" w:line="240" w:lineRule="auto"/>
        <w:jc w:val="center"/>
        <w:rPr>
          <w:sz w:val="28"/>
          <w:szCs w:val="28"/>
        </w:rPr>
      </w:pPr>
    </w:p>
    <w:p w:rsidR="00924D0B" w:rsidRPr="00A640B9" w:rsidRDefault="00924D0B" w:rsidP="00924D0B">
      <w:pPr>
        <w:pStyle w:val="52"/>
        <w:shd w:val="clear" w:color="auto" w:fill="auto"/>
        <w:spacing w:after="0" w:line="240" w:lineRule="auto"/>
        <w:ind w:firstLine="820"/>
        <w:jc w:val="both"/>
        <w:rPr>
          <w:rFonts w:ascii="Times New Roman" w:hAnsi="Times New Roman"/>
          <w:sz w:val="28"/>
          <w:szCs w:val="28"/>
        </w:rPr>
      </w:pPr>
      <w:r w:rsidRPr="00A640B9">
        <w:rPr>
          <w:rFonts w:ascii="Times New Roman" w:hAnsi="Times New Roman"/>
          <w:sz w:val="28"/>
          <w:szCs w:val="28"/>
        </w:rPr>
        <w:t>1.Дорожный фонд Ейскоукрепленского сельского поселения Щербино</w:t>
      </w:r>
      <w:r w:rsidRPr="00A640B9">
        <w:rPr>
          <w:rFonts w:ascii="Times New Roman" w:hAnsi="Times New Roman"/>
          <w:sz w:val="28"/>
          <w:szCs w:val="28"/>
        </w:rPr>
        <w:t>в</w:t>
      </w:r>
      <w:r w:rsidRPr="00A640B9">
        <w:rPr>
          <w:rFonts w:ascii="Times New Roman" w:hAnsi="Times New Roman"/>
          <w:sz w:val="28"/>
          <w:szCs w:val="28"/>
        </w:rPr>
        <w:t>ского района</w:t>
      </w:r>
      <w:r w:rsidRPr="00A640B9">
        <w:rPr>
          <w:rFonts w:ascii="Times New Roman" w:hAnsi="Times New Roman"/>
          <w:szCs w:val="28"/>
        </w:rPr>
        <w:t xml:space="preserve"> (далее - Фонд)</w:t>
      </w:r>
      <w:r w:rsidRPr="00A640B9">
        <w:rPr>
          <w:rFonts w:ascii="Times New Roman" w:hAnsi="Times New Roman"/>
          <w:sz w:val="28"/>
          <w:szCs w:val="28"/>
        </w:rPr>
        <w:t xml:space="preserve"> - часть средств бюджета Ейскоукрепленского сел</w:t>
      </w:r>
      <w:r w:rsidRPr="00A640B9">
        <w:rPr>
          <w:rFonts w:ascii="Times New Roman" w:hAnsi="Times New Roman"/>
          <w:sz w:val="28"/>
          <w:szCs w:val="28"/>
        </w:rPr>
        <w:t>ь</w:t>
      </w:r>
      <w:r w:rsidRPr="00A640B9">
        <w:rPr>
          <w:rFonts w:ascii="Times New Roman" w:hAnsi="Times New Roman"/>
          <w:sz w:val="28"/>
          <w:szCs w:val="28"/>
        </w:rPr>
        <w:t>ского поселения Щербиновского района (далее – бюджет поселения), подлеж</w:t>
      </w:r>
      <w:r w:rsidRPr="00A640B9">
        <w:rPr>
          <w:rFonts w:ascii="Times New Roman" w:hAnsi="Times New Roman"/>
          <w:sz w:val="28"/>
          <w:szCs w:val="28"/>
        </w:rPr>
        <w:t>а</w:t>
      </w:r>
      <w:r w:rsidRPr="00A640B9">
        <w:rPr>
          <w:rFonts w:ascii="Times New Roman" w:hAnsi="Times New Roman"/>
          <w:sz w:val="28"/>
          <w:szCs w:val="28"/>
        </w:rPr>
        <w:t>щая использованию в целях финансового обеспечения дорожной деятельности в отношении автомобильных дорог общего пользования местного значения, н</w:t>
      </w:r>
      <w:r w:rsidRPr="00A640B9">
        <w:rPr>
          <w:rFonts w:ascii="Times New Roman" w:hAnsi="Times New Roman"/>
          <w:sz w:val="28"/>
          <w:szCs w:val="28"/>
        </w:rPr>
        <w:t>а</w:t>
      </w:r>
      <w:r w:rsidRPr="00A640B9">
        <w:rPr>
          <w:rFonts w:ascii="Times New Roman" w:hAnsi="Times New Roman"/>
          <w:sz w:val="28"/>
          <w:szCs w:val="28"/>
        </w:rPr>
        <w:t>ходящихся в собственности Ейскоукрепленского сельского поселения Щерб</w:t>
      </w:r>
      <w:r w:rsidRPr="00A640B9">
        <w:rPr>
          <w:rFonts w:ascii="Times New Roman" w:hAnsi="Times New Roman"/>
          <w:sz w:val="28"/>
          <w:szCs w:val="28"/>
        </w:rPr>
        <w:t>и</w:t>
      </w:r>
      <w:r w:rsidRPr="00A640B9">
        <w:rPr>
          <w:rFonts w:ascii="Times New Roman" w:hAnsi="Times New Roman"/>
          <w:sz w:val="28"/>
          <w:szCs w:val="28"/>
        </w:rPr>
        <w:t>новского района (далее - автомобильные дороги местного значения).</w:t>
      </w:r>
    </w:p>
    <w:p w:rsidR="00924D0B" w:rsidRPr="00A640B9" w:rsidRDefault="00924D0B" w:rsidP="00924D0B">
      <w:pPr>
        <w:pStyle w:val="52"/>
        <w:shd w:val="clear" w:color="auto" w:fill="auto"/>
        <w:spacing w:after="0" w:line="240" w:lineRule="auto"/>
        <w:ind w:firstLine="820"/>
        <w:jc w:val="both"/>
        <w:rPr>
          <w:rFonts w:ascii="Times New Roman" w:hAnsi="Times New Roman"/>
          <w:sz w:val="28"/>
          <w:szCs w:val="28"/>
        </w:rPr>
      </w:pPr>
      <w:r w:rsidRPr="00A640B9">
        <w:rPr>
          <w:rFonts w:ascii="Times New Roman" w:hAnsi="Times New Roman"/>
          <w:sz w:val="28"/>
          <w:szCs w:val="28"/>
        </w:rPr>
        <w:t>2. Объем бюджетных ассигнований Фонда утверждается решением С</w:t>
      </w:r>
      <w:r w:rsidRPr="00A640B9">
        <w:rPr>
          <w:rFonts w:ascii="Times New Roman" w:hAnsi="Times New Roman"/>
          <w:sz w:val="28"/>
          <w:szCs w:val="28"/>
        </w:rPr>
        <w:t>о</w:t>
      </w:r>
      <w:r w:rsidRPr="00A640B9">
        <w:rPr>
          <w:rFonts w:ascii="Times New Roman" w:hAnsi="Times New Roman"/>
          <w:sz w:val="28"/>
          <w:szCs w:val="28"/>
        </w:rPr>
        <w:t>вета Ейскоукрепленского сельского поселения Щербиновского района о бю</w:t>
      </w:r>
      <w:r w:rsidRPr="00A640B9">
        <w:rPr>
          <w:rFonts w:ascii="Times New Roman" w:hAnsi="Times New Roman"/>
          <w:sz w:val="28"/>
          <w:szCs w:val="28"/>
        </w:rPr>
        <w:t>д</w:t>
      </w:r>
      <w:r w:rsidRPr="00A640B9">
        <w:rPr>
          <w:rFonts w:ascii="Times New Roman" w:hAnsi="Times New Roman"/>
          <w:sz w:val="28"/>
          <w:szCs w:val="28"/>
        </w:rPr>
        <w:t>жете поселения на очередной финансовый год  или очередной финансовый год и плановый период в размере не менее прогнозируемого объема доходов бю</w:t>
      </w:r>
      <w:r w:rsidRPr="00A640B9">
        <w:rPr>
          <w:rFonts w:ascii="Times New Roman" w:hAnsi="Times New Roman"/>
          <w:sz w:val="28"/>
          <w:szCs w:val="28"/>
        </w:rPr>
        <w:t>д</w:t>
      </w:r>
      <w:r w:rsidRPr="00A640B9">
        <w:rPr>
          <w:rFonts w:ascii="Times New Roman" w:hAnsi="Times New Roman"/>
          <w:sz w:val="28"/>
          <w:szCs w:val="28"/>
        </w:rPr>
        <w:t>жета поселения от:</w:t>
      </w:r>
    </w:p>
    <w:p w:rsidR="00924D0B" w:rsidRPr="00A640B9" w:rsidRDefault="00924D0B" w:rsidP="00924D0B">
      <w:pPr>
        <w:pStyle w:val="52"/>
        <w:shd w:val="clear" w:color="auto" w:fill="auto"/>
        <w:spacing w:after="0" w:line="240" w:lineRule="auto"/>
        <w:ind w:firstLine="820"/>
        <w:jc w:val="both"/>
        <w:rPr>
          <w:rFonts w:ascii="Times New Roman" w:hAnsi="Times New Roman"/>
          <w:sz w:val="28"/>
          <w:szCs w:val="28"/>
        </w:rPr>
      </w:pPr>
      <w:r w:rsidRPr="00A640B9">
        <w:rPr>
          <w:rFonts w:ascii="Times New Roman" w:hAnsi="Times New Roman"/>
          <w:sz w:val="28"/>
          <w:szCs w:val="28"/>
        </w:rPr>
        <w:t>акцизов на автомобильный бензин, прямогонный бензин, дизельное то</w:t>
      </w:r>
      <w:r w:rsidRPr="00A640B9">
        <w:rPr>
          <w:rFonts w:ascii="Times New Roman" w:hAnsi="Times New Roman"/>
          <w:sz w:val="28"/>
          <w:szCs w:val="28"/>
        </w:rPr>
        <w:t>п</w:t>
      </w:r>
      <w:r w:rsidRPr="00A640B9">
        <w:rPr>
          <w:rFonts w:ascii="Times New Roman" w:hAnsi="Times New Roman"/>
          <w:sz w:val="28"/>
          <w:szCs w:val="28"/>
        </w:rPr>
        <w:t>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поселения;</w:t>
      </w:r>
    </w:p>
    <w:p w:rsidR="00924D0B" w:rsidRPr="00A640B9" w:rsidRDefault="00924D0B" w:rsidP="00924D0B">
      <w:pPr>
        <w:pStyle w:val="52"/>
        <w:shd w:val="clear" w:color="auto" w:fill="auto"/>
        <w:spacing w:after="0" w:line="240" w:lineRule="auto"/>
        <w:ind w:firstLine="820"/>
        <w:jc w:val="both"/>
        <w:rPr>
          <w:rFonts w:ascii="Times New Roman" w:hAnsi="Times New Roman"/>
          <w:sz w:val="28"/>
          <w:szCs w:val="28"/>
        </w:rPr>
      </w:pPr>
      <w:r w:rsidRPr="00A640B9">
        <w:rPr>
          <w:rFonts w:ascii="Times New Roman" w:hAnsi="Times New Roman"/>
          <w:sz w:val="28"/>
          <w:szCs w:val="28"/>
        </w:rPr>
        <w:t>субсидий и иных межбюджетных трансфертов из бюджетов бюджетной системы Российской Федерации на финансовое обеспечение дорожной де</w:t>
      </w:r>
      <w:r w:rsidRPr="00A640B9">
        <w:rPr>
          <w:rFonts w:ascii="Times New Roman" w:hAnsi="Times New Roman"/>
          <w:sz w:val="28"/>
          <w:szCs w:val="28"/>
        </w:rPr>
        <w:t>я</w:t>
      </w:r>
      <w:r w:rsidRPr="00A640B9">
        <w:rPr>
          <w:rFonts w:ascii="Times New Roman" w:hAnsi="Times New Roman"/>
          <w:sz w:val="28"/>
          <w:szCs w:val="28"/>
        </w:rPr>
        <w:t>тельности в отношении автомобильных дорог местного значения;</w:t>
      </w:r>
    </w:p>
    <w:p w:rsidR="00924D0B" w:rsidRPr="00A640B9" w:rsidRDefault="00924D0B" w:rsidP="00924D0B">
      <w:pPr>
        <w:pStyle w:val="52"/>
        <w:shd w:val="clear" w:color="auto" w:fill="auto"/>
        <w:spacing w:after="0" w:line="240" w:lineRule="auto"/>
        <w:ind w:firstLine="820"/>
        <w:jc w:val="both"/>
        <w:rPr>
          <w:rFonts w:ascii="Times New Roman" w:hAnsi="Times New Roman"/>
          <w:sz w:val="28"/>
          <w:szCs w:val="28"/>
        </w:rPr>
      </w:pPr>
      <w:r w:rsidRPr="00A640B9">
        <w:rPr>
          <w:rFonts w:ascii="Times New Roman" w:hAnsi="Times New Roman"/>
          <w:sz w:val="28"/>
          <w:szCs w:val="28"/>
        </w:rPr>
        <w:t>налога на доходы физических лиц;</w:t>
      </w:r>
    </w:p>
    <w:p w:rsidR="00924D0B" w:rsidRPr="00A640B9" w:rsidRDefault="00924D0B" w:rsidP="00924D0B">
      <w:pPr>
        <w:pStyle w:val="52"/>
        <w:shd w:val="clear" w:color="auto" w:fill="auto"/>
        <w:spacing w:after="0" w:line="240" w:lineRule="auto"/>
        <w:ind w:firstLine="820"/>
        <w:jc w:val="both"/>
        <w:rPr>
          <w:rFonts w:ascii="Times New Roman" w:hAnsi="Times New Roman"/>
          <w:sz w:val="28"/>
          <w:szCs w:val="28"/>
        </w:rPr>
      </w:pPr>
      <w:r w:rsidRPr="00A640B9">
        <w:rPr>
          <w:rFonts w:ascii="Times New Roman" w:hAnsi="Times New Roman"/>
          <w:sz w:val="28"/>
          <w:szCs w:val="28"/>
        </w:rPr>
        <w:t>эксплуатации и использования имущества, входящего в состав автом</w:t>
      </w:r>
      <w:r w:rsidRPr="00A640B9">
        <w:rPr>
          <w:rFonts w:ascii="Times New Roman" w:hAnsi="Times New Roman"/>
          <w:sz w:val="28"/>
          <w:szCs w:val="28"/>
        </w:rPr>
        <w:t>о</w:t>
      </w:r>
      <w:r w:rsidRPr="00A640B9">
        <w:rPr>
          <w:rFonts w:ascii="Times New Roman" w:hAnsi="Times New Roman"/>
          <w:sz w:val="28"/>
          <w:szCs w:val="28"/>
        </w:rPr>
        <w:t>бильных дорог местного значения;</w:t>
      </w:r>
    </w:p>
    <w:p w:rsidR="00924D0B" w:rsidRPr="00A640B9" w:rsidRDefault="00924D0B" w:rsidP="00924D0B">
      <w:pPr>
        <w:pStyle w:val="52"/>
        <w:shd w:val="clear" w:color="auto" w:fill="auto"/>
        <w:spacing w:after="0" w:line="240" w:lineRule="auto"/>
        <w:ind w:firstLine="820"/>
        <w:jc w:val="both"/>
        <w:rPr>
          <w:rFonts w:ascii="Times New Roman" w:hAnsi="Times New Roman"/>
          <w:sz w:val="28"/>
          <w:szCs w:val="28"/>
        </w:rPr>
      </w:pPr>
      <w:r w:rsidRPr="00A640B9">
        <w:rPr>
          <w:rFonts w:ascii="Times New Roman" w:hAnsi="Times New Roman"/>
          <w:sz w:val="28"/>
          <w:szCs w:val="28"/>
        </w:rPr>
        <w:t>арендной платы за земельные участки, расположенные в полосе отвода автомобильных дорог местного значения;</w:t>
      </w:r>
    </w:p>
    <w:p w:rsidR="00924D0B" w:rsidRPr="00A640B9" w:rsidRDefault="00924D0B" w:rsidP="00924D0B">
      <w:pPr>
        <w:pStyle w:val="52"/>
        <w:shd w:val="clear" w:color="auto" w:fill="auto"/>
        <w:spacing w:after="0" w:line="240" w:lineRule="auto"/>
        <w:ind w:firstLine="820"/>
        <w:jc w:val="both"/>
        <w:rPr>
          <w:rFonts w:ascii="Times New Roman" w:hAnsi="Times New Roman"/>
          <w:sz w:val="28"/>
          <w:szCs w:val="28"/>
        </w:rPr>
      </w:pPr>
      <w:r w:rsidRPr="00A640B9">
        <w:rPr>
          <w:rFonts w:ascii="Times New Roman" w:hAnsi="Times New Roman"/>
          <w:sz w:val="28"/>
          <w:szCs w:val="28"/>
        </w:rPr>
        <w:t>платы за оказание услуг по присоединению объектов дорожного сервиса к автомобильным дорогам местного значения;</w:t>
      </w:r>
    </w:p>
    <w:p w:rsidR="00924D0B" w:rsidRPr="00A640B9" w:rsidRDefault="00924D0B" w:rsidP="00924D0B">
      <w:pPr>
        <w:pStyle w:val="52"/>
        <w:shd w:val="clear" w:color="auto" w:fill="auto"/>
        <w:spacing w:after="0" w:line="240" w:lineRule="auto"/>
        <w:ind w:firstLine="820"/>
        <w:jc w:val="both"/>
        <w:rPr>
          <w:rFonts w:ascii="Times New Roman" w:hAnsi="Times New Roman"/>
          <w:sz w:val="28"/>
          <w:szCs w:val="28"/>
        </w:rPr>
      </w:pPr>
      <w:r w:rsidRPr="00A640B9">
        <w:rPr>
          <w:rFonts w:ascii="Times New Roman" w:hAnsi="Times New Roman"/>
          <w:sz w:val="28"/>
          <w:szCs w:val="28"/>
        </w:rPr>
        <w:t>предоставления на платной основе парковок (парковочных мест), расп</w:t>
      </w:r>
      <w:r w:rsidRPr="00A640B9">
        <w:rPr>
          <w:rFonts w:ascii="Times New Roman" w:hAnsi="Times New Roman"/>
          <w:sz w:val="28"/>
          <w:szCs w:val="28"/>
        </w:rPr>
        <w:t>о</w:t>
      </w:r>
      <w:r w:rsidRPr="00A640B9">
        <w:rPr>
          <w:rFonts w:ascii="Times New Roman" w:hAnsi="Times New Roman"/>
          <w:sz w:val="28"/>
          <w:szCs w:val="28"/>
        </w:rPr>
        <w:t>ложенных на автомобильных дорогах местного значения;</w:t>
      </w:r>
    </w:p>
    <w:p w:rsidR="00924D0B" w:rsidRPr="00A640B9" w:rsidRDefault="00924D0B" w:rsidP="00924D0B">
      <w:pPr>
        <w:pStyle w:val="52"/>
        <w:shd w:val="clear" w:color="auto" w:fill="auto"/>
        <w:spacing w:after="0" w:line="240" w:lineRule="auto"/>
        <w:ind w:firstLine="820"/>
        <w:jc w:val="both"/>
        <w:rPr>
          <w:rFonts w:ascii="Times New Roman" w:hAnsi="Times New Roman"/>
          <w:sz w:val="28"/>
          <w:szCs w:val="28"/>
        </w:rPr>
      </w:pPr>
      <w:r w:rsidRPr="00A640B9">
        <w:rPr>
          <w:rFonts w:ascii="Times New Roman" w:hAnsi="Times New Roman"/>
          <w:sz w:val="28"/>
          <w:szCs w:val="28"/>
        </w:rPr>
        <w:t>сумм в возмещение вреда, причиняемого автомобильным дорогам мес</w:t>
      </w:r>
      <w:r w:rsidRPr="00A640B9">
        <w:rPr>
          <w:rFonts w:ascii="Times New Roman" w:hAnsi="Times New Roman"/>
          <w:sz w:val="28"/>
          <w:szCs w:val="28"/>
        </w:rPr>
        <w:t>т</w:t>
      </w:r>
      <w:r w:rsidRPr="00A640B9">
        <w:rPr>
          <w:rFonts w:ascii="Times New Roman" w:hAnsi="Times New Roman"/>
          <w:sz w:val="28"/>
          <w:szCs w:val="28"/>
        </w:rPr>
        <w:t>ного значения транспортными средствами, осуществляющими перевозки тяж</w:t>
      </w:r>
      <w:r w:rsidRPr="00A640B9">
        <w:rPr>
          <w:rFonts w:ascii="Times New Roman" w:hAnsi="Times New Roman"/>
          <w:sz w:val="28"/>
          <w:szCs w:val="28"/>
        </w:rPr>
        <w:t>е</w:t>
      </w:r>
      <w:r w:rsidRPr="00A640B9">
        <w:rPr>
          <w:rFonts w:ascii="Times New Roman" w:hAnsi="Times New Roman"/>
          <w:sz w:val="28"/>
          <w:szCs w:val="28"/>
        </w:rPr>
        <w:t>ловесных и (или) крупногабаритных грузов;</w:t>
      </w:r>
    </w:p>
    <w:p w:rsidR="00924D0B" w:rsidRPr="00A640B9" w:rsidRDefault="00924D0B" w:rsidP="00924D0B">
      <w:pPr>
        <w:pStyle w:val="52"/>
        <w:shd w:val="clear" w:color="auto" w:fill="auto"/>
        <w:spacing w:after="0" w:line="240" w:lineRule="auto"/>
        <w:ind w:firstLine="820"/>
        <w:jc w:val="both"/>
        <w:rPr>
          <w:rFonts w:ascii="Times New Roman" w:hAnsi="Times New Roman"/>
          <w:sz w:val="28"/>
          <w:szCs w:val="28"/>
        </w:rPr>
      </w:pPr>
      <w:r w:rsidRPr="00A640B9">
        <w:rPr>
          <w:rFonts w:ascii="Times New Roman" w:hAnsi="Times New Roman"/>
          <w:sz w:val="28"/>
          <w:szCs w:val="28"/>
        </w:rPr>
        <w:lastRenderedPageBreak/>
        <w:t>денежных взысканий (штрафов) за нарушение правил перевозки крупн</w:t>
      </w:r>
      <w:r w:rsidRPr="00A640B9">
        <w:rPr>
          <w:rFonts w:ascii="Times New Roman" w:hAnsi="Times New Roman"/>
          <w:sz w:val="28"/>
          <w:szCs w:val="28"/>
        </w:rPr>
        <w:t>о</w:t>
      </w:r>
      <w:r w:rsidRPr="00A640B9">
        <w:rPr>
          <w:rFonts w:ascii="Times New Roman" w:hAnsi="Times New Roman"/>
          <w:sz w:val="28"/>
          <w:szCs w:val="28"/>
        </w:rPr>
        <w:t>габаритных и тяжеловесных грузов по автомобильным дорогам местного зн</w:t>
      </w:r>
      <w:r w:rsidRPr="00A640B9">
        <w:rPr>
          <w:rFonts w:ascii="Times New Roman" w:hAnsi="Times New Roman"/>
          <w:sz w:val="28"/>
          <w:szCs w:val="28"/>
        </w:rPr>
        <w:t>а</w:t>
      </w:r>
      <w:r w:rsidRPr="00A640B9">
        <w:rPr>
          <w:rFonts w:ascii="Times New Roman" w:hAnsi="Times New Roman"/>
          <w:sz w:val="28"/>
          <w:szCs w:val="28"/>
        </w:rPr>
        <w:t>чения;</w:t>
      </w:r>
    </w:p>
    <w:p w:rsidR="00924D0B" w:rsidRPr="00A640B9" w:rsidRDefault="00924D0B" w:rsidP="00924D0B">
      <w:pPr>
        <w:pStyle w:val="52"/>
        <w:shd w:val="clear" w:color="auto" w:fill="auto"/>
        <w:spacing w:after="0" w:line="240" w:lineRule="auto"/>
        <w:ind w:firstLine="708"/>
        <w:jc w:val="both"/>
        <w:rPr>
          <w:rFonts w:ascii="Times New Roman" w:hAnsi="Times New Roman"/>
          <w:sz w:val="28"/>
          <w:szCs w:val="28"/>
        </w:rPr>
      </w:pPr>
      <w:r w:rsidRPr="00A640B9">
        <w:rPr>
          <w:rFonts w:ascii="Times New Roman" w:hAnsi="Times New Roman"/>
          <w:sz w:val="28"/>
          <w:szCs w:val="28"/>
        </w:rPr>
        <w:t>прочих денежных взысканий (штрафов) в области дорожного движения;</w:t>
      </w:r>
    </w:p>
    <w:p w:rsidR="00924D0B" w:rsidRPr="00A640B9" w:rsidRDefault="00924D0B" w:rsidP="00924D0B">
      <w:pPr>
        <w:pStyle w:val="52"/>
        <w:shd w:val="clear" w:color="auto" w:fill="auto"/>
        <w:spacing w:after="0" w:line="240" w:lineRule="auto"/>
        <w:ind w:firstLine="708"/>
        <w:jc w:val="both"/>
        <w:rPr>
          <w:rFonts w:ascii="Times New Roman" w:hAnsi="Times New Roman"/>
          <w:sz w:val="28"/>
          <w:szCs w:val="28"/>
        </w:rPr>
      </w:pPr>
      <w:r w:rsidRPr="00A640B9">
        <w:rPr>
          <w:rFonts w:ascii="Times New Roman" w:hAnsi="Times New Roman"/>
          <w:sz w:val="28"/>
          <w:szCs w:val="28"/>
        </w:rPr>
        <w:t>сумм в возмещение ущерба в связи с нарушением исполнителем (подря</w:t>
      </w:r>
      <w:r w:rsidRPr="00A640B9">
        <w:rPr>
          <w:rFonts w:ascii="Times New Roman" w:hAnsi="Times New Roman"/>
          <w:sz w:val="28"/>
          <w:szCs w:val="28"/>
        </w:rPr>
        <w:t>д</w:t>
      </w:r>
      <w:r w:rsidRPr="00A640B9">
        <w:rPr>
          <w:rFonts w:ascii="Times New Roman" w:hAnsi="Times New Roman"/>
          <w:sz w:val="28"/>
          <w:szCs w:val="28"/>
        </w:rPr>
        <w:t>чиком) условий муниципальных контрактов или иных договоров, финансиру</w:t>
      </w:r>
      <w:r w:rsidRPr="00A640B9">
        <w:rPr>
          <w:rFonts w:ascii="Times New Roman" w:hAnsi="Times New Roman"/>
          <w:sz w:val="28"/>
          <w:szCs w:val="28"/>
        </w:rPr>
        <w:t>е</w:t>
      </w:r>
      <w:r w:rsidRPr="00A640B9">
        <w:rPr>
          <w:rFonts w:ascii="Times New Roman" w:hAnsi="Times New Roman"/>
          <w:sz w:val="28"/>
          <w:szCs w:val="28"/>
        </w:rPr>
        <w:t>мых за счет средств Фонда либо в связи с уклонением от заключения таких м</w:t>
      </w:r>
      <w:r w:rsidRPr="00A640B9">
        <w:rPr>
          <w:rFonts w:ascii="Times New Roman" w:hAnsi="Times New Roman"/>
          <w:sz w:val="28"/>
          <w:szCs w:val="28"/>
        </w:rPr>
        <w:t>у</w:t>
      </w:r>
      <w:r w:rsidRPr="00A640B9">
        <w:rPr>
          <w:rFonts w:ascii="Times New Roman" w:hAnsi="Times New Roman"/>
          <w:sz w:val="28"/>
          <w:szCs w:val="28"/>
        </w:rPr>
        <w:t>ниципальных  контрактов или иных договоров;</w:t>
      </w:r>
    </w:p>
    <w:p w:rsidR="00924D0B" w:rsidRPr="00A640B9" w:rsidRDefault="00924D0B" w:rsidP="00924D0B">
      <w:pPr>
        <w:pStyle w:val="52"/>
        <w:shd w:val="clear" w:color="auto" w:fill="auto"/>
        <w:spacing w:after="0" w:line="240" w:lineRule="auto"/>
        <w:ind w:firstLine="708"/>
        <w:jc w:val="both"/>
        <w:rPr>
          <w:rFonts w:ascii="Times New Roman" w:hAnsi="Times New Roman"/>
          <w:sz w:val="28"/>
          <w:szCs w:val="28"/>
        </w:rPr>
      </w:pPr>
      <w:r w:rsidRPr="00A640B9">
        <w:rPr>
          <w:rFonts w:ascii="Times New Roman" w:hAnsi="Times New Roman"/>
          <w:sz w:val="28"/>
          <w:szCs w:val="28"/>
        </w:rPr>
        <w:t xml:space="preserve"> денежных средств, внесенных участником конкурса (аукциона), пров</w:t>
      </w:r>
      <w:r w:rsidRPr="00A640B9">
        <w:rPr>
          <w:rFonts w:ascii="Times New Roman" w:hAnsi="Times New Roman"/>
          <w:sz w:val="28"/>
          <w:szCs w:val="28"/>
        </w:rPr>
        <w:t>о</w:t>
      </w:r>
      <w:r w:rsidRPr="00A640B9">
        <w:rPr>
          <w:rFonts w:ascii="Times New Roman" w:hAnsi="Times New Roman"/>
          <w:sz w:val="28"/>
          <w:szCs w:val="28"/>
        </w:rPr>
        <w:t>димого в целях заключения муниципального контракта, финансируемого за счет средств Фонда в качестве обеспечения заявки на участие в таком конкурсе (аукционе) в случае уклонения участника конкурса (аукциона) от заключения данного муниципального контракта и иных случаях, установленных законод</w:t>
      </w:r>
      <w:r w:rsidRPr="00A640B9">
        <w:rPr>
          <w:rFonts w:ascii="Times New Roman" w:hAnsi="Times New Roman"/>
          <w:sz w:val="28"/>
          <w:szCs w:val="28"/>
        </w:rPr>
        <w:t>а</w:t>
      </w:r>
      <w:r w:rsidRPr="00A640B9">
        <w:rPr>
          <w:rFonts w:ascii="Times New Roman" w:hAnsi="Times New Roman"/>
          <w:sz w:val="28"/>
          <w:szCs w:val="28"/>
        </w:rPr>
        <w:t>тельством Российской Федерации;</w:t>
      </w:r>
    </w:p>
    <w:p w:rsidR="00924D0B" w:rsidRPr="00A640B9" w:rsidRDefault="00924D0B" w:rsidP="00924D0B">
      <w:pPr>
        <w:pStyle w:val="52"/>
        <w:shd w:val="clear" w:color="auto" w:fill="auto"/>
        <w:spacing w:after="0" w:line="240" w:lineRule="auto"/>
        <w:ind w:firstLine="820"/>
        <w:jc w:val="both"/>
        <w:rPr>
          <w:rFonts w:ascii="Times New Roman" w:hAnsi="Times New Roman"/>
          <w:sz w:val="28"/>
          <w:szCs w:val="28"/>
        </w:rPr>
      </w:pPr>
      <w:r w:rsidRPr="00A640B9">
        <w:rPr>
          <w:rFonts w:ascii="Times New Roman" w:hAnsi="Times New Roman"/>
          <w:sz w:val="28"/>
          <w:szCs w:val="28"/>
        </w:rPr>
        <w:t>государственной пошлины за выдачу специального разрешения на дв</w:t>
      </w:r>
      <w:r w:rsidRPr="00A640B9">
        <w:rPr>
          <w:rFonts w:ascii="Times New Roman" w:hAnsi="Times New Roman"/>
          <w:sz w:val="28"/>
          <w:szCs w:val="28"/>
        </w:rPr>
        <w:t>и</w:t>
      </w:r>
      <w:r w:rsidRPr="00A640B9">
        <w:rPr>
          <w:rFonts w:ascii="Times New Roman" w:hAnsi="Times New Roman"/>
          <w:sz w:val="28"/>
          <w:szCs w:val="28"/>
        </w:rPr>
        <w:t>жение по автомобильным дорогам местного значения транспортных средств, осуществляющих перевозки опасных, тяжеловесных и (или) крупногабаритных грузов;</w:t>
      </w:r>
    </w:p>
    <w:p w:rsidR="00924D0B" w:rsidRPr="00A640B9" w:rsidRDefault="00924D0B" w:rsidP="00924D0B">
      <w:pPr>
        <w:pStyle w:val="52"/>
        <w:shd w:val="clear" w:color="auto" w:fill="auto"/>
        <w:spacing w:after="0" w:line="240" w:lineRule="auto"/>
        <w:ind w:firstLine="820"/>
        <w:jc w:val="both"/>
        <w:rPr>
          <w:rFonts w:ascii="Times New Roman" w:hAnsi="Times New Roman"/>
          <w:sz w:val="28"/>
          <w:szCs w:val="28"/>
        </w:rPr>
      </w:pPr>
      <w:r w:rsidRPr="00A640B9">
        <w:rPr>
          <w:rFonts w:ascii="Times New Roman" w:hAnsi="Times New Roman"/>
          <w:sz w:val="28"/>
          <w:szCs w:val="28"/>
        </w:rPr>
        <w:t>безвозмездных поступлений, в том числе добровольных пожертвований, от физических и (или) юридических лиц на финансовое обеспечение дорожной деятельности в отношении автомобильных дорог местного значения.</w:t>
      </w:r>
    </w:p>
    <w:p w:rsidR="00924D0B" w:rsidRPr="00A640B9" w:rsidRDefault="00924D0B" w:rsidP="00924D0B">
      <w:pPr>
        <w:pStyle w:val="52"/>
        <w:shd w:val="clear" w:color="auto" w:fill="auto"/>
        <w:spacing w:after="0" w:line="240" w:lineRule="auto"/>
        <w:ind w:firstLine="820"/>
        <w:jc w:val="both"/>
        <w:rPr>
          <w:rFonts w:ascii="Times New Roman" w:hAnsi="Times New Roman"/>
          <w:sz w:val="28"/>
          <w:szCs w:val="28"/>
        </w:rPr>
      </w:pPr>
      <w:r w:rsidRPr="00A640B9">
        <w:rPr>
          <w:rFonts w:ascii="Times New Roman" w:hAnsi="Times New Roman"/>
          <w:sz w:val="28"/>
          <w:szCs w:val="28"/>
        </w:rPr>
        <w:t>3. Формирование бюджетных ассигнований Фонда на очередной фина</w:t>
      </w:r>
      <w:r w:rsidRPr="00A640B9">
        <w:rPr>
          <w:rFonts w:ascii="Times New Roman" w:hAnsi="Times New Roman"/>
          <w:sz w:val="28"/>
          <w:szCs w:val="28"/>
        </w:rPr>
        <w:t>н</w:t>
      </w:r>
      <w:r w:rsidRPr="00A640B9">
        <w:rPr>
          <w:rFonts w:ascii="Times New Roman" w:hAnsi="Times New Roman"/>
          <w:sz w:val="28"/>
          <w:szCs w:val="28"/>
        </w:rPr>
        <w:t>совый год или очередной финансовый год и плановый период осуществляет финансовый отдел администрации Ейскоукрепленского сельского поселения Щербиновского района (далее – финансовый отдел) в соответствии с Бюдже</w:t>
      </w:r>
      <w:r w:rsidRPr="00A640B9">
        <w:rPr>
          <w:rFonts w:ascii="Times New Roman" w:hAnsi="Times New Roman"/>
          <w:sz w:val="28"/>
          <w:szCs w:val="28"/>
        </w:rPr>
        <w:t>т</w:t>
      </w:r>
      <w:r w:rsidRPr="00A640B9">
        <w:rPr>
          <w:rFonts w:ascii="Times New Roman" w:hAnsi="Times New Roman"/>
          <w:sz w:val="28"/>
          <w:szCs w:val="28"/>
        </w:rPr>
        <w:t>ным кодексом Российской Федерации в объеме бюджетных ассигнований, у</w:t>
      </w:r>
      <w:r w:rsidRPr="00A640B9">
        <w:rPr>
          <w:rFonts w:ascii="Times New Roman" w:hAnsi="Times New Roman"/>
          <w:sz w:val="28"/>
          <w:szCs w:val="28"/>
        </w:rPr>
        <w:t>т</w:t>
      </w:r>
      <w:r w:rsidRPr="00A640B9">
        <w:rPr>
          <w:rFonts w:ascii="Times New Roman" w:hAnsi="Times New Roman"/>
          <w:sz w:val="28"/>
          <w:szCs w:val="28"/>
        </w:rPr>
        <w:t>вержденных решением Совета Ейскоукрепленского сельского поселения Ще</w:t>
      </w:r>
      <w:r w:rsidRPr="00A640B9">
        <w:rPr>
          <w:rFonts w:ascii="Times New Roman" w:hAnsi="Times New Roman"/>
          <w:sz w:val="28"/>
          <w:szCs w:val="28"/>
        </w:rPr>
        <w:t>р</w:t>
      </w:r>
      <w:r w:rsidRPr="00A640B9">
        <w:rPr>
          <w:rFonts w:ascii="Times New Roman" w:hAnsi="Times New Roman"/>
          <w:sz w:val="28"/>
          <w:szCs w:val="28"/>
        </w:rPr>
        <w:t>биновского района  о бюджете Ейскоукрепленского сельского поселения Ще</w:t>
      </w:r>
      <w:r w:rsidRPr="00A640B9">
        <w:rPr>
          <w:rFonts w:ascii="Times New Roman" w:hAnsi="Times New Roman"/>
          <w:sz w:val="28"/>
          <w:szCs w:val="28"/>
        </w:rPr>
        <w:t>р</w:t>
      </w:r>
      <w:r w:rsidRPr="00A640B9">
        <w:rPr>
          <w:rFonts w:ascii="Times New Roman" w:hAnsi="Times New Roman"/>
          <w:sz w:val="28"/>
          <w:szCs w:val="28"/>
        </w:rPr>
        <w:t>биновского района на очередной финансовый год или очередной финансовый год и плановый период;</w:t>
      </w:r>
    </w:p>
    <w:p w:rsidR="00924D0B" w:rsidRPr="00A640B9" w:rsidRDefault="00924D0B" w:rsidP="00924D0B">
      <w:pPr>
        <w:pStyle w:val="52"/>
        <w:numPr>
          <w:ilvl w:val="0"/>
          <w:numId w:val="24"/>
        </w:numPr>
        <w:shd w:val="clear" w:color="auto" w:fill="auto"/>
        <w:tabs>
          <w:tab w:val="left" w:pos="1213"/>
        </w:tabs>
        <w:spacing w:after="0" w:line="240" w:lineRule="auto"/>
        <w:ind w:firstLine="820"/>
        <w:jc w:val="both"/>
        <w:rPr>
          <w:rFonts w:ascii="Times New Roman" w:hAnsi="Times New Roman"/>
          <w:sz w:val="28"/>
          <w:szCs w:val="28"/>
        </w:rPr>
      </w:pPr>
      <w:r w:rsidRPr="00A640B9">
        <w:rPr>
          <w:rFonts w:ascii="Times New Roman" w:hAnsi="Times New Roman"/>
          <w:sz w:val="28"/>
          <w:szCs w:val="28"/>
        </w:rPr>
        <w:t>Бюджетные ассигнования Фонда, не использованные в текущем ф</w:t>
      </w:r>
      <w:r w:rsidRPr="00A640B9">
        <w:rPr>
          <w:rFonts w:ascii="Times New Roman" w:hAnsi="Times New Roman"/>
          <w:sz w:val="28"/>
          <w:szCs w:val="28"/>
        </w:rPr>
        <w:t>и</w:t>
      </w:r>
      <w:r w:rsidRPr="00A640B9">
        <w:rPr>
          <w:rFonts w:ascii="Times New Roman" w:hAnsi="Times New Roman"/>
          <w:sz w:val="28"/>
          <w:szCs w:val="28"/>
        </w:rPr>
        <w:t>нансовом году, направляются на увеличение бюджетных ассигнований Фонда в очередном финансовом году.</w:t>
      </w:r>
    </w:p>
    <w:p w:rsidR="00924D0B" w:rsidRPr="00A640B9" w:rsidRDefault="00924D0B" w:rsidP="00924D0B">
      <w:pPr>
        <w:pStyle w:val="52"/>
        <w:numPr>
          <w:ilvl w:val="0"/>
          <w:numId w:val="24"/>
        </w:numPr>
        <w:shd w:val="clear" w:color="auto" w:fill="auto"/>
        <w:tabs>
          <w:tab w:val="left" w:pos="1105"/>
        </w:tabs>
        <w:spacing w:after="0" w:line="240" w:lineRule="auto"/>
        <w:ind w:firstLine="820"/>
        <w:jc w:val="both"/>
        <w:rPr>
          <w:rFonts w:ascii="Times New Roman" w:hAnsi="Times New Roman"/>
          <w:sz w:val="28"/>
          <w:szCs w:val="28"/>
        </w:rPr>
      </w:pPr>
      <w:r w:rsidRPr="00A640B9">
        <w:rPr>
          <w:rFonts w:ascii="Times New Roman" w:hAnsi="Times New Roman"/>
          <w:sz w:val="28"/>
          <w:szCs w:val="28"/>
        </w:rPr>
        <w:t>Уполномоченным органом, обеспечивающим использование средств Фонда, является администрация Ейскоукрепленского сельского поселения Щербиновского района.</w:t>
      </w:r>
    </w:p>
    <w:p w:rsidR="00924D0B" w:rsidRPr="00A640B9" w:rsidRDefault="00924D0B" w:rsidP="00924D0B">
      <w:pPr>
        <w:pStyle w:val="52"/>
        <w:numPr>
          <w:ilvl w:val="0"/>
          <w:numId w:val="24"/>
        </w:numPr>
        <w:shd w:val="clear" w:color="auto" w:fill="auto"/>
        <w:tabs>
          <w:tab w:val="left" w:pos="1347"/>
        </w:tabs>
        <w:spacing w:after="0" w:line="240" w:lineRule="auto"/>
        <w:ind w:firstLine="820"/>
        <w:jc w:val="both"/>
        <w:rPr>
          <w:rFonts w:ascii="Times New Roman" w:hAnsi="Times New Roman"/>
          <w:sz w:val="28"/>
          <w:szCs w:val="28"/>
        </w:rPr>
      </w:pPr>
      <w:r w:rsidRPr="00A640B9">
        <w:rPr>
          <w:rFonts w:ascii="Times New Roman" w:hAnsi="Times New Roman"/>
          <w:sz w:val="28"/>
          <w:szCs w:val="28"/>
        </w:rPr>
        <w:t>Бюджетные ассигнования Фонда увеличиваются на сумму безво</w:t>
      </w:r>
      <w:r w:rsidRPr="00A640B9">
        <w:rPr>
          <w:rFonts w:ascii="Times New Roman" w:hAnsi="Times New Roman"/>
          <w:sz w:val="28"/>
          <w:szCs w:val="28"/>
        </w:rPr>
        <w:t>з</w:t>
      </w:r>
      <w:r w:rsidRPr="00A640B9">
        <w:rPr>
          <w:rFonts w:ascii="Times New Roman" w:hAnsi="Times New Roman"/>
          <w:sz w:val="28"/>
          <w:szCs w:val="28"/>
        </w:rPr>
        <w:t>мездных поступлений от физических или юридических лиц на финансовое обеспечение дорожной деятельности, в том числе добровольных пожертвов</w:t>
      </w:r>
      <w:r w:rsidRPr="00A640B9">
        <w:rPr>
          <w:rFonts w:ascii="Times New Roman" w:hAnsi="Times New Roman"/>
          <w:sz w:val="28"/>
          <w:szCs w:val="28"/>
        </w:rPr>
        <w:t>а</w:t>
      </w:r>
      <w:r w:rsidRPr="00A640B9">
        <w:rPr>
          <w:rFonts w:ascii="Times New Roman" w:hAnsi="Times New Roman"/>
          <w:sz w:val="28"/>
          <w:szCs w:val="28"/>
        </w:rPr>
        <w:t>ний, в отношении автомобильных дорог местного значения, на основании д</w:t>
      </w:r>
      <w:r w:rsidRPr="00A640B9">
        <w:rPr>
          <w:rFonts w:ascii="Times New Roman" w:hAnsi="Times New Roman"/>
          <w:sz w:val="28"/>
          <w:szCs w:val="28"/>
        </w:rPr>
        <w:t>о</w:t>
      </w:r>
      <w:r w:rsidRPr="00A640B9">
        <w:rPr>
          <w:rFonts w:ascii="Times New Roman" w:hAnsi="Times New Roman"/>
          <w:sz w:val="28"/>
          <w:szCs w:val="28"/>
        </w:rPr>
        <w:t>кумента, подтверждающего поступление указанных в настоящем пункте д</w:t>
      </w:r>
      <w:r w:rsidRPr="00A640B9">
        <w:rPr>
          <w:rFonts w:ascii="Times New Roman" w:hAnsi="Times New Roman"/>
          <w:sz w:val="28"/>
          <w:szCs w:val="28"/>
        </w:rPr>
        <w:t>е</w:t>
      </w:r>
      <w:r w:rsidRPr="00A640B9">
        <w:rPr>
          <w:rFonts w:ascii="Times New Roman" w:hAnsi="Times New Roman"/>
          <w:sz w:val="28"/>
          <w:szCs w:val="28"/>
        </w:rPr>
        <w:t>нежных средств в бюджет поселения, в том числе после заключения соответс</w:t>
      </w:r>
      <w:r w:rsidRPr="00A640B9">
        <w:rPr>
          <w:rFonts w:ascii="Times New Roman" w:hAnsi="Times New Roman"/>
          <w:sz w:val="28"/>
          <w:szCs w:val="28"/>
        </w:rPr>
        <w:t>т</w:t>
      </w:r>
      <w:r w:rsidRPr="00A640B9">
        <w:rPr>
          <w:rFonts w:ascii="Times New Roman" w:hAnsi="Times New Roman"/>
          <w:sz w:val="28"/>
          <w:szCs w:val="28"/>
        </w:rPr>
        <w:t>вующего договора (соглашения) между администрацией Ейскоукрепленского сельского поселения Щербиновского района и физическим или юридическим лицом.</w:t>
      </w:r>
    </w:p>
    <w:p w:rsidR="00924D0B" w:rsidRPr="00A640B9" w:rsidRDefault="00924D0B" w:rsidP="00924D0B">
      <w:pPr>
        <w:pStyle w:val="52"/>
        <w:numPr>
          <w:ilvl w:val="0"/>
          <w:numId w:val="24"/>
        </w:numPr>
        <w:shd w:val="clear" w:color="auto" w:fill="auto"/>
        <w:tabs>
          <w:tab w:val="left" w:pos="1220"/>
        </w:tabs>
        <w:spacing w:after="0" w:line="240" w:lineRule="auto"/>
        <w:ind w:firstLine="820"/>
        <w:jc w:val="both"/>
        <w:rPr>
          <w:rFonts w:ascii="Times New Roman" w:hAnsi="Times New Roman"/>
          <w:sz w:val="28"/>
          <w:szCs w:val="28"/>
        </w:rPr>
      </w:pPr>
      <w:r w:rsidRPr="00A640B9">
        <w:rPr>
          <w:rFonts w:ascii="Times New Roman" w:hAnsi="Times New Roman"/>
          <w:sz w:val="28"/>
          <w:szCs w:val="28"/>
        </w:rPr>
        <w:lastRenderedPageBreak/>
        <w:t>В целях разработки проекта решения представительного органа Е</w:t>
      </w:r>
      <w:r w:rsidRPr="00A640B9">
        <w:rPr>
          <w:rFonts w:ascii="Times New Roman" w:hAnsi="Times New Roman"/>
          <w:sz w:val="28"/>
          <w:szCs w:val="28"/>
        </w:rPr>
        <w:t>й</w:t>
      </w:r>
      <w:r w:rsidRPr="00A640B9">
        <w:rPr>
          <w:rFonts w:ascii="Times New Roman" w:hAnsi="Times New Roman"/>
          <w:sz w:val="28"/>
          <w:szCs w:val="28"/>
        </w:rPr>
        <w:t>скоукрепленского сельского поселения Щербиновского района о местном бюджете на очередной финансовый год или очередной финансовый год и пл</w:t>
      </w:r>
      <w:r w:rsidRPr="00A640B9">
        <w:rPr>
          <w:rFonts w:ascii="Times New Roman" w:hAnsi="Times New Roman"/>
          <w:sz w:val="28"/>
          <w:szCs w:val="28"/>
        </w:rPr>
        <w:t>а</w:t>
      </w:r>
      <w:r w:rsidRPr="00A640B9">
        <w:rPr>
          <w:rFonts w:ascii="Times New Roman" w:hAnsi="Times New Roman"/>
          <w:sz w:val="28"/>
          <w:szCs w:val="28"/>
        </w:rPr>
        <w:t>новый период, финансовый орган доводит до администрации прогноз предел</w:t>
      </w:r>
      <w:r w:rsidRPr="00A640B9">
        <w:rPr>
          <w:rFonts w:ascii="Times New Roman" w:hAnsi="Times New Roman"/>
          <w:sz w:val="28"/>
          <w:szCs w:val="28"/>
        </w:rPr>
        <w:t>ь</w:t>
      </w:r>
      <w:r w:rsidRPr="00A640B9">
        <w:rPr>
          <w:rFonts w:ascii="Times New Roman" w:hAnsi="Times New Roman"/>
          <w:sz w:val="28"/>
          <w:szCs w:val="28"/>
        </w:rPr>
        <w:t>ных и фактических объемов (изменений объемов) бюджетных ассигнований Фонда на очередной финансовый год на очередной финансовый год или оч</w:t>
      </w:r>
      <w:r w:rsidRPr="00A640B9">
        <w:rPr>
          <w:rFonts w:ascii="Times New Roman" w:hAnsi="Times New Roman"/>
          <w:sz w:val="28"/>
          <w:szCs w:val="28"/>
        </w:rPr>
        <w:t>е</w:t>
      </w:r>
      <w:r w:rsidRPr="00A640B9">
        <w:rPr>
          <w:rFonts w:ascii="Times New Roman" w:hAnsi="Times New Roman"/>
          <w:sz w:val="28"/>
          <w:szCs w:val="28"/>
        </w:rPr>
        <w:t>редной финансовый год и плановый период по форме согласно приложению № 1 к Порядку.</w:t>
      </w:r>
    </w:p>
    <w:p w:rsidR="00924D0B" w:rsidRPr="00A640B9" w:rsidRDefault="00924D0B" w:rsidP="00924D0B">
      <w:pPr>
        <w:pStyle w:val="52"/>
        <w:numPr>
          <w:ilvl w:val="0"/>
          <w:numId w:val="24"/>
        </w:numPr>
        <w:shd w:val="clear" w:color="auto" w:fill="auto"/>
        <w:tabs>
          <w:tab w:val="left" w:pos="1220"/>
        </w:tabs>
        <w:spacing w:after="0" w:line="240" w:lineRule="auto"/>
        <w:ind w:firstLine="820"/>
        <w:jc w:val="both"/>
        <w:rPr>
          <w:rFonts w:ascii="Times New Roman" w:hAnsi="Times New Roman"/>
          <w:sz w:val="28"/>
          <w:szCs w:val="28"/>
        </w:rPr>
      </w:pPr>
      <w:r w:rsidRPr="00A640B9">
        <w:rPr>
          <w:rFonts w:ascii="Times New Roman" w:hAnsi="Times New Roman"/>
          <w:sz w:val="28"/>
          <w:szCs w:val="28"/>
        </w:rPr>
        <w:t>Средства Фонда направляются на финансирование следующих ра</w:t>
      </w:r>
      <w:r w:rsidRPr="00A640B9">
        <w:rPr>
          <w:rFonts w:ascii="Times New Roman" w:hAnsi="Times New Roman"/>
          <w:sz w:val="28"/>
          <w:szCs w:val="28"/>
        </w:rPr>
        <w:t>с</w:t>
      </w:r>
      <w:r w:rsidRPr="00A640B9">
        <w:rPr>
          <w:rFonts w:ascii="Times New Roman" w:hAnsi="Times New Roman"/>
          <w:sz w:val="28"/>
          <w:szCs w:val="28"/>
        </w:rPr>
        <w:t>ходов:</w:t>
      </w:r>
    </w:p>
    <w:p w:rsidR="00924D0B" w:rsidRPr="00A640B9" w:rsidRDefault="00924D0B" w:rsidP="00924D0B">
      <w:pPr>
        <w:pStyle w:val="52"/>
        <w:shd w:val="clear" w:color="auto" w:fill="auto"/>
        <w:tabs>
          <w:tab w:val="left" w:pos="1242"/>
        </w:tabs>
        <w:spacing w:after="0" w:line="240" w:lineRule="auto"/>
        <w:ind w:firstLine="820"/>
        <w:jc w:val="both"/>
        <w:rPr>
          <w:rFonts w:ascii="Times New Roman" w:hAnsi="Times New Roman"/>
          <w:sz w:val="28"/>
          <w:szCs w:val="28"/>
        </w:rPr>
      </w:pPr>
      <w:r w:rsidRPr="00A640B9">
        <w:rPr>
          <w:rFonts w:ascii="Times New Roman" w:hAnsi="Times New Roman"/>
          <w:sz w:val="28"/>
          <w:szCs w:val="28"/>
        </w:rPr>
        <w:t>а)</w:t>
      </w:r>
      <w:r w:rsidRPr="00A640B9">
        <w:rPr>
          <w:rFonts w:ascii="Times New Roman" w:hAnsi="Times New Roman"/>
          <w:sz w:val="28"/>
          <w:szCs w:val="28"/>
        </w:rPr>
        <w:tab/>
        <w:t>капитальный ремонт, ремонт, содержание автомобильных дорог м</w:t>
      </w:r>
      <w:r w:rsidRPr="00A640B9">
        <w:rPr>
          <w:rFonts w:ascii="Times New Roman" w:hAnsi="Times New Roman"/>
          <w:sz w:val="28"/>
          <w:szCs w:val="28"/>
        </w:rPr>
        <w:t>е</w:t>
      </w:r>
      <w:r w:rsidRPr="00A640B9">
        <w:rPr>
          <w:rFonts w:ascii="Times New Roman" w:hAnsi="Times New Roman"/>
          <w:sz w:val="28"/>
          <w:szCs w:val="28"/>
        </w:rPr>
        <w:t>стного значения, включая инженерные изыскания, разработку проектной док</w:t>
      </w:r>
      <w:r w:rsidRPr="00A640B9">
        <w:rPr>
          <w:rFonts w:ascii="Times New Roman" w:hAnsi="Times New Roman"/>
          <w:sz w:val="28"/>
          <w:szCs w:val="28"/>
        </w:rPr>
        <w:t>у</w:t>
      </w:r>
      <w:r w:rsidRPr="00A640B9">
        <w:rPr>
          <w:rFonts w:ascii="Times New Roman" w:hAnsi="Times New Roman"/>
          <w:sz w:val="28"/>
          <w:szCs w:val="28"/>
        </w:rPr>
        <w:t>ментации, проведение необходимых экспертиз;</w:t>
      </w:r>
    </w:p>
    <w:p w:rsidR="00924D0B" w:rsidRPr="00A640B9" w:rsidRDefault="00924D0B" w:rsidP="00924D0B">
      <w:pPr>
        <w:pStyle w:val="52"/>
        <w:shd w:val="clear" w:color="auto" w:fill="auto"/>
        <w:tabs>
          <w:tab w:val="left" w:pos="1330"/>
        </w:tabs>
        <w:spacing w:after="0" w:line="240" w:lineRule="auto"/>
        <w:ind w:firstLine="820"/>
        <w:jc w:val="both"/>
        <w:rPr>
          <w:rFonts w:ascii="Times New Roman" w:hAnsi="Times New Roman"/>
          <w:sz w:val="28"/>
          <w:szCs w:val="28"/>
        </w:rPr>
      </w:pPr>
      <w:r w:rsidRPr="00A640B9">
        <w:rPr>
          <w:rFonts w:ascii="Times New Roman" w:hAnsi="Times New Roman"/>
          <w:sz w:val="28"/>
          <w:szCs w:val="28"/>
        </w:rPr>
        <w:t>б)</w:t>
      </w:r>
      <w:r w:rsidRPr="00A640B9">
        <w:rPr>
          <w:rFonts w:ascii="Times New Roman" w:hAnsi="Times New Roman"/>
          <w:sz w:val="28"/>
          <w:szCs w:val="28"/>
        </w:rPr>
        <w:tab/>
        <w:t>строительство (реконструкция) автомобильных дорог местного зн</w:t>
      </w:r>
      <w:r w:rsidRPr="00A640B9">
        <w:rPr>
          <w:rFonts w:ascii="Times New Roman" w:hAnsi="Times New Roman"/>
          <w:sz w:val="28"/>
          <w:szCs w:val="28"/>
        </w:rPr>
        <w:t>а</w:t>
      </w:r>
      <w:r w:rsidRPr="00A640B9">
        <w:rPr>
          <w:rFonts w:ascii="Times New Roman" w:hAnsi="Times New Roman"/>
          <w:sz w:val="28"/>
          <w:szCs w:val="28"/>
        </w:rPr>
        <w:t>чения, включая разработку документации по планировке территории в целях размещения автомобильных дорог, инженерные изыскания, разработку проек</w:t>
      </w:r>
      <w:r w:rsidRPr="00A640B9">
        <w:rPr>
          <w:rFonts w:ascii="Times New Roman" w:hAnsi="Times New Roman"/>
          <w:sz w:val="28"/>
          <w:szCs w:val="28"/>
        </w:rPr>
        <w:t>т</w:t>
      </w:r>
      <w:r w:rsidRPr="00A640B9">
        <w:rPr>
          <w:rFonts w:ascii="Times New Roman" w:hAnsi="Times New Roman"/>
          <w:sz w:val="28"/>
          <w:szCs w:val="28"/>
        </w:rPr>
        <w:t>ной документации, проведение необходимых экспертиз, выкуп земельных уч</w:t>
      </w:r>
      <w:r w:rsidRPr="00A640B9">
        <w:rPr>
          <w:rFonts w:ascii="Times New Roman" w:hAnsi="Times New Roman"/>
          <w:sz w:val="28"/>
          <w:szCs w:val="28"/>
        </w:rPr>
        <w:t>а</w:t>
      </w:r>
      <w:r w:rsidRPr="00A640B9">
        <w:rPr>
          <w:rFonts w:ascii="Times New Roman" w:hAnsi="Times New Roman"/>
          <w:sz w:val="28"/>
          <w:szCs w:val="28"/>
        </w:rPr>
        <w:t>стков и подготовку территории строительства;</w:t>
      </w:r>
    </w:p>
    <w:p w:rsidR="00924D0B" w:rsidRPr="00A640B9" w:rsidRDefault="00924D0B" w:rsidP="00924D0B">
      <w:pPr>
        <w:pStyle w:val="52"/>
        <w:shd w:val="clear" w:color="auto" w:fill="auto"/>
        <w:tabs>
          <w:tab w:val="left" w:pos="1465"/>
        </w:tabs>
        <w:spacing w:after="0" w:line="240" w:lineRule="auto"/>
        <w:ind w:firstLine="820"/>
        <w:jc w:val="both"/>
        <w:rPr>
          <w:rFonts w:ascii="Times New Roman" w:hAnsi="Times New Roman"/>
          <w:sz w:val="28"/>
          <w:szCs w:val="28"/>
        </w:rPr>
      </w:pPr>
      <w:r w:rsidRPr="00A640B9">
        <w:rPr>
          <w:rFonts w:ascii="Times New Roman" w:hAnsi="Times New Roman"/>
          <w:sz w:val="28"/>
          <w:szCs w:val="28"/>
        </w:rPr>
        <w:t>в) ликвидация последствий чрезвычайных ситуаций на автомобильных дорогах местного значения;</w:t>
      </w:r>
    </w:p>
    <w:p w:rsidR="00924D0B" w:rsidRPr="00A640B9" w:rsidRDefault="00924D0B" w:rsidP="00924D0B">
      <w:pPr>
        <w:pStyle w:val="52"/>
        <w:shd w:val="clear" w:color="auto" w:fill="auto"/>
        <w:tabs>
          <w:tab w:val="left" w:pos="1227"/>
        </w:tabs>
        <w:spacing w:after="0" w:line="240" w:lineRule="auto"/>
        <w:ind w:firstLine="820"/>
        <w:jc w:val="both"/>
        <w:rPr>
          <w:rFonts w:ascii="Times New Roman" w:hAnsi="Times New Roman"/>
          <w:sz w:val="28"/>
          <w:szCs w:val="28"/>
        </w:rPr>
      </w:pPr>
      <w:r w:rsidRPr="00A640B9">
        <w:rPr>
          <w:rFonts w:ascii="Times New Roman" w:hAnsi="Times New Roman"/>
          <w:sz w:val="28"/>
          <w:szCs w:val="28"/>
        </w:rPr>
        <w:t>г)</w:t>
      </w:r>
      <w:r w:rsidRPr="00A640B9">
        <w:rPr>
          <w:rFonts w:ascii="Times New Roman" w:hAnsi="Times New Roman"/>
          <w:sz w:val="28"/>
          <w:szCs w:val="28"/>
        </w:rPr>
        <w:tab/>
        <w:t>обустройство автомобильных дорог местного значения и прилега</w:t>
      </w:r>
      <w:r w:rsidRPr="00A640B9">
        <w:rPr>
          <w:rFonts w:ascii="Times New Roman" w:hAnsi="Times New Roman"/>
          <w:sz w:val="28"/>
          <w:szCs w:val="28"/>
        </w:rPr>
        <w:t>ю</w:t>
      </w:r>
      <w:r w:rsidRPr="00A640B9">
        <w:rPr>
          <w:rFonts w:ascii="Times New Roman" w:hAnsi="Times New Roman"/>
          <w:sz w:val="28"/>
          <w:szCs w:val="28"/>
        </w:rPr>
        <w:t>щих к ним территорий (обочин) в целях повышения безопасности дорожного движения;</w:t>
      </w:r>
    </w:p>
    <w:p w:rsidR="00924D0B" w:rsidRPr="00A640B9" w:rsidRDefault="00924D0B" w:rsidP="00924D0B">
      <w:pPr>
        <w:pStyle w:val="52"/>
        <w:shd w:val="clear" w:color="auto" w:fill="auto"/>
        <w:tabs>
          <w:tab w:val="left" w:pos="1262"/>
        </w:tabs>
        <w:spacing w:after="0" w:line="240" w:lineRule="auto"/>
        <w:ind w:firstLine="820"/>
        <w:jc w:val="both"/>
        <w:rPr>
          <w:rFonts w:ascii="Times New Roman" w:hAnsi="Times New Roman"/>
          <w:sz w:val="28"/>
          <w:szCs w:val="28"/>
        </w:rPr>
      </w:pPr>
      <w:r w:rsidRPr="00A640B9">
        <w:rPr>
          <w:rFonts w:ascii="Times New Roman" w:hAnsi="Times New Roman"/>
          <w:sz w:val="28"/>
          <w:szCs w:val="28"/>
        </w:rPr>
        <w:t>д)</w:t>
      </w:r>
      <w:r w:rsidRPr="00A640B9">
        <w:rPr>
          <w:rFonts w:ascii="Times New Roman" w:hAnsi="Times New Roman"/>
          <w:sz w:val="28"/>
          <w:szCs w:val="28"/>
        </w:rPr>
        <w:tab/>
        <w:t>выполнение научно-исследовательских, опытно-конструкторских и</w:t>
      </w:r>
    </w:p>
    <w:p w:rsidR="00924D0B" w:rsidRPr="00A640B9" w:rsidRDefault="00924D0B" w:rsidP="00924D0B">
      <w:pPr>
        <w:pStyle w:val="52"/>
        <w:shd w:val="clear" w:color="auto" w:fill="auto"/>
        <w:spacing w:after="0" w:line="240" w:lineRule="auto"/>
        <w:rPr>
          <w:rFonts w:ascii="Times New Roman" w:hAnsi="Times New Roman"/>
          <w:sz w:val="28"/>
          <w:szCs w:val="28"/>
        </w:rPr>
      </w:pPr>
      <w:r w:rsidRPr="00A640B9">
        <w:rPr>
          <w:rFonts w:ascii="Times New Roman" w:hAnsi="Times New Roman"/>
          <w:sz w:val="28"/>
          <w:szCs w:val="28"/>
        </w:rPr>
        <w:t>технологических работ в сфере дорожного хозяйства;</w:t>
      </w:r>
    </w:p>
    <w:p w:rsidR="00924D0B" w:rsidRPr="00A640B9" w:rsidRDefault="00924D0B" w:rsidP="00924D0B">
      <w:pPr>
        <w:pStyle w:val="52"/>
        <w:shd w:val="clear" w:color="auto" w:fill="auto"/>
        <w:spacing w:after="0" w:line="240" w:lineRule="auto"/>
        <w:ind w:firstLine="820"/>
        <w:jc w:val="both"/>
        <w:rPr>
          <w:rFonts w:ascii="Times New Roman" w:hAnsi="Times New Roman"/>
          <w:sz w:val="28"/>
          <w:szCs w:val="28"/>
        </w:rPr>
      </w:pPr>
      <w:r w:rsidRPr="00A640B9">
        <w:rPr>
          <w:rFonts w:ascii="Times New Roman" w:hAnsi="Times New Roman"/>
          <w:sz w:val="28"/>
          <w:szCs w:val="28"/>
        </w:rPr>
        <w:t>е) осуществление мероприятий в отношении автомобильных дорог мес</w:t>
      </w:r>
      <w:r w:rsidRPr="00A640B9">
        <w:rPr>
          <w:rFonts w:ascii="Times New Roman" w:hAnsi="Times New Roman"/>
          <w:sz w:val="28"/>
          <w:szCs w:val="28"/>
        </w:rPr>
        <w:t>т</w:t>
      </w:r>
      <w:r w:rsidRPr="00A640B9">
        <w:rPr>
          <w:rFonts w:ascii="Times New Roman" w:hAnsi="Times New Roman"/>
          <w:sz w:val="28"/>
          <w:szCs w:val="28"/>
        </w:rPr>
        <w:t>ного значения в случаях, установленных законодательством Российской Фед</w:t>
      </w:r>
      <w:r w:rsidRPr="00A640B9">
        <w:rPr>
          <w:rFonts w:ascii="Times New Roman" w:hAnsi="Times New Roman"/>
          <w:sz w:val="28"/>
          <w:szCs w:val="28"/>
        </w:rPr>
        <w:t>е</w:t>
      </w:r>
      <w:r w:rsidRPr="00A640B9">
        <w:rPr>
          <w:rFonts w:ascii="Times New Roman" w:hAnsi="Times New Roman"/>
          <w:sz w:val="28"/>
          <w:szCs w:val="28"/>
        </w:rPr>
        <w:t>рации и Краснодарского края.</w:t>
      </w:r>
    </w:p>
    <w:p w:rsidR="00924D0B" w:rsidRPr="00A640B9" w:rsidRDefault="00924D0B" w:rsidP="00924D0B">
      <w:pPr>
        <w:pStyle w:val="52"/>
        <w:numPr>
          <w:ilvl w:val="0"/>
          <w:numId w:val="24"/>
        </w:numPr>
        <w:shd w:val="clear" w:color="auto" w:fill="auto"/>
        <w:tabs>
          <w:tab w:val="left" w:pos="1202"/>
        </w:tabs>
        <w:spacing w:after="0" w:line="240" w:lineRule="auto"/>
        <w:ind w:firstLine="820"/>
        <w:jc w:val="both"/>
        <w:rPr>
          <w:rFonts w:ascii="Times New Roman" w:hAnsi="Times New Roman"/>
          <w:sz w:val="28"/>
          <w:szCs w:val="28"/>
        </w:rPr>
      </w:pPr>
      <w:r w:rsidRPr="00A640B9">
        <w:rPr>
          <w:rFonts w:ascii="Times New Roman" w:hAnsi="Times New Roman"/>
          <w:sz w:val="28"/>
          <w:szCs w:val="28"/>
        </w:rPr>
        <w:t>Финансовый отдел ежеквартально, до 15-го числа месяца, следующ</w:t>
      </w:r>
      <w:r w:rsidRPr="00A640B9">
        <w:rPr>
          <w:rFonts w:ascii="Times New Roman" w:hAnsi="Times New Roman"/>
          <w:sz w:val="28"/>
          <w:szCs w:val="28"/>
        </w:rPr>
        <w:t>е</w:t>
      </w:r>
      <w:r w:rsidRPr="00A640B9">
        <w:rPr>
          <w:rFonts w:ascii="Times New Roman" w:hAnsi="Times New Roman"/>
          <w:sz w:val="28"/>
          <w:szCs w:val="28"/>
        </w:rPr>
        <w:t>го за отчетным периодом, направляет отчет об использовании средств Фонда главе Ейскоукрепленского сельского поселения Щербиновского района согла</w:t>
      </w:r>
      <w:r w:rsidRPr="00A640B9">
        <w:rPr>
          <w:rFonts w:ascii="Times New Roman" w:hAnsi="Times New Roman"/>
          <w:sz w:val="28"/>
          <w:szCs w:val="28"/>
        </w:rPr>
        <w:t>с</w:t>
      </w:r>
      <w:r w:rsidRPr="00A640B9">
        <w:rPr>
          <w:rFonts w:ascii="Times New Roman" w:hAnsi="Times New Roman"/>
          <w:sz w:val="28"/>
          <w:szCs w:val="28"/>
        </w:rPr>
        <w:t>но приложению № 2 к  настоящему порядку.</w:t>
      </w:r>
    </w:p>
    <w:p w:rsidR="00924D0B" w:rsidRPr="00A640B9" w:rsidRDefault="00924D0B" w:rsidP="00924D0B">
      <w:pPr>
        <w:pStyle w:val="52"/>
        <w:shd w:val="clear" w:color="auto" w:fill="auto"/>
        <w:tabs>
          <w:tab w:val="left" w:pos="1202"/>
        </w:tabs>
        <w:spacing w:after="0" w:line="240" w:lineRule="auto"/>
        <w:jc w:val="both"/>
        <w:rPr>
          <w:rFonts w:ascii="Times New Roman" w:hAnsi="Times New Roman"/>
          <w:sz w:val="28"/>
          <w:szCs w:val="28"/>
        </w:rPr>
      </w:pPr>
      <w:r w:rsidRPr="00A640B9">
        <w:rPr>
          <w:rFonts w:ascii="Times New Roman" w:hAnsi="Times New Roman"/>
          <w:sz w:val="28"/>
          <w:szCs w:val="28"/>
        </w:rPr>
        <w:t xml:space="preserve">          10. Отчет об исполнении Фонда ежегодно предоставляется в Совет Е</w:t>
      </w:r>
      <w:r w:rsidRPr="00A640B9">
        <w:rPr>
          <w:rFonts w:ascii="Times New Roman" w:hAnsi="Times New Roman"/>
          <w:sz w:val="28"/>
          <w:szCs w:val="28"/>
        </w:rPr>
        <w:t>й</w:t>
      </w:r>
      <w:r w:rsidRPr="00A640B9">
        <w:rPr>
          <w:rFonts w:ascii="Times New Roman" w:hAnsi="Times New Roman"/>
          <w:sz w:val="28"/>
          <w:szCs w:val="28"/>
        </w:rPr>
        <w:t>скоукрепленского сельского поселения Щербиновского района одновременно с годовым отчетом об исполнении бюджета поселения.</w:t>
      </w:r>
    </w:p>
    <w:p w:rsidR="00924D0B" w:rsidRPr="00A640B9" w:rsidRDefault="00924D0B" w:rsidP="00924D0B">
      <w:pPr>
        <w:pStyle w:val="52"/>
        <w:shd w:val="clear" w:color="auto" w:fill="auto"/>
        <w:tabs>
          <w:tab w:val="left" w:pos="1334"/>
        </w:tabs>
        <w:spacing w:after="0" w:line="240" w:lineRule="auto"/>
        <w:jc w:val="both"/>
        <w:rPr>
          <w:rFonts w:ascii="Times New Roman" w:hAnsi="Times New Roman"/>
          <w:sz w:val="28"/>
          <w:szCs w:val="28"/>
        </w:rPr>
      </w:pPr>
      <w:r w:rsidRPr="00A640B9">
        <w:rPr>
          <w:rFonts w:ascii="Times New Roman" w:hAnsi="Times New Roman"/>
          <w:sz w:val="28"/>
          <w:szCs w:val="28"/>
        </w:rPr>
        <w:t xml:space="preserve">           11. Контроль за использованием средств Фонда осуществляется фина</w:t>
      </w:r>
      <w:r w:rsidRPr="00A640B9">
        <w:rPr>
          <w:rFonts w:ascii="Times New Roman" w:hAnsi="Times New Roman"/>
          <w:sz w:val="28"/>
          <w:szCs w:val="28"/>
        </w:rPr>
        <w:t>н</w:t>
      </w:r>
      <w:r w:rsidRPr="00A640B9">
        <w:rPr>
          <w:rFonts w:ascii="Times New Roman" w:hAnsi="Times New Roman"/>
          <w:sz w:val="28"/>
          <w:szCs w:val="28"/>
        </w:rPr>
        <w:t xml:space="preserve">совым отделом. </w:t>
      </w:r>
    </w:p>
    <w:p w:rsidR="00924D0B" w:rsidRPr="00A640B9" w:rsidRDefault="00924D0B" w:rsidP="00924D0B">
      <w:pPr>
        <w:pStyle w:val="52"/>
        <w:shd w:val="clear" w:color="auto" w:fill="auto"/>
        <w:tabs>
          <w:tab w:val="left" w:pos="1334"/>
        </w:tabs>
        <w:spacing w:after="0" w:line="240" w:lineRule="auto"/>
        <w:jc w:val="both"/>
        <w:rPr>
          <w:rFonts w:ascii="Times New Roman" w:hAnsi="Times New Roman"/>
          <w:sz w:val="28"/>
          <w:szCs w:val="28"/>
        </w:rPr>
      </w:pPr>
    </w:p>
    <w:p w:rsidR="00924D0B" w:rsidRDefault="00924D0B" w:rsidP="00924D0B">
      <w:pPr>
        <w:pStyle w:val="52"/>
        <w:shd w:val="clear" w:color="auto" w:fill="auto"/>
        <w:tabs>
          <w:tab w:val="left" w:pos="1334"/>
        </w:tabs>
        <w:spacing w:after="0" w:line="240" w:lineRule="auto"/>
        <w:jc w:val="both"/>
        <w:rPr>
          <w:rFonts w:ascii="Times New Roman" w:hAnsi="Times New Roman"/>
          <w:sz w:val="28"/>
          <w:szCs w:val="28"/>
        </w:rPr>
      </w:pPr>
    </w:p>
    <w:p w:rsidR="00221995" w:rsidRPr="00A640B9" w:rsidRDefault="00221995" w:rsidP="00924D0B">
      <w:pPr>
        <w:pStyle w:val="52"/>
        <w:shd w:val="clear" w:color="auto" w:fill="auto"/>
        <w:tabs>
          <w:tab w:val="left" w:pos="1334"/>
        </w:tabs>
        <w:spacing w:after="0" w:line="240" w:lineRule="auto"/>
        <w:jc w:val="both"/>
        <w:rPr>
          <w:rFonts w:ascii="Times New Roman" w:hAnsi="Times New Roman"/>
          <w:sz w:val="28"/>
          <w:szCs w:val="28"/>
        </w:rPr>
      </w:pPr>
    </w:p>
    <w:p w:rsidR="00924D0B" w:rsidRPr="00A640B9" w:rsidRDefault="00924D0B" w:rsidP="00924D0B">
      <w:pPr>
        <w:pStyle w:val="52"/>
        <w:shd w:val="clear" w:color="auto" w:fill="auto"/>
        <w:tabs>
          <w:tab w:val="left" w:pos="1334"/>
        </w:tabs>
        <w:spacing w:after="0" w:line="240" w:lineRule="auto"/>
        <w:jc w:val="both"/>
        <w:rPr>
          <w:rFonts w:ascii="Times New Roman" w:hAnsi="Times New Roman"/>
          <w:sz w:val="28"/>
          <w:szCs w:val="28"/>
        </w:rPr>
      </w:pPr>
      <w:r w:rsidRPr="00A640B9">
        <w:rPr>
          <w:rFonts w:ascii="Times New Roman" w:hAnsi="Times New Roman"/>
          <w:sz w:val="28"/>
          <w:szCs w:val="28"/>
        </w:rPr>
        <w:t>Глава</w:t>
      </w:r>
    </w:p>
    <w:p w:rsidR="00924D0B" w:rsidRPr="00A640B9" w:rsidRDefault="00924D0B" w:rsidP="00924D0B">
      <w:pPr>
        <w:pStyle w:val="52"/>
        <w:shd w:val="clear" w:color="auto" w:fill="auto"/>
        <w:tabs>
          <w:tab w:val="left" w:pos="1334"/>
        </w:tabs>
        <w:spacing w:after="0" w:line="240" w:lineRule="auto"/>
        <w:jc w:val="both"/>
        <w:rPr>
          <w:rFonts w:ascii="Times New Roman" w:hAnsi="Times New Roman"/>
          <w:sz w:val="28"/>
          <w:szCs w:val="28"/>
        </w:rPr>
      </w:pPr>
      <w:r w:rsidRPr="00A640B9">
        <w:rPr>
          <w:rFonts w:ascii="Times New Roman" w:hAnsi="Times New Roman"/>
          <w:sz w:val="28"/>
          <w:szCs w:val="28"/>
        </w:rPr>
        <w:t>Ейскоукрепленского сельского поселения</w:t>
      </w:r>
    </w:p>
    <w:p w:rsidR="00924D0B" w:rsidRPr="00A640B9" w:rsidRDefault="00924D0B" w:rsidP="00924D0B">
      <w:pPr>
        <w:pStyle w:val="52"/>
        <w:shd w:val="clear" w:color="auto" w:fill="auto"/>
        <w:tabs>
          <w:tab w:val="left" w:pos="1334"/>
        </w:tabs>
        <w:spacing w:after="0" w:line="240" w:lineRule="auto"/>
        <w:jc w:val="both"/>
        <w:rPr>
          <w:rFonts w:ascii="Times New Roman" w:hAnsi="Times New Roman"/>
          <w:sz w:val="28"/>
          <w:szCs w:val="28"/>
        </w:rPr>
      </w:pPr>
      <w:r w:rsidRPr="00A640B9">
        <w:rPr>
          <w:rFonts w:ascii="Times New Roman" w:hAnsi="Times New Roman"/>
          <w:sz w:val="28"/>
          <w:szCs w:val="28"/>
        </w:rPr>
        <w:t>Щербиновского района</w:t>
      </w:r>
      <w:r w:rsidRPr="00A640B9">
        <w:rPr>
          <w:rFonts w:ascii="Times New Roman" w:hAnsi="Times New Roman"/>
          <w:sz w:val="28"/>
          <w:szCs w:val="28"/>
        </w:rPr>
        <w:tab/>
      </w:r>
      <w:r w:rsidRPr="00A640B9">
        <w:rPr>
          <w:rFonts w:ascii="Times New Roman" w:hAnsi="Times New Roman"/>
          <w:sz w:val="28"/>
          <w:szCs w:val="28"/>
        </w:rPr>
        <w:tab/>
      </w:r>
      <w:r w:rsidRPr="00A640B9">
        <w:rPr>
          <w:rFonts w:ascii="Times New Roman" w:hAnsi="Times New Roman"/>
          <w:sz w:val="28"/>
          <w:szCs w:val="28"/>
        </w:rPr>
        <w:tab/>
      </w:r>
      <w:r w:rsidRPr="00A640B9">
        <w:rPr>
          <w:rFonts w:ascii="Times New Roman" w:hAnsi="Times New Roman"/>
          <w:sz w:val="28"/>
          <w:szCs w:val="28"/>
        </w:rPr>
        <w:tab/>
      </w:r>
      <w:r w:rsidRPr="00A640B9">
        <w:rPr>
          <w:rFonts w:ascii="Times New Roman" w:hAnsi="Times New Roman"/>
          <w:sz w:val="28"/>
          <w:szCs w:val="28"/>
        </w:rPr>
        <w:tab/>
      </w:r>
      <w:r w:rsidRPr="00A640B9">
        <w:rPr>
          <w:rFonts w:ascii="Times New Roman" w:hAnsi="Times New Roman"/>
          <w:sz w:val="28"/>
          <w:szCs w:val="28"/>
        </w:rPr>
        <w:tab/>
      </w:r>
      <w:r w:rsidRPr="00A640B9">
        <w:rPr>
          <w:rFonts w:ascii="Times New Roman" w:hAnsi="Times New Roman"/>
          <w:sz w:val="28"/>
          <w:szCs w:val="28"/>
        </w:rPr>
        <w:tab/>
        <w:t xml:space="preserve">           А.А. Колосов</w:t>
      </w:r>
    </w:p>
    <w:p w:rsidR="00924D0B" w:rsidRPr="00A640B9" w:rsidRDefault="00924D0B" w:rsidP="00924D0B">
      <w:pPr>
        <w:pStyle w:val="52"/>
        <w:shd w:val="clear" w:color="auto" w:fill="auto"/>
        <w:tabs>
          <w:tab w:val="left" w:pos="1334"/>
        </w:tabs>
        <w:spacing w:after="0" w:line="240" w:lineRule="auto"/>
        <w:jc w:val="both"/>
        <w:rPr>
          <w:rFonts w:ascii="Times New Roman" w:hAnsi="Times New Roman"/>
          <w:sz w:val="28"/>
          <w:szCs w:val="28"/>
        </w:rPr>
      </w:pPr>
    </w:p>
    <w:p w:rsidR="00924D0B" w:rsidRPr="00A640B9" w:rsidRDefault="00924D0B" w:rsidP="00924D0B">
      <w:pPr>
        <w:pStyle w:val="52"/>
        <w:shd w:val="clear" w:color="auto" w:fill="auto"/>
        <w:tabs>
          <w:tab w:val="left" w:pos="1334"/>
        </w:tabs>
        <w:spacing w:after="0" w:line="240" w:lineRule="auto"/>
        <w:jc w:val="both"/>
        <w:rPr>
          <w:rFonts w:ascii="Times New Roman" w:hAnsi="Times New Roman"/>
          <w:sz w:val="28"/>
          <w:szCs w:val="28"/>
        </w:rPr>
      </w:pPr>
    </w:p>
    <w:p w:rsidR="00924D0B" w:rsidRPr="00A640B9" w:rsidRDefault="00924D0B" w:rsidP="00924D0B">
      <w:pPr>
        <w:pStyle w:val="52"/>
        <w:shd w:val="clear" w:color="auto" w:fill="auto"/>
        <w:tabs>
          <w:tab w:val="left" w:pos="1334"/>
        </w:tabs>
        <w:spacing w:after="0" w:line="240" w:lineRule="auto"/>
        <w:jc w:val="both"/>
        <w:rPr>
          <w:rFonts w:ascii="Times New Roman" w:hAnsi="Times New Roman"/>
          <w:sz w:val="28"/>
          <w:szCs w:val="28"/>
        </w:rPr>
      </w:pPr>
    </w:p>
    <w:p w:rsidR="00924D0B" w:rsidRDefault="00924D0B" w:rsidP="00924D0B">
      <w:pPr>
        <w:pStyle w:val="52"/>
        <w:shd w:val="clear" w:color="auto" w:fill="auto"/>
        <w:tabs>
          <w:tab w:val="left" w:pos="1334"/>
        </w:tabs>
        <w:spacing w:after="0" w:line="240" w:lineRule="auto"/>
        <w:jc w:val="both"/>
        <w:rPr>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88"/>
        <w:gridCol w:w="5520"/>
      </w:tblGrid>
      <w:tr w:rsidR="00924D0B" w:rsidTr="00A640B9">
        <w:tc>
          <w:tcPr>
            <w:tcW w:w="4188" w:type="dxa"/>
            <w:tcBorders>
              <w:top w:val="nil"/>
              <w:left w:val="nil"/>
              <w:bottom w:val="nil"/>
              <w:right w:val="nil"/>
            </w:tcBorders>
            <w:shd w:val="clear" w:color="auto" w:fill="auto"/>
          </w:tcPr>
          <w:p w:rsidR="00924D0B" w:rsidRPr="005463E3" w:rsidRDefault="00924D0B" w:rsidP="00A640B9">
            <w:pPr>
              <w:ind w:right="492"/>
              <w:jc w:val="center"/>
              <w:rPr>
                <w:rFonts w:eastAsia="Times New Roman"/>
                <w:sz w:val="28"/>
                <w:szCs w:val="28"/>
              </w:rPr>
            </w:pPr>
          </w:p>
        </w:tc>
        <w:tc>
          <w:tcPr>
            <w:tcW w:w="5520" w:type="dxa"/>
            <w:tcBorders>
              <w:top w:val="nil"/>
              <w:left w:val="nil"/>
              <w:bottom w:val="nil"/>
              <w:right w:val="nil"/>
            </w:tcBorders>
            <w:shd w:val="clear" w:color="auto" w:fill="auto"/>
          </w:tcPr>
          <w:p w:rsidR="00924D0B" w:rsidRPr="00A640B9" w:rsidRDefault="00924D0B" w:rsidP="00A640B9">
            <w:pPr>
              <w:ind w:left="972"/>
              <w:jc w:val="center"/>
              <w:rPr>
                <w:rFonts w:eastAsia="Times New Roman"/>
                <w:sz w:val="28"/>
                <w:szCs w:val="28"/>
              </w:rPr>
            </w:pPr>
            <w:r w:rsidRPr="00A640B9">
              <w:rPr>
                <w:rFonts w:eastAsia="Times New Roman"/>
                <w:sz w:val="28"/>
                <w:szCs w:val="28"/>
              </w:rPr>
              <w:t>ПРИЛОЖЕНИЕ № 1</w:t>
            </w:r>
          </w:p>
          <w:p w:rsidR="00924D0B" w:rsidRPr="00A640B9" w:rsidRDefault="00924D0B" w:rsidP="00A640B9">
            <w:pPr>
              <w:pStyle w:val="1f8"/>
              <w:keepNext/>
              <w:keepLines/>
              <w:shd w:val="clear" w:color="auto" w:fill="auto"/>
              <w:spacing w:before="0" w:line="240" w:lineRule="auto"/>
              <w:ind w:left="972"/>
              <w:jc w:val="center"/>
              <w:rPr>
                <w:sz w:val="28"/>
                <w:szCs w:val="28"/>
              </w:rPr>
            </w:pPr>
            <w:r w:rsidRPr="00A640B9">
              <w:rPr>
                <w:sz w:val="28"/>
                <w:szCs w:val="28"/>
              </w:rPr>
              <w:t xml:space="preserve">к порядку формирования и </w:t>
            </w:r>
          </w:p>
          <w:p w:rsidR="00924D0B" w:rsidRPr="00A640B9" w:rsidRDefault="00924D0B" w:rsidP="00A640B9">
            <w:pPr>
              <w:pStyle w:val="1f8"/>
              <w:keepNext/>
              <w:keepLines/>
              <w:shd w:val="clear" w:color="auto" w:fill="auto"/>
              <w:spacing w:before="0" w:line="240" w:lineRule="auto"/>
              <w:ind w:left="972"/>
              <w:jc w:val="center"/>
              <w:rPr>
                <w:sz w:val="28"/>
                <w:szCs w:val="28"/>
              </w:rPr>
            </w:pPr>
            <w:r w:rsidRPr="00A640B9">
              <w:rPr>
                <w:sz w:val="28"/>
                <w:szCs w:val="28"/>
              </w:rPr>
              <w:t xml:space="preserve">использования бюджетных </w:t>
            </w:r>
          </w:p>
          <w:p w:rsidR="00924D0B" w:rsidRPr="00A640B9" w:rsidRDefault="00924D0B" w:rsidP="00A640B9">
            <w:pPr>
              <w:pStyle w:val="1f8"/>
              <w:keepNext/>
              <w:keepLines/>
              <w:shd w:val="clear" w:color="auto" w:fill="auto"/>
              <w:spacing w:before="0" w:line="240" w:lineRule="auto"/>
              <w:ind w:left="972"/>
              <w:jc w:val="center"/>
              <w:rPr>
                <w:sz w:val="28"/>
                <w:szCs w:val="28"/>
              </w:rPr>
            </w:pPr>
            <w:r w:rsidRPr="00A640B9">
              <w:rPr>
                <w:sz w:val="28"/>
                <w:szCs w:val="28"/>
              </w:rPr>
              <w:t xml:space="preserve">ассигнований муниципального </w:t>
            </w:r>
          </w:p>
          <w:p w:rsidR="00924D0B" w:rsidRPr="00A640B9" w:rsidRDefault="00924D0B" w:rsidP="00A640B9">
            <w:pPr>
              <w:pStyle w:val="1f8"/>
              <w:keepNext/>
              <w:keepLines/>
              <w:shd w:val="clear" w:color="auto" w:fill="auto"/>
              <w:spacing w:before="0" w:line="240" w:lineRule="auto"/>
              <w:ind w:left="972"/>
              <w:jc w:val="center"/>
              <w:rPr>
                <w:sz w:val="28"/>
                <w:szCs w:val="28"/>
              </w:rPr>
            </w:pPr>
            <w:r w:rsidRPr="00A640B9">
              <w:rPr>
                <w:rStyle w:val="1f9"/>
                <w:rFonts w:eastAsia="Lucida Sans Unicode"/>
                <w:b w:val="0"/>
                <w:sz w:val="28"/>
                <w:szCs w:val="28"/>
              </w:rPr>
              <w:t xml:space="preserve">дорожного </w:t>
            </w:r>
            <w:r w:rsidRPr="00A640B9">
              <w:rPr>
                <w:sz w:val="28"/>
                <w:szCs w:val="28"/>
              </w:rPr>
              <w:t>фонда</w:t>
            </w:r>
          </w:p>
          <w:p w:rsidR="00A640B9" w:rsidRDefault="00924D0B" w:rsidP="00A640B9">
            <w:pPr>
              <w:pStyle w:val="1f8"/>
              <w:keepNext/>
              <w:keepLines/>
              <w:shd w:val="clear" w:color="auto" w:fill="auto"/>
              <w:spacing w:before="0" w:line="240" w:lineRule="auto"/>
              <w:ind w:left="972"/>
              <w:jc w:val="center"/>
              <w:rPr>
                <w:sz w:val="28"/>
                <w:szCs w:val="28"/>
              </w:rPr>
            </w:pPr>
            <w:r w:rsidRPr="00A640B9">
              <w:rPr>
                <w:sz w:val="28"/>
                <w:szCs w:val="28"/>
              </w:rPr>
              <w:t xml:space="preserve">Ейскоукрепленского сельского </w:t>
            </w:r>
          </w:p>
          <w:p w:rsidR="00924D0B" w:rsidRPr="00A640B9" w:rsidRDefault="00924D0B" w:rsidP="00A640B9">
            <w:pPr>
              <w:pStyle w:val="1f8"/>
              <w:keepNext/>
              <w:keepLines/>
              <w:shd w:val="clear" w:color="auto" w:fill="auto"/>
              <w:spacing w:before="0" w:line="240" w:lineRule="auto"/>
              <w:ind w:left="972"/>
              <w:jc w:val="center"/>
              <w:rPr>
                <w:sz w:val="28"/>
                <w:szCs w:val="28"/>
              </w:rPr>
            </w:pPr>
            <w:r w:rsidRPr="00A640B9">
              <w:rPr>
                <w:sz w:val="28"/>
                <w:szCs w:val="28"/>
              </w:rPr>
              <w:t>поселения Щербиновского района</w:t>
            </w:r>
          </w:p>
          <w:p w:rsidR="00924D0B" w:rsidRPr="005463E3" w:rsidRDefault="00924D0B" w:rsidP="00A640B9">
            <w:pPr>
              <w:jc w:val="center"/>
              <w:rPr>
                <w:rFonts w:eastAsia="Times New Roman"/>
                <w:sz w:val="28"/>
                <w:szCs w:val="28"/>
              </w:rPr>
            </w:pPr>
          </w:p>
          <w:p w:rsidR="00924D0B" w:rsidRPr="005463E3" w:rsidRDefault="00924D0B" w:rsidP="00A640B9">
            <w:pPr>
              <w:jc w:val="center"/>
              <w:rPr>
                <w:rFonts w:eastAsia="Times New Roman"/>
                <w:sz w:val="28"/>
                <w:szCs w:val="28"/>
              </w:rPr>
            </w:pPr>
          </w:p>
        </w:tc>
      </w:tr>
    </w:tbl>
    <w:p w:rsidR="00924D0B" w:rsidRPr="00A640B9" w:rsidRDefault="00924D0B" w:rsidP="00924D0B">
      <w:pPr>
        <w:pStyle w:val="52"/>
        <w:shd w:val="clear" w:color="auto" w:fill="auto"/>
        <w:tabs>
          <w:tab w:val="left" w:pos="1334"/>
        </w:tabs>
        <w:spacing w:after="0" w:line="240" w:lineRule="auto"/>
        <w:jc w:val="both"/>
        <w:rPr>
          <w:rFonts w:ascii="Times New Roman" w:hAnsi="Times New Roman"/>
          <w:sz w:val="28"/>
          <w:szCs w:val="28"/>
        </w:rPr>
      </w:pPr>
    </w:p>
    <w:p w:rsidR="00924D0B" w:rsidRPr="00A640B9" w:rsidRDefault="00924D0B" w:rsidP="00924D0B">
      <w:pPr>
        <w:pStyle w:val="52"/>
        <w:shd w:val="clear" w:color="auto" w:fill="auto"/>
        <w:tabs>
          <w:tab w:val="left" w:pos="1334"/>
        </w:tabs>
        <w:spacing w:after="0" w:line="240" w:lineRule="auto"/>
        <w:jc w:val="both"/>
        <w:rPr>
          <w:rFonts w:ascii="Times New Roman" w:hAnsi="Times New Roman"/>
          <w:sz w:val="28"/>
          <w:szCs w:val="28"/>
        </w:rPr>
      </w:pPr>
    </w:p>
    <w:p w:rsidR="00A640B9" w:rsidRDefault="00924D0B" w:rsidP="00924D0B">
      <w:pPr>
        <w:pStyle w:val="52"/>
        <w:shd w:val="clear" w:color="auto" w:fill="auto"/>
        <w:tabs>
          <w:tab w:val="left" w:pos="1334"/>
        </w:tabs>
        <w:spacing w:after="0" w:line="240" w:lineRule="auto"/>
        <w:ind w:left="567" w:right="565"/>
        <w:jc w:val="center"/>
        <w:rPr>
          <w:rFonts w:ascii="Times New Roman" w:hAnsi="Times New Roman"/>
          <w:sz w:val="28"/>
          <w:szCs w:val="28"/>
        </w:rPr>
      </w:pPr>
      <w:r w:rsidRPr="00A640B9">
        <w:rPr>
          <w:rFonts w:ascii="Times New Roman" w:hAnsi="Times New Roman"/>
          <w:sz w:val="28"/>
          <w:szCs w:val="28"/>
        </w:rPr>
        <w:t>Прогноз предельных и фактических объемов (изменений объемов) бюджетных ассигнований Фонда на очередной финансовый год или очередной финансовый год и плановый период</w:t>
      </w:r>
      <w:r w:rsidRPr="00A640B9">
        <w:rPr>
          <w:rFonts w:ascii="Times New Roman" w:hAnsi="Times New Roman"/>
          <w:sz w:val="28"/>
          <w:szCs w:val="28"/>
        </w:rPr>
        <w:tab/>
      </w:r>
      <w:r w:rsidRPr="00A640B9">
        <w:rPr>
          <w:rFonts w:ascii="Times New Roman" w:hAnsi="Times New Roman"/>
          <w:sz w:val="28"/>
          <w:szCs w:val="28"/>
        </w:rPr>
        <w:tab/>
      </w:r>
      <w:r w:rsidRPr="00A640B9">
        <w:rPr>
          <w:rFonts w:ascii="Times New Roman" w:hAnsi="Times New Roman"/>
          <w:sz w:val="28"/>
          <w:szCs w:val="28"/>
        </w:rPr>
        <w:tab/>
      </w:r>
      <w:r w:rsidRPr="00A640B9">
        <w:rPr>
          <w:rFonts w:ascii="Times New Roman" w:hAnsi="Times New Roman"/>
          <w:sz w:val="28"/>
          <w:szCs w:val="28"/>
        </w:rPr>
        <w:tab/>
      </w:r>
    </w:p>
    <w:p w:rsidR="00A640B9" w:rsidRDefault="00A640B9" w:rsidP="00924D0B">
      <w:pPr>
        <w:pStyle w:val="52"/>
        <w:shd w:val="clear" w:color="auto" w:fill="auto"/>
        <w:tabs>
          <w:tab w:val="left" w:pos="1334"/>
        </w:tabs>
        <w:spacing w:after="0" w:line="240" w:lineRule="auto"/>
        <w:ind w:left="567" w:right="565"/>
        <w:jc w:val="center"/>
        <w:rPr>
          <w:rFonts w:ascii="Times New Roman" w:hAnsi="Times New Roman"/>
          <w:sz w:val="28"/>
          <w:szCs w:val="28"/>
        </w:rPr>
      </w:pPr>
    </w:p>
    <w:p w:rsidR="00924D0B" w:rsidRPr="00A640B9" w:rsidRDefault="00924D0B" w:rsidP="00924D0B">
      <w:pPr>
        <w:pStyle w:val="52"/>
        <w:shd w:val="clear" w:color="auto" w:fill="auto"/>
        <w:tabs>
          <w:tab w:val="left" w:pos="1334"/>
        </w:tabs>
        <w:spacing w:after="0" w:line="240" w:lineRule="auto"/>
        <w:ind w:left="567" w:right="565"/>
        <w:jc w:val="center"/>
        <w:rPr>
          <w:rFonts w:ascii="Times New Roman" w:hAnsi="Times New Roman"/>
          <w:sz w:val="28"/>
          <w:szCs w:val="28"/>
        </w:rPr>
      </w:pPr>
      <w:r w:rsidRPr="00A640B9">
        <w:rPr>
          <w:rFonts w:ascii="Times New Roman" w:hAnsi="Times New Roman"/>
          <w:sz w:val="28"/>
          <w:szCs w:val="28"/>
        </w:rPr>
        <w:t xml:space="preserve">                                                                               </w:t>
      </w:r>
      <w:r w:rsidRPr="00A640B9">
        <w:rPr>
          <w:rFonts w:ascii="Times New Roman" w:hAnsi="Times New Roman"/>
          <w:sz w:val="24"/>
          <w:szCs w:val="24"/>
        </w:rPr>
        <w:t xml:space="preserve">    </w:t>
      </w:r>
      <w:r w:rsidRPr="00A640B9">
        <w:rPr>
          <w:rFonts w:ascii="Times New Roman" w:hAnsi="Times New Roman"/>
          <w:sz w:val="28"/>
          <w:szCs w:val="28"/>
        </w:rPr>
        <w:t xml:space="preserve">               рублей</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4515"/>
        <w:gridCol w:w="1134"/>
        <w:gridCol w:w="993"/>
        <w:gridCol w:w="993"/>
        <w:gridCol w:w="991"/>
      </w:tblGrid>
      <w:tr w:rsidR="00924D0B" w:rsidRPr="00A640B9" w:rsidTr="00A640B9">
        <w:trPr>
          <w:trHeight w:val="605"/>
        </w:trPr>
        <w:tc>
          <w:tcPr>
            <w:tcW w:w="555" w:type="dxa"/>
            <w:vMerge w:val="restart"/>
            <w:shd w:val="clear" w:color="auto" w:fill="auto"/>
          </w:tcPr>
          <w:p w:rsidR="00924D0B" w:rsidRPr="00A640B9" w:rsidRDefault="00924D0B" w:rsidP="00A640B9">
            <w:pPr>
              <w:pStyle w:val="52"/>
              <w:shd w:val="clear" w:color="auto" w:fill="auto"/>
              <w:tabs>
                <w:tab w:val="left" w:pos="1334"/>
              </w:tabs>
              <w:spacing w:after="0" w:line="240" w:lineRule="auto"/>
              <w:jc w:val="center"/>
              <w:rPr>
                <w:rFonts w:ascii="Times New Roman" w:hAnsi="Times New Roman"/>
                <w:sz w:val="24"/>
                <w:szCs w:val="24"/>
              </w:rPr>
            </w:pPr>
            <w:r w:rsidRPr="00A640B9">
              <w:rPr>
                <w:rFonts w:ascii="Times New Roman" w:hAnsi="Times New Roman"/>
                <w:sz w:val="24"/>
                <w:szCs w:val="24"/>
              </w:rPr>
              <w:t>№ п/п</w:t>
            </w:r>
          </w:p>
        </w:tc>
        <w:tc>
          <w:tcPr>
            <w:tcW w:w="4515" w:type="dxa"/>
            <w:vMerge w:val="restart"/>
            <w:shd w:val="clear" w:color="auto" w:fill="auto"/>
          </w:tcPr>
          <w:p w:rsidR="00924D0B" w:rsidRPr="00A640B9" w:rsidRDefault="00924D0B" w:rsidP="00A640B9">
            <w:pPr>
              <w:pStyle w:val="52"/>
              <w:shd w:val="clear" w:color="auto" w:fill="auto"/>
              <w:tabs>
                <w:tab w:val="left" w:pos="1334"/>
              </w:tabs>
              <w:spacing w:after="0" w:line="240" w:lineRule="auto"/>
              <w:jc w:val="center"/>
              <w:rPr>
                <w:rFonts w:ascii="Times New Roman" w:hAnsi="Times New Roman"/>
                <w:sz w:val="24"/>
                <w:szCs w:val="24"/>
              </w:rPr>
            </w:pPr>
            <w:r w:rsidRPr="00A640B9">
              <w:rPr>
                <w:rFonts w:ascii="Times New Roman" w:hAnsi="Times New Roman"/>
                <w:sz w:val="24"/>
                <w:szCs w:val="24"/>
              </w:rPr>
              <w:t>Наименование  источника</w:t>
            </w:r>
          </w:p>
        </w:tc>
        <w:tc>
          <w:tcPr>
            <w:tcW w:w="4111" w:type="dxa"/>
            <w:gridSpan w:val="4"/>
          </w:tcPr>
          <w:p w:rsidR="00924D0B" w:rsidRPr="00A640B9" w:rsidRDefault="00924D0B" w:rsidP="00A640B9">
            <w:pPr>
              <w:rPr>
                <w:rFonts w:eastAsia="Times New Roman"/>
                <w:sz w:val="2"/>
                <w:szCs w:val="2"/>
              </w:rPr>
            </w:pPr>
          </w:p>
          <w:p w:rsidR="00924D0B" w:rsidRPr="00A640B9" w:rsidRDefault="00924D0B" w:rsidP="00A640B9">
            <w:pPr>
              <w:jc w:val="center"/>
              <w:rPr>
                <w:rFonts w:eastAsia="Times New Roman"/>
              </w:rPr>
            </w:pPr>
            <w:r w:rsidRPr="00A640B9">
              <w:rPr>
                <w:rFonts w:eastAsia="Times New Roman"/>
              </w:rPr>
              <w:t>финансовый период</w:t>
            </w:r>
          </w:p>
        </w:tc>
      </w:tr>
      <w:tr w:rsidR="00924D0B" w:rsidRPr="00A640B9" w:rsidTr="00A640B9">
        <w:tc>
          <w:tcPr>
            <w:tcW w:w="555" w:type="dxa"/>
            <w:vMerge/>
            <w:shd w:val="clear" w:color="auto" w:fill="auto"/>
          </w:tcPr>
          <w:p w:rsidR="00924D0B" w:rsidRPr="00A640B9" w:rsidRDefault="00924D0B" w:rsidP="00A640B9">
            <w:pPr>
              <w:pStyle w:val="52"/>
              <w:shd w:val="clear" w:color="auto" w:fill="auto"/>
              <w:tabs>
                <w:tab w:val="left" w:pos="1334"/>
              </w:tabs>
              <w:spacing w:after="0" w:line="240" w:lineRule="auto"/>
              <w:jc w:val="center"/>
              <w:rPr>
                <w:rFonts w:ascii="Times New Roman" w:hAnsi="Times New Roman"/>
                <w:sz w:val="24"/>
                <w:szCs w:val="24"/>
              </w:rPr>
            </w:pPr>
          </w:p>
        </w:tc>
        <w:tc>
          <w:tcPr>
            <w:tcW w:w="4515" w:type="dxa"/>
            <w:vMerge/>
            <w:shd w:val="clear" w:color="auto" w:fill="auto"/>
          </w:tcPr>
          <w:p w:rsidR="00924D0B" w:rsidRPr="00A640B9" w:rsidRDefault="00924D0B" w:rsidP="00A640B9">
            <w:pPr>
              <w:pStyle w:val="52"/>
              <w:shd w:val="clear" w:color="auto" w:fill="auto"/>
              <w:tabs>
                <w:tab w:val="left" w:pos="1334"/>
              </w:tabs>
              <w:spacing w:after="0" w:line="240" w:lineRule="auto"/>
              <w:jc w:val="center"/>
              <w:rPr>
                <w:rFonts w:ascii="Times New Roman" w:hAnsi="Times New Roman"/>
                <w:sz w:val="24"/>
                <w:szCs w:val="24"/>
              </w:rPr>
            </w:pPr>
          </w:p>
        </w:tc>
        <w:tc>
          <w:tcPr>
            <w:tcW w:w="1134" w:type="dxa"/>
          </w:tcPr>
          <w:p w:rsidR="00924D0B" w:rsidRPr="00A640B9" w:rsidRDefault="00924D0B" w:rsidP="00A640B9">
            <w:pPr>
              <w:pStyle w:val="52"/>
              <w:shd w:val="clear" w:color="auto" w:fill="auto"/>
              <w:tabs>
                <w:tab w:val="left" w:pos="1334"/>
              </w:tabs>
              <w:spacing w:after="0" w:line="240" w:lineRule="auto"/>
              <w:jc w:val="center"/>
              <w:rPr>
                <w:rFonts w:ascii="Times New Roman" w:hAnsi="Times New Roman"/>
                <w:sz w:val="24"/>
                <w:szCs w:val="24"/>
              </w:rPr>
            </w:pPr>
            <w:r w:rsidRPr="00A640B9">
              <w:rPr>
                <w:rFonts w:ascii="Times New Roman" w:hAnsi="Times New Roman"/>
                <w:sz w:val="24"/>
                <w:szCs w:val="24"/>
              </w:rPr>
              <w:t>текущий фина</w:t>
            </w:r>
            <w:r w:rsidRPr="00A640B9">
              <w:rPr>
                <w:rFonts w:ascii="Times New Roman" w:hAnsi="Times New Roman"/>
                <w:sz w:val="24"/>
                <w:szCs w:val="24"/>
              </w:rPr>
              <w:t>н</w:t>
            </w:r>
            <w:r w:rsidRPr="00A640B9">
              <w:rPr>
                <w:rFonts w:ascii="Times New Roman" w:hAnsi="Times New Roman"/>
                <w:sz w:val="24"/>
                <w:szCs w:val="24"/>
              </w:rPr>
              <w:t>совый год</w:t>
            </w:r>
          </w:p>
        </w:tc>
        <w:tc>
          <w:tcPr>
            <w:tcW w:w="993" w:type="dxa"/>
          </w:tcPr>
          <w:p w:rsidR="00924D0B" w:rsidRPr="00A640B9" w:rsidRDefault="00924D0B" w:rsidP="00A640B9">
            <w:pPr>
              <w:pStyle w:val="52"/>
              <w:shd w:val="clear" w:color="auto" w:fill="auto"/>
              <w:tabs>
                <w:tab w:val="left" w:pos="1334"/>
              </w:tabs>
              <w:spacing w:after="0" w:line="240" w:lineRule="auto"/>
              <w:jc w:val="center"/>
              <w:rPr>
                <w:rFonts w:ascii="Times New Roman" w:hAnsi="Times New Roman"/>
                <w:sz w:val="24"/>
                <w:szCs w:val="24"/>
              </w:rPr>
            </w:pPr>
            <w:r w:rsidRPr="00A640B9">
              <w:rPr>
                <w:rFonts w:ascii="Times New Roman" w:hAnsi="Times New Roman"/>
                <w:sz w:val="24"/>
                <w:szCs w:val="24"/>
              </w:rPr>
              <w:t>оч</w:t>
            </w:r>
            <w:r w:rsidRPr="00A640B9">
              <w:rPr>
                <w:rFonts w:ascii="Times New Roman" w:hAnsi="Times New Roman"/>
                <w:sz w:val="24"/>
                <w:szCs w:val="24"/>
              </w:rPr>
              <w:t>е</w:t>
            </w:r>
            <w:r w:rsidRPr="00A640B9">
              <w:rPr>
                <w:rFonts w:ascii="Times New Roman" w:hAnsi="Times New Roman"/>
                <w:sz w:val="24"/>
                <w:szCs w:val="24"/>
              </w:rPr>
              <w:t>редной фина</w:t>
            </w:r>
            <w:r w:rsidRPr="00A640B9">
              <w:rPr>
                <w:rFonts w:ascii="Times New Roman" w:hAnsi="Times New Roman"/>
                <w:sz w:val="24"/>
                <w:szCs w:val="24"/>
              </w:rPr>
              <w:t>н</w:t>
            </w:r>
            <w:r w:rsidRPr="00A640B9">
              <w:rPr>
                <w:rFonts w:ascii="Times New Roman" w:hAnsi="Times New Roman"/>
                <w:sz w:val="24"/>
                <w:szCs w:val="24"/>
              </w:rPr>
              <w:t>совый год</w:t>
            </w:r>
          </w:p>
        </w:tc>
        <w:tc>
          <w:tcPr>
            <w:tcW w:w="993" w:type="dxa"/>
          </w:tcPr>
          <w:p w:rsidR="00924D0B" w:rsidRPr="00A640B9" w:rsidRDefault="00924D0B" w:rsidP="00A640B9">
            <w:pPr>
              <w:pStyle w:val="52"/>
              <w:shd w:val="clear" w:color="auto" w:fill="auto"/>
              <w:tabs>
                <w:tab w:val="left" w:pos="1334"/>
              </w:tabs>
              <w:spacing w:after="0" w:line="240" w:lineRule="auto"/>
              <w:jc w:val="center"/>
              <w:rPr>
                <w:rFonts w:ascii="Times New Roman" w:hAnsi="Times New Roman"/>
                <w:sz w:val="24"/>
                <w:szCs w:val="24"/>
              </w:rPr>
            </w:pPr>
            <w:r w:rsidRPr="00A640B9">
              <w:rPr>
                <w:rFonts w:ascii="Times New Roman" w:hAnsi="Times New Roman"/>
                <w:sz w:val="24"/>
                <w:szCs w:val="24"/>
              </w:rPr>
              <w:t>1-й год план</w:t>
            </w:r>
            <w:r w:rsidRPr="00A640B9">
              <w:rPr>
                <w:rFonts w:ascii="Times New Roman" w:hAnsi="Times New Roman"/>
                <w:sz w:val="24"/>
                <w:szCs w:val="24"/>
              </w:rPr>
              <w:t>о</w:t>
            </w:r>
            <w:r w:rsidRPr="00A640B9">
              <w:rPr>
                <w:rFonts w:ascii="Times New Roman" w:hAnsi="Times New Roman"/>
                <w:sz w:val="24"/>
                <w:szCs w:val="24"/>
              </w:rPr>
              <w:t>вого пери</w:t>
            </w:r>
            <w:r w:rsidRPr="00A640B9">
              <w:rPr>
                <w:rFonts w:ascii="Times New Roman" w:hAnsi="Times New Roman"/>
                <w:sz w:val="24"/>
                <w:szCs w:val="24"/>
              </w:rPr>
              <w:t>о</w:t>
            </w:r>
            <w:r w:rsidRPr="00A640B9">
              <w:rPr>
                <w:rFonts w:ascii="Times New Roman" w:hAnsi="Times New Roman"/>
                <w:sz w:val="24"/>
                <w:szCs w:val="24"/>
              </w:rPr>
              <w:t>да</w:t>
            </w:r>
          </w:p>
        </w:tc>
        <w:tc>
          <w:tcPr>
            <w:tcW w:w="991" w:type="dxa"/>
            <w:tcBorders>
              <w:top w:val="nil"/>
            </w:tcBorders>
            <w:shd w:val="clear" w:color="auto" w:fill="auto"/>
          </w:tcPr>
          <w:p w:rsidR="00924D0B" w:rsidRPr="00A640B9" w:rsidRDefault="00924D0B" w:rsidP="00A640B9">
            <w:pPr>
              <w:pStyle w:val="52"/>
              <w:shd w:val="clear" w:color="auto" w:fill="auto"/>
              <w:tabs>
                <w:tab w:val="left" w:pos="1334"/>
              </w:tabs>
              <w:spacing w:after="0" w:line="240" w:lineRule="auto"/>
              <w:jc w:val="center"/>
              <w:rPr>
                <w:rFonts w:ascii="Times New Roman" w:hAnsi="Times New Roman"/>
                <w:sz w:val="24"/>
                <w:szCs w:val="24"/>
              </w:rPr>
            </w:pPr>
            <w:r w:rsidRPr="00A640B9">
              <w:rPr>
                <w:rFonts w:ascii="Times New Roman" w:hAnsi="Times New Roman"/>
                <w:sz w:val="24"/>
                <w:szCs w:val="24"/>
              </w:rPr>
              <w:t>2-й год план</w:t>
            </w:r>
            <w:r w:rsidRPr="00A640B9">
              <w:rPr>
                <w:rFonts w:ascii="Times New Roman" w:hAnsi="Times New Roman"/>
                <w:sz w:val="24"/>
                <w:szCs w:val="24"/>
              </w:rPr>
              <w:t>о</w:t>
            </w:r>
            <w:r w:rsidRPr="00A640B9">
              <w:rPr>
                <w:rFonts w:ascii="Times New Roman" w:hAnsi="Times New Roman"/>
                <w:sz w:val="24"/>
                <w:szCs w:val="24"/>
              </w:rPr>
              <w:t>вого пери</w:t>
            </w:r>
            <w:r w:rsidRPr="00A640B9">
              <w:rPr>
                <w:rFonts w:ascii="Times New Roman" w:hAnsi="Times New Roman"/>
                <w:sz w:val="24"/>
                <w:szCs w:val="24"/>
              </w:rPr>
              <w:t>о</w:t>
            </w:r>
            <w:r w:rsidRPr="00A640B9">
              <w:rPr>
                <w:rFonts w:ascii="Times New Roman" w:hAnsi="Times New Roman"/>
                <w:sz w:val="24"/>
                <w:szCs w:val="24"/>
              </w:rPr>
              <w:t>да</w:t>
            </w:r>
          </w:p>
        </w:tc>
      </w:tr>
      <w:tr w:rsidR="00924D0B" w:rsidRPr="00A640B9" w:rsidTr="00A640B9">
        <w:trPr>
          <w:trHeight w:val="315"/>
        </w:trPr>
        <w:tc>
          <w:tcPr>
            <w:tcW w:w="555" w:type="dxa"/>
            <w:shd w:val="clear" w:color="auto" w:fill="auto"/>
          </w:tcPr>
          <w:p w:rsidR="00924D0B" w:rsidRPr="00A640B9" w:rsidRDefault="00924D0B" w:rsidP="00A640B9">
            <w:pPr>
              <w:pStyle w:val="52"/>
              <w:shd w:val="clear" w:color="auto" w:fill="auto"/>
              <w:tabs>
                <w:tab w:val="left" w:pos="1334"/>
              </w:tabs>
              <w:spacing w:after="0" w:line="240" w:lineRule="auto"/>
              <w:jc w:val="both"/>
              <w:rPr>
                <w:rFonts w:ascii="Times New Roman" w:hAnsi="Times New Roman"/>
                <w:sz w:val="24"/>
                <w:szCs w:val="24"/>
              </w:rPr>
            </w:pPr>
            <w:r w:rsidRPr="00A640B9">
              <w:rPr>
                <w:rFonts w:ascii="Times New Roman" w:hAnsi="Times New Roman"/>
                <w:sz w:val="24"/>
                <w:szCs w:val="24"/>
              </w:rPr>
              <w:t>1.</w:t>
            </w:r>
          </w:p>
        </w:tc>
        <w:tc>
          <w:tcPr>
            <w:tcW w:w="4515" w:type="dxa"/>
            <w:shd w:val="clear" w:color="auto" w:fill="auto"/>
          </w:tcPr>
          <w:p w:rsidR="00924D0B" w:rsidRPr="00A640B9" w:rsidRDefault="00924D0B" w:rsidP="00A640B9">
            <w:pPr>
              <w:pStyle w:val="52"/>
              <w:shd w:val="clear" w:color="auto" w:fill="auto"/>
              <w:spacing w:after="0" w:line="240" w:lineRule="auto"/>
              <w:jc w:val="both"/>
              <w:rPr>
                <w:rFonts w:ascii="Times New Roman" w:hAnsi="Times New Roman"/>
                <w:sz w:val="24"/>
                <w:szCs w:val="24"/>
              </w:rPr>
            </w:pPr>
          </w:p>
        </w:tc>
        <w:tc>
          <w:tcPr>
            <w:tcW w:w="1134" w:type="dxa"/>
          </w:tcPr>
          <w:p w:rsidR="00924D0B" w:rsidRPr="00A640B9" w:rsidRDefault="00924D0B" w:rsidP="00A640B9">
            <w:pPr>
              <w:pStyle w:val="52"/>
              <w:shd w:val="clear" w:color="auto" w:fill="auto"/>
              <w:tabs>
                <w:tab w:val="left" w:pos="1334"/>
              </w:tabs>
              <w:spacing w:after="0" w:line="240" w:lineRule="auto"/>
              <w:jc w:val="center"/>
              <w:rPr>
                <w:rFonts w:ascii="Times New Roman" w:hAnsi="Times New Roman"/>
                <w:sz w:val="24"/>
                <w:szCs w:val="24"/>
              </w:rPr>
            </w:pPr>
          </w:p>
        </w:tc>
        <w:tc>
          <w:tcPr>
            <w:tcW w:w="993" w:type="dxa"/>
          </w:tcPr>
          <w:p w:rsidR="00924D0B" w:rsidRPr="00A640B9" w:rsidRDefault="00924D0B" w:rsidP="00A640B9">
            <w:pPr>
              <w:pStyle w:val="52"/>
              <w:shd w:val="clear" w:color="auto" w:fill="auto"/>
              <w:tabs>
                <w:tab w:val="left" w:pos="1334"/>
              </w:tabs>
              <w:spacing w:after="0" w:line="240" w:lineRule="auto"/>
              <w:jc w:val="center"/>
              <w:rPr>
                <w:rFonts w:ascii="Times New Roman" w:hAnsi="Times New Roman"/>
                <w:sz w:val="24"/>
                <w:szCs w:val="24"/>
              </w:rPr>
            </w:pPr>
          </w:p>
        </w:tc>
        <w:tc>
          <w:tcPr>
            <w:tcW w:w="993" w:type="dxa"/>
          </w:tcPr>
          <w:p w:rsidR="00924D0B" w:rsidRPr="00A640B9" w:rsidRDefault="00924D0B" w:rsidP="00A640B9">
            <w:pPr>
              <w:pStyle w:val="52"/>
              <w:shd w:val="clear" w:color="auto" w:fill="auto"/>
              <w:tabs>
                <w:tab w:val="left" w:pos="1334"/>
              </w:tabs>
              <w:spacing w:after="0" w:line="240" w:lineRule="auto"/>
              <w:jc w:val="center"/>
              <w:rPr>
                <w:rFonts w:ascii="Times New Roman" w:hAnsi="Times New Roman"/>
                <w:sz w:val="24"/>
                <w:szCs w:val="24"/>
              </w:rPr>
            </w:pPr>
          </w:p>
        </w:tc>
        <w:tc>
          <w:tcPr>
            <w:tcW w:w="991" w:type="dxa"/>
            <w:shd w:val="clear" w:color="auto" w:fill="auto"/>
          </w:tcPr>
          <w:p w:rsidR="00924D0B" w:rsidRPr="00A640B9" w:rsidRDefault="00924D0B" w:rsidP="00A640B9">
            <w:pPr>
              <w:pStyle w:val="52"/>
              <w:shd w:val="clear" w:color="auto" w:fill="auto"/>
              <w:tabs>
                <w:tab w:val="left" w:pos="1334"/>
              </w:tabs>
              <w:spacing w:after="0" w:line="240" w:lineRule="auto"/>
              <w:jc w:val="center"/>
              <w:rPr>
                <w:rFonts w:ascii="Times New Roman" w:hAnsi="Times New Roman"/>
                <w:sz w:val="24"/>
                <w:szCs w:val="24"/>
              </w:rPr>
            </w:pPr>
          </w:p>
        </w:tc>
      </w:tr>
      <w:tr w:rsidR="00924D0B" w:rsidRPr="00A640B9" w:rsidTr="00A640B9">
        <w:tc>
          <w:tcPr>
            <w:tcW w:w="555" w:type="dxa"/>
            <w:shd w:val="clear" w:color="auto" w:fill="auto"/>
          </w:tcPr>
          <w:p w:rsidR="00924D0B" w:rsidRPr="00A640B9" w:rsidRDefault="00924D0B" w:rsidP="00A640B9">
            <w:pPr>
              <w:pStyle w:val="52"/>
              <w:shd w:val="clear" w:color="auto" w:fill="auto"/>
              <w:tabs>
                <w:tab w:val="left" w:pos="1334"/>
              </w:tabs>
              <w:spacing w:after="0" w:line="240" w:lineRule="auto"/>
              <w:jc w:val="both"/>
              <w:rPr>
                <w:rFonts w:ascii="Times New Roman" w:hAnsi="Times New Roman"/>
                <w:sz w:val="24"/>
                <w:szCs w:val="24"/>
              </w:rPr>
            </w:pPr>
            <w:r w:rsidRPr="00A640B9">
              <w:rPr>
                <w:rFonts w:ascii="Times New Roman" w:hAnsi="Times New Roman"/>
                <w:sz w:val="24"/>
                <w:szCs w:val="24"/>
              </w:rPr>
              <w:t>2.</w:t>
            </w:r>
          </w:p>
        </w:tc>
        <w:tc>
          <w:tcPr>
            <w:tcW w:w="4515" w:type="dxa"/>
            <w:shd w:val="clear" w:color="auto" w:fill="auto"/>
          </w:tcPr>
          <w:p w:rsidR="00924D0B" w:rsidRPr="00A640B9" w:rsidRDefault="00924D0B" w:rsidP="00A640B9">
            <w:pPr>
              <w:pStyle w:val="52"/>
              <w:shd w:val="clear" w:color="auto" w:fill="auto"/>
              <w:spacing w:after="0" w:line="240" w:lineRule="auto"/>
              <w:jc w:val="both"/>
              <w:rPr>
                <w:rFonts w:ascii="Times New Roman" w:hAnsi="Times New Roman"/>
                <w:sz w:val="24"/>
                <w:szCs w:val="24"/>
              </w:rPr>
            </w:pPr>
          </w:p>
        </w:tc>
        <w:tc>
          <w:tcPr>
            <w:tcW w:w="1134" w:type="dxa"/>
          </w:tcPr>
          <w:p w:rsidR="00924D0B" w:rsidRPr="00A640B9" w:rsidRDefault="00924D0B" w:rsidP="00A640B9">
            <w:pPr>
              <w:pStyle w:val="52"/>
              <w:shd w:val="clear" w:color="auto" w:fill="auto"/>
              <w:tabs>
                <w:tab w:val="left" w:pos="1334"/>
              </w:tabs>
              <w:spacing w:after="0" w:line="240" w:lineRule="auto"/>
              <w:jc w:val="center"/>
              <w:rPr>
                <w:rFonts w:ascii="Times New Roman" w:hAnsi="Times New Roman"/>
                <w:sz w:val="24"/>
                <w:szCs w:val="24"/>
              </w:rPr>
            </w:pPr>
          </w:p>
        </w:tc>
        <w:tc>
          <w:tcPr>
            <w:tcW w:w="993" w:type="dxa"/>
          </w:tcPr>
          <w:p w:rsidR="00924D0B" w:rsidRPr="00A640B9" w:rsidRDefault="00924D0B" w:rsidP="00A640B9">
            <w:pPr>
              <w:pStyle w:val="52"/>
              <w:shd w:val="clear" w:color="auto" w:fill="auto"/>
              <w:tabs>
                <w:tab w:val="left" w:pos="1334"/>
              </w:tabs>
              <w:spacing w:after="0" w:line="240" w:lineRule="auto"/>
              <w:jc w:val="center"/>
              <w:rPr>
                <w:rFonts w:ascii="Times New Roman" w:hAnsi="Times New Roman"/>
                <w:sz w:val="24"/>
                <w:szCs w:val="24"/>
              </w:rPr>
            </w:pPr>
          </w:p>
        </w:tc>
        <w:tc>
          <w:tcPr>
            <w:tcW w:w="993" w:type="dxa"/>
          </w:tcPr>
          <w:p w:rsidR="00924D0B" w:rsidRPr="00A640B9" w:rsidRDefault="00924D0B" w:rsidP="00A640B9">
            <w:pPr>
              <w:pStyle w:val="52"/>
              <w:shd w:val="clear" w:color="auto" w:fill="auto"/>
              <w:tabs>
                <w:tab w:val="left" w:pos="1334"/>
              </w:tabs>
              <w:spacing w:after="0" w:line="240" w:lineRule="auto"/>
              <w:jc w:val="center"/>
              <w:rPr>
                <w:rFonts w:ascii="Times New Roman" w:hAnsi="Times New Roman"/>
                <w:sz w:val="24"/>
                <w:szCs w:val="24"/>
              </w:rPr>
            </w:pPr>
          </w:p>
        </w:tc>
        <w:tc>
          <w:tcPr>
            <w:tcW w:w="991" w:type="dxa"/>
            <w:shd w:val="clear" w:color="auto" w:fill="auto"/>
          </w:tcPr>
          <w:p w:rsidR="00924D0B" w:rsidRPr="00A640B9" w:rsidRDefault="00924D0B" w:rsidP="00A640B9">
            <w:pPr>
              <w:pStyle w:val="52"/>
              <w:shd w:val="clear" w:color="auto" w:fill="auto"/>
              <w:tabs>
                <w:tab w:val="left" w:pos="1334"/>
              </w:tabs>
              <w:spacing w:after="0" w:line="240" w:lineRule="auto"/>
              <w:jc w:val="center"/>
              <w:rPr>
                <w:rFonts w:ascii="Times New Roman" w:hAnsi="Times New Roman"/>
                <w:sz w:val="24"/>
                <w:szCs w:val="24"/>
              </w:rPr>
            </w:pPr>
          </w:p>
        </w:tc>
      </w:tr>
      <w:tr w:rsidR="00924D0B" w:rsidRPr="00A640B9" w:rsidTr="00A640B9">
        <w:tc>
          <w:tcPr>
            <w:tcW w:w="555" w:type="dxa"/>
            <w:shd w:val="clear" w:color="auto" w:fill="auto"/>
          </w:tcPr>
          <w:p w:rsidR="00924D0B" w:rsidRPr="00A640B9" w:rsidRDefault="00924D0B" w:rsidP="00A640B9">
            <w:pPr>
              <w:pStyle w:val="52"/>
              <w:shd w:val="clear" w:color="auto" w:fill="auto"/>
              <w:tabs>
                <w:tab w:val="left" w:pos="1334"/>
              </w:tabs>
              <w:spacing w:after="0" w:line="240" w:lineRule="auto"/>
              <w:jc w:val="both"/>
              <w:rPr>
                <w:rFonts w:ascii="Times New Roman" w:hAnsi="Times New Roman"/>
                <w:sz w:val="24"/>
                <w:szCs w:val="24"/>
              </w:rPr>
            </w:pPr>
            <w:r w:rsidRPr="00A640B9">
              <w:rPr>
                <w:rFonts w:ascii="Times New Roman" w:hAnsi="Times New Roman"/>
                <w:sz w:val="24"/>
                <w:szCs w:val="24"/>
              </w:rPr>
              <w:t>…</w:t>
            </w:r>
          </w:p>
        </w:tc>
        <w:tc>
          <w:tcPr>
            <w:tcW w:w="4515" w:type="dxa"/>
            <w:shd w:val="clear" w:color="auto" w:fill="auto"/>
          </w:tcPr>
          <w:p w:rsidR="00924D0B" w:rsidRPr="00A640B9" w:rsidRDefault="00924D0B" w:rsidP="00A640B9">
            <w:pPr>
              <w:pStyle w:val="52"/>
              <w:shd w:val="clear" w:color="auto" w:fill="auto"/>
              <w:spacing w:after="0" w:line="240" w:lineRule="auto"/>
              <w:jc w:val="both"/>
              <w:rPr>
                <w:rFonts w:ascii="Times New Roman" w:hAnsi="Times New Roman"/>
                <w:sz w:val="24"/>
                <w:szCs w:val="24"/>
              </w:rPr>
            </w:pPr>
          </w:p>
        </w:tc>
        <w:tc>
          <w:tcPr>
            <w:tcW w:w="1134" w:type="dxa"/>
          </w:tcPr>
          <w:p w:rsidR="00924D0B" w:rsidRPr="00A640B9" w:rsidRDefault="00924D0B" w:rsidP="00A640B9">
            <w:pPr>
              <w:pStyle w:val="52"/>
              <w:shd w:val="clear" w:color="auto" w:fill="auto"/>
              <w:tabs>
                <w:tab w:val="left" w:pos="1334"/>
              </w:tabs>
              <w:spacing w:after="0" w:line="240" w:lineRule="auto"/>
              <w:jc w:val="center"/>
              <w:rPr>
                <w:rFonts w:ascii="Times New Roman" w:hAnsi="Times New Roman"/>
                <w:sz w:val="24"/>
                <w:szCs w:val="24"/>
              </w:rPr>
            </w:pPr>
          </w:p>
        </w:tc>
        <w:tc>
          <w:tcPr>
            <w:tcW w:w="993" w:type="dxa"/>
          </w:tcPr>
          <w:p w:rsidR="00924D0B" w:rsidRPr="00A640B9" w:rsidRDefault="00924D0B" w:rsidP="00A640B9">
            <w:pPr>
              <w:pStyle w:val="52"/>
              <w:shd w:val="clear" w:color="auto" w:fill="auto"/>
              <w:tabs>
                <w:tab w:val="left" w:pos="1334"/>
              </w:tabs>
              <w:spacing w:after="0" w:line="240" w:lineRule="auto"/>
              <w:jc w:val="center"/>
              <w:rPr>
                <w:rFonts w:ascii="Times New Roman" w:hAnsi="Times New Roman"/>
                <w:sz w:val="24"/>
                <w:szCs w:val="24"/>
              </w:rPr>
            </w:pPr>
          </w:p>
        </w:tc>
        <w:tc>
          <w:tcPr>
            <w:tcW w:w="993" w:type="dxa"/>
          </w:tcPr>
          <w:p w:rsidR="00924D0B" w:rsidRPr="00A640B9" w:rsidRDefault="00924D0B" w:rsidP="00A640B9">
            <w:pPr>
              <w:pStyle w:val="52"/>
              <w:shd w:val="clear" w:color="auto" w:fill="auto"/>
              <w:tabs>
                <w:tab w:val="left" w:pos="1334"/>
              </w:tabs>
              <w:spacing w:after="0" w:line="240" w:lineRule="auto"/>
              <w:jc w:val="center"/>
              <w:rPr>
                <w:rFonts w:ascii="Times New Roman" w:hAnsi="Times New Roman"/>
                <w:sz w:val="24"/>
                <w:szCs w:val="24"/>
              </w:rPr>
            </w:pPr>
          </w:p>
        </w:tc>
        <w:tc>
          <w:tcPr>
            <w:tcW w:w="991" w:type="dxa"/>
            <w:shd w:val="clear" w:color="auto" w:fill="auto"/>
          </w:tcPr>
          <w:p w:rsidR="00924D0B" w:rsidRPr="00A640B9" w:rsidRDefault="00924D0B" w:rsidP="00A640B9">
            <w:pPr>
              <w:pStyle w:val="52"/>
              <w:shd w:val="clear" w:color="auto" w:fill="auto"/>
              <w:tabs>
                <w:tab w:val="left" w:pos="1334"/>
              </w:tabs>
              <w:spacing w:after="0" w:line="240" w:lineRule="auto"/>
              <w:jc w:val="center"/>
              <w:rPr>
                <w:rFonts w:ascii="Times New Roman" w:hAnsi="Times New Roman"/>
                <w:sz w:val="24"/>
                <w:szCs w:val="24"/>
              </w:rPr>
            </w:pPr>
          </w:p>
        </w:tc>
      </w:tr>
      <w:tr w:rsidR="00924D0B" w:rsidRPr="00A640B9" w:rsidTr="00A640B9">
        <w:tc>
          <w:tcPr>
            <w:tcW w:w="555" w:type="dxa"/>
            <w:shd w:val="clear" w:color="auto" w:fill="auto"/>
          </w:tcPr>
          <w:p w:rsidR="00924D0B" w:rsidRPr="00A640B9" w:rsidRDefault="00924D0B" w:rsidP="00A640B9">
            <w:pPr>
              <w:pStyle w:val="52"/>
              <w:shd w:val="clear" w:color="auto" w:fill="auto"/>
              <w:tabs>
                <w:tab w:val="left" w:pos="1334"/>
              </w:tabs>
              <w:spacing w:after="0" w:line="240" w:lineRule="auto"/>
              <w:jc w:val="both"/>
              <w:rPr>
                <w:rFonts w:ascii="Times New Roman" w:hAnsi="Times New Roman"/>
                <w:sz w:val="24"/>
                <w:szCs w:val="24"/>
              </w:rPr>
            </w:pPr>
          </w:p>
        </w:tc>
        <w:tc>
          <w:tcPr>
            <w:tcW w:w="4515" w:type="dxa"/>
            <w:shd w:val="clear" w:color="auto" w:fill="auto"/>
          </w:tcPr>
          <w:p w:rsidR="00924D0B" w:rsidRPr="00A640B9" w:rsidRDefault="00924D0B" w:rsidP="00A640B9">
            <w:pPr>
              <w:pStyle w:val="52"/>
              <w:shd w:val="clear" w:color="auto" w:fill="auto"/>
              <w:spacing w:after="0" w:line="240" w:lineRule="auto"/>
              <w:jc w:val="both"/>
              <w:rPr>
                <w:rFonts w:ascii="Times New Roman" w:hAnsi="Times New Roman"/>
                <w:sz w:val="24"/>
                <w:szCs w:val="24"/>
              </w:rPr>
            </w:pPr>
            <w:r w:rsidRPr="00A640B9">
              <w:rPr>
                <w:rFonts w:ascii="Times New Roman" w:hAnsi="Times New Roman"/>
                <w:sz w:val="24"/>
                <w:szCs w:val="24"/>
              </w:rPr>
              <w:t>Итого:</w:t>
            </w:r>
          </w:p>
        </w:tc>
        <w:tc>
          <w:tcPr>
            <w:tcW w:w="1134" w:type="dxa"/>
          </w:tcPr>
          <w:p w:rsidR="00924D0B" w:rsidRPr="00A640B9" w:rsidRDefault="00924D0B" w:rsidP="00A640B9">
            <w:pPr>
              <w:pStyle w:val="52"/>
              <w:shd w:val="clear" w:color="auto" w:fill="auto"/>
              <w:tabs>
                <w:tab w:val="left" w:pos="1334"/>
              </w:tabs>
              <w:spacing w:after="0" w:line="240" w:lineRule="auto"/>
              <w:jc w:val="center"/>
              <w:rPr>
                <w:rFonts w:ascii="Times New Roman" w:hAnsi="Times New Roman"/>
                <w:sz w:val="24"/>
                <w:szCs w:val="24"/>
              </w:rPr>
            </w:pPr>
          </w:p>
        </w:tc>
        <w:tc>
          <w:tcPr>
            <w:tcW w:w="993" w:type="dxa"/>
          </w:tcPr>
          <w:p w:rsidR="00924D0B" w:rsidRPr="00A640B9" w:rsidRDefault="00924D0B" w:rsidP="00A640B9">
            <w:pPr>
              <w:pStyle w:val="52"/>
              <w:shd w:val="clear" w:color="auto" w:fill="auto"/>
              <w:tabs>
                <w:tab w:val="left" w:pos="1334"/>
              </w:tabs>
              <w:spacing w:after="0" w:line="240" w:lineRule="auto"/>
              <w:jc w:val="center"/>
              <w:rPr>
                <w:rFonts w:ascii="Times New Roman" w:hAnsi="Times New Roman"/>
                <w:sz w:val="24"/>
                <w:szCs w:val="24"/>
              </w:rPr>
            </w:pPr>
          </w:p>
        </w:tc>
        <w:tc>
          <w:tcPr>
            <w:tcW w:w="993" w:type="dxa"/>
          </w:tcPr>
          <w:p w:rsidR="00924D0B" w:rsidRPr="00A640B9" w:rsidRDefault="00924D0B" w:rsidP="00A640B9">
            <w:pPr>
              <w:pStyle w:val="52"/>
              <w:shd w:val="clear" w:color="auto" w:fill="auto"/>
              <w:tabs>
                <w:tab w:val="left" w:pos="1334"/>
              </w:tabs>
              <w:spacing w:after="0" w:line="240" w:lineRule="auto"/>
              <w:jc w:val="center"/>
              <w:rPr>
                <w:rFonts w:ascii="Times New Roman" w:hAnsi="Times New Roman"/>
                <w:sz w:val="24"/>
                <w:szCs w:val="24"/>
              </w:rPr>
            </w:pPr>
          </w:p>
        </w:tc>
        <w:tc>
          <w:tcPr>
            <w:tcW w:w="991" w:type="dxa"/>
            <w:shd w:val="clear" w:color="auto" w:fill="auto"/>
          </w:tcPr>
          <w:p w:rsidR="00924D0B" w:rsidRPr="00A640B9" w:rsidRDefault="00924D0B" w:rsidP="00A640B9">
            <w:pPr>
              <w:pStyle w:val="52"/>
              <w:shd w:val="clear" w:color="auto" w:fill="auto"/>
              <w:tabs>
                <w:tab w:val="left" w:pos="1334"/>
              </w:tabs>
              <w:spacing w:after="0" w:line="240" w:lineRule="auto"/>
              <w:jc w:val="center"/>
              <w:rPr>
                <w:rFonts w:ascii="Times New Roman" w:hAnsi="Times New Roman"/>
                <w:sz w:val="24"/>
                <w:szCs w:val="24"/>
              </w:rPr>
            </w:pPr>
          </w:p>
        </w:tc>
      </w:tr>
    </w:tbl>
    <w:p w:rsidR="00924D0B" w:rsidRPr="00A640B9" w:rsidRDefault="00924D0B" w:rsidP="00924D0B">
      <w:pPr>
        <w:pStyle w:val="52"/>
        <w:shd w:val="clear" w:color="auto" w:fill="auto"/>
        <w:tabs>
          <w:tab w:val="left" w:pos="1334"/>
        </w:tabs>
        <w:spacing w:after="0" w:line="240" w:lineRule="auto"/>
        <w:jc w:val="both"/>
        <w:rPr>
          <w:rFonts w:ascii="Times New Roman" w:hAnsi="Times New Roman"/>
          <w:sz w:val="28"/>
          <w:szCs w:val="28"/>
        </w:rPr>
      </w:pPr>
    </w:p>
    <w:p w:rsidR="00924D0B" w:rsidRPr="00A640B9" w:rsidRDefault="00924D0B" w:rsidP="00924D0B">
      <w:pPr>
        <w:pStyle w:val="52"/>
        <w:shd w:val="clear" w:color="auto" w:fill="auto"/>
        <w:tabs>
          <w:tab w:val="left" w:pos="1334"/>
        </w:tabs>
        <w:spacing w:after="0" w:line="240" w:lineRule="auto"/>
        <w:jc w:val="both"/>
        <w:rPr>
          <w:rFonts w:ascii="Times New Roman" w:hAnsi="Times New Roman"/>
          <w:sz w:val="24"/>
          <w:szCs w:val="24"/>
        </w:rPr>
      </w:pPr>
    </w:p>
    <w:p w:rsidR="00924D0B" w:rsidRPr="00A640B9" w:rsidRDefault="00924D0B" w:rsidP="00924D0B">
      <w:pPr>
        <w:pStyle w:val="52"/>
        <w:shd w:val="clear" w:color="auto" w:fill="auto"/>
        <w:tabs>
          <w:tab w:val="left" w:pos="1334"/>
        </w:tabs>
        <w:spacing w:after="0" w:line="240" w:lineRule="auto"/>
        <w:jc w:val="both"/>
        <w:rPr>
          <w:rFonts w:ascii="Times New Roman" w:hAnsi="Times New Roman"/>
          <w:sz w:val="28"/>
          <w:szCs w:val="28"/>
        </w:rPr>
      </w:pPr>
    </w:p>
    <w:p w:rsidR="00924D0B" w:rsidRPr="00A640B9" w:rsidRDefault="00924D0B" w:rsidP="00924D0B">
      <w:pPr>
        <w:pStyle w:val="52"/>
        <w:shd w:val="clear" w:color="auto" w:fill="auto"/>
        <w:tabs>
          <w:tab w:val="left" w:pos="1334"/>
        </w:tabs>
        <w:spacing w:after="0" w:line="240" w:lineRule="auto"/>
        <w:jc w:val="both"/>
        <w:rPr>
          <w:rFonts w:ascii="Times New Roman" w:hAnsi="Times New Roman"/>
          <w:sz w:val="28"/>
          <w:szCs w:val="28"/>
        </w:rPr>
      </w:pPr>
    </w:p>
    <w:p w:rsidR="00924D0B" w:rsidRPr="00A640B9" w:rsidRDefault="00924D0B" w:rsidP="00924D0B">
      <w:pPr>
        <w:pStyle w:val="52"/>
        <w:shd w:val="clear" w:color="auto" w:fill="auto"/>
        <w:tabs>
          <w:tab w:val="left" w:pos="1334"/>
        </w:tabs>
        <w:spacing w:after="0" w:line="240" w:lineRule="auto"/>
        <w:jc w:val="both"/>
        <w:rPr>
          <w:rFonts w:ascii="Times New Roman" w:hAnsi="Times New Roman"/>
          <w:sz w:val="28"/>
          <w:szCs w:val="28"/>
        </w:rPr>
      </w:pPr>
    </w:p>
    <w:p w:rsidR="00924D0B" w:rsidRPr="00A640B9" w:rsidRDefault="00924D0B" w:rsidP="00924D0B">
      <w:pPr>
        <w:pStyle w:val="52"/>
        <w:shd w:val="clear" w:color="auto" w:fill="auto"/>
        <w:tabs>
          <w:tab w:val="left" w:pos="1334"/>
        </w:tabs>
        <w:spacing w:after="0" w:line="240" w:lineRule="auto"/>
        <w:jc w:val="both"/>
        <w:rPr>
          <w:rFonts w:ascii="Times New Roman" w:hAnsi="Times New Roman"/>
          <w:sz w:val="28"/>
          <w:szCs w:val="28"/>
        </w:rPr>
      </w:pPr>
    </w:p>
    <w:p w:rsidR="00924D0B" w:rsidRDefault="00924D0B" w:rsidP="00924D0B">
      <w:pPr>
        <w:pStyle w:val="52"/>
        <w:shd w:val="clear" w:color="auto" w:fill="auto"/>
        <w:tabs>
          <w:tab w:val="left" w:pos="1334"/>
        </w:tabs>
        <w:spacing w:after="0" w:line="240" w:lineRule="auto"/>
        <w:jc w:val="both"/>
        <w:rPr>
          <w:sz w:val="28"/>
          <w:szCs w:val="28"/>
        </w:rPr>
      </w:pPr>
    </w:p>
    <w:p w:rsidR="00924D0B" w:rsidRDefault="00924D0B" w:rsidP="00924D0B">
      <w:pPr>
        <w:pStyle w:val="52"/>
        <w:shd w:val="clear" w:color="auto" w:fill="auto"/>
        <w:tabs>
          <w:tab w:val="left" w:pos="1334"/>
        </w:tabs>
        <w:spacing w:after="0" w:line="240" w:lineRule="auto"/>
        <w:jc w:val="both"/>
        <w:rPr>
          <w:sz w:val="28"/>
          <w:szCs w:val="28"/>
        </w:rPr>
      </w:pPr>
    </w:p>
    <w:p w:rsidR="00924D0B" w:rsidRDefault="00924D0B" w:rsidP="00924D0B">
      <w:pPr>
        <w:pStyle w:val="52"/>
        <w:shd w:val="clear" w:color="auto" w:fill="auto"/>
        <w:tabs>
          <w:tab w:val="left" w:pos="1334"/>
        </w:tabs>
        <w:spacing w:after="0" w:line="240" w:lineRule="auto"/>
        <w:jc w:val="both"/>
        <w:rPr>
          <w:sz w:val="28"/>
          <w:szCs w:val="28"/>
        </w:rPr>
      </w:pPr>
    </w:p>
    <w:p w:rsidR="00924D0B" w:rsidRDefault="00924D0B" w:rsidP="00924D0B">
      <w:pPr>
        <w:pStyle w:val="52"/>
        <w:shd w:val="clear" w:color="auto" w:fill="auto"/>
        <w:tabs>
          <w:tab w:val="left" w:pos="1334"/>
        </w:tabs>
        <w:spacing w:after="0" w:line="240" w:lineRule="auto"/>
        <w:jc w:val="both"/>
        <w:rPr>
          <w:sz w:val="28"/>
          <w:szCs w:val="28"/>
        </w:rPr>
        <w:sectPr w:rsidR="00924D0B" w:rsidSect="00924D0B">
          <w:headerReference w:type="even" r:id="rId15"/>
          <w:headerReference w:type="first" r:id="rId16"/>
          <w:pgSz w:w="11905" w:h="16837" w:code="9"/>
          <w:pgMar w:top="1134" w:right="567" w:bottom="709" w:left="1701" w:header="227" w:footer="6" w:gutter="0"/>
          <w:cols w:space="720"/>
          <w:noEndnote/>
          <w:titlePg/>
          <w:docGrid w:linePitch="360"/>
        </w:sect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8"/>
        <w:gridCol w:w="6240"/>
      </w:tblGrid>
      <w:tr w:rsidR="00924D0B" w:rsidRPr="003712C0" w:rsidTr="00A640B9">
        <w:tc>
          <w:tcPr>
            <w:tcW w:w="8988" w:type="dxa"/>
            <w:tcBorders>
              <w:top w:val="nil"/>
              <w:left w:val="nil"/>
              <w:bottom w:val="nil"/>
              <w:right w:val="nil"/>
            </w:tcBorders>
            <w:shd w:val="clear" w:color="auto" w:fill="auto"/>
          </w:tcPr>
          <w:p w:rsidR="00924D0B" w:rsidRPr="0054572A" w:rsidRDefault="00924D0B" w:rsidP="00A640B9">
            <w:pPr>
              <w:jc w:val="center"/>
              <w:rPr>
                <w:sz w:val="28"/>
                <w:szCs w:val="28"/>
              </w:rPr>
            </w:pPr>
          </w:p>
        </w:tc>
        <w:tc>
          <w:tcPr>
            <w:tcW w:w="6240" w:type="dxa"/>
            <w:tcBorders>
              <w:top w:val="nil"/>
              <w:left w:val="nil"/>
              <w:bottom w:val="nil"/>
              <w:right w:val="nil"/>
            </w:tcBorders>
            <w:shd w:val="clear" w:color="auto" w:fill="auto"/>
          </w:tcPr>
          <w:p w:rsidR="00924D0B" w:rsidRPr="00A640B9" w:rsidRDefault="00924D0B" w:rsidP="00A640B9">
            <w:pPr>
              <w:jc w:val="center"/>
              <w:rPr>
                <w:sz w:val="28"/>
                <w:szCs w:val="28"/>
              </w:rPr>
            </w:pPr>
            <w:r w:rsidRPr="00A640B9">
              <w:rPr>
                <w:sz w:val="28"/>
                <w:szCs w:val="28"/>
              </w:rPr>
              <w:t>ПРИЛОЖЕНИЕ № 2</w:t>
            </w:r>
          </w:p>
          <w:p w:rsidR="00924D0B" w:rsidRPr="00A640B9" w:rsidRDefault="00924D0B" w:rsidP="00A640B9">
            <w:pPr>
              <w:pStyle w:val="1f8"/>
              <w:keepNext/>
              <w:keepLines/>
              <w:shd w:val="clear" w:color="auto" w:fill="auto"/>
              <w:spacing w:before="0" w:line="240" w:lineRule="auto"/>
              <w:ind w:left="36"/>
              <w:jc w:val="center"/>
              <w:rPr>
                <w:sz w:val="28"/>
                <w:szCs w:val="28"/>
              </w:rPr>
            </w:pPr>
            <w:r w:rsidRPr="00A640B9">
              <w:rPr>
                <w:sz w:val="28"/>
                <w:szCs w:val="28"/>
              </w:rPr>
              <w:t xml:space="preserve">к порядку формирования и </w:t>
            </w:r>
          </w:p>
          <w:p w:rsidR="00924D0B" w:rsidRPr="00A640B9" w:rsidRDefault="00924D0B" w:rsidP="00A640B9">
            <w:pPr>
              <w:pStyle w:val="1f8"/>
              <w:keepNext/>
              <w:keepLines/>
              <w:shd w:val="clear" w:color="auto" w:fill="auto"/>
              <w:spacing w:before="0" w:line="240" w:lineRule="auto"/>
              <w:ind w:left="36"/>
              <w:jc w:val="center"/>
              <w:rPr>
                <w:sz w:val="28"/>
                <w:szCs w:val="28"/>
              </w:rPr>
            </w:pPr>
            <w:r w:rsidRPr="00A640B9">
              <w:rPr>
                <w:sz w:val="28"/>
                <w:szCs w:val="28"/>
              </w:rPr>
              <w:t>использования бюджетных  ассигнований мун</w:t>
            </w:r>
            <w:r w:rsidRPr="00A640B9">
              <w:rPr>
                <w:sz w:val="28"/>
                <w:szCs w:val="28"/>
              </w:rPr>
              <w:t>и</w:t>
            </w:r>
            <w:r w:rsidRPr="00A640B9">
              <w:rPr>
                <w:sz w:val="28"/>
                <w:szCs w:val="28"/>
              </w:rPr>
              <w:t xml:space="preserve">ципального </w:t>
            </w:r>
            <w:r w:rsidRPr="00A640B9">
              <w:rPr>
                <w:rStyle w:val="1f9"/>
                <w:rFonts w:eastAsia="Lucida Sans Unicode"/>
                <w:b w:val="0"/>
                <w:szCs w:val="28"/>
              </w:rPr>
              <w:t xml:space="preserve">дорожного </w:t>
            </w:r>
            <w:r w:rsidRPr="00A640B9">
              <w:rPr>
                <w:sz w:val="28"/>
                <w:szCs w:val="28"/>
              </w:rPr>
              <w:t>фонда</w:t>
            </w:r>
          </w:p>
          <w:p w:rsidR="00924D0B" w:rsidRPr="00A640B9" w:rsidRDefault="00924D0B" w:rsidP="00A640B9">
            <w:pPr>
              <w:pStyle w:val="1f8"/>
              <w:keepNext/>
              <w:keepLines/>
              <w:shd w:val="clear" w:color="auto" w:fill="auto"/>
              <w:spacing w:before="0" w:line="240" w:lineRule="auto"/>
              <w:ind w:left="36"/>
              <w:jc w:val="center"/>
              <w:rPr>
                <w:sz w:val="28"/>
                <w:szCs w:val="28"/>
              </w:rPr>
            </w:pPr>
            <w:r w:rsidRPr="00A640B9">
              <w:rPr>
                <w:sz w:val="28"/>
                <w:szCs w:val="28"/>
              </w:rPr>
              <w:t xml:space="preserve">Ейскоукрепленского сельского поселения </w:t>
            </w:r>
          </w:p>
          <w:p w:rsidR="00924D0B" w:rsidRPr="00A640B9" w:rsidRDefault="00924D0B" w:rsidP="00A640B9">
            <w:pPr>
              <w:pStyle w:val="1f8"/>
              <w:keepNext/>
              <w:keepLines/>
              <w:shd w:val="clear" w:color="auto" w:fill="auto"/>
              <w:spacing w:before="0" w:line="240" w:lineRule="auto"/>
              <w:ind w:left="36"/>
              <w:jc w:val="center"/>
              <w:rPr>
                <w:sz w:val="28"/>
                <w:szCs w:val="28"/>
              </w:rPr>
            </w:pPr>
            <w:r w:rsidRPr="00A640B9">
              <w:rPr>
                <w:sz w:val="28"/>
                <w:szCs w:val="28"/>
              </w:rPr>
              <w:t>Щербиновского района</w:t>
            </w:r>
          </w:p>
          <w:p w:rsidR="00924D0B" w:rsidRPr="003712C0" w:rsidRDefault="00924D0B" w:rsidP="00A640B9">
            <w:pPr>
              <w:jc w:val="center"/>
              <w:rPr>
                <w:sz w:val="28"/>
                <w:szCs w:val="28"/>
              </w:rPr>
            </w:pPr>
          </w:p>
        </w:tc>
      </w:tr>
    </w:tbl>
    <w:p w:rsidR="00924D0B" w:rsidRPr="00A640B9" w:rsidRDefault="00924D0B" w:rsidP="00924D0B">
      <w:pPr>
        <w:pStyle w:val="52"/>
        <w:shd w:val="clear" w:color="auto" w:fill="auto"/>
        <w:tabs>
          <w:tab w:val="left" w:pos="1334"/>
        </w:tabs>
        <w:spacing w:after="0" w:line="240" w:lineRule="auto"/>
        <w:ind w:left="567" w:right="565"/>
        <w:jc w:val="center"/>
        <w:rPr>
          <w:rFonts w:ascii="Times New Roman" w:hAnsi="Times New Roman"/>
          <w:sz w:val="28"/>
          <w:szCs w:val="28"/>
        </w:rPr>
      </w:pPr>
      <w:r w:rsidRPr="00A640B9">
        <w:rPr>
          <w:rFonts w:ascii="Times New Roman" w:hAnsi="Times New Roman"/>
          <w:sz w:val="28"/>
          <w:szCs w:val="28"/>
        </w:rPr>
        <w:t xml:space="preserve">Отчет </w:t>
      </w:r>
    </w:p>
    <w:p w:rsidR="00924D0B" w:rsidRPr="00A640B9" w:rsidRDefault="00924D0B" w:rsidP="00924D0B">
      <w:pPr>
        <w:pStyle w:val="52"/>
        <w:shd w:val="clear" w:color="auto" w:fill="auto"/>
        <w:tabs>
          <w:tab w:val="left" w:pos="1334"/>
        </w:tabs>
        <w:spacing w:after="0" w:line="240" w:lineRule="auto"/>
        <w:ind w:left="567" w:right="565"/>
        <w:jc w:val="center"/>
        <w:rPr>
          <w:rFonts w:ascii="Times New Roman" w:hAnsi="Times New Roman"/>
          <w:sz w:val="28"/>
          <w:szCs w:val="28"/>
        </w:rPr>
      </w:pPr>
      <w:r w:rsidRPr="00A640B9">
        <w:rPr>
          <w:rFonts w:ascii="Times New Roman" w:hAnsi="Times New Roman"/>
          <w:sz w:val="28"/>
          <w:szCs w:val="28"/>
        </w:rPr>
        <w:t xml:space="preserve">об использовании бюджетных ассигнований муниципального дорожного фонда </w:t>
      </w:r>
    </w:p>
    <w:p w:rsidR="00924D0B" w:rsidRPr="00A640B9" w:rsidRDefault="00924D0B" w:rsidP="00924D0B">
      <w:pPr>
        <w:pStyle w:val="52"/>
        <w:shd w:val="clear" w:color="auto" w:fill="auto"/>
        <w:tabs>
          <w:tab w:val="left" w:pos="1334"/>
        </w:tabs>
        <w:spacing w:after="0" w:line="240" w:lineRule="auto"/>
        <w:ind w:left="567" w:right="565"/>
        <w:jc w:val="center"/>
        <w:rPr>
          <w:rFonts w:ascii="Times New Roman" w:hAnsi="Times New Roman"/>
          <w:sz w:val="28"/>
          <w:szCs w:val="28"/>
        </w:rPr>
      </w:pPr>
      <w:r w:rsidRPr="00A640B9">
        <w:rPr>
          <w:rFonts w:ascii="Times New Roman" w:hAnsi="Times New Roman"/>
          <w:sz w:val="28"/>
          <w:szCs w:val="28"/>
        </w:rPr>
        <w:t>Ейскоукрепленского сельского поселения Щербиновского района</w:t>
      </w:r>
    </w:p>
    <w:p w:rsidR="00924D0B" w:rsidRPr="00A640B9" w:rsidRDefault="00924D0B" w:rsidP="00924D0B">
      <w:pPr>
        <w:pStyle w:val="52"/>
        <w:shd w:val="clear" w:color="auto" w:fill="auto"/>
        <w:tabs>
          <w:tab w:val="left" w:pos="1334"/>
        </w:tabs>
        <w:spacing w:after="0" w:line="240" w:lineRule="auto"/>
        <w:ind w:left="567" w:right="565"/>
        <w:jc w:val="center"/>
        <w:rPr>
          <w:rFonts w:ascii="Times New Roman" w:hAnsi="Times New Roman"/>
          <w:sz w:val="28"/>
          <w:szCs w:val="28"/>
        </w:rPr>
      </w:pPr>
      <w:r w:rsidRPr="00A640B9">
        <w:rPr>
          <w:rFonts w:ascii="Times New Roman" w:hAnsi="Times New Roman"/>
          <w:sz w:val="28"/>
          <w:szCs w:val="28"/>
        </w:rPr>
        <w:t>за _________________   года</w:t>
      </w:r>
    </w:p>
    <w:p w:rsidR="00924D0B" w:rsidRPr="00A640B9" w:rsidRDefault="00924D0B" w:rsidP="00924D0B">
      <w:pPr>
        <w:pStyle w:val="52"/>
        <w:shd w:val="clear" w:color="auto" w:fill="auto"/>
        <w:tabs>
          <w:tab w:val="left" w:pos="1334"/>
        </w:tabs>
        <w:spacing w:after="0" w:line="240" w:lineRule="auto"/>
        <w:ind w:left="567" w:right="565"/>
        <w:jc w:val="center"/>
        <w:rPr>
          <w:rFonts w:ascii="Times New Roman" w:hAnsi="Times New Roman"/>
          <w:sz w:val="22"/>
          <w:szCs w:val="22"/>
        </w:rPr>
      </w:pPr>
      <w:r w:rsidRPr="00A640B9">
        <w:rPr>
          <w:rFonts w:ascii="Times New Roman" w:hAnsi="Times New Roman"/>
          <w:sz w:val="22"/>
          <w:szCs w:val="22"/>
        </w:rPr>
        <w:t>(отчетный период)</w:t>
      </w:r>
    </w:p>
    <w:p w:rsidR="00924D0B" w:rsidRPr="00A640B9" w:rsidRDefault="00924D0B" w:rsidP="00924D0B">
      <w:pPr>
        <w:pStyle w:val="52"/>
        <w:shd w:val="clear" w:color="auto" w:fill="auto"/>
        <w:tabs>
          <w:tab w:val="left" w:pos="1334"/>
        </w:tabs>
        <w:spacing w:after="0" w:line="240" w:lineRule="auto"/>
        <w:ind w:right="565"/>
        <w:rPr>
          <w:rFonts w:ascii="Times New Roman" w:hAnsi="Times New Roman"/>
          <w:sz w:val="28"/>
          <w:szCs w:val="28"/>
        </w:rPr>
      </w:pP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59"/>
        <w:gridCol w:w="1376"/>
        <w:gridCol w:w="2151"/>
        <w:gridCol w:w="1134"/>
        <w:gridCol w:w="2180"/>
        <w:gridCol w:w="1440"/>
        <w:gridCol w:w="2160"/>
        <w:gridCol w:w="1080"/>
      </w:tblGrid>
      <w:tr w:rsidR="00924D0B" w:rsidRPr="00A640B9" w:rsidTr="00A640B9">
        <w:tc>
          <w:tcPr>
            <w:tcW w:w="3959" w:type="dxa"/>
            <w:vMerge w:val="restart"/>
            <w:tcBorders>
              <w:top w:val="single" w:sz="4" w:space="0" w:color="auto"/>
              <w:bottom w:val="single" w:sz="4" w:space="0" w:color="auto"/>
              <w:right w:val="single" w:sz="4" w:space="0" w:color="auto"/>
            </w:tcBorders>
          </w:tcPr>
          <w:p w:rsidR="00924D0B" w:rsidRPr="00A640B9" w:rsidRDefault="00924D0B" w:rsidP="00A640B9">
            <w:pPr>
              <w:autoSpaceDE w:val="0"/>
              <w:autoSpaceDN w:val="0"/>
              <w:adjustRightInd w:val="0"/>
              <w:jc w:val="center"/>
            </w:pPr>
          </w:p>
          <w:p w:rsidR="00924D0B" w:rsidRPr="00A640B9" w:rsidRDefault="00924D0B" w:rsidP="00A640B9">
            <w:pPr>
              <w:autoSpaceDE w:val="0"/>
              <w:autoSpaceDN w:val="0"/>
              <w:adjustRightInd w:val="0"/>
              <w:jc w:val="center"/>
            </w:pPr>
            <w:r w:rsidRPr="00A640B9">
              <w:t>Наименование</w:t>
            </w:r>
          </w:p>
          <w:p w:rsidR="00924D0B" w:rsidRPr="00A640B9" w:rsidRDefault="00924D0B" w:rsidP="00A640B9">
            <w:pPr>
              <w:autoSpaceDE w:val="0"/>
              <w:autoSpaceDN w:val="0"/>
              <w:adjustRightInd w:val="0"/>
              <w:jc w:val="center"/>
            </w:pPr>
            <w:r w:rsidRPr="00A640B9">
              <w:t xml:space="preserve"> показателя</w:t>
            </w:r>
          </w:p>
        </w:tc>
        <w:tc>
          <w:tcPr>
            <w:tcW w:w="1376" w:type="dxa"/>
            <w:vMerge w:val="restart"/>
            <w:tcBorders>
              <w:top w:val="single" w:sz="4" w:space="0" w:color="auto"/>
              <w:left w:val="single" w:sz="4" w:space="0" w:color="auto"/>
              <w:bottom w:val="single" w:sz="4" w:space="0" w:color="auto"/>
              <w:right w:val="single" w:sz="4" w:space="0" w:color="auto"/>
            </w:tcBorders>
          </w:tcPr>
          <w:p w:rsidR="00924D0B" w:rsidRPr="00A640B9" w:rsidRDefault="00924D0B" w:rsidP="00A640B9">
            <w:pPr>
              <w:autoSpaceDE w:val="0"/>
              <w:autoSpaceDN w:val="0"/>
              <w:adjustRightInd w:val="0"/>
              <w:jc w:val="center"/>
            </w:pPr>
          </w:p>
          <w:p w:rsidR="00924D0B" w:rsidRPr="00A640B9" w:rsidRDefault="00924D0B" w:rsidP="00A640B9">
            <w:pPr>
              <w:autoSpaceDE w:val="0"/>
              <w:autoSpaceDN w:val="0"/>
              <w:adjustRightInd w:val="0"/>
              <w:jc w:val="center"/>
            </w:pPr>
            <w:r w:rsidRPr="00A640B9">
              <w:t>Остаток средств на начало года</w:t>
            </w:r>
          </w:p>
        </w:tc>
        <w:tc>
          <w:tcPr>
            <w:tcW w:w="10145" w:type="dxa"/>
            <w:gridSpan w:val="6"/>
            <w:tcBorders>
              <w:top w:val="single" w:sz="4" w:space="0" w:color="auto"/>
              <w:left w:val="single" w:sz="4" w:space="0" w:color="auto"/>
              <w:bottom w:val="single" w:sz="4" w:space="0" w:color="auto"/>
            </w:tcBorders>
          </w:tcPr>
          <w:p w:rsidR="00924D0B" w:rsidRPr="00A640B9" w:rsidRDefault="00924D0B" w:rsidP="00A640B9">
            <w:pPr>
              <w:autoSpaceDE w:val="0"/>
              <w:autoSpaceDN w:val="0"/>
              <w:adjustRightInd w:val="0"/>
              <w:jc w:val="center"/>
            </w:pPr>
            <w:r w:rsidRPr="00A640B9">
              <w:t>Бюджетные ассигнования муниципального дорожного фонда Ейскоукрепленского сельского поселения Щербиновского района</w:t>
            </w:r>
          </w:p>
        </w:tc>
      </w:tr>
      <w:tr w:rsidR="00924D0B" w:rsidRPr="00A640B9" w:rsidTr="00A640B9">
        <w:tc>
          <w:tcPr>
            <w:tcW w:w="3959" w:type="dxa"/>
            <w:vMerge/>
            <w:tcBorders>
              <w:top w:val="single" w:sz="4" w:space="0" w:color="auto"/>
              <w:bottom w:val="single" w:sz="4" w:space="0" w:color="auto"/>
              <w:right w:val="single" w:sz="4" w:space="0" w:color="auto"/>
            </w:tcBorders>
          </w:tcPr>
          <w:p w:rsidR="00924D0B" w:rsidRPr="00A640B9" w:rsidRDefault="00924D0B" w:rsidP="00A640B9">
            <w:pPr>
              <w:autoSpaceDE w:val="0"/>
              <w:autoSpaceDN w:val="0"/>
              <w:adjustRightInd w:val="0"/>
              <w:jc w:val="both"/>
              <w:rPr>
                <w:sz w:val="28"/>
                <w:szCs w:val="28"/>
              </w:rPr>
            </w:pPr>
          </w:p>
        </w:tc>
        <w:tc>
          <w:tcPr>
            <w:tcW w:w="1376" w:type="dxa"/>
            <w:vMerge/>
            <w:tcBorders>
              <w:top w:val="single" w:sz="4" w:space="0" w:color="auto"/>
              <w:left w:val="single" w:sz="4" w:space="0" w:color="auto"/>
              <w:bottom w:val="single" w:sz="4" w:space="0" w:color="auto"/>
              <w:right w:val="single" w:sz="4" w:space="0" w:color="auto"/>
            </w:tcBorders>
          </w:tcPr>
          <w:p w:rsidR="00924D0B" w:rsidRPr="00A640B9" w:rsidRDefault="00924D0B" w:rsidP="00A640B9">
            <w:pPr>
              <w:autoSpaceDE w:val="0"/>
              <w:autoSpaceDN w:val="0"/>
              <w:adjustRightInd w:val="0"/>
              <w:jc w:val="both"/>
              <w:rPr>
                <w:sz w:val="28"/>
                <w:szCs w:val="28"/>
              </w:rPr>
            </w:pPr>
          </w:p>
        </w:tc>
        <w:tc>
          <w:tcPr>
            <w:tcW w:w="2151" w:type="dxa"/>
            <w:tcBorders>
              <w:top w:val="single" w:sz="4" w:space="0" w:color="auto"/>
              <w:left w:val="single" w:sz="4" w:space="0" w:color="auto"/>
              <w:bottom w:val="single" w:sz="4" w:space="0" w:color="auto"/>
              <w:right w:val="single" w:sz="4" w:space="0" w:color="auto"/>
            </w:tcBorders>
          </w:tcPr>
          <w:p w:rsidR="00924D0B" w:rsidRPr="00A640B9" w:rsidRDefault="00924D0B" w:rsidP="00A640B9">
            <w:pPr>
              <w:autoSpaceDE w:val="0"/>
              <w:autoSpaceDN w:val="0"/>
              <w:adjustRightInd w:val="0"/>
              <w:jc w:val="center"/>
            </w:pPr>
            <w:r w:rsidRPr="00A640B9">
              <w:t xml:space="preserve">Утверждено в бюджете на отчетный период </w:t>
            </w:r>
          </w:p>
        </w:tc>
        <w:tc>
          <w:tcPr>
            <w:tcW w:w="1134" w:type="dxa"/>
            <w:tcBorders>
              <w:top w:val="single" w:sz="4" w:space="0" w:color="auto"/>
              <w:left w:val="single" w:sz="4" w:space="0" w:color="auto"/>
              <w:bottom w:val="single" w:sz="4" w:space="0" w:color="auto"/>
              <w:right w:val="single" w:sz="4" w:space="0" w:color="auto"/>
            </w:tcBorders>
          </w:tcPr>
          <w:p w:rsidR="00924D0B" w:rsidRPr="00A640B9" w:rsidRDefault="00924D0B" w:rsidP="00A640B9">
            <w:pPr>
              <w:autoSpaceDE w:val="0"/>
              <w:autoSpaceDN w:val="0"/>
              <w:adjustRightInd w:val="0"/>
              <w:jc w:val="center"/>
            </w:pPr>
            <w:r w:rsidRPr="00A640B9">
              <w:t>Поступило доходов</w:t>
            </w:r>
          </w:p>
        </w:tc>
        <w:tc>
          <w:tcPr>
            <w:tcW w:w="2180" w:type="dxa"/>
            <w:tcBorders>
              <w:top w:val="single" w:sz="4" w:space="0" w:color="auto"/>
              <w:left w:val="single" w:sz="4" w:space="0" w:color="auto"/>
              <w:bottom w:val="single" w:sz="4" w:space="0" w:color="auto"/>
            </w:tcBorders>
          </w:tcPr>
          <w:p w:rsidR="00924D0B" w:rsidRPr="00A640B9" w:rsidRDefault="00924D0B" w:rsidP="00A640B9">
            <w:pPr>
              <w:autoSpaceDE w:val="0"/>
              <w:autoSpaceDN w:val="0"/>
              <w:adjustRightInd w:val="0"/>
              <w:jc w:val="center"/>
            </w:pPr>
            <w:r w:rsidRPr="00A640B9">
              <w:t>Фактическое  выполнение  объемов работ в денежном выражении</w:t>
            </w:r>
          </w:p>
        </w:tc>
        <w:tc>
          <w:tcPr>
            <w:tcW w:w="1440" w:type="dxa"/>
            <w:tcBorders>
              <w:top w:val="single" w:sz="4" w:space="0" w:color="auto"/>
              <w:left w:val="single" w:sz="4" w:space="0" w:color="auto"/>
              <w:bottom w:val="single" w:sz="4" w:space="0" w:color="auto"/>
            </w:tcBorders>
          </w:tcPr>
          <w:p w:rsidR="00924D0B" w:rsidRPr="00A640B9" w:rsidRDefault="00924D0B" w:rsidP="00A640B9">
            <w:pPr>
              <w:autoSpaceDE w:val="0"/>
              <w:autoSpaceDN w:val="0"/>
              <w:adjustRightInd w:val="0"/>
              <w:jc w:val="center"/>
            </w:pPr>
            <w:r w:rsidRPr="00A640B9">
              <w:t>Кассовое исполнение по расходам</w:t>
            </w:r>
          </w:p>
        </w:tc>
        <w:tc>
          <w:tcPr>
            <w:tcW w:w="2160" w:type="dxa"/>
            <w:tcBorders>
              <w:top w:val="single" w:sz="4" w:space="0" w:color="auto"/>
              <w:left w:val="single" w:sz="4" w:space="0" w:color="auto"/>
              <w:bottom w:val="single" w:sz="4" w:space="0" w:color="auto"/>
            </w:tcBorders>
          </w:tcPr>
          <w:p w:rsidR="00924D0B" w:rsidRPr="00A640B9" w:rsidRDefault="00924D0B" w:rsidP="00A640B9">
            <w:pPr>
              <w:autoSpaceDE w:val="0"/>
              <w:autoSpaceDN w:val="0"/>
              <w:adjustRightInd w:val="0"/>
              <w:jc w:val="center"/>
            </w:pPr>
            <w:r w:rsidRPr="00A640B9">
              <w:t>Остаток лимитов бюджетных обязательств</w:t>
            </w:r>
          </w:p>
        </w:tc>
        <w:tc>
          <w:tcPr>
            <w:tcW w:w="1080" w:type="dxa"/>
            <w:tcBorders>
              <w:top w:val="single" w:sz="4" w:space="0" w:color="auto"/>
              <w:left w:val="single" w:sz="4" w:space="0" w:color="auto"/>
              <w:bottom w:val="single" w:sz="4" w:space="0" w:color="auto"/>
            </w:tcBorders>
          </w:tcPr>
          <w:p w:rsidR="00924D0B" w:rsidRPr="00A640B9" w:rsidRDefault="00924D0B" w:rsidP="00A640B9">
            <w:pPr>
              <w:autoSpaceDE w:val="0"/>
              <w:autoSpaceDN w:val="0"/>
              <w:adjustRightInd w:val="0"/>
              <w:jc w:val="center"/>
            </w:pPr>
            <w:r w:rsidRPr="00A640B9">
              <w:t>Остаток средств</w:t>
            </w:r>
          </w:p>
        </w:tc>
      </w:tr>
      <w:tr w:rsidR="00924D0B" w:rsidRPr="00A640B9" w:rsidTr="00A640B9">
        <w:trPr>
          <w:trHeight w:val="267"/>
        </w:trPr>
        <w:tc>
          <w:tcPr>
            <w:tcW w:w="3959" w:type="dxa"/>
            <w:tcBorders>
              <w:top w:val="single" w:sz="4" w:space="0" w:color="auto"/>
              <w:bottom w:val="single" w:sz="4" w:space="0" w:color="auto"/>
              <w:right w:val="single" w:sz="4" w:space="0" w:color="auto"/>
            </w:tcBorders>
          </w:tcPr>
          <w:p w:rsidR="00924D0B" w:rsidRPr="00A640B9" w:rsidRDefault="00924D0B" w:rsidP="00A640B9">
            <w:pPr>
              <w:autoSpaceDE w:val="0"/>
              <w:autoSpaceDN w:val="0"/>
              <w:adjustRightInd w:val="0"/>
              <w:jc w:val="both"/>
            </w:pPr>
            <w:r w:rsidRPr="00A640B9">
              <w:t>Остаток средств на начало года</w:t>
            </w:r>
          </w:p>
        </w:tc>
        <w:tc>
          <w:tcPr>
            <w:tcW w:w="1376" w:type="dxa"/>
            <w:tcBorders>
              <w:top w:val="single" w:sz="4" w:space="0" w:color="auto"/>
              <w:left w:val="single" w:sz="4" w:space="0" w:color="auto"/>
              <w:bottom w:val="single" w:sz="4" w:space="0" w:color="auto"/>
              <w:right w:val="single" w:sz="4" w:space="0" w:color="auto"/>
            </w:tcBorders>
          </w:tcPr>
          <w:p w:rsidR="00924D0B" w:rsidRPr="00A640B9" w:rsidRDefault="00924D0B" w:rsidP="00A640B9">
            <w:pPr>
              <w:autoSpaceDE w:val="0"/>
              <w:autoSpaceDN w:val="0"/>
              <w:adjustRightInd w:val="0"/>
              <w:jc w:val="both"/>
              <w:rPr>
                <w:sz w:val="28"/>
                <w:szCs w:val="28"/>
              </w:rPr>
            </w:pPr>
          </w:p>
        </w:tc>
        <w:tc>
          <w:tcPr>
            <w:tcW w:w="2151" w:type="dxa"/>
            <w:tcBorders>
              <w:top w:val="single" w:sz="4" w:space="0" w:color="auto"/>
              <w:left w:val="single" w:sz="4" w:space="0" w:color="auto"/>
              <w:bottom w:val="single" w:sz="4" w:space="0" w:color="auto"/>
              <w:right w:val="single" w:sz="4" w:space="0" w:color="auto"/>
            </w:tcBorders>
          </w:tcPr>
          <w:p w:rsidR="00924D0B" w:rsidRPr="00A640B9" w:rsidRDefault="00924D0B" w:rsidP="00A640B9">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4D0B" w:rsidRPr="00A640B9" w:rsidRDefault="00924D0B" w:rsidP="00A640B9">
            <w:pPr>
              <w:autoSpaceDE w:val="0"/>
              <w:autoSpaceDN w:val="0"/>
              <w:adjustRightInd w:val="0"/>
              <w:jc w:val="both"/>
              <w:rPr>
                <w:sz w:val="28"/>
                <w:szCs w:val="28"/>
              </w:rPr>
            </w:pPr>
          </w:p>
        </w:tc>
        <w:tc>
          <w:tcPr>
            <w:tcW w:w="2180" w:type="dxa"/>
            <w:tcBorders>
              <w:top w:val="single" w:sz="4" w:space="0" w:color="auto"/>
              <w:left w:val="single" w:sz="4" w:space="0" w:color="auto"/>
              <w:bottom w:val="single" w:sz="4" w:space="0" w:color="auto"/>
            </w:tcBorders>
          </w:tcPr>
          <w:p w:rsidR="00924D0B" w:rsidRPr="00A640B9" w:rsidRDefault="00924D0B" w:rsidP="00A640B9">
            <w:pPr>
              <w:autoSpaceDE w:val="0"/>
              <w:autoSpaceDN w:val="0"/>
              <w:adjustRightInd w:val="0"/>
              <w:jc w:val="both"/>
              <w:rPr>
                <w:sz w:val="28"/>
                <w:szCs w:val="28"/>
              </w:rPr>
            </w:pPr>
          </w:p>
        </w:tc>
        <w:tc>
          <w:tcPr>
            <w:tcW w:w="1440" w:type="dxa"/>
            <w:tcBorders>
              <w:top w:val="single" w:sz="4" w:space="0" w:color="auto"/>
              <w:left w:val="single" w:sz="4" w:space="0" w:color="auto"/>
              <w:bottom w:val="single" w:sz="4" w:space="0" w:color="auto"/>
            </w:tcBorders>
          </w:tcPr>
          <w:p w:rsidR="00924D0B" w:rsidRPr="00A640B9" w:rsidRDefault="00924D0B" w:rsidP="00A640B9">
            <w:pPr>
              <w:autoSpaceDE w:val="0"/>
              <w:autoSpaceDN w:val="0"/>
              <w:adjustRightInd w:val="0"/>
              <w:jc w:val="both"/>
              <w:rPr>
                <w:sz w:val="28"/>
                <w:szCs w:val="28"/>
              </w:rPr>
            </w:pPr>
          </w:p>
        </w:tc>
        <w:tc>
          <w:tcPr>
            <w:tcW w:w="2160" w:type="dxa"/>
            <w:tcBorders>
              <w:top w:val="single" w:sz="4" w:space="0" w:color="auto"/>
              <w:left w:val="single" w:sz="4" w:space="0" w:color="auto"/>
              <w:bottom w:val="single" w:sz="4" w:space="0" w:color="auto"/>
            </w:tcBorders>
          </w:tcPr>
          <w:p w:rsidR="00924D0B" w:rsidRPr="00A640B9" w:rsidRDefault="00924D0B" w:rsidP="00A640B9">
            <w:pPr>
              <w:autoSpaceDE w:val="0"/>
              <w:autoSpaceDN w:val="0"/>
              <w:adjustRightInd w:val="0"/>
              <w:jc w:val="both"/>
              <w:rPr>
                <w:sz w:val="28"/>
                <w:szCs w:val="28"/>
              </w:rPr>
            </w:pPr>
          </w:p>
        </w:tc>
        <w:tc>
          <w:tcPr>
            <w:tcW w:w="1080" w:type="dxa"/>
            <w:tcBorders>
              <w:top w:val="single" w:sz="4" w:space="0" w:color="auto"/>
              <w:left w:val="single" w:sz="4" w:space="0" w:color="auto"/>
              <w:bottom w:val="single" w:sz="4" w:space="0" w:color="auto"/>
            </w:tcBorders>
          </w:tcPr>
          <w:p w:rsidR="00924D0B" w:rsidRPr="00A640B9" w:rsidRDefault="00924D0B" w:rsidP="00A640B9">
            <w:pPr>
              <w:autoSpaceDE w:val="0"/>
              <w:autoSpaceDN w:val="0"/>
              <w:adjustRightInd w:val="0"/>
              <w:jc w:val="both"/>
              <w:rPr>
                <w:sz w:val="28"/>
                <w:szCs w:val="28"/>
              </w:rPr>
            </w:pPr>
          </w:p>
        </w:tc>
      </w:tr>
      <w:tr w:rsidR="00924D0B" w:rsidRPr="00A640B9" w:rsidTr="00A640B9">
        <w:tc>
          <w:tcPr>
            <w:tcW w:w="3959" w:type="dxa"/>
            <w:tcBorders>
              <w:top w:val="single" w:sz="4" w:space="0" w:color="auto"/>
              <w:bottom w:val="single" w:sz="4" w:space="0" w:color="auto"/>
              <w:right w:val="single" w:sz="4" w:space="0" w:color="auto"/>
            </w:tcBorders>
          </w:tcPr>
          <w:p w:rsidR="00924D0B" w:rsidRPr="00A640B9" w:rsidRDefault="00924D0B" w:rsidP="00A640B9">
            <w:pPr>
              <w:autoSpaceDE w:val="0"/>
              <w:autoSpaceDN w:val="0"/>
              <w:adjustRightInd w:val="0"/>
              <w:jc w:val="both"/>
            </w:pPr>
            <w:r w:rsidRPr="00A640B9">
              <w:t>Доходы всего:</w:t>
            </w:r>
          </w:p>
          <w:p w:rsidR="00924D0B" w:rsidRPr="00A640B9" w:rsidRDefault="00924D0B" w:rsidP="00A640B9">
            <w:pPr>
              <w:autoSpaceDE w:val="0"/>
              <w:autoSpaceDN w:val="0"/>
              <w:adjustRightInd w:val="0"/>
              <w:jc w:val="both"/>
            </w:pPr>
            <w:r w:rsidRPr="00A640B9">
              <w:t>в т.ч.:  (указать источник доходов)</w:t>
            </w:r>
          </w:p>
        </w:tc>
        <w:tc>
          <w:tcPr>
            <w:tcW w:w="1376" w:type="dxa"/>
            <w:tcBorders>
              <w:top w:val="single" w:sz="4" w:space="0" w:color="auto"/>
              <w:left w:val="single" w:sz="4" w:space="0" w:color="auto"/>
              <w:bottom w:val="single" w:sz="4" w:space="0" w:color="auto"/>
              <w:right w:val="single" w:sz="4" w:space="0" w:color="auto"/>
            </w:tcBorders>
          </w:tcPr>
          <w:p w:rsidR="00924D0B" w:rsidRPr="00A640B9" w:rsidRDefault="00924D0B" w:rsidP="00A640B9">
            <w:pPr>
              <w:autoSpaceDE w:val="0"/>
              <w:autoSpaceDN w:val="0"/>
              <w:adjustRightInd w:val="0"/>
              <w:jc w:val="both"/>
              <w:rPr>
                <w:sz w:val="28"/>
                <w:szCs w:val="28"/>
              </w:rPr>
            </w:pPr>
          </w:p>
        </w:tc>
        <w:tc>
          <w:tcPr>
            <w:tcW w:w="2151" w:type="dxa"/>
            <w:tcBorders>
              <w:top w:val="single" w:sz="4" w:space="0" w:color="auto"/>
              <w:left w:val="single" w:sz="4" w:space="0" w:color="auto"/>
              <w:bottom w:val="single" w:sz="4" w:space="0" w:color="auto"/>
              <w:right w:val="single" w:sz="4" w:space="0" w:color="auto"/>
            </w:tcBorders>
          </w:tcPr>
          <w:p w:rsidR="00924D0B" w:rsidRPr="00A640B9" w:rsidRDefault="00924D0B" w:rsidP="00A640B9">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4D0B" w:rsidRPr="00A640B9" w:rsidRDefault="00924D0B" w:rsidP="00A640B9">
            <w:pPr>
              <w:autoSpaceDE w:val="0"/>
              <w:autoSpaceDN w:val="0"/>
              <w:adjustRightInd w:val="0"/>
              <w:jc w:val="both"/>
              <w:rPr>
                <w:sz w:val="28"/>
                <w:szCs w:val="28"/>
              </w:rPr>
            </w:pPr>
          </w:p>
        </w:tc>
        <w:tc>
          <w:tcPr>
            <w:tcW w:w="2180" w:type="dxa"/>
            <w:tcBorders>
              <w:top w:val="single" w:sz="4" w:space="0" w:color="auto"/>
              <w:left w:val="single" w:sz="4" w:space="0" w:color="auto"/>
              <w:bottom w:val="single" w:sz="4" w:space="0" w:color="auto"/>
            </w:tcBorders>
          </w:tcPr>
          <w:p w:rsidR="00924D0B" w:rsidRPr="00A640B9" w:rsidRDefault="00924D0B" w:rsidP="00A640B9">
            <w:pPr>
              <w:autoSpaceDE w:val="0"/>
              <w:autoSpaceDN w:val="0"/>
              <w:adjustRightInd w:val="0"/>
              <w:jc w:val="both"/>
              <w:rPr>
                <w:sz w:val="28"/>
                <w:szCs w:val="28"/>
              </w:rPr>
            </w:pPr>
          </w:p>
        </w:tc>
        <w:tc>
          <w:tcPr>
            <w:tcW w:w="1440" w:type="dxa"/>
            <w:tcBorders>
              <w:top w:val="single" w:sz="4" w:space="0" w:color="auto"/>
              <w:left w:val="single" w:sz="4" w:space="0" w:color="auto"/>
              <w:bottom w:val="single" w:sz="4" w:space="0" w:color="auto"/>
            </w:tcBorders>
          </w:tcPr>
          <w:p w:rsidR="00924D0B" w:rsidRPr="00A640B9" w:rsidRDefault="00924D0B" w:rsidP="00A640B9">
            <w:pPr>
              <w:autoSpaceDE w:val="0"/>
              <w:autoSpaceDN w:val="0"/>
              <w:adjustRightInd w:val="0"/>
              <w:jc w:val="both"/>
              <w:rPr>
                <w:sz w:val="28"/>
                <w:szCs w:val="28"/>
              </w:rPr>
            </w:pPr>
          </w:p>
        </w:tc>
        <w:tc>
          <w:tcPr>
            <w:tcW w:w="2160" w:type="dxa"/>
            <w:tcBorders>
              <w:top w:val="single" w:sz="4" w:space="0" w:color="auto"/>
              <w:left w:val="single" w:sz="4" w:space="0" w:color="auto"/>
              <w:bottom w:val="single" w:sz="4" w:space="0" w:color="auto"/>
            </w:tcBorders>
          </w:tcPr>
          <w:p w:rsidR="00924D0B" w:rsidRPr="00A640B9" w:rsidRDefault="00924D0B" w:rsidP="00A640B9">
            <w:pPr>
              <w:autoSpaceDE w:val="0"/>
              <w:autoSpaceDN w:val="0"/>
              <w:adjustRightInd w:val="0"/>
              <w:jc w:val="both"/>
              <w:rPr>
                <w:sz w:val="28"/>
                <w:szCs w:val="28"/>
              </w:rPr>
            </w:pPr>
          </w:p>
        </w:tc>
        <w:tc>
          <w:tcPr>
            <w:tcW w:w="1080" w:type="dxa"/>
            <w:tcBorders>
              <w:top w:val="single" w:sz="4" w:space="0" w:color="auto"/>
              <w:left w:val="single" w:sz="4" w:space="0" w:color="auto"/>
              <w:bottom w:val="single" w:sz="4" w:space="0" w:color="auto"/>
            </w:tcBorders>
          </w:tcPr>
          <w:p w:rsidR="00924D0B" w:rsidRPr="00A640B9" w:rsidRDefault="00924D0B" w:rsidP="00A640B9">
            <w:pPr>
              <w:autoSpaceDE w:val="0"/>
              <w:autoSpaceDN w:val="0"/>
              <w:adjustRightInd w:val="0"/>
              <w:jc w:val="both"/>
              <w:rPr>
                <w:sz w:val="28"/>
                <w:szCs w:val="28"/>
              </w:rPr>
            </w:pPr>
          </w:p>
        </w:tc>
      </w:tr>
      <w:tr w:rsidR="00924D0B" w:rsidRPr="00A640B9" w:rsidTr="00A640B9">
        <w:tc>
          <w:tcPr>
            <w:tcW w:w="3959" w:type="dxa"/>
            <w:tcBorders>
              <w:top w:val="single" w:sz="4" w:space="0" w:color="auto"/>
              <w:bottom w:val="single" w:sz="4" w:space="0" w:color="auto"/>
              <w:right w:val="single" w:sz="4" w:space="0" w:color="auto"/>
            </w:tcBorders>
          </w:tcPr>
          <w:p w:rsidR="00924D0B" w:rsidRPr="00A640B9" w:rsidRDefault="00924D0B" w:rsidP="00A640B9">
            <w:pPr>
              <w:autoSpaceDE w:val="0"/>
              <w:autoSpaceDN w:val="0"/>
              <w:adjustRightInd w:val="0"/>
              <w:jc w:val="both"/>
            </w:pPr>
            <w:r w:rsidRPr="00A640B9">
              <w:t>Расходы за отчетный период:</w:t>
            </w:r>
          </w:p>
        </w:tc>
        <w:tc>
          <w:tcPr>
            <w:tcW w:w="1376" w:type="dxa"/>
            <w:tcBorders>
              <w:top w:val="single" w:sz="4" w:space="0" w:color="auto"/>
              <w:left w:val="single" w:sz="4" w:space="0" w:color="auto"/>
              <w:bottom w:val="single" w:sz="4" w:space="0" w:color="auto"/>
              <w:right w:val="single" w:sz="4" w:space="0" w:color="auto"/>
            </w:tcBorders>
          </w:tcPr>
          <w:p w:rsidR="00924D0B" w:rsidRPr="00A640B9" w:rsidRDefault="00924D0B" w:rsidP="00A640B9">
            <w:pPr>
              <w:autoSpaceDE w:val="0"/>
              <w:autoSpaceDN w:val="0"/>
              <w:adjustRightInd w:val="0"/>
              <w:jc w:val="both"/>
              <w:rPr>
                <w:sz w:val="28"/>
                <w:szCs w:val="28"/>
              </w:rPr>
            </w:pPr>
          </w:p>
        </w:tc>
        <w:tc>
          <w:tcPr>
            <w:tcW w:w="2151" w:type="dxa"/>
            <w:tcBorders>
              <w:top w:val="single" w:sz="4" w:space="0" w:color="auto"/>
              <w:left w:val="single" w:sz="4" w:space="0" w:color="auto"/>
              <w:bottom w:val="single" w:sz="4" w:space="0" w:color="auto"/>
              <w:right w:val="single" w:sz="4" w:space="0" w:color="auto"/>
            </w:tcBorders>
          </w:tcPr>
          <w:p w:rsidR="00924D0B" w:rsidRPr="00A640B9" w:rsidRDefault="00924D0B" w:rsidP="00A640B9">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4D0B" w:rsidRPr="00A640B9" w:rsidRDefault="00924D0B" w:rsidP="00A640B9">
            <w:pPr>
              <w:autoSpaceDE w:val="0"/>
              <w:autoSpaceDN w:val="0"/>
              <w:adjustRightInd w:val="0"/>
              <w:jc w:val="both"/>
              <w:rPr>
                <w:sz w:val="28"/>
                <w:szCs w:val="28"/>
              </w:rPr>
            </w:pPr>
          </w:p>
        </w:tc>
        <w:tc>
          <w:tcPr>
            <w:tcW w:w="2180" w:type="dxa"/>
            <w:tcBorders>
              <w:top w:val="single" w:sz="4" w:space="0" w:color="auto"/>
              <w:left w:val="single" w:sz="4" w:space="0" w:color="auto"/>
              <w:bottom w:val="single" w:sz="4" w:space="0" w:color="auto"/>
            </w:tcBorders>
          </w:tcPr>
          <w:p w:rsidR="00924D0B" w:rsidRPr="00A640B9" w:rsidRDefault="00924D0B" w:rsidP="00A640B9">
            <w:pPr>
              <w:autoSpaceDE w:val="0"/>
              <w:autoSpaceDN w:val="0"/>
              <w:adjustRightInd w:val="0"/>
              <w:jc w:val="both"/>
              <w:rPr>
                <w:sz w:val="28"/>
                <w:szCs w:val="28"/>
              </w:rPr>
            </w:pPr>
          </w:p>
        </w:tc>
        <w:tc>
          <w:tcPr>
            <w:tcW w:w="1440" w:type="dxa"/>
            <w:tcBorders>
              <w:top w:val="single" w:sz="4" w:space="0" w:color="auto"/>
              <w:left w:val="single" w:sz="4" w:space="0" w:color="auto"/>
              <w:bottom w:val="single" w:sz="4" w:space="0" w:color="auto"/>
            </w:tcBorders>
          </w:tcPr>
          <w:p w:rsidR="00924D0B" w:rsidRPr="00A640B9" w:rsidRDefault="00924D0B" w:rsidP="00A640B9">
            <w:pPr>
              <w:autoSpaceDE w:val="0"/>
              <w:autoSpaceDN w:val="0"/>
              <w:adjustRightInd w:val="0"/>
              <w:jc w:val="both"/>
              <w:rPr>
                <w:sz w:val="28"/>
                <w:szCs w:val="28"/>
              </w:rPr>
            </w:pPr>
          </w:p>
        </w:tc>
        <w:tc>
          <w:tcPr>
            <w:tcW w:w="2160" w:type="dxa"/>
            <w:tcBorders>
              <w:top w:val="single" w:sz="4" w:space="0" w:color="auto"/>
              <w:left w:val="single" w:sz="4" w:space="0" w:color="auto"/>
              <w:bottom w:val="single" w:sz="4" w:space="0" w:color="auto"/>
            </w:tcBorders>
          </w:tcPr>
          <w:p w:rsidR="00924D0B" w:rsidRPr="00A640B9" w:rsidRDefault="00924D0B" w:rsidP="00A640B9">
            <w:pPr>
              <w:autoSpaceDE w:val="0"/>
              <w:autoSpaceDN w:val="0"/>
              <w:adjustRightInd w:val="0"/>
              <w:jc w:val="both"/>
              <w:rPr>
                <w:sz w:val="28"/>
                <w:szCs w:val="28"/>
              </w:rPr>
            </w:pPr>
          </w:p>
        </w:tc>
        <w:tc>
          <w:tcPr>
            <w:tcW w:w="1080" w:type="dxa"/>
            <w:tcBorders>
              <w:top w:val="single" w:sz="4" w:space="0" w:color="auto"/>
              <w:left w:val="single" w:sz="4" w:space="0" w:color="auto"/>
              <w:bottom w:val="single" w:sz="4" w:space="0" w:color="auto"/>
            </w:tcBorders>
          </w:tcPr>
          <w:p w:rsidR="00924D0B" w:rsidRPr="00A640B9" w:rsidRDefault="00924D0B" w:rsidP="00A640B9">
            <w:pPr>
              <w:autoSpaceDE w:val="0"/>
              <w:autoSpaceDN w:val="0"/>
              <w:adjustRightInd w:val="0"/>
              <w:jc w:val="both"/>
              <w:rPr>
                <w:sz w:val="28"/>
                <w:szCs w:val="28"/>
              </w:rPr>
            </w:pPr>
          </w:p>
        </w:tc>
      </w:tr>
      <w:tr w:rsidR="00924D0B" w:rsidRPr="00A640B9" w:rsidTr="00A640B9">
        <w:tc>
          <w:tcPr>
            <w:tcW w:w="3959" w:type="dxa"/>
            <w:tcBorders>
              <w:top w:val="single" w:sz="4" w:space="0" w:color="auto"/>
              <w:bottom w:val="single" w:sz="4" w:space="0" w:color="auto"/>
              <w:right w:val="single" w:sz="4" w:space="0" w:color="auto"/>
            </w:tcBorders>
          </w:tcPr>
          <w:p w:rsidR="00924D0B" w:rsidRPr="00A640B9" w:rsidRDefault="00924D0B" w:rsidP="00A640B9">
            <w:pPr>
              <w:autoSpaceDE w:val="0"/>
              <w:autoSpaceDN w:val="0"/>
              <w:adjustRightInd w:val="0"/>
              <w:jc w:val="both"/>
            </w:pPr>
            <w:r w:rsidRPr="00A640B9">
              <w:t xml:space="preserve">в т.ч.: </w:t>
            </w:r>
          </w:p>
          <w:p w:rsidR="00924D0B" w:rsidRPr="00A640B9" w:rsidRDefault="00924D0B" w:rsidP="00A640B9">
            <w:pPr>
              <w:autoSpaceDE w:val="0"/>
              <w:autoSpaceDN w:val="0"/>
              <w:adjustRightInd w:val="0"/>
              <w:jc w:val="both"/>
              <w:rPr>
                <w:sz w:val="28"/>
                <w:szCs w:val="28"/>
              </w:rPr>
            </w:pPr>
            <w:r w:rsidRPr="00A640B9">
              <w:t>(указать направление произведенных расходов)</w:t>
            </w:r>
          </w:p>
        </w:tc>
        <w:tc>
          <w:tcPr>
            <w:tcW w:w="1376" w:type="dxa"/>
            <w:tcBorders>
              <w:top w:val="single" w:sz="4" w:space="0" w:color="auto"/>
              <w:left w:val="single" w:sz="4" w:space="0" w:color="auto"/>
              <w:bottom w:val="single" w:sz="4" w:space="0" w:color="auto"/>
              <w:right w:val="single" w:sz="4" w:space="0" w:color="auto"/>
            </w:tcBorders>
          </w:tcPr>
          <w:p w:rsidR="00924D0B" w:rsidRPr="00A640B9" w:rsidRDefault="00924D0B" w:rsidP="00A640B9">
            <w:pPr>
              <w:autoSpaceDE w:val="0"/>
              <w:autoSpaceDN w:val="0"/>
              <w:adjustRightInd w:val="0"/>
              <w:jc w:val="both"/>
              <w:rPr>
                <w:sz w:val="28"/>
                <w:szCs w:val="28"/>
              </w:rPr>
            </w:pPr>
          </w:p>
          <w:p w:rsidR="00924D0B" w:rsidRPr="00A640B9" w:rsidRDefault="00924D0B" w:rsidP="00A640B9">
            <w:pPr>
              <w:autoSpaceDE w:val="0"/>
              <w:autoSpaceDN w:val="0"/>
              <w:adjustRightInd w:val="0"/>
              <w:jc w:val="both"/>
              <w:rPr>
                <w:sz w:val="28"/>
                <w:szCs w:val="28"/>
              </w:rPr>
            </w:pPr>
          </w:p>
        </w:tc>
        <w:tc>
          <w:tcPr>
            <w:tcW w:w="2151" w:type="dxa"/>
            <w:tcBorders>
              <w:top w:val="single" w:sz="4" w:space="0" w:color="auto"/>
              <w:left w:val="single" w:sz="4" w:space="0" w:color="auto"/>
              <w:bottom w:val="single" w:sz="4" w:space="0" w:color="auto"/>
              <w:right w:val="single" w:sz="4" w:space="0" w:color="auto"/>
            </w:tcBorders>
          </w:tcPr>
          <w:p w:rsidR="00924D0B" w:rsidRPr="00A640B9" w:rsidRDefault="00924D0B" w:rsidP="00A640B9">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4D0B" w:rsidRPr="00A640B9" w:rsidRDefault="00924D0B" w:rsidP="00A640B9">
            <w:pPr>
              <w:autoSpaceDE w:val="0"/>
              <w:autoSpaceDN w:val="0"/>
              <w:adjustRightInd w:val="0"/>
              <w:jc w:val="both"/>
              <w:rPr>
                <w:sz w:val="28"/>
                <w:szCs w:val="28"/>
              </w:rPr>
            </w:pPr>
          </w:p>
        </w:tc>
        <w:tc>
          <w:tcPr>
            <w:tcW w:w="2180" w:type="dxa"/>
            <w:tcBorders>
              <w:top w:val="single" w:sz="4" w:space="0" w:color="auto"/>
              <w:left w:val="single" w:sz="4" w:space="0" w:color="auto"/>
              <w:bottom w:val="single" w:sz="4" w:space="0" w:color="auto"/>
            </w:tcBorders>
          </w:tcPr>
          <w:p w:rsidR="00924D0B" w:rsidRPr="00A640B9" w:rsidRDefault="00924D0B" w:rsidP="00A640B9">
            <w:pPr>
              <w:autoSpaceDE w:val="0"/>
              <w:autoSpaceDN w:val="0"/>
              <w:adjustRightInd w:val="0"/>
              <w:jc w:val="both"/>
              <w:rPr>
                <w:sz w:val="28"/>
                <w:szCs w:val="28"/>
              </w:rPr>
            </w:pPr>
          </w:p>
        </w:tc>
        <w:tc>
          <w:tcPr>
            <w:tcW w:w="1440" w:type="dxa"/>
            <w:tcBorders>
              <w:top w:val="single" w:sz="4" w:space="0" w:color="auto"/>
              <w:left w:val="single" w:sz="4" w:space="0" w:color="auto"/>
              <w:bottom w:val="single" w:sz="4" w:space="0" w:color="auto"/>
            </w:tcBorders>
          </w:tcPr>
          <w:p w:rsidR="00924D0B" w:rsidRPr="00A640B9" w:rsidRDefault="00924D0B" w:rsidP="00A640B9">
            <w:pPr>
              <w:autoSpaceDE w:val="0"/>
              <w:autoSpaceDN w:val="0"/>
              <w:adjustRightInd w:val="0"/>
              <w:jc w:val="both"/>
              <w:rPr>
                <w:sz w:val="28"/>
                <w:szCs w:val="28"/>
              </w:rPr>
            </w:pPr>
          </w:p>
        </w:tc>
        <w:tc>
          <w:tcPr>
            <w:tcW w:w="2160" w:type="dxa"/>
            <w:tcBorders>
              <w:top w:val="single" w:sz="4" w:space="0" w:color="auto"/>
              <w:left w:val="single" w:sz="4" w:space="0" w:color="auto"/>
              <w:bottom w:val="single" w:sz="4" w:space="0" w:color="auto"/>
            </w:tcBorders>
          </w:tcPr>
          <w:p w:rsidR="00924D0B" w:rsidRPr="00A640B9" w:rsidRDefault="00924D0B" w:rsidP="00A640B9">
            <w:pPr>
              <w:autoSpaceDE w:val="0"/>
              <w:autoSpaceDN w:val="0"/>
              <w:adjustRightInd w:val="0"/>
              <w:jc w:val="both"/>
              <w:rPr>
                <w:sz w:val="28"/>
                <w:szCs w:val="28"/>
              </w:rPr>
            </w:pPr>
          </w:p>
        </w:tc>
        <w:tc>
          <w:tcPr>
            <w:tcW w:w="1080" w:type="dxa"/>
            <w:tcBorders>
              <w:top w:val="single" w:sz="4" w:space="0" w:color="auto"/>
              <w:left w:val="single" w:sz="4" w:space="0" w:color="auto"/>
              <w:bottom w:val="single" w:sz="4" w:space="0" w:color="auto"/>
            </w:tcBorders>
          </w:tcPr>
          <w:p w:rsidR="00924D0B" w:rsidRPr="00A640B9" w:rsidRDefault="00924D0B" w:rsidP="00A640B9">
            <w:pPr>
              <w:autoSpaceDE w:val="0"/>
              <w:autoSpaceDN w:val="0"/>
              <w:adjustRightInd w:val="0"/>
              <w:jc w:val="both"/>
              <w:rPr>
                <w:sz w:val="28"/>
                <w:szCs w:val="28"/>
              </w:rPr>
            </w:pPr>
          </w:p>
        </w:tc>
      </w:tr>
      <w:tr w:rsidR="00924D0B" w:rsidRPr="00381004" w:rsidTr="00A640B9">
        <w:tc>
          <w:tcPr>
            <w:tcW w:w="3959" w:type="dxa"/>
            <w:tcBorders>
              <w:top w:val="single" w:sz="4" w:space="0" w:color="auto"/>
              <w:bottom w:val="single" w:sz="4" w:space="0" w:color="auto"/>
              <w:right w:val="single" w:sz="4" w:space="0" w:color="auto"/>
            </w:tcBorders>
          </w:tcPr>
          <w:p w:rsidR="00924D0B" w:rsidRDefault="00924D0B" w:rsidP="00A640B9">
            <w:pPr>
              <w:autoSpaceDE w:val="0"/>
              <w:autoSpaceDN w:val="0"/>
              <w:adjustRightInd w:val="0"/>
              <w:jc w:val="both"/>
            </w:pPr>
          </w:p>
          <w:p w:rsidR="00924D0B" w:rsidRPr="007B6BAF" w:rsidRDefault="00924D0B" w:rsidP="00A640B9">
            <w:pPr>
              <w:autoSpaceDE w:val="0"/>
              <w:autoSpaceDN w:val="0"/>
              <w:adjustRightInd w:val="0"/>
              <w:jc w:val="both"/>
            </w:pPr>
          </w:p>
        </w:tc>
        <w:tc>
          <w:tcPr>
            <w:tcW w:w="1376" w:type="dxa"/>
            <w:tcBorders>
              <w:top w:val="single" w:sz="4" w:space="0" w:color="auto"/>
              <w:left w:val="single" w:sz="4" w:space="0" w:color="auto"/>
              <w:bottom w:val="single" w:sz="4" w:space="0" w:color="auto"/>
              <w:right w:val="single" w:sz="4" w:space="0" w:color="auto"/>
            </w:tcBorders>
          </w:tcPr>
          <w:p w:rsidR="00924D0B" w:rsidRPr="00381004" w:rsidRDefault="00924D0B" w:rsidP="00A640B9">
            <w:pPr>
              <w:autoSpaceDE w:val="0"/>
              <w:autoSpaceDN w:val="0"/>
              <w:adjustRightInd w:val="0"/>
              <w:jc w:val="both"/>
              <w:rPr>
                <w:sz w:val="28"/>
                <w:szCs w:val="28"/>
              </w:rPr>
            </w:pPr>
          </w:p>
        </w:tc>
        <w:tc>
          <w:tcPr>
            <w:tcW w:w="2151" w:type="dxa"/>
            <w:tcBorders>
              <w:top w:val="single" w:sz="4" w:space="0" w:color="auto"/>
              <w:left w:val="single" w:sz="4" w:space="0" w:color="auto"/>
              <w:bottom w:val="single" w:sz="4" w:space="0" w:color="auto"/>
              <w:right w:val="single" w:sz="4" w:space="0" w:color="auto"/>
            </w:tcBorders>
          </w:tcPr>
          <w:p w:rsidR="00924D0B" w:rsidRPr="00381004" w:rsidRDefault="00924D0B" w:rsidP="00A640B9">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4D0B" w:rsidRPr="00381004" w:rsidRDefault="00924D0B" w:rsidP="00A640B9">
            <w:pPr>
              <w:autoSpaceDE w:val="0"/>
              <w:autoSpaceDN w:val="0"/>
              <w:adjustRightInd w:val="0"/>
              <w:jc w:val="both"/>
              <w:rPr>
                <w:sz w:val="28"/>
                <w:szCs w:val="28"/>
              </w:rPr>
            </w:pPr>
          </w:p>
        </w:tc>
        <w:tc>
          <w:tcPr>
            <w:tcW w:w="2180" w:type="dxa"/>
            <w:tcBorders>
              <w:top w:val="single" w:sz="4" w:space="0" w:color="auto"/>
              <w:left w:val="single" w:sz="4" w:space="0" w:color="auto"/>
              <w:bottom w:val="single" w:sz="4" w:space="0" w:color="auto"/>
            </w:tcBorders>
          </w:tcPr>
          <w:p w:rsidR="00924D0B" w:rsidRPr="00381004" w:rsidRDefault="00924D0B" w:rsidP="00A640B9">
            <w:pPr>
              <w:autoSpaceDE w:val="0"/>
              <w:autoSpaceDN w:val="0"/>
              <w:adjustRightInd w:val="0"/>
              <w:jc w:val="both"/>
              <w:rPr>
                <w:sz w:val="28"/>
                <w:szCs w:val="28"/>
              </w:rPr>
            </w:pPr>
          </w:p>
        </w:tc>
        <w:tc>
          <w:tcPr>
            <w:tcW w:w="1440" w:type="dxa"/>
            <w:tcBorders>
              <w:top w:val="single" w:sz="4" w:space="0" w:color="auto"/>
              <w:left w:val="single" w:sz="4" w:space="0" w:color="auto"/>
              <w:bottom w:val="single" w:sz="4" w:space="0" w:color="auto"/>
            </w:tcBorders>
          </w:tcPr>
          <w:p w:rsidR="00924D0B" w:rsidRPr="00381004" w:rsidRDefault="00924D0B" w:rsidP="00A640B9">
            <w:pPr>
              <w:autoSpaceDE w:val="0"/>
              <w:autoSpaceDN w:val="0"/>
              <w:adjustRightInd w:val="0"/>
              <w:jc w:val="both"/>
              <w:rPr>
                <w:sz w:val="28"/>
                <w:szCs w:val="28"/>
              </w:rPr>
            </w:pPr>
          </w:p>
        </w:tc>
        <w:tc>
          <w:tcPr>
            <w:tcW w:w="2160" w:type="dxa"/>
            <w:tcBorders>
              <w:top w:val="single" w:sz="4" w:space="0" w:color="auto"/>
              <w:left w:val="single" w:sz="4" w:space="0" w:color="auto"/>
              <w:bottom w:val="single" w:sz="4" w:space="0" w:color="auto"/>
            </w:tcBorders>
          </w:tcPr>
          <w:p w:rsidR="00924D0B" w:rsidRPr="00381004" w:rsidRDefault="00924D0B" w:rsidP="00A640B9">
            <w:pPr>
              <w:autoSpaceDE w:val="0"/>
              <w:autoSpaceDN w:val="0"/>
              <w:adjustRightInd w:val="0"/>
              <w:jc w:val="both"/>
              <w:rPr>
                <w:sz w:val="28"/>
                <w:szCs w:val="28"/>
              </w:rPr>
            </w:pPr>
          </w:p>
        </w:tc>
        <w:tc>
          <w:tcPr>
            <w:tcW w:w="1080" w:type="dxa"/>
            <w:tcBorders>
              <w:top w:val="single" w:sz="4" w:space="0" w:color="auto"/>
              <w:left w:val="single" w:sz="4" w:space="0" w:color="auto"/>
              <w:bottom w:val="single" w:sz="4" w:space="0" w:color="auto"/>
            </w:tcBorders>
          </w:tcPr>
          <w:p w:rsidR="00924D0B" w:rsidRPr="00381004" w:rsidRDefault="00924D0B" w:rsidP="00A640B9">
            <w:pPr>
              <w:autoSpaceDE w:val="0"/>
              <w:autoSpaceDN w:val="0"/>
              <w:adjustRightInd w:val="0"/>
              <w:jc w:val="both"/>
              <w:rPr>
                <w:sz w:val="28"/>
                <w:szCs w:val="28"/>
              </w:rPr>
            </w:pPr>
          </w:p>
        </w:tc>
      </w:tr>
    </w:tbl>
    <w:p w:rsidR="00924D0B" w:rsidRDefault="00924D0B" w:rsidP="00924D0B">
      <w:pPr>
        <w:pStyle w:val="52"/>
        <w:shd w:val="clear" w:color="auto" w:fill="auto"/>
        <w:tabs>
          <w:tab w:val="left" w:pos="1334"/>
        </w:tabs>
        <w:spacing w:after="0" w:line="240" w:lineRule="auto"/>
        <w:jc w:val="both"/>
        <w:rPr>
          <w:sz w:val="28"/>
          <w:szCs w:val="28"/>
        </w:rPr>
        <w:sectPr w:rsidR="00924D0B" w:rsidSect="00924D0B">
          <w:headerReference w:type="even" r:id="rId17"/>
          <w:headerReference w:type="default" r:id="rId18"/>
          <w:footnotePr>
            <w:pos w:val="beneathText"/>
          </w:footnotePr>
          <w:pgSz w:w="16837" w:h="11905" w:orient="landscape"/>
          <w:pgMar w:top="1701" w:right="1134" w:bottom="567" w:left="1134" w:header="0" w:footer="720" w:gutter="0"/>
          <w:cols w:space="720"/>
          <w:titlePg/>
          <w:docGrid w:linePitch="360"/>
        </w:sectPr>
      </w:pPr>
    </w:p>
    <w:p w:rsidR="00924D0B" w:rsidRDefault="00924D0B" w:rsidP="00924D0B">
      <w:pPr>
        <w:pStyle w:val="52"/>
        <w:shd w:val="clear" w:color="auto" w:fill="auto"/>
        <w:tabs>
          <w:tab w:val="left" w:pos="1334"/>
        </w:tabs>
        <w:spacing w:after="0" w:line="240" w:lineRule="auto"/>
        <w:jc w:val="both"/>
        <w:rPr>
          <w:sz w:val="28"/>
          <w:szCs w:val="28"/>
        </w:rPr>
      </w:pPr>
    </w:p>
    <w:tbl>
      <w:tblPr>
        <w:tblW w:w="9639" w:type="dxa"/>
        <w:tblLayout w:type="fixed"/>
        <w:tblCellMar>
          <w:left w:w="0" w:type="dxa"/>
          <w:right w:w="0" w:type="dxa"/>
        </w:tblCellMar>
        <w:tblLook w:val="0000"/>
      </w:tblPr>
      <w:tblGrid>
        <w:gridCol w:w="4819"/>
        <w:gridCol w:w="4820"/>
      </w:tblGrid>
      <w:tr w:rsidR="000661B6" w:rsidTr="00924D0B">
        <w:trPr>
          <w:cantSplit/>
          <w:trHeight w:hRule="exact" w:val="1418"/>
        </w:trPr>
        <w:tc>
          <w:tcPr>
            <w:tcW w:w="9639" w:type="dxa"/>
            <w:gridSpan w:val="2"/>
          </w:tcPr>
          <w:p w:rsidR="000661B6" w:rsidRDefault="000661B6" w:rsidP="00A640B9">
            <w:pPr>
              <w:tabs>
                <w:tab w:val="center" w:pos="4812"/>
                <w:tab w:val="left" w:pos="5773"/>
              </w:tabs>
            </w:pPr>
            <w:r>
              <w:tab/>
            </w:r>
            <w:r>
              <w:rPr>
                <w:noProof/>
              </w:rPr>
              <w:drawing>
                <wp:inline distT="0" distB="0" distL="0" distR="0">
                  <wp:extent cx="723900" cy="895350"/>
                  <wp:effectExtent l="19050" t="0" r="0" b="0"/>
                  <wp:docPr id="6"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8"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0661B6" w:rsidRPr="00580799" w:rsidTr="00924D0B">
        <w:trPr>
          <w:cantSplit/>
          <w:trHeight w:hRule="exact" w:val="1624"/>
        </w:trPr>
        <w:tc>
          <w:tcPr>
            <w:tcW w:w="9639" w:type="dxa"/>
            <w:gridSpan w:val="2"/>
          </w:tcPr>
          <w:p w:rsidR="000661B6" w:rsidRDefault="000661B6" w:rsidP="00A640B9">
            <w:pPr>
              <w:jc w:val="center"/>
              <w:rPr>
                <w:b/>
                <w:bCs/>
                <w:sz w:val="2"/>
              </w:rPr>
            </w:pPr>
          </w:p>
          <w:p w:rsidR="000661B6" w:rsidRDefault="000661B6" w:rsidP="00A640B9">
            <w:pPr>
              <w:jc w:val="center"/>
              <w:rPr>
                <w:b/>
                <w:bCs/>
                <w:sz w:val="2"/>
              </w:rPr>
            </w:pPr>
          </w:p>
          <w:p w:rsidR="000661B6" w:rsidRDefault="000661B6" w:rsidP="00A640B9">
            <w:pPr>
              <w:jc w:val="center"/>
              <w:rPr>
                <w:b/>
                <w:bCs/>
                <w:sz w:val="2"/>
              </w:rPr>
            </w:pPr>
          </w:p>
          <w:p w:rsidR="000661B6" w:rsidRDefault="000661B6" w:rsidP="00A640B9">
            <w:pPr>
              <w:jc w:val="center"/>
              <w:rPr>
                <w:b/>
                <w:bCs/>
                <w:sz w:val="2"/>
              </w:rPr>
            </w:pPr>
          </w:p>
          <w:p w:rsidR="000661B6" w:rsidRPr="0020438B" w:rsidRDefault="000661B6" w:rsidP="00A640B9">
            <w:pPr>
              <w:jc w:val="center"/>
              <w:rPr>
                <w:b/>
                <w:sz w:val="28"/>
                <w:szCs w:val="28"/>
              </w:rPr>
            </w:pPr>
            <w:r w:rsidRPr="0020438B">
              <w:rPr>
                <w:b/>
                <w:sz w:val="28"/>
                <w:szCs w:val="28"/>
              </w:rPr>
              <w:t>СОВЕТ ЕЙСКОУКРЕПЛЕНСКОГО СЕЛЬСКОГО ПОСЕЛЕНИЯ ЩЕРБИНОВСКОГО РАЙОНА ТРЕТЬЕГО СОЗЫВА</w:t>
            </w:r>
          </w:p>
          <w:p w:rsidR="000661B6" w:rsidRPr="0020438B" w:rsidRDefault="000661B6" w:rsidP="00A640B9">
            <w:pPr>
              <w:jc w:val="center"/>
              <w:rPr>
                <w:b/>
                <w:sz w:val="28"/>
                <w:szCs w:val="28"/>
              </w:rPr>
            </w:pPr>
            <w:r w:rsidRPr="0020438B">
              <w:rPr>
                <w:b/>
                <w:sz w:val="28"/>
                <w:szCs w:val="28"/>
              </w:rPr>
              <w:t xml:space="preserve">ДВАДЦАТЬ </w:t>
            </w:r>
            <w:r>
              <w:rPr>
                <w:b/>
                <w:sz w:val="28"/>
                <w:szCs w:val="28"/>
              </w:rPr>
              <w:t>ДЕВЯТАЯ</w:t>
            </w:r>
            <w:r w:rsidRPr="0020438B">
              <w:rPr>
                <w:b/>
                <w:sz w:val="28"/>
                <w:szCs w:val="28"/>
              </w:rPr>
              <w:t xml:space="preserve"> СЕССИЯ</w:t>
            </w:r>
          </w:p>
          <w:p w:rsidR="000661B6" w:rsidRPr="00546B0D" w:rsidRDefault="000661B6" w:rsidP="00A640B9">
            <w:pPr>
              <w:jc w:val="center"/>
              <w:rPr>
                <w:sz w:val="16"/>
                <w:szCs w:val="16"/>
              </w:rPr>
            </w:pPr>
          </w:p>
          <w:p w:rsidR="000661B6" w:rsidRPr="00580799" w:rsidRDefault="000661B6" w:rsidP="00A640B9">
            <w:pPr>
              <w:jc w:val="center"/>
              <w:rPr>
                <w:b/>
                <w:sz w:val="32"/>
                <w:szCs w:val="32"/>
              </w:rPr>
            </w:pPr>
            <w:r w:rsidRPr="000C51E3">
              <w:rPr>
                <w:b/>
                <w:sz w:val="32"/>
                <w:szCs w:val="32"/>
              </w:rPr>
              <w:t>РЕШЕНИЕ</w:t>
            </w:r>
          </w:p>
        </w:tc>
      </w:tr>
      <w:tr w:rsidR="000661B6" w:rsidRPr="0020438B" w:rsidTr="00924D0B">
        <w:trPr>
          <w:cantSplit/>
          <w:trHeight w:hRule="exact" w:val="340"/>
        </w:trPr>
        <w:tc>
          <w:tcPr>
            <w:tcW w:w="4819" w:type="dxa"/>
            <w:vAlign w:val="bottom"/>
          </w:tcPr>
          <w:p w:rsidR="000661B6" w:rsidRPr="0020438B" w:rsidRDefault="000661B6" w:rsidP="00A640B9">
            <w:pPr>
              <w:rPr>
                <w:b/>
                <w:bCs/>
                <w:sz w:val="28"/>
                <w:szCs w:val="28"/>
              </w:rPr>
            </w:pPr>
            <w:r>
              <w:rPr>
                <w:b/>
                <w:bCs/>
                <w:sz w:val="28"/>
                <w:szCs w:val="28"/>
              </w:rPr>
              <w:t>о</w:t>
            </w:r>
            <w:r w:rsidRPr="0020438B">
              <w:rPr>
                <w:b/>
                <w:bCs/>
                <w:sz w:val="28"/>
                <w:szCs w:val="28"/>
              </w:rPr>
              <w:t>т</w:t>
            </w:r>
            <w:r>
              <w:rPr>
                <w:b/>
                <w:bCs/>
                <w:sz w:val="28"/>
                <w:szCs w:val="28"/>
              </w:rPr>
              <w:t xml:space="preserve"> 27.12.2016</w:t>
            </w:r>
          </w:p>
        </w:tc>
        <w:tc>
          <w:tcPr>
            <w:tcW w:w="4820" w:type="dxa"/>
            <w:vAlign w:val="bottom"/>
          </w:tcPr>
          <w:p w:rsidR="000661B6" w:rsidRPr="0020438B" w:rsidRDefault="000661B6" w:rsidP="000661B6">
            <w:pPr>
              <w:jc w:val="center"/>
              <w:rPr>
                <w:b/>
                <w:bCs/>
                <w:sz w:val="28"/>
                <w:szCs w:val="28"/>
              </w:rPr>
            </w:pPr>
            <w:r w:rsidRPr="0020438B">
              <w:rPr>
                <w:b/>
                <w:bCs/>
                <w:sz w:val="28"/>
                <w:szCs w:val="28"/>
              </w:rPr>
              <w:t xml:space="preserve">           </w:t>
            </w:r>
            <w:r>
              <w:rPr>
                <w:b/>
                <w:bCs/>
                <w:sz w:val="28"/>
                <w:szCs w:val="28"/>
              </w:rPr>
              <w:t xml:space="preserve">                                    № 6</w:t>
            </w:r>
          </w:p>
        </w:tc>
      </w:tr>
      <w:tr w:rsidR="000661B6" w:rsidRPr="00546B0D" w:rsidTr="00924D0B">
        <w:trPr>
          <w:cantSplit/>
          <w:trHeight w:hRule="exact" w:val="284"/>
        </w:trPr>
        <w:tc>
          <w:tcPr>
            <w:tcW w:w="9639" w:type="dxa"/>
            <w:gridSpan w:val="2"/>
            <w:vAlign w:val="bottom"/>
          </w:tcPr>
          <w:p w:rsidR="000661B6" w:rsidRPr="00546B0D" w:rsidRDefault="000661B6" w:rsidP="00A640B9">
            <w:pPr>
              <w:jc w:val="center"/>
            </w:pPr>
            <w:r w:rsidRPr="00546B0D">
              <w:t>село Ейское Укрепление</w:t>
            </w:r>
          </w:p>
        </w:tc>
      </w:tr>
    </w:tbl>
    <w:p w:rsidR="000661B6" w:rsidRDefault="000661B6" w:rsidP="00521ABB">
      <w:pPr>
        <w:pStyle w:val="211"/>
        <w:tabs>
          <w:tab w:val="left" w:pos="142"/>
        </w:tabs>
        <w:spacing w:after="0" w:line="100" w:lineRule="atLeast"/>
        <w:jc w:val="both"/>
      </w:pPr>
    </w:p>
    <w:p w:rsidR="00924D0B" w:rsidRPr="00A640B9" w:rsidRDefault="00924D0B" w:rsidP="00521ABB">
      <w:pPr>
        <w:pStyle w:val="211"/>
        <w:tabs>
          <w:tab w:val="left" w:pos="142"/>
        </w:tabs>
        <w:spacing w:after="0" w:line="100" w:lineRule="atLeast"/>
        <w:jc w:val="both"/>
      </w:pPr>
    </w:p>
    <w:p w:rsidR="00924D0B" w:rsidRPr="00A640B9" w:rsidRDefault="00924D0B" w:rsidP="00924D0B">
      <w:pPr>
        <w:pStyle w:val="52"/>
        <w:shd w:val="clear" w:color="auto" w:fill="auto"/>
        <w:tabs>
          <w:tab w:val="left" w:pos="1334"/>
        </w:tabs>
        <w:spacing w:after="0" w:line="240" w:lineRule="auto"/>
        <w:ind w:left="567" w:right="565"/>
        <w:jc w:val="center"/>
        <w:rPr>
          <w:rFonts w:ascii="Times New Roman" w:hAnsi="Times New Roman"/>
          <w:b/>
          <w:sz w:val="28"/>
          <w:szCs w:val="28"/>
        </w:rPr>
      </w:pPr>
      <w:r w:rsidRPr="00A640B9">
        <w:rPr>
          <w:rFonts w:ascii="Times New Roman" w:hAnsi="Times New Roman"/>
          <w:b/>
          <w:sz w:val="28"/>
          <w:szCs w:val="28"/>
        </w:rPr>
        <w:t>Об утверждении объема бюджетных ассигнований муниципал</w:t>
      </w:r>
      <w:r w:rsidRPr="00A640B9">
        <w:rPr>
          <w:rFonts w:ascii="Times New Roman" w:hAnsi="Times New Roman"/>
          <w:b/>
          <w:sz w:val="28"/>
          <w:szCs w:val="28"/>
        </w:rPr>
        <w:t>ь</w:t>
      </w:r>
      <w:r w:rsidRPr="00A640B9">
        <w:rPr>
          <w:rFonts w:ascii="Times New Roman" w:hAnsi="Times New Roman"/>
          <w:b/>
          <w:sz w:val="28"/>
          <w:szCs w:val="28"/>
        </w:rPr>
        <w:t xml:space="preserve">ного дорожного фонда Ейскоукрепленского сельского поселения Щербиновского района на 2017 год </w:t>
      </w:r>
    </w:p>
    <w:p w:rsidR="00924D0B" w:rsidRPr="00A640B9" w:rsidRDefault="00924D0B" w:rsidP="00924D0B">
      <w:pPr>
        <w:pStyle w:val="52"/>
        <w:shd w:val="clear" w:color="auto" w:fill="auto"/>
        <w:spacing w:after="0" w:line="240" w:lineRule="auto"/>
        <w:ind w:firstLine="840"/>
        <w:jc w:val="both"/>
        <w:rPr>
          <w:rFonts w:ascii="Times New Roman" w:hAnsi="Times New Roman"/>
          <w:b/>
          <w:sz w:val="28"/>
          <w:szCs w:val="28"/>
        </w:rPr>
      </w:pPr>
    </w:p>
    <w:p w:rsidR="00924D0B" w:rsidRPr="00A640B9" w:rsidRDefault="00924D0B" w:rsidP="00924D0B">
      <w:pPr>
        <w:pStyle w:val="52"/>
        <w:shd w:val="clear" w:color="auto" w:fill="auto"/>
        <w:spacing w:after="0" w:line="240" w:lineRule="auto"/>
        <w:ind w:firstLine="840"/>
        <w:jc w:val="both"/>
        <w:rPr>
          <w:rFonts w:ascii="Times New Roman" w:hAnsi="Times New Roman"/>
          <w:b/>
          <w:sz w:val="28"/>
          <w:szCs w:val="28"/>
        </w:rPr>
      </w:pPr>
    </w:p>
    <w:p w:rsidR="00924D0B" w:rsidRPr="00F9684F" w:rsidRDefault="00924D0B" w:rsidP="00924D0B">
      <w:pPr>
        <w:pStyle w:val="52"/>
        <w:shd w:val="clear" w:color="auto" w:fill="auto"/>
        <w:spacing w:after="0" w:line="240" w:lineRule="auto"/>
        <w:ind w:firstLine="840"/>
        <w:jc w:val="both"/>
        <w:rPr>
          <w:rFonts w:ascii="Times New Roman" w:hAnsi="Times New Roman"/>
          <w:sz w:val="28"/>
          <w:szCs w:val="28"/>
        </w:rPr>
      </w:pPr>
      <w:r w:rsidRPr="00A640B9">
        <w:rPr>
          <w:rFonts w:ascii="Times New Roman" w:hAnsi="Times New Roman"/>
          <w:sz w:val="28"/>
          <w:szCs w:val="28"/>
        </w:rPr>
        <w:t>В соответствии с пунктом 5 статьи 179.4 Бюджетного кодекса Росси</w:t>
      </w:r>
      <w:r w:rsidRPr="00A640B9">
        <w:rPr>
          <w:rFonts w:ascii="Times New Roman" w:hAnsi="Times New Roman"/>
          <w:sz w:val="28"/>
          <w:szCs w:val="28"/>
        </w:rPr>
        <w:t>й</w:t>
      </w:r>
      <w:r w:rsidRPr="00A640B9">
        <w:rPr>
          <w:rFonts w:ascii="Times New Roman" w:hAnsi="Times New Roman"/>
          <w:sz w:val="28"/>
          <w:szCs w:val="28"/>
        </w:rPr>
        <w:t>ской Федерации и Федеральным законом от 06 октября 2003 № 131-ФЗ «Об общих принципах организации местного самоуправления в Российской Фед</w:t>
      </w:r>
      <w:r w:rsidRPr="00A640B9">
        <w:rPr>
          <w:rFonts w:ascii="Times New Roman" w:hAnsi="Times New Roman"/>
          <w:sz w:val="28"/>
          <w:szCs w:val="28"/>
        </w:rPr>
        <w:t>е</w:t>
      </w:r>
      <w:r w:rsidRPr="00A640B9">
        <w:rPr>
          <w:rFonts w:ascii="Times New Roman" w:hAnsi="Times New Roman"/>
          <w:sz w:val="28"/>
          <w:szCs w:val="28"/>
        </w:rPr>
        <w:t xml:space="preserve">рации» </w:t>
      </w:r>
      <w:r w:rsidRPr="00F9684F">
        <w:rPr>
          <w:rStyle w:val="1c"/>
          <w:sz w:val="28"/>
          <w:szCs w:val="28"/>
        </w:rPr>
        <w:t xml:space="preserve">Совет Ейскоукрепленского сельского поселения Щербиновского района                                    р </w:t>
      </w:r>
      <w:r w:rsidRPr="00F9684F">
        <w:rPr>
          <w:rFonts w:ascii="Times New Roman" w:hAnsi="Times New Roman"/>
          <w:sz w:val="28"/>
          <w:szCs w:val="28"/>
        </w:rPr>
        <w:t>е ш и л:</w:t>
      </w:r>
    </w:p>
    <w:p w:rsidR="00924D0B" w:rsidRPr="00A640B9" w:rsidRDefault="00924D0B" w:rsidP="00924D0B">
      <w:pPr>
        <w:pStyle w:val="52"/>
        <w:numPr>
          <w:ilvl w:val="0"/>
          <w:numId w:val="23"/>
        </w:numPr>
        <w:shd w:val="clear" w:color="auto" w:fill="auto"/>
        <w:tabs>
          <w:tab w:val="left" w:pos="1085"/>
        </w:tabs>
        <w:spacing w:after="0" w:line="240" w:lineRule="auto"/>
        <w:ind w:firstLine="840"/>
        <w:jc w:val="both"/>
        <w:rPr>
          <w:rFonts w:ascii="Times New Roman" w:hAnsi="Times New Roman"/>
          <w:sz w:val="28"/>
          <w:szCs w:val="28"/>
        </w:rPr>
      </w:pPr>
      <w:r w:rsidRPr="00A640B9">
        <w:rPr>
          <w:rFonts w:ascii="Times New Roman" w:hAnsi="Times New Roman"/>
          <w:sz w:val="28"/>
          <w:szCs w:val="28"/>
        </w:rPr>
        <w:t>Утвердить объем бюджетных ассигнований муниципального дорожн</w:t>
      </w:r>
      <w:r w:rsidRPr="00A640B9">
        <w:rPr>
          <w:rFonts w:ascii="Times New Roman" w:hAnsi="Times New Roman"/>
          <w:sz w:val="28"/>
          <w:szCs w:val="28"/>
        </w:rPr>
        <w:t>о</w:t>
      </w:r>
      <w:r w:rsidRPr="00A640B9">
        <w:rPr>
          <w:rFonts w:ascii="Times New Roman" w:hAnsi="Times New Roman"/>
          <w:sz w:val="28"/>
          <w:szCs w:val="28"/>
        </w:rPr>
        <w:t>го фонда Ейскоукрепленского сельского поселения Щербиновского района на 2017 год (прилагается).</w:t>
      </w:r>
    </w:p>
    <w:p w:rsidR="00924D0B" w:rsidRPr="00A640B9" w:rsidRDefault="00924D0B" w:rsidP="00924D0B">
      <w:pPr>
        <w:ind w:firstLine="900"/>
        <w:jc w:val="both"/>
        <w:rPr>
          <w:spacing w:val="-8"/>
          <w:sz w:val="28"/>
          <w:szCs w:val="28"/>
        </w:rPr>
      </w:pPr>
      <w:r w:rsidRPr="00A640B9">
        <w:rPr>
          <w:spacing w:val="-8"/>
          <w:sz w:val="28"/>
          <w:szCs w:val="28"/>
        </w:rPr>
        <w:t>2. Отделу по общим и юридическим вопросам администрации Ейскоукрепленского сельского поселения Щербиновского района разместить настоящее решение на официальном сайте администрации Ейскоукрепленского сельского поселения Щербиновского района в сети Интернет.</w:t>
      </w:r>
    </w:p>
    <w:p w:rsidR="00924D0B" w:rsidRPr="00A640B9" w:rsidRDefault="00924D0B" w:rsidP="00924D0B">
      <w:pPr>
        <w:ind w:firstLine="900"/>
        <w:jc w:val="both"/>
        <w:rPr>
          <w:sz w:val="28"/>
          <w:szCs w:val="28"/>
        </w:rPr>
      </w:pPr>
      <w:r w:rsidRPr="00A640B9">
        <w:rPr>
          <w:sz w:val="28"/>
          <w:szCs w:val="28"/>
        </w:rPr>
        <w:t>3.</w:t>
      </w:r>
      <w:r w:rsidRPr="00A640B9">
        <w:rPr>
          <w:b/>
          <w:sz w:val="28"/>
          <w:szCs w:val="28"/>
        </w:rPr>
        <w:t xml:space="preserve"> </w:t>
      </w:r>
      <w:r w:rsidRPr="00A640B9">
        <w:rPr>
          <w:sz w:val="28"/>
          <w:szCs w:val="28"/>
        </w:rPr>
        <w:t>Контроль за выполнением настоящего решения возложить на главу Ейскоукрепленского сельского поселения Щербиновского района                                А.А. Колосова.</w:t>
      </w:r>
    </w:p>
    <w:p w:rsidR="00924D0B" w:rsidRPr="00A640B9" w:rsidRDefault="00924D0B" w:rsidP="00924D0B">
      <w:pPr>
        <w:pStyle w:val="52"/>
        <w:shd w:val="clear" w:color="auto" w:fill="auto"/>
        <w:tabs>
          <w:tab w:val="left" w:pos="709"/>
        </w:tabs>
        <w:spacing w:after="0" w:line="240" w:lineRule="auto"/>
        <w:ind w:firstLine="840"/>
        <w:jc w:val="both"/>
        <w:rPr>
          <w:rFonts w:ascii="Times New Roman" w:hAnsi="Times New Roman"/>
          <w:sz w:val="28"/>
          <w:szCs w:val="28"/>
        </w:rPr>
      </w:pPr>
      <w:r w:rsidRPr="00A640B9">
        <w:rPr>
          <w:rFonts w:ascii="Times New Roman" w:hAnsi="Times New Roman"/>
          <w:sz w:val="28"/>
          <w:szCs w:val="28"/>
        </w:rPr>
        <w:t xml:space="preserve"> 4. Решение  </w:t>
      </w:r>
      <w:r w:rsidRPr="00A640B9">
        <w:rPr>
          <w:rFonts w:ascii="Times New Roman" w:hAnsi="Times New Roman"/>
          <w:bCs/>
          <w:sz w:val="28"/>
          <w:szCs w:val="28"/>
        </w:rPr>
        <w:t>вступает в силу на следующий день после его официальн</w:t>
      </w:r>
      <w:r w:rsidRPr="00A640B9">
        <w:rPr>
          <w:rFonts w:ascii="Times New Roman" w:hAnsi="Times New Roman"/>
          <w:bCs/>
          <w:sz w:val="28"/>
          <w:szCs w:val="28"/>
        </w:rPr>
        <w:t>о</w:t>
      </w:r>
      <w:r w:rsidRPr="00A640B9">
        <w:rPr>
          <w:rFonts w:ascii="Times New Roman" w:hAnsi="Times New Roman"/>
          <w:bCs/>
          <w:sz w:val="28"/>
          <w:szCs w:val="28"/>
        </w:rPr>
        <w:t>го опубликования, но не ранее 1 января 2017 года</w:t>
      </w:r>
      <w:r w:rsidRPr="00A640B9">
        <w:rPr>
          <w:rFonts w:ascii="Times New Roman" w:hAnsi="Times New Roman"/>
          <w:sz w:val="28"/>
          <w:szCs w:val="28"/>
        </w:rPr>
        <w:t>.</w:t>
      </w:r>
    </w:p>
    <w:p w:rsidR="00924D0B" w:rsidRPr="00A640B9" w:rsidRDefault="00924D0B" w:rsidP="00924D0B">
      <w:pPr>
        <w:pStyle w:val="52"/>
        <w:shd w:val="clear" w:color="auto" w:fill="auto"/>
        <w:tabs>
          <w:tab w:val="left" w:pos="709"/>
        </w:tabs>
        <w:spacing w:after="0" w:line="240" w:lineRule="auto"/>
        <w:ind w:firstLine="840"/>
        <w:jc w:val="both"/>
        <w:rPr>
          <w:rFonts w:ascii="Times New Roman" w:hAnsi="Times New Roman"/>
          <w:sz w:val="28"/>
          <w:szCs w:val="28"/>
        </w:rPr>
      </w:pPr>
    </w:p>
    <w:p w:rsidR="00924D0B" w:rsidRPr="00A640B9" w:rsidRDefault="00924D0B" w:rsidP="00924D0B">
      <w:pPr>
        <w:pStyle w:val="52"/>
        <w:shd w:val="clear" w:color="auto" w:fill="auto"/>
        <w:tabs>
          <w:tab w:val="left" w:pos="1195"/>
        </w:tabs>
        <w:spacing w:after="0" w:line="240" w:lineRule="auto"/>
        <w:ind w:firstLine="840"/>
        <w:jc w:val="both"/>
        <w:rPr>
          <w:rFonts w:ascii="Times New Roman" w:hAnsi="Times New Roman"/>
          <w:sz w:val="28"/>
          <w:szCs w:val="28"/>
        </w:rPr>
      </w:pPr>
    </w:p>
    <w:p w:rsidR="00924D0B" w:rsidRPr="00A640B9" w:rsidRDefault="00924D0B" w:rsidP="00924D0B">
      <w:pPr>
        <w:pStyle w:val="52"/>
        <w:shd w:val="clear" w:color="auto" w:fill="auto"/>
        <w:tabs>
          <w:tab w:val="left" w:pos="1195"/>
        </w:tabs>
        <w:spacing w:after="0" w:line="240" w:lineRule="auto"/>
        <w:jc w:val="both"/>
        <w:rPr>
          <w:rFonts w:ascii="Times New Roman" w:hAnsi="Times New Roman"/>
          <w:sz w:val="28"/>
          <w:szCs w:val="28"/>
        </w:rPr>
      </w:pPr>
      <w:r w:rsidRPr="00A640B9">
        <w:rPr>
          <w:rFonts w:ascii="Times New Roman" w:hAnsi="Times New Roman"/>
          <w:sz w:val="28"/>
          <w:szCs w:val="28"/>
        </w:rPr>
        <w:t>Глава</w:t>
      </w:r>
    </w:p>
    <w:p w:rsidR="00924D0B" w:rsidRPr="00A640B9" w:rsidRDefault="00924D0B" w:rsidP="00924D0B">
      <w:pPr>
        <w:pStyle w:val="52"/>
        <w:shd w:val="clear" w:color="auto" w:fill="auto"/>
        <w:tabs>
          <w:tab w:val="left" w:pos="1195"/>
        </w:tabs>
        <w:spacing w:after="0" w:line="240" w:lineRule="auto"/>
        <w:jc w:val="both"/>
        <w:rPr>
          <w:rFonts w:ascii="Times New Roman" w:hAnsi="Times New Roman"/>
          <w:sz w:val="28"/>
          <w:szCs w:val="28"/>
        </w:rPr>
      </w:pPr>
      <w:r w:rsidRPr="00A640B9">
        <w:rPr>
          <w:rFonts w:ascii="Times New Roman" w:hAnsi="Times New Roman"/>
          <w:sz w:val="28"/>
          <w:szCs w:val="28"/>
        </w:rPr>
        <w:t>Ейскоукрепленского сельского поселения</w:t>
      </w:r>
    </w:p>
    <w:p w:rsidR="00924D0B" w:rsidRPr="00A640B9" w:rsidRDefault="00924D0B" w:rsidP="00924D0B">
      <w:pPr>
        <w:pStyle w:val="52"/>
        <w:shd w:val="clear" w:color="auto" w:fill="auto"/>
        <w:tabs>
          <w:tab w:val="left" w:pos="1195"/>
        </w:tabs>
        <w:spacing w:after="0" w:line="240" w:lineRule="auto"/>
        <w:jc w:val="both"/>
        <w:rPr>
          <w:rFonts w:ascii="Times New Roman" w:hAnsi="Times New Roman"/>
          <w:sz w:val="28"/>
          <w:szCs w:val="28"/>
        </w:rPr>
      </w:pPr>
      <w:r w:rsidRPr="00A640B9">
        <w:rPr>
          <w:rFonts w:ascii="Times New Roman" w:hAnsi="Times New Roman"/>
          <w:sz w:val="28"/>
          <w:szCs w:val="28"/>
        </w:rPr>
        <w:t>Щербиновского района</w:t>
      </w:r>
      <w:r w:rsidRPr="00A640B9">
        <w:rPr>
          <w:rFonts w:ascii="Times New Roman" w:hAnsi="Times New Roman"/>
          <w:sz w:val="28"/>
          <w:szCs w:val="28"/>
        </w:rPr>
        <w:tab/>
      </w:r>
      <w:r w:rsidRPr="00A640B9">
        <w:rPr>
          <w:rFonts w:ascii="Times New Roman" w:hAnsi="Times New Roman"/>
          <w:sz w:val="28"/>
          <w:szCs w:val="28"/>
        </w:rPr>
        <w:tab/>
      </w:r>
      <w:r w:rsidRPr="00A640B9">
        <w:rPr>
          <w:rFonts w:ascii="Times New Roman" w:hAnsi="Times New Roman"/>
          <w:sz w:val="28"/>
          <w:szCs w:val="28"/>
        </w:rPr>
        <w:tab/>
      </w:r>
      <w:r w:rsidRPr="00A640B9">
        <w:rPr>
          <w:rFonts w:ascii="Times New Roman" w:hAnsi="Times New Roman"/>
          <w:sz w:val="28"/>
          <w:szCs w:val="28"/>
        </w:rPr>
        <w:tab/>
      </w:r>
      <w:r w:rsidRPr="00A640B9">
        <w:rPr>
          <w:rFonts w:ascii="Times New Roman" w:hAnsi="Times New Roman"/>
          <w:sz w:val="28"/>
          <w:szCs w:val="28"/>
        </w:rPr>
        <w:tab/>
      </w:r>
      <w:r w:rsidRPr="00A640B9">
        <w:rPr>
          <w:rFonts w:ascii="Times New Roman" w:hAnsi="Times New Roman"/>
          <w:sz w:val="28"/>
          <w:szCs w:val="28"/>
        </w:rPr>
        <w:tab/>
      </w:r>
      <w:r w:rsidRPr="00A640B9">
        <w:rPr>
          <w:rFonts w:ascii="Times New Roman" w:hAnsi="Times New Roman"/>
          <w:sz w:val="28"/>
          <w:szCs w:val="28"/>
        </w:rPr>
        <w:tab/>
        <w:t xml:space="preserve">           А.А. Колосов</w:t>
      </w:r>
    </w:p>
    <w:p w:rsidR="00924D0B" w:rsidRPr="00A640B9" w:rsidRDefault="00924D0B" w:rsidP="00521ABB">
      <w:pPr>
        <w:pStyle w:val="211"/>
        <w:tabs>
          <w:tab w:val="left" w:pos="142"/>
        </w:tabs>
        <w:spacing w:after="0" w:line="100" w:lineRule="atLeast"/>
        <w:jc w:val="both"/>
      </w:pPr>
    </w:p>
    <w:p w:rsidR="00924D0B" w:rsidRDefault="00924D0B" w:rsidP="00521ABB">
      <w:pPr>
        <w:pStyle w:val="211"/>
        <w:tabs>
          <w:tab w:val="left" w:pos="142"/>
        </w:tabs>
        <w:spacing w:after="0" w:line="100" w:lineRule="atLeast"/>
        <w:jc w:val="both"/>
      </w:pPr>
    </w:p>
    <w:p w:rsidR="00924D0B" w:rsidRDefault="00924D0B" w:rsidP="00521ABB">
      <w:pPr>
        <w:pStyle w:val="211"/>
        <w:tabs>
          <w:tab w:val="left" w:pos="142"/>
        </w:tabs>
        <w:spacing w:after="0" w:line="100" w:lineRule="atLeast"/>
        <w:jc w:val="both"/>
      </w:pPr>
    </w:p>
    <w:p w:rsidR="00924D0B" w:rsidRDefault="00924D0B" w:rsidP="00521ABB">
      <w:pPr>
        <w:pStyle w:val="211"/>
        <w:tabs>
          <w:tab w:val="left" w:pos="142"/>
        </w:tabs>
        <w:spacing w:after="0" w:line="100" w:lineRule="atLeast"/>
        <w:jc w:val="both"/>
      </w:pPr>
    </w:p>
    <w:p w:rsidR="00924D0B" w:rsidRPr="00A640B9" w:rsidRDefault="00924D0B" w:rsidP="00924D0B">
      <w:pPr>
        <w:pStyle w:val="52"/>
        <w:pageBreakBefore/>
        <w:shd w:val="clear" w:color="auto" w:fill="auto"/>
        <w:spacing w:after="0" w:line="240" w:lineRule="auto"/>
        <w:ind w:left="5280"/>
        <w:jc w:val="center"/>
        <w:rPr>
          <w:rFonts w:ascii="Times New Roman" w:hAnsi="Times New Roman"/>
          <w:sz w:val="28"/>
          <w:szCs w:val="28"/>
        </w:rPr>
      </w:pPr>
      <w:r w:rsidRPr="00A640B9">
        <w:rPr>
          <w:rFonts w:ascii="Times New Roman" w:hAnsi="Times New Roman"/>
          <w:sz w:val="28"/>
          <w:szCs w:val="28"/>
        </w:rPr>
        <w:lastRenderedPageBreak/>
        <w:t>ПРИЛОЖЕНИЕ</w:t>
      </w:r>
    </w:p>
    <w:p w:rsidR="00924D0B" w:rsidRPr="00A640B9" w:rsidRDefault="00924D0B" w:rsidP="00924D0B">
      <w:pPr>
        <w:pStyle w:val="52"/>
        <w:shd w:val="clear" w:color="auto" w:fill="auto"/>
        <w:spacing w:after="0" w:line="240" w:lineRule="auto"/>
        <w:ind w:left="5280"/>
        <w:jc w:val="center"/>
        <w:rPr>
          <w:rFonts w:ascii="Times New Roman" w:hAnsi="Times New Roman"/>
          <w:sz w:val="28"/>
          <w:szCs w:val="28"/>
        </w:rPr>
      </w:pPr>
      <w:r w:rsidRPr="00A640B9">
        <w:rPr>
          <w:rFonts w:ascii="Times New Roman" w:hAnsi="Times New Roman"/>
          <w:sz w:val="28"/>
          <w:szCs w:val="28"/>
        </w:rPr>
        <w:t xml:space="preserve">к решению Совета </w:t>
      </w:r>
    </w:p>
    <w:p w:rsidR="00924D0B" w:rsidRPr="00A640B9" w:rsidRDefault="00924D0B" w:rsidP="00924D0B">
      <w:pPr>
        <w:pStyle w:val="52"/>
        <w:shd w:val="clear" w:color="auto" w:fill="auto"/>
        <w:spacing w:after="0" w:line="240" w:lineRule="auto"/>
        <w:ind w:left="5280"/>
        <w:jc w:val="center"/>
        <w:rPr>
          <w:rFonts w:ascii="Times New Roman" w:hAnsi="Times New Roman"/>
          <w:sz w:val="28"/>
          <w:szCs w:val="28"/>
        </w:rPr>
      </w:pPr>
      <w:r w:rsidRPr="00A640B9">
        <w:rPr>
          <w:rFonts w:ascii="Times New Roman" w:hAnsi="Times New Roman"/>
          <w:sz w:val="28"/>
          <w:szCs w:val="28"/>
        </w:rPr>
        <w:t>Ейскоукрепленского сельского п</w:t>
      </w:r>
      <w:r w:rsidRPr="00A640B9">
        <w:rPr>
          <w:rFonts w:ascii="Times New Roman" w:hAnsi="Times New Roman"/>
          <w:sz w:val="28"/>
          <w:szCs w:val="28"/>
        </w:rPr>
        <w:t>о</w:t>
      </w:r>
      <w:r w:rsidRPr="00A640B9">
        <w:rPr>
          <w:rFonts w:ascii="Times New Roman" w:hAnsi="Times New Roman"/>
          <w:sz w:val="28"/>
          <w:szCs w:val="28"/>
        </w:rPr>
        <w:t>селения Щербиновского района</w:t>
      </w:r>
    </w:p>
    <w:p w:rsidR="00924D0B" w:rsidRPr="00A640B9" w:rsidRDefault="00A640B9" w:rsidP="00A640B9">
      <w:pPr>
        <w:pStyle w:val="52"/>
        <w:shd w:val="clear" w:color="auto" w:fill="auto"/>
        <w:spacing w:after="0" w:line="240" w:lineRule="auto"/>
        <w:ind w:left="5280"/>
        <w:jc w:val="center"/>
        <w:rPr>
          <w:rFonts w:ascii="Times New Roman" w:hAnsi="Times New Roman"/>
          <w:sz w:val="28"/>
          <w:szCs w:val="28"/>
        </w:rPr>
      </w:pPr>
      <w:r>
        <w:rPr>
          <w:rFonts w:ascii="Times New Roman" w:hAnsi="Times New Roman"/>
          <w:sz w:val="28"/>
          <w:szCs w:val="28"/>
        </w:rPr>
        <w:t>от 27.12.2016</w:t>
      </w:r>
      <w:r w:rsidR="00924D0B" w:rsidRPr="00A640B9">
        <w:rPr>
          <w:rFonts w:ascii="Times New Roman" w:hAnsi="Times New Roman"/>
          <w:sz w:val="28"/>
          <w:szCs w:val="28"/>
        </w:rPr>
        <w:t xml:space="preserve"> №</w:t>
      </w:r>
      <w:r>
        <w:rPr>
          <w:rFonts w:ascii="Times New Roman" w:hAnsi="Times New Roman"/>
          <w:sz w:val="28"/>
          <w:szCs w:val="28"/>
        </w:rPr>
        <w:t xml:space="preserve"> 6</w:t>
      </w:r>
    </w:p>
    <w:p w:rsidR="00924D0B" w:rsidRPr="00A640B9" w:rsidRDefault="00924D0B" w:rsidP="00924D0B">
      <w:pPr>
        <w:pStyle w:val="52"/>
        <w:shd w:val="clear" w:color="auto" w:fill="auto"/>
        <w:spacing w:after="0" w:line="240" w:lineRule="auto"/>
        <w:ind w:left="5954"/>
        <w:jc w:val="center"/>
        <w:rPr>
          <w:rFonts w:ascii="Times New Roman" w:hAnsi="Times New Roman"/>
          <w:sz w:val="28"/>
          <w:szCs w:val="28"/>
        </w:rPr>
      </w:pPr>
    </w:p>
    <w:p w:rsidR="00924D0B" w:rsidRPr="00A640B9" w:rsidRDefault="00924D0B" w:rsidP="00924D0B">
      <w:pPr>
        <w:pStyle w:val="52"/>
        <w:shd w:val="clear" w:color="auto" w:fill="auto"/>
        <w:tabs>
          <w:tab w:val="left" w:pos="1334"/>
        </w:tabs>
        <w:spacing w:after="0" w:line="240" w:lineRule="auto"/>
        <w:ind w:left="567" w:right="565"/>
        <w:jc w:val="center"/>
        <w:rPr>
          <w:rFonts w:ascii="Times New Roman" w:hAnsi="Times New Roman"/>
          <w:sz w:val="28"/>
          <w:szCs w:val="28"/>
        </w:rPr>
      </w:pPr>
      <w:r w:rsidRPr="00A640B9">
        <w:rPr>
          <w:rFonts w:ascii="Times New Roman" w:hAnsi="Times New Roman"/>
          <w:sz w:val="28"/>
          <w:szCs w:val="28"/>
        </w:rPr>
        <w:t>Объем бюджетных ассигнований муниципального</w:t>
      </w:r>
    </w:p>
    <w:p w:rsidR="00A640B9" w:rsidRPr="00A640B9" w:rsidRDefault="00924D0B" w:rsidP="00924D0B">
      <w:pPr>
        <w:pStyle w:val="52"/>
        <w:shd w:val="clear" w:color="auto" w:fill="auto"/>
        <w:tabs>
          <w:tab w:val="left" w:pos="1334"/>
        </w:tabs>
        <w:spacing w:after="0" w:line="240" w:lineRule="auto"/>
        <w:ind w:left="567" w:right="565"/>
        <w:jc w:val="center"/>
        <w:rPr>
          <w:rFonts w:ascii="Times New Roman" w:hAnsi="Times New Roman"/>
          <w:sz w:val="28"/>
          <w:szCs w:val="28"/>
        </w:rPr>
      </w:pPr>
      <w:r w:rsidRPr="00A640B9">
        <w:rPr>
          <w:rFonts w:ascii="Times New Roman" w:hAnsi="Times New Roman"/>
          <w:sz w:val="28"/>
          <w:szCs w:val="28"/>
        </w:rPr>
        <w:t xml:space="preserve">дорожного фонда Ейскоукрепленского сельского поселения </w:t>
      </w:r>
    </w:p>
    <w:p w:rsidR="00924D0B" w:rsidRPr="00A640B9" w:rsidRDefault="00924D0B" w:rsidP="00924D0B">
      <w:pPr>
        <w:pStyle w:val="52"/>
        <w:shd w:val="clear" w:color="auto" w:fill="auto"/>
        <w:tabs>
          <w:tab w:val="left" w:pos="1334"/>
        </w:tabs>
        <w:spacing w:after="0" w:line="240" w:lineRule="auto"/>
        <w:ind w:left="567" w:right="565"/>
        <w:jc w:val="center"/>
        <w:rPr>
          <w:rFonts w:ascii="Times New Roman" w:hAnsi="Times New Roman"/>
          <w:sz w:val="28"/>
          <w:szCs w:val="28"/>
        </w:rPr>
      </w:pPr>
      <w:r w:rsidRPr="00A640B9">
        <w:rPr>
          <w:rFonts w:ascii="Times New Roman" w:hAnsi="Times New Roman"/>
          <w:sz w:val="28"/>
          <w:szCs w:val="28"/>
        </w:rPr>
        <w:t xml:space="preserve">Щербиновского района на 2017 год </w:t>
      </w:r>
    </w:p>
    <w:p w:rsidR="00924D0B" w:rsidRPr="00A640B9" w:rsidRDefault="00924D0B" w:rsidP="00924D0B">
      <w:pPr>
        <w:pStyle w:val="52"/>
        <w:shd w:val="clear" w:color="auto" w:fill="auto"/>
        <w:tabs>
          <w:tab w:val="left" w:pos="1334"/>
        </w:tabs>
        <w:spacing w:after="0" w:line="240" w:lineRule="auto"/>
        <w:ind w:left="567" w:right="565"/>
        <w:jc w:val="center"/>
        <w:rPr>
          <w:rFonts w:ascii="Times New Roman" w:hAnsi="Times New Roman"/>
          <w:sz w:val="28"/>
          <w:szCs w:val="28"/>
        </w:rPr>
      </w:pPr>
      <w:r w:rsidRPr="00A640B9">
        <w:rPr>
          <w:rFonts w:ascii="Times New Roman" w:hAnsi="Times New Roman"/>
          <w:sz w:val="28"/>
          <w:szCs w:val="28"/>
        </w:rPr>
        <w:tab/>
      </w:r>
      <w:r w:rsidRPr="00A640B9">
        <w:rPr>
          <w:rFonts w:ascii="Times New Roman" w:hAnsi="Times New Roman"/>
          <w:sz w:val="28"/>
          <w:szCs w:val="28"/>
        </w:rPr>
        <w:tab/>
      </w:r>
      <w:r w:rsidRPr="00A640B9">
        <w:rPr>
          <w:rFonts w:ascii="Times New Roman" w:hAnsi="Times New Roman"/>
          <w:sz w:val="28"/>
          <w:szCs w:val="28"/>
        </w:rPr>
        <w:tab/>
      </w:r>
      <w:r w:rsidRPr="00A640B9">
        <w:rPr>
          <w:rFonts w:ascii="Times New Roman" w:hAnsi="Times New Roman"/>
          <w:sz w:val="28"/>
          <w:szCs w:val="28"/>
        </w:rPr>
        <w:tab/>
      </w:r>
      <w:r w:rsidRPr="00A640B9">
        <w:rPr>
          <w:rFonts w:ascii="Times New Roman" w:hAnsi="Times New Roman"/>
          <w:sz w:val="28"/>
          <w:szCs w:val="28"/>
        </w:rPr>
        <w:tab/>
      </w:r>
      <w:r w:rsidRPr="00A640B9">
        <w:rPr>
          <w:rFonts w:ascii="Times New Roman" w:hAnsi="Times New Roman"/>
          <w:sz w:val="28"/>
          <w:szCs w:val="28"/>
        </w:rPr>
        <w:tab/>
      </w:r>
      <w:r w:rsidRPr="00A640B9">
        <w:rPr>
          <w:rFonts w:ascii="Times New Roman" w:hAnsi="Times New Roman"/>
          <w:sz w:val="28"/>
          <w:szCs w:val="28"/>
        </w:rPr>
        <w:tab/>
      </w:r>
      <w:r w:rsidRPr="00A640B9">
        <w:rPr>
          <w:rFonts w:ascii="Times New Roman" w:hAnsi="Times New Roman"/>
          <w:sz w:val="28"/>
          <w:szCs w:val="28"/>
        </w:rPr>
        <w:tab/>
      </w:r>
      <w:r w:rsidRPr="00A640B9">
        <w:rPr>
          <w:rFonts w:ascii="Times New Roman" w:hAnsi="Times New Roman"/>
          <w:sz w:val="28"/>
          <w:szCs w:val="28"/>
        </w:rPr>
        <w:tab/>
      </w:r>
      <w:r w:rsidRPr="00A640B9">
        <w:rPr>
          <w:rFonts w:ascii="Times New Roman" w:hAnsi="Times New Roman"/>
          <w:sz w:val="28"/>
          <w:szCs w:val="28"/>
        </w:rPr>
        <w:tab/>
      </w:r>
      <w:r w:rsidRPr="00A640B9">
        <w:rPr>
          <w:rFonts w:ascii="Times New Roman" w:hAnsi="Times New Roman"/>
          <w:sz w:val="28"/>
          <w:szCs w:val="28"/>
        </w:rPr>
        <w:tab/>
        <w:t>рублей</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6074"/>
        <w:gridCol w:w="2959"/>
      </w:tblGrid>
      <w:tr w:rsidR="00924D0B" w:rsidRPr="00A640B9" w:rsidTr="00A640B9">
        <w:trPr>
          <w:trHeight w:val="70"/>
        </w:trPr>
        <w:tc>
          <w:tcPr>
            <w:tcW w:w="555" w:type="dxa"/>
            <w:vMerge w:val="restart"/>
            <w:shd w:val="clear" w:color="auto" w:fill="auto"/>
          </w:tcPr>
          <w:p w:rsidR="00924D0B" w:rsidRPr="00A640B9" w:rsidRDefault="00924D0B" w:rsidP="00A640B9">
            <w:pPr>
              <w:pStyle w:val="52"/>
              <w:shd w:val="clear" w:color="auto" w:fill="auto"/>
              <w:tabs>
                <w:tab w:val="left" w:pos="1334"/>
              </w:tabs>
              <w:spacing w:after="0" w:line="240" w:lineRule="auto"/>
              <w:jc w:val="center"/>
              <w:rPr>
                <w:rFonts w:ascii="Times New Roman" w:hAnsi="Times New Roman"/>
                <w:sz w:val="24"/>
                <w:szCs w:val="24"/>
              </w:rPr>
            </w:pPr>
            <w:r w:rsidRPr="00A640B9">
              <w:rPr>
                <w:rFonts w:ascii="Times New Roman" w:hAnsi="Times New Roman"/>
                <w:sz w:val="24"/>
                <w:szCs w:val="24"/>
              </w:rPr>
              <w:t>№ п/п</w:t>
            </w:r>
          </w:p>
        </w:tc>
        <w:tc>
          <w:tcPr>
            <w:tcW w:w="6074" w:type="dxa"/>
            <w:vMerge w:val="restart"/>
            <w:shd w:val="clear" w:color="auto" w:fill="auto"/>
          </w:tcPr>
          <w:p w:rsidR="00924D0B" w:rsidRPr="00A640B9" w:rsidRDefault="00924D0B" w:rsidP="00A640B9">
            <w:pPr>
              <w:pStyle w:val="52"/>
              <w:shd w:val="clear" w:color="auto" w:fill="auto"/>
              <w:tabs>
                <w:tab w:val="left" w:pos="1334"/>
              </w:tabs>
              <w:spacing w:after="0" w:line="240" w:lineRule="auto"/>
              <w:jc w:val="center"/>
              <w:rPr>
                <w:rFonts w:ascii="Times New Roman" w:hAnsi="Times New Roman"/>
                <w:sz w:val="24"/>
                <w:szCs w:val="24"/>
              </w:rPr>
            </w:pPr>
            <w:r w:rsidRPr="00A640B9">
              <w:rPr>
                <w:rFonts w:ascii="Times New Roman" w:hAnsi="Times New Roman"/>
                <w:sz w:val="24"/>
                <w:szCs w:val="24"/>
              </w:rPr>
              <w:t>Наименование</w:t>
            </w:r>
          </w:p>
          <w:p w:rsidR="00924D0B" w:rsidRPr="00A640B9" w:rsidRDefault="00924D0B" w:rsidP="00A640B9">
            <w:pPr>
              <w:pStyle w:val="52"/>
              <w:shd w:val="clear" w:color="auto" w:fill="auto"/>
              <w:tabs>
                <w:tab w:val="left" w:pos="1334"/>
              </w:tabs>
              <w:spacing w:after="0" w:line="240" w:lineRule="auto"/>
              <w:jc w:val="center"/>
              <w:rPr>
                <w:rFonts w:ascii="Times New Roman" w:hAnsi="Times New Roman"/>
                <w:sz w:val="24"/>
                <w:szCs w:val="24"/>
              </w:rPr>
            </w:pPr>
            <w:r w:rsidRPr="00A640B9">
              <w:rPr>
                <w:rFonts w:ascii="Times New Roman" w:hAnsi="Times New Roman"/>
                <w:sz w:val="24"/>
                <w:szCs w:val="24"/>
              </w:rPr>
              <w:t xml:space="preserve"> источника</w:t>
            </w:r>
          </w:p>
        </w:tc>
        <w:tc>
          <w:tcPr>
            <w:tcW w:w="2959" w:type="dxa"/>
            <w:tcBorders>
              <w:bottom w:val="nil"/>
            </w:tcBorders>
            <w:shd w:val="clear" w:color="auto" w:fill="auto"/>
          </w:tcPr>
          <w:p w:rsidR="00924D0B" w:rsidRPr="00A640B9" w:rsidRDefault="00924D0B" w:rsidP="00A640B9">
            <w:pPr>
              <w:rPr>
                <w:rFonts w:eastAsia="Times New Roman"/>
                <w:sz w:val="2"/>
                <w:szCs w:val="2"/>
              </w:rPr>
            </w:pPr>
          </w:p>
        </w:tc>
      </w:tr>
      <w:tr w:rsidR="00924D0B" w:rsidRPr="00A640B9" w:rsidTr="00A640B9">
        <w:tc>
          <w:tcPr>
            <w:tcW w:w="555" w:type="dxa"/>
            <w:vMerge/>
            <w:shd w:val="clear" w:color="auto" w:fill="auto"/>
          </w:tcPr>
          <w:p w:rsidR="00924D0B" w:rsidRPr="00A640B9" w:rsidRDefault="00924D0B" w:rsidP="00A640B9">
            <w:pPr>
              <w:pStyle w:val="52"/>
              <w:shd w:val="clear" w:color="auto" w:fill="auto"/>
              <w:tabs>
                <w:tab w:val="left" w:pos="1334"/>
              </w:tabs>
              <w:spacing w:after="0" w:line="240" w:lineRule="auto"/>
              <w:jc w:val="center"/>
              <w:rPr>
                <w:rFonts w:ascii="Times New Roman" w:hAnsi="Times New Roman"/>
                <w:sz w:val="24"/>
                <w:szCs w:val="24"/>
              </w:rPr>
            </w:pPr>
          </w:p>
        </w:tc>
        <w:tc>
          <w:tcPr>
            <w:tcW w:w="6074" w:type="dxa"/>
            <w:vMerge/>
            <w:shd w:val="clear" w:color="auto" w:fill="auto"/>
          </w:tcPr>
          <w:p w:rsidR="00924D0B" w:rsidRPr="00A640B9" w:rsidRDefault="00924D0B" w:rsidP="00A640B9">
            <w:pPr>
              <w:pStyle w:val="52"/>
              <w:shd w:val="clear" w:color="auto" w:fill="auto"/>
              <w:tabs>
                <w:tab w:val="left" w:pos="1334"/>
              </w:tabs>
              <w:spacing w:after="0" w:line="240" w:lineRule="auto"/>
              <w:jc w:val="center"/>
              <w:rPr>
                <w:rFonts w:ascii="Times New Roman" w:hAnsi="Times New Roman"/>
                <w:sz w:val="24"/>
                <w:szCs w:val="24"/>
              </w:rPr>
            </w:pPr>
          </w:p>
        </w:tc>
        <w:tc>
          <w:tcPr>
            <w:tcW w:w="2959" w:type="dxa"/>
            <w:tcBorders>
              <w:top w:val="nil"/>
            </w:tcBorders>
            <w:shd w:val="clear" w:color="auto" w:fill="auto"/>
          </w:tcPr>
          <w:p w:rsidR="00924D0B" w:rsidRPr="00A640B9" w:rsidRDefault="00924D0B" w:rsidP="00A640B9">
            <w:pPr>
              <w:pStyle w:val="52"/>
              <w:shd w:val="clear" w:color="auto" w:fill="auto"/>
              <w:tabs>
                <w:tab w:val="left" w:pos="1334"/>
              </w:tabs>
              <w:spacing w:after="0" w:line="240" w:lineRule="auto"/>
              <w:jc w:val="center"/>
              <w:rPr>
                <w:rFonts w:ascii="Times New Roman" w:hAnsi="Times New Roman"/>
                <w:sz w:val="24"/>
                <w:szCs w:val="24"/>
              </w:rPr>
            </w:pPr>
            <w:r w:rsidRPr="00A640B9">
              <w:rPr>
                <w:rFonts w:ascii="Times New Roman" w:hAnsi="Times New Roman"/>
                <w:sz w:val="24"/>
                <w:szCs w:val="24"/>
              </w:rPr>
              <w:t>2017 год</w:t>
            </w:r>
          </w:p>
        </w:tc>
      </w:tr>
      <w:tr w:rsidR="00924D0B" w:rsidRPr="00A640B9" w:rsidTr="00A640B9">
        <w:tc>
          <w:tcPr>
            <w:tcW w:w="555" w:type="dxa"/>
            <w:shd w:val="clear" w:color="auto" w:fill="auto"/>
          </w:tcPr>
          <w:p w:rsidR="00924D0B" w:rsidRPr="00A640B9" w:rsidRDefault="00924D0B" w:rsidP="00A640B9">
            <w:pPr>
              <w:pStyle w:val="52"/>
              <w:shd w:val="clear" w:color="auto" w:fill="auto"/>
              <w:tabs>
                <w:tab w:val="left" w:pos="1334"/>
              </w:tabs>
              <w:spacing w:after="0" w:line="240" w:lineRule="auto"/>
              <w:jc w:val="both"/>
              <w:rPr>
                <w:rFonts w:ascii="Times New Roman" w:hAnsi="Times New Roman"/>
                <w:sz w:val="24"/>
                <w:szCs w:val="24"/>
              </w:rPr>
            </w:pPr>
            <w:r w:rsidRPr="00A640B9">
              <w:rPr>
                <w:rFonts w:ascii="Times New Roman" w:hAnsi="Times New Roman"/>
                <w:sz w:val="24"/>
                <w:szCs w:val="24"/>
              </w:rPr>
              <w:t>1.</w:t>
            </w:r>
          </w:p>
        </w:tc>
        <w:tc>
          <w:tcPr>
            <w:tcW w:w="6074" w:type="dxa"/>
            <w:shd w:val="clear" w:color="auto" w:fill="auto"/>
          </w:tcPr>
          <w:p w:rsidR="00924D0B" w:rsidRPr="00A640B9" w:rsidRDefault="00924D0B" w:rsidP="00A640B9">
            <w:pPr>
              <w:pStyle w:val="52"/>
              <w:shd w:val="clear" w:color="auto" w:fill="auto"/>
              <w:spacing w:after="0" w:line="240" w:lineRule="auto"/>
              <w:jc w:val="both"/>
              <w:rPr>
                <w:rFonts w:ascii="Times New Roman" w:hAnsi="Times New Roman"/>
                <w:sz w:val="24"/>
                <w:szCs w:val="24"/>
              </w:rPr>
            </w:pPr>
            <w:r w:rsidRPr="00A640B9">
              <w:rPr>
                <w:rFonts w:ascii="Times New Roman" w:hAnsi="Times New Roman"/>
                <w:sz w:val="24"/>
                <w:szCs w:val="24"/>
              </w:rPr>
              <w:t>Акцизы на автомобильный бензин, прямогонный бе</w:t>
            </w:r>
            <w:r w:rsidRPr="00A640B9">
              <w:rPr>
                <w:rFonts w:ascii="Times New Roman" w:hAnsi="Times New Roman"/>
                <w:sz w:val="24"/>
                <w:szCs w:val="24"/>
              </w:rPr>
              <w:t>н</w:t>
            </w:r>
            <w:r w:rsidRPr="00A640B9">
              <w:rPr>
                <w:rFonts w:ascii="Times New Roman" w:hAnsi="Times New Roman"/>
                <w:sz w:val="24"/>
                <w:szCs w:val="24"/>
              </w:rPr>
              <w:t>зин, дизельное топливо, моторные масла для дизельных и (или) карбюраторных (инжекторных) двигателей, пр</w:t>
            </w:r>
            <w:r w:rsidRPr="00A640B9">
              <w:rPr>
                <w:rFonts w:ascii="Times New Roman" w:hAnsi="Times New Roman"/>
                <w:sz w:val="24"/>
                <w:szCs w:val="24"/>
              </w:rPr>
              <w:t>о</w:t>
            </w:r>
            <w:r w:rsidRPr="00A640B9">
              <w:rPr>
                <w:rFonts w:ascii="Times New Roman" w:hAnsi="Times New Roman"/>
                <w:sz w:val="24"/>
                <w:szCs w:val="24"/>
              </w:rPr>
              <w:t>изводимые на территории Российской Федерации, по</w:t>
            </w:r>
            <w:r w:rsidRPr="00A640B9">
              <w:rPr>
                <w:rFonts w:ascii="Times New Roman" w:hAnsi="Times New Roman"/>
                <w:sz w:val="24"/>
                <w:szCs w:val="24"/>
              </w:rPr>
              <w:t>д</w:t>
            </w:r>
            <w:r w:rsidRPr="00A640B9">
              <w:rPr>
                <w:rFonts w:ascii="Times New Roman" w:hAnsi="Times New Roman"/>
                <w:sz w:val="24"/>
                <w:szCs w:val="24"/>
              </w:rPr>
              <w:t>лежащих зачислению в бюджет Ейскоукрепленского сельского поселения Щербиновского района</w:t>
            </w:r>
          </w:p>
        </w:tc>
        <w:tc>
          <w:tcPr>
            <w:tcW w:w="2959" w:type="dxa"/>
            <w:shd w:val="clear" w:color="auto" w:fill="auto"/>
          </w:tcPr>
          <w:p w:rsidR="00924D0B" w:rsidRPr="00A640B9" w:rsidRDefault="00924D0B" w:rsidP="00A640B9">
            <w:pPr>
              <w:pStyle w:val="52"/>
              <w:shd w:val="clear" w:color="auto" w:fill="auto"/>
              <w:tabs>
                <w:tab w:val="left" w:pos="1334"/>
              </w:tabs>
              <w:spacing w:after="0" w:line="240" w:lineRule="auto"/>
              <w:jc w:val="center"/>
              <w:rPr>
                <w:rFonts w:ascii="Times New Roman" w:hAnsi="Times New Roman"/>
                <w:sz w:val="24"/>
                <w:szCs w:val="24"/>
              </w:rPr>
            </w:pPr>
          </w:p>
          <w:p w:rsidR="00924D0B" w:rsidRPr="00A640B9" w:rsidRDefault="00924D0B" w:rsidP="00A640B9">
            <w:pPr>
              <w:pStyle w:val="52"/>
              <w:shd w:val="clear" w:color="auto" w:fill="auto"/>
              <w:tabs>
                <w:tab w:val="left" w:pos="1334"/>
              </w:tabs>
              <w:spacing w:after="0" w:line="240" w:lineRule="auto"/>
              <w:jc w:val="center"/>
              <w:rPr>
                <w:rFonts w:ascii="Times New Roman" w:hAnsi="Times New Roman"/>
                <w:sz w:val="24"/>
                <w:szCs w:val="24"/>
              </w:rPr>
            </w:pPr>
          </w:p>
          <w:p w:rsidR="00924D0B" w:rsidRPr="00A640B9" w:rsidRDefault="00924D0B" w:rsidP="00A640B9">
            <w:pPr>
              <w:pStyle w:val="52"/>
              <w:shd w:val="clear" w:color="auto" w:fill="auto"/>
              <w:tabs>
                <w:tab w:val="left" w:pos="1334"/>
              </w:tabs>
              <w:spacing w:after="0" w:line="240" w:lineRule="auto"/>
              <w:jc w:val="center"/>
              <w:rPr>
                <w:rFonts w:ascii="Times New Roman" w:hAnsi="Times New Roman"/>
                <w:sz w:val="24"/>
                <w:szCs w:val="24"/>
              </w:rPr>
            </w:pPr>
          </w:p>
          <w:p w:rsidR="00924D0B" w:rsidRPr="00A640B9" w:rsidRDefault="00924D0B" w:rsidP="00A640B9">
            <w:pPr>
              <w:pStyle w:val="52"/>
              <w:shd w:val="clear" w:color="auto" w:fill="auto"/>
              <w:tabs>
                <w:tab w:val="left" w:pos="1334"/>
              </w:tabs>
              <w:spacing w:after="0" w:line="240" w:lineRule="auto"/>
              <w:jc w:val="center"/>
              <w:rPr>
                <w:rFonts w:ascii="Times New Roman" w:hAnsi="Times New Roman"/>
                <w:sz w:val="24"/>
                <w:szCs w:val="24"/>
              </w:rPr>
            </w:pPr>
          </w:p>
          <w:p w:rsidR="00924D0B" w:rsidRPr="00A640B9" w:rsidRDefault="00924D0B" w:rsidP="00A640B9">
            <w:pPr>
              <w:pStyle w:val="52"/>
              <w:shd w:val="clear" w:color="auto" w:fill="auto"/>
              <w:tabs>
                <w:tab w:val="left" w:pos="1334"/>
              </w:tabs>
              <w:spacing w:after="0" w:line="240" w:lineRule="auto"/>
              <w:jc w:val="center"/>
              <w:rPr>
                <w:rFonts w:ascii="Times New Roman" w:hAnsi="Times New Roman"/>
                <w:sz w:val="24"/>
                <w:szCs w:val="24"/>
              </w:rPr>
            </w:pPr>
          </w:p>
          <w:p w:rsidR="00924D0B" w:rsidRPr="00A640B9" w:rsidRDefault="00924D0B" w:rsidP="00A640B9">
            <w:pPr>
              <w:pStyle w:val="52"/>
              <w:shd w:val="clear" w:color="auto" w:fill="auto"/>
              <w:tabs>
                <w:tab w:val="left" w:pos="1334"/>
              </w:tabs>
              <w:spacing w:after="0" w:line="240" w:lineRule="auto"/>
              <w:jc w:val="center"/>
              <w:rPr>
                <w:rFonts w:ascii="Times New Roman" w:hAnsi="Times New Roman"/>
                <w:sz w:val="24"/>
                <w:szCs w:val="24"/>
              </w:rPr>
            </w:pPr>
            <w:r w:rsidRPr="00A640B9">
              <w:rPr>
                <w:rFonts w:ascii="Times New Roman" w:hAnsi="Times New Roman"/>
                <w:sz w:val="24"/>
                <w:szCs w:val="24"/>
              </w:rPr>
              <w:t>979700,00</w:t>
            </w:r>
          </w:p>
          <w:p w:rsidR="00924D0B" w:rsidRPr="00A640B9" w:rsidRDefault="00924D0B" w:rsidP="00A640B9">
            <w:pPr>
              <w:pStyle w:val="52"/>
              <w:shd w:val="clear" w:color="auto" w:fill="auto"/>
              <w:tabs>
                <w:tab w:val="left" w:pos="1334"/>
              </w:tabs>
              <w:spacing w:after="0" w:line="240" w:lineRule="auto"/>
              <w:jc w:val="center"/>
              <w:rPr>
                <w:rFonts w:ascii="Times New Roman" w:hAnsi="Times New Roman"/>
                <w:sz w:val="24"/>
                <w:szCs w:val="24"/>
              </w:rPr>
            </w:pPr>
          </w:p>
        </w:tc>
      </w:tr>
      <w:tr w:rsidR="00924D0B" w:rsidRPr="00A640B9" w:rsidTr="00A640B9">
        <w:tc>
          <w:tcPr>
            <w:tcW w:w="555" w:type="dxa"/>
            <w:shd w:val="clear" w:color="auto" w:fill="auto"/>
          </w:tcPr>
          <w:p w:rsidR="00924D0B" w:rsidRPr="00A640B9" w:rsidRDefault="00924D0B" w:rsidP="00A640B9">
            <w:pPr>
              <w:pStyle w:val="52"/>
              <w:shd w:val="clear" w:color="auto" w:fill="auto"/>
              <w:tabs>
                <w:tab w:val="left" w:pos="1334"/>
              </w:tabs>
              <w:spacing w:after="0" w:line="240" w:lineRule="auto"/>
              <w:jc w:val="both"/>
              <w:rPr>
                <w:rFonts w:ascii="Times New Roman" w:hAnsi="Times New Roman"/>
                <w:sz w:val="24"/>
                <w:szCs w:val="24"/>
              </w:rPr>
            </w:pPr>
          </w:p>
        </w:tc>
        <w:tc>
          <w:tcPr>
            <w:tcW w:w="6074" w:type="dxa"/>
            <w:shd w:val="clear" w:color="auto" w:fill="auto"/>
          </w:tcPr>
          <w:p w:rsidR="00924D0B" w:rsidRPr="00A640B9" w:rsidRDefault="00924D0B" w:rsidP="00A640B9">
            <w:pPr>
              <w:pStyle w:val="52"/>
              <w:shd w:val="clear" w:color="auto" w:fill="auto"/>
              <w:spacing w:after="0" w:line="240" w:lineRule="auto"/>
              <w:jc w:val="both"/>
              <w:rPr>
                <w:rFonts w:ascii="Times New Roman" w:hAnsi="Times New Roman"/>
                <w:sz w:val="24"/>
                <w:szCs w:val="24"/>
              </w:rPr>
            </w:pPr>
            <w:r w:rsidRPr="00A640B9">
              <w:rPr>
                <w:rFonts w:ascii="Times New Roman" w:hAnsi="Times New Roman"/>
                <w:sz w:val="24"/>
                <w:szCs w:val="24"/>
              </w:rPr>
              <w:t>Итого:</w:t>
            </w:r>
          </w:p>
        </w:tc>
        <w:tc>
          <w:tcPr>
            <w:tcW w:w="2959" w:type="dxa"/>
            <w:shd w:val="clear" w:color="auto" w:fill="auto"/>
          </w:tcPr>
          <w:p w:rsidR="00924D0B" w:rsidRPr="00A640B9" w:rsidRDefault="00924D0B" w:rsidP="00A640B9">
            <w:pPr>
              <w:pStyle w:val="52"/>
              <w:shd w:val="clear" w:color="auto" w:fill="auto"/>
              <w:tabs>
                <w:tab w:val="left" w:pos="1334"/>
              </w:tabs>
              <w:spacing w:after="0" w:line="240" w:lineRule="auto"/>
              <w:jc w:val="center"/>
              <w:rPr>
                <w:rFonts w:ascii="Times New Roman" w:hAnsi="Times New Roman"/>
                <w:sz w:val="24"/>
                <w:szCs w:val="24"/>
              </w:rPr>
            </w:pPr>
            <w:r w:rsidRPr="00A640B9">
              <w:rPr>
                <w:rFonts w:ascii="Times New Roman" w:hAnsi="Times New Roman"/>
                <w:sz w:val="24"/>
                <w:szCs w:val="24"/>
              </w:rPr>
              <w:t>979700,00»</w:t>
            </w:r>
          </w:p>
        </w:tc>
      </w:tr>
    </w:tbl>
    <w:p w:rsidR="00924D0B" w:rsidRDefault="00924D0B" w:rsidP="00924D0B">
      <w:pPr>
        <w:pStyle w:val="52"/>
        <w:shd w:val="clear" w:color="auto" w:fill="auto"/>
        <w:tabs>
          <w:tab w:val="left" w:pos="1334"/>
        </w:tabs>
        <w:spacing w:after="0" w:line="240" w:lineRule="auto"/>
        <w:jc w:val="both"/>
        <w:rPr>
          <w:rFonts w:ascii="Times New Roman" w:hAnsi="Times New Roman"/>
          <w:sz w:val="28"/>
          <w:szCs w:val="28"/>
        </w:rPr>
      </w:pPr>
    </w:p>
    <w:p w:rsidR="00F9684F" w:rsidRPr="00A640B9" w:rsidRDefault="00F9684F" w:rsidP="00924D0B">
      <w:pPr>
        <w:pStyle w:val="52"/>
        <w:shd w:val="clear" w:color="auto" w:fill="auto"/>
        <w:tabs>
          <w:tab w:val="left" w:pos="1334"/>
        </w:tabs>
        <w:spacing w:after="0" w:line="240" w:lineRule="auto"/>
        <w:jc w:val="both"/>
        <w:rPr>
          <w:rFonts w:ascii="Times New Roman" w:hAnsi="Times New Roman"/>
          <w:sz w:val="28"/>
          <w:szCs w:val="28"/>
        </w:rPr>
      </w:pPr>
    </w:p>
    <w:p w:rsidR="00924D0B" w:rsidRPr="00A640B9" w:rsidRDefault="00924D0B" w:rsidP="00924D0B">
      <w:pPr>
        <w:pStyle w:val="52"/>
        <w:shd w:val="clear" w:color="auto" w:fill="auto"/>
        <w:tabs>
          <w:tab w:val="left" w:pos="1334"/>
        </w:tabs>
        <w:spacing w:after="0" w:line="240" w:lineRule="auto"/>
        <w:jc w:val="both"/>
        <w:rPr>
          <w:rFonts w:ascii="Times New Roman" w:hAnsi="Times New Roman"/>
          <w:sz w:val="28"/>
          <w:szCs w:val="28"/>
        </w:rPr>
      </w:pPr>
      <w:r w:rsidRPr="00A640B9">
        <w:rPr>
          <w:rFonts w:ascii="Times New Roman" w:hAnsi="Times New Roman"/>
          <w:sz w:val="28"/>
          <w:szCs w:val="28"/>
        </w:rPr>
        <w:t>Глава</w:t>
      </w:r>
    </w:p>
    <w:p w:rsidR="00924D0B" w:rsidRPr="00A640B9" w:rsidRDefault="00924D0B" w:rsidP="00924D0B">
      <w:pPr>
        <w:pStyle w:val="52"/>
        <w:shd w:val="clear" w:color="auto" w:fill="auto"/>
        <w:tabs>
          <w:tab w:val="left" w:pos="1334"/>
        </w:tabs>
        <w:spacing w:after="0" w:line="240" w:lineRule="auto"/>
        <w:jc w:val="both"/>
        <w:rPr>
          <w:rFonts w:ascii="Times New Roman" w:hAnsi="Times New Roman"/>
          <w:sz w:val="28"/>
          <w:szCs w:val="28"/>
        </w:rPr>
      </w:pPr>
      <w:r w:rsidRPr="00A640B9">
        <w:rPr>
          <w:rFonts w:ascii="Times New Roman" w:hAnsi="Times New Roman"/>
          <w:sz w:val="28"/>
          <w:szCs w:val="28"/>
        </w:rPr>
        <w:t>Ейскоукрепленского сельского поселения</w:t>
      </w:r>
    </w:p>
    <w:p w:rsidR="00924D0B" w:rsidRPr="00A640B9" w:rsidRDefault="00924D0B" w:rsidP="00924D0B">
      <w:pPr>
        <w:pStyle w:val="211"/>
        <w:tabs>
          <w:tab w:val="left" w:pos="142"/>
        </w:tabs>
        <w:spacing w:after="0" w:line="100" w:lineRule="atLeast"/>
        <w:ind w:left="0"/>
        <w:jc w:val="both"/>
      </w:pPr>
      <w:r w:rsidRPr="00A640B9">
        <w:rPr>
          <w:sz w:val="28"/>
          <w:szCs w:val="28"/>
        </w:rPr>
        <w:t>Щербиновского района</w:t>
      </w:r>
      <w:r w:rsidRPr="00A640B9">
        <w:rPr>
          <w:sz w:val="28"/>
          <w:szCs w:val="28"/>
        </w:rPr>
        <w:tab/>
      </w:r>
      <w:r w:rsidRPr="00A640B9">
        <w:rPr>
          <w:sz w:val="28"/>
          <w:szCs w:val="28"/>
        </w:rPr>
        <w:tab/>
      </w:r>
      <w:r w:rsidRPr="00A640B9">
        <w:rPr>
          <w:sz w:val="28"/>
          <w:szCs w:val="28"/>
        </w:rPr>
        <w:tab/>
      </w:r>
      <w:r w:rsidRPr="00A640B9">
        <w:rPr>
          <w:sz w:val="28"/>
          <w:szCs w:val="28"/>
        </w:rPr>
        <w:tab/>
      </w:r>
      <w:r w:rsidRPr="00A640B9">
        <w:rPr>
          <w:sz w:val="28"/>
          <w:szCs w:val="28"/>
        </w:rPr>
        <w:tab/>
      </w:r>
      <w:r w:rsidRPr="00A640B9">
        <w:rPr>
          <w:sz w:val="28"/>
          <w:szCs w:val="28"/>
        </w:rPr>
        <w:tab/>
      </w:r>
      <w:r w:rsidRPr="00A640B9">
        <w:rPr>
          <w:sz w:val="28"/>
          <w:szCs w:val="28"/>
        </w:rPr>
        <w:tab/>
        <w:t xml:space="preserve"> </w:t>
      </w:r>
      <w:r w:rsidR="00A640B9">
        <w:rPr>
          <w:sz w:val="28"/>
          <w:szCs w:val="28"/>
        </w:rPr>
        <w:t xml:space="preserve">            </w:t>
      </w:r>
      <w:r w:rsidRPr="00A640B9">
        <w:rPr>
          <w:sz w:val="28"/>
          <w:szCs w:val="28"/>
        </w:rPr>
        <w:t xml:space="preserve"> А.А.Колосов</w:t>
      </w:r>
    </w:p>
    <w:p w:rsidR="00924D0B" w:rsidRDefault="00924D0B" w:rsidP="00521ABB">
      <w:pPr>
        <w:pStyle w:val="211"/>
        <w:tabs>
          <w:tab w:val="left" w:pos="142"/>
        </w:tabs>
        <w:spacing w:after="0" w:line="100" w:lineRule="atLeast"/>
        <w:jc w:val="both"/>
      </w:pPr>
    </w:p>
    <w:tbl>
      <w:tblPr>
        <w:tblW w:w="9639" w:type="dxa"/>
        <w:tblLayout w:type="fixed"/>
        <w:tblCellMar>
          <w:left w:w="0" w:type="dxa"/>
          <w:right w:w="0" w:type="dxa"/>
        </w:tblCellMar>
        <w:tblLook w:val="0000"/>
      </w:tblPr>
      <w:tblGrid>
        <w:gridCol w:w="4819"/>
        <w:gridCol w:w="4820"/>
      </w:tblGrid>
      <w:tr w:rsidR="000661B6" w:rsidTr="00924D0B">
        <w:trPr>
          <w:cantSplit/>
          <w:trHeight w:hRule="exact" w:val="1418"/>
        </w:trPr>
        <w:tc>
          <w:tcPr>
            <w:tcW w:w="9639" w:type="dxa"/>
            <w:gridSpan w:val="2"/>
          </w:tcPr>
          <w:p w:rsidR="000661B6" w:rsidRDefault="000661B6" w:rsidP="00A640B9">
            <w:pPr>
              <w:tabs>
                <w:tab w:val="center" w:pos="4812"/>
                <w:tab w:val="left" w:pos="5773"/>
              </w:tabs>
            </w:pPr>
            <w:r>
              <w:tab/>
            </w:r>
            <w:r>
              <w:rPr>
                <w:noProof/>
              </w:rPr>
              <w:drawing>
                <wp:inline distT="0" distB="0" distL="0" distR="0">
                  <wp:extent cx="723900" cy="895350"/>
                  <wp:effectExtent l="19050" t="0" r="0" b="0"/>
                  <wp:docPr id="7"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8"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0661B6" w:rsidRPr="00580799" w:rsidTr="00924D0B">
        <w:trPr>
          <w:cantSplit/>
          <w:trHeight w:hRule="exact" w:val="1624"/>
        </w:trPr>
        <w:tc>
          <w:tcPr>
            <w:tcW w:w="9639" w:type="dxa"/>
            <w:gridSpan w:val="2"/>
          </w:tcPr>
          <w:p w:rsidR="000661B6" w:rsidRDefault="000661B6" w:rsidP="00A640B9">
            <w:pPr>
              <w:jc w:val="center"/>
              <w:rPr>
                <w:b/>
                <w:bCs/>
                <w:sz w:val="2"/>
              </w:rPr>
            </w:pPr>
          </w:p>
          <w:p w:rsidR="000661B6" w:rsidRDefault="000661B6" w:rsidP="00A640B9">
            <w:pPr>
              <w:jc w:val="center"/>
              <w:rPr>
                <w:b/>
                <w:bCs/>
                <w:sz w:val="2"/>
              </w:rPr>
            </w:pPr>
          </w:p>
          <w:p w:rsidR="000661B6" w:rsidRDefault="000661B6" w:rsidP="00A640B9">
            <w:pPr>
              <w:jc w:val="center"/>
              <w:rPr>
                <w:b/>
                <w:bCs/>
                <w:sz w:val="2"/>
              </w:rPr>
            </w:pPr>
          </w:p>
          <w:p w:rsidR="000661B6" w:rsidRDefault="000661B6" w:rsidP="00A640B9">
            <w:pPr>
              <w:jc w:val="center"/>
              <w:rPr>
                <w:b/>
                <w:bCs/>
                <w:sz w:val="2"/>
              </w:rPr>
            </w:pPr>
          </w:p>
          <w:p w:rsidR="000661B6" w:rsidRPr="0020438B" w:rsidRDefault="000661B6" w:rsidP="00A640B9">
            <w:pPr>
              <w:jc w:val="center"/>
              <w:rPr>
                <w:b/>
                <w:sz w:val="28"/>
                <w:szCs w:val="28"/>
              </w:rPr>
            </w:pPr>
            <w:r w:rsidRPr="0020438B">
              <w:rPr>
                <w:b/>
                <w:sz w:val="28"/>
                <w:szCs w:val="28"/>
              </w:rPr>
              <w:t>СОВЕТ ЕЙСКОУКРЕПЛЕНСКОГО СЕЛЬСКОГО ПОСЕЛЕНИЯ ЩЕРБИНОВСКОГО РАЙОНА ТРЕТЬЕГО СОЗЫВА</w:t>
            </w:r>
          </w:p>
          <w:p w:rsidR="000661B6" w:rsidRPr="0020438B" w:rsidRDefault="000661B6" w:rsidP="00A640B9">
            <w:pPr>
              <w:jc w:val="center"/>
              <w:rPr>
                <w:b/>
                <w:sz w:val="28"/>
                <w:szCs w:val="28"/>
              </w:rPr>
            </w:pPr>
            <w:r w:rsidRPr="0020438B">
              <w:rPr>
                <w:b/>
                <w:sz w:val="28"/>
                <w:szCs w:val="28"/>
              </w:rPr>
              <w:t xml:space="preserve">ДВАДЦАТЬ </w:t>
            </w:r>
            <w:r>
              <w:rPr>
                <w:b/>
                <w:sz w:val="28"/>
                <w:szCs w:val="28"/>
              </w:rPr>
              <w:t>ДЕВЯТАЯ</w:t>
            </w:r>
            <w:r w:rsidRPr="0020438B">
              <w:rPr>
                <w:b/>
                <w:sz w:val="28"/>
                <w:szCs w:val="28"/>
              </w:rPr>
              <w:t xml:space="preserve"> СЕССИЯ</w:t>
            </w:r>
          </w:p>
          <w:p w:rsidR="000661B6" w:rsidRPr="00546B0D" w:rsidRDefault="000661B6" w:rsidP="00A640B9">
            <w:pPr>
              <w:jc w:val="center"/>
              <w:rPr>
                <w:sz w:val="16"/>
                <w:szCs w:val="16"/>
              </w:rPr>
            </w:pPr>
          </w:p>
          <w:p w:rsidR="000661B6" w:rsidRPr="00580799" w:rsidRDefault="000661B6" w:rsidP="00A640B9">
            <w:pPr>
              <w:jc w:val="center"/>
              <w:rPr>
                <w:b/>
                <w:sz w:val="32"/>
                <w:szCs w:val="32"/>
              </w:rPr>
            </w:pPr>
            <w:r w:rsidRPr="000C51E3">
              <w:rPr>
                <w:b/>
                <w:sz w:val="32"/>
                <w:szCs w:val="32"/>
              </w:rPr>
              <w:t>РЕШЕНИЕ</w:t>
            </w:r>
          </w:p>
        </w:tc>
      </w:tr>
      <w:tr w:rsidR="000661B6" w:rsidRPr="0020438B" w:rsidTr="00924D0B">
        <w:trPr>
          <w:cantSplit/>
          <w:trHeight w:hRule="exact" w:val="340"/>
        </w:trPr>
        <w:tc>
          <w:tcPr>
            <w:tcW w:w="4819" w:type="dxa"/>
            <w:vAlign w:val="bottom"/>
          </w:tcPr>
          <w:p w:rsidR="000661B6" w:rsidRPr="0020438B" w:rsidRDefault="000661B6" w:rsidP="00A640B9">
            <w:pPr>
              <w:rPr>
                <w:b/>
                <w:bCs/>
                <w:sz w:val="28"/>
                <w:szCs w:val="28"/>
              </w:rPr>
            </w:pPr>
            <w:r>
              <w:rPr>
                <w:b/>
                <w:bCs/>
                <w:sz w:val="28"/>
                <w:szCs w:val="28"/>
              </w:rPr>
              <w:t>о</w:t>
            </w:r>
            <w:r w:rsidRPr="0020438B">
              <w:rPr>
                <w:b/>
                <w:bCs/>
                <w:sz w:val="28"/>
                <w:szCs w:val="28"/>
              </w:rPr>
              <w:t>т</w:t>
            </w:r>
            <w:r>
              <w:rPr>
                <w:b/>
                <w:bCs/>
                <w:sz w:val="28"/>
                <w:szCs w:val="28"/>
              </w:rPr>
              <w:t xml:space="preserve"> 27.12.2016</w:t>
            </w:r>
          </w:p>
        </w:tc>
        <w:tc>
          <w:tcPr>
            <w:tcW w:w="4820" w:type="dxa"/>
            <w:vAlign w:val="bottom"/>
          </w:tcPr>
          <w:p w:rsidR="000661B6" w:rsidRPr="0020438B" w:rsidRDefault="000661B6" w:rsidP="00A640B9">
            <w:pPr>
              <w:jc w:val="center"/>
              <w:rPr>
                <w:b/>
                <w:bCs/>
                <w:sz w:val="28"/>
                <w:szCs w:val="28"/>
              </w:rPr>
            </w:pPr>
            <w:r w:rsidRPr="0020438B">
              <w:rPr>
                <w:b/>
                <w:bCs/>
                <w:sz w:val="28"/>
                <w:szCs w:val="28"/>
              </w:rPr>
              <w:t xml:space="preserve">           </w:t>
            </w:r>
            <w:r>
              <w:rPr>
                <w:b/>
                <w:bCs/>
                <w:sz w:val="28"/>
                <w:szCs w:val="28"/>
              </w:rPr>
              <w:t xml:space="preserve">                                    № 7</w:t>
            </w:r>
          </w:p>
        </w:tc>
      </w:tr>
      <w:tr w:rsidR="000661B6" w:rsidRPr="00546B0D" w:rsidTr="00924D0B">
        <w:trPr>
          <w:cantSplit/>
          <w:trHeight w:hRule="exact" w:val="284"/>
        </w:trPr>
        <w:tc>
          <w:tcPr>
            <w:tcW w:w="9639" w:type="dxa"/>
            <w:gridSpan w:val="2"/>
            <w:vAlign w:val="bottom"/>
          </w:tcPr>
          <w:p w:rsidR="000661B6" w:rsidRPr="00546B0D" w:rsidRDefault="000661B6" w:rsidP="00A640B9">
            <w:pPr>
              <w:jc w:val="center"/>
            </w:pPr>
            <w:r w:rsidRPr="00546B0D">
              <w:t>село Ейское Укрепление</w:t>
            </w:r>
          </w:p>
        </w:tc>
      </w:tr>
    </w:tbl>
    <w:p w:rsidR="000661B6" w:rsidRDefault="000661B6" w:rsidP="00521ABB">
      <w:pPr>
        <w:pStyle w:val="211"/>
        <w:tabs>
          <w:tab w:val="left" w:pos="142"/>
        </w:tabs>
        <w:spacing w:after="0" w:line="100" w:lineRule="atLeast"/>
        <w:jc w:val="both"/>
      </w:pPr>
    </w:p>
    <w:p w:rsidR="000661B6" w:rsidRPr="00A640B9" w:rsidRDefault="000661B6" w:rsidP="000661B6">
      <w:pPr>
        <w:autoSpaceDE w:val="0"/>
        <w:autoSpaceDN w:val="0"/>
        <w:adjustRightInd w:val="0"/>
        <w:jc w:val="center"/>
        <w:rPr>
          <w:b/>
          <w:bCs/>
          <w:sz w:val="28"/>
          <w:szCs w:val="28"/>
        </w:rPr>
      </w:pPr>
      <w:r w:rsidRPr="00A640B9">
        <w:rPr>
          <w:b/>
          <w:bCs/>
          <w:sz w:val="28"/>
          <w:szCs w:val="28"/>
        </w:rPr>
        <w:t xml:space="preserve">О комиссии по соблюдению требований к служебному </w:t>
      </w:r>
    </w:p>
    <w:p w:rsidR="000661B6" w:rsidRPr="00A640B9" w:rsidRDefault="000661B6" w:rsidP="000661B6">
      <w:pPr>
        <w:autoSpaceDE w:val="0"/>
        <w:autoSpaceDN w:val="0"/>
        <w:adjustRightInd w:val="0"/>
        <w:jc w:val="center"/>
        <w:rPr>
          <w:b/>
          <w:bCs/>
          <w:sz w:val="28"/>
          <w:szCs w:val="28"/>
        </w:rPr>
      </w:pPr>
      <w:r w:rsidRPr="00A640B9">
        <w:rPr>
          <w:b/>
          <w:bCs/>
          <w:sz w:val="28"/>
          <w:szCs w:val="28"/>
        </w:rPr>
        <w:t xml:space="preserve">поведению лиц, замещающих муниципальные должности </w:t>
      </w:r>
    </w:p>
    <w:p w:rsidR="000661B6" w:rsidRPr="00A640B9" w:rsidRDefault="000661B6" w:rsidP="000661B6">
      <w:pPr>
        <w:autoSpaceDE w:val="0"/>
        <w:autoSpaceDN w:val="0"/>
        <w:adjustRightInd w:val="0"/>
        <w:jc w:val="center"/>
        <w:rPr>
          <w:b/>
          <w:bCs/>
          <w:sz w:val="28"/>
          <w:szCs w:val="28"/>
        </w:rPr>
      </w:pPr>
      <w:r w:rsidRPr="00A640B9">
        <w:rPr>
          <w:b/>
          <w:bCs/>
          <w:sz w:val="28"/>
          <w:szCs w:val="28"/>
        </w:rPr>
        <w:t>Ейскоукрепленского сельского поселения Щербиновского района, и урегулированию конфликта интересов</w:t>
      </w:r>
    </w:p>
    <w:p w:rsidR="000661B6" w:rsidRPr="00A640B9" w:rsidRDefault="000661B6" w:rsidP="000661B6">
      <w:pPr>
        <w:autoSpaceDE w:val="0"/>
        <w:autoSpaceDN w:val="0"/>
        <w:adjustRightInd w:val="0"/>
        <w:rPr>
          <w:b/>
          <w:bCs/>
          <w:sz w:val="28"/>
          <w:szCs w:val="28"/>
        </w:rPr>
      </w:pPr>
    </w:p>
    <w:p w:rsidR="000661B6" w:rsidRPr="00A640B9" w:rsidRDefault="000661B6" w:rsidP="000661B6">
      <w:pPr>
        <w:autoSpaceDE w:val="0"/>
        <w:autoSpaceDN w:val="0"/>
        <w:adjustRightInd w:val="0"/>
        <w:ind w:firstLine="567"/>
        <w:jc w:val="both"/>
        <w:rPr>
          <w:sz w:val="28"/>
          <w:szCs w:val="28"/>
        </w:rPr>
      </w:pPr>
      <w:r w:rsidRPr="00A640B9">
        <w:rPr>
          <w:sz w:val="28"/>
          <w:szCs w:val="28"/>
        </w:rPr>
        <w:t xml:space="preserve">В соответствии с федеральными законами от 6 октября 2003 года </w:t>
      </w:r>
      <w:r w:rsidR="00F9684F">
        <w:rPr>
          <w:sz w:val="28"/>
          <w:szCs w:val="28"/>
        </w:rPr>
        <w:t xml:space="preserve">                       </w:t>
      </w:r>
      <w:r w:rsidRPr="00A640B9">
        <w:rPr>
          <w:sz w:val="28"/>
          <w:szCs w:val="28"/>
        </w:rPr>
        <w:t xml:space="preserve">№ 131-ФЗ «Об общих принципах организации местного самоуправления в Российской Федерации», от 25 декабря 2008 года № 273-ФЗ «О </w:t>
      </w:r>
      <w:r w:rsidRPr="00A640B9">
        <w:rPr>
          <w:sz w:val="28"/>
          <w:szCs w:val="28"/>
        </w:rPr>
        <w:lastRenderedPageBreak/>
        <w:t>противодействии коррупции» Совет Ейскоукрепленского сельского поселения Щербиновского района решил:</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1. Образовать комиссию по соблюдению требований к служебному поведению лиц, замещающих муниципальные должности Ейскоукрепленского сельского поселения Щербиновского района, и урегулированию конфликта интересов и утвердить ее состав (приложение № 1).</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 xml:space="preserve">2. Утвердить </w:t>
      </w:r>
      <w:hyperlink r:id="rId19" w:anchor="P88" w:history="1">
        <w:r w:rsidRPr="00F9684F">
          <w:rPr>
            <w:rStyle w:val="afb"/>
            <w:rFonts w:ascii="Times New Roman" w:hAnsi="Times New Roman"/>
            <w:color w:val="auto"/>
            <w:sz w:val="28"/>
            <w:szCs w:val="28"/>
            <w:u w:val="none"/>
          </w:rPr>
          <w:t>Положение</w:t>
        </w:r>
      </w:hyperlink>
      <w:r w:rsidRPr="00A640B9">
        <w:rPr>
          <w:rFonts w:ascii="Times New Roman" w:hAnsi="Times New Roman" w:cs="Times New Roman"/>
          <w:sz w:val="28"/>
          <w:szCs w:val="28"/>
        </w:rPr>
        <w:t xml:space="preserve"> о комиссии по соблюдению требований к служебному поведению лиц, замещающих муниципальные должности Ейскоукрепленского сельского поселения Щербиновского района, и урегулированию конфликта интересов (приложение № 2).</w:t>
      </w:r>
    </w:p>
    <w:p w:rsidR="000661B6" w:rsidRPr="00A640B9" w:rsidRDefault="000661B6" w:rsidP="000661B6">
      <w:pPr>
        <w:pStyle w:val="a9"/>
        <w:ind w:firstLine="567"/>
        <w:jc w:val="both"/>
        <w:rPr>
          <w:sz w:val="28"/>
          <w:szCs w:val="28"/>
        </w:rPr>
      </w:pPr>
      <w:r w:rsidRPr="00A640B9">
        <w:rPr>
          <w:sz w:val="28"/>
          <w:szCs w:val="28"/>
        </w:rPr>
        <w:t>3. Разместить настоящее решение на официальном сайте администрации Ейскоукрепленского сельского поселения Щербиновского района.</w:t>
      </w:r>
    </w:p>
    <w:p w:rsidR="000661B6" w:rsidRPr="00A640B9" w:rsidRDefault="000661B6" w:rsidP="000661B6">
      <w:pPr>
        <w:tabs>
          <w:tab w:val="left" w:pos="-187"/>
        </w:tabs>
        <w:ind w:firstLine="567"/>
        <w:jc w:val="both"/>
        <w:rPr>
          <w:sz w:val="28"/>
          <w:szCs w:val="28"/>
        </w:rPr>
      </w:pPr>
      <w:r w:rsidRPr="00A640B9">
        <w:rPr>
          <w:sz w:val="28"/>
          <w:szCs w:val="28"/>
        </w:rPr>
        <w:t>4. Опубликовать настоящее решение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0661B6" w:rsidRPr="00A640B9" w:rsidRDefault="000661B6" w:rsidP="000661B6">
      <w:pPr>
        <w:ind w:firstLine="567"/>
        <w:jc w:val="both"/>
        <w:rPr>
          <w:sz w:val="28"/>
          <w:szCs w:val="28"/>
        </w:rPr>
      </w:pPr>
      <w:r w:rsidRPr="00A640B9">
        <w:rPr>
          <w:sz w:val="28"/>
          <w:szCs w:val="28"/>
        </w:rPr>
        <w:t xml:space="preserve">5. Контроль за выполнением настоящего решения возложить на главу Ейскоукрепленского сельского поселения Щербиновского района </w:t>
      </w:r>
      <w:r w:rsidR="00F9684F">
        <w:rPr>
          <w:sz w:val="28"/>
          <w:szCs w:val="28"/>
        </w:rPr>
        <w:t xml:space="preserve">                           </w:t>
      </w:r>
      <w:r w:rsidRPr="00A640B9">
        <w:rPr>
          <w:sz w:val="28"/>
          <w:szCs w:val="28"/>
        </w:rPr>
        <w:t>А.А. Колосова.</w:t>
      </w:r>
    </w:p>
    <w:p w:rsidR="000661B6" w:rsidRPr="00A640B9" w:rsidRDefault="000661B6" w:rsidP="000661B6">
      <w:pPr>
        <w:tabs>
          <w:tab w:val="left" w:pos="567"/>
        </w:tabs>
        <w:ind w:firstLine="567"/>
        <w:jc w:val="both"/>
        <w:rPr>
          <w:sz w:val="28"/>
          <w:szCs w:val="28"/>
        </w:rPr>
      </w:pPr>
      <w:r w:rsidRPr="00A640B9">
        <w:rPr>
          <w:sz w:val="28"/>
          <w:szCs w:val="28"/>
        </w:rPr>
        <w:t>6. Решение вступает в силу на следующий день после его официального опубликования.</w:t>
      </w:r>
    </w:p>
    <w:p w:rsidR="000661B6" w:rsidRPr="00A640B9" w:rsidRDefault="000661B6" w:rsidP="000661B6">
      <w:pPr>
        <w:autoSpaceDE w:val="0"/>
        <w:autoSpaceDN w:val="0"/>
        <w:adjustRightInd w:val="0"/>
        <w:ind w:firstLine="567"/>
        <w:jc w:val="both"/>
        <w:rPr>
          <w:sz w:val="28"/>
          <w:szCs w:val="28"/>
        </w:rPr>
      </w:pPr>
    </w:p>
    <w:p w:rsidR="000661B6" w:rsidRDefault="000661B6" w:rsidP="000661B6">
      <w:pPr>
        <w:autoSpaceDE w:val="0"/>
        <w:autoSpaceDN w:val="0"/>
        <w:adjustRightInd w:val="0"/>
        <w:ind w:firstLine="567"/>
        <w:jc w:val="both"/>
        <w:rPr>
          <w:sz w:val="28"/>
          <w:szCs w:val="28"/>
        </w:rPr>
      </w:pPr>
    </w:p>
    <w:p w:rsidR="00F9684F" w:rsidRPr="00A640B9" w:rsidRDefault="00F9684F" w:rsidP="000661B6">
      <w:pPr>
        <w:autoSpaceDE w:val="0"/>
        <w:autoSpaceDN w:val="0"/>
        <w:adjustRightInd w:val="0"/>
        <w:ind w:firstLine="567"/>
        <w:jc w:val="both"/>
        <w:rPr>
          <w:sz w:val="28"/>
          <w:szCs w:val="28"/>
        </w:rPr>
      </w:pPr>
    </w:p>
    <w:p w:rsidR="000661B6" w:rsidRPr="00A640B9" w:rsidRDefault="000661B6" w:rsidP="000661B6">
      <w:pPr>
        <w:ind w:firstLine="567"/>
        <w:rPr>
          <w:sz w:val="28"/>
          <w:szCs w:val="28"/>
        </w:rPr>
      </w:pPr>
      <w:r w:rsidRPr="00A640B9">
        <w:rPr>
          <w:sz w:val="28"/>
          <w:szCs w:val="28"/>
        </w:rPr>
        <w:t>Глава</w:t>
      </w:r>
    </w:p>
    <w:p w:rsidR="000661B6" w:rsidRPr="00A640B9" w:rsidRDefault="000661B6" w:rsidP="000661B6">
      <w:pPr>
        <w:ind w:firstLine="567"/>
        <w:rPr>
          <w:sz w:val="28"/>
          <w:szCs w:val="28"/>
        </w:rPr>
      </w:pPr>
      <w:r w:rsidRPr="00A640B9">
        <w:rPr>
          <w:sz w:val="28"/>
          <w:szCs w:val="28"/>
        </w:rPr>
        <w:t xml:space="preserve">Ейскоукрепленского сельского поселения </w:t>
      </w:r>
    </w:p>
    <w:p w:rsidR="000661B6" w:rsidRPr="00A640B9" w:rsidRDefault="000661B6" w:rsidP="000661B6">
      <w:pPr>
        <w:ind w:firstLine="567"/>
        <w:rPr>
          <w:sz w:val="28"/>
          <w:szCs w:val="28"/>
        </w:rPr>
      </w:pPr>
      <w:r w:rsidRPr="00A640B9">
        <w:rPr>
          <w:sz w:val="28"/>
          <w:szCs w:val="28"/>
        </w:rPr>
        <w:t>Щербиновского района</w:t>
      </w:r>
      <w:r w:rsidR="00F9684F">
        <w:rPr>
          <w:sz w:val="28"/>
          <w:szCs w:val="28"/>
        </w:rPr>
        <w:t xml:space="preserve">                                                               </w:t>
      </w:r>
      <w:r w:rsidRPr="00A640B9">
        <w:rPr>
          <w:sz w:val="28"/>
          <w:szCs w:val="28"/>
        </w:rPr>
        <w:t>А.А. Колосов</w:t>
      </w:r>
    </w:p>
    <w:p w:rsidR="000661B6" w:rsidRPr="00A640B9" w:rsidRDefault="000661B6" w:rsidP="000661B6">
      <w:pPr>
        <w:ind w:firstLine="567"/>
        <w:rPr>
          <w:sz w:val="28"/>
          <w:szCs w:val="28"/>
        </w:rPr>
      </w:pPr>
    </w:p>
    <w:p w:rsidR="00221995" w:rsidRDefault="00221995" w:rsidP="00F9684F">
      <w:pPr>
        <w:ind w:firstLine="5103"/>
        <w:jc w:val="center"/>
        <w:rPr>
          <w:sz w:val="28"/>
          <w:szCs w:val="28"/>
        </w:rPr>
      </w:pPr>
    </w:p>
    <w:p w:rsidR="000661B6" w:rsidRPr="00A640B9" w:rsidRDefault="000661B6" w:rsidP="00F9684F">
      <w:pPr>
        <w:ind w:firstLine="5103"/>
        <w:jc w:val="center"/>
        <w:rPr>
          <w:sz w:val="28"/>
          <w:szCs w:val="28"/>
        </w:rPr>
      </w:pPr>
      <w:r w:rsidRPr="00A640B9">
        <w:rPr>
          <w:sz w:val="28"/>
          <w:szCs w:val="28"/>
        </w:rPr>
        <w:t>ПРИЛОЖЕНИЕ № 1</w:t>
      </w:r>
    </w:p>
    <w:p w:rsidR="000661B6" w:rsidRPr="00A640B9" w:rsidRDefault="000661B6" w:rsidP="00F9684F">
      <w:pPr>
        <w:ind w:firstLine="5103"/>
        <w:jc w:val="center"/>
        <w:rPr>
          <w:sz w:val="28"/>
          <w:szCs w:val="28"/>
        </w:rPr>
      </w:pPr>
    </w:p>
    <w:p w:rsidR="000661B6" w:rsidRPr="00A640B9" w:rsidRDefault="000661B6" w:rsidP="00F9684F">
      <w:pPr>
        <w:ind w:firstLine="5103"/>
        <w:jc w:val="center"/>
        <w:rPr>
          <w:sz w:val="28"/>
          <w:szCs w:val="28"/>
        </w:rPr>
      </w:pPr>
      <w:r w:rsidRPr="00A640B9">
        <w:rPr>
          <w:sz w:val="28"/>
          <w:szCs w:val="28"/>
        </w:rPr>
        <w:t>УТВЕРЖДЕН</w:t>
      </w:r>
    </w:p>
    <w:p w:rsidR="000661B6" w:rsidRPr="00A640B9" w:rsidRDefault="000661B6" w:rsidP="00F9684F">
      <w:pPr>
        <w:ind w:firstLine="5103"/>
        <w:jc w:val="center"/>
        <w:rPr>
          <w:sz w:val="28"/>
          <w:szCs w:val="28"/>
        </w:rPr>
      </w:pPr>
      <w:r w:rsidRPr="00A640B9">
        <w:rPr>
          <w:sz w:val="28"/>
          <w:szCs w:val="28"/>
        </w:rPr>
        <w:t>решением Совета</w:t>
      </w:r>
    </w:p>
    <w:p w:rsidR="000661B6" w:rsidRPr="00A640B9" w:rsidRDefault="000661B6" w:rsidP="00F9684F">
      <w:pPr>
        <w:ind w:firstLine="5103"/>
        <w:jc w:val="center"/>
        <w:rPr>
          <w:bCs/>
          <w:sz w:val="28"/>
          <w:szCs w:val="28"/>
        </w:rPr>
      </w:pPr>
      <w:r w:rsidRPr="00A640B9">
        <w:rPr>
          <w:bCs/>
          <w:sz w:val="28"/>
          <w:szCs w:val="28"/>
        </w:rPr>
        <w:t>Ейскоукрепленского сельского</w:t>
      </w:r>
    </w:p>
    <w:p w:rsidR="000661B6" w:rsidRPr="00F9684F" w:rsidRDefault="000661B6" w:rsidP="00F9684F">
      <w:pPr>
        <w:ind w:firstLine="5103"/>
        <w:jc w:val="center"/>
        <w:rPr>
          <w:bCs/>
          <w:sz w:val="28"/>
          <w:szCs w:val="28"/>
        </w:rPr>
      </w:pPr>
      <w:r w:rsidRPr="00A640B9">
        <w:rPr>
          <w:bCs/>
          <w:sz w:val="28"/>
          <w:szCs w:val="28"/>
        </w:rPr>
        <w:t>поселения Щербиновского района</w:t>
      </w:r>
    </w:p>
    <w:p w:rsidR="000661B6" w:rsidRPr="00A640B9" w:rsidRDefault="000661B6" w:rsidP="00F9684F">
      <w:pPr>
        <w:framePr w:hSpace="180" w:wrap="around" w:vAnchor="page" w:hAnchor="margin" w:y="1145"/>
        <w:ind w:firstLine="5103"/>
        <w:jc w:val="center"/>
        <w:rPr>
          <w:bCs/>
          <w:sz w:val="28"/>
          <w:szCs w:val="28"/>
        </w:rPr>
      </w:pPr>
    </w:p>
    <w:p w:rsidR="000661B6" w:rsidRPr="00A640B9" w:rsidRDefault="000661B6" w:rsidP="00F9684F">
      <w:pPr>
        <w:ind w:firstLine="5103"/>
        <w:jc w:val="center"/>
        <w:rPr>
          <w:sz w:val="28"/>
          <w:szCs w:val="28"/>
        </w:rPr>
      </w:pPr>
      <w:r w:rsidRPr="00A640B9">
        <w:rPr>
          <w:sz w:val="28"/>
          <w:szCs w:val="28"/>
        </w:rPr>
        <w:t>от 27.12.2016 № 7</w:t>
      </w:r>
    </w:p>
    <w:p w:rsidR="000661B6" w:rsidRPr="00F9684F" w:rsidRDefault="000661B6" w:rsidP="000661B6">
      <w:pPr>
        <w:ind w:firstLine="567"/>
        <w:jc w:val="center"/>
        <w:rPr>
          <w:sz w:val="28"/>
          <w:szCs w:val="28"/>
        </w:rPr>
      </w:pPr>
    </w:p>
    <w:p w:rsidR="000661B6" w:rsidRPr="00F9684F" w:rsidRDefault="000661B6" w:rsidP="000661B6">
      <w:pPr>
        <w:ind w:firstLine="567"/>
        <w:jc w:val="center"/>
        <w:rPr>
          <w:sz w:val="28"/>
          <w:szCs w:val="28"/>
        </w:rPr>
      </w:pPr>
    </w:p>
    <w:p w:rsidR="000661B6" w:rsidRPr="00F9684F" w:rsidRDefault="000661B6" w:rsidP="000661B6">
      <w:pPr>
        <w:ind w:firstLine="567"/>
        <w:jc w:val="center"/>
        <w:rPr>
          <w:sz w:val="28"/>
          <w:szCs w:val="28"/>
        </w:rPr>
      </w:pPr>
      <w:r w:rsidRPr="00F9684F">
        <w:rPr>
          <w:sz w:val="28"/>
          <w:szCs w:val="28"/>
        </w:rPr>
        <w:t>СОСТАВ</w:t>
      </w:r>
    </w:p>
    <w:p w:rsidR="000661B6" w:rsidRPr="00F9684F" w:rsidRDefault="000661B6" w:rsidP="000661B6">
      <w:pPr>
        <w:ind w:firstLine="567"/>
        <w:jc w:val="center"/>
        <w:rPr>
          <w:sz w:val="28"/>
          <w:szCs w:val="28"/>
        </w:rPr>
      </w:pPr>
      <w:r w:rsidRPr="00F9684F">
        <w:rPr>
          <w:sz w:val="28"/>
          <w:szCs w:val="28"/>
        </w:rPr>
        <w:t xml:space="preserve">комиссии по соблюдению требований к служебному поведению </w:t>
      </w:r>
    </w:p>
    <w:p w:rsidR="000661B6" w:rsidRPr="00F9684F" w:rsidRDefault="000661B6" w:rsidP="000661B6">
      <w:pPr>
        <w:ind w:firstLine="567"/>
        <w:jc w:val="center"/>
        <w:rPr>
          <w:bCs/>
          <w:sz w:val="28"/>
          <w:szCs w:val="28"/>
        </w:rPr>
      </w:pPr>
      <w:r w:rsidRPr="00F9684F">
        <w:rPr>
          <w:sz w:val="28"/>
          <w:szCs w:val="28"/>
        </w:rPr>
        <w:t xml:space="preserve">лиц, замещающих муниципальные должности </w:t>
      </w:r>
      <w:r w:rsidRPr="00F9684F">
        <w:rPr>
          <w:bCs/>
          <w:sz w:val="28"/>
          <w:szCs w:val="28"/>
        </w:rPr>
        <w:t xml:space="preserve">Ейскоукрепленского </w:t>
      </w:r>
    </w:p>
    <w:p w:rsidR="000661B6" w:rsidRPr="00F9684F" w:rsidRDefault="000661B6" w:rsidP="000661B6">
      <w:pPr>
        <w:ind w:firstLine="567"/>
        <w:jc w:val="center"/>
        <w:rPr>
          <w:sz w:val="28"/>
          <w:szCs w:val="28"/>
        </w:rPr>
      </w:pPr>
      <w:r w:rsidRPr="00F9684F">
        <w:rPr>
          <w:bCs/>
          <w:sz w:val="28"/>
          <w:szCs w:val="28"/>
        </w:rPr>
        <w:t>сельского поселения Щербиновского района</w:t>
      </w:r>
      <w:r w:rsidRPr="00F9684F">
        <w:rPr>
          <w:sz w:val="28"/>
          <w:szCs w:val="28"/>
        </w:rPr>
        <w:t xml:space="preserve">, и урегулированию </w:t>
      </w:r>
    </w:p>
    <w:p w:rsidR="000661B6" w:rsidRPr="00F9684F" w:rsidRDefault="000661B6" w:rsidP="000661B6">
      <w:pPr>
        <w:ind w:firstLine="567"/>
        <w:jc w:val="center"/>
        <w:rPr>
          <w:sz w:val="28"/>
          <w:szCs w:val="28"/>
        </w:rPr>
      </w:pPr>
      <w:r w:rsidRPr="00F9684F">
        <w:rPr>
          <w:sz w:val="28"/>
          <w:szCs w:val="28"/>
        </w:rPr>
        <w:t>конфликта интересов</w:t>
      </w:r>
    </w:p>
    <w:p w:rsidR="000661B6" w:rsidRPr="00A640B9" w:rsidRDefault="000661B6" w:rsidP="000661B6">
      <w:pPr>
        <w:ind w:firstLine="567"/>
        <w:jc w:val="center"/>
        <w:rPr>
          <w:b/>
          <w:sz w:val="28"/>
          <w:szCs w:val="28"/>
        </w:rPr>
      </w:pPr>
    </w:p>
    <w:tbl>
      <w:tblPr>
        <w:tblW w:w="0" w:type="auto"/>
        <w:tblLook w:val="04A0"/>
      </w:tblPr>
      <w:tblGrid>
        <w:gridCol w:w="3369"/>
        <w:gridCol w:w="425"/>
        <w:gridCol w:w="6059"/>
      </w:tblGrid>
      <w:tr w:rsidR="000661B6" w:rsidRPr="00A640B9" w:rsidTr="000661B6">
        <w:tc>
          <w:tcPr>
            <w:tcW w:w="3369" w:type="dxa"/>
            <w:hideMark/>
          </w:tcPr>
          <w:p w:rsidR="000661B6" w:rsidRPr="00A640B9" w:rsidRDefault="000661B6">
            <w:pPr>
              <w:rPr>
                <w:rFonts w:eastAsia="Times New Roman"/>
                <w:sz w:val="28"/>
                <w:szCs w:val="28"/>
              </w:rPr>
            </w:pPr>
            <w:r w:rsidRPr="00A640B9">
              <w:rPr>
                <w:sz w:val="28"/>
                <w:szCs w:val="28"/>
              </w:rPr>
              <w:lastRenderedPageBreak/>
              <w:t>Колосов</w:t>
            </w:r>
          </w:p>
          <w:p w:rsidR="000661B6" w:rsidRPr="00A640B9" w:rsidRDefault="000661B6">
            <w:pPr>
              <w:rPr>
                <w:sz w:val="28"/>
                <w:szCs w:val="28"/>
              </w:rPr>
            </w:pPr>
            <w:r w:rsidRPr="00A640B9">
              <w:rPr>
                <w:sz w:val="28"/>
                <w:szCs w:val="28"/>
              </w:rPr>
              <w:t>Андрей Анатольевич</w:t>
            </w:r>
          </w:p>
        </w:tc>
        <w:tc>
          <w:tcPr>
            <w:tcW w:w="425" w:type="dxa"/>
            <w:hideMark/>
          </w:tcPr>
          <w:p w:rsidR="000661B6" w:rsidRPr="00A640B9" w:rsidRDefault="000661B6">
            <w:pPr>
              <w:rPr>
                <w:sz w:val="28"/>
                <w:szCs w:val="28"/>
              </w:rPr>
            </w:pPr>
            <w:r w:rsidRPr="00A640B9">
              <w:rPr>
                <w:sz w:val="28"/>
                <w:szCs w:val="28"/>
              </w:rPr>
              <w:t>-</w:t>
            </w:r>
          </w:p>
        </w:tc>
        <w:tc>
          <w:tcPr>
            <w:tcW w:w="6060" w:type="dxa"/>
          </w:tcPr>
          <w:p w:rsidR="000661B6" w:rsidRPr="00A640B9" w:rsidRDefault="000661B6">
            <w:pPr>
              <w:jc w:val="both"/>
              <w:rPr>
                <w:rFonts w:eastAsia="Times New Roman"/>
                <w:sz w:val="28"/>
                <w:szCs w:val="28"/>
              </w:rPr>
            </w:pPr>
            <w:r w:rsidRPr="00A640B9">
              <w:rPr>
                <w:sz w:val="28"/>
                <w:szCs w:val="28"/>
              </w:rPr>
              <w:t>председатель Совета</w:t>
            </w:r>
            <w:r w:rsidRPr="00A640B9">
              <w:rPr>
                <w:bCs/>
                <w:sz w:val="28"/>
                <w:szCs w:val="28"/>
              </w:rPr>
              <w:t xml:space="preserve"> Ейскоукрепленского сельского поселения Щербиновского района,</w:t>
            </w:r>
            <w:r w:rsidRPr="00A640B9">
              <w:rPr>
                <w:sz w:val="28"/>
                <w:szCs w:val="28"/>
              </w:rPr>
              <w:t xml:space="preserve"> глава </w:t>
            </w:r>
            <w:r w:rsidRPr="00A640B9">
              <w:rPr>
                <w:bCs/>
                <w:sz w:val="28"/>
                <w:szCs w:val="28"/>
              </w:rPr>
              <w:t xml:space="preserve">Ейскоукрепленского сельского поселения Щербиновского района, </w:t>
            </w:r>
            <w:r w:rsidRPr="00A640B9">
              <w:rPr>
                <w:sz w:val="28"/>
                <w:szCs w:val="28"/>
              </w:rPr>
              <w:t>председатель комиссии;</w:t>
            </w:r>
          </w:p>
          <w:p w:rsidR="000661B6" w:rsidRPr="00A640B9" w:rsidRDefault="000661B6">
            <w:pPr>
              <w:jc w:val="both"/>
              <w:rPr>
                <w:sz w:val="28"/>
                <w:szCs w:val="28"/>
              </w:rPr>
            </w:pPr>
          </w:p>
        </w:tc>
      </w:tr>
      <w:tr w:rsidR="000661B6" w:rsidRPr="00A640B9" w:rsidTr="000661B6">
        <w:tc>
          <w:tcPr>
            <w:tcW w:w="3369" w:type="dxa"/>
            <w:hideMark/>
          </w:tcPr>
          <w:p w:rsidR="000661B6" w:rsidRPr="00A640B9" w:rsidRDefault="000661B6">
            <w:pPr>
              <w:rPr>
                <w:rFonts w:eastAsia="Times New Roman"/>
                <w:sz w:val="28"/>
                <w:szCs w:val="28"/>
              </w:rPr>
            </w:pPr>
            <w:r w:rsidRPr="00A640B9">
              <w:rPr>
                <w:sz w:val="28"/>
                <w:szCs w:val="28"/>
              </w:rPr>
              <w:t xml:space="preserve">Чевдарь </w:t>
            </w:r>
          </w:p>
          <w:p w:rsidR="000661B6" w:rsidRPr="00A640B9" w:rsidRDefault="000661B6">
            <w:pPr>
              <w:rPr>
                <w:sz w:val="28"/>
                <w:szCs w:val="28"/>
              </w:rPr>
            </w:pPr>
            <w:r w:rsidRPr="00A640B9">
              <w:rPr>
                <w:sz w:val="28"/>
                <w:szCs w:val="28"/>
              </w:rPr>
              <w:t>Анна Игоревна</w:t>
            </w:r>
          </w:p>
        </w:tc>
        <w:tc>
          <w:tcPr>
            <w:tcW w:w="425" w:type="dxa"/>
            <w:hideMark/>
          </w:tcPr>
          <w:p w:rsidR="000661B6" w:rsidRPr="00A640B9" w:rsidRDefault="000661B6">
            <w:pPr>
              <w:rPr>
                <w:sz w:val="28"/>
                <w:szCs w:val="28"/>
              </w:rPr>
            </w:pPr>
            <w:r w:rsidRPr="00A640B9">
              <w:rPr>
                <w:sz w:val="28"/>
                <w:szCs w:val="28"/>
              </w:rPr>
              <w:t>-</w:t>
            </w:r>
          </w:p>
        </w:tc>
        <w:tc>
          <w:tcPr>
            <w:tcW w:w="6060" w:type="dxa"/>
            <w:hideMark/>
          </w:tcPr>
          <w:p w:rsidR="000661B6" w:rsidRPr="00A640B9" w:rsidRDefault="000661B6">
            <w:pPr>
              <w:jc w:val="both"/>
              <w:rPr>
                <w:sz w:val="28"/>
                <w:szCs w:val="28"/>
              </w:rPr>
            </w:pPr>
            <w:r w:rsidRPr="00A640B9">
              <w:rPr>
                <w:sz w:val="28"/>
                <w:szCs w:val="28"/>
              </w:rPr>
              <w:t>депутат Совета</w:t>
            </w:r>
            <w:r w:rsidRPr="00A640B9">
              <w:rPr>
                <w:bCs/>
                <w:sz w:val="28"/>
                <w:szCs w:val="28"/>
              </w:rPr>
              <w:t xml:space="preserve"> Ейскоукрепленского сельского поселения Щербиновского района,</w:t>
            </w:r>
            <w:r w:rsidRPr="00A640B9">
              <w:rPr>
                <w:sz w:val="28"/>
                <w:szCs w:val="28"/>
              </w:rPr>
              <w:t xml:space="preserve"> секретарь комиссии.</w:t>
            </w:r>
          </w:p>
        </w:tc>
      </w:tr>
      <w:tr w:rsidR="000661B6" w:rsidRPr="00A640B9" w:rsidTr="000661B6">
        <w:tc>
          <w:tcPr>
            <w:tcW w:w="9854" w:type="dxa"/>
            <w:gridSpan w:val="3"/>
          </w:tcPr>
          <w:p w:rsidR="000661B6" w:rsidRPr="00A640B9" w:rsidRDefault="000661B6">
            <w:pPr>
              <w:jc w:val="both"/>
              <w:rPr>
                <w:rFonts w:eastAsia="Times New Roman"/>
                <w:sz w:val="28"/>
                <w:szCs w:val="28"/>
              </w:rPr>
            </w:pPr>
          </w:p>
          <w:p w:rsidR="000661B6" w:rsidRPr="00A640B9" w:rsidRDefault="000661B6">
            <w:pPr>
              <w:jc w:val="center"/>
              <w:rPr>
                <w:sz w:val="28"/>
                <w:szCs w:val="28"/>
              </w:rPr>
            </w:pPr>
            <w:r w:rsidRPr="00A640B9">
              <w:rPr>
                <w:sz w:val="28"/>
                <w:szCs w:val="28"/>
              </w:rPr>
              <w:t>Члены комиссии:</w:t>
            </w:r>
          </w:p>
          <w:p w:rsidR="000661B6" w:rsidRPr="00A640B9" w:rsidRDefault="000661B6">
            <w:pPr>
              <w:jc w:val="both"/>
              <w:rPr>
                <w:sz w:val="28"/>
                <w:szCs w:val="28"/>
              </w:rPr>
            </w:pPr>
          </w:p>
        </w:tc>
      </w:tr>
      <w:tr w:rsidR="000661B6" w:rsidRPr="00A640B9" w:rsidTr="000661B6">
        <w:tc>
          <w:tcPr>
            <w:tcW w:w="3369" w:type="dxa"/>
            <w:hideMark/>
          </w:tcPr>
          <w:p w:rsidR="000661B6" w:rsidRPr="00A640B9" w:rsidRDefault="000661B6">
            <w:pPr>
              <w:rPr>
                <w:rFonts w:eastAsia="Times New Roman"/>
                <w:sz w:val="28"/>
                <w:szCs w:val="28"/>
              </w:rPr>
            </w:pPr>
            <w:r w:rsidRPr="00A640B9">
              <w:rPr>
                <w:sz w:val="28"/>
                <w:szCs w:val="28"/>
              </w:rPr>
              <w:t>Анченко</w:t>
            </w:r>
          </w:p>
          <w:p w:rsidR="000661B6" w:rsidRPr="00A640B9" w:rsidRDefault="000661B6">
            <w:pPr>
              <w:rPr>
                <w:sz w:val="28"/>
                <w:szCs w:val="28"/>
              </w:rPr>
            </w:pPr>
            <w:r w:rsidRPr="00A640B9">
              <w:rPr>
                <w:sz w:val="28"/>
                <w:szCs w:val="28"/>
              </w:rPr>
              <w:t>Елена Владимировна</w:t>
            </w:r>
          </w:p>
        </w:tc>
        <w:tc>
          <w:tcPr>
            <w:tcW w:w="425" w:type="dxa"/>
            <w:hideMark/>
          </w:tcPr>
          <w:p w:rsidR="000661B6" w:rsidRPr="00A640B9" w:rsidRDefault="000661B6">
            <w:pPr>
              <w:jc w:val="center"/>
              <w:rPr>
                <w:sz w:val="28"/>
                <w:szCs w:val="28"/>
              </w:rPr>
            </w:pPr>
            <w:r w:rsidRPr="00A640B9">
              <w:rPr>
                <w:sz w:val="28"/>
                <w:szCs w:val="28"/>
              </w:rPr>
              <w:t xml:space="preserve">- </w:t>
            </w:r>
          </w:p>
        </w:tc>
        <w:tc>
          <w:tcPr>
            <w:tcW w:w="6060" w:type="dxa"/>
          </w:tcPr>
          <w:p w:rsidR="000661B6" w:rsidRPr="00A640B9" w:rsidRDefault="000661B6">
            <w:pPr>
              <w:jc w:val="both"/>
              <w:rPr>
                <w:rFonts w:eastAsia="Times New Roman"/>
                <w:bCs/>
                <w:sz w:val="28"/>
                <w:szCs w:val="28"/>
              </w:rPr>
            </w:pPr>
            <w:r w:rsidRPr="00A640B9">
              <w:rPr>
                <w:sz w:val="28"/>
                <w:szCs w:val="28"/>
              </w:rPr>
              <w:t xml:space="preserve">начальник отдела по общим и юридическим вопросам администрации </w:t>
            </w:r>
            <w:r w:rsidRPr="00A640B9">
              <w:rPr>
                <w:bCs/>
                <w:sz w:val="28"/>
                <w:szCs w:val="28"/>
              </w:rPr>
              <w:t>Ейскоукрепленского сельского поселения Щербиновского района (по согласованию);</w:t>
            </w:r>
          </w:p>
          <w:p w:rsidR="000661B6" w:rsidRPr="00A640B9" w:rsidRDefault="000661B6">
            <w:pPr>
              <w:jc w:val="both"/>
              <w:rPr>
                <w:sz w:val="28"/>
                <w:szCs w:val="28"/>
              </w:rPr>
            </w:pPr>
          </w:p>
        </w:tc>
      </w:tr>
      <w:tr w:rsidR="000661B6" w:rsidRPr="00A640B9" w:rsidTr="000661B6">
        <w:tc>
          <w:tcPr>
            <w:tcW w:w="3369" w:type="dxa"/>
            <w:hideMark/>
          </w:tcPr>
          <w:p w:rsidR="000661B6" w:rsidRPr="00A640B9" w:rsidRDefault="000661B6">
            <w:pPr>
              <w:rPr>
                <w:rFonts w:eastAsia="Times New Roman"/>
                <w:sz w:val="28"/>
                <w:szCs w:val="28"/>
              </w:rPr>
            </w:pPr>
            <w:r w:rsidRPr="00A640B9">
              <w:rPr>
                <w:sz w:val="28"/>
                <w:szCs w:val="28"/>
              </w:rPr>
              <w:t xml:space="preserve">Степанова </w:t>
            </w:r>
          </w:p>
          <w:p w:rsidR="000661B6" w:rsidRPr="00A640B9" w:rsidRDefault="000661B6">
            <w:pPr>
              <w:rPr>
                <w:sz w:val="28"/>
                <w:szCs w:val="28"/>
              </w:rPr>
            </w:pPr>
            <w:r w:rsidRPr="00A640B9">
              <w:rPr>
                <w:sz w:val="28"/>
                <w:szCs w:val="28"/>
              </w:rPr>
              <w:t>Елена Николаевна</w:t>
            </w:r>
          </w:p>
        </w:tc>
        <w:tc>
          <w:tcPr>
            <w:tcW w:w="425" w:type="dxa"/>
            <w:hideMark/>
          </w:tcPr>
          <w:p w:rsidR="000661B6" w:rsidRPr="00A640B9" w:rsidRDefault="000661B6">
            <w:pPr>
              <w:jc w:val="center"/>
              <w:rPr>
                <w:sz w:val="28"/>
                <w:szCs w:val="28"/>
              </w:rPr>
            </w:pPr>
            <w:r w:rsidRPr="00A640B9">
              <w:rPr>
                <w:sz w:val="28"/>
                <w:szCs w:val="28"/>
              </w:rPr>
              <w:t>-</w:t>
            </w:r>
          </w:p>
        </w:tc>
        <w:tc>
          <w:tcPr>
            <w:tcW w:w="6060" w:type="dxa"/>
          </w:tcPr>
          <w:p w:rsidR="000661B6" w:rsidRPr="00A640B9" w:rsidRDefault="000661B6">
            <w:pPr>
              <w:jc w:val="both"/>
              <w:rPr>
                <w:rFonts w:eastAsia="Times New Roman"/>
                <w:bCs/>
                <w:sz w:val="28"/>
                <w:szCs w:val="28"/>
              </w:rPr>
            </w:pPr>
            <w:r w:rsidRPr="00A640B9">
              <w:rPr>
                <w:sz w:val="28"/>
                <w:szCs w:val="28"/>
              </w:rPr>
              <w:t xml:space="preserve">специалист отдела по общим и юридическим вопросам администрации </w:t>
            </w:r>
            <w:r w:rsidRPr="00A640B9">
              <w:rPr>
                <w:bCs/>
                <w:sz w:val="28"/>
                <w:szCs w:val="28"/>
              </w:rPr>
              <w:t>Ейскоукрепленского сельского поселения Щербиновского района (по согласованию);</w:t>
            </w:r>
          </w:p>
          <w:p w:rsidR="000661B6" w:rsidRPr="00A640B9" w:rsidRDefault="000661B6">
            <w:pPr>
              <w:jc w:val="both"/>
              <w:rPr>
                <w:sz w:val="28"/>
                <w:szCs w:val="28"/>
              </w:rPr>
            </w:pPr>
          </w:p>
        </w:tc>
      </w:tr>
      <w:tr w:rsidR="000661B6" w:rsidRPr="00A640B9" w:rsidTr="000661B6">
        <w:tc>
          <w:tcPr>
            <w:tcW w:w="3369" w:type="dxa"/>
            <w:hideMark/>
          </w:tcPr>
          <w:p w:rsidR="000661B6" w:rsidRPr="00A640B9" w:rsidRDefault="000661B6">
            <w:pPr>
              <w:rPr>
                <w:rFonts w:eastAsia="Times New Roman"/>
                <w:sz w:val="28"/>
                <w:szCs w:val="28"/>
              </w:rPr>
            </w:pPr>
            <w:r w:rsidRPr="00A640B9">
              <w:rPr>
                <w:sz w:val="28"/>
                <w:szCs w:val="28"/>
              </w:rPr>
              <w:t xml:space="preserve">Шамшурина </w:t>
            </w:r>
          </w:p>
          <w:p w:rsidR="000661B6" w:rsidRPr="00A640B9" w:rsidRDefault="000661B6">
            <w:pPr>
              <w:rPr>
                <w:sz w:val="28"/>
                <w:szCs w:val="28"/>
              </w:rPr>
            </w:pPr>
            <w:r w:rsidRPr="00A640B9">
              <w:rPr>
                <w:sz w:val="28"/>
                <w:szCs w:val="28"/>
              </w:rPr>
              <w:t>Зоя Анатольевна</w:t>
            </w:r>
          </w:p>
        </w:tc>
        <w:tc>
          <w:tcPr>
            <w:tcW w:w="425" w:type="dxa"/>
            <w:hideMark/>
          </w:tcPr>
          <w:p w:rsidR="000661B6" w:rsidRPr="00A640B9" w:rsidRDefault="000661B6">
            <w:pPr>
              <w:rPr>
                <w:sz w:val="28"/>
                <w:szCs w:val="28"/>
              </w:rPr>
            </w:pPr>
            <w:r w:rsidRPr="00A640B9">
              <w:rPr>
                <w:sz w:val="28"/>
                <w:szCs w:val="28"/>
              </w:rPr>
              <w:t>-</w:t>
            </w:r>
          </w:p>
        </w:tc>
        <w:tc>
          <w:tcPr>
            <w:tcW w:w="6060" w:type="dxa"/>
          </w:tcPr>
          <w:p w:rsidR="000661B6" w:rsidRPr="00A640B9" w:rsidRDefault="000661B6">
            <w:pPr>
              <w:jc w:val="both"/>
              <w:rPr>
                <w:rFonts w:eastAsia="Times New Roman"/>
                <w:sz w:val="28"/>
                <w:szCs w:val="28"/>
              </w:rPr>
            </w:pPr>
            <w:r w:rsidRPr="00A640B9">
              <w:rPr>
                <w:sz w:val="28"/>
                <w:szCs w:val="28"/>
              </w:rPr>
              <w:t>председатель комиссии Совета</w:t>
            </w:r>
            <w:r w:rsidRPr="00A640B9">
              <w:rPr>
                <w:bCs/>
                <w:sz w:val="28"/>
                <w:szCs w:val="28"/>
              </w:rPr>
              <w:t xml:space="preserve"> Ейскоукрепленского сельского поселения Щербиновского района</w:t>
            </w:r>
            <w:r w:rsidRPr="00A640B9">
              <w:rPr>
                <w:sz w:val="28"/>
                <w:szCs w:val="28"/>
              </w:rPr>
              <w:t xml:space="preserve"> по бюджету и экономическому развитию.</w:t>
            </w:r>
          </w:p>
          <w:p w:rsidR="000661B6" w:rsidRPr="00A640B9" w:rsidRDefault="000661B6">
            <w:pPr>
              <w:jc w:val="both"/>
              <w:rPr>
                <w:sz w:val="28"/>
                <w:szCs w:val="28"/>
              </w:rPr>
            </w:pPr>
          </w:p>
        </w:tc>
      </w:tr>
    </w:tbl>
    <w:p w:rsidR="000661B6" w:rsidRPr="00A640B9" w:rsidRDefault="000661B6" w:rsidP="000661B6">
      <w:pPr>
        <w:ind w:firstLine="567"/>
        <w:jc w:val="center"/>
        <w:rPr>
          <w:b/>
          <w:sz w:val="28"/>
          <w:szCs w:val="28"/>
        </w:rPr>
      </w:pPr>
    </w:p>
    <w:p w:rsidR="000661B6" w:rsidRPr="00A640B9" w:rsidRDefault="000661B6" w:rsidP="000661B6">
      <w:pPr>
        <w:ind w:firstLine="567"/>
        <w:rPr>
          <w:sz w:val="28"/>
          <w:szCs w:val="28"/>
        </w:rPr>
      </w:pPr>
      <w:r w:rsidRPr="00A640B9">
        <w:rPr>
          <w:sz w:val="28"/>
          <w:szCs w:val="28"/>
        </w:rPr>
        <w:t>Глава</w:t>
      </w:r>
    </w:p>
    <w:p w:rsidR="000661B6" w:rsidRPr="00A640B9" w:rsidRDefault="000661B6" w:rsidP="000661B6">
      <w:pPr>
        <w:ind w:firstLine="567"/>
        <w:rPr>
          <w:bCs/>
          <w:sz w:val="28"/>
          <w:szCs w:val="28"/>
        </w:rPr>
      </w:pPr>
      <w:r w:rsidRPr="00A640B9">
        <w:rPr>
          <w:bCs/>
          <w:sz w:val="28"/>
          <w:szCs w:val="28"/>
        </w:rPr>
        <w:t xml:space="preserve">Ейскоукрепленского сельского поселения </w:t>
      </w:r>
    </w:p>
    <w:p w:rsidR="000661B6" w:rsidRPr="00A640B9" w:rsidRDefault="000661B6" w:rsidP="000661B6">
      <w:pPr>
        <w:ind w:firstLine="567"/>
        <w:rPr>
          <w:b/>
          <w:sz w:val="28"/>
          <w:szCs w:val="28"/>
        </w:rPr>
      </w:pPr>
      <w:r w:rsidRPr="00A640B9">
        <w:rPr>
          <w:bCs/>
          <w:sz w:val="28"/>
          <w:szCs w:val="28"/>
        </w:rPr>
        <w:t>Щербиновского района</w:t>
      </w:r>
      <w:r w:rsidR="00F9684F">
        <w:rPr>
          <w:bCs/>
          <w:sz w:val="28"/>
          <w:szCs w:val="28"/>
        </w:rPr>
        <w:t xml:space="preserve">                                                                </w:t>
      </w:r>
      <w:r w:rsidRPr="00A640B9">
        <w:rPr>
          <w:bCs/>
          <w:sz w:val="28"/>
          <w:szCs w:val="28"/>
        </w:rPr>
        <w:t>А.А. Колосов</w:t>
      </w:r>
    </w:p>
    <w:p w:rsidR="000661B6" w:rsidRPr="00A640B9" w:rsidRDefault="000661B6" w:rsidP="000661B6">
      <w:pPr>
        <w:snapToGrid w:val="0"/>
        <w:ind w:left="5160" w:firstLine="567"/>
        <w:jc w:val="center"/>
        <w:rPr>
          <w:sz w:val="28"/>
          <w:szCs w:val="28"/>
        </w:rPr>
      </w:pPr>
    </w:p>
    <w:p w:rsidR="000661B6" w:rsidRPr="00A640B9" w:rsidRDefault="000661B6" w:rsidP="00F9684F">
      <w:pPr>
        <w:snapToGrid w:val="0"/>
        <w:ind w:firstLine="5103"/>
        <w:jc w:val="center"/>
        <w:rPr>
          <w:sz w:val="28"/>
          <w:szCs w:val="28"/>
        </w:rPr>
      </w:pPr>
      <w:r w:rsidRPr="00A640B9">
        <w:rPr>
          <w:sz w:val="28"/>
          <w:szCs w:val="28"/>
        </w:rPr>
        <w:t>ПРИЛОЖЕНИЕ № 2</w:t>
      </w:r>
    </w:p>
    <w:p w:rsidR="000661B6" w:rsidRPr="00A640B9" w:rsidRDefault="000661B6" w:rsidP="00F9684F">
      <w:pPr>
        <w:pStyle w:val="ConsPlusNormal"/>
        <w:ind w:firstLine="5103"/>
        <w:jc w:val="center"/>
        <w:rPr>
          <w:rFonts w:ascii="Times New Roman" w:hAnsi="Times New Roman" w:cs="Times New Roman"/>
          <w:sz w:val="28"/>
          <w:szCs w:val="28"/>
        </w:rPr>
      </w:pPr>
    </w:p>
    <w:p w:rsidR="000661B6" w:rsidRPr="00A640B9" w:rsidRDefault="000661B6" w:rsidP="00F9684F">
      <w:pPr>
        <w:pStyle w:val="ConsPlusNormal"/>
        <w:ind w:firstLine="5103"/>
        <w:jc w:val="center"/>
        <w:rPr>
          <w:rFonts w:ascii="Times New Roman" w:hAnsi="Times New Roman" w:cs="Times New Roman"/>
          <w:sz w:val="28"/>
          <w:szCs w:val="28"/>
        </w:rPr>
      </w:pPr>
      <w:r w:rsidRPr="00A640B9">
        <w:rPr>
          <w:rFonts w:ascii="Times New Roman" w:hAnsi="Times New Roman" w:cs="Times New Roman"/>
          <w:sz w:val="28"/>
          <w:szCs w:val="28"/>
        </w:rPr>
        <w:t>УТВЕРЖДЕНО</w:t>
      </w:r>
    </w:p>
    <w:p w:rsidR="000661B6" w:rsidRPr="00A640B9" w:rsidRDefault="000661B6" w:rsidP="00F9684F">
      <w:pPr>
        <w:pStyle w:val="ConsPlusNormal"/>
        <w:ind w:firstLine="5103"/>
        <w:jc w:val="center"/>
        <w:rPr>
          <w:rFonts w:ascii="Times New Roman" w:hAnsi="Times New Roman" w:cs="Times New Roman"/>
          <w:sz w:val="28"/>
          <w:szCs w:val="28"/>
        </w:rPr>
      </w:pPr>
      <w:r w:rsidRPr="00A640B9">
        <w:rPr>
          <w:rFonts w:ascii="Times New Roman" w:hAnsi="Times New Roman" w:cs="Times New Roman"/>
          <w:sz w:val="28"/>
          <w:szCs w:val="28"/>
        </w:rPr>
        <w:t>решением Совета</w:t>
      </w:r>
    </w:p>
    <w:p w:rsidR="000661B6" w:rsidRPr="00A640B9" w:rsidRDefault="000661B6" w:rsidP="00F9684F">
      <w:pPr>
        <w:pStyle w:val="ConsPlusNormal"/>
        <w:ind w:firstLine="5103"/>
        <w:jc w:val="center"/>
        <w:rPr>
          <w:rFonts w:ascii="Times New Roman" w:hAnsi="Times New Roman" w:cs="Times New Roman"/>
          <w:sz w:val="28"/>
          <w:szCs w:val="28"/>
        </w:rPr>
      </w:pPr>
      <w:r w:rsidRPr="00A640B9">
        <w:rPr>
          <w:rFonts w:ascii="Times New Roman" w:hAnsi="Times New Roman" w:cs="Times New Roman"/>
          <w:sz w:val="28"/>
          <w:szCs w:val="28"/>
        </w:rPr>
        <w:t>Ейскоукрепленского сельского</w:t>
      </w:r>
    </w:p>
    <w:p w:rsidR="000661B6" w:rsidRPr="00A640B9" w:rsidRDefault="000661B6" w:rsidP="00F9684F">
      <w:pPr>
        <w:pStyle w:val="ConsPlusNormal"/>
        <w:ind w:firstLine="5103"/>
        <w:jc w:val="center"/>
        <w:rPr>
          <w:rFonts w:ascii="Times New Roman" w:hAnsi="Times New Roman" w:cs="Times New Roman"/>
          <w:sz w:val="28"/>
          <w:szCs w:val="28"/>
        </w:rPr>
      </w:pPr>
      <w:r w:rsidRPr="00A640B9">
        <w:rPr>
          <w:rFonts w:ascii="Times New Roman" w:hAnsi="Times New Roman" w:cs="Times New Roman"/>
          <w:sz w:val="28"/>
          <w:szCs w:val="28"/>
        </w:rPr>
        <w:t>поселения Щербиновского района</w:t>
      </w:r>
    </w:p>
    <w:p w:rsidR="000661B6" w:rsidRPr="00A640B9" w:rsidRDefault="000661B6" w:rsidP="00F9684F">
      <w:pPr>
        <w:snapToGrid w:val="0"/>
        <w:ind w:firstLine="5103"/>
        <w:jc w:val="center"/>
        <w:rPr>
          <w:sz w:val="28"/>
          <w:szCs w:val="28"/>
        </w:rPr>
      </w:pPr>
      <w:r w:rsidRPr="00A640B9">
        <w:rPr>
          <w:sz w:val="28"/>
          <w:szCs w:val="28"/>
        </w:rPr>
        <w:t>от 27.12.2016 № 7</w:t>
      </w:r>
    </w:p>
    <w:p w:rsidR="000661B6" w:rsidRPr="00A640B9" w:rsidRDefault="000661B6" w:rsidP="000661B6">
      <w:pPr>
        <w:snapToGrid w:val="0"/>
        <w:ind w:firstLine="567"/>
        <w:rPr>
          <w:sz w:val="28"/>
          <w:szCs w:val="28"/>
        </w:rPr>
      </w:pPr>
    </w:p>
    <w:p w:rsidR="000661B6" w:rsidRPr="00A640B9" w:rsidRDefault="000661B6" w:rsidP="000661B6">
      <w:pPr>
        <w:ind w:firstLine="567"/>
        <w:jc w:val="center"/>
        <w:rPr>
          <w:b/>
          <w:sz w:val="28"/>
          <w:szCs w:val="28"/>
        </w:rPr>
      </w:pPr>
      <w:r w:rsidRPr="00A640B9">
        <w:rPr>
          <w:b/>
          <w:sz w:val="28"/>
          <w:szCs w:val="28"/>
        </w:rPr>
        <w:t xml:space="preserve">ПОЛОЖЕНИЕ </w:t>
      </w:r>
    </w:p>
    <w:p w:rsidR="000661B6" w:rsidRPr="00A640B9" w:rsidRDefault="000661B6" w:rsidP="000661B6">
      <w:pPr>
        <w:autoSpaceDE w:val="0"/>
        <w:autoSpaceDN w:val="0"/>
        <w:adjustRightInd w:val="0"/>
        <w:ind w:firstLine="567"/>
        <w:jc w:val="center"/>
        <w:rPr>
          <w:b/>
          <w:bCs/>
          <w:sz w:val="28"/>
          <w:szCs w:val="28"/>
        </w:rPr>
      </w:pPr>
      <w:r w:rsidRPr="00A640B9">
        <w:rPr>
          <w:b/>
          <w:bCs/>
          <w:sz w:val="28"/>
          <w:szCs w:val="28"/>
        </w:rPr>
        <w:t xml:space="preserve">комиссии по соблюдению требований к служебному </w:t>
      </w:r>
    </w:p>
    <w:p w:rsidR="000661B6" w:rsidRPr="00A640B9" w:rsidRDefault="000661B6" w:rsidP="000661B6">
      <w:pPr>
        <w:autoSpaceDE w:val="0"/>
        <w:autoSpaceDN w:val="0"/>
        <w:adjustRightInd w:val="0"/>
        <w:ind w:firstLine="567"/>
        <w:jc w:val="center"/>
        <w:rPr>
          <w:b/>
          <w:bCs/>
          <w:sz w:val="28"/>
          <w:szCs w:val="28"/>
        </w:rPr>
      </w:pPr>
      <w:r w:rsidRPr="00A640B9">
        <w:rPr>
          <w:b/>
          <w:bCs/>
          <w:sz w:val="28"/>
          <w:szCs w:val="28"/>
        </w:rPr>
        <w:t xml:space="preserve">поведению лиц, замещающих муниципальные должности </w:t>
      </w:r>
    </w:p>
    <w:p w:rsidR="000661B6" w:rsidRPr="00A640B9" w:rsidRDefault="000661B6" w:rsidP="000661B6">
      <w:pPr>
        <w:autoSpaceDE w:val="0"/>
        <w:autoSpaceDN w:val="0"/>
        <w:adjustRightInd w:val="0"/>
        <w:ind w:firstLine="567"/>
        <w:jc w:val="center"/>
        <w:rPr>
          <w:b/>
          <w:bCs/>
          <w:sz w:val="28"/>
          <w:szCs w:val="28"/>
        </w:rPr>
      </w:pPr>
      <w:r w:rsidRPr="00A640B9">
        <w:rPr>
          <w:b/>
          <w:bCs/>
          <w:sz w:val="28"/>
          <w:szCs w:val="28"/>
        </w:rPr>
        <w:t xml:space="preserve">Ейскоукрепленского сельского поселения Щербиновского </w:t>
      </w:r>
    </w:p>
    <w:p w:rsidR="000661B6" w:rsidRPr="00A640B9" w:rsidRDefault="000661B6" w:rsidP="000661B6">
      <w:pPr>
        <w:autoSpaceDE w:val="0"/>
        <w:autoSpaceDN w:val="0"/>
        <w:adjustRightInd w:val="0"/>
        <w:ind w:firstLine="567"/>
        <w:jc w:val="center"/>
        <w:rPr>
          <w:b/>
          <w:bCs/>
          <w:sz w:val="28"/>
          <w:szCs w:val="28"/>
        </w:rPr>
      </w:pPr>
      <w:r w:rsidRPr="00A640B9">
        <w:rPr>
          <w:b/>
          <w:bCs/>
          <w:sz w:val="28"/>
          <w:szCs w:val="28"/>
        </w:rPr>
        <w:t>района, и урегулированию конфликта интересов</w:t>
      </w:r>
    </w:p>
    <w:p w:rsidR="000661B6" w:rsidRPr="00A640B9" w:rsidRDefault="000661B6" w:rsidP="000661B6">
      <w:pPr>
        <w:ind w:firstLine="567"/>
        <w:rPr>
          <w:sz w:val="28"/>
          <w:szCs w:val="28"/>
        </w:rPr>
      </w:pPr>
    </w:p>
    <w:p w:rsidR="000661B6" w:rsidRPr="00A640B9" w:rsidRDefault="000661B6" w:rsidP="000661B6">
      <w:pPr>
        <w:ind w:firstLine="567"/>
        <w:jc w:val="center"/>
        <w:rPr>
          <w:sz w:val="28"/>
          <w:szCs w:val="28"/>
        </w:rPr>
      </w:pPr>
      <w:r w:rsidRPr="00A640B9">
        <w:rPr>
          <w:sz w:val="28"/>
          <w:szCs w:val="28"/>
        </w:rPr>
        <w:lastRenderedPageBreak/>
        <w:t>1. Общие положения</w:t>
      </w:r>
    </w:p>
    <w:p w:rsidR="000661B6" w:rsidRPr="00A640B9" w:rsidRDefault="000661B6" w:rsidP="000661B6">
      <w:pPr>
        <w:ind w:firstLine="567"/>
        <w:rPr>
          <w:sz w:val="28"/>
          <w:szCs w:val="28"/>
        </w:rPr>
      </w:pPr>
    </w:p>
    <w:p w:rsidR="000661B6" w:rsidRPr="00A640B9" w:rsidRDefault="000661B6" w:rsidP="000661B6">
      <w:pPr>
        <w:autoSpaceDE w:val="0"/>
        <w:autoSpaceDN w:val="0"/>
        <w:adjustRightInd w:val="0"/>
        <w:ind w:firstLine="567"/>
        <w:jc w:val="both"/>
        <w:rPr>
          <w:bCs/>
          <w:sz w:val="28"/>
          <w:szCs w:val="28"/>
        </w:rPr>
      </w:pPr>
      <w:r w:rsidRPr="00A640B9">
        <w:rPr>
          <w:bCs/>
          <w:sz w:val="28"/>
          <w:szCs w:val="28"/>
        </w:rPr>
        <w:t>1.1. Настоящим Положением определяется порядок формирования и деятельности комиссии Ейскоукрепленского сельского поселения Щербиновского района по соблюдению требований к служебному поведению (далее – Комиссия) лиц, замещающих муниципальные должности Ейскоукрепленского сельского поселения Щербиновского района (далее – лицо, замещающее муниципальную должность).</w:t>
      </w:r>
    </w:p>
    <w:p w:rsidR="000661B6" w:rsidRPr="00A640B9" w:rsidRDefault="000661B6" w:rsidP="000661B6">
      <w:pPr>
        <w:pStyle w:val="ConsPlusNormal"/>
        <w:ind w:firstLine="567"/>
        <w:jc w:val="both"/>
        <w:rPr>
          <w:rFonts w:ascii="Times New Roman" w:hAnsi="Times New Roman" w:cs="Times New Roman"/>
          <w:spacing w:val="-4"/>
          <w:sz w:val="28"/>
          <w:szCs w:val="28"/>
        </w:rPr>
      </w:pPr>
      <w:r w:rsidRPr="00A640B9">
        <w:rPr>
          <w:rFonts w:ascii="Times New Roman" w:hAnsi="Times New Roman" w:cs="Times New Roman"/>
          <w:spacing w:val="-4"/>
          <w:sz w:val="28"/>
          <w:szCs w:val="28"/>
        </w:rPr>
        <w:t>1.2. Комиссия в своей деятельности руководствуется Конституцией Российской Федерации, нормативными актами Президента Российской Федерации, федеральными законами, законами Краснодарского края, настоящим Положением.</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1.3. Основной задачей Комиссий является:</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 xml:space="preserve">1) обеспечение соблюдения лицами, замещающими муниципальные должности, ограничений и запретов, требований о предотвращении или урегулировании конфликта интересов, а также обеспечение исполнения ими обязанностей, установленных Федеральным </w:t>
      </w:r>
      <w:hyperlink r:id="rId20" w:history="1">
        <w:r w:rsidRPr="00F9684F">
          <w:rPr>
            <w:rStyle w:val="afb"/>
            <w:rFonts w:ascii="Times New Roman" w:hAnsi="Times New Roman"/>
            <w:color w:val="auto"/>
            <w:sz w:val="28"/>
            <w:szCs w:val="28"/>
            <w:u w:val="none"/>
          </w:rPr>
          <w:t>законом</w:t>
        </w:r>
      </w:hyperlink>
      <w:r w:rsidRPr="00A640B9">
        <w:rPr>
          <w:rFonts w:ascii="Times New Roman" w:hAnsi="Times New Roman" w:cs="Times New Roman"/>
          <w:sz w:val="28"/>
          <w:szCs w:val="28"/>
        </w:rPr>
        <w:t xml:space="preserve"> от 25 декабря 2008 года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2) осуществление мер по предупреждению коррупции.</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 xml:space="preserve">1.4.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лиц, замещающих муниципальные должности, </w:t>
      </w:r>
      <w:r w:rsidRPr="00A640B9">
        <w:rPr>
          <w:rFonts w:ascii="Times New Roman" w:hAnsi="Times New Roman" w:cs="Times New Roman"/>
          <w:bCs/>
          <w:spacing w:val="-2"/>
          <w:sz w:val="28"/>
          <w:szCs w:val="28"/>
        </w:rPr>
        <w:t xml:space="preserve">за исключением лица, замещающего муниципальную должность – глава </w:t>
      </w:r>
      <w:r w:rsidRPr="00A640B9">
        <w:rPr>
          <w:rFonts w:ascii="Times New Roman" w:hAnsi="Times New Roman" w:cs="Times New Roman"/>
          <w:bCs/>
          <w:sz w:val="28"/>
          <w:szCs w:val="28"/>
        </w:rPr>
        <w:t>Ейскоукрепленского сельского поселения Щербиновского района</w:t>
      </w:r>
      <w:r w:rsidRPr="00A640B9">
        <w:rPr>
          <w:rFonts w:ascii="Times New Roman" w:hAnsi="Times New Roman" w:cs="Times New Roman"/>
          <w:bCs/>
          <w:spacing w:val="-2"/>
          <w:sz w:val="28"/>
          <w:szCs w:val="28"/>
        </w:rPr>
        <w:t xml:space="preserve">. </w:t>
      </w:r>
    </w:p>
    <w:p w:rsidR="000661B6" w:rsidRPr="00A640B9" w:rsidRDefault="000661B6" w:rsidP="000661B6">
      <w:pPr>
        <w:pStyle w:val="ConsPlusNormal"/>
        <w:ind w:firstLine="567"/>
        <w:jc w:val="both"/>
        <w:rPr>
          <w:rFonts w:ascii="Times New Roman" w:hAnsi="Times New Roman" w:cs="Times New Roman"/>
          <w:sz w:val="28"/>
          <w:szCs w:val="28"/>
        </w:rPr>
      </w:pPr>
    </w:p>
    <w:p w:rsidR="000661B6" w:rsidRPr="00A640B9" w:rsidRDefault="000661B6" w:rsidP="000661B6">
      <w:pPr>
        <w:pStyle w:val="ConsPlusNormal"/>
        <w:ind w:firstLine="567"/>
        <w:jc w:val="center"/>
        <w:outlineLvl w:val="1"/>
        <w:rPr>
          <w:rFonts w:ascii="Times New Roman" w:hAnsi="Times New Roman" w:cs="Times New Roman"/>
          <w:sz w:val="28"/>
          <w:szCs w:val="28"/>
        </w:rPr>
      </w:pPr>
      <w:r w:rsidRPr="00A640B9">
        <w:rPr>
          <w:rFonts w:ascii="Times New Roman" w:hAnsi="Times New Roman" w:cs="Times New Roman"/>
          <w:sz w:val="28"/>
          <w:szCs w:val="28"/>
        </w:rPr>
        <w:t>2. Порядок образования Комиссии</w:t>
      </w:r>
    </w:p>
    <w:p w:rsidR="000661B6" w:rsidRPr="00A640B9" w:rsidRDefault="000661B6" w:rsidP="000661B6">
      <w:pPr>
        <w:autoSpaceDE w:val="0"/>
        <w:autoSpaceDN w:val="0"/>
        <w:adjustRightInd w:val="0"/>
        <w:ind w:firstLine="567"/>
        <w:jc w:val="both"/>
        <w:rPr>
          <w:bCs/>
          <w:spacing w:val="-2"/>
          <w:sz w:val="28"/>
          <w:szCs w:val="28"/>
        </w:rPr>
      </w:pP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 xml:space="preserve">2.1. Комиссия образуется решением </w:t>
      </w:r>
      <w:r w:rsidRPr="00A640B9">
        <w:rPr>
          <w:rFonts w:ascii="Times New Roman" w:hAnsi="Times New Roman" w:cs="Times New Roman"/>
          <w:bCs/>
          <w:sz w:val="28"/>
          <w:szCs w:val="28"/>
        </w:rPr>
        <w:t>Ейскоукрепленского сельского поселения Щербиновского района</w:t>
      </w:r>
      <w:r w:rsidRPr="00A640B9">
        <w:rPr>
          <w:rFonts w:ascii="Times New Roman" w:hAnsi="Times New Roman" w:cs="Times New Roman"/>
          <w:sz w:val="28"/>
          <w:szCs w:val="28"/>
        </w:rPr>
        <w:t>. Указанным актом утверждаются состав Комиссии и порядок ее работы.</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В состав Комиссии входят:</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 xml:space="preserve">а) председатель Комиссии – председатель Совета </w:t>
      </w:r>
      <w:r w:rsidRPr="00A640B9">
        <w:rPr>
          <w:rFonts w:ascii="Times New Roman" w:hAnsi="Times New Roman" w:cs="Times New Roman"/>
          <w:bCs/>
          <w:sz w:val="28"/>
          <w:szCs w:val="28"/>
        </w:rPr>
        <w:t>Ейскоукрепленского сельского поселения Щербиновского района</w:t>
      </w:r>
      <w:r w:rsidRPr="00A640B9">
        <w:rPr>
          <w:rFonts w:ascii="Times New Roman" w:hAnsi="Times New Roman" w:cs="Times New Roman"/>
          <w:sz w:val="28"/>
          <w:szCs w:val="28"/>
        </w:rPr>
        <w:t xml:space="preserve"> (далее – Совет), секретарь Комиссии, назначаемый председателем Совета из числа депутатов Совета, и члены Комиссии – депутаты Совета, являющиеся председателями постоянных комиссий Совета; </w:t>
      </w:r>
    </w:p>
    <w:p w:rsidR="000661B6" w:rsidRPr="00A640B9" w:rsidRDefault="000661B6" w:rsidP="000661B6">
      <w:pPr>
        <w:ind w:firstLine="567"/>
        <w:jc w:val="both"/>
        <w:rPr>
          <w:sz w:val="28"/>
          <w:szCs w:val="28"/>
        </w:rPr>
      </w:pPr>
      <w:r w:rsidRPr="00A640B9">
        <w:rPr>
          <w:sz w:val="28"/>
          <w:szCs w:val="28"/>
        </w:rPr>
        <w:t xml:space="preserve">б) по решению председателя Совета в состав Комиссии включаются: </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 xml:space="preserve">начальник отдела по общим и юридическим вопросам администрации </w:t>
      </w:r>
      <w:r w:rsidRPr="00A640B9">
        <w:rPr>
          <w:rFonts w:ascii="Times New Roman" w:hAnsi="Times New Roman" w:cs="Times New Roman"/>
          <w:bCs/>
          <w:sz w:val="28"/>
          <w:szCs w:val="28"/>
        </w:rPr>
        <w:t>Ейскоукрепленского сельского поселения Щербиновского района</w:t>
      </w:r>
      <w:r w:rsidRPr="00A640B9">
        <w:rPr>
          <w:rFonts w:ascii="Times New Roman" w:hAnsi="Times New Roman" w:cs="Times New Roman"/>
          <w:sz w:val="28"/>
          <w:szCs w:val="28"/>
        </w:rPr>
        <w:t xml:space="preserve">, либо иное должностное лицо, в должностные обязанности которого включена работа по профилактике коррупционных правонарушений в администрации </w:t>
      </w:r>
      <w:r w:rsidRPr="00A640B9">
        <w:rPr>
          <w:rFonts w:ascii="Times New Roman" w:hAnsi="Times New Roman" w:cs="Times New Roman"/>
          <w:bCs/>
          <w:sz w:val="28"/>
          <w:szCs w:val="28"/>
        </w:rPr>
        <w:t>Ейскоукрепленского сельского поселения Щербиновского района</w:t>
      </w:r>
      <w:r w:rsidRPr="00A640B9">
        <w:rPr>
          <w:rFonts w:ascii="Times New Roman" w:hAnsi="Times New Roman" w:cs="Times New Roman"/>
          <w:sz w:val="28"/>
          <w:szCs w:val="28"/>
        </w:rPr>
        <w:t>;</w:t>
      </w:r>
    </w:p>
    <w:p w:rsidR="000661B6" w:rsidRPr="00A640B9" w:rsidRDefault="000661B6" w:rsidP="000661B6">
      <w:pPr>
        <w:ind w:firstLine="567"/>
        <w:jc w:val="both"/>
        <w:rPr>
          <w:sz w:val="28"/>
          <w:szCs w:val="28"/>
        </w:rPr>
      </w:pPr>
      <w:r w:rsidRPr="00A640B9">
        <w:rPr>
          <w:sz w:val="28"/>
          <w:szCs w:val="28"/>
        </w:rPr>
        <w:t xml:space="preserve">представители общественной организации ветеранов, профсоюзной </w:t>
      </w:r>
      <w:r w:rsidRPr="00A640B9">
        <w:rPr>
          <w:sz w:val="28"/>
          <w:szCs w:val="28"/>
        </w:rPr>
        <w:lastRenderedPageBreak/>
        <w:t xml:space="preserve">организации, действующей в органе местного самоуправления </w:t>
      </w:r>
      <w:r w:rsidRPr="00A640B9">
        <w:rPr>
          <w:bCs/>
          <w:sz w:val="28"/>
          <w:szCs w:val="28"/>
        </w:rPr>
        <w:t>Ейскоукрепленского сельского поселения Щербиновского района</w:t>
      </w:r>
      <w:r w:rsidRPr="00A640B9">
        <w:rPr>
          <w:sz w:val="28"/>
          <w:szCs w:val="28"/>
        </w:rPr>
        <w:t>.</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2.2. Председатель Комиссии организует работу Комиссии, созывает и проводит заседания Комиссии, дает поручения членам Комиссии, представляет Комиссию в отношениях с государственными органами, органами местного самоуправления, организациями, средствами массовой информации, гражданами.</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2.3. Заместитель председателя Комиссии осуществляет полномочия председателя Комиссии во время его отсутствия.</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2.4. Секретарь Комиссии осуществляет подготовку и направление адресатам решений и других документов Комиссии, обеспечивает подготовку вопросов, выносимых на заседание Комиссии, организует информирование членов Комиссии, лиц, замещающих муниципальные должности (вопросы которых рассматриваются на заседаниях Комиссии), о вопросах, включенных в повестку дня заседания Комиссии, осуществляет подготовку документов для передачи в архив.</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2.5.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2.6.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 xml:space="preserve">2.7. Заседание Комиссии считается правомочным, если на нем присутствует не менее двух третей от общего числа членов Комиссии. </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2.8. Все члены Комиссии при принятии решений обладают равными правами.</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Решения Комиссии принимаются большинством голосов от числа присутствующих членов Комиссии и оформляются протоколом. При равенстве голосов голос председателя Комиссии является решающим.</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2.9. Член Комиссии обязан присутствовать на заседании Комиссии. О невозможности присутствия член Комиссии заблаговременно информирует в письменной форме председателя Комиссии.</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2.10. В случае досрочного прекращения полномочий лица, замещающего муниципальную должность, являющегося членом Комиссии, его полномочия в Комиссии прекращаются.</w:t>
      </w:r>
    </w:p>
    <w:p w:rsidR="000661B6" w:rsidRPr="00A640B9" w:rsidRDefault="000661B6" w:rsidP="000661B6">
      <w:pPr>
        <w:pStyle w:val="ConsPlusNormal"/>
        <w:ind w:firstLine="567"/>
        <w:jc w:val="both"/>
        <w:rPr>
          <w:rFonts w:ascii="Times New Roman" w:hAnsi="Times New Roman" w:cs="Times New Roman"/>
          <w:sz w:val="28"/>
          <w:szCs w:val="28"/>
        </w:rPr>
      </w:pPr>
    </w:p>
    <w:p w:rsidR="000661B6" w:rsidRPr="00A640B9" w:rsidRDefault="000661B6" w:rsidP="000661B6">
      <w:pPr>
        <w:pStyle w:val="ConsPlusNormal"/>
        <w:ind w:firstLine="567"/>
        <w:jc w:val="center"/>
        <w:rPr>
          <w:rFonts w:ascii="Times New Roman" w:hAnsi="Times New Roman" w:cs="Times New Roman"/>
          <w:sz w:val="28"/>
          <w:szCs w:val="28"/>
        </w:rPr>
      </w:pPr>
      <w:r w:rsidRPr="00A640B9">
        <w:rPr>
          <w:rFonts w:ascii="Times New Roman" w:hAnsi="Times New Roman" w:cs="Times New Roman"/>
          <w:sz w:val="28"/>
          <w:szCs w:val="28"/>
        </w:rPr>
        <w:t>3. Порядок работы Комиссии</w:t>
      </w:r>
    </w:p>
    <w:p w:rsidR="000661B6" w:rsidRPr="00A640B9" w:rsidRDefault="000661B6" w:rsidP="000661B6">
      <w:pPr>
        <w:ind w:firstLine="567"/>
        <w:jc w:val="both"/>
        <w:rPr>
          <w:spacing w:val="-2"/>
          <w:sz w:val="28"/>
          <w:szCs w:val="28"/>
        </w:rPr>
      </w:pPr>
    </w:p>
    <w:p w:rsidR="000661B6" w:rsidRPr="00A640B9" w:rsidRDefault="000661B6" w:rsidP="000661B6">
      <w:pPr>
        <w:pStyle w:val="afc"/>
        <w:spacing w:before="0" w:after="0"/>
        <w:ind w:firstLine="567"/>
        <w:jc w:val="both"/>
        <w:rPr>
          <w:sz w:val="28"/>
          <w:szCs w:val="28"/>
        </w:rPr>
      </w:pPr>
      <w:r w:rsidRPr="00A640B9">
        <w:rPr>
          <w:sz w:val="28"/>
          <w:szCs w:val="28"/>
        </w:rPr>
        <w:t>3.1. Основаниями для проведения заседания Комиссии являются поступившие в Комиссию:</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а) материалы проверки, свидетельствующих:</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 xml:space="preserve">о представлении лицом, замещающим муниципальную должность, недостоверных или неполных сведений, о доходах, расходах, об имуществе и </w:t>
      </w:r>
      <w:r w:rsidRPr="00A640B9">
        <w:rPr>
          <w:rFonts w:ascii="Times New Roman" w:hAnsi="Times New Roman" w:cs="Times New Roman"/>
          <w:sz w:val="28"/>
          <w:szCs w:val="28"/>
        </w:rPr>
        <w:lastRenderedPageBreak/>
        <w:t xml:space="preserve">обязательствах имущественного характера, предоставляемых в соответствии с решением Совета «Об утверждении Положения о порядке представлении гражданами Российской Федерации, претендующими на замещение муниципальных должностей, и лицами, замещающими муниципальные должности </w:t>
      </w:r>
      <w:r w:rsidRPr="00A640B9">
        <w:rPr>
          <w:rFonts w:ascii="Times New Roman" w:hAnsi="Times New Roman" w:cs="Times New Roman"/>
          <w:bCs/>
          <w:sz w:val="28"/>
          <w:szCs w:val="28"/>
        </w:rPr>
        <w:t>Ейскоукрепленского сельского поселения Щербиновского района</w:t>
      </w:r>
      <w:r w:rsidRPr="00A640B9">
        <w:rPr>
          <w:rFonts w:ascii="Times New Roman" w:hAnsi="Times New Roman" w:cs="Times New Roman"/>
          <w:sz w:val="28"/>
          <w:szCs w:val="28"/>
        </w:rPr>
        <w:t>, сведений о доходах, расходах, об имуществе и обязательствах имущественного характера»;</w:t>
      </w:r>
    </w:p>
    <w:p w:rsidR="000661B6" w:rsidRPr="00A640B9" w:rsidRDefault="000661B6" w:rsidP="000661B6">
      <w:pPr>
        <w:pStyle w:val="afc"/>
        <w:spacing w:before="0" w:after="0"/>
        <w:ind w:firstLine="567"/>
        <w:jc w:val="both"/>
        <w:rPr>
          <w:sz w:val="28"/>
          <w:szCs w:val="28"/>
        </w:rPr>
      </w:pPr>
      <w:r w:rsidRPr="00A640B9">
        <w:rPr>
          <w:sz w:val="28"/>
          <w:szCs w:val="28"/>
        </w:rPr>
        <w:t>о несоблюдении лицом, замещающим муниципальную должность, требований к служебному поведению и (или) требований об урегулировании конфликта интересов;</w:t>
      </w:r>
    </w:p>
    <w:p w:rsidR="000661B6" w:rsidRPr="00A640B9" w:rsidRDefault="000661B6" w:rsidP="000661B6">
      <w:pPr>
        <w:pStyle w:val="afc"/>
        <w:spacing w:before="0" w:after="0"/>
        <w:ind w:firstLine="567"/>
        <w:jc w:val="both"/>
        <w:rPr>
          <w:sz w:val="28"/>
          <w:szCs w:val="28"/>
        </w:rPr>
      </w:pPr>
      <w:r w:rsidRPr="00A640B9">
        <w:rPr>
          <w:sz w:val="28"/>
          <w:szCs w:val="28"/>
        </w:rPr>
        <w:t>о представлении лицом, замещающим муниципальную должность, недостоверных или неполных сведений,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w:t>
      </w:r>
    </w:p>
    <w:p w:rsidR="000661B6" w:rsidRPr="00A640B9" w:rsidRDefault="000661B6" w:rsidP="000661B6">
      <w:pPr>
        <w:pStyle w:val="afc"/>
        <w:spacing w:before="0" w:after="0"/>
        <w:ind w:firstLine="567"/>
        <w:jc w:val="both"/>
        <w:rPr>
          <w:sz w:val="28"/>
          <w:szCs w:val="28"/>
        </w:rPr>
      </w:pPr>
      <w:r w:rsidRPr="00A640B9">
        <w:rPr>
          <w:sz w:val="28"/>
          <w:szCs w:val="28"/>
        </w:rPr>
        <w:t>о несоблюдении лицом, замещающим муниципальную должность, его супругом (ой)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установленного статьей 2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61B6" w:rsidRPr="00A640B9" w:rsidRDefault="000661B6" w:rsidP="000661B6">
      <w:pPr>
        <w:pStyle w:val="afc"/>
        <w:spacing w:before="0" w:after="0"/>
        <w:ind w:firstLine="567"/>
        <w:jc w:val="both"/>
        <w:rPr>
          <w:sz w:val="28"/>
          <w:szCs w:val="28"/>
        </w:rPr>
      </w:pPr>
      <w:r w:rsidRPr="00A640B9">
        <w:rPr>
          <w:sz w:val="28"/>
          <w:szCs w:val="28"/>
        </w:rPr>
        <w:t>б) заявление лица, замещающего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 xml:space="preserve">3.2. Указанное в </w:t>
      </w:r>
      <w:hyperlink r:id="rId21" w:anchor="P101" w:history="1">
        <w:r w:rsidRPr="00F9684F">
          <w:rPr>
            <w:rStyle w:val="afb"/>
            <w:rFonts w:ascii="Times New Roman" w:hAnsi="Times New Roman"/>
            <w:color w:val="auto"/>
            <w:sz w:val="28"/>
            <w:szCs w:val="28"/>
            <w:u w:val="none"/>
          </w:rPr>
          <w:t>подпункте «б» пункта 3.1</w:t>
        </w:r>
      </w:hyperlink>
      <w:r w:rsidRPr="00A640B9">
        <w:rPr>
          <w:rFonts w:ascii="Times New Roman" w:hAnsi="Times New Roman" w:cs="Times New Roman"/>
          <w:sz w:val="28"/>
          <w:szCs w:val="28"/>
        </w:rPr>
        <w:t xml:space="preserve"> настоящего Положения заявление подается лицом, замещающим муниципальную должность, на имя председателя Комиссии в порядке и сроки, которые установлены для подачи данными лицами сведений о доходах, о расходах, об имуществе и обязательствах имущественного характера. По результатам рассмотрения заявления составляется мотивированное заключение.</w:t>
      </w:r>
    </w:p>
    <w:p w:rsidR="000661B6" w:rsidRPr="00A640B9" w:rsidRDefault="000661B6" w:rsidP="000661B6">
      <w:pPr>
        <w:pStyle w:val="afc"/>
        <w:spacing w:before="0" w:after="0"/>
        <w:ind w:firstLine="567"/>
        <w:rPr>
          <w:sz w:val="28"/>
          <w:szCs w:val="28"/>
        </w:rPr>
      </w:pPr>
      <w:r w:rsidRPr="00A640B9">
        <w:rPr>
          <w:sz w:val="28"/>
          <w:szCs w:val="28"/>
        </w:rPr>
        <w:t xml:space="preserve">3.3.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 </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 xml:space="preserve">3.4. Председатель Комиссии при поступлении информации, содержащей основания для проведения заседания Комиссии, в 3-дневный срок назначает дату заседания Комиссии. При этом дата заседания Комиссии не может быть назначена позднее семи календарных дней со дня поступления указанной информации, за исключением случаев, предусмотренных подпунктом «б» пункта 3.1 настоящего Положения. Заседание Комиссии по рассмотрению заявления, указанного в </w:t>
      </w:r>
      <w:hyperlink r:id="rId22" w:history="1">
        <w:r w:rsidRPr="00F9684F">
          <w:rPr>
            <w:rStyle w:val="afb"/>
            <w:rFonts w:ascii="Times New Roman" w:hAnsi="Times New Roman"/>
            <w:color w:val="auto"/>
            <w:sz w:val="28"/>
            <w:szCs w:val="28"/>
            <w:u w:val="none"/>
          </w:rPr>
          <w:t>подпункте «б» пункта 3.1</w:t>
        </w:r>
      </w:hyperlink>
      <w:r w:rsidRPr="00A640B9">
        <w:rPr>
          <w:rFonts w:ascii="Times New Roman" w:hAnsi="Times New Roman" w:cs="Times New Roman"/>
          <w:sz w:val="28"/>
          <w:szCs w:val="28"/>
        </w:rPr>
        <w:t xml:space="preserve"> настоящего Положения, как </w:t>
      </w:r>
      <w:r w:rsidRPr="00A640B9">
        <w:rPr>
          <w:rFonts w:ascii="Times New Roman" w:hAnsi="Times New Roman" w:cs="Times New Roman"/>
          <w:sz w:val="28"/>
          <w:szCs w:val="28"/>
        </w:rPr>
        <w:lastRenderedPageBreak/>
        <w:t>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3.5.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муниципальную должность, о вопросах, включенных в повестку дня заседания Комиссии, дате, времени и месте проведения заседания не позднее чем за семь рабочих дней до дня заседания.</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 xml:space="preserve">3.6. Заседание Комиссии проводится в присутствии лица, замещающего муниципальную должность. О намерении лично присутствовать на заседании Комиссии лицо, замещающее муниципальную должность, указывает в заявлении, представляемом в соответствии с подпунктом «б» </w:t>
      </w:r>
      <w:hyperlink r:id="rId23" w:anchor="P97" w:history="1">
        <w:r w:rsidRPr="00F9684F">
          <w:rPr>
            <w:rStyle w:val="afb"/>
            <w:rFonts w:ascii="Times New Roman" w:hAnsi="Times New Roman"/>
            <w:color w:val="auto"/>
            <w:sz w:val="28"/>
            <w:szCs w:val="28"/>
            <w:u w:val="none"/>
          </w:rPr>
          <w:t>пункта 3.1</w:t>
        </w:r>
      </w:hyperlink>
      <w:r w:rsidRPr="00A640B9">
        <w:rPr>
          <w:rFonts w:ascii="Times New Roman" w:hAnsi="Times New Roman" w:cs="Times New Roman"/>
          <w:sz w:val="28"/>
          <w:szCs w:val="28"/>
        </w:rPr>
        <w:t xml:space="preserve"> настоящего Положения. Без такого указания заседание Комиссии проводится в отсутствие лица, замещающего муниципальную должность.</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Если на заседании Комиссии рассматриваются материалы проверки в отношении лица, замещающего муниципальную должность - члена Комиссии, то он не голосует при рассмотрении вопроса о ее результатах.</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3.7. На заседании Комиссии в порядке, определяемом председателем Комиссии, заслушиваются пояснения лица, замещающего муниципальную должность,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муниципальную должность, могут быть заслушаны иные лица и рассмотрены представленные ими материалы.</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3.8. Члены Комиссии и лица, участвовавшие в ее заседании, не вправе разглашать сведения, ставшие им известными в ходе работы Комиссии.</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3.9. Комиссия принимает решение, в котором отражаются ее позиция по поводу достоверности либо недостоверности информации, послужившей основанием для проведения проверки, рекомендации о возможных мерах по результатам проверки.</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3.9.1. По итогам рассмотрения вопроса, указанного в абзаце втором подпункта «а» пункта 3.1 настоящего Положения, Комиссия принимает одно из следующих решений:</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а) установить, что сведения о доходах, об имуществе и обязательствах имущественного характера, представленные лицом, замещающим муниципальную должность, в соответствии с решением Совета «Об утверждении Положения о представлении лицами, замещающими муниципальные должности на постоянной основе, должности муниципальной службы, и гражданами, претендующими на замещение должностей муниципальной службы, сведений о доходах, об имуществе и обязательствах имущественного характера» являются достоверными и полными;</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 xml:space="preserve">б) установить, что сведения о доходах, об имуществе и обязательствах имущественного характера, представленные лицом, замещающим муниципальную должность в соответствии с решением Совета «Об утверждении Положения о представлении лицами, замещающими муниципальные должности на постоянной основе, должности муниципальной </w:t>
      </w:r>
      <w:r w:rsidRPr="00A640B9">
        <w:rPr>
          <w:rFonts w:ascii="Times New Roman" w:hAnsi="Times New Roman" w:cs="Times New Roman"/>
          <w:sz w:val="28"/>
          <w:szCs w:val="28"/>
        </w:rPr>
        <w:lastRenderedPageBreak/>
        <w:t>службы, и гражданами, претендующими на замещение должностей муниципальной службы, сведений о доходах, об имуществе и обязательствах имущественного характера» являются недостоверными и (или) неполными. В этом случае Комиссия рекомендует председателю Совета применить к лицу, замещающему муниципальную должность, конкретную меру ответственности.</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3.9.2. По итогам рассмотрения вопроса, указанного в абзаце третьем подпункта «а» пункта 3.1 настоящего Положения, Комиссия принимает одно из следующих решений:</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а) установить, что лицо, замещающее должность муниципальной службы, соблюдало требования к служебному поведению и (или) требования об урегулировании конфликта интересов;</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б) установить, что лицо, замещающее должность муниципальной службы,  не соблюдало требования к служебному поведению и (или) требования об урегулировании конфликта интересов. В этом случае комиссия рекомендует председателю Совета указать лицу, замещающему муниципальную должность, на недопустимость нарушения требований к служебному поведению и (или) требований об урегулировании конфликта интересов либо применить к лицу, замещающему муниципальную должность, конкретную меру ответственности.</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3.9.3. По итогам рассмотрения вопроса, указанного в абзаце 4 подпункта «б» пункта 3.1. настоящего Положения, Комиссия принимает одно из следующих решений:</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а) признать, что сведения, представленные лицом, замещающим муниципальную должность, в соответствии с частью первой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являются достоверными и полными;</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б) признать, что сведения, представленные лицом, замещающим муниципальную должность, в соответствии с частью первой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председателю Совета применить к лицу, замещающему муниципальную должность,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3.9.4. По итогам рассмотрения вопроса, указанного в подпункте «б» пункта 3.1 настоящего Положения, Комиссия принимает одно из следующих решений:</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а) признать, что причина непредставления лицом, замещающим должность муниципальной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 xml:space="preserve">б) признать, что причина непредставления лицом, замещающим должность муниципальной службы, сведений о доходах, об имуществе и обязательствах имущественного характера своих супруги (супруга) и несовершеннолетних </w:t>
      </w:r>
      <w:r w:rsidRPr="00A640B9">
        <w:rPr>
          <w:rFonts w:ascii="Times New Roman" w:hAnsi="Times New Roman" w:cs="Times New Roman"/>
          <w:sz w:val="28"/>
          <w:szCs w:val="28"/>
        </w:rPr>
        <w:lastRenderedPageBreak/>
        <w:t>детей не является уважительной. В этом случае Комиссия рекомендует лицу, замещающему должность муниципальной службы, принять меры по представлению указанных сведений;</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в) признать, что причина непредставления лицом, замещающим должность муниципальной службы,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Совета применить к лицу, замещающему муниципальную должность, конкретную меру ответственности.</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3.9.5. По итогам рассмотрения вопроса, предусмотренного подпунктами «а» и «б» пункта 3.1 настоящего Положения, при наличии к тому оснований Комиссия может принять иное, чем предусмотрено пунктами 3.10 – 3.14 настоящего Положения, решение. Основания и мотивы принятия такого решения должны быть отражены в протоколе заседания Комиссии.</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3.10. При установлении Комиссией по результатам рассмотрения материалов проверки оснований для увольнения (досрочного прекращения полномочий, освобождения от должности) лица, замещающего муниципальную должность, в связи с утратой доверия решение Комиссии направляется в адрес председателя Совета в течение двух рабочих дней с момента принятия.</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3.11.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Комиссией в государственные органы в соответствии с их компетенцией.</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3.12. Протокол заседания Комиссии подписывается всеми членами Комиссии, присутствовавшими при принятии решения.</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3.13. В протоколе заседания Комиссии указываются:</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а) дата заседания Комиссии, фамилии, имена, отчества членов Комиссии и других лиц, присутствовавших на заседании;</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б)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которых рассматривался вопрос;</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в) источник информации, содержащей основания для проведения заседания Комиссии, и дата поступления информации;</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г) содержание пояснений лица, замещающего муниципальную должность;</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д) фамилии, имена, отчества выступивших на заседании лиц и краткое изложение их выступлений;</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е) другие сведения;</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ж) результаты голосования;</w:t>
      </w:r>
    </w:p>
    <w:p w:rsidR="000661B6" w:rsidRPr="00A640B9" w:rsidRDefault="000661B6" w:rsidP="000661B6">
      <w:pPr>
        <w:pStyle w:val="ConsPlusNormal"/>
        <w:ind w:firstLine="567"/>
        <w:jc w:val="both"/>
        <w:rPr>
          <w:rFonts w:ascii="Times New Roman" w:hAnsi="Times New Roman" w:cs="Times New Roman"/>
          <w:sz w:val="28"/>
          <w:szCs w:val="28"/>
        </w:rPr>
      </w:pPr>
      <w:r w:rsidRPr="00A640B9">
        <w:rPr>
          <w:rFonts w:ascii="Times New Roman" w:hAnsi="Times New Roman" w:cs="Times New Roman"/>
          <w:sz w:val="28"/>
          <w:szCs w:val="28"/>
        </w:rPr>
        <w:t>з) мотивированное решение Комиссии и рекомендации о возможных мерах по результатам проверки.</w:t>
      </w:r>
    </w:p>
    <w:p w:rsidR="000661B6" w:rsidRPr="00A640B9" w:rsidRDefault="000661B6" w:rsidP="000661B6">
      <w:pPr>
        <w:ind w:firstLine="567"/>
        <w:rPr>
          <w:sz w:val="28"/>
          <w:szCs w:val="28"/>
        </w:rPr>
      </w:pPr>
      <w:bookmarkStart w:id="3" w:name="sub_130"/>
      <w:r w:rsidRPr="00A640B9">
        <w:rPr>
          <w:sz w:val="28"/>
          <w:szCs w:val="28"/>
        </w:rPr>
        <w:t>3.14.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bookmarkEnd w:id="3"/>
    <w:p w:rsidR="000661B6" w:rsidRPr="00A640B9" w:rsidRDefault="000661B6" w:rsidP="000661B6">
      <w:pPr>
        <w:ind w:firstLine="567"/>
        <w:rPr>
          <w:sz w:val="28"/>
          <w:szCs w:val="28"/>
        </w:rPr>
      </w:pPr>
      <w:r w:rsidRPr="00A640B9">
        <w:rPr>
          <w:sz w:val="28"/>
          <w:szCs w:val="28"/>
        </w:rPr>
        <w:lastRenderedPageBreak/>
        <w:t>3.15. Решение комиссии может быть обжаловано в порядке, установленном законодательством Российской Федерации.</w:t>
      </w:r>
    </w:p>
    <w:p w:rsidR="000661B6" w:rsidRPr="00A640B9" w:rsidRDefault="000661B6" w:rsidP="000661B6">
      <w:pPr>
        <w:pStyle w:val="ConsPlusNormal"/>
        <w:ind w:firstLine="567"/>
        <w:jc w:val="both"/>
        <w:rPr>
          <w:rFonts w:ascii="Times New Roman" w:hAnsi="Times New Roman" w:cs="Times New Roman"/>
          <w:sz w:val="28"/>
          <w:szCs w:val="28"/>
        </w:rPr>
      </w:pPr>
    </w:p>
    <w:p w:rsidR="000661B6" w:rsidRPr="00A640B9" w:rsidRDefault="000661B6" w:rsidP="000661B6">
      <w:pPr>
        <w:pStyle w:val="ConsPlusNormal"/>
        <w:ind w:firstLine="567"/>
        <w:jc w:val="both"/>
        <w:rPr>
          <w:rFonts w:ascii="Times New Roman" w:hAnsi="Times New Roman" w:cs="Times New Roman"/>
          <w:sz w:val="28"/>
          <w:szCs w:val="28"/>
        </w:rPr>
      </w:pPr>
    </w:p>
    <w:p w:rsidR="000661B6" w:rsidRPr="00A640B9" w:rsidRDefault="000661B6" w:rsidP="000661B6">
      <w:pPr>
        <w:ind w:firstLine="567"/>
        <w:rPr>
          <w:sz w:val="28"/>
          <w:szCs w:val="28"/>
        </w:rPr>
      </w:pPr>
      <w:r w:rsidRPr="00A640B9">
        <w:rPr>
          <w:sz w:val="28"/>
          <w:szCs w:val="28"/>
        </w:rPr>
        <w:t>Глава</w:t>
      </w:r>
    </w:p>
    <w:p w:rsidR="000661B6" w:rsidRPr="00A640B9" w:rsidRDefault="000661B6" w:rsidP="000661B6">
      <w:pPr>
        <w:ind w:firstLine="567"/>
        <w:rPr>
          <w:bCs/>
          <w:sz w:val="28"/>
          <w:szCs w:val="28"/>
        </w:rPr>
      </w:pPr>
      <w:r w:rsidRPr="00A640B9">
        <w:rPr>
          <w:bCs/>
          <w:sz w:val="28"/>
          <w:szCs w:val="28"/>
        </w:rPr>
        <w:t xml:space="preserve">Ейскоукрепленского сельского поселения </w:t>
      </w:r>
    </w:p>
    <w:p w:rsidR="000661B6" w:rsidRPr="00A640B9" w:rsidRDefault="000661B6" w:rsidP="000661B6">
      <w:pPr>
        <w:ind w:firstLine="567"/>
        <w:rPr>
          <w:sz w:val="28"/>
          <w:szCs w:val="28"/>
        </w:rPr>
      </w:pPr>
      <w:r w:rsidRPr="00A640B9">
        <w:rPr>
          <w:bCs/>
          <w:sz w:val="28"/>
          <w:szCs w:val="28"/>
        </w:rPr>
        <w:t>Щербиновского района</w:t>
      </w:r>
      <w:r w:rsidR="00F9684F">
        <w:rPr>
          <w:bCs/>
          <w:sz w:val="28"/>
          <w:szCs w:val="28"/>
        </w:rPr>
        <w:t xml:space="preserve">                                                              </w:t>
      </w:r>
      <w:r w:rsidRPr="00A640B9">
        <w:rPr>
          <w:bCs/>
          <w:sz w:val="28"/>
          <w:szCs w:val="28"/>
        </w:rPr>
        <w:t>А.А. Колосов</w:t>
      </w:r>
    </w:p>
    <w:p w:rsidR="00051058" w:rsidRPr="00A640B9" w:rsidRDefault="00051058" w:rsidP="00521ABB">
      <w:pPr>
        <w:pStyle w:val="211"/>
        <w:tabs>
          <w:tab w:val="left" w:pos="142"/>
        </w:tabs>
        <w:spacing w:after="0" w:line="100" w:lineRule="atLeast"/>
        <w:jc w:val="both"/>
        <w:rPr>
          <w:sz w:val="28"/>
          <w:szCs w:val="28"/>
        </w:rPr>
      </w:pPr>
    </w:p>
    <w:p w:rsidR="00051058" w:rsidRDefault="00051058" w:rsidP="00521ABB">
      <w:pPr>
        <w:pStyle w:val="211"/>
        <w:tabs>
          <w:tab w:val="left" w:pos="142"/>
        </w:tabs>
        <w:spacing w:after="0" w:line="100" w:lineRule="atLeast"/>
        <w:jc w:val="both"/>
      </w:pPr>
    </w:p>
    <w:tbl>
      <w:tblPr>
        <w:tblW w:w="0" w:type="auto"/>
        <w:tblLayout w:type="fixed"/>
        <w:tblCellMar>
          <w:left w:w="0" w:type="dxa"/>
          <w:right w:w="0" w:type="dxa"/>
        </w:tblCellMar>
        <w:tblLook w:val="0000"/>
      </w:tblPr>
      <w:tblGrid>
        <w:gridCol w:w="4819"/>
        <w:gridCol w:w="4820"/>
      </w:tblGrid>
      <w:tr w:rsidR="000661B6" w:rsidTr="00A640B9">
        <w:trPr>
          <w:cantSplit/>
          <w:trHeight w:hRule="exact" w:val="1418"/>
        </w:trPr>
        <w:tc>
          <w:tcPr>
            <w:tcW w:w="9639" w:type="dxa"/>
            <w:gridSpan w:val="2"/>
          </w:tcPr>
          <w:p w:rsidR="000661B6" w:rsidRDefault="000661B6" w:rsidP="00A640B9">
            <w:pPr>
              <w:tabs>
                <w:tab w:val="center" w:pos="4812"/>
                <w:tab w:val="left" w:pos="5773"/>
              </w:tabs>
            </w:pPr>
            <w:r>
              <w:tab/>
            </w:r>
            <w:r>
              <w:rPr>
                <w:noProof/>
              </w:rPr>
              <w:drawing>
                <wp:inline distT="0" distB="0" distL="0" distR="0">
                  <wp:extent cx="723900" cy="895350"/>
                  <wp:effectExtent l="19050" t="0" r="0" b="0"/>
                  <wp:docPr id="8"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8"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0661B6" w:rsidRPr="00580799" w:rsidTr="00A640B9">
        <w:trPr>
          <w:cantSplit/>
          <w:trHeight w:hRule="exact" w:val="1624"/>
        </w:trPr>
        <w:tc>
          <w:tcPr>
            <w:tcW w:w="9639" w:type="dxa"/>
            <w:gridSpan w:val="2"/>
          </w:tcPr>
          <w:p w:rsidR="000661B6" w:rsidRDefault="000661B6" w:rsidP="00A640B9">
            <w:pPr>
              <w:jc w:val="center"/>
              <w:rPr>
                <w:b/>
                <w:bCs/>
                <w:sz w:val="2"/>
              </w:rPr>
            </w:pPr>
          </w:p>
          <w:p w:rsidR="000661B6" w:rsidRDefault="000661B6" w:rsidP="00A640B9">
            <w:pPr>
              <w:jc w:val="center"/>
              <w:rPr>
                <w:b/>
                <w:bCs/>
                <w:sz w:val="2"/>
              </w:rPr>
            </w:pPr>
          </w:p>
          <w:p w:rsidR="000661B6" w:rsidRDefault="000661B6" w:rsidP="00A640B9">
            <w:pPr>
              <w:jc w:val="center"/>
              <w:rPr>
                <w:b/>
                <w:bCs/>
                <w:sz w:val="2"/>
              </w:rPr>
            </w:pPr>
          </w:p>
          <w:p w:rsidR="000661B6" w:rsidRDefault="000661B6" w:rsidP="00A640B9">
            <w:pPr>
              <w:jc w:val="center"/>
              <w:rPr>
                <w:b/>
                <w:bCs/>
                <w:sz w:val="2"/>
              </w:rPr>
            </w:pPr>
          </w:p>
          <w:p w:rsidR="000661B6" w:rsidRPr="0020438B" w:rsidRDefault="000661B6" w:rsidP="00A640B9">
            <w:pPr>
              <w:jc w:val="center"/>
              <w:rPr>
                <w:b/>
                <w:sz w:val="28"/>
                <w:szCs w:val="28"/>
              </w:rPr>
            </w:pPr>
            <w:r w:rsidRPr="0020438B">
              <w:rPr>
                <w:b/>
                <w:sz w:val="28"/>
                <w:szCs w:val="28"/>
              </w:rPr>
              <w:t>СОВЕТ ЕЙСКОУКРЕПЛЕНСКОГО СЕЛЬСКОГО ПОСЕЛЕНИЯ ЩЕРБИНОВСКОГО РАЙОНА ТРЕТЬЕГО СОЗЫВА</w:t>
            </w:r>
          </w:p>
          <w:p w:rsidR="000661B6" w:rsidRPr="0020438B" w:rsidRDefault="000661B6" w:rsidP="00A640B9">
            <w:pPr>
              <w:jc w:val="center"/>
              <w:rPr>
                <w:b/>
                <w:sz w:val="28"/>
                <w:szCs w:val="28"/>
              </w:rPr>
            </w:pPr>
            <w:r w:rsidRPr="0020438B">
              <w:rPr>
                <w:b/>
                <w:sz w:val="28"/>
                <w:szCs w:val="28"/>
              </w:rPr>
              <w:t xml:space="preserve">ДВАДЦАТЬ </w:t>
            </w:r>
            <w:r>
              <w:rPr>
                <w:b/>
                <w:sz w:val="28"/>
                <w:szCs w:val="28"/>
              </w:rPr>
              <w:t>ДЕВЯТАЯ</w:t>
            </w:r>
            <w:r w:rsidRPr="0020438B">
              <w:rPr>
                <w:b/>
                <w:sz w:val="28"/>
                <w:szCs w:val="28"/>
              </w:rPr>
              <w:t xml:space="preserve"> СЕССИЯ</w:t>
            </w:r>
          </w:p>
          <w:p w:rsidR="000661B6" w:rsidRPr="00546B0D" w:rsidRDefault="000661B6" w:rsidP="00A640B9">
            <w:pPr>
              <w:jc w:val="center"/>
              <w:rPr>
                <w:sz w:val="16"/>
                <w:szCs w:val="16"/>
              </w:rPr>
            </w:pPr>
          </w:p>
          <w:p w:rsidR="000661B6" w:rsidRPr="00580799" w:rsidRDefault="000661B6" w:rsidP="00A640B9">
            <w:pPr>
              <w:jc w:val="center"/>
              <w:rPr>
                <w:b/>
                <w:sz w:val="32"/>
                <w:szCs w:val="32"/>
              </w:rPr>
            </w:pPr>
            <w:r w:rsidRPr="000C51E3">
              <w:rPr>
                <w:b/>
                <w:sz w:val="32"/>
                <w:szCs w:val="32"/>
              </w:rPr>
              <w:t>РЕШЕНИЕ</w:t>
            </w:r>
          </w:p>
        </w:tc>
      </w:tr>
      <w:tr w:rsidR="000661B6" w:rsidRPr="0020438B" w:rsidTr="00A640B9">
        <w:trPr>
          <w:cantSplit/>
          <w:trHeight w:hRule="exact" w:val="340"/>
        </w:trPr>
        <w:tc>
          <w:tcPr>
            <w:tcW w:w="4819" w:type="dxa"/>
            <w:vAlign w:val="bottom"/>
          </w:tcPr>
          <w:p w:rsidR="000661B6" w:rsidRPr="0020438B" w:rsidRDefault="000661B6" w:rsidP="00A640B9">
            <w:pPr>
              <w:rPr>
                <w:b/>
                <w:bCs/>
                <w:sz w:val="28"/>
                <w:szCs w:val="28"/>
              </w:rPr>
            </w:pPr>
            <w:r>
              <w:rPr>
                <w:b/>
                <w:bCs/>
                <w:sz w:val="28"/>
                <w:szCs w:val="28"/>
              </w:rPr>
              <w:t>о</w:t>
            </w:r>
            <w:r w:rsidRPr="0020438B">
              <w:rPr>
                <w:b/>
                <w:bCs/>
                <w:sz w:val="28"/>
                <w:szCs w:val="28"/>
              </w:rPr>
              <w:t>т</w:t>
            </w:r>
            <w:r>
              <w:rPr>
                <w:b/>
                <w:bCs/>
                <w:sz w:val="28"/>
                <w:szCs w:val="28"/>
              </w:rPr>
              <w:t xml:space="preserve"> 27.12.2016</w:t>
            </w:r>
          </w:p>
        </w:tc>
        <w:tc>
          <w:tcPr>
            <w:tcW w:w="4820" w:type="dxa"/>
            <w:vAlign w:val="bottom"/>
          </w:tcPr>
          <w:p w:rsidR="000661B6" w:rsidRPr="0020438B" w:rsidRDefault="000661B6" w:rsidP="000661B6">
            <w:pPr>
              <w:jc w:val="center"/>
              <w:rPr>
                <w:b/>
                <w:bCs/>
                <w:sz w:val="28"/>
                <w:szCs w:val="28"/>
              </w:rPr>
            </w:pPr>
            <w:r w:rsidRPr="0020438B">
              <w:rPr>
                <w:b/>
                <w:bCs/>
                <w:sz w:val="28"/>
                <w:szCs w:val="28"/>
              </w:rPr>
              <w:t xml:space="preserve">           </w:t>
            </w:r>
            <w:r>
              <w:rPr>
                <w:b/>
                <w:bCs/>
                <w:sz w:val="28"/>
                <w:szCs w:val="28"/>
              </w:rPr>
              <w:t xml:space="preserve">                                    № 8</w:t>
            </w:r>
          </w:p>
        </w:tc>
      </w:tr>
      <w:tr w:rsidR="000661B6" w:rsidRPr="00546B0D" w:rsidTr="00A640B9">
        <w:trPr>
          <w:cantSplit/>
          <w:trHeight w:hRule="exact" w:val="284"/>
        </w:trPr>
        <w:tc>
          <w:tcPr>
            <w:tcW w:w="9639" w:type="dxa"/>
            <w:gridSpan w:val="2"/>
            <w:vAlign w:val="bottom"/>
          </w:tcPr>
          <w:p w:rsidR="000661B6" w:rsidRPr="00546B0D" w:rsidRDefault="000661B6" w:rsidP="00A640B9">
            <w:pPr>
              <w:jc w:val="center"/>
            </w:pPr>
            <w:r w:rsidRPr="00546B0D">
              <w:t>село Ейское Укрепление</w:t>
            </w:r>
          </w:p>
        </w:tc>
      </w:tr>
    </w:tbl>
    <w:p w:rsidR="000661B6" w:rsidRPr="002F5CA8" w:rsidRDefault="000661B6" w:rsidP="000661B6">
      <w:pPr>
        <w:jc w:val="center"/>
        <w:rPr>
          <w:rFonts w:ascii="Arial" w:hAnsi="Arial" w:cs="Arial"/>
          <w:sz w:val="32"/>
          <w:szCs w:val="32"/>
        </w:rPr>
      </w:pPr>
    </w:p>
    <w:p w:rsidR="000661B6" w:rsidRPr="00F9684F" w:rsidRDefault="000661B6" w:rsidP="000661B6">
      <w:pPr>
        <w:pStyle w:val="ConsTitle"/>
        <w:widowControl/>
        <w:ind w:left="567" w:right="556"/>
        <w:jc w:val="center"/>
        <w:rPr>
          <w:rFonts w:ascii="Times New Roman" w:hAnsi="Times New Roman"/>
          <w:sz w:val="28"/>
          <w:szCs w:val="28"/>
        </w:rPr>
      </w:pPr>
      <w:r w:rsidRPr="00F9684F">
        <w:rPr>
          <w:rFonts w:ascii="Times New Roman" w:hAnsi="Times New Roman"/>
          <w:sz w:val="28"/>
          <w:szCs w:val="28"/>
        </w:rPr>
        <w:t xml:space="preserve">О внесении изменений в решение Совета </w:t>
      </w:r>
    </w:p>
    <w:p w:rsidR="000661B6" w:rsidRPr="00F9684F" w:rsidRDefault="000661B6" w:rsidP="000661B6">
      <w:pPr>
        <w:pStyle w:val="ConsTitle"/>
        <w:widowControl/>
        <w:ind w:left="567" w:right="556"/>
        <w:jc w:val="center"/>
        <w:rPr>
          <w:rFonts w:ascii="Times New Roman" w:hAnsi="Times New Roman"/>
          <w:sz w:val="28"/>
          <w:szCs w:val="28"/>
        </w:rPr>
      </w:pPr>
      <w:r w:rsidRPr="00F9684F">
        <w:rPr>
          <w:rFonts w:ascii="Times New Roman" w:hAnsi="Times New Roman"/>
          <w:sz w:val="28"/>
          <w:szCs w:val="28"/>
        </w:rPr>
        <w:t>Ейскоукрепленского сельского поселения Щербиновского района от 25 декабря 2015 года № 1 «О бюджете Ейскоукрепленского сельского поселения Щербиновского района на 2016 год»</w:t>
      </w:r>
    </w:p>
    <w:p w:rsidR="000661B6" w:rsidRPr="00F9684F" w:rsidRDefault="000661B6" w:rsidP="000661B6">
      <w:pPr>
        <w:pStyle w:val="ConsTitle"/>
        <w:widowControl/>
        <w:ind w:right="556" w:firstLine="567"/>
        <w:jc w:val="center"/>
        <w:rPr>
          <w:rFonts w:ascii="Times New Roman" w:hAnsi="Times New Roman"/>
          <w:sz w:val="28"/>
          <w:szCs w:val="28"/>
        </w:rPr>
      </w:pPr>
    </w:p>
    <w:p w:rsidR="000661B6" w:rsidRPr="00F9684F" w:rsidRDefault="000661B6" w:rsidP="000661B6">
      <w:pPr>
        <w:pStyle w:val="ConsTitle"/>
        <w:widowControl/>
        <w:ind w:right="556" w:firstLine="567"/>
        <w:jc w:val="center"/>
        <w:rPr>
          <w:rFonts w:ascii="Times New Roman" w:hAnsi="Times New Roman"/>
          <w:sz w:val="28"/>
          <w:szCs w:val="28"/>
        </w:rPr>
      </w:pPr>
    </w:p>
    <w:p w:rsidR="000661B6" w:rsidRPr="00F9684F" w:rsidRDefault="000661B6" w:rsidP="000661B6">
      <w:pPr>
        <w:pStyle w:val="ConsTitle"/>
        <w:widowControl/>
        <w:ind w:right="0" w:firstLine="567"/>
        <w:rPr>
          <w:rFonts w:ascii="Times New Roman" w:hAnsi="Times New Roman"/>
          <w:b w:val="0"/>
          <w:sz w:val="28"/>
          <w:szCs w:val="28"/>
        </w:rPr>
      </w:pPr>
      <w:r w:rsidRPr="00F9684F">
        <w:rPr>
          <w:rFonts w:ascii="Times New Roman" w:hAnsi="Times New Roman"/>
          <w:b w:val="0"/>
          <w:sz w:val="28"/>
          <w:szCs w:val="28"/>
        </w:rPr>
        <w:t>Совет Ейскоукрепленского сельского поселения Щербиновского района решил:</w:t>
      </w:r>
    </w:p>
    <w:p w:rsidR="000661B6" w:rsidRPr="00F9684F" w:rsidRDefault="000661B6" w:rsidP="000661B6">
      <w:pPr>
        <w:pStyle w:val="ConsTitle"/>
        <w:suppressAutoHyphens w:val="0"/>
        <w:ind w:right="0" w:firstLine="567"/>
        <w:rPr>
          <w:rFonts w:ascii="Times New Roman" w:hAnsi="Times New Roman"/>
          <w:b w:val="0"/>
          <w:sz w:val="28"/>
          <w:szCs w:val="28"/>
        </w:rPr>
      </w:pPr>
      <w:r w:rsidRPr="00F9684F">
        <w:rPr>
          <w:rFonts w:ascii="Times New Roman" w:hAnsi="Times New Roman"/>
          <w:b w:val="0"/>
          <w:sz w:val="28"/>
          <w:szCs w:val="28"/>
        </w:rPr>
        <w:t>1. Внести в решение Совета Ейскоукрепленского сельского поселения Щербиновского района от 25 декабря 2015 года № 1 «О бюджете Ейскоукре</w:t>
      </w:r>
      <w:r w:rsidRPr="00F9684F">
        <w:rPr>
          <w:rFonts w:ascii="Times New Roman" w:hAnsi="Times New Roman"/>
          <w:b w:val="0"/>
          <w:sz w:val="28"/>
          <w:szCs w:val="28"/>
        </w:rPr>
        <w:t>п</w:t>
      </w:r>
      <w:r w:rsidRPr="00F9684F">
        <w:rPr>
          <w:rFonts w:ascii="Times New Roman" w:hAnsi="Times New Roman"/>
          <w:b w:val="0"/>
          <w:sz w:val="28"/>
          <w:szCs w:val="28"/>
        </w:rPr>
        <w:t>ленского сельского поселения Щербиновского района на 2016 год» следующие изменения:</w:t>
      </w:r>
    </w:p>
    <w:p w:rsidR="000661B6" w:rsidRPr="00F9684F" w:rsidRDefault="000661B6" w:rsidP="000661B6">
      <w:pPr>
        <w:ind w:firstLine="567"/>
        <w:jc w:val="both"/>
        <w:rPr>
          <w:sz w:val="28"/>
          <w:szCs w:val="28"/>
          <w:lang w:eastAsia="en-US"/>
        </w:rPr>
      </w:pPr>
      <w:r w:rsidRPr="00F9684F">
        <w:rPr>
          <w:sz w:val="28"/>
          <w:szCs w:val="28"/>
          <w:lang w:eastAsia="en-US"/>
        </w:rPr>
        <w:t>1) статью 1 изложить в новой редакции:</w:t>
      </w:r>
      <w:r w:rsidRPr="00F9684F">
        <w:rPr>
          <w:sz w:val="28"/>
          <w:szCs w:val="28"/>
        </w:rPr>
        <w:t xml:space="preserve"> </w:t>
      </w:r>
    </w:p>
    <w:p w:rsidR="000661B6" w:rsidRPr="00F9684F" w:rsidRDefault="000661B6" w:rsidP="000661B6">
      <w:pPr>
        <w:ind w:firstLine="567"/>
        <w:jc w:val="both"/>
        <w:rPr>
          <w:sz w:val="28"/>
          <w:szCs w:val="28"/>
          <w:lang w:eastAsia="en-US"/>
        </w:rPr>
      </w:pPr>
      <w:r w:rsidRPr="00F9684F">
        <w:rPr>
          <w:sz w:val="28"/>
          <w:szCs w:val="28"/>
        </w:rPr>
        <w:t>«</w:t>
      </w:r>
      <w:r w:rsidRPr="00F9684F">
        <w:rPr>
          <w:sz w:val="28"/>
          <w:szCs w:val="28"/>
          <w:lang w:eastAsia="en-US"/>
        </w:rPr>
        <w:t>Утвердить основные характеристики бюджета Ейскоукрепленского сельского поселения Щербиновского района на 2016 год:</w:t>
      </w:r>
    </w:p>
    <w:p w:rsidR="000661B6" w:rsidRPr="00F9684F" w:rsidRDefault="000661B6" w:rsidP="000661B6">
      <w:pPr>
        <w:ind w:firstLine="567"/>
        <w:jc w:val="both"/>
        <w:rPr>
          <w:sz w:val="28"/>
          <w:szCs w:val="28"/>
          <w:lang w:eastAsia="en-US"/>
        </w:rPr>
      </w:pPr>
      <w:r w:rsidRPr="00F9684F">
        <w:rPr>
          <w:sz w:val="28"/>
          <w:szCs w:val="28"/>
          <w:lang w:eastAsia="en-US"/>
        </w:rPr>
        <w:t>1) общий объем доходов в сумме 12180210,09 рублей;</w:t>
      </w:r>
    </w:p>
    <w:p w:rsidR="000661B6" w:rsidRPr="00F9684F" w:rsidRDefault="000661B6" w:rsidP="000661B6">
      <w:pPr>
        <w:ind w:firstLine="567"/>
        <w:jc w:val="both"/>
        <w:rPr>
          <w:sz w:val="28"/>
          <w:szCs w:val="28"/>
          <w:lang w:eastAsia="en-US"/>
        </w:rPr>
      </w:pPr>
      <w:r w:rsidRPr="00F9684F">
        <w:rPr>
          <w:sz w:val="28"/>
          <w:szCs w:val="28"/>
          <w:lang w:eastAsia="en-US"/>
        </w:rPr>
        <w:t>2) общий объем расходов в сумме 9324759,40 рубля;</w:t>
      </w:r>
    </w:p>
    <w:p w:rsidR="000661B6" w:rsidRPr="00F9684F" w:rsidRDefault="000661B6" w:rsidP="000661B6">
      <w:pPr>
        <w:ind w:firstLine="567"/>
        <w:jc w:val="both"/>
        <w:rPr>
          <w:sz w:val="28"/>
          <w:szCs w:val="28"/>
          <w:lang w:eastAsia="en-US"/>
        </w:rPr>
      </w:pPr>
      <w:r w:rsidRPr="00F9684F">
        <w:rPr>
          <w:sz w:val="28"/>
          <w:szCs w:val="28"/>
          <w:lang w:eastAsia="en-US"/>
        </w:rPr>
        <w:t xml:space="preserve">3) верхний предел муниципального долга </w:t>
      </w:r>
      <w:r w:rsidRPr="00F9684F">
        <w:rPr>
          <w:sz w:val="28"/>
          <w:szCs w:val="28"/>
        </w:rPr>
        <w:t>Ейскоукрепленского сельского поселения Щербиновского района</w:t>
      </w:r>
      <w:r w:rsidRPr="00F9684F">
        <w:rPr>
          <w:sz w:val="28"/>
          <w:szCs w:val="28"/>
          <w:lang w:eastAsia="en-US"/>
        </w:rPr>
        <w:t xml:space="preserve"> на 01 января 2017 года в сумме 0,00 рубля, в том числе верхний предел долга по муниципальным гарантиям </w:t>
      </w:r>
      <w:r w:rsidRPr="00F9684F">
        <w:rPr>
          <w:sz w:val="28"/>
          <w:szCs w:val="28"/>
        </w:rPr>
        <w:t>Ейскоукрепленского сельского поселения Щербиновского района</w:t>
      </w:r>
      <w:r w:rsidRPr="00F9684F">
        <w:rPr>
          <w:sz w:val="28"/>
          <w:szCs w:val="28"/>
          <w:lang w:eastAsia="en-US"/>
        </w:rPr>
        <w:t xml:space="preserve"> в сумме 0,00 рубля;</w:t>
      </w:r>
    </w:p>
    <w:p w:rsidR="000661B6" w:rsidRPr="00F9684F" w:rsidRDefault="000661B6" w:rsidP="000661B6">
      <w:pPr>
        <w:ind w:firstLine="567"/>
        <w:jc w:val="both"/>
        <w:rPr>
          <w:sz w:val="28"/>
          <w:szCs w:val="28"/>
        </w:rPr>
      </w:pPr>
      <w:r w:rsidRPr="00F9684F">
        <w:rPr>
          <w:sz w:val="28"/>
          <w:szCs w:val="28"/>
        </w:rPr>
        <w:lastRenderedPageBreak/>
        <w:t>4) профицит бюджета Ейскоукрепленского сельского поселения Щербиновского района в сумме 2855450,69 рубля.»;</w:t>
      </w:r>
    </w:p>
    <w:p w:rsidR="000661B6" w:rsidRPr="00F9684F" w:rsidRDefault="000661B6" w:rsidP="000661B6">
      <w:pPr>
        <w:ind w:firstLine="567"/>
        <w:jc w:val="both"/>
        <w:rPr>
          <w:sz w:val="28"/>
          <w:szCs w:val="28"/>
        </w:rPr>
      </w:pPr>
      <w:r w:rsidRPr="00F9684F">
        <w:rPr>
          <w:sz w:val="28"/>
          <w:szCs w:val="28"/>
        </w:rPr>
        <w:t>2) приложение № 2 изложить в новой редакции (приложение № 1);</w:t>
      </w:r>
    </w:p>
    <w:p w:rsidR="000661B6" w:rsidRPr="00F9684F" w:rsidRDefault="000661B6" w:rsidP="000661B6">
      <w:pPr>
        <w:tabs>
          <w:tab w:val="left" w:pos="851"/>
          <w:tab w:val="left" w:pos="1410"/>
        </w:tabs>
        <w:ind w:firstLine="567"/>
        <w:jc w:val="both"/>
        <w:rPr>
          <w:sz w:val="28"/>
          <w:szCs w:val="28"/>
        </w:rPr>
      </w:pPr>
      <w:r w:rsidRPr="00F9684F">
        <w:rPr>
          <w:sz w:val="28"/>
          <w:szCs w:val="28"/>
        </w:rPr>
        <w:t>3) приложение № 6 изложить в новой редакции (приложение № 2);</w:t>
      </w:r>
    </w:p>
    <w:p w:rsidR="000661B6" w:rsidRPr="00F9684F" w:rsidRDefault="000661B6" w:rsidP="000661B6">
      <w:pPr>
        <w:tabs>
          <w:tab w:val="left" w:pos="851"/>
          <w:tab w:val="left" w:pos="1410"/>
        </w:tabs>
        <w:ind w:firstLine="567"/>
        <w:jc w:val="both"/>
        <w:rPr>
          <w:sz w:val="28"/>
          <w:szCs w:val="28"/>
        </w:rPr>
      </w:pPr>
      <w:r w:rsidRPr="00F9684F">
        <w:rPr>
          <w:sz w:val="28"/>
          <w:szCs w:val="28"/>
        </w:rPr>
        <w:t>4) приложение № 7 изложить в новой редакции (приложение № 3);</w:t>
      </w:r>
    </w:p>
    <w:p w:rsidR="000661B6" w:rsidRPr="00F9684F" w:rsidRDefault="000661B6" w:rsidP="000661B6">
      <w:pPr>
        <w:tabs>
          <w:tab w:val="left" w:pos="851"/>
          <w:tab w:val="left" w:pos="1410"/>
        </w:tabs>
        <w:ind w:firstLine="567"/>
        <w:jc w:val="both"/>
        <w:rPr>
          <w:sz w:val="28"/>
          <w:szCs w:val="28"/>
        </w:rPr>
      </w:pPr>
      <w:r w:rsidRPr="00F9684F">
        <w:rPr>
          <w:sz w:val="28"/>
          <w:szCs w:val="28"/>
        </w:rPr>
        <w:t>5) приложение № 8 изложить в новой редакции (приложение № 4);</w:t>
      </w:r>
    </w:p>
    <w:p w:rsidR="000661B6" w:rsidRPr="00F9684F" w:rsidRDefault="000661B6" w:rsidP="000661B6">
      <w:pPr>
        <w:tabs>
          <w:tab w:val="left" w:pos="851"/>
          <w:tab w:val="left" w:pos="1410"/>
        </w:tabs>
        <w:ind w:firstLine="567"/>
        <w:jc w:val="both"/>
        <w:rPr>
          <w:sz w:val="28"/>
          <w:szCs w:val="28"/>
        </w:rPr>
      </w:pPr>
      <w:r w:rsidRPr="00F9684F">
        <w:rPr>
          <w:sz w:val="28"/>
          <w:szCs w:val="28"/>
        </w:rPr>
        <w:t>6) приложение № 9 изложить в новой редакции (приложение № 5).</w:t>
      </w:r>
    </w:p>
    <w:p w:rsidR="000661B6" w:rsidRPr="00F9684F" w:rsidRDefault="000661B6" w:rsidP="000661B6">
      <w:pPr>
        <w:tabs>
          <w:tab w:val="left" w:pos="851"/>
          <w:tab w:val="left" w:pos="1410"/>
        </w:tabs>
        <w:ind w:firstLine="567"/>
        <w:jc w:val="both"/>
        <w:rPr>
          <w:sz w:val="28"/>
          <w:szCs w:val="28"/>
        </w:rPr>
      </w:pPr>
      <w:r w:rsidRPr="00F9684F">
        <w:rPr>
          <w:sz w:val="28"/>
          <w:szCs w:val="28"/>
        </w:rPr>
        <w:t>2. Официально опубликовать настоящее решение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0661B6" w:rsidRPr="00F9684F" w:rsidRDefault="000661B6" w:rsidP="000661B6">
      <w:pPr>
        <w:tabs>
          <w:tab w:val="left" w:pos="851"/>
        </w:tabs>
        <w:ind w:firstLine="567"/>
        <w:jc w:val="both"/>
        <w:rPr>
          <w:sz w:val="28"/>
          <w:szCs w:val="28"/>
        </w:rPr>
      </w:pPr>
      <w:r w:rsidRPr="00F9684F">
        <w:rPr>
          <w:sz w:val="28"/>
          <w:szCs w:val="28"/>
        </w:rPr>
        <w:t>3. Контроль за выполнением настоящего решения возложить на главу Ейскоукрепленского сельского поселения Щербиновского района А.А. Колосова.</w:t>
      </w:r>
    </w:p>
    <w:p w:rsidR="000661B6" w:rsidRPr="00F9684F" w:rsidRDefault="000661B6" w:rsidP="000661B6">
      <w:pPr>
        <w:pStyle w:val="a9"/>
        <w:ind w:firstLine="567"/>
        <w:jc w:val="both"/>
        <w:rPr>
          <w:sz w:val="28"/>
          <w:szCs w:val="28"/>
        </w:rPr>
      </w:pPr>
      <w:r w:rsidRPr="00F9684F">
        <w:rPr>
          <w:sz w:val="28"/>
          <w:szCs w:val="28"/>
        </w:rPr>
        <w:t>4. Настоящее решение вступает в силу на следующий день после его официального опубликования.</w:t>
      </w:r>
    </w:p>
    <w:p w:rsidR="000661B6" w:rsidRPr="00F9684F" w:rsidRDefault="000661B6" w:rsidP="000661B6">
      <w:pPr>
        <w:tabs>
          <w:tab w:val="left" w:pos="2730"/>
        </w:tabs>
        <w:ind w:firstLine="567"/>
        <w:jc w:val="both"/>
        <w:rPr>
          <w:sz w:val="28"/>
          <w:szCs w:val="28"/>
        </w:rPr>
      </w:pPr>
    </w:p>
    <w:p w:rsidR="000661B6" w:rsidRPr="00F9684F" w:rsidRDefault="000661B6" w:rsidP="000661B6">
      <w:pPr>
        <w:ind w:firstLine="567"/>
        <w:jc w:val="both"/>
        <w:rPr>
          <w:sz w:val="28"/>
          <w:szCs w:val="28"/>
        </w:rPr>
      </w:pPr>
    </w:p>
    <w:p w:rsidR="000661B6" w:rsidRPr="00F9684F" w:rsidRDefault="000661B6" w:rsidP="000661B6">
      <w:pPr>
        <w:ind w:firstLine="567"/>
        <w:jc w:val="both"/>
        <w:rPr>
          <w:sz w:val="28"/>
          <w:szCs w:val="28"/>
        </w:rPr>
      </w:pPr>
    </w:p>
    <w:p w:rsidR="000661B6" w:rsidRPr="00F9684F" w:rsidRDefault="000661B6" w:rsidP="000661B6">
      <w:pPr>
        <w:ind w:firstLine="567"/>
        <w:jc w:val="both"/>
        <w:rPr>
          <w:sz w:val="28"/>
          <w:szCs w:val="28"/>
        </w:rPr>
      </w:pPr>
      <w:r w:rsidRPr="00F9684F">
        <w:rPr>
          <w:sz w:val="28"/>
          <w:szCs w:val="28"/>
        </w:rPr>
        <w:t>Глава</w:t>
      </w:r>
    </w:p>
    <w:p w:rsidR="000661B6" w:rsidRPr="00F9684F" w:rsidRDefault="000661B6" w:rsidP="000661B6">
      <w:pPr>
        <w:ind w:firstLine="567"/>
        <w:jc w:val="both"/>
        <w:rPr>
          <w:sz w:val="28"/>
          <w:szCs w:val="28"/>
        </w:rPr>
      </w:pPr>
      <w:r w:rsidRPr="00F9684F">
        <w:rPr>
          <w:sz w:val="28"/>
          <w:szCs w:val="28"/>
        </w:rPr>
        <w:t xml:space="preserve">Ейскоукрепленского сельского поселения </w:t>
      </w:r>
    </w:p>
    <w:p w:rsidR="000661B6" w:rsidRPr="00F9684F" w:rsidRDefault="000661B6" w:rsidP="000661B6">
      <w:pPr>
        <w:ind w:firstLine="567"/>
        <w:jc w:val="both"/>
        <w:rPr>
          <w:sz w:val="28"/>
          <w:szCs w:val="28"/>
        </w:rPr>
      </w:pPr>
      <w:r w:rsidRPr="00F9684F">
        <w:rPr>
          <w:sz w:val="28"/>
          <w:szCs w:val="28"/>
        </w:rPr>
        <w:t>Щербиновского района</w:t>
      </w:r>
      <w:r w:rsidR="00187EF8">
        <w:rPr>
          <w:sz w:val="28"/>
          <w:szCs w:val="28"/>
        </w:rPr>
        <w:t xml:space="preserve">                                                            </w:t>
      </w:r>
      <w:r w:rsidRPr="00F9684F">
        <w:rPr>
          <w:sz w:val="28"/>
          <w:szCs w:val="28"/>
        </w:rPr>
        <w:t>А.А. Колосов</w:t>
      </w:r>
    </w:p>
    <w:p w:rsidR="000661B6" w:rsidRPr="00F9684F" w:rsidRDefault="000661B6" w:rsidP="00187EF8">
      <w:pPr>
        <w:ind w:firstLine="5103"/>
        <w:jc w:val="center"/>
        <w:rPr>
          <w:sz w:val="28"/>
          <w:szCs w:val="28"/>
        </w:rPr>
      </w:pPr>
    </w:p>
    <w:p w:rsidR="000661B6" w:rsidRPr="00F9684F" w:rsidRDefault="000661B6" w:rsidP="00187EF8">
      <w:pPr>
        <w:ind w:firstLine="5103"/>
        <w:jc w:val="center"/>
        <w:rPr>
          <w:sz w:val="28"/>
          <w:szCs w:val="28"/>
        </w:rPr>
      </w:pPr>
    </w:p>
    <w:p w:rsidR="000661B6" w:rsidRPr="00F9684F" w:rsidRDefault="000661B6" w:rsidP="00187EF8">
      <w:pPr>
        <w:ind w:firstLine="5103"/>
        <w:jc w:val="center"/>
        <w:rPr>
          <w:sz w:val="28"/>
          <w:szCs w:val="28"/>
        </w:rPr>
      </w:pPr>
      <w:r w:rsidRPr="00F9684F">
        <w:rPr>
          <w:sz w:val="28"/>
          <w:szCs w:val="28"/>
        </w:rPr>
        <w:t>ПРИЛОЖЕНИЕ № 1</w:t>
      </w:r>
    </w:p>
    <w:p w:rsidR="000661B6" w:rsidRPr="00F9684F" w:rsidRDefault="000661B6" w:rsidP="00187EF8">
      <w:pPr>
        <w:ind w:firstLine="5103"/>
        <w:jc w:val="center"/>
        <w:rPr>
          <w:sz w:val="28"/>
          <w:szCs w:val="28"/>
        </w:rPr>
      </w:pPr>
      <w:r w:rsidRPr="00F9684F">
        <w:rPr>
          <w:sz w:val="28"/>
          <w:szCs w:val="28"/>
        </w:rPr>
        <w:t>к решению Совета</w:t>
      </w:r>
    </w:p>
    <w:p w:rsidR="000661B6" w:rsidRPr="00F9684F" w:rsidRDefault="000661B6" w:rsidP="00187EF8">
      <w:pPr>
        <w:ind w:firstLine="5103"/>
        <w:jc w:val="center"/>
        <w:rPr>
          <w:sz w:val="28"/>
          <w:szCs w:val="28"/>
        </w:rPr>
      </w:pPr>
      <w:r w:rsidRPr="00F9684F">
        <w:rPr>
          <w:sz w:val="28"/>
          <w:szCs w:val="28"/>
        </w:rPr>
        <w:t>Ейскоукрепленского сельского</w:t>
      </w:r>
    </w:p>
    <w:p w:rsidR="000661B6" w:rsidRPr="00F9684F" w:rsidRDefault="000661B6" w:rsidP="00187EF8">
      <w:pPr>
        <w:ind w:firstLine="5103"/>
        <w:jc w:val="center"/>
        <w:rPr>
          <w:sz w:val="28"/>
          <w:szCs w:val="28"/>
        </w:rPr>
      </w:pPr>
      <w:r w:rsidRPr="00F9684F">
        <w:rPr>
          <w:sz w:val="28"/>
          <w:szCs w:val="28"/>
        </w:rPr>
        <w:t>поселения Щербиновского района</w:t>
      </w:r>
    </w:p>
    <w:p w:rsidR="000661B6" w:rsidRPr="00F9684F" w:rsidRDefault="00187EF8" w:rsidP="00187EF8">
      <w:pPr>
        <w:ind w:firstLine="5103"/>
        <w:jc w:val="center"/>
        <w:rPr>
          <w:sz w:val="28"/>
          <w:szCs w:val="28"/>
        </w:rPr>
      </w:pPr>
      <w:r>
        <w:rPr>
          <w:sz w:val="28"/>
          <w:szCs w:val="28"/>
        </w:rPr>
        <w:t>от 27.12.2016 № 8</w:t>
      </w:r>
    </w:p>
    <w:p w:rsidR="000661B6" w:rsidRPr="00F9684F" w:rsidRDefault="000661B6" w:rsidP="00187EF8">
      <w:pPr>
        <w:ind w:firstLine="5103"/>
        <w:jc w:val="center"/>
        <w:rPr>
          <w:sz w:val="28"/>
          <w:szCs w:val="28"/>
        </w:rPr>
      </w:pPr>
    </w:p>
    <w:p w:rsidR="000661B6" w:rsidRPr="00F9684F" w:rsidRDefault="000661B6" w:rsidP="00187EF8">
      <w:pPr>
        <w:ind w:firstLine="5103"/>
        <w:jc w:val="center"/>
        <w:rPr>
          <w:sz w:val="28"/>
          <w:szCs w:val="28"/>
        </w:rPr>
      </w:pPr>
      <w:r w:rsidRPr="00F9684F">
        <w:rPr>
          <w:sz w:val="28"/>
          <w:szCs w:val="28"/>
        </w:rPr>
        <w:t>«ПРИЛОЖЕНИЕ № 2</w:t>
      </w:r>
    </w:p>
    <w:p w:rsidR="000661B6" w:rsidRPr="00F9684F" w:rsidRDefault="000661B6" w:rsidP="00187EF8">
      <w:pPr>
        <w:ind w:firstLine="5103"/>
        <w:jc w:val="center"/>
        <w:rPr>
          <w:sz w:val="28"/>
          <w:szCs w:val="28"/>
        </w:rPr>
      </w:pPr>
    </w:p>
    <w:p w:rsidR="000661B6" w:rsidRPr="00F9684F" w:rsidRDefault="000661B6" w:rsidP="00187EF8">
      <w:pPr>
        <w:ind w:firstLine="5103"/>
        <w:jc w:val="center"/>
        <w:rPr>
          <w:sz w:val="28"/>
          <w:szCs w:val="28"/>
        </w:rPr>
      </w:pPr>
      <w:r w:rsidRPr="00F9684F">
        <w:rPr>
          <w:sz w:val="28"/>
          <w:szCs w:val="28"/>
        </w:rPr>
        <w:t>УТВЕРЖДЕН</w:t>
      </w:r>
    </w:p>
    <w:p w:rsidR="000661B6" w:rsidRPr="00F9684F" w:rsidRDefault="000661B6" w:rsidP="00187EF8">
      <w:pPr>
        <w:ind w:firstLine="5103"/>
        <w:jc w:val="center"/>
        <w:rPr>
          <w:sz w:val="28"/>
          <w:szCs w:val="28"/>
        </w:rPr>
      </w:pPr>
      <w:r w:rsidRPr="00F9684F">
        <w:rPr>
          <w:sz w:val="28"/>
          <w:szCs w:val="28"/>
        </w:rPr>
        <w:t>решением Совета</w:t>
      </w:r>
    </w:p>
    <w:p w:rsidR="000661B6" w:rsidRPr="00F9684F" w:rsidRDefault="000661B6" w:rsidP="00187EF8">
      <w:pPr>
        <w:ind w:firstLine="5103"/>
        <w:jc w:val="center"/>
        <w:rPr>
          <w:sz w:val="28"/>
          <w:szCs w:val="28"/>
        </w:rPr>
      </w:pPr>
      <w:r w:rsidRPr="00F9684F">
        <w:rPr>
          <w:sz w:val="28"/>
          <w:szCs w:val="28"/>
        </w:rPr>
        <w:t>Ейскоукрепленского сельского</w:t>
      </w:r>
    </w:p>
    <w:p w:rsidR="000661B6" w:rsidRPr="00F9684F" w:rsidRDefault="000661B6" w:rsidP="00187EF8">
      <w:pPr>
        <w:ind w:firstLine="5103"/>
        <w:jc w:val="center"/>
        <w:rPr>
          <w:sz w:val="28"/>
          <w:szCs w:val="28"/>
        </w:rPr>
      </w:pPr>
      <w:r w:rsidRPr="00F9684F">
        <w:rPr>
          <w:sz w:val="28"/>
          <w:szCs w:val="28"/>
        </w:rPr>
        <w:t>поселения Щербиновского района</w:t>
      </w:r>
    </w:p>
    <w:p w:rsidR="000661B6" w:rsidRPr="00F9684F" w:rsidRDefault="000661B6" w:rsidP="00187EF8">
      <w:pPr>
        <w:ind w:firstLine="5103"/>
        <w:jc w:val="center"/>
        <w:rPr>
          <w:sz w:val="28"/>
          <w:szCs w:val="28"/>
        </w:rPr>
      </w:pPr>
      <w:r w:rsidRPr="00F9684F">
        <w:rPr>
          <w:sz w:val="28"/>
          <w:szCs w:val="28"/>
        </w:rPr>
        <w:t>от 25.12.2015 № 1</w:t>
      </w:r>
    </w:p>
    <w:p w:rsidR="000661B6" w:rsidRPr="00F9684F" w:rsidRDefault="000661B6" w:rsidP="000661B6">
      <w:pPr>
        <w:rPr>
          <w:sz w:val="28"/>
          <w:szCs w:val="28"/>
        </w:rPr>
      </w:pPr>
    </w:p>
    <w:p w:rsidR="000661B6" w:rsidRPr="00F9684F" w:rsidRDefault="000661B6" w:rsidP="000661B6">
      <w:pPr>
        <w:spacing w:before="360" w:after="360"/>
        <w:ind w:left="567"/>
        <w:jc w:val="center"/>
        <w:rPr>
          <w:b/>
          <w:sz w:val="28"/>
          <w:szCs w:val="28"/>
          <w:lang w:eastAsia="en-US"/>
        </w:rPr>
      </w:pPr>
      <w:r w:rsidRPr="00F9684F">
        <w:rPr>
          <w:b/>
          <w:sz w:val="28"/>
          <w:szCs w:val="28"/>
          <w:lang w:eastAsia="en-US"/>
        </w:rPr>
        <w:t xml:space="preserve">  Объем поступлений доходов в бюджет Ейскоукрепленского сельского поселения Щербиновского района по кодам видов (подвидов) доходов на 2016 год</w:t>
      </w:r>
    </w:p>
    <w:tbl>
      <w:tblPr>
        <w:tblW w:w="9879" w:type="dxa"/>
        <w:tblInd w:w="-132" w:type="dxa"/>
        <w:tblLayout w:type="fixed"/>
        <w:tblLook w:val="0000"/>
      </w:tblPr>
      <w:tblGrid>
        <w:gridCol w:w="3217"/>
        <w:gridCol w:w="4961"/>
        <w:gridCol w:w="1701"/>
      </w:tblGrid>
      <w:tr w:rsidR="000661B6" w:rsidRPr="00187EF8" w:rsidTr="00A640B9">
        <w:trPr>
          <w:cantSplit/>
          <w:trHeight w:val="289"/>
          <w:tblHeader/>
        </w:trPr>
        <w:tc>
          <w:tcPr>
            <w:tcW w:w="3217" w:type="dxa"/>
            <w:tcBorders>
              <w:top w:val="single" w:sz="4" w:space="0" w:color="auto"/>
              <w:left w:val="single" w:sz="4" w:space="0" w:color="auto"/>
              <w:bottom w:val="single" w:sz="4" w:space="0" w:color="auto"/>
              <w:right w:val="single" w:sz="4" w:space="0" w:color="auto"/>
            </w:tcBorders>
          </w:tcPr>
          <w:p w:rsidR="000661B6" w:rsidRPr="00187EF8" w:rsidRDefault="000661B6" w:rsidP="00A640B9">
            <w:pPr>
              <w:snapToGrid w:val="0"/>
              <w:jc w:val="center"/>
            </w:pPr>
            <w:r w:rsidRPr="00187EF8">
              <w:t xml:space="preserve">Код </w:t>
            </w:r>
          </w:p>
        </w:tc>
        <w:tc>
          <w:tcPr>
            <w:tcW w:w="4961" w:type="dxa"/>
            <w:tcBorders>
              <w:top w:val="single" w:sz="4" w:space="0" w:color="auto"/>
              <w:left w:val="single" w:sz="4" w:space="0" w:color="auto"/>
              <w:bottom w:val="single" w:sz="4" w:space="0" w:color="auto"/>
              <w:right w:val="single" w:sz="4" w:space="0" w:color="auto"/>
            </w:tcBorders>
          </w:tcPr>
          <w:p w:rsidR="000661B6" w:rsidRPr="00187EF8" w:rsidRDefault="000661B6" w:rsidP="00A640B9">
            <w:pPr>
              <w:snapToGrid w:val="0"/>
              <w:jc w:val="center"/>
            </w:pPr>
            <w:r w:rsidRPr="00187EF8">
              <w:t>Наименование дохода</w:t>
            </w:r>
          </w:p>
        </w:tc>
        <w:tc>
          <w:tcPr>
            <w:tcW w:w="1701" w:type="dxa"/>
            <w:tcBorders>
              <w:top w:val="single" w:sz="4" w:space="0" w:color="auto"/>
              <w:left w:val="single" w:sz="4" w:space="0" w:color="auto"/>
              <w:bottom w:val="single" w:sz="4" w:space="0" w:color="auto"/>
              <w:right w:val="single" w:sz="4" w:space="0" w:color="auto"/>
            </w:tcBorders>
          </w:tcPr>
          <w:p w:rsidR="000661B6" w:rsidRPr="00187EF8" w:rsidRDefault="000661B6" w:rsidP="00A640B9">
            <w:pPr>
              <w:snapToGrid w:val="0"/>
              <w:jc w:val="center"/>
            </w:pPr>
            <w:r w:rsidRPr="00187EF8">
              <w:t>Сумма, рублей</w:t>
            </w:r>
          </w:p>
        </w:tc>
      </w:tr>
      <w:tr w:rsidR="000661B6" w:rsidRPr="00187EF8" w:rsidTr="00A640B9">
        <w:trPr>
          <w:cantSplit/>
          <w:trHeight w:val="225"/>
        </w:trPr>
        <w:tc>
          <w:tcPr>
            <w:tcW w:w="3217" w:type="dxa"/>
            <w:tcBorders>
              <w:top w:val="single" w:sz="4" w:space="0" w:color="auto"/>
            </w:tcBorders>
          </w:tcPr>
          <w:p w:rsidR="000661B6" w:rsidRPr="00187EF8" w:rsidRDefault="000661B6" w:rsidP="00A640B9">
            <w:pPr>
              <w:rPr>
                <w:b/>
              </w:rPr>
            </w:pPr>
            <w:r w:rsidRPr="00187EF8">
              <w:rPr>
                <w:b/>
              </w:rPr>
              <w:t>1 00 00000 00 0000 000</w:t>
            </w:r>
          </w:p>
        </w:tc>
        <w:tc>
          <w:tcPr>
            <w:tcW w:w="4961" w:type="dxa"/>
            <w:tcBorders>
              <w:top w:val="single" w:sz="4" w:space="0" w:color="auto"/>
            </w:tcBorders>
          </w:tcPr>
          <w:p w:rsidR="000661B6" w:rsidRPr="00187EF8" w:rsidRDefault="000661B6" w:rsidP="00A640B9">
            <w:pPr>
              <w:rPr>
                <w:b/>
              </w:rPr>
            </w:pPr>
            <w:r w:rsidRPr="00187EF8">
              <w:rPr>
                <w:b/>
              </w:rPr>
              <w:t>Налоговые и неналоговые доходы</w:t>
            </w:r>
          </w:p>
        </w:tc>
        <w:tc>
          <w:tcPr>
            <w:tcW w:w="1701" w:type="dxa"/>
            <w:tcBorders>
              <w:top w:val="single" w:sz="4" w:space="0" w:color="auto"/>
            </w:tcBorders>
          </w:tcPr>
          <w:p w:rsidR="000661B6" w:rsidRPr="00187EF8" w:rsidRDefault="000661B6" w:rsidP="00A640B9">
            <w:pPr>
              <w:jc w:val="right"/>
              <w:rPr>
                <w:b/>
              </w:rPr>
            </w:pPr>
            <w:r w:rsidRPr="00187EF8">
              <w:rPr>
                <w:b/>
              </w:rPr>
              <w:t>7305403,00</w:t>
            </w:r>
          </w:p>
        </w:tc>
      </w:tr>
      <w:tr w:rsidR="000661B6" w:rsidRPr="00187EF8" w:rsidTr="00A640B9">
        <w:trPr>
          <w:cantSplit/>
        </w:trPr>
        <w:tc>
          <w:tcPr>
            <w:tcW w:w="3217" w:type="dxa"/>
          </w:tcPr>
          <w:p w:rsidR="000661B6" w:rsidRPr="00187EF8" w:rsidRDefault="000661B6" w:rsidP="00A640B9">
            <w:r w:rsidRPr="00187EF8">
              <w:lastRenderedPageBreak/>
              <w:t>1 01 02000 01 0000 110</w:t>
            </w:r>
          </w:p>
        </w:tc>
        <w:tc>
          <w:tcPr>
            <w:tcW w:w="4961" w:type="dxa"/>
          </w:tcPr>
          <w:p w:rsidR="000661B6" w:rsidRPr="00187EF8" w:rsidRDefault="000661B6" w:rsidP="00A640B9">
            <w:pPr>
              <w:jc w:val="both"/>
            </w:pPr>
            <w:r w:rsidRPr="00187EF8">
              <w:t xml:space="preserve">Налог на доходы физических лиц </w:t>
            </w:r>
          </w:p>
        </w:tc>
        <w:tc>
          <w:tcPr>
            <w:tcW w:w="1701" w:type="dxa"/>
          </w:tcPr>
          <w:p w:rsidR="000661B6" w:rsidRPr="00187EF8" w:rsidRDefault="000661B6" w:rsidP="00A640B9">
            <w:pPr>
              <w:jc w:val="right"/>
            </w:pPr>
            <w:r w:rsidRPr="00187EF8">
              <w:t>2100000,00</w:t>
            </w:r>
          </w:p>
        </w:tc>
      </w:tr>
      <w:tr w:rsidR="000661B6" w:rsidRPr="00187EF8" w:rsidTr="00A640B9">
        <w:trPr>
          <w:cantSplit/>
        </w:trPr>
        <w:tc>
          <w:tcPr>
            <w:tcW w:w="3217" w:type="dxa"/>
          </w:tcPr>
          <w:p w:rsidR="000661B6" w:rsidRPr="00187EF8" w:rsidRDefault="000661B6" w:rsidP="00A640B9">
            <w:r w:rsidRPr="00187EF8">
              <w:t>1 03 02230 01 0000 110</w:t>
            </w:r>
          </w:p>
          <w:p w:rsidR="000661B6" w:rsidRPr="00187EF8" w:rsidRDefault="000661B6" w:rsidP="00A640B9">
            <w:r w:rsidRPr="00187EF8">
              <w:t>1 03 02240 01 0000 110</w:t>
            </w:r>
          </w:p>
          <w:p w:rsidR="000661B6" w:rsidRPr="00187EF8" w:rsidRDefault="000661B6" w:rsidP="00A640B9">
            <w:r w:rsidRPr="00187EF8">
              <w:t>1 03 02250 01 0000 110</w:t>
            </w:r>
          </w:p>
          <w:p w:rsidR="000661B6" w:rsidRPr="00187EF8" w:rsidRDefault="000661B6" w:rsidP="00A640B9">
            <w:r w:rsidRPr="00187EF8">
              <w:t>1 03 02260 01 0000 110</w:t>
            </w:r>
          </w:p>
        </w:tc>
        <w:tc>
          <w:tcPr>
            <w:tcW w:w="4961" w:type="dxa"/>
          </w:tcPr>
          <w:p w:rsidR="000661B6" w:rsidRPr="00187EF8" w:rsidRDefault="000661B6" w:rsidP="00A640B9">
            <w:pPr>
              <w:jc w:val="both"/>
            </w:pPr>
            <w:r w:rsidRPr="00187EF8">
              <w:t>Доходы от уплаты акцизов на нефтепродукты, производимые на территории Российской Федерации, подлежащие распределению в консолидированные бюджеты субъектов Российской Федерации</w:t>
            </w:r>
          </w:p>
          <w:p w:rsidR="000661B6" w:rsidRPr="00187EF8" w:rsidRDefault="000661B6" w:rsidP="00A640B9">
            <w:pPr>
              <w:jc w:val="both"/>
            </w:pPr>
          </w:p>
        </w:tc>
        <w:tc>
          <w:tcPr>
            <w:tcW w:w="1701" w:type="dxa"/>
          </w:tcPr>
          <w:p w:rsidR="000661B6" w:rsidRPr="00187EF8" w:rsidRDefault="000661B6" w:rsidP="00A640B9">
            <w:pPr>
              <w:jc w:val="right"/>
            </w:pPr>
            <w:r w:rsidRPr="00187EF8">
              <w:t>954100,00</w:t>
            </w:r>
          </w:p>
        </w:tc>
      </w:tr>
      <w:tr w:rsidR="000661B6" w:rsidRPr="00187EF8" w:rsidTr="00A640B9">
        <w:trPr>
          <w:cantSplit/>
        </w:trPr>
        <w:tc>
          <w:tcPr>
            <w:tcW w:w="3217" w:type="dxa"/>
          </w:tcPr>
          <w:p w:rsidR="000661B6" w:rsidRPr="00187EF8" w:rsidRDefault="000661B6" w:rsidP="00A640B9">
            <w:r w:rsidRPr="00187EF8">
              <w:t>1 05 03000 01 0000 110</w:t>
            </w:r>
          </w:p>
        </w:tc>
        <w:tc>
          <w:tcPr>
            <w:tcW w:w="4961" w:type="dxa"/>
          </w:tcPr>
          <w:p w:rsidR="000661B6" w:rsidRPr="00187EF8" w:rsidRDefault="000661B6" w:rsidP="00A640B9">
            <w:pPr>
              <w:jc w:val="both"/>
            </w:pPr>
            <w:r w:rsidRPr="00187EF8">
              <w:t>Единый сельскохозяйственный налог</w:t>
            </w:r>
          </w:p>
          <w:p w:rsidR="000661B6" w:rsidRPr="00187EF8" w:rsidRDefault="000661B6" w:rsidP="00A640B9">
            <w:pPr>
              <w:jc w:val="both"/>
            </w:pPr>
          </w:p>
        </w:tc>
        <w:tc>
          <w:tcPr>
            <w:tcW w:w="1701" w:type="dxa"/>
          </w:tcPr>
          <w:p w:rsidR="000661B6" w:rsidRPr="00187EF8" w:rsidRDefault="000661B6" w:rsidP="00A640B9">
            <w:pPr>
              <w:jc w:val="right"/>
            </w:pPr>
            <w:r w:rsidRPr="00187EF8">
              <w:t>650000,00</w:t>
            </w:r>
          </w:p>
        </w:tc>
      </w:tr>
      <w:tr w:rsidR="000661B6" w:rsidRPr="00187EF8" w:rsidTr="00A640B9">
        <w:trPr>
          <w:cantSplit/>
        </w:trPr>
        <w:tc>
          <w:tcPr>
            <w:tcW w:w="3217" w:type="dxa"/>
          </w:tcPr>
          <w:p w:rsidR="000661B6" w:rsidRPr="00187EF8" w:rsidRDefault="000661B6" w:rsidP="00A640B9">
            <w:r w:rsidRPr="00187EF8">
              <w:t>1 06 01030 10 1000 110</w:t>
            </w:r>
          </w:p>
        </w:tc>
        <w:tc>
          <w:tcPr>
            <w:tcW w:w="4961" w:type="dxa"/>
          </w:tcPr>
          <w:p w:rsidR="000661B6" w:rsidRPr="00187EF8" w:rsidRDefault="000661B6" w:rsidP="00A640B9">
            <w:pPr>
              <w:jc w:val="both"/>
            </w:pPr>
            <w:r w:rsidRPr="00187EF8">
              <w:t>Налог на имущество физических лиц, взимаемый по ставкам, применяемым к объектам налогообложения, расположенным в границах поселения</w:t>
            </w:r>
          </w:p>
          <w:p w:rsidR="000661B6" w:rsidRPr="00187EF8" w:rsidRDefault="000661B6" w:rsidP="00A640B9">
            <w:pPr>
              <w:jc w:val="both"/>
            </w:pPr>
          </w:p>
        </w:tc>
        <w:tc>
          <w:tcPr>
            <w:tcW w:w="1701" w:type="dxa"/>
          </w:tcPr>
          <w:p w:rsidR="000661B6" w:rsidRPr="00187EF8" w:rsidRDefault="000661B6" w:rsidP="00A640B9">
            <w:pPr>
              <w:jc w:val="right"/>
            </w:pPr>
          </w:p>
          <w:p w:rsidR="000661B6" w:rsidRPr="00187EF8" w:rsidRDefault="000661B6" w:rsidP="00A640B9">
            <w:pPr>
              <w:jc w:val="right"/>
            </w:pPr>
          </w:p>
          <w:p w:rsidR="000661B6" w:rsidRPr="00187EF8" w:rsidRDefault="000661B6" w:rsidP="00A640B9">
            <w:pPr>
              <w:jc w:val="right"/>
            </w:pPr>
          </w:p>
          <w:p w:rsidR="000661B6" w:rsidRPr="00187EF8" w:rsidRDefault="000661B6" w:rsidP="00A640B9">
            <w:pPr>
              <w:jc w:val="right"/>
            </w:pPr>
            <w:r w:rsidRPr="00187EF8">
              <w:t>214000,00</w:t>
            </w:r>
          </w:p>
        </w:tc>
      </w:tr>
      <w:tr w:rsidR="000661B6" w:rsidRPr="00187EF8" w:rsidTr="00A640B9">
        <w:trPr>
          <w:cantSplit/>
        </w:trPr>
        <w:tc>
          <w:tcPr>
            <w:tcW w:w="3217" w:type="dxa"/>
          </w:tcPr>
          <w:p w:rsidR="000661B6" w:rsidRPr="00187EF8" w:rsidRDefault="000661B6" w:rsidP="00A640B9">
            <w:r w:rsidRPr="00187EF8">
              <w:t>1 06 06000 10 0000 110</w:t>
            </w:r>
          </w:p>
        </w:tc>
        <w:tc>
          <w:tcPr>
            <w:tcW w:w="4961" w:type="dxa"/>
          </w:tcPr>
          <w:p w:rsidR="000661B6" w:rsidRPr="00187EF8" w:rsidRDefault="000661B6" w:rsidP="00A640B9">
            <w:pPr>
              <w:jc w:val="both"/>
            </w:pPr>
            <w:r w:rsidRPr="00187EF8">
              <w:t>Земельный налог</w:t>
            </w:r>
          </w:p>
          <w:p w:rsidR="000661B6" w:rsidRPr="00187EF8" w:rsidRDefault="000661B6" w:rsidP="00A640B9">
            <w:pPr>
              <w:jc w:val="both"/>
            </w:pPr>
          </w:p>
        </w:tc>
        <w:tc>
          <w:tcPr>
            <w:tcW w:w="1701" w:type="dxa"/>
          </w:tcPr>
          <w:p w:rsidR="000661B6" w:rsidRPr="00187EF8" w:rsidRDefault="000661B6" w:rsidP="00A640B9">
            <w:pPr>
              <w:jc w:val="right"/>
            </w:pPr>
            <w:r w:rsidRPr="00187EF8">
              <w:t>1800000,00</w:t>
            </w:r>
          </w:p>
        </w:tc>
      </w:tr>
      <w:tr w:rsidR="000661B6" w:rsidRPr="00187EF8" w:rsidTr="00A640B9">
        <w:trPr>
          <w:cantSplit/>
        </w:trPr>
        <w:tc>
          <w:tcPr>
            <w:tcW w:w="3217" w:type="dxa"/>
          </w:tcPr>
          <w:p w:rsidR="000661B6" w:rsidRPr="00187EF8" w:rsidRDefault="000661B6" w:rsidP="00A640B9">
            <w:r w:rsidRPr="00187EF8">
              <w:t>1 13 02995 10 0000 130</w:t>
            </w:r>
          </w:p>
        </w:tc>
        <w:tc>
          <w:tcPr>
            <w:tcW w:w="4961" w:type="dxa"/>
          </w:tcPr>
          <w:p w:rsidR="000661B6" w:rsidRPr="00187EF8" w:rsidRDefault="000661B6" w:rsidP="00A640B9">
            <w:pPr>
              <w:jc w:val="both"/>
            </w:pPr>
            <w:r w:rsidRPr="00187EF8">
              <w:t>Прочие доходы от компенсации затрат бюджетов сельских поселений</w:t>
            </w:r>
          </w:p>
        </w:tc>
        <w:tc>
          <w:tcPr>
            <w:tcW w:w="1701" w:type="dxa"/>
          </w:tcPr>
          <w:p w:rsidR="000661B6" w:rsidRPr="00187EF8" w:rsidRDefault="000661B6" w:rsidP="00A640B9">
            <w:pPr>
              <w:jc w:val="right"/>
            </w:pPr>
            <w:r w:rsidRPr="00187EF8">
              <w:t>34303,00</w:t>
            </w:r>
          </w:p>
        </w:tc>
      </w:tr>
      <w:tr w:rsidR="000661B6" w:rsidRPr="00187EF8" w:rsidTr="00A640B9">
        <w:trPr>
          <w:cantSplit/>
        </w:trPr>
        <w:tc>
          <w:tcPr>
            <w:tcW w:w="3217" w:type="dxa"/>
          </w:tcPr>
          <w:p w:rsidR="000661B6" w:rsidRPr="00187EF8" w:rsidRDefault="000661B6" w:rsidP="00A640B9">
            <w:pPr>
              <w:rPr>
                <w:b/>
              </w:rPr>
            </w:pPr>
          </w:p>
        </w:tc>
        <w:tc>
          <w:tcPr>
            <w:tcW w:w="4961" w:type="dxa"/>
          </w:tcPr>
          <w:p w:rsidR="000661B6" w:rsidRPr="00187EF8" w:rsidRDefault="000661B6" w:rsidP="00A640B9">
            <w:pPr>
              <w:jc w:val="both"/>
            </w:pPr>
          </w:p>
        </w:tc>
        <w:tc>
          <w:tcPr>
            <w:tcW w:w="1701" w:type="dxa"/>
          </w:tcPr>
          <w:p w:rsidR="000661B6" w:rsidRPr="00187EF8" w:rsidRDefault="000661B6" w:rsidP="00A640B9">
            <w:pPr>
              <w:jc w:val="right"/>
              <w:rPr>
                <w:b/>
              </w:rPr>
            </w:pPr>
          </w:p>
        </w:tc>
      </w:tr>
      <w:tr w:rsidR="000661B6" w:rsidRPr="00187EF8" w:rsidTr="00A640B9">
        <w:trPr>
          <w:cantSplit/>
        </w:trPr>
        <w:tc>
          <w:tcPr>
            <w:tcW w:w="3217" w:type="dxa"/>
          </w:tcPr>
          <w:p w:rsidR="000661B6" w:rsidRPr="00187EF8" w:rsidRDefault="000661B6" w:rsidP="00A640B9">
            <w:pPr>
              <w:rPr>
                <w:b/>
              </w:rPr>
            </w:pPr>
            <w:r w:rsidRPr="00187EF8">
              <w:rPr>
                <w:color w:val="000000"/>
              </w:rPr>
              <w:t>1 14 06025 10 0000 430</w:t>
            </w:r>
          </w:p>
        </w:tc>
        <w:tc>
          <w:tcPr>
            <w:tcW w:w="4961" w:type="dxa"/>
          </w:tcPr>
          <w:p w:rsidR="000661B6" w:rsidRPr="00187EF8" w:rsidRDefault="000661B6" w:rsidP="00A640B9">
            <w:pPr>
              <w:jc w:val="both"/>
            </w:pPr>
            <w:r w:rsidRPr="00187EF8">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701" w:type="dxa"/>
          </w:tcPr>
          <w:p w:rsidR="000661B6" w:rsidRPr="00187EF8" w:rsidRDefault="000661B6" w:rsidP="00A640B9">
            <w:pPr>
              <w:jc w:val="right"/>
            </w:pPr>
            <w:r w:rsidRPr="00187EF8">
              <w:t>1553000,00</w:t>
            </w:r>
          </w:p>
        </w:tc>
      </w:tr>
      <w:tr w:rsidR="000661B6" w:rsidRPr="00187EF8" w:rsidTr="00A640B9">
        <w:trPr>
          <w:cantSplit/>
        </w:trPr>
        <w:tc>
          <w:tcPr>
            <w:tcW w:w="3217" w:type="dxa"/>
          </w:tcPr>
          <w:p w:rsidR="000661B6" w:rsidRPr="00187EF8" w:rsidRDefault="000661B6" w:rsidP="00A640B9">
            <w:pPr>
              <w:rPr>
                <w:b/>
              </w:rPr>
            </w:pPr>
          </w:p>
        </w:tc>
        <w:tc>
          <w:tcPr>
            <w:tcW w:w="4961" w:type="dxa"/>
          </w:tcPr>
          <w:p w:rsidR="000661B6" w:rsidRPr="00187EF8" w:rsidRDefault="000661B6" w:rsidP="00A640B9">
            <w:pPr>
              <w:jc w:val="both"/>
              <w:rPr>
                <w:b/>
              </w:rPr>
            </w:pPr>
          </w:p>
        </w:tc>
        <w:tc>
          <w:tcPr>
            <w:tcW w:w="1701" w:type="dxa"/>
          </w:tcPr>
          <w:p w:rsidR="000661B6" w:rsidRPr="00187EF8" w:rsidRDefault="000661B6" w:rsidP="00A640B9">
            <w:pPr>
              <w:jc w:val="right"/>
              <w:rPr>
                <w:b/>
              </w:rPr>
            </w:pPr>
          </w:p>
        </w:tc>
      </w:tr>
      <w:tr w:rsidR="000661B6" w:rsidRPr="00187EF8" w:rsidTr="00A640B9">
        <w:trPr>
          <w:cantSplit/>
        </w:trPr>
        <w:tc>
          <w:tcPr>
            <w:tcW w:w="3217" w:type="dxa"/>
          </w:tcPr>
          <w:p w:rsidR="000661B6" w:rsidRPr="00187EF8" w:rsidRDefault="000661B6" w:rsidP="00A640B9">
            <w:pPr>
              <w:rPr>
                <w:b/>
              </w:rPr>
            </w:pPr>
            <w:r w:rsidRPr="00187EF8">
              <w:rPr>
                <w:b/>
              </w:rPr>
              <w:t>2 00 00000 00 0000 000</w:t>
            </w:r>
          </w:p>
        </w:tc>
        <w:tc>
          <w:tcPr>
            <w:tcW w:w="4961" w:type="dxa"/>
          </w:tcPr>
          <w:p w:rsidR="000661B6" w:rsidRPr="00187EF8" w:rsidRDefault="000661B6" w:rsidP="00A640B9">
            <w:pPr>
              <w:jc w:val="both"/>
              <w:rPr>
                <w:b/>
              </w:rPr>
            </w:pPr>
            <w:r w:rsidRPr="00187EF8">
              <w:rPr>
                <w:b/>
              </w:rPr>
              <w:t>БЕЗВОЗМЕЗДНЫЕ ПОСТУПЛЕНИЯ</w:t>
            </w:r>
          </w:p>
          <w:p w:rsidR="000661B6" w:rsidRPr="00187EF8" w:rsidRDefault="000661B6" w:rsidP="00A640B9">
            <w:pPr>
              <w:jc w:val="both"/>
              <w:rPr>
                <w:b/>
              </w:rPr>
            </w:pPr>
          </w:p>
        </w:tc>
        <w:tc>
          <w:tcPr>
            <w:tcW w:w="1701" w:type="dxa"/>
          </w:tcPr>
          <w:p w:rsidR="000661B6" w:rsidRPr="00187EF8" w:rsidRDefault="000661B6" w:rsidP="00A640B9">
            <w:pPr>
              <w:jc w:val="right"/>
              <w:rPr>
                <w:b/>
              </w:rPr>
            </w:pPr>
            <w:r w:rsidRPr="00187EF8">
              <w:rPr>
                <w:b/>
              </w:rPr>
              <w:t xml:space="preserve">4874807,09  </w:t>
            </w:r>
          </w:p>
        </w:tc>
      </w:tr>
      <w:tr w:rsidR="000661B6" w:rsidRPr="00187EF8" w:rsidTr="00A640B9">
        <w:trPr>
          <w:cantSplit/>
        </w:trPr>
        <w:tc>
          <w:tcPr>
            <w:tcW w:w="3217" w:type="dxa"/>
          </w:tcPr>
          <w:p w:rsidR="000661B6" w:rsidRPr="00187EF8" w:rsidRDefault="000661B6" w:rsidP="00A640B9">
            <w:r w:rsidRPr="00187EF8">
              <w:t>2 02 00000 00 0000 000</w:t>
            </w:r>
          </w:p>
        </w:tc>
        <w:tc>
          <w:tcPr>
            <w:tcW w:w="4961" w:type="dxa"/>
          </w:tcPr>
          <w:p w:rsidR="000661B6" w:rsidRPr="00187EF8" w:rsidRDefault="000661B6" w:rsidP="00A640B9">
            <w:pPr>
              <w:jc w:val="both"/>
            </w:pPr>
            <w:r w:rsidRPr="00187EF8">
              <w:t>Безвозмездные поступления от других бюджетов бюджетной системы Российской Федерации</w:t>
            </w:r>
          </w:p>
          <w:p w:rsidR="000661B6" w:rsidRPr="00187EF8" w:rsidRDefault="000661B6" w:rsidP="00A640B9">
            <w:pPr>
              <w:jc w:val="both"/>
            </w:pPr>
          </w:p>
        </w:tc>
        <w:tc>
          <w:tcPr>
            <w:tcW w:w="1701" w:type="dxa"/>
          </w:tcPr>
          <w:p w:rsidR="000661B6" w:rsidRPr="00187EF8" w:rsidRDefault="000661B6" w:rsidP="00A640B9">
            <w:pPr>
              <w:jc w:val="right"/>
            </w:pPr>
            <w:r w:rsidRPr="00187EF8">
              <w:t xml:space="preserve">5064500,00  </w:t>
            </w:r>
          </w:p>
        </w:tc>
      </w:tr>
      <w:tr w:rsidR="000661B6" w:rsidRPr="00187EF8" w:rsidTr="00A640B9">
        <w:trPr>
          <w:cantSplit/>
        </w:trPr>
        <w:tc>
          <w:tcPr>
            <w:tcW w:w="3217" w:type="dxa"/>
          </w:tcPr>
          <w:p w:rsidR="000661B6" w:rsidRPr="00187EF8" w:rsidRDefault="000661B6" w:rsidP="00A640B9">
            <w:r w:rsidRPr="00187EF8">
              <w:t>2 02 01 000 00 0000 151</w:t>
            </w:r>
          </w:p>
        </w:tc>
        <w:tc>
          <w:tcPr>
            <w:tcW w:w="4961" w:type="dxa"/>
          </w:tcPr>
          <w:p w:rsidR="000661B6" w:rsidRPr="00187EF8" w:rsidRDefault="000661B6" w:rsidP="00A640B9">
            <w:pPr>
              <w:jc w:val="both"/>
            </w:pPr>
            <w:r w:rsidRPr="00187EF8">
              <w:t>Дотации бюджетам субъектов Российской Федерации и муниципальных образований</w:t>
            </w:r>
          </w:p>
        </w:tc>
        <w:tc>
          <w:tcPr>
            <w:tcW w:w="1701" w:type="dxa"/>
          </w:tcPr>
          <w:p w:rsidR="000661B6" w:rsidRPr="00187EF8" w:rsidRDefault="000661B6" w:rsidP="00A640B9">
            <w:pPr>
              <w:jc w:val="right"/>
            </w:pPr>
            <w:r w:rsidRPr="00187EF8">
              <w:t xml:space="preserve">3692500,00  </w:t>
            </w:r>
          </w:p>
        </w:tc>
      </w:tr>
      <w:tr w:rsidR="000661B6" w:rsidRPr="00187EF8" w:rsidTr="00A640B9">
        <w:trPr>
          <w:cantSplit/>
        </w:trPr>
        <w:tc>
          <w:tcPr>
            <w:tcW w:w="3217" w:type="dxa"/>
          </w:tcPr>
          <w:p w:rsidR="000661B6" w:rsidRPr="00187EF8" w:rsidRDefault="000661B6" w:rsidP="00A640B9">
            <w:r w:rsidRPr="00187EF8">
              <w:t>2 02 02000 00 0000 151</w:t>
            </w:r>
          </w:p>
        </w:tc>
        <w:tc>
          <w:tcPr>
            <w:tcW w:w="4961" w:type="dxa"/>
          </w:tcPr>
          <w:p w:rsidR="000661B6" w:rsidRPr="00187EF8" w:rsidRDefault="000661B6" w:rsidP="00A640B9">
            <w:r w:rsidRPr="00187EF8">
              <w:t xml:space="preserve">Субсидии бюджетам субъектов Российской Федерации и муниципальных образований  </w:t>
            </w:r>
          </w:p>
        </w:tc>
        <w:tc>
          <w:tcPr>
            <w:tcW w:w="1701" w:type="dxa"/>
          </w:tcPr>
          <w:p w:rsidR="000661B6" w:rsidRPr="00187EF8" w:rsidRDefault="000661B6" w:rsidP="00A640B9">
            <w:pPr>
              <w:jc w:val="right"/>
            </w:pPr>
          </w:p>
          <w:p w:rsidR="000661B6" w:rsidRPr="00187EF8" w:rsidRDefault="000661B6" w:rsidP="00A640B9">
            <w:pPr>
              <w:jc w:val="right"/>
            </w:pPr>
            <w:r w:rsidRPr="00187EF8">
              <w:t>1177800,00</w:t>
            </w:r>
          </w:p>
          <w:p w:rsidR="000661B6" w:rsidRPr="00187EF8" w:rsidRDefault="000661B6" w:rsidP="00A640B9">
            <w:pPr>
              <w:jc w:val="right"/>
            </w:pPr>
          </w:p>
        </w:tc>
      </w:tr>
      <w:tr w:rsidR="000661B6" w:rsidRPr="00187EF8" w:rsidTr="00A640B9">
        <w:trPr>
          <w:cantSplit/>
        </w:trPr>
        <w:tc>
          <w:tcPr>
            <w:tcW w:w="3217" w:type="dxa"/>
          </w:tcPr>
          <w:p w:rsidR="000661B6" w:rsidRPr="00187EF8" w:rsidRDefault="000661B6" w:rsidP="00A640B9">
            <w:r w:rsidRPr="00187EF8">
              <w:t>2 02 03 000 00 0000 151</w:t>
            </w:r>
          </w:p>
        </w:tc>
        <w:tc>
          <w:tcPr>
            <w:tcW w:w="4961" w:type="dxa"/>
          </w:tcPr>
          <w:p w:rsidR="000661B6" w:rsidRPr="00187EF8" w:rsidRDefault="000661B6" w:rsidP="00A640B9">
            <w:pPr>
              <w:jc w:val="both"/>
            </w:pPr>
            <w:r w:rsidRPr="00187EF8">
              <w:t>Субвенции бюджетам субъектов Российской Федерации и муниципальных образований</w:t>
            </w:r>
          </w:p>
          <w:p w:rsidR="000661B6" w:rsidRPr="00187EF8" w:rsidRDefault="000661B6" w:rsidP="00A640B9">
            <w:pPr>
              <w:jc w:val="both"/>
            </w:pPr>
          </w:p>
        </w:tc>
        <w:tc>
          <w:tcPr>
            <w:tcW w:w="1701" w:type="dxa"/>
          </w:tcPr>
          <w:p w:rsidR="000661B6" w:rsidRPr="00187EF8" w:rsidRDefault="000661B6" w:rsidP="00A640B9">
            <w:pPr>
              <w:jc w:val="right"/>
            </w:pPr>
            <w:r w:rsidRPr="00187EF8">
              <w:t xml:space="preserve">194200,00 </w:t>
            </w:r>
          </w:p>
        </w:tc>
      </w:tr>
      <w:tr w:rsidR="000661B6" w:rsidRPr="00187EF8" w:rsidTr="00A640B9">
        <w:trPr>
          <w:cantSplit/>
        </w:trPr>
        <w:tc>
          <w:tcPr>
            <w:tcW w:w="3217" w:type="dxa"/>
          </w:tcPr>
          <w:p w:rsidR="000661B6" w:rsidRPr="00187EF8" w:rsidRDefault="000661B6" w:rsidP="00A640B9">
            <w:pPr>
              <w:rPr>
                <w:bCs/>
              </w:rPr>
            </w:pPr>
            <w:r w:rsidRPr="00187EF8">
              <w:rPr>
                <w:bCs/>
              </w:rPr>
              <w:t>2 07 00000 00 0000 000</w:t>
            </w:r>
          </w:p>
        </w:tc>
        <w:tc>
          <w:tcPr>
            <w:tcW w:w="4961" w:type="dxa"/>
          </w:tcPr>
          <w:p w:rsidR="000661B6" w:rsidRPr="00187EF8" w:rsidRDefault="000661B6" w:rsidP="00A640B9">
            <w:pPr>
              <w:jc w:val="both"/>
              <w:rPr>
                <w:bCs/>
              </w:rPr>
            </w:pPr>
            <w:r w:rsidRPr="00187EF8">
              <w:rPr>
                <w:bCs/>
              </w:rPr>
              <w:t>Прочие безвозмездные поступления</w:t>
            </w:r>
          </w:p>
        </w:tc>
        <w:tc>
          <w:tcPr>
            <w:tcW w:w="1701" w:type="dxa"/>
          </w:tcPr>
          <w:p w:rsidR="000661B6" w:rsidRPr="00187EF8" w:rsidRDefault="000661B6" w:rsidP="00A640B9">
            <w:pPr>
              <w:jc w:val="right"/>
            </w:pPr>
            <w:r w:rsidRPr="00187EF8">
              <w:t>10800,00</w:t>
            </w:r>
          </w:p>
        </w:tc>
      </w:tr>
      <w:tr w:rsidR="000661B6" w:rsidRPr="00187EF8" w:rsidTr="00A640B9">
        <w:trPr>
          <w:cantSplit/>
        </w:trPr>
        <w:tc>
          <w:tcPr>
            <w:tcW w:w="3217" w:type="dxa"/>
          </w:tcPr>
          <w:p w:rsidR="000661B6" w:rsidRPr="00187EF8" w:rsidRDefault="000661B6" w:rsidP="00A640B9"/>
        </w:tc>
        <w:tc>
          <w:tcPr>
            <w:tcW w:w="4961" w:type="dxa"/>
          </w:tcPr>
          <w:p w:rsidR="000661B6" w:rsidRPr="00187EF8" w:rsidRDefault="000661B6" w:rsidP="00A640B9">
            <w:pPr>
              <w:jc w:val="both"/>
            </w:pPr>
          </w:p>
        </w:tc>
        <w:tc>
          <w:tcPr>
            <w:tcW w:w="1701" w:type="dxa"/>
          </w:tcPr>
          <w:p w:rsidR="000661B6" w:rsidRPr="00187EF8" w:rsidRDefault="000661B6" w:rsidP="00A640B9">
            <w:pPr>
              <w:jc w:val="right"/>
            </w:pPr>
          </w:p>
        </w:tc>
      </w:tr>
      <w:tr w:rsidR="000661B6" w:rsidRPr="00187EF8" w:rsidTr="00A640B9">
        <w:trPr>
          <w:cantSplit/>
        </w:trPr>
        <w:tc>
          <w:tcPr>
            <w:tcW w:w="3217" w:type="dxa"/>
          </w:tcPr>
          <w:p w:rsidR="000661B6" w:rsidRPr="00187EF8" w:rsidRDefault="000661B6" w:rsidP="00A640B9">
            <w:r w:rsidRPr="00187EF8">
              <w:t>2 07 05030 10 0000 180</w:t>
            </w:r>
          </w:p>
        </w:tc>
        <w:tc>
          <w:tcPr>
            <w:tcW w:w="4961" w:type="dxa"/>
          </w:tcPr>
          <w:p w:rsidR="000661B6" w:rsidRPr="00187EF8" w:rsidRDefault="000661B6" w:rsidP="00A640B9">
            <w:pPr>
              <w:jc w:val="both"/>
            </w:pPr>
            <w:r w:rsidRPr="00187EF8">
              <w:t>Поступления от денежных пожертвований, предоставляемых физическими лицами получателям средств бюджетов сельских поселений</w:t>
            </w:r>
          </w:p>
        </w:tc>
        <w:tc>
          <w:tcPr>
            <w:tcW w:w="1701" w:type="dxa"/>
          </w:tcPr>
          <w:p w:rsidR="000661B6" w:rsidRPr="00187EF8" w:rsidRDefault="000661B6" w:rsidP="00A640B9">
            <w:pPr>
              <w:jc w:val="right"/>
            </w:pPr>
            <w:r w:rsidRPr="00187EF8">
              <w:t xml:space="preserve">5800,00 </w:t>
            </w:r>
          </w:p>
        </w:tc>
      </w:tr>
      <w:tr w:rsidR="000661B6" w:rsidRPr="00187EF8" w:rsidTr="00A640B9">
        <w:trPr>
          <w:cantSplit/>
        </w:trPr>
        <w:tc>
          <w:tcPr>
            <w:tcW w:w="3217" w:type="dxa"/>
          </w:tcPr>
          <w:p w:rsidR="000661B6" w:rsidRPr="00187EF8" w:rsidRDefault="000661B6" w:rsidP="00A640B9">
            <w:pPr>
              <w:rPr>
                <w:bCs/>
              </w:rPr>
            </w:pPr>
          </w:p>
        </w:tc>
        <w:tc>
          <w:tcPr>
            <w:tcW w:w="4961" w:type="dxa"/>
          </w:tcPr>
          <w:p w:rsidR="000661B6" w:rsidRPr="00187EF8" w:rsidRDefault="000661B6" w:rsidP="00A640B9">
            <w:pPr>
              <w:jc w:val="both"/>
              <w:rPr>
                <w:bCs/>
              </w:rPr>
            </w:pPr>
          </w:p>
        </w:tc>
        <w:tc>
          <w:tcPr>
            <w:tcW w:w="1701" w:type="dxa"/>
          </w:tcPr>
          <w:p w:rsidR="000661B6" w:rsidRPr="00187EF8" w:rsidRDefault="000661B6" w:rsidP="00A640B9">
            <w:pPr>
              <w:jc w:val="right"/>
            </w:pPr>
          </w:p>
        </w:tc>
      </w:tr>
      <w:tr w:rsidR="000661B6" w:rsidRPr="00187EF8" w:rsidTr="00A640B9">
        <w:trPr>
          <w:cantSplit/>
        </w:trPr>
        <w:tc>
          <w:tcPr>
            <w:tcW w:w="3217" w:type="dxa"/>
          </w:tcPr>
          <w:p w:rsidR="000661B6" w:rsidRPr="00187EF8" w:rsidRDefault="000661B6" w:rsidP="00A640B9">
            <w:pPr>
              <w:rPr>
                <w:bCs/>
              </w:rPr>
            </w:pPr>
            <w:r w:rsidRPr="00187EF8">
              <w:rPr>
                <w:bCs/>
              </w:rPr>
              <w:t>2 07 05030 10 0000 180</w:t>
            </w:r>
          </w:p>
        </w:tc>
        <w:tc>
          <w:tcPr>
            <w:tcW w:w="4961" w:type="dxa"/>
          </w:tcPr>
          <w:p w:rsidR="000661B6" w:rsidRPr="00187EF8" w:rsidRDefault="000661B6" w:rsidP="00A640B9">
            <w:pPr>
              <w:jc w:val="both"/>
              <w:rPr>
                <w:bCs/>
              </w:rPr>
            </w:pPr>
            <w:r w:rsidRPr="00187EF8">
              <w:rPr>
                <w:bCs/>
              </w:rPr>
              <w:t>Прочие безвозмездные поступления в бюджеты поселений</w:t>
            </w:r>
          </w:p>
        </w:tc>
        <w:tc>
          <w:tcPr>
            <w:tcW w:w="1701" w:type="dxa"/>
          </w:tcPr>
          <w:p w:rsidR="000661B6" w:rsidRPr="00187EF8" w:rsidRDefault="000661B6" w:rsidP="00A640B9">
            <w:pPr>
              <w:jc w:val="right"/>
            </w:pPr>
            <w:r w:rsidRPr="00187EF8">
              <w:t>5000,00</w:t>
            </w:r>
          </w:p>
        </w:tc>
      </w:tr>
      <w:tr w:rsidR="000661B6" w:rsidRPr="00187EF8" w:rsidTr="00A640B9">
        <w:trPr>
          <w:cantSplit/>
        </w:trPr>
        <w:tc>
          <w:tcPr>
            <w:tcW w:w="3217" w:type="dxa"/>
          </w:tcPr>
          <w:p w:rsidR="000661B6" w:rsidRPr="00187EF8" w:rsidRDefault="000661B6" w:rsidP="00A640B9"/>
        </w:tc>
        <w:tc>
          <w:tcPr>
            <w:tcW w:w="4961" w:type="dxa"/>
          </w:tcPr>
          <w:p w:rsidR="000661B6" w:rsidRPr="00187EF8" w:rsidRDefault="000661B6" w:rsidP="00A640B9">
            <w:pPr>
              <w:jc w:val="both"/>
            </w:pPr>
          </w:p>
        </w:tc>
        <w:tc>
          <w:tcPr>
            <w:tcW w:w="1701" w:type="dxa"/>
          </w:tcPr>
          <w:p w:rsidR="000661B6" w:rsidRPr="00187EF8" w:rsidRDefault="000661B6" w:rsidP="00A640B9">
            <w:pPr>
              <w:jc w:val="right"/>
            </w:pPr>
          </w:p>
        </w:tc>
      </w:tr>
      <w:tr w:rsidR="000661B6" w:rsidRPr="00187EF8" w:rsidTr="00A640B9">
        <w:trPr>
          <w:cantSplit/>
        </w:trPr>
        <w:tc>
          <w:tcPr>
            <w:tcW w:w="3217" w:type="dxa"/>
          </w:tcPr>
          <w:p w:rsidR="000661B6" w:rsidRPr="00187EF8" w:rsidRDefault="000661B6" w:rsidP="00A640B9">
            <w:r w:rsidRPr="00187EF8">
              <w:lastRenderedPageBreak/>
              <w:t>2 19 05 000 10 0000 151</w:t>
            </w:r>
          </w:p>
        </w:tc>
        <w:tc>
          <w:tcPr>
            <w:tcW w:w="4961" w:type="dxa"/>
          </w:tcPr>
          <w:p w:rsidR="000661B6" w:rsidRPr="00187EF8" w:rsidRDefault="000661B6" w:rsidP="00A640B9">
            <w:pPr>
              <w:jc w:val="both"/>
            </w:pPr>
            <w:r w:rsidRPr="00187EF8">
              <w:t>Возврат остатков субсидий, субвенций и иных межбюджетных трансфертов, имеющие целевое назначение, прошлых лет, из бюджета поселения</w:t>
            </w:r>
          </w:p>
          <w:p w:rsidR="000661B6" w:rsidRPr="00187EF8" w:rsidRDefault="000661B6" w:rsidP="00A640B9">
            <w:pPr>
              <w:jc w:val="both"/>
            </w:pPr>
          </w:p>
        </w:tc>
        <w:tc>
          <w:tcPr>
            <w:tcW w:w="1701" w:type="dxa"/>
          </w:tcPr>
          <w:p w:rsidR="000661B6" w:rsidRPr="00187EF8" w:rsidRDefault="000661B6" w:rsidP="00A640B9">
            <w:pPr>
              <w:jc w:val="right"/>
            </w:pPr>
            <w:r w:rsidRPr="00187EF8">
              <w:t>-200492,91</w:t>
            </w:r>
          </w:p>
        </w:tc>
      </w:tr>
      <w:tr w:rsidR="000661B6" w:rsidRPr="00187EF8" w:rsidTr="00A640B9">
        <w:trPr>
          <w:cantSplit/>
        </w:trPr>
        <w:tc>
          <w:tcPr>
            <w:tcW w:w="3217" w:type="dxa"/>
          </w:tcPr>
          <w:p w:rsidR="000661B6" w:rsidRPr="00187EF8" w:rsidRDefault="000661B6" w:rsidP="00A640B9"/>
        </w:tc>
        <w:tc>
          <w:tcPr>
            <w:tcW w:w="4961" w:type="dxa"/>
          </w:tcPr>
          <w:p w:rsidR="000661B6" w:rsidRPr="00187EF8" w:rsidRDefault="000661B6" w:rsidP="00A640B9">
            <w:pPr>
              <w:jc w:val="both"/>
              <w:rPr>
                <w:b/>
              </w:rPr>
            </w:pPr>
            <w:r w:rsidRPr="00187EF8">
              <w:rPr>
                <w:b/>
              </w:rPr>
              <w:t>Всего</w:t>
            </w:r>
          </w:p>
        </w:tc>
        <w:tc>
          <w:tcPr>
            <w:tcW w:w="1701" w:type="dxa"/>
          </w:tcPr>
          <w:p w:rsidR="000661B6" w:rsidRPr="00187EF8" w:rsidRDefault="000661B6" w:rsidP="00A640B9">
            <w:pPr>
              <w:ind w:hanging="250"/>
              <w:jc w:val="right"/>
              <w:rPr>
                <w:b/>
              </w:rPr>
            </w:pPr>
            <w:r w:rsidRPr="00187EF8">
              <w:rPr>
                <w:b/>
              </w:rPr>
              <w:t>12180210,09»</w:t>
            </w:r>
          </w:p>
        </w:tc>
      </w:tr>
    </w:tbl>
    <w:p w:rsidR="000661B6" w:rsidRPr="00187EF8" w:rsidRDefault="000661B6" w:rsidP="000661B6">
      <w:pPr>
        <w:ind w:firstLine="567"/>
      </w:pPr>
    </w:p>
    <w:p w:rsidR="000661B6" w:rsidRPr="00F9684F" w:rsidRDefault="000661B6" w:rsidP="000661B6">
      <w:pPr>
        <w:ind w:firstLine="567"/>
        <w:rPr>
          <w:sz w:val="28"/>
          <w:szCs w:val="28"/>
        </w:rPr>
      </w:pPr>
    </w:p>
    <w:p w:rsidR="000661B6" w:rsidRPr="00F9684F" w:rsidRDefault="000661B6" w:rsidP="000661B6">
      <w:pPr>
        <w:ind w:firstLine="567"/>
        <w:jc w:val="both"/>
        <w:rPr>
          <w:sz w:val="28"/>
          <w:szCs w:val="28"/>
        </w:rPr>
      </w:pPr>
      <w:r w:rsidRPr="00F9684F">
        <w:rPr>
          <w:sz w:val="28"/>
          <w:szCs w:val="28"/>
        </w:rPr>
        <w:t>Глава</w:t>
      </w:r>
    </w:p>
    <w:p w:rsidR="000661B6" w:rsidRPr="00F9684F" w:rsidRDefault="000661B6" w:rsidP="000661B6">
      <w:pPr>
        <w:ind w:firstLine="567"/>
        <w:jc w:val="both"/>
        <w:rPr>
          <w:sz w:val="28"/>
          <w:szCs w:val="28"/>
        </w:rPr>
      </w:pPr>
      <w:r w:rsidRPr="00F9684F">
        <w:rPr>
          <w:sz w:val="28"/>
          <w:szCs w:val="28"/>
        </w:rPr>
        <w:t xml:space="preserve">Ейскоукрепленского сельского поселения </w:t>
      </w:r>
    </w:p>
    <w:p w:rsidR="000661B6" w:rsidRPr="00F9684F" w:rsidRDefault="000661B6" w:rsidP="000661B6">
      <w:pPr>
        <w:ind w:firstLine="567"/>
        <w:jc w:val="both"/>
        <w:rPr>
          <w:sz w:val="28"/>
          <w:szCs w:val="28"/>
        </w:rPr>
      </w:pPr>
      <w:r w:rsidRPr="00F9684F">
        <w:rPr>
          <w:sz w:val="28"/>
          <w:szCs w:val="28"/>
        </w:rPr>
        <w:t>Щербиновского района</w:t>
      </w:r>
      <w:r w:rsidR="00187EF8">
        <w:rPr>
          <w:sz w:val="28"/>
          <w:szCs w:val="28"/>
        </w:rPr>
        <w:t xml:space="preserve">                                                              </w:t>
      </w:r>
      <w:r w:rsidRPr="00F9684F">
        <w:rPr>
          <w:sz w:val="28"/>
          <w:szCs w:val="28"/>
        </w:rPr>
        <w:t>А.А. Колосов</w:t>
      </w:r>
    </w:p>
    <w:p w:rsidR="000661B6" w:rsidRPr="00F9684F" w:rsidRDefault="000661B6" w:rsidP="000661B6">
      <w:pPr>
        <w:ind w:firstLine="567"/>
        <w:jc w:val="center"/>
        <w:rPr>
          <w:sz w:val="28"/>
          <w:szCs w:val="28"/>
        </w:rPr>
      </w:pPr>
    </w:p>
    <w:p w:rsidR="000661B6" w:rsidRPr="00F9684F" w:rsidRDefault="000661B6" w:rsidP="00187EF8">
      <w:pPr>
        <w:ind w:firstLine="5103"/>
        <w:jc w:val="center"/>
        <w:rPr>
          <w:sz w:val="28"/>
          <w:szCs w:val="28"/>
        </w:rPr>
      </w:pPr>
    </w:p>
    <w:p w:rsidR="000661B6" w:rsidRPr="00F9684F" w:rsidRDefault="000661B6" w:rsidP="00187EF8">
      <w:pPr>
        <w:ind w:firstLine="5103"/>
        <w:jc w:val="center"/>
        <w:rPr>
          <w:sz w:val="28"/>
          <w:szCs w:val="28"/>
        </w:rPr>
      </w:pPr>
      <w:r w:rsidRPr="00F9684F">
        <w:rPr>
          <w:sz w:val="28"/>
          <w:szCs w:val="28"/>
        </w:rPr>
        <w:t>ПРИЛОЖЕНИЕ № 2</w:t>
      </w:r>
    </w:p>
    <w:p w:rsidR="000661B6" w:rsidRPr="00F9684F" w:rsidRDefault="000661B6" w:rsidP="00187EF8">
      <w:pPr>
        <w:ind w:firstLine="5103"/>
        <w:jc w:val="center"/>
        <w:rPr>
          <w:sz w:val="28"/>
          <w:szCs w:val="28"/>
        </w:rPr>
      </w:pPr>
      <w:r w:rsidRPr="00F9684F">
        <w:rPr>
          <w:sz w:val="28"/>
          <w:szCs w:val="28"/>
        </w:rPr>
        <w:t>к решению Совета</w:t>
      </w:r>
    </w:p>
    <w:p w:rsidR="000661B6" w:rsidRPr="00F9684F" w:rsidRDefault="000661B6" w:rsidP="00187EF8">
      <w:pPr>
        <w:ind w:firstLine="5103"/>
        <w:jc w:val="center"/>
        <w:rPr>
          <w:sz w:val="28"/>
          <w:szCs w:val="28"/>
        </w:rPr>
      </w:pPr>
      <w:r w:rsidRPr="00F9684F">
        <w:rPr>
          <w:sz w:val="28"/>
          <w:szCs w:val="28"/>
        </w:rPr>
        <w:t>Ейскоукрепленского сельского</w:t>
      </w:r>
    </w:p>
    <w:p w:rsidR="000661B6" w:rsidRPr="00F9684F" w:rsidRDefault="000661B6" w:rsidP="00187EF8">
      <w:pPr>
        <w:ind w:firstLine="5103"/>
        <w:jc w:val="center"/>
        <w:rPr>
          <w:sz w:val="28"/>
          <w:szCs w:val="28"/>
        </w:rPr>
      </w:pPr>
      <w:r w:rsidRPr="00F9684F">
        <w:rPr>
          <w:sz w:val="28"/>
          <w:szCs w:val="28"/>
        </w:rPr>
        <w:t>поселения Щербиновского района</w:t>
      </w:r>
    </w:p>
    <w:p w:rsidR="000661B6" w:rsidRPr="00F9684F" w:rsidRDefault="00187EF8" w:rsidP="00187EF8">
      <w:pPr>
        <w:ind w:firstLine="5103"/>
        <w:jc w:val="center"/>
        <w:rPr>
          <w:sz w:val="28"/>
          <w:szCs w:val="28"/>
        </w:rPr>
      </w:pPr>
      <w:r>
        <w:rPr>
          <w:sz w:val="28"/>
          <w:szCs w:val="28"/>
        </w:rPr>
        <w:t>от 27.12.2016 № 8</w:t>
      </w:r>
    </w:p>
    <w:p w:rsidR="000661B6" w:rsidRPr="00F9684F" w:rsidRDefault="000661B6" w:rsidP="00187EF8">
      <w:pPr>
        <w:ind w:firstLine="5103"/>
        <w:jc w:val="center"/>
        <w:rPr>
          <w:sz w:val="28"/>
          <w:szCs w:val="28"/>
        </w:rPr>
      </w:pPr>
    </w:p>
    <w:p w:rsidR="000661B6" w:rsidRPr="00F9684F" w:rsidRDefault="000661B6" w:rsidP="00187EF8">
      <w:pPr>
        <w:ind w:firstLine="5103"/>
        <w:jc w:val="center"/>
        <w:rPr>
          <w:sz w:val="28"/>
          <w:szCs w:val="28"/>
        </w:rPr>
      </w:pPr>
      <w:r w:rsidRPr="00F9684F">
        <w:rPr>
          <w:sz w:val="28"/>
          <w:szCs w:val="28"/>
        </w:rPr>
        <w:t>«ПРИЛОЖЕНИЕ № 6</w:t>
      </w:r>
    </w:p>
    <w:p w:rsidR="000661B6" w:rsidRPr="00F9684F" w:rsidRDefault="000661B6" w:rsidP="00187EF8">
      <w:pPr>
        <w:ind w:firstLine="5103"/>
        <w:jc w:val="center"/>
        <w:rPr>
          <w:sz w:val="28"/>
          <w:szCs w:val="28"/>
        </w:rPr>
      </w:pPr>
    </w:p>
    <w:p w:rsidR="000661B6" w:rsidRPr="00F9684F" w:rsidRDefault="000661B6" w:rsidP="00187EF8">
      <w:pPr>
        <w:ind w:firstLine="5103"/>
        <w:jc w:val="center"/>
        <w:rPr>
          <w:sz w:val="28"/>
          <w:szCs w:val="28"/>
        </w:rPr>
      </w:pPr>
      <w:r w:rsidRPr="00F9684F">
        <w:rPr>
          <w:sz w:val="28"/>
          <w:szCs w:val="28"/>
        </w:rPr>
        <w:t>УТВЕРЖДЕНО</w:t>
      </w:r>
    </w:p>
    <w:p w:rsidR="000661B6" w:rsidRPr="00F9684F" w:rsidRDefault="000661B6" w:rsidP="00187EF8">
      <w:pPr>
        <w:ind w:firstLine="5103"/>
        <w:jc w:val="center"/>
        <w:rPr>
          <w:sz w:val="28"/>
          <w:szCs w:val="28"/>
        </w:rPr>
      </w:pPr>
      <w:r w:rsidRPr="00F9684F">
        <w:rPr>
          <w:sz w:val="28"/>
          <w:szCs w:val="28"/>
        </w:rPr>
        <w:t>решением Совета</w:t>
      </w:r>
    </w:p>
    <w:p w:rsidR="000661B6" w:rsidRPr="00F9684F" w:rsidRDefault="000661B6" w:rsidP="00187EF8">
      <w:pPr>
        <w:ind w:firstLine="5103"/>
        <w:jc w:val="center"/>
        <w:rPr>
          <w:sz w:val="28"/>
          <w:szCs w:val="28"/>
        </w:rPr>
      </w:pPr>
      <w:r w:rsidRPr="00F9684F">
        <w:rPr>
          <w:sz w:val="28"/>
          <w:szCs w:val="28"/>
        </w:rPr>
        <w:t>Ейскоукрепленского сельского</w:t>
      </w:r>
    </w:p>
    <w:p w:rsidR="000661B6" w:rsidRPr="00F9684F" w:rsidRDefault="000661B6" w:rsidP="00187EF8">
      <w:pPr>
        <w:ind w:firstLine="5103"/>
        <w:jc w:val="center"/>
        <w:rPr>
          <w:sz w:val="28"/>
          <w:szCs w:val="28"/>
        </w:rPr>
      </w:pPr>
      <w:r w:rsidRPr="00F9684F">
        <w:rPr>
          <w:sz w:val="28"/>
          <w:szCs w:val="28"/>
        </w:rPr>
        <w:t>поселения Щербиновского района</w:t>
      </w:r>
    </w:p>
    <w:p w:rsidR="000661B6" w:rsidRPr="00F9684F" w:rsidRDefault="000661B6" w:rsidP="00187EF8">
      <w:pPr>
        <w:ind w:firstLine="5103"/>
        <w:jc w:val="center"/>
        <w:rPr>
          <w:sz w:val="28"/>
          <w:szCs w:val="28"/>
        </w:rPr>
      </w:pPr>
      <w:r w:rsidRPr="00F9684F">
        <w:rPr>
          <w:sz w:val="28"/>
          <w:szCs w:val="28"/>
        </w:rPr>
        <w:t>от 25.12.2015 № 1</w:t>
      </w:r>
    </w:p>
    <w:p w:rsidR="000661B6" w:rsidRPr="00F9684F" w:rsidRDefault="000661B6" w:rsidP="000661B6">
      <w:pPr>
        <w:ind w:left="5400"/>
        <w:jc w:val="center"/>
        <w:rPr>
          <w:sz w:val="28"/>
          <w:szCs w:val="28"/>
        </w:rPr>
      </w:pPr>
    </w:p>
    <w:p w:rsidR="000661B6" w:rsidRPr="00F9684F" w:rsidRDefault="000661B6" w:rsidP="000661B6">
      <w:pPr>
        <w:jc w:val="center"/>
        <w:rPr>
          <w:b/>
          <w:sz w:val="28"/>
          <w:szCs w:val="28"/>
          <w:lang w:eastAsia="en-US"/>
        </w:rPr>
      </w:pPr>
      <w:r w:rsidRPr="00F9684F">
        <w:rPr>
          <w:b/>
          <w:sz w:val="28"/>
          <w:szCs w:val="28"/>
          <w:lang w:eastAsia="en-US"/>
        </w:rPr>
        <w:t>Распределение бюджетных ассигнований по разделам и подразделам классификации расходов бюджетов на 2016 год</w:t>
      </w:r>
    </w:p>
    <w:p w:rsidR="000661B6" w:rsidRPr="00F9684F" w:rsidRDefault="000661B6" w:rsidP="000661B6">
      <w:pPr>
        <w:rPr>
          <w:sz w:val="28"/>
          <w:szCs w:val="28"/>
        </w:rPr>
      </w:pPr>
      <w:r w:rsidRPr="00F9684F">
        <w:rPr>
          <w:color w:val="FF0000"/>
          <w:sz w:val="28"/>
          <w:szCs w:val="28"/>
        </w:rPr>
        <w:t xml:space="preserve">                                     </w:t>
      </w:r>
      <w:r w:rsidRPr="00F9684F">
        <w:rPr>
          <w:sz w:val="28"/>
          <w:szCs w:val="28"/>
        </w:rPr>
        <w:t xml:space="preserve">                                                                                      (рублей)</w:t>
      </w:r>
    </w:p>
    <w:tbl>
      <w:tblPr>
        <w:tblW w:w="0" w:type="auto"/>
        <w:tblInd w:w="55" w:type="dxa"/>
        <w:tblLayout w:type="fixed"/>
        <w:tblCellMar>
          <w:top w:w="55" w:type="dxa"/>
          <w:left w:w="55" w:type="dxa"/>
          <w:bottom w:w="55" w:type="dxa"/>
          <w:right w:w="55" w:type="dxa"/>
        </w:tblCellMar>
        <w:tblLook w:val="0000"/>
      </w:tblPr>
      <w:tblGrid>
        <w:gridCol w:w="610"/>
        <w:gridCol w:w="6351"/>
        <w:gridCol w:w="552"/>
        <w:gridCol w:w="567"/>
        <w:gridCol w:w="1575"/>
      </w:tblGrid>
      <w:tr w:rsidR="000661B6" w:rsidRPr="00F9684F" w:rsidTr="00A640B9">
        <w:trPr>
          <w:tblHeader/>
        </w:trPr>
        <w:tc>
          <w:tcPr>
            <w:tcW w:w="610" w:type="dxa"/>
            <w:tcBorders>
              <w:top w:val="single" w:sz="4" w:space="0" w:color="auto"/>
              <w:left w:val="single" w:sz="4" w:space="0" w:color="auto"/>
              <w:bottom w:val="single" w:sz="4" w:space="0" w:color="auto"/>
              <w:right w:val="single" w:sz="4" w:space="0" w:color="auto"/>
            </w:tcBorders>
          </w:tcPr>
          <w:p w:rsidR="000661B6" w:rsidRPr="00187EF8" w:rsidRDefault="000661B6" w:rsidP="00A640B9">
            <w:pPr>
              <w:snapToGrid w:val="0"/>
              <w:jc w:val="center"/>
              <w:rPr>
                <w:b/>
              </w:rPr>
            </w:pPr>
            <w:r w:rsidRPr="00187EF8">
              <w:rPr>
                <w:b/>
              </w:rPr>
              <w:t>№ п/п</w:t>
            </w:r>
          </w:p>
        </w:tc>
        <w:tc>
          <w:tcPr>
            <w:tcW w:w="6351" w:type="dxa"/>
            <w:tcBorders>
              <w:top w:val="single" w:sz="4" w:space="0" w:color="auto"/>
              <w:left w:val="single" w:sz="4" w:space="0" w:color="auto"/>
              <w:bottom w:val="single" w:sz="4" w:space="0" w:color="auto"/>
              <w:right w:val="single" w:sz="4" w:space="0" w:color="auto"/>
            </w:tcBorders>
          </w:tcPr>
          <w:p w:rsidR="000661B6" w:rsidRPr="00187EF8" w:rsidRDefault="000661B6" w:rsidP="00A640B9">
            <w:pPr>
              <w:snapToGrid w:val="0"/>
              <w:jc w:val="center"/>
              <w:rPr>
                <w:b/>
              </w:rPr>
            </w:pPr>
            <w:r w:rsidRPr="00187EF8">
              <w:rPr>
                <w:b/>
              </w:rPr>
              <w:t>Наименование</w:t>
            </w:r>
          </w:p>
        </w:tc>
        <w:tc>
          <w:tcPr>
            <w:tcW w:w="552" w:type="dxa"/>
            <w:tcBorders>
              <w:top w:val="single" w:sz="4" w:space="0" w:color="auto"/>
              <w:left w:val="single" w:sz="4" w:space="0" w:color="auto"/>
              <w:bottom w:val="single" w:sz="4" w:space="0" w:color="auto"/>
              <w:right w:val="single" w:sz="4" w:space="0" w:color="auto"/>
            </w:tcBorders>
          </w:tcPr>
          <w:p w:rsidR="000661B6" w:rsidRPr="00187EF8" w:rsidRDefault="000661B6" w:rsidP="00A640B9">
            <w:pPr>
              <w:snapToGrid w:val="0"/>
              <w:jc w:val="center"/>
              <w:rPr>
                <w:b/>
              </w:rPr>
            </w:pPr>
            <w:r w:rsidRPr="00187EF8">
              <w:rPr>
                <w:b/>
              </w:rPr>
              <w:t>РЗ</w:t>
            </w:r>
          </w:p>
        </w:tc>
        <w:tc>
          <w:tcPr>
            <w:tcW w:w="567" w:type="dxa"/>
            <w:tcBorders>
              <w:top w:val="single" w:sz="4" w:space="0" w:color="auto"/>
              <w:left w:val="single" w:sz="4" w:space="0" w:color="auto"/>
              <w:bottom w:val="single" w:sz="4" w:space="0" w:color="auto"/>
              <w:right w:val="single" w:sz="4" w:space="0" w:color="auto"/>
            </w:tcBorders>
          </w:tcPr>
          <w:p w:rsidR="000661B6" w:rsidRPr="00187EF8" w:rsidRDefault="000661B6" w:rsidP="00A640B9">
            <w:pPr>
              <w:snapToGrid w:val="0"/>
              <w:jc w:val="center"/>
              <w:rPr>
                <w:b/>
              </w:rPr>
            </w:pPr>
            <w:r w:rsidRPr="00187EF8">
              <w:rPr>
                <w:b/>
              </w:rPr>
              <w:t>ПР</w:t>
            </w:r>
          </w:p>
        </w:tc>
        <w:tc>
          <w:tcPr>
            <w:tcW w:w="1575" w:type="dxa"/>
            <w:tcBorders>
              <w:top w:val="single" w:sz="4" w:space="0" w:color="auto"/>
              <w:left w:val="single" w:sz="4" w:space="0" w:color="auto"/>
              <w:bottom w:val="single" w:sz="4" w:space="0" w:color="auto"/>
              <w:right w:val="single" w:sz="4" w:space="0" w:color="auto"/>
            </w:tcBorders>
          </w:tcPr>
          <w:p w:rsidR="000661B6" w:rsidRPr="00187EF8" w:rsidRDefault="000661B6" w:rsidP="00A640B9">
            <w:pPr>
              <w:snapToGrid w:val="0"/>
              <w:jc w:val="center"/>
              <w:rPr>
                <w:b/>
              </w:rPr>
            </w:pPr>
            <w:r w:rsidRPr="00187EF8">
              <w:rPr>
                <w:b/>
              </w:rPr>
              <w:t>Сумма</w:t>
            </w:r>
          </w:p>
        </w:tc>
      </w:tr>
      <w:tr w:rsidR="000661B6" w:rsidRPr="00F9684F" w:rsidTr="00A640B9">
        <w:trPr>
          <w:trHeight w:val="331"/>
        </w:trPr>
        <w:tc>
          <w:tcPr>
            <w:tcW w:w="610" w:type="dxa"/>
            <w:tcBorders>
              <w:top w:val="single" w:sz="4" w:space="0" w:color="auto"/>
            </w:tcBorders>
          </w:tcPr>
          <w:p w:rsidR="000661B6" w:rsidRPr="00187EF8" w:rsidRDefault="000661B6" w:rsidP="00A640B9">
            <w:pPr>
              <w:snapToGrid w:val="0"/>
              <w:jc w:val="center"/>
              <w:rPr>
                <w:b/>
              </w:rPr>
            </w:pPr>
          </w:p>
        </w:tc>
        <w:tc>
          <w:tcPr>
            <w:tcW w:w="6351" w:type="dxa"/>
            <w:tcBorders>
              <w:top w:val="single" w:sz="4" w:space="0" w:color="auto"/>
            </w:tcBorders>
          </w:tcPr>
          <w:p w:rsidR="000661B6" w:rsidRPr="00187EF8" w:rsidRDefault="000661B6" w:rsidP="00A640B9">
            <w:pPr>
              <w:snapToGrid w:val="0"/>
              <w:rPr>
                <w:b/>
                <w:bCs/>
              </w:rPr>
            </w:pPr>
            <w:r w:rsidRPr="00187EF8">
              <w:rPr>
                <w:b/>
                <w:bCs/>
              </w:rPr>
              <w:t>Всего расходов</w:t>
            </w:r>
          </w:p>
        </w:tc>
        <w:tc>
          <w:tcPr>
            <w:tcW w:w="552" w:type="dxa"/>
            <w:tcBorders>
              <w:top w:val="single" w:sz="4" w:space="0" w:color="auto"/>
            </w:tcBorders>
          </w:tcPr>
          <w:p w:rsidR="000661B6" w:rsidRPr="00187EF8" w:rsidRDefault="000661B6" w:rsidP="00A640B9">
            <w:pPr>
              <w:snapToGrid w:val="0"/>
              <w:jc w:val="right"/>
              <w:rPr>
                <w:b/>
                <w:bCs/>
              </w:rPr>
            </w:pPr>
          </w:p>
        </w:tc>
        <w:tc>
          <w:tcPr>
            <w:tcW w:w="567" w:type="dxa"/>
            <w:tcBorders>
              <w:top w:val="single" w:sz="4" w:space="0" w:color="auto"/>
            </w:tcBorders>
          </w:tcPr>
          <w:p w:rsidR="000661B6" w:rsidRPr="00187EF8" w:rsidRDefault="000661B6" w:rsidP="00A640B9">
            <w:pPr>
              <w:snapToGrid w:val="0"/>
              <w:jc w:val="right"/>
              <w:rPr>
                <w:b/>
                <w:bCs/>
              </w:rPr>
            </w:pPr>
          </w:p>
        </w:tc>
        <w:tc>
          <w:tcPr>
            <w:tcW w:w="1575" w:type="dxa"/>
            <w:tcBorders>
              <w:top w:val="single" w:sz="4" w:space="0" w:color="auto"/>
            </w:tcBorders>
          </w:tcPr>
          <w:p w:rsidR="000661B6" w:rsidRPr="00187EF8" w:rsidRDefault="000661B6" w:rsidP="00A640B9">
            <w:pPr>
              <w:snapToGrid w:val="0"/>
              <w:jc w:val="right"/>
              <w:rPr>
                <w:b/>
                <w:bCs/>
              </w:rPr>
            </w:pPr>
            <w:r w:rsidRPr="00187EF8">
              <w:rPr>
                <w:b/>
                <w:bCs/>
              </w:rPr>
              <w:t>9324759,40</w:t>
            </w:r>
          </w:p>
        </w:tc>
      </w:tr>
      <w:tr w:rsidR="000661B6" w:rsidRPr="00F9684F" w:rsidTr="00A640B9">
        <w:tc>
          <w:tcPr>
            <w:tcW w:w="610" w:type="dxa"/>
          </w:tcPr>
          <w:p w:rsidR="000661B6" w:rsidRPr="00187EF8" w:rsidRDefault="000661B6" w:rsidP="00A640B9">
            <w:pPr>
              <w:snapToGrid w:val="0"/>
              <w:jc w:val="center"/>
            </w:pPr>
          </w:p>
        </w:tc>
        <w:tc>
          <w:tcPr>
            <w:tcW w:w="6351" w:type="dxa"/>
          </w:tcPr>
          <w:p w:rsidR="000661B6" w:rsidRPr="00187EF8" w:rsidRDefault="000661B6" w:rsidP="00A640B9">
            <w:pPr>
              <w:snapToGrid w:val="0"/>
              <w:ind w:firstLine="840"/>
              <w:jc w:val="right"/>
            </w:pPr>
            <w:r w:rsidRPr="00187EF8">
              <w:t>в том числе:</w:t>
            </w:r>
          </w:p>
        </w:tc>
        <w:tc>
          <w:tcPr>
            <w:tcW w:w="552" w:type="dxa"/>
          </w:tcPr>
          <w:p w:rsidR="000661B6" w:rsidRPr="00187EF8" w:rsidRDefault="000661B6" w:rsidP="00A640B9">
            <w:pPr>
              <w:snapToGrid w:val="0"/>
              <w:jc w:val="right"/>
            </w:pPr>
          </w:p>
        </w:tc>
        <w:tc>
          <w:tcPr>
            <w:tcW w:w="567" w:type="dxa"/>
          </w:tcPr>
          <w:p w:rsidR="000661B6" w:rsidRPr="00187EF8" w:rsidRDefault="000661B6" w:rsidP="00A640B9">
            <w:pPr>
              <w:snapToGrid w:val="0"/>
              <w:jc w:val="right"/>
            </w:pPr>
          </w:p>
        </w:tc>
        <w:tc>
          <w:tcPr>
            <w:tcW w:w="1575" w:type="dxa"/>
          </w:tcPr>
          <w:p w:rsidR="000661B6" w:rsidRPr="00187EF8" w:rsidRDefault="000661B6" w:rsidP="00A640B9">
            <w:pPr>
              <w:snapToGrid w:val="0"/>
              <w:jc w:val="right"/>
            </w:pPr>
          </w:p>
        </w:tc>
      </w:tr>
      <w:tr w:rsidR="000661B6" w:rsidRPr="00F9684F" w:rsidTr="00A640B9">
        <w:tc>
          <w:tcPr>
            <w:tcW w:w="610" w:type="dxa"/>
          </w:tcPr>
          <w:p w:rsidR="000661B6" w:rsidRPr="00187EF8" w:rsidRDefault="000661B6" w:rsidP="00A640B9">
            <w:pPr>
              <w:snapToGrid w:val="0"/>
              <w:jc w:val="center"/>
              <w:rPr>
                <w:bCs/>
              </w:rPr>
            </w:pPr>
            <w:r w:rsidRPr="00187EF8">
              <w:rPr>
                <w:bCs/>
              </w:rPr>
              <w:t>1.</w:t>
            </w:r>
          </w:p>
        </w:tc>
        <w:tc>
          <w:tcPr>
            <w:tcW w:w="6351" w:type="dxa"/>
          </w:tcPr>
          <w:p w:rsidR="000661B6" w:rsidRPr="00187EF8" w:rsidRDefault="000661B6" w:rsidP="00A640B9">
            <w:pPr>
              <w:snapToGrid w:val="0"/>
              <w:rPr>
                <w:bCs/>
              </w:rPr>
            </w:pPr>
            <w:r w:rsidRPr="00187EF8">
              <w:rPr>
                <w:bCs/>
              </w:rPr>
              <w:t>Общегосударственные вопросы</w:t>
            </w:r>
          </w:p>
        </w:tc>
        <w:tc>
          <w:tcPr>
            <w:tcW w:w="552" w:type="dxa"/>
          </w:tcPr>
          <w:p w:rsidR="000661B6" w:rsidRPr="00187EF8" w:rsidRDefault="000661B6" w:rsidP="00A640B9">
            <w:pPr>
              <w:snapToGrid w:val="0"/>
              <w:jc w:val="right"/>
              <w:rPr>
                <w:bCs/>
              </w:rPr>
            </w:pPr>
            <w:r w:rsidRPr="00187EF8">
              <w:rPr>
                <w:bCs/>
              </w:rPr>
              <w:t>01</w:t>
            </w:r>
          </w:p>
        </w:tc>
        <w:tc>
          <w:tcPr>
            <w:tcW w:w="567" w:type="dxa"/>
          </w:tcPr>
          <w:p w:rsidR="000661B6" w:rsidRPr="00187EF8" w:rsidRDefault="000661B6" w:rsidP="00A640B9">
            <w:pPr>
              <w:snapToGrid w:val="0"/>
              <w:jc w:val="right"/>
              <w:rPr>
                <w:bCs/>
              </w:rPr>
            </w:pPr>
            <w:r w:rsidRPr="00187EF8">
              <w:rPr>
                <w:bCs/>
              </w:rPr>
              <w:t xml:space="preserve">00 </w:t>
            </w:r>
          </w:p>
        </w:tc>
        <w:tc>
          <w:tcPr>
            <w:tcW w:w="1575" w:type="dxa"/>
          </w:tcPr>
          <w:p w:rsidR="000661B6" w:rsidRPr="00187EF8" w:rsidRDefault="000661B6" w:rsidP="00A640B9">
            <w:pPr>
              <w:snapToGrid w:val="0"/>
              <w:jc w:val="center"/>
              <w:rPr>
                <w:bCs/>
              </w:rPr>
            </w:pPr>
            <w:r w:rsidRPr="00187EF8">
              <w:rPr>
                <w:bCs/>
              </w:rPr>
              <w:t>3433735,91</w:t>
            </w:r>
          </w:p>
        </w:tc>
      </w:tr>
      <w:tr w:rsidR="000661B6" w:rsidRPr="00F9684F" w:rsidTr="00A640B9">
        <w:tc>
          <w:tcPr>
            <w:tcW w:w="610" w:type="dxa"/>
          </w:tcPr>
          <w:p w:rsidR="000661B6" w:rsidRPr="00187EF8" w:rsidRDefault="000661B6" w:rsidP="00A640B9">
            <w:pPr>
              <w:snapToGrid w:val="0"/>
              <w:jc w:val="center"/>
              <w:rPr>
                <w:bCs/>
              </w:rPr>
            </w:pPr>
          </w:p>
        </w:tc>
        <w:tc>
          <w:tcPr>
            <w:tcW w:w="6351" w:type="dxa"/>
          </w:tcPr>
          <w:p w:rsidR="000661B6" w:rsidRPr="00187EF8" w:rsidRDefault="000661B6" w:rsidP="00A640B9">
            <w:pPr>
              <w:snapToGrid w:val="0"/>
              <w:rPr>
                <w:bCs/>
              </w:rPr>
            </w:pPr>
            <w:r w:rsidRPr="00187EF8">
              <w:rPr>
                <w:bCs/>
              </w:rPr>
              <w:t>Функционирование высшего должностного лица субъекта Российской Федерации и муниципального образования</w:t>
            </w:r>
          </w:p>
        </w:tc>
        <w:tc>
          <w:tcPr>
            <w:tcW w:w="552" w:type="dxa"/>
          </w:tcPr>
          <w:p w:rsidR="000661B6" w:rsidRPr="00187EF8" w:rsidRDefault="000661B6" w:rsidP="00A640B9">
            <w:pPr>
              <w:snapToGrid w:val="0"/>
              <w:jc w:val="right"/>
            </w:pPr>
          </w:p>
          <w:p w:rsidR="000661B6" w:rsidRPr="00187EF8" w:rsidRDefault="000661B6" w:rsidP="00A640B9">
            <w:pPr>
              <w:jc w:val="right"/>
            </w:pPr>
          </w:p>
          <w:p w:rsidR="000661B6" w:rsidRPr="00187EF8" w:rsidRDefault="000661B6" w:rsidP="00A640B9">
            <w:pPr>
              <w:jc w:val="right"/>
            </w:pPr>
            <w:r w:rsidRPr="00187EF8">
              <w:t>01</w:t>
            </w:r>
          </w:p>
        </w:tc>
        <w:tc>
          <w:tcPr>
            <w:tcW w:w="567" w:type="dxa"/>
          </w:tcPr>
          <w:p w:rsidR="000661B6" w:rsidRPr="00187EF8" w:rsidRDefault="000661B6" w:rsidP="00A640B9">
            <w:pPr>
              <w:snapToGrid w:val="0"/>
              <w:jc w:val="right"/>
            </w:pPr>
          </w:p>
          <w:p w:rsidR="000661B6" w:rsidRPr="00187EF8" w:rsidRDefault="000661B6" w:rsidP="00A640B9">
            <w:pPr>
              <w:jc w:val="right"/>
            </w:pPr>
          </w:p>
          <w:p w:rsidR="000661B6" w:rsidRPr="00187EF8" w:rsidRDefault="000661B6" w:rsidP="00A640B9">
            <w:pPr>
              <w:jc w:val="right"/>
            </w:pPr>
            <w:r w:rsidRPr="00187EF8">
              <w:t>02</w:t>
            </w:r>
          </w:p>
        </w:tc>
        <w:tc>
          <w:tcPr>
            <w:tcW w:w="1575" w:type="dxa"/>
          </w:tcPr>
          <w:p w:rsidR="000661B6" w:rsidRPr="00187EF8" w:rsidRDefault="000661B6" w:rsidP="00A640B9">
            <w:pPr>
              <w:jc w:val="right"/>
            </w:pPr>
          </w:p>
          <w:p w:rsidR="000661B6" w:rsidRPr="00187EF8" w:rsidRDefault="000661B6" w:rsidP="00A640B9">
            <w:pPr>
              <w:jc w:val="right"/>
            </w:pPr>
          </w:p>
          <w:p w:rsidR="000661B6" w:rsidRPr="00187EF8" w:rsidRDefault="000661B6" w:rsidP="00A640B9">
            <w:pPr>
              <w:jc w:val="right"/>
            </w:pPr>
            <w:r w:rsidRPr="00187EF8">
              <w:t>462158,31</w:t>
            </w:r>
          </w:p>
        </w:tc>
      </w:tr>
      <w:tr w:rsidR="000661B6" w:rsidRPr="00F9684F" w:rsidTr="00A640B9">
        <w:tc>
          <w:tcPr>
            <w:tcW w:w="610" w:type="dxa"/>
          </w:tcPr>
          <w:p w:rsidR="000661B6" w:rsidRPr="00187EF8" w:rsidRDefault="000661B6" w:rsidP="00A640B9">
            <w:pPr>
              <w:snapToGrid w:val="0"/>
              <w:jc w:val="center"/>
            </w:pPr>
          </w:p>
        </w:tc>
        <w:tc>
          <w:tcPr>
            <w:tcW w:w="6351" w:type="dxa"/>
          </w:tcPr>
          <w:p w:rsidR="000661B6" w:rsidRPr="00187EF8" w:rsidRDefault="000661B6" w:rsidP="00A640B9">
            <w:pPr>
              <w:snapToGrid w:val="0"/>
            </w:pPr>
            <w:r w:rsidRPr="00187EF8">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552" w:type="dxa"/>
          </w:tcPr>
          <w:p w:rsidR="000661B6" w:rsidRPr="00187EF8" w:rsidRDefault="000661B6" w:rsidP="00A640B9">
            <w:pPr>
              <w:snapToGrid w:val="0"/>
              <w:jc w:val="right"/>
            </w:pPr>
          </w:p>
          <w:p w:rsidR="000661B6" w:rsidRPr="00187EF8" w:rsidRDefault="000661B6" w:rsidP="00A640B9">
            <w:pPr>
              <w:jc w:val="right"/>
            </w:pPr>
          </w:p>
          <w:p w:rsidR="000661B6" w:rsidRPr="00187EF8" w:rsidRDefault="000661B6" w:rsidP="00A640B9">
            <w:pPr>
              <w:jc w:val="right"/>
            </w:pPr>
            <w:r w:rsidRPr="00187EF8">
              <w:t>01</w:t>
            </w:r>
          </w:p>
        </w:tc>
        <w:tc>
          <w:tcPr>
            <w:tcW w:w="567" w:type="dxa"/>
          </w:tcPr>
          <w:p w:rsidR="000661B6" w:rsidRPr="00187EF8" w:rsidRDefault="000661B6" w:rsidP="00A640B9">
            <w:pPr>
              <w:snapToGrid w:val="0"/>
              <w:jc w:val="right"/>
            </w:pPr>
          </w:p>
          <w:p w:rsidR="000661B6" w:rsidRPr="00187EF8" w:rsidRDefault="000661B6" w:rsidP="00A640B9">
            <w:pPr>
              <w:jc w:val="right"/>
            </w:pPr>
          </w:p>
          <w:p w:rsidR="000661B6" w:rsidRPr="00187EF8" w:rsidRDefault="000661B6" w:rsidP="00A640B9">
            <w:pPr>
              <w:jc w:val="right"/>
            </w:pPr>
            <w:r w:rsidRPr="00187EF8">
              <w:t>04</w:t>
            </w:r>
          </w:p>
        </w:tc>
        <w:tc>
          <w:tcPr>
            <w:tcW w:w="1575" w:type="dxa"/>
          </w:tcPr>
          <w:p w:rsidR="000661B6" w:rsidRPr="00187EF8" w:rsidRDefault="000661B6" w:rsidP="00A640B9">
            <w:pPr>
              <w:jc w:val="right"/>
            </w:pPr>
          </w:p>
          <w:p w:rsidR="000661B6" w:rsidRPr="00187EF8" w:rsidRDefault="000661B6" w:rsidP="00A640B9">
            <w:pPr>
              <w:jc w:val="right"/>
            </w:pPr>
          </w:p>
          <w:p w:rsidR="000661B6" w:rsidRPr="00187EF8" w:rsidRDefault="000661B6" w:rsidP="00A640B9">
            <w:pPr>
              <w:jc w:val="right"/>
            </w:pPr>
            <w:r w:rsidRPr="00187EF8">
              <w:t>2537104,34</w:t>
            </w:r>
          </w:p>
        </w:tc>
      </w:tr>
      <w:tr w:rsidR="000661B6" w:rsidRPr="00F9684F" w:rsidTr="00A640B9">
        <w:tc>
          <w:tcPr>
            <w:tcW w:w="610" w:type="dxa"/>
          </w:tcPr>
          <w:p w:rsidR="000661B6" w:rsidRPr="00187EF8" w:rsidRDefault="000661B6" w:rsidP="00A640B9">
            <w:pPr>
              <w:snapToGrid w:val="0"/>
              <w:jc w:val="center"/>
            </w:pPr>
          </w:p>
        </w:tc>
        <w:tc>
          <w:tcPr>
            <w:tcW w:w="6351" w:type="dxa"/>
          </w:tcPr>
          <w:p w:rsidR="000661B6" w:rsidRPr="00187EF8" w:rsidRDefault="000661B6" w:rsidP="00A640B9">
            <w:pPr>
              <w:snapToGrid w:val="0"/>
            </w:pPr>
            <w:r w:rsidRPr="00187EF8">
              <w:rPr>
                <w:color w:val="000000"/>
              </w:rPr>
              <w:t>Обеспечение деятельности финансовых, налоговых и таможенных органов и органов финансового (финансово-</w:t>
            </w:r>
            <w:r w:rsidRPr="00187EF8">
              <w:rPr>
                <w:color w:val="000000"/>
              </w:rPr>
              <w:lastRenderedPageBreak/>
              <w:t>бюджетного) надзора</w:t>
            </w:r>
          </w:p>
        </w:tc>
        <w:tc>
          <w:tcPr>
            <w:tcW w:w="552" w:type="dxa"/>
          </w:tcPr>
          <w:p w:rsidR="000661B6" w:rsidRPr="00187EF8" w:rsidRDefault="000661B6" w:rsidP="00A640B9">
            <w:pPr>
              <w:snapToGrid w:val="0"/>
              <w:jc w:val="right"/>
            </w:pPr>
            <w:r w:rsidRPr="00187EF8">
              <w:lastRenderedPageBreak/>
              <w:t>01</w:t>
            </w:r>
          </w:p>
        </w:tc>
        <w:tc>
          <w:tcPr>
            <w:tcW w:w="567" w:type="dxa"/>
          </w:tcPr>
          <w:p w:rsidR="000661B6" w:rsidRPr="00187EF8" w:rsidRDefault="000661B6" w:rsidP="00A640B9">
            <w:pPr>
              <w:snapToGrid w:val="0"/>
              <w:jc w:val="right"/>
            </w:pPr>
            <w:r w:rsidRPr="00187EF8">
              <w:t>06</w:t>
            </w:r>
          </w:p>
        </w:tc>
        <w:tc>
          <w:tcPr>
            <w:tcW w:w="1575" w:type="dxa"/>
          </w:tcPr>
          <w:p w:rsidR="000661B6" w:rsidRPr="00187EF8" w:rsidRDefault="000661B6" w:rsidP="00A640B9">
            <w:pPr>
              <w:snapToGrid w:val="0"/>
              <w:jc w:val="right"/>
            </w:pPr>
            <w:r w:rsidRPr="00187EF8">
              <w:t>20000,00</w:t>
            </w:r>
          </w:p>
        </w:tc>
      </w:tr>
      <w:tr w:rsidR="000661B6" w:rsidRPr="00F9684F" w:rsidTr="00A640B9">
        <w:tc>
          <w:tcPr>
            <w:tcW w:w="610" w:type="dxa"/>
          </w:tcPr>
          <w:p w:rsidR="000661B6" w:rsidRPr="00187EF8" w:rsidRDefault="000661B6" w:rsidP="00A640B9">
            <w:pPr>
              <w:snapToGrid w:val="0"/>
              <w:jc w:val="center"/>
            </w:pPr>
          </w:p>
        </w:tc>
        <w:tc>
          <w:tcPr>
            <w:tcW w:w="6351" w:type="dxa"/>
          </w:tcPr>
          <w:p w:rsidR="000661B6" w:rsidRPr="00187EF8" w:rsidRDefault="000661B6" w:rsidP="00A640B9">
            <w:pPr>
              <w:snapToGrid w:val="0"/>
              <w:rPr>
                <w:color w:val="000000"/>
              </w:rPr>
            </w:pPr>
            <w:r w:rsidRPr="00187EF8">
              <w:rPr>
                <w:color w:val="000000"/>
              </w:rPr>
              <w:t>Проведение выборов</w:t>
            </w:r>
          </w:p>
        </w:tc>
        <w:tc>
          <w:tcPr>
            <w:tcW w:w="552" w:type="dxa"/>
          </w:tcPr>
          <w:p w:rsidR="000661B6" w:rsidRPr="00187EF8" w:rsidRDefault="000661B6" w:rsidP="00A640B9">
            <w:pPr>
              <w:snapToGrid w:val="0"/>
              <w:jc w:val="right"/>
            </w:pPr>
            <w:r w:rsidRPr="00187EF8">
              <w:t>01</w:t>
            </w:r>
          </w:p>
        </w:tc>
        <w:tc>
          <w:tcPr>
            <w:tcW w:w="567" w:type="dxa"/>
          </w:tcPr>
          <w:p w:rsidR="000661B6" w:rsidRPr="00187EF8" w:rsidRDefault="000661B6" w:rsidP="00A640B9">
            <w:pPr>
              <w:snapToGrid w:val="0"/>
              <w:jc w:val="right"/>
            </w:pPr>
            <w:r w:rsidRPr="00187EF8">
              <w:t>07</w:t>
            </w:r>
          </w:p>
        </w:tc>
        <w:tc>
          <w:tcPr>
            <w:tcW w:w="1575" w:type="dxa"/>
          </w:tcPr>
          <w:p w:rsidR="000661B6" w:rsidRPr="00187EF8" w:rsidRDefault="000661B6" w:rsidP="00A640B9">
            <w:pPr>
              <w:snapToGrid w:val="0"/>
              <w:jc w:val="right"/>
            </w:pPr>
            <w:r w:rsidRPr="00187EF8">
              <w:t>150000,00</w:t>
            </w:r>
          </w:p>
        </w:tc>
      </w:tr>
      <w:tr w:rsidR="000661B6" w:rsidRPr="00F9684F" w:rsidTr="00A640B9">
        <w:tc>
          <w:tcPr>
            <w:tcW w:w="610" w:type="dxa"/>
          </w:tcPr>
          <w:p w:rsidR="000661B6" w:rsidRPr="00187EF8" w:rsidRDefault="000661B6" w:rsidP="00A640B9">
            <w:pPr>
              <w:snapToGrid w:val="0"/>
              <w:jc w:val="center"/>
            </w:pPr>
          </w:p>
        </w:tc>
        <w:tc>
          <w:tcPr>
            <w:tcW w:w="6351" w:type="dxa"/>
          </w:tcPr>
          <w:p w:rsidR="000661B6" w:rsidRPr="00187EF8" w:rsidRDefault="000661B6" w:rsidP="00A640B9">
            <w:pPr>
              <w:snapToGrid w:val="0"/>
            </w:pPr>
            <w:r w:rsidRPr="00187EF8">
              <w:t>Резервные фонды</w:t>
            </w:r>
          </w:p>
        </w:tc>
        <w:tc>
          <w:tcPr>
            <w:tcW w:w="552" w:type="dxa"/>
          </w:tcPr>
          <w:p w:rsidR="000661B6" w:rsidRPr="00187EF8" w:rsidRDefault="000661B6" w:rsidP="00A640B9">
            <w:pPr>
              <w:snapToGrid w:val="0"/>
              <w:jc w:val="right"/>
            </w:pPr>
            <w:r w:rsidRPr="00187EF8">
              <w:t>01</w:t>
            </w:r>
          </w:p>
        </w:tc>
        <w:tc>
          <w:tcPr>
            <w:tcW w:w="567" w:type="dxa"/>
          </w:tcPr>
          <w:p w:rsidR="000661B6" w:rsidRPr="00187EF8" w:rsidRDefault="000661B6" w:rsidP="00A640B9">
            <w:pPr>
              <w:snapToGrid w:val="0"/>
              <w:jc w:val="right"/>
            </w:pPr>
            <w:r w:rsidRPr="00187EF8">
              <w:t>11</w:t>
            </w:r>
          </w:p>
        </w:tc>
        <w:tc>
          <w:tcPr>
            <w:tcW w:w="1575" w:type="dxa"/>
          </w:tcPr>
          <w:p w:rsidR="000661B6" w:rsidRPr="00187EF8" w:rsidRDefault="000661B6" w:rsidP="00A640B9">
            <w:pPr>
              <w:snapToGrid w:val="0"/>
              <w:jc w:val="right"/>
            </w:pPr>
            <w:r w:rsidRPr="00187EF8">
              <w:t>10000,00</w:t>
            </w:r>
          </w:p>
        </w:tc>
      </w:tr>
      <w:tr w:rsidR="000661B6" w:rsidRPr="00F9684F" w:rsidTr="00A640B9">
        <w:tc>
          <w:tcPr>
            <w:tcW w:w="610" w:type="dxa"/>
          </w:tcPr>
          <w:p w:rsidR="000661B6" w:rsidRPr="00187EF8" w:rsidRDefault="000661B6" w:rsidP="00A640B9">
            <w:pPr>
              <w:snapToGrid w:val="0"/>
              <w:jc w:val="center"/>
            </w:pPr>
          </w:p>
        </w:tc>
        <w:tc>
          <w:tcPr>
            <w:tcW w:w="6351" w:type="dxa"/>
          </w:tcPr>
          <w:p w:rsidR="000661B6" w:rsidRPr="00187EF8" w:rsidRDefault="000661B6" w:rsidP="00A640B9">
            <w:pPr>
              <w:snapToGrid w:val="0"/>
            </w:pPr>
            <w:r w:rsidRPr="00187EF8">
              <w:t>Другие общегосударственные вопросы</w:t>
            </w:r>
          </w:p>
        </w:tc>
        <w:tc>
          <w:tcPr>
            <w:tcW w:w="552" w:type="dxa"/>
          </w:tcPr>
          <w:p w:rsidR="000661B6" w:rsidRPr="00187EF8" w:rsidRDefault="000661B6" w:rsidP="00A640B9">
            <w:pPr>
              <w:snapToGrid w:val="0"/>
              <w:jc w:val="right"/>
            </w:pPr>
            <w:r w:rsidRPr="00187EF8">
              <w:t>01</w:t>
            </w:r>
          </w:p>
        </w:tc>
        <w:tc>
          <w:tcPr>
            <w:tcW w:w="567" w:type="dxa"/>
          </w:tcPr>
          <w:p w:rsidR="000661B6" w:rsidRPr="00187EF8" w:rsidRDefault="000661B6" w:rsidP="00A640B9">
            <w:pPr>
              <w:snapToGrid w:val="0"/>
              <w:jc w:val="right"/>
            </w:pPr>
            <w:r w:rsidRPr="00187EF8">
              <w:t>13</w:t>
            </w:r>
          </w:p>
        </w:tc>
        <w:tc>
          <w:tcPr>
            <w:tcW w:w="1575" w:type="dxa"/>
          </w:tcPr>
          <w:p w:rsidR="000661B6" w:rsidRPr="00187EF8" w:rsidRDefault="000661B6" w:rsidP="00A640B9">
            <w:pPr>
              <w:snapToGrid w:val="0"/>
              <w:jc w:val="right"/>
            </w:pPr>
            <w:r w:rsidRPr="00187EF8">
              <w:t>254473,26</w:t>
            </w:r>
          </w:p>
        </w:tc>
      </w:tr>
      <w:tr w:rsidR="000661B6" w:rsidRPr="00F9684F" w:rsidTr="00A640B9">
        <w:tc>
          <w:tcPr>
            <w:tcW w:w="610" w:type="dxa"/>
          </w:tcPr>
          <w:p w:rsidR="000661B6" w:rsidRPr="00187EF8" w:rsidRDefault="000661B6" w:rsidP="00A640B9">
            <w:pPr>
              <w:snapToGrid w:val="0"/>
              <w:jc w:val="center"/>
            </w:pPr>
            <w:r w:rsidRPr="00187EF8">
              <w:t>2.</w:t>
            </w:r>
          </w:p>
        </w:tc>
        <w:tc>
          <w:tcPr>
            <w:tcW w:w="6351" w:type="dxa"/>
          </w:tcPr>
          <w:p w:rsidR="000661B6" w:rsidRPr="00187EF8" w:rsidRDefault="000661B6" w:rsidP="00A640B9">
            <w:pPr>
              <w:snapToGrid w:val="0"/>
            </w:pPr>
            <w:r w:rsidRPr="00187EF8">
              <w:t>Национальная оборона</w:t>
            </w:r>
          </w:p>
        </w:tc>
        <w:tc>
          <w:tcPr>
            <w:tcW w:w="552" w:type="dxa"/>
          </w:tcPr>
          <w:p w:rsidR="000661B6" w:rsidRPr="00187EF8" w:rsidRDefault="000661B6" w:rsidP="00A640B9">
            <w:pPr>
              <w:snapToGrid w:val="0"/>
              <w:jc w:val="right"/>
            </w:pPr>
            <w:r w:rsidRPr="00187EF8">
              <w:t>02</w:t>
            </w:r>
          </w:p>
        </w:tc>
        <w:tc>
          <w:tcPr>
            <w:tcW w:w="567" w:type="dxa"/>
          </w:tcPr>
          <w:p w:rsidR="000661B6" w:rsidRPr="00187EF8" w:rsidRDefault="000661B6" w:rsidP="00A640B9">
            <w:pPr>
              <w:snapToGrid w:val="0"/>
              <w:jc w:val="right"/>
            </w:pPr>
            <w:r w:rsidRPr="00187EF8">
              <w:t>00</w:t>
            </w:r>
          </w:p>
        </w:tc>
        <w:tc>
          <w:tcPr>
            <w:tcW w:w="1575" w:type="dxa"/>
          </w:tcPr>
          <w:p w:rsidR="000661B6" w:rsidRPr="00187EF8" w:rsidRDefault="000661B6" w:rsidP="00A640B9">
            <w:pPr>
              <w:snapToGrid w:val="0"/>
              <w:jc w:val="right"/>
            </w:pPr>
            <w:r w:rsidRPr="00187EF8">
              <w:t>190400,00</w:t>
            </w:r>
          </w:p>
        </w:tc>
      </w:tr>
      <w:tr w:rsidR="000661B6" w:rsidRPr="00F9684F" w:rsidTr="00A640B9">
        <w:tc>
          <w:tcPr>
            <w:tcW w:w="610" w:type="dxa"/>
          </w:tcPr>
          <w:p w:rsidR="000661B6" w:rsidRPr="00187EF8" w:rsidRDefault="000661B6" w:rsidP="00A640B9">
            <w:pPr>
              <w:snapToGrid w:val="0"/>
              <w:jc w:val="center"/>
            </w:pPr>
          </w:p>
        </w:tc>
        <w:tc>
          <w:tcPr>
            <w:tcW w:w="6351" w:type="dxa"/>
          </w:tcPr>
          <w:p w:rsidR="000661B6" w:rsidRPr="00187EF8" w:rsidRDefault="000661B6" w:rsidP="00A640B9">
            <w:pPr>
              <w:snapToGrid w:val="0"/>
            </w:pPr>
            <w:r w:rsidRPr="00187EF8">
              <w:t>Мобилизационная и вневойсковая подготовка</w:t>
            </w:r>
          </w:p>
        </w:tc>
        <w:tc>
          <w:tcPr>
            <w:tcW w:w="552" w:type="dxa"/>
          </w:tcPr>
          <w:p w:rsidR="000661B6" w:rsidRPr="00187EF8" w:rsidRDefault="000661B6" w:rsidP="00A640B9">
            <w:pPr>
              <w:snapToGrid w:val="0"/>
              <w:jc w:val="right"/>
            </w:pPr>
            <w:r w:rsidRPr="00187EF8">
              <w:t>02</w:t>
            </w:r>
          </w:p>
        </w:tc>
        <w:tc>
          <w:tcPr>
            <w:tcW w:w="567" w:type="dxa"/>
          </w:tcPr>
          <w:p w:rsidR="000661B6" w:rsidRPr="00187EF8" w:rsidRDefault="000661B6" w:rsidP="00A640B9">
            <w:pPr>
              <w:snapToGrid w:val="0"/>
              <w:jc w:val="right"/>
            </w:pPr>
            <w:r w:rsidRPr="00187EF8">
              <w:t>03</w:t>
            </w:r>
          </w:p>
        </w:tc>
        <w:tc>
          <w:tcPr>
            <w:tcW w:w="1575" w:type="dxa"/>
          </w:tcPr>
          <w:p w:rsidR="000661B6" w:rsidRPr="00187EF8" w:rsidRDefault="000661B6" w:rsidP="00A640B9">
            <w:pPr>
              <w:snapToGrid w:val="0"/>
              <w:jc w:val="right"/>
            </w:pPr>
            <w:r w:rsidRPr="00187EF8">
              <w:t>190400,00</w:t>
            </w:r>
          </w:p>
        </w:tc>
      </w:tr>
      <w:tr w:rsidR="000661B6" w:rsidRPr="00F9684F" w:rsidTr="00A640B9">
        <w:tc>
          <w:tcPr>
            <w:tcW w:w="610" w:type="dxa"/>
          </w:tcPr>
          <w:p w:rsidR="000661B6" w:rsidRPr="00187EF8" w:rsidRDefault="000661B6" w:rsidP="00A640B9">
            <w:pPr>
              <w:snapToGrid w:val="0"/>
              <w:jc w:val="center"/>
              <w:rPr>
                <w:bCs/>
              </w:rPr>
            </w:pPr>
            <w:r w:rsidRPr="00187EF8">
              <w:rPr>
                <w:bCs/>
              </w:rPr>
              <w:t>3.</w:t>
            </w:r>
          </w:p>
        </w:tc>
        <w:tc>
          <w:tcPr>
            <w:tcW w:w="6351" w:type="dxa"/>
          </w:tcPr>
          <w:p w:rsidR="000661B6" w:rsidRPr="00187EF8" w:rsidRDefault="000661B6" w:rsidP="00A640B9">
            <w:pPr>
              <w:snapToGrid w:val="0"/>
              <w:rPr>
                <w:bCs/>
              </w:rPr>
            </w:pPr>
            <w:r w:rsidRPr="00187EF8">
              <w:rPr>
                <w:bCs/>
              </w:rPr>
              <w:t>Национальная безопасность и правоохранительная деятельность</w:t>
            </w:r>
          </w:p>
        </w:tc>
        <w:tc>
          <w:tcPr>
            <w:tcW w:w="552" w:type="dxa"/>
          </w:tcPr>
          <w:p w:rsidR="000661B6" w:rsidRPr="00187EF8" w:rsidRDefault="000661B6" w:rsidP="00A640B9">
            <w:pPr>
              <w:snapToGrid w:val="0"/>
              <w:jc w:val="right"/>
              <w:rPr>
                <w:bCs/>
              </w:rPr>
            </w:pPr>
          </w:p>
          <w:p w:rsidR="000661B6" w:rsidRPr="00187EF8" w:rsidRDefault="000661B6" w:rsidP="00A640B9">
            <w:pPr>
              <w:jc w:val="right"/>
              <w:rPr>
                <w:bCs/>
              </w:rPr>
            </w:pPr>
            <w:r w:rsidRPr="00187EF8">
              <w:rPr>
                <w:bCs/>
              </w:rPr>
              <w:t>03</w:t>
            </w:r>
          </w:p>
        </w:tc>
        <w:tc>
          <w:tcPr>
            <w:tcW w:w="567" w:type="dxa"/>
          </w:tcPr>
          <w:p w:rsidR="000661B6" w:rsidRPr="00187EF8" w:rsidRDefault="000661B6" w:rsidP="00A640B9">
            <w:pPr>
              <w:snapToGrid w:val="0"/>
              <w:jc w:val="right"/>
              <w:rPr>
                <w:bCs/>
              </w:rPr>
            </w:pPr>
          </w:p>
          <w:p w:rsidR="000661B6" w:rsidRPr="00187EF8" w:rsidRDefault="000661B6" w:rsidP="00A640B9">
            <w:pPr>
              <w:jc w:val="right"/>
              <w:rPr>
                <w:bCs/>
              </w:rPr>
            </w:pPr>
            <w:r w:rsidRPr="00187EF8">
              <w:rPr>
                <w:bCs/>
              </w:rPr>
              <w:t>00</w:t>
            </w:r>
          </w:p>
        </w:tc>
        <w:tc>
          <w:tcPr>
            <w:tcW w:w="1575" w:type="dxa"/>
          </w:tcPr>
          <w:p w:rsidR="000661B6" w:rsidRPr="00187EF8" w:rsidRDefault="000661B6" w:rsidP="00A640B9">
            <w:pPr>
              <w:jc w:val="right"/>
              <w:rPr>
                <w:bCs/>
              </w:rPr>
            </w:pPr>
          </w:p>
          <w:p w:rsidR="000661B6" w:rsidRPr="00187EF8" w:rsidRDefault="000661B6" w:rsidP="00A640B9">
            <w:pPr>
              <w:jc w:val="right"/>
              <w:rPr>
                <w:bCs/>
              </w:rPr>
            </w:pPr>
            <w:r w:rsidRPr="00187EF8">
              <w:rPr>
                <w:bCs/>
              </w:rPr>
              <w:t>4770,00</w:t>
            </w:r>
          </w:p>
        </w:tc>
      </w:tr>
      <w:tr w:rsidR="000661B6" w:rsidRPr="00F9684F" w:rsidTr="00A640B9">
        <w:tc>
          <w:tcPr>
            <w:tcW w:w="610" w:type="dxa"/>
          </w:tcPr>
          <w:p w:rsidR="000661B6" w:rsidRPr="00187EF8" w:rsidRDefault="000661B6" w:rsidP="00A640B9">
            <w:pPr>
              <w:snapToGrid w:val="0"/>
              <w:jc w:val="center"/>
            </w:pPr>
            <w:r w:rsidRPr="00187EF8">
              <w:t> </w:t>
            </w:r>
          </w:p>
        </w:tc>
        <w:tc>
          <w:tcPr>
            <w:tcW w:w="6351" w:type="dxa"/>
          </w:tcPr>
          <w:p w:rsidR="000661B6" w:rsidRPr="00187EF8" w:rsidRDefault="000661B6" w:rsidP="00A640B9">
            <w:pPr>
              <w:snapToGrid w:val="0"/>
            </w:pPr>
            <w:r w:rsidRPr="00187EF8">
              <w:t>Защита населения и территории от чрезвычайных ситуаций природного и техногенного характера, гражданская оборона</w:t>
            </w:r>
          </w:p>
        </w:tc>
        <w:tc>
          <w:tcPr>
            <w:tcW w:w="552" w:type="dxa"/>
          </w:tcPr>
          <w:p w:rsidR="000661B6" w:rsidRPr="00187EF8" w:rsidRDefault="000661B6" w:rsidP="00A640B9">
            <w:pPr>
              <w:snapToGrid w:val="0"/>
              <w:jc w:val="right"/>
            </w:pPr>
          </w:p>
          <w:p w:rsidR="000661B6" w:rsidRPr="00187EF8" w:rsidRDefault="000661B6" w:rsidP="00A640B9">
            <w:pPr>
              <w:jc w:val="right"/>
            </w:pPr>
          </w:p>
          <w:p w:rsidR="000661B6" w:rsidRPr="00187EF8" w:rsidRDefault="000661B6" w:rsidP="00A640B9">
            <w:pPr>
              <w:jc w:val="right"/>
            </w:pPr>
            <w:r w:rsidRPr="00187EF8">
              <w:t>03</w:t>
            </w:r>
          </w:p>
        </w:tc>
        <w:tc>
          <w:tcPr>
            <w:tcW w:w="567" w:type="dxa"/>
          </w:tcPr>
          <w:p w:rsidR="000661B6" w:rsidRPr="00187EF8" w:rsidRDefault="000661B6" w:rsidP="00A640B9">
            <w:pPr>
              <w:snapToGrid w:val="0"/>
              <w:jc w:val="right"/>
            </w:pPr>
          </w:p>
          <w:p w:rsidR="000661B6" w:rsidRPr="00187EF8" w:rsidRDefault="000661B6" w:rsidP="00A640B9">
            <w:pPr>
              <w:jc w:val="right"/>
            </w:pPr>
          </w:p>
          <w:p w:rsidR="000661B6" w:rsidRPr="00187EF8" w:rsidRDefault="000661B6" w:rsidP="00A640B9">
            <w:pPr>
              <w:jc w:val="right"/>
            </w:pPr>
            <w:r w:rsidRPr="00187EF8">
              <w:t>09</w:t>
            </w:r>
          </w:p>
        </w:tc>
        <w:tc>
          <w:tcPr>
            <w:tcW w:w="1575" w:type="dxa"/>
          </w:tcPr>
          <w:p w:rsidR="000661B6" w:rsidRPr="00187EF8" w:rsidRDefault="000661B6" w:rsidP="00A640B9">
            <w:pPr>
              <w:jc w:val="right"/>
            </w:pPr>
          </w:p>
          <w:p w:rsidR="000661B6" w:rsidRPr="00187EF8" w:rsidRDefault="000661B6" w:rsidP="00A640B9">
            <w:pPr>
              <w:jc w:val="right"/>
            </w:pPr>
          </w:p>
          <w:p w:rsidR="000661B6" w:rsidRPr="00187EF8" w:rsidRDefault="000661B6" w:rsidP="00A640B9">
            <w:pPr>
              <w:jc w:val="right"/>
            </w:pPr>
            <w:r w:rsidRPr="00187EF8">
              <w:t>4770,00</w:t>
            </w:r>
          </w:p>
        </w:tc>
      </w:tr>
      <w:tr w:rsidR="000661B6" w:rsidRPr="00F9684F" w:rsidTr="00A640B9">
        <w:tc>
          <w:tcPr>
            <w:tcW w:w="610" w:type="dxa"/>
          </w:tcPr>
          <w:p w:rsidR="000661B6" w:rsidRPr="00187EF8" w:rsidRDefault="000661B6" w:rsidP="00A640B9">
            <w:pPr>
              <w:snapToGrid w:val="0"/>
              <w:jc w:val="center"/>
            </w:pPr>
            <w:r w:rsidRPr="00187EF8">
              <w:t>4.</w:t>
            </w:r>
          </w:p>
        </w:tc>
        <w:tc>
          <w:tcPr>
            <w:tcW w:w="6351" w:type="dxa"/>
          </w:tcPr>
          <w:p w:rsidR="000661B6" w:rsidRPr="00187EF8" w:rsidRDefault="000661B6" w:rsidP="00A640B9">
            <w:pPr>
              <w:snapToGrid w:val="0"/>
            </w:pPr>
            <w:r w:rsidRPr="00187EF8">
              <w:t>Национальная экономика</w:t>
            </w:r>
          </w:p>
        </w:tc>
        <w:tc>
          <w:tcPr>
            <w:tcW w:w="552" w:type="dxa"/>
          </w:tcPr>
          <w:p w:rsidR="000661B6" w:rsidRPr="00187EF8" w:rsidRDefault="000661B6" w:rsidP="00A640B9">
            <w:pPr>
              <w:snapToGrid w:val="0"/>
              <w:jc w:val="right"/>
            </w:pPr>
            <w:r w:rsidRPr="00187EF8">
              <w:t>04</w:t>
            </w:r>
          </w:p>
        </w:tc>
        <w:tc>
          <w:tcPr>
            <w:tcW w:w="567" w:type="dxa"/>
          </w:tcPr>
          <w:p w:rsidR="000661B6" w:rsidRPr="00187EF8" w:rsidRDefault="000661B6" w:rsidP="00A640B9">
            <w:pPr>
              <w:snapToGrid w:val="0"/>
              <w:jc w:val="right"/>
            </w:pPr>
            <w:r w:rsidRPr="00187EF8">
              <w:t>00</w:t>
            </w:r>
          </w:p>
        </w:tc>
        <w:tc>
          <w:tcPr>
            <w:tcW w:w="1575" w:type="dxa"/>
          </w:tcPr>
          <w:p w:rsidR="000661B6" w:rsidRPr="00187EF8" w:rsidRDefault="000661B6" w:rsidP="00A640B9">
            <w:pPr>
              <w:snapToGrid w:val="0"/>
              <w:jc w:val="right"/>
            </w:pPr>
            <w:r w:rsidRPr="00187EF8">
              <w:t>1024175,94</w:t>
            </w:r>
          </w:p>
        </w:tc>
      </w:tr>
      <w:tr w:rsidR="000661B6" w:rsidRPr="00F9684F" w:rsidTr="00A640B9">
        <w:tc>
          <w:tcPr>
            <w:tcW w:w="610" w:type="dxa"/>
          </w:tcPr>
          <w:p w:rsidR="000661B6" w:rsidRPr="00187EF8" w:rsidRDefault="000661B6" w:rsidP="00A640B9">
            <w:pPr>
              <w:snapToGrid w:val="0"/>
              <w:jc w:val="center"/>
            </w:pPr>
          </w:p>
        </w:tc>
        <w:tc>
          <w:tcPr>
            <w:tcW w:w="6351" w:type="dxa"/>
          </w:tcPr>
          <w:p w:rsidR="000661B6" w:rsidRPr="00187EF8" w:rsidRDefault="000661B6" w:rsidP="00A640B9">
            <w:pPr>
              <w:snapToGrid w:val="0"/>
            </w:pPr>
            <w:r w:rsidRPr="00187EF8">
              <w:t>Дорожное хозяйство (дорожные фонды)</w:t>
            </w:r>
          </w:p>
        </w:tc>
        <w:tc>
          <w:tcPr>
            <w:tcW w:w="552" w:type="dxa"/>
          </w:tcPr>
          <w:p w:rsidR="000661B6" w:rsidRPr="00187EF8" w:rsidRDefault="000661B6" w:rsidP="00A640B9">
            <w:pPr>
              <w:snapToGrid w:val="0"/>
              <w:jc w:val="right"/>
            </w:pPr>
            <w:r w:rsidRPr="00187EF8">
              <w:t>04</w:t>
            </w:r>
          </w:p>
        </w:tc>
        <w:tc>
          <w:tcPr>
            <w:tcW w:w="567" w:type="dxa"/>
          </w:tcPr>
          <w:p w:rsidR="000661B6" w:rsidRPr="00187EF8" w:rsidRDefault="000661B6" w:rsidP="00A640B9">
            <w:pPr>
              <w:snapToGrid w:val="0"/>
              <w:jc w:val="right"/>
            </w:pPr>
            <w:r w:rsidRPr="00187EF8">
              <w:t>09</w:t>
            </w:r>
          </w:p>
        </w:tc>
        <w:tc>
          <w:tcPr>
            <w:tcW w:w="1575" w:type="dxa"/>
          </w:tcPr>
          <w:p w:rsidR="000661B6" w:rsidRPr="00187EF8" w:rsidRDefault="000661B6" w:rsidP="00A640B9">
            <w:pPr>
              <w:snapToGrid w:val="0"/>
              <w:jc w:val="right"/>
            </w:pPr>
            <w:r w:rsidRPr="00187EF8">
              <w:t>1023175,94</w:t>
            </w:r>
          </w:p>
        </w:tc>
      </w:tr>
      <w:tr w:rsidR="000661B6" w:rsidRPr="00F9684F" w:rsidTr="00A640B9">
        <w:tc>
          <w:tcPr>
            <w:tcW w:w="610" w:type="dxa"/>
          </w:tcPr>
          <w:p w:rsidR="000661B6" w:rsidRPr="00187EF8" w:rsidRDefault="000661B6" w:rsidP="00A640B9">
            <w:pPr>
              <w:snapToGrid w:val="0"/>
              <w:jc w:val="center"/>
            </w:pPr>
          </w:p>
        </w:tc>
        <w:tc>
          <w:tcPr>
            <w:tcW w:w="6351" w:type="dxa"/>
          </w:tcPr>
          <w:p w:rsidR="000661B6" w:rsidRPr="00187EF8" w:rsidRDefault="000661B6" w:rsidP="00A640B9">
            <w:pPr>
              <w:snapToGrid w:val="0"/>
            </w:pPr>
            <w:r w:rsidRPr="00187EF8">
              <w:rPr>
                <w:color w:val="000000"/>
              </w:rPr>
              <w:t>Другие вопросы в области национальной экономики</w:t>
            </w:r>
          </w:p>
        </w:tc>
        <w:tc>
          <w:tcPr>
            <w:tcW w:w="552" w:type="dxa"/>
          </w:tcPr>
          <w:p w:rsidR="000661B6" w:rsidRPr="00187EF8" w:rsidRDefault="000661B6" w:rsidP="00A640B9">
            <w:pPr>
              <w:snapToGrid w:val="0"/>
              <w:jc w:val="right"/>
            </w:pPr>
            <w:r w:rsidRPr="00187EF8">
              <w:t>04</w:t>
            </w:r>
          </w:p>
        </w:tc>
        <w:tc>
          <w:tcPr>
            <w:tcW w:w="567" w:type="dxa"/>
          </w:tcPr>
          <w:p w:rsidR="000661B6" w:rsidRPr="00187EF8" w:rsidRDefault="000661B6" w:rsidP="00A640B9">
            <w:pPr>
              <w:snapToGrid w:val="0"/>
              <w:jc w:val="right"/>
            </w:pPr>
            <w:r w:rsidRPr="00187EF8">
              <w:t>12</w:t>
            </w:r>
          </w:p>
        </w:tc>
        <w:tc>
          <w:tcPr>
            <w:tcW w:w="1575" w:type="dxa"/>
          </w:tcPr>
          <w:p w:rsidR="000661B6" w:rsidRPr="00187EF8" w:rsidRDefault="000661B6" w:rsidP="00A640B9">
            <w:pPr>
              <w:snapToGrid w:val="0"/>
              <w:jc w:val="right"/>
            </w:pPr>
            <w:r w:rsidRPr="00187EF8">
              <w:t>1000,00</w:t>
            </w:r>
          </w:p>
        </w:tc>
      </w:tr>
      <w:tr w:rsidR="000661B6" w:rsidRPr="00F9684F" w:rsidTr="00A640B9">
        <w:tc>
          <w:tcPr>
            <w:tcW w:w="610" w:type="dxa"/>
          </w:tcPr>
          <w:p w:rsidR="000661B6" w:rsidRPr="00187EF8" w:rsidRDefault="000661B6" w:rsidP="00A640B9">
            <w:pPr>
              <w:snapToGrid w:val="0"/>
              <w:jc w:val="center"/>
              <w:rPr>
                <w:bCs/>
              </w:rPr>
            </w:pPr>
            <w:r w:rsidRPr="00187EF8">
              <w:rPr>
                <w:bCs/>
              </w:rPr>
              <w:t>5.</w:t>
            </w:r>
          </w:p>
        </w:tc>
        <w:tc>
          <w:tcPr>
            <w:tcW w:w="6351" w:type="dxa"/>
          </w:tcPr>
          <w:p w:rsidR="000661B6" w:rsidRPr="00187EF8" w:rsidRDefault="000661B6" w:rsidP="00A640B9">
            <w:pPr>
              <w:snapToGrid w:val="0"/>
              <w:rPr>
                <w:bCs/>
              </w:rPr>
            </w:pPr>
            <w:r w:rsidRPr="00187EF8">
              <w:rPr>
                <w:bCs/>
              </w:rPr>
              <w:t>Жилищно-коммунальное хозяйство</w:t>
            </w:r>
          </w:p>
        </w:tc>
        <w:tc>
          <w:tcPr>
            <w:tcW w:w="552" w:type="dxa"/>
          </w:tcPr>
          <w:p w:rsidR="000661B6" w:rsidRPr="00187EF8" w:rsidRDefault="000661B6" w:rsidP="00A640B9">
            <w:pPr>
              <w:snapToGrid w:val="0"/>
              <w:jc w:val="right"/>
              <w:rPr>
                <w:bCs/>
              </w:rPr>
            </w:pPr>
            <w:r w:rsidRPr="00187EF8">
              <w:rPr>
                <w:bCs/>
              </w:rPr>
              <w:t>05</w:t>
            </w:r>
          </w:p>
        </w:tc>
        <w:tc>
          <w:tcPr>
            <w:tcW w:w="567" w:type="dxa"/>
          </w:tcPr>
          <w:p w:rsidR="000661B6" w:rsidRPr="00187EF8" w:rsidRDefault="000661B6" w:rsidP="00A640B9">
            <w:pPr>
              <w:snapToGrid w:val="0"/>
              <w:jc w:val="right"/>
              <w:rPr>
                <w:bCs/>
              </w:rPr>
            </w:pPr>
            <w:r w:rsidRPr="00187EF8">
              <w:rPr>
                <w:bCs/>
              </w:rPr>
              <w:t>00</w:t>
            </w:r>
          </w:p>
        </w:tc>
        <w:tc>
          <w:tcPr>
            <w:tcW w:w="1575" w:type="dxa"/>
          </w:tcPr>
          <w:p w:rsidR="000661B6" w:rsidRPr="00187EF8" w:rsidRDefault="000661B6" w:rsidP="00A640B9">
            <w:pPr>
              <w:snapToGrid w:val="0"/>
              <w:jc w:val="right"/>
              <w:rPr>
                <w:bCs/>
              </w:rPr>
            </w:pPr>
            <w:r w:rsidRPr="00187EF8">
              <w:rPr>
                <w:bCs/>
              </w:rPr>
              <w:t>796550,15</w:t>
            </w:r>
          </w:p>
        </w:tc>
      </w:tr>
      <w:tr w:rsidR="000661B6" w:rsidRPr="00F9684F" w:rsidTr="00A640B9">
        <w:tc>
          <w:tcPr>
            <w:tcW w:w="610" w:type="dxa"/>
          </w:tcPr>
          <w:p w:rsidR="000661B6" w:rsidRPr="00187EF8" w:rsidRDefault="000661B6" w:rsidP="00A640B9">
            <w:pPr>
              <w:snapToGrid w:val="0"/>
              <w:jc w:val="center"/>
            </w:pPr>
            <w:r w:rsidRPr="00187EF8">
              <w:t> </w:t>
            </w:r>
          </w:p>
        </w:tc>
        <w:tc>
          <w:tcPr>
            <w:tcW w:w="6351" w:type="dxa"/>
          </w:tcPr>
          <w:p w:rsidR="000661B6" w:rsidRPr="00187EF8" w:rsidRDefault="000661B6" w:rsidP="00A640B9">
            <w:pPr>
              <w:snapToGrid w:val="0"/>
            </w:pPr>
            <w:r w:rsidRPr="00187EF8">
              <w:t>Благоустройство</w:t>
            </w:r>
          </w:p>
        </w:tc>
        <w:tc>
          <w:tcPr>
            <w:tcW w:w="552" w:type="dxa"/>
          </w:tcPr>
          <w:p w:rsidR="000661B6" w:rsidRPr="00187EF8" w:rsidRDefault="000661B6" w:rsidP="00A640B9">
            <w:pPr>
              <w:snapToGrid w:val="0"/>
              <w:jc w:val="right"/>
            </w:pPr>
            <w:r w:rsidRPr="00187EF8">
              <w:t>05</w:t>
            </w:r>
          </w:p>
        </w:tc>
        <w:tc>
          <w:tcPr>
            <w:tcW w:w="567" w:type="dxa"/>
          </w:tcPr>
          <w:p w:rsidR="000661B6" w:rsidRPr="00187EF8" w:rsidRDefault="000661B6" w:rsidP="00A640B9">
            <w:pPr>
              <w:snapToGrid w:val="0"/>
              <w:jc w:val="right"/>
            </w:pPr>
            <w:r w:rsidRPr="00187EF8">
              <w:t>03</w:t>
            </w:r>
          </w:p>
        </w:tc>
        <w:tc>
          <w:tcPr>
            <w:tcW w:w="1575" w:type="dxa"/>
          </w:tcPr>
          <w:p w:rsidR="000661B6" w:rsidRPr="00187EF8" w:rsidRDefault="000661B6" w:rsidP="00A640B9">
            <w:pPr>
              <w:snapToGrid w:val="0"/>
              <w:jc w:val="right"/>
            </w:pPr>
            <w:r w:rsidRPr="00187EF8">
              <w:t>796550,15</w:t>
            </w:r>
          </w:p>
        </w:tc>
      </w:tr>
      <w:tr w:rsidR="000661B6" w:rsidRPr="00F9684F" w:rsidTr="00A640B9">
        <w:tc>
          <w:tcPr>
            <w:tcW w:w="610" w:type="dxa"/>
          </w:tcPr>
          <w:p w:rsidR="000661B6" w:rsidRPr="00187EF8" w:rsidRDefault="000661B6" w:rsidP="00A640B9">
            <w:pPr>
              <w:snapToGrid w:val="0"/>
              <w:jc w:val="center"/>
              <w:rPr>
                <w:bCs/>
              </w:rPr>
            </w:pPr>
            <w:r w:rsidRPr="00187EF8">
              <w:rPr>
                <w:bCs/>
              </w:rPr>
              <w:t>6.</w:t>
            </w:r>
          </w:p>
        </w:tc>
        <w:tc>
          <w:tcPr>
            <w:tcW w:w="6351" w:type="dxa"/>
          </w:tcPr>
          <w:p w:rsidR="000661B6" w:rsidRPr="00187EF8" w:rsidRDefault="000661B6" w:rsidP="00A640B9">
            <w:pPr>
              <w:snapToGrid w:val="0"/>
              <w:rPr>
                <w:bCs/>
              </w:rPr>
            </w:pPr>
            <w:r w:rsidRPr="00187EF8">
              <w:rPr>
                <w:bCs/>
              </w:rPr>
              <w:t>Образование</w:t>
            </w:r>
          </w:p>
        </w:tc>
        <w:tc>
          <w:tcPr>
            <w:tcW w:w="552" w:type="dxa"/>
          </w:tcPr>
          <w:p w:rsidR="000661B6" w:rsidRPr="00187EF8" w:rsidRDefault="000661B6" w:rsidP="00A640B9">
            <w:pPr>
              <w:snapToGrid w:val="0"/>
              <w:jc w:val="right"/>
              <w:rPr>
                <w:bCs/>
              </w:rPr>
            </w:pPr>
            <w:r w:rsidRPr="00187EF8">
              <w:rPr>
                <w:bCs/>
              </w:rPr>
              <w:t>07</w:t>
            </w:r>
          </w:p>
        </w:tc>
        <w:tc>
          <w:tcPr>
            <w:tcW w:w="567" w:type="dxa"/>
          </w:tcPr>
          <w:p w:rsidR="000661B6" w:rsidRPr="00187EF8" w:rsidRDefault="000661B6" w:rsidP="00A640B9">
            <w:pPr>
              <w:snapToGrid w:val="0"/>
              <w:jc w:val="right"/>
              <w:rPr>
                <w:bCs/>
              </w:rPr>
            </w:pPr>
            <w:r w:rsidRPr="00187EF8">
              <w:rPr>
                <w:bCs/>
              </w:rPr>
              <w:t>00</w:t>
            </w:r>
          </w:p>
        </w:tc>
        <w:tc>
          <w:tcPr>
            <w:tcW w:w="1575" w:type="dxa"/>
          </w:tcPr>
          <w:p w:rsidR="000661B6" w:rsidRPr="00187EF8" w:rsidRDefault="000661B6" w:rsidP="00A640B9">
            <w:pPr>
              <w:snapToGrid w:val="0"/>
              <w:jc w:val="right"/>
              <w:rPr>
                <w:bCs/>
              </w:rPr>
            </w:pPr>
            <w:r w:rsidRPr="00187EF8">
              <w:rPr>
                <w:bCs/>
              </w:rPr>
              <w:t>10000,00</w:t>
            </w:r>
          </w:p>
        </w:tc>
      </w:tr>
      <w:tr w:rsidR="000661B6" w:rsidRPr="00F9684F" w:rsidTr="00A640B9">
        <w:tc>
          <w:tcPr>
            <w:tcW w:w="610" w:type="dxa"/>
          </w:tcPr>
          <w:p w:rsidR="000661B6" w:rsidRPr="00187EF8" w:rsidRDefault="000661B6" w:rsidP="00A640B9">
            <w:pPr>
              <w:snapToGrid w:val="0"/>
            </w:pPr>
          </w:p>
        </w:tc>
        <w:tc>
          <w:tcPr>
            <w:tcW w:w="6351" w:type="dxa"/>
          </w:tcPr>
          <w:p w:rsidR="000661B6" w:rsidRPr="00187EF8" w:rsidRDefault="000661B6" w:rsidP="00A640B9">
            <w:pPr>
              <w:snapToGrid w:val="0"/>
            </w:pPr>
            <w:r w:rsidRPr="00187EF8">
              <w:t xml:space="preserve">Молодежная политика </w:t>
            </w:r>
          </w:p>
        </w:tc>
        <w:tc>
          <w:tcPr>
            <w:tcW w:w="552" w:type="dxa"/>
          </w:tcPr>
          <w:p w:rsidR="000661B6" w:rsidRPr="00187EF8" w:rsidRDefault="000661B6" w:rsidP="00A640B9">
            <w:pPr>
              <w:snapToGrid w:val="0"/>
              <w:jc w:val="right"/>
            </w:pPr>
            <w:r w:rsidRPr="00187EF8">
              <w:t>07</w:t>
            </w:r>
          </w:p>
        </w:tc>
        <w:tc>
          <w:tcPr>
            <w:tcW w:w="567" w:type="dxa"/>
          </w:tcPr>
          <w:p w:rsidR="000661B6" w:rsidRPr="00187EF8" w:rsidRDefault="000661B6" w:rsidP="00A640B9">
            <w:pPr>
              <w:snapToGrid w:val="0"/>
              <w:jc w:val="right"/>
            </w:pPr>
            <w:r w:rsidRPr="00187EF8">
              <w:t>07</w:t>
            </w:r>
          </w:p>
        </w:tc>
        <w:tc>
          <w:tcPr>
            <w:tcW w:w="1575" w:type="dxa"/>
          </w:tcPr>
          <w:p w:rsidR="000661B6" w:rsidRPr="00187EF8" w:rsidRDefault="000661B6" w:rsidP="00A640B9">
            <w:pPr>
              <w:snapToGrid w:val="0"/>
              <w:jc w:val="right"/>
            </w:pPr>
            <w:r w:rsidRPr="00187EF8">
              <w:t>10000,00</w:t>
            </w:r>
          </w:p>
        </w:tc>
      </w:tr>
      <w:tr w:rsidR="000661B6" w:rsidRPr="00F9684F" w:rsidTr="00A640B9">
        <w:tc>
          <w:tcPr>
            <w:tcW w:w="610" w:type="dxa"/>
          </w:tcPr>
          <w:p w:rsidR="000661B6" w:rsidRPr="00187EF8" w:rsidRDefault="000661B6" w:rsidP="00A640B9">
            <w:pPr>
              <w:snapToGrid w:val="0"/>
              <w:jc w:val="center"/>
              <w:rPr>
                <w:bCs/>
              </w:rPr>
            </w:pPr>
            <w:r w:rsidRPr="00187EF8">
              <w:rPr>
                <w:bCs/>
              </w:rPr>
              <w:t>7.</w:t>
            </w:r>
          </w:p>
        </w:tc>
        <w:tc>
          <w:tcPr>
            <w:tcW w:w="6351" w:type="dxa"/>
          </w:tcPr>
          <w:p w:rsidR="000661B6" w:rsidRPr="00187EF8" w:rsidRDefault="000661B6" w:rsidP="00A640B9">
            <w:pPr>
              <w:snapToGrid w:val="0"/>
              <w:rPr>
                <w:bCs/>
              </w:rPr>
            </w:pPr>
            <w:r w:rsidRPr="00187EF8">
              <w:rPr>
                <w:bCs/>
              </w:rPr>
              <w:t>Культура, кинематография</w:t>
            </w:r>
          </w:p>
        </w:tc>
        <w:tc>
          <w:tcPr>
            <w:tcW w:w="552" w:type="dxa"/>
          </w:tcPr>
          <w:p w:rsidR="000661B6" w:rsidRPr="00187EF8" w:rsidRDefault="000661B6" w:rsidP="00A640B9">
            <w:pPr>
              <w:jc w:val="right"/>
              <w:rPr>
                <w:bCs/>
              </w:rPr>
            </w:pPr>
            <w:r w:rsidRPr="00187EF8">
              <w:rPr>
                <w:bCs/>
              </w:rPr>
              <w:t>08</w:t>
            </w:r>
          </w:p>
        </w:tc>
        <w:tc>
          <w:tcPr>
            <w:tcW w:w="567" w:type="dxa"/>
          </w:tcPr>
          <w:p w:rsidR="000661B6" w:rsidRPr="00187EF8" w:rsidRDefault="000661B6" w:rsidP="00A640B9">
            <w:pPr>
              <w:jc w:val="right"/>
              <w:rPr>
                <w:bCs/>
              </w:rPr>
            </w:pPr>
            <w:r w:rsidRPr="00187EF8">
              <w:rPr>
                <w:bCs/>
              </w:rPr>
              <w:t>00</w:t>
            </w:r>
          </w:p>
        </w:tc>
        <w:tc>
          <w:tcPr>
            <w:tcW w:w="1575" w:type="dxa"/>
          </w:tcPr>
          <w:p w:rsidR="000661B6" w:rsidRPr="00187EF8" w:rsidRDefault="000661B6" w:rsidP="00A640B9">
            <w:pPr>
              <w:jc w:val="right"/>
              <w:rPr>
                <w:bCs/>
              </w:rPr>
            </w:pPr>
            <w:r w:rsidRPr="00187EF8">
              <w:rPr>
                <w:bCs/>
              </w:rPr>
              <w:t>3855027,66</w:t>
            </w:r>
          </w:p>
        </w:tc>
      </w:tr>
      <w:tr w:rsidR="000661B6" w:rsidRPr="00F9684F" w:rsidTr="00A640B9">
        <w:tc>
          <w:tcPr>
            <w:tcW w:w="610" w:type="dxa"/>
          </w:tcPr>
          <w:p w:rsidR="000661B6" w:rsidRPr="00187EF8" w:rsidRDefault="000661B6" w:rsidP="00A640B9">
            <w:pPr>
              <w:snapToGrid w:val="0"/>
              <w:jc w:val="center"/>
            </w:pPr>
            <w:r w:rsidRPr="00187EF8">
              <w:t> </w:t>
            </w:r>
          </w:p>
        </w:tc>
        <w:tc>
          <w:tcPr>
            <w:tcW w:w="6351" w:type="dxa"/>
          </w:tcPr>
          <w:p w:rsidR="000661B6" w:rsidRPr="00187EF8" w:rsidRDefault="000661B6" w:rsidP="00A640B9">
            <w:pPr>
              <w:snapToGrid w:val="0"/>
            </w:pPr>
            <w:r w:rsidRPr="00187EF8">
              <w:t>Культура</w:t>
            </w:r>
          </w:p>
        </w:tc>
        <w:tc>
          <w:tcPr>
            <w:tcW w:w="552" w:type="dxa"/>
          </w:tcPr>
          <w:p w:rsidR="000661B6" w:rsidRPr="00187EF8" w:rsidRDefault="000661B6" w:rsidP="00A640B9">
            <w:pPr>
              <w:snapToGrid w:val="0"/>
              <w:jc w:val="right"/>
            </w:pPr>
            <w:r w:rsidRPr="00187EF8">
              <w:t>08</w:t>
            </w:r>
          </w:p>
        </w:tc>
        <w:tc>
          <w:tcPr>
            <w:tcW w:w="567" w:type="dxa"/>
          </w:tcPr>
          <w:p w:rsidR="000661B6" w:rsidRPr="00187EF8" w:rsidRDefault="000661B6" w:rsidP="00A640B9">
            <w:pPr>
              <w:snapToGrid w:val="0"/>
              <w:jc w:val="right"/>
            </w:pPr>
            <w:r w:rsidRPr="00187EF8">
              <w:t>01</w:t>
            </w:r>
          </w:p>
        </w:tc>
        <w:tc>
          <w:tcPr>
            <w:tcW w:w="1575" w:type="dxa"/>
          </w:tcPr>
          <w:p w:rsidR="000661B6" w:rsidRPr="00187EF8" w:rsidRDefault="000661B6" w:rsidP="00A640B9">
            <w:pPr>
              <w:snapToGrid w:val="0"/>
              <w:jc w:val="right"/>
            </w:pPr>
            <w:r w:rsidRPr="00187EF8">
              <w:t>3855027,66</w:t>
            </w:r>
          </w:p>
        </w:tc>
      </w:tr>
      <w:tr w:rsidR="000661B6" w:rsidRPr="00F9684F" w:rsidTr="00A640B9">
        <w:tc>
          <w:tcPr>
            <w:tcW w:w="610" w:type="dxa"/>
          </w:tcPr>
          <w:p w:rsidR="000661B6" w:rsidRPr="00187EF8" w:rsidRDefault="000661B6" w:rsidP="00A640B9">
            <w:pPr>
              <w:snapToGrid w:val="0"/>
              <w:jc w:val="center"/>
            </w:pPr>
            <w:r w:rsidRPr="00187EF8">
              <w:t>8.</w:t>
            </w:r>
          </w:p>
        </w:tc>
        <w:tc>
          <w:tcPr>
            <w:tcW w:w="6351" w:type="dxa"/>
          </w:tcPr>
          <w:p w:rsidR="000661B6" w:rsidRPr="00187EF8" w:rsidRDefault="000661B6" w:rsidP="00A640B9">
            <w:pPr>
              <w:snapToGrid w:val="0"/>
            </w:pPr>
            <w:r w:rsidRPr="00187EF8">
              <w:t>Физическая культура и спорт</w:t>
            </w:r>
          </w:p>
        </w:tc>
        <w:tc>
          <w:tcPr>
            <w:tcW w:w="552" w:type="dxa"/>
          </w:tcPr>
          <w:p w:rsidR="000661B6" w:rsidRPr="00187EF8" w:rsidRDefault="000661B6" w:rsidP="00A640B9">
            <w:pPr>
              <w:snapToGrid w:val="0"/>
              <w:jc w:val="right"/>
            </w:pPr>
            <w:r w:rsidRPr="00187EF8">
              <w:t>11</w:t>
            </w:r>
          </w:p>
        </w:tc>
        <w:tc>
          <w:tcPr>
            <w:tcW w:w="567" w:type="dxa"/>
          </w:tcPr>
          <w:p w:rsidR="000661B6" w:rsidRPr="00187EF8" w:rsidRDefault="000661B6" w:rsidP="00A640B9">
            <w:pPr>
              <w:snapToGrid w:val="0"/>
              <w:jc w:val="right"/>
            </w:pPr>
            <w:r w:rsidRPr="00187EF8">
              <w:t>00</w:t>
            </w:r>
          </w:p>
        </w:tc>
        <w:tc>
          <w:tcPr>
            <w:tcW w:w="1575" w:type="dxa"/>
          </w:tcPr>
          <w:p w:rsidR="000661B6" w:rsidRPr="00187EF8" w:rsidRDefault="000661B6" w:rsidP="00A640B9">
            <w:pPr>
              <w:jc w:val="right"/>
            </w:pPr>
            <w:r w:rsidRPr="00187EF8">
              <w:t>10000,00</w:t>
            </w:r>
          </w:p>
        </w:tc>
      </w:tr>
      <w:tr w:rsidR="000661B6" w:rsidRPr="00F9684F" w:rsidTr="00A640B9">
        <w:tc>
          <w:tcPr>
            <w:tcW w:w="610" w:type="dxa"/>
          </w:tcPr>
          <w:p w:rsidR="000661B6" w:rsidRPr="00187EF8" w:rsidRDefault="000661B6" w:rsidP="00A640B9">
            <w:pPr>
              <w:snapToGrid w:val="0"/>
              <w:jc w:val="center"/>
            </w:pPr>
          </w:p>
        </w:tc>
        <w:tc>
          <w:tcPr>
            <w:tcW w:w="6351" w:type="dxa"/>
          </w:tcPr>
          <w:p w:rsidR="000661B6" w:rsidRPr="00187EF8" w:rsidRDefault="000661B6" w:rsidP="00A640B9">
            <w:pPr>
              <w:snapToGrid w:val="0"/>
            </w:pPr>
            <w:r w:rsidRPr="00187EF8">
              <w:t>Физическая культура</w:t>
            </w:r>
          </w:p>
        </w:tc>
        <w:tc>
          <w:tcPr>
            <w:tcW w:w="552" w:type="dxa"/>
          </w:tcPr>
          <w:p w:rsidR="000661B6" w:rsidRPr="00187EF8" w:rsidRDefault="000661B6" w:rsidP="00A640B9">
            <w:pPr>
              <w:snapToGrid w:val="0"/>
              <w:jc w:val="right"/>
            </w:pPr>
            <w:r w:rsidRPr="00187EF8">
              <w:t xml:space="preserve">11 </w:t>
            </w:r>
          </w:p>
        </w:tc>
        <w:tc>
          <w:tcPr>
            <w:tcW w:w="567" w:type="dxa"/>
          </w:tcPr>
          <w:p w:rsidR="000661B6" w:rsidRPr="00187EF8" w:rsidRDefault="000661B6" w:rsidP="00A640B9">
            <w:pPr>
              <w:snapToGrid w:val="0"/>
              <w:jc w:val="right"/>
            </w:pPr>
            <w:r w:rsidRPr="00187EF8">
              <w:t xml:space="preserve">01 </w:t>
            </w:r>
          </w:p>
        </w:tc>
        <w:tc>
          <w:tcPr>
            <w:tcW w:w="1575" w:type="dxa"/>
          </w:tcPr>
          <w:p w:rsidR="000661B6" w:rsidRPr="00187EF8" w:rsidRDefault="000661B6" w:rsidP="00A640B9">
            <w:pPr>
              <w:jc w:val="right"/>
            </w:pPr>
            <w:r w:rsidRPr="00187EF8">
              <w:t>10000,00</w:t>
            </w:r>
          </w:p>
        </w:tc>
      </w:tr>
      <w:tr w:rsidR="000661B6" w:rsidRPr="00F9684F" w:rsidTr="00A640B9">
        <w:tc>
          <w:tcPr>
            <w:tcW w:w="610" w:type="dxa"/>
          </w:tcPr>
          <w:p w:rsidR="000661B6" w:rsidRPr="00187EF8" w:rsidRDefault="000661B6" w:rsidP="00A640B9">
            <w:pPr>
              <w:snapToGrid w:val="0"/>
              <w:jc w:val="center"/>
            </w:pPr>
            <w:r w:rsidRPr="00187EF8">
              <w:t>9.</w:t>
            </w:r>
          </w:p>
        </w:tc>
        <w:tc>
          <w:tcPr>
            <w:tcW w:w="6351" w:type="dxa"/>
          </w:tcPr>
          <w:p w:rsidR="000661B6" w:rsidRPr="00187EF8" w:rsidRDefault="000661B6" w:rsidP="00A640B9">
            <w:pPr>
              <w:snapToGrid w:val="0"/>
            </w:pPr>
            <w:r w:rsidRPr="00187EF8">
              <w:t>Обслуживание государственного и муниципального долга</w:t>
            </w:r>
          </w:p>
        </w:tc>
        <w:tc>
          <w:tcPr>
            <w:tcW w:w="552" w:type="dxa"/>
          </w:tcPr>
          <w:p w:rsidR="000661B6" w:rsidRPr="00187EF8" w:rsidRDefault="000661B6" w:rsidP="00A640B9">
            <w:pPr>
              <w:snapToGrid w:val="0"/>
              <w:jc w:val="right"/>
            </w:pPr>
            <w:r w:rsidRPr="00187EF8">
              <w:t>13</w:t>
            </w:r>
          </w:p>
        </w:tc>
        <w:tc>
          <w:tcPr>
            <w:tcW w:w="567" w:type="dxa"/>
          </w:tcPr>
          <w:p w:rsidR="000661B6" w:rsidRPr="00187EF8" w:rsidRDefault="000661B6" w:rsidP="00A640B9">
            <w:pPr>
              <w:snapToGrid w:val="0"/>
              <w:jc w:val="right"/>
            </w:pPr>
            <w:r w:rsidRPr="00187EF8">
              <w:t>00</w:t>
            </w:r>
          </w:p>
        </w:tc>
        <w:tc>
          <w:tcPr>
            <w:tcW w:w="1575" w:type="dxa"/>
          </w:tcPr>
          <w:p w:rsidR="000661B6" w:rsidRPr="00187EF8" w:rsidRDefault="000661B6" w:rsidP="00A640B9">
            <w:pPr>
              <w:jc w:val="right"/>
            </w:pPr>
            <w:r w:rsidRPr="00187EF8">
              <w:t>99,74</w:t>
            </w:r>
          </w:p>
        </w:tc>
      </w:tr>
      <w:tr w:rsidR="000661B6" w:rsidRPr="00F9684F" w:rsidTr="00A640B9">
        <w:tc>
          <w:tcPr>
            <w:tcW w:w="610" w:type="dxa"/>
          </w:tcPr>
          <w:p w:rsidR="000661B6" w:rsidRPr="00187EF8" w:rsidRDefault="000661B6" w:rsidP="00A640B9">
            <w:pPr>
              <w:snapToGrid w:val="0"/>
              <w:jc w:val="center"/>
            </w:pPr>
          </w:p>
        </w:tc>
        <w:tc>
          <w:tcPr>
            <w:tcW w:w="6351" w:type="dxa"/>
          </w:tcPr>
          <w:p w:rsidR="000661B6" w:rsidRPr="00187EF8" w:rsidRDefault="000661B6" w:rsidP="00A640B9">
            <w:pPr>
              <w:snapToGrid w:val="0"/>
              <w:rPr>
                <w:color w:val="FF0000"/>
              </w:rPr>
            </w:pPr>
            <w:r w:rsidRPr="00187EF8">
              <w:t>Обслуживание государственного внутреннего и муниципального долга</w:t>
            </w:r>
          </w:p>
        </w:tc>
        <w:tc>
          <w:tcPr>
            <w:tcW w:w="552" w:type="dxa"/>
          </w:tcPr>
          <w:p w:rsidR="000661B6" w:rsidRPr="00187EF8" w:rsidRDefault="000661B6" w:rsidP="00A640B9">
            <w:pPr>
              <w:snapToGrid w:val="0"/>
              <w:jc w:val="right"/>
            </w:pPr>
            <w:r w:rsidRPr="00187EF8">
              <w:t>13</w:t>
            </w:r>
          </w:p>
        </w:tc>
        <w:tc>
          <w:tcPr>
            <w:tcW w:w="567" w:type="dxa"/>
          </w:tcPr>
          <w:p w:rsidR="000661B6" w:rsidRPr="00187EF8" w:rsidRDefault="000661B6" w:rsidP="00A640B9">
            <w:pPr>
              <w:snapToGrid w:val="0"/>
              <w:jc w:val="right"/>
            </w:pPr>
            <w:r w:rsidRPr="00187EF8">
              <w:t>01</w:t>
            </w:r>
          </w:p>
        </w:tc>
        <w:tc>
          <w:tcPr>
            <w:tcW w:w="1575" w:type="dxa"/>
          </w:tcPr>
          <w:p w:rsidR="000661B6" w:rsidRPr="00187EF8" w:rsidRDefault="000661B6" w:rsidP="00A640B9">
            <w:pPr>
              <w:jc w:val="right"/>
            </w:pPr>
            <w:r w:rsidRPr="00187EF8">
              <w:t>99,74».</w:t>
            </w:r>
          </w:p>
        </w:tc>
      </w:tr>
    </w:tbl>
    <w:p w:rsidR="000661B6" w:rsidRPr="00F9684F" w:rsidRDefault="000661B6" w:rsidP="000661B6">
      <w:pPr>
        <w:jc w:val="center"/>
        <w:rPr>
          <w:sz w:val="28"/>
          <w:szCs w:val="28"/>
        </w:rPr>
      </w:pPr>
    </w:p>
    <w:p w:rsidR="000661B6" w:rsidRPr="00F9684F" w:rsidRDefault="000661B6" w:rsidP="000661B6">
      <w:pPr>
        <w:jc w:val="center"/>
        <w:rPr>
          <w:sz w:val="28"/>
          <w:szCs w:val="28"/>
        </w:rPr>
      </w:pPr>
    </w:p>
    <w:p w:rsidR="000661B6" w:rsidRPr="00F9684F" w:rsidRDefault="000661B6" w:rsidP="000661B6">
      <w:pPr>
        <w:ind w:firstLine="567"/>
        <w:jc w:val="both"/>
        <w:rPr>
          <w:sz w:val="28"/>
          <w:szCs w:val="28"/>
        </w:rPr>
      </w:pPr>
      <w:r w:rsidRPr="00F9684F">
        <w:rPr>
          <w:sz w:val="28"/>
          <w:szCs w:val="28"/>
        </w:rPr>
        <w:t>Глава</w:t>
      </w:r>
    </w:p>
    <w:p w:rsidR="000661B6" w:rsidRPr="00F9684F" w:rsidRDefault="000661B6" w:rsidP="000661B6">
      <w:pPr>
        <w:ind w:firstLine="567"/>
        <w:jc w:val="both"/>
        <w:rPr>
          <w:sz w:val="28"/>
          <w:szCs w:val="28"/>
        </w:rPr>
      </w:pPr>
      <w:r w:rsidRPr="00F9684F">
        <w:rPr>
          <w:sz w:val="28"/>
          <w:szCs w:val="28"/>
        </w:rPr>
        <w:t xml:space="preserve">Ейскоукрепленского сельского поселения </w:t>
      </w:r>
    </w:p>
    <w:p w:rsidR="000661B6" w:rsidRPr="00F9684F" w:rsidRDefault="000661B6" w:rsidP="000661B6">
      <w:pPr>
        <w:ind w:firstLine="567"/>
        <w:jc w:val="both"/>
        <w:rPr>
          <w:sz w:val="28"/>
          <w:szCs w:val="28"/>
        </w:rPr>
      </w:pPr>
      <w:r w:rsidRPr="00F9684F">
        <w:rPr>
          <w:sz w:val="28"/>
          <w:szCs w:val="28"/>
        </w:rPr>
        <w:t>Щербиновского района</w:t>
      </w:r>
      <w:r w:rsidR="00187EF8">
        <w:rPr>
          <w:sz w:val="28"/>
          <w:szCs w:val="28"/>
        </w:rPr>
        <w:t xml:space="preserve">                                                           </w:t>
      </w:r>
      <w:r w:rsidRPr="00F9684F">
        <w:rPr>
          <w:sz w:val="28"/>
          <w:szCs w:val="28"/>
        </w:rPr>
        <w:t>А.А. Колосов</w:t>
      </w:r>
    </w:p>
    <w:p w:rsidR="000661B6" w:rsidRPr="00F9684F" w:rsidRDefault="000661B6" w:rsidP="000661B6">
      <w:pPr>
        <w:ind w:firstLine="567"/>
        <w:rPr>
          <w:sz w:val="28"/>
          <w:szCs w:val="28"/>
        </w:rPr>
      </w:pPr>
    </w:p>
    <w:p w:rsidR="000661B6" w:rsidRPr="00F9684F" w:rsidRDefault="000661B6" w:rsidP="000661B6">
      <w:pPr>
        <w:ind w:firstLine="567"/>
        <w:rPr>
          <w:sz w:val="28"/>
          <w:szCs w:val="28"/>
        </w:rPr>
      </w:pPr>
    </w:p>
    <w:p w:rsidR="000661B6" w:rsidRPr="00F9684F" w:rsidRDefault="000661B6" w:rsidP="00187EF8">
      <w:pPr>
        <w:ind w:firstLine="5103"/>
        <w:jc w:val="center"/>
        <w:rPr>
          <w:sz w:val="28"/>
          <w:szCs w:val="28"/>
        </w:rPr>
      </w:pPr>
      <w:r w:rsidRPr="00F9684F">
        <w:rPr>
          <w:sz w:val="28"/>
          <w:szCs w:val="28"/>
        </w:rPr>
        <w:t>ПРИЛОЖЕНИЕ № 3</w:t>
      </w:r>
    </w:p>
    <w:p w:rsidR="000661B6" w:rsidRPr="00F9684F" w:rsidRDefault="000661B6" w:rsidP="00187EF8">
      <w:pPr>
        <w:ind w:firstLine="5103"/>
        <w:jc w:val="center"/>
        <w:rPr>
          <w:sz w:val="28"/>
          <w:szCs w:val="28"/>
        </w:rPr>
      </w:pPr>
      <w:r w:rsidRPr="00F9684F">
        <w:rPr>
          <w:sz w:val="28"/>
          <w:szCs w:val="28"/>
        </w:rPr>
        <w:t>к решению Совета</w:t>
      </w:r>
    </w:p>
    <w:p w:rsidR="000661B6" w:rsidRPr="00F9684F" w:rsidRDefault="000661B6" w:rsidP="00187EF8">
      <w:pPr>
        <w:ind w:firstLine="5103"/>
        <w:jc w:val="center"/>
        <w:rPr>
          <w:sz w:val="28"/>
          <w:szCs w:val="28"/>
        </w:rPr>
      </w:pPr>
      <w:r w:rsidRPr="00F9684F">
        <w:rPr>
          <w:sz w:val="28"/>
          <w:szCs w:val="28"/>
        </w:rPr>
        <w:t>Ейскоукрепленского сельского</w:t>
      </w:r>
    </w:p>
    <w:p w:rsidR="000661B6" w:rsidRPr="00F9684F" w:rsidRDefault="000661B6" w:rsidP="00187EF8">
      <w:pPr>
        <w:ind w:firstLine="5103"/>
        <w:jc w:val="center"/>
        <w:rPr>
          <w:sz w:val="28"/>
          <w:szCs w:val="28"/>
        </w:rPr>
      </w:pPr>
      <w:r w:rsidRPr="00F9684F">
        <w:rPr>
          <w:sz w:val="28"/>
          <w:szCs w:val="28"/>
        </w:rPr>
        <w:t>поселения Щербиновского района</w:t>
      </w:r>
    </w:p>
    <w:p w:rsidR="000661B6" w:rsidRPr="00F9684F" w:rsidRDefault="000661B6" w:rsidP="00187EF8">
      <w:pPr>
        <w:ind w:firstLine="5103"/>
        <w:jc w:val="center"/>
        <w:rPr>
          <w:sz w:val="28"/>
          <w:szCs w:val="28"/>
        </w:rPr>
      </w:pPr>
      <w:r w:rsidRPr="00F9684F">
        <w:rPr>
          <w:sz w:val="28"/>
          <w:szCs w:val="28"/>
        </w:rPr>
        <w:t xml:space="preserve">от 27.12.2016 № </w:t>
      </w:r>
      <w:r w:rsidR="00187EF8">
        <w:rPr>
          <w:sz w:val="28"/>
          <w:szCs w:val="28"/>
        </w:rPr>
        <w:t>8</w:t>
      </w:r>
    </w:p>
    <w:p w:rsidR="000661B6" w:rsidRPr="00F9684F" w:rsidRDefault="000661B6" w:rsidP="00187EF8">
      <w:pPr>
        <w:ind w:firstLine="5103"/>
        <w:jc w:val="center"/>
        <w:rPr>
          <w:sz w:val="28"/>
          <w:szCs w:val="28"/>
        </w:rPr>
      </w:pPr>
    </w:p>
    <w:p w:rsidR="000661B6" w:rsidRPr="00F9684F" w:rsidRDefault="000661B6" w:rsidP="00187EF8">
      <w:pPr>
        <w:ind w:firstLine="5103"/>
        <w:jc w:val="center"/>
        <w:rPr>
          <w:sz w:val="28"/>
          <w:szCs w:val="28"/>
        </w:rPr>
      </w:pPr>
      <w:r w:rsidRPr="00F9684F">
        <w:rPr>
          <w:sz w:val="28"/>
          <w:szCs w:val="28"/>
        </w:rPr>
        <w:t>«ПРИЛОЖЕНИЕ № 7</w:t>
      </w:r>
    </w:p>
    <w:p w:rsidR="000661B6" w:rsidRPr="00F9684F" w:rsidRDefault="000661B6" w:rsidP="00187EF8">
      <w:pPr>
        <w:ind w:firstLine="5103"/>
        <w:jc w:val="center"/>
        <w:rPr>
          <w:sz w:val="28"/>
          <w:szCs w:val="28"/>
        </w:rPr>
      </w:pPr>
    </w:p>
    <w:p w:rsidR="000661B6" w:rsidRPr="00F9684F" w:rsidRDefault="000661B6" w:rsidP="00187EF8">
      <w:pPr>
        <w:ind w:firstLine="5103"/>
        <w:jc w:val="center"/>
        <w:rPr>
          <w:sz w:val="28"/>
          <w:szCs w:val="28"/>
        </w:rPr>
      </w:pPr>
      <w:r w:rsidRPr="00F9684F">
        <w:rPr>
          <w:sz w:val="28"/>
          <w:szCs w:val="28"/>
        </w:rPr>
        <w:t>УТВЕРЖДЕН</w:t>
      </w:r>
    </w:p>
    <w:p w:rsidR="000661B6" w:rsidRPr="00F9684F" w:rsidRDefault="000661B6" w:rsidP="00187EF8">
      <w:pPr>
        <w:ind w:firstLine="5103"/>
        <w:jc w:val="center"/>
        <w:rPr>
          <w:sz w:val="28"/>
          <w:szCs w:val="28"/>
        </w:rPr>
      </w:pPr>
      <w:r w:rsidRPr="00F9684F">
        <w:rPr>
          <w:sz w:val="28"/>
          <w:szCs w:val="28"/>
        </w:rPr>
        <w:t>решением Совета</w:t>
      </w:r>
    </w:p>
    <w:p w:rsidR="000661B6" w:rsidRPr="00F9684F" w:rsidRDefault="000661B6" w:rsidP="00187EF8">
      <w:pPr>
        <w:ind w:firstLine="5103"/>
        <w:jc w:val="center"/>
        <w:rPr>
          <w:sz w:val="28"/>
          <w:szCs w:val="28"/>
        </w:rPr>
      </w:pPr>
      <w:r w:rsidRPr="00F9684F">
        <w:rPr>
          <w:sz w:val="28"/>
          <w:szCs w:val="28"/>
        </w:rPr>
        <w:t>Ейскоукрепленского сельского</w:t>
      </w:r>
    </w:p>
    <w:p w:rsidR="000661B6" w:rsidRPr="00F9684F" w:rsidRDefault="000661B6" w:rsidP="00187EF8">
      <w:pPr>
        <w:ind w:firstLine="5103"/>
        <w:jc w:val="center"/>
        <w:rPr>
          <w:sz w:val="28"/>
          <w:szCs w:val="28"/>
        </w:rPr>
      </w:pPr>
      <w:r w:rsidRPr="00F9684F">
        <w:rPr>
          <w:sz w:val="28"/>
          <w:szCs w:val="28"/>
        </w:rPr>
        <w:t>поселения Щербиновского района</w:t>
      </w:r>
    </w:p>
    <w:p w:rsidR="000661B6" w:rsidRPr="00F9684F" w:rsidRDefault="000661B6" w:rsidP="00187EF8">
      <w:pPr>
        <w:ind w:firstLine="5103"/>
        <w:jc w:val="center"/>
        <w:rPr>
          <w:sz w:val="28"/>
          <w:szCs w:val="28"/>
        </w:rPr>
      </w:pPr>
      <w:r w:rsidRPr="00F9684F">
        <w:rPr>
          <w:sz w:val="28"/>
          <w:szCs w:val="28"/>
        </w:rPr>
        <w:t>от 25.12.2015 № 1</w:t>
      </w:r>
    </w:p>
    <w:p w:rsidR="000661B6" w:rsidRPr="00F9684F" w:rsidRDefault="000661B6" w:rsidP="000661B6">
      <w:pPr>
        <w:jc w:val="center"/>
        <w:rPr>
          <w:b/>
          <w:sz w:val="28"/>
          <w:szCs w:val="28"/>
        </w:rPr>
      </w:pPr>
    </w:p>
    <w:p w:rsidR="000661B6" w:rsidRPr="00F9684F" w:rsidRDefault="000661B6" w:rsidP="000661B6">
      <w:pPr>
        <w:jc w:val="center"/>
        <w:rPr>
          <w:b/>
          <w:sz w:val="28"/>
          <w:szCs w:val="28"/>
        </w:rPr>
      </w:pPr>
    </w:p>
    <w:p w:rsidR="000661B6" w:rsidRPr="00F9684F" w:rsidRDefault="000661B6" w:rsidP="000661B6">
      <w:pPr>
        <w:jc w:val="center"/>
        <w:rPr>
          <w:sz w:val="28"/>
          <w:szCs w:val="28"/>
        </w:rPr>
      </w:pPr>
      <w:r w:rsidRPr="00F9684F">
        <w:rPr>
          <w:sz w:val="28"/>
          <w:szCs w:val="28"/>
        </w:rPr>
        <w:t xml:space="preserve">Распределение бюджетных ассигнований по целевым статьям </w:t>
      </w:r>
    </w:p>
    <w:p w:rsidR="000661B6" w:rsidRPr="00F9684F" w:rsidRDefault="000661B6" w:rsidP="000661B6">
      <w:pPr>
        <w:jc w:val="center"/>
        <w:rPr>
          <w:sz w:val="28"/>
          <w:szCs w:val="28"/>
        </w:rPr>
      </w:pPr>
      <w:r w:rsidRPr="00F9684F">
        <w:rPr>
          <w:sz w:val="28"/>
          <w:szCs w:val="28"/>
        </w:rPr>
        <w:t xml:space="preserve">(муниципальным программам Ейскоукрепленского сельского поселения Щербиновского района и непрограммным направлениям деятельности), группам видов расходов классификации расходов бюджетов </w:t>
      </w:r>
    </w:p>
    <w:p w:rsidR="000661B6" w:rsidRPr="00F9684F" w:rsidRDefault="000661B6" w:rsidP="000661B6">
      <w:pPr>
        <w:jc w:val="center"/>
        <w:rPr>
          <w:sz w:val="28"/>
          <w:szCs w:val="28"/>
        </w:rPr>
      </w:pPr>
      <w:r w:rsidRPr="00F9684F">
        <w:rPr>
          <w:sz w:val="28"/>
          <w:szCs w:val="28"/>
        </w:rPr>
        <w:t>на 2016 год</w:t>
      </w:r>
    </w:p>
    <w:p w:rsidR="000661B6" w:rsidRPr="00F9684F" w:rsidRDefault="000661B6" w:rsidP="000661B6">
      <w:pPr>
        <w:jc w:val="center"/>
        <w:rPr>
          <w:sz w:val="28"/>
          <w:szCs w:val="28"/>
        </w:rPr>
      </w:pPr>
    </w:p>
    <w:p w:rsidR="000661B6" w:rsidRPr="00F9684F" w:rsidRDefault="000661B6" w:rsidP="000661B6">
      <w:pPr>
        <w:tabs>
          <w:tab w:val="left" w:pos="8445"/>
        </w:tabs>
        <w:jc w:val="right"/>
        <w:rPr>
          <w:sz w:val="28"/>
          <w:szCs w:val="28"/>
        </w:rPr>
      </w:pPr>
      <w:r w:rsidRPr="00F9684F">
        <w:rPr>
          <w:sz w:val="28"/>
          <w:szCs w:val="28"/>
        </w:rPr>
        <w:tab/>
        <w:t>(рублей)</w:t>
      </w:r>
    </w:p>
    <w:tbl>
      <w:tblPr>
        <w:tblW w:w="9791" w:type="dxa"/>
        <w:tblInd w:w="97" w:type="dxa"/>
        <w:tblLayout w:type="fixed"/>
        <w:tblLook w:val="0000"/>
      </w:tblPr>
      <w:tblGrid>
        <w:gridCol w:w="862"/>
        <w:gridCol w:w="4819"/>
        <w:gridCol w:w="1701"/>
        <w:gridCol w:w="709"/>
        <w:gridCol w:w="1700"/>
      </w:tblGrid>
      <w:tr w:rsidR="000661B6" w:rsidRPr="00F9684F" w:rsidTr="00A640B9">
        <w:trPr>
          <w:trHeight w:val="133"/>
          <w:tblHeader/>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0661B6" w:rsidRPr="00187EF8" w:rsidRDefault="000661B6" w:rsidP="00A640B9">
            <w:pPr>
              <w:jc w:val="center"/>
              <w:rPr>
                <w:b/>
              </w:rPr>
            </w:pPr>
            <w:r w:rsidRPr="00187EF8">
              <w:rPr>
                <w:b/>
              </w:rPr>
              <w:t>№ п/п</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0661B6" w:rsidRPr="00187EF8" w:rsidRDefault="000661B6" w:rsidP="00A640B9">
            <w:pPr>
              <w:jc w:val="center"/>
              <w:rPr>
                <w:b/>
              </w:rPr>
            </w:pPr>
            <w:r w:rsidRPr="00187EF8">
              <w:rPr>
                <w:b/>
              </w:rPr>
              <w:t>Наименование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661B6" w:rsidRPr="00187EF8" w:rsidRDefault="000661B6" w:rsidP="00A640B9">
            <w:pPr>
              <w:jc w:val="center"/>
              <w:rPr>
                <w:b/>
              </w:rPr>
            </w:pPr>
            <w:r w:rsidRPr="00187EF8">
              <w:rPr>
                <w:b/>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661B6" w:rsidRPr="00187EF8" w:rsidRDefault="000661B6" w:rsidP="00A640B9">
            <w:pPr>
              <w:jc w:val="center"/>
              <w:rPr>
                <w:b/>
              </w:rPr>
            </w:pPr>
            <w:r w:rsidRPr="00187EF8">
              <w:rPr>
                <w:b/>
              </w:rPr>
              <w:t>ВР</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661B6" w:rsidRPr="00187EF8" w:rsidRDefault="000661B6" w:rsidP="00A640B9">
            <w:pPr>
              <w:jc w:val="center"/>
              <w:rPr>
                <w:b/>
                <w:bCs/>
              </w:rPr>
            </w:pPr>
            <w:r w:rsidRPr="00187EF8">
              <w:rPr>
                <w:b/>
              </w:rPr>
              <w:t xml:space="preserve">Сумма </w:t>
            </w:r>
          </w:p>
        </w:tc>
      </w:tr>
      <w:tr w:rsidR="000661B6" w:rsidRPr="00F9684F" w:rsidTr="00A640B9">
        <w:trPr>
          <w:trHeight w:val="133"/>
          <w:tblHeader/>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0661B6" w:rsidRPr="00187EF8" w:rsidRDefault="000661B6" w:rsidP="00A640B9">
            <w:pPr>
              <w:jc w:val="center"/>
            </w:pPr>
            <w:r w:rsidRPr="00187EF8">
              <w:t>1</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0661B6" w:rsidRPr="00187EF8" w:rsidRDefault="000661B6" w:rsidP="00A640B9">
            <w:pPr>
              <w:jc w:val="center"/>
            </w:pPr>
            <w:r w:rsidRPr="00187EF8">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661B6" w:rsidRPr="00187EF8" w:rsidRDefault="000661B6" w:rsidP="00A640B9">
            <w:pPr>
              <w:jc w:val="center"/>
            </w:pPr>
            <w:r w:rsidRPr="00187EF8">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661B6" w:rsidRPr="00187EF8" w:rsidRDefault="000661B6" w:rsidP="00A640B9">
            <w:pPr>
              <w:jc w:val="center"/>
            </w:pPr>
            <w:r w:rsidRPr="00187EF8">
              <w:t>4</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661B6" w:rsidRPr="00187EF8" w:rsidRDefault="000661B6" w:rsidP="00A640B9">
            <w:pPr>
              <w:jc w:val="center"/>
            </w:pPr>
            <w:r w:rsidRPr="00187EF8">
              <w:t>5</w:t>
            </w:r>
          </w:p>
        </w:tc>
      </w:tr>
      <w:tr w:rsidR="000661B6" w:rsidRPr="00F9684F" w:rsidTr="00A640B9">
        <w:trPr>
          <w:trHeight w:val="133"/>
        </w:trPr>
        <w:tc>
          <w:tcPr>
            <w:tcW w:w="862" w:type="dxa"/>
            <w:tcBorders>
              <w:top w:val="single" w:sz="4" w:space="0" w:color="auto"/>
            </w:tcBorders>
            <w:shd w:val="clear" w:color="auto" w:fill="auto"/>
          </w:tcPr>
          <w:p w:rsidR="000661B6" w:rsidRPr="00187EF8" w:rsidRDefault="000661B6" w:rsidP="00A640B9">
            <w:pPr>
              <w:snapToGrid w:val="0"/>
              <w:jc w:val="center"/>
              <w:rPr>
                <w:b/>
              </w:rPr>
            </w:pPr>
          </w:p>
        </w:tc>
        <w:tc>
          <w:tcPr>
            <w:tcW w:w="4819" w:type="dxa"/>
            <w:tcBorders>
              <w:top w:val="single" w:sz="4" w:space="0" w:color="auto"/>
            </w:tcBorders>
            <w:shd w:val="clear" w:color="auto" w:fill="auto"/>
          </w:tcPr>
          <w:p w:rsidR="000661B6" w:rsidRPr="00187EF8" w:rsidRDefault="000661B6" w:rsidP="00A640B9">
            <w:pPr>
              <w:jc w:val="both"/>
              <w:rPr>
                <w:b/>
              </w:rPr>
            </w:pPr>
            <w:r w:rsidRPr="00187EF8">
              <w:rPr>
                <w:b/>
                <w:bCs/>
              </w:rPr>
              <w:t>ВСЕГО:</w:t>
            </w:r>
          </w:p>
        </w:tc>
        <w:tc>
          <w:tcPr>
            <w:tcW w:w="1701" w:type="dxa"/>
            <w:tcBorders>
              <w:top w:val="single" w:sz="4" w:space="0" w:color="auto"/>
            </w:tcBorders>
            <w:shd w:val="clear" w:color="auto" w:fill="auto"/>
            <w:vAlign w:val="bottom"/>
          </w:tcPr>
          <w:p w:rsidR="000661B6" w:rsidRPr="00187EF8" w:rsidRDefault="000661B6" w:rsidP="00A640B9">
            <w:pPr>
              <w:snapToGrid w:val="0"/>
              <w:jc w:val="center"/>
              <w:rPr>
                <w:b/>
              </w:rPr>
            </w:pPr>
          </w:p>
        </w:tc>
        <w:tc>
          <w:tcPr>
            <w:tcW w:w="709" w:type="dxa"/>
            <w:tcBorders>
              <w:top w:val="single" w:sz="4" w:space="0" w:color="auto"/>
            </w:tcBorders>
            <w:shd w:val="clear" w:color="auto" w:fill="auto"/>
            <w:vAlign w:val="bottom"/>
          </w:tcPr>
          <w:p w:rsidR="000661B6" w:rsidRPr="00187EF8" w:rsidRDefault="000661B6" w:rsidP="00A640B9">
            <w:pPr>
              <w:snapToGrid w:val="0"/>
              <w:jc w:val="center"/>
              <w:rPr>
                <w:b/>
              </w:rPr>
            </w:pPr>
          </w:p>
        </w:tc>
        <w:tc>
          <w:tcPr>
            <w:tcW w:w="1700" w:type="dxa"/>
            <w:tcBorders>
              <w:top w:val="single" w:sz="4" w:space="0" w:color="auto"/>
            </w:tcBorders>
            <w:shd w:val="clear" w:color="auto" w:fill="auto"/>
          </w:tcPr>
          <w:p w:rsidR="000661B6" w:rsidRPr="00187EF8" w:rsidRDefault="000661B6" w:rsidP="00A640B9">
            <w:pPr>
              <w:snapToGrid w:val="0"/>
              <w:jc w:val="center"/>
              <w:rPr>
                <w:b/>
                <w:bCs/>
              </w:rPr>
            </w:pPr>
            <w:r w:rsidRPr="00187EF8">
              <w:rPr>
                <w:b/>
                <w:bCs/>
              </w:rPr>
              <w:t>9324759,40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
                <w:bCs/>
              </w:rPr>
            </w:pPr>
          </w:p>
        </w:tc>
        <w:tc>
          <w:tcPr>
            <w:tcW w:w="4819" w:type="dxa"/>
            <w:shd w:val="clear" w:color="auto" w:fill="auto"/>
          </w:tcPr>
          <w:p w:rsidR="000661B6" w:rsidRPr="00187EF8" w:rsidRDefault="000661B6" w:rsidP="00A640B9">
            <w:pPr>
              <w:jc w:val="both"/>
            </w:pPr>
          </w:p>
        </w:tc>
        <w:tc>
          <w:tcPr>
            <w:tcW w:w="1701" w:type="dxa"/>
            <w:shd w:val="clear" w:color="auto" w:fill="auto"/>
            <w:vAlign w:val="bottom"/>
          </w:tcPr>
          <w:p w:rsidR="000661B6" w:rsidRPr="00187EF8" w:rsidRDefault="000661B6" w:rsidP="00A640B9">
            <w:pPr>
              <w:jc w:val="center"/>
            </w:pP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vAlign w:val="bottom"/>
          </w:tcPr>
          <w:p w:rsidR="000661B6" w:rsidRPr="00187EF8" w:rsidRDefault="000661B6" w:rsidP="00A640B9">
            <w:pPr>
              <w:snapToGrid w:val="0"/>
              <w:jc w:val="center"/>
            </w:pPr>
          </w:p>
        </w:tc>
      </w:tr>
      <w:tr w:rsidR="000661B6" w:rsidRPr="00F9684F" w:rsidTr="00A640B9">
        <w:trPr>
          <w:trHeight w:val="133"/>
        </w:trPr>
        <w:tc>
          <w:tcPr>
            <w:tcW w:w="862" w:type="dxa"/>
            <w:shd w:val="clear" w:color="auto" w:fill="auto"/>
          </w:tcPr>
          <w:p w:rsidR="000661B6" w:rsidRPr="00187EF8" w:rsidRDefault="000661B6" w:rsidP="00A640B9">
            <w:pPr>
              <w:snapToGrid w:val="0"/>
              <w:jc w:val="both"/>
              <w:rPr>
                <w:bCs/>
              </w:rPr>
            </w:pPr>
            <w:r w:rsidRPr="00187EF8">
              <w:rPr>
                <w:bCs/>
              </w:rPr>
              <w:t>1.</w:t>
            </w:r>
          </w:p>
        </w:tc>
        <w:tc>
          <w:tcPr>
            <w:tcW w:w="4819" w:type="dxa"/>
            <w:shd w:val="clear" w:color="auto" w:fill="auto"/>
          </w:tcPr>
          <w:p w:rsidR="000661B6" w:rsidRPr="00187EF8" w:rsidRDefault="000661B6" w:rsidP="00A640B9">
            <w:pPr>
              <w:jc w:val="both"/>
            </w:pPr>
            <w:r w:rsidRPr="00187EF8">
              <w:t xml:space="preserve">Муниципальная программа </w:t>
            </w:r>
          </w:p>
          <w:p w:rsidR="000661B6" w:rsidRPr="00187EF8" w:rsidRDefault="000661B6" w:rsidP="00A640B9">
            <w:pPr>
              <w:jc w:val="both"/>
            </w:pPr>
            <w:r w:rsidRPr="00187EF8">
              <w:t xml:space="preserve">«Обеспечение деятельности администрации Ейскоукрепленского сельского поселения Щербиновского района» </w:t>
            </w:r>
          </w:p>
        </w:tc>
        <w:tc>
          <w:tcPr>
            <w:tcW w:w="1701" w:type="dxa"/>
            <w:shd w:val="clear" w:color="auto" w:fill="auto"/>
            <w:vAlign w:val="bottom"/>
          </w:tcPr>
          <w:p w:rsidR="000661B6" w:rsidRPr="00187EF8" w:rsidRDefault="000661B6" w:rsidP="00A640B9">
            <w:pPr>
              <w:jc w:val="both"/>
            </w:pPr>
            <w:r w:rsidRPr="00187EF8">
              <w:t>01 0 00 00000</w:t>
            </w:r>
          </w:p>
        </w:tc>
        <w:tc>
          <w:tcPr>
            <w:tcW w:w="709" w:type="dxa"/>
            <w:shd w:val="clear" w:color="auto" w:fill="auto"/>
            <w:vAlign w:val="bottom"/>
          </w:tcPr>
          <w:p w:rsidR="000661B6" w:rsidRPr="00187EF8" w:rsidRDefault="000661B6" w:rsidP="00A640B9">
            <w:pPr>
              <w:snapToGrid w:val="0"/>
              <w:jc w:val="both"/>
            </w:pPr>
          </w:p>
        </w:tc>
        <w:tc>
          <w:tcPr>
            <w:tcW w:w="1700" w:type="dxa"/>
            <w:shd w:val="clear" w:color="auto" w:fill="auto"/>
            <w:vAlign w:val="bottom"/>
          </w:tcPr>
          <w:p w:rsidR="000661B6" w:rsidRPr="00187EF8" w:rsidRDefault="000661B6" w:rsidP="00A640B9">
            <w:pPr>
              <w:snapToGrid w:val="0"/>
              <w:jc w:val="right"/>
            </w:pPr>
            <w:r w:rsidRPr="00187EF8">
              <w:t xml:space="preserve">2753560,00 </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
                <w:bCs/>
              </w:rPr>
            </w:pPr>
          </w:p>
        </w:tc>
        <w:tc>
          <w:tcPr>
            <w:tcW w:w="4819" w:type="dxa"/>
            <w:shd w:val="clear" w:color="auto" w:fill="auto"/>
          </w:tcPr>
          <w:p w:rsidR="000661B6" w:rsidRPr="00187EF8" w:rsidRDefault="000661B6" w:rsidP="00A640B9">
            <w:pPr>
              <w:jc w:val="both"/>
            </w:pPr>
            <w:r w:rsidRPr="00187EF8">
              <w:t>Информатизация деятельности органов местного самоуправления</w:t>
            </w:r>
          </w:p>
        </w:tc>
        <w:tc>
          <w:tcPr>
            <w:tcW w:w="1701" w:type="dxa"/>
            <w:shd w:val="clear" w:color="auto" w:fill="auto"/>
            <w:vAlign w:val="bottom"/>
          </w:tcPr>
          <w:p w:rsidR="000661B6" w:rsidRPr="00187EF8" w:rsidRDefault="000661B6" w:rsidP="00A640B9">
            <w:pPr>
              <w:jc w:val="both"/>
            </w:pPr>
            <w:r w:rsidRPr="00187EF8">
              <w:t>01 0 01 00000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vAlign w:val="bottom"/>
          </w:tcPr>
          <w:p w:rsidR="000661B6" w:rsidRPr="00187EF8" w:rsidRDefault="000661B6" w:rsidP="00A640B9">
            <w:pPr>
              <w:snapToGrid w:val="0"/>
              <w:jc w:val="right"/>
            </w:pPr>
            <w:r w:rsidRPr="00187EF8">
              <w:t>157115,66</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
                <w:bCs/>
              </w:rPr>
            </w:pPr>
          </w:p>
        </w:tc>
        <w:tc>
          <w:tcPr>
            <w:tcW w:w="4819" w:type="dxa"/>
            <w:shd w:val="clear" w:color="auto" w:fill="auto"/>
          </w:tcPr>
          <w:p w:rsidR="000661B6" w:rsidRPr="00187EF8" w:rsidRDefault="000661B6" w:rsidP="00A640B9">
            <w:pPr>
              <w:jc w:val="both"/>
            </w:pPr>
            <w:r w:rsidRPr="00187EF8">
              <w:t>Информатизация деятельности органов местного самоуправления муниципального образования</w:t>
            </w:r>
          </w:p>
        </w:tc>
        <w:tc>
          <w:tcPr>
            <w:tcW w:w="1701" w:type="dxa"/>
            <w:shd w:val="clear" w:color="auto" w:fill="auto"/>
            <w:vAlign w:val="bottom"/>
          </w:tcPr>
          <w:p w:rsidR="000661B6" w:rsidRPr="00187EF8" w:rsidRDefault="000661B6" w:rsidP="00A640B9">
            <w:pPr>
              <w:jc w:val="both"/>
            </w:pPr>
            <w:r w:rsidRPr="00187EF8">
              <w:t>01 0 01 10010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vAlign w:val="bottom"/>
          </w:tcPr>
          <w:p w:rsidR="000661B6" w:rsidRPr="00187EF8" w:rsidRDefault="000661B6" w:rsidP="00A640B9">
            <w:pPr>
              <w:snapToGrid w:val="0"/>
              <w:jc w:val="right"/>
            </w:pPr>
            <w:r w:rsidRPr="00187EF8">
              <w:t>153665,40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
                <w:bCs/>
              </w:rPr>
            </w:pPr>
          </w:p>
        </w:tc>
        <w:tc>
          <w:tcPr>
            <w:tcW w:w="4819" w:type="dxa"/>
            <w:shd w:val="clear" w:color="auto" w:fill="auto"/>
          </w:tcPr>
          <w:p w:rsidR="000661B6" w:rsidRPr="00187EF8" w:rsidRDefault="000661B6" w:rsidP="00A640B9">
            <w:pPr>
              <w:jc w:val="both"/>
            </w:pPr>
            <w:r w:rsidRPr="00187EF8">
              <w:t>Закупка товаров, работ и услуг для государственных (муниципальных) нужд</w:t>
            </w:r>
          </w:p>
        </w:tc>
        <w:tc>
          <w:tcPr>
            <w:tcW w:w="1701" w:type="dxa"/>
            <w:shd w:val="clear" w:color="auto" w:fill="auto"/>
            <w:vAlign w:val="bottom"/>
          </w:tcPr>
          <w:p w:rsidR="000661B6" w:rsidRPr="00187EF8" w:rsidRDefault="000661B6" w:rsidP="00A640B9">
            <w:pPr>
              <w:jc w:val="both"/>
            </w:pPr>
            <w:r w:rsidRPr="00187EF8">
              <w:t>01 0 01 10010</w:t>
            </w:r>
          </w:p>
        </w:tc>
        <w:tc>
          <w:tcPr>
            <w:tcW w:w="709" w:type="dxa"/>
            <w:shd w:val="clear" w:color="auto" w:fill="auto"/>
            <w:vAlign w:val="bottom"/>
          </w:tcPr>
          <w:p w:rsidR="000661B6" w:rsidRPr="00187EF8" w:rsidRDefault="000661B6" w:rsidP="00A640B9">
            <w:pPr>
              <w:snapToGrid w:val="0"/>
              <w:jc w:val="center"/>
            </w:pPr>
            <w:r w:rsidRPr="00187EF8">
              <w:t>200</w:t>
            </w:r>
          </w:p>
        </w:tc>
        <w:tc>
          <w:tcPr>
            <w:tcW w:w="1700" w:type="dxa"/>
            <w:shd w:val="clear" w:color="auto" w:fill="auto"/>
            <w:vAlign w:val="bottom"/>
          </w:tcPr>
          <w:p w:rsidR="000661B6" w:rsidRPr="00187EF8" w:rsidRDefault="000661B6" w:rsidP="00A640B9">
            <w:pPr>
              <w:snapToGrid w:val="0"/>
              <w:jc w:val="right"/>
            </w:pPr>
            <w:r w:rsidRPr="00187EF8">
              <w:t>153665,40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
                <w:bCs/>
              </w:rPr>
            </w:pPr>
          </w:p>
        </w:tc>
        <w:tc>
          <w:tcPr>
            <w:tcW w:w="4819" w:type="dxa"/>
            <w:shd w:val="clear" w:color="auto" w:fill="auto"/>
          </w:tcPr>
          <w:p w:rsidR="000661B6" w:rsidRPr="00187EF8" w:rsidRDefault="000661B6" w:rsidP="00A640B9">
            <w:pPr>
              <w:jc w:val="both"/>
            </w:pPr>
            <w:r w:rsidRPr="00187EF8">
              <w:t>Информатизация деятельности органов местного самоуправления муниципального образования (кредиторская задолженность)</w:t>
            </w:r>
          </w:p>
        </w:tc>
        <w:tc>
          <w:tcPr>
            <w:tcW w:w="1701" w:type="dxa"/>
            <w:shd w:val="clear" w:color="auto" w:fill="auto"/>
            <w:vAlign w:val="bottom"/>
          </w:tcPr>
          <w:p w:rsidR="000661B6" w:rsidRPr="00187EF8" w:rsidRDefault="000661B6" w:rsidP="00A640B9">
            <w:pPr>
              <w:jc w:val="both"/>
            </w:pPr>
            <w:r w:rsidRPr="00187EF8">
              <w:t>01 0 01 00019</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vAlign w:val="bottom"/>
          </w:tcPr>
          <w:p w:rsidR="000661B6" w:rsidRPr="00187EF8" w:rsidRDefault="000661B6" w:rsidP="00A640B9">
            <w:pPr>
              <w:snapToGrid w:val="0"/>
              <w:jc w:val="right"/>
            </w:pPr>
            <w:r w:rsidRPr="00187EF8">
              <w:t>3450,26</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
                <w:bCs/>
              </w:rPr>
            </w:pPr>
          </w:p>
        </w:tc>
        <w:tc>
          <w:tcPr>
            <w:tcW w:w="4819" w:type="dxa"/>
            <w:shd w:val="clear" w:color="auto" w:fill="auto"/>
          </w:tcPr>
          <w:p w:rsidR="000661B6" w:rsidRPr="00187EF8" w:rsidRDefault="000661B6" w:rsidP="00A640B9">
            <w:pPr>
              <w:jc w:val="both"/>
            </w:pPr>
            <w:r w:rsidRPr="00187EF8">
              <w:t>Закупка товаров, работ и услуг для государственных (муниципальных) нужд</w:t>
            </w:r>
          </w:p>
        </w:tc>
        <w:tc>
          <w:tcPr>
            <w:tcW w:w="1701" w:type="dxa"/>
            <w:shd w:val="clear" w:color="auto" w:fill="auto"/>
            <w:vAlign w:val="bottom"/>
          </w:tcPr>
          <w:p w:rsidR="000661B6" w:rsidRPr="00187EF8" w:rsidRDefault="000661B6" w:rsidP="00A640B9">
            <w:pPr>
              <w:jc w:val="both"/>
            </w:pPr>
            <w:r w:rsidRPr="00187EF8">
              <w:t>01 0 01 00019</w:t>
            </w:r>
          </w:p>
        </w:tc>
        <w:tc>
          <w:tcPr>
            <w:tcW w:w="709" w:type="dxa"/>
            <w:shd w:val="clear" w:color="auto" w:fill="auto"/>
            <w:vAlign w:val="bottom"/>
          </w:tcPr>
          <w:p w:rsidR="000661B6" w:rsidRPr="00187EF8" w:rsidRDefault="000661B6" w:rsidP="00A640B9">
            <w:pPr>
              <w:snapToGrid w:val="0"/>
              <w:jc w:val="center"/>
            </w:pPr>
            <w:r w:rsidRPr="00187EF8">
              <w:t>200</w:t>
            </w:r>
          </w:p>
        </w:tc>
        <w:tc>
          <w:tcPr>
            <w:tcW w:w="1700" w:type="dxa"/>
            <w:shd w:val="clear" w:color="auto" w:fill="auto"/>
            <w:vAlign w:val="bottom"/>
          </w:tcPr>
          <w:p w:rsidR="000661B6" w:rsidRPr="00187EF8" w:rsidRDefault="000661B6" w:rsidP="00A640B9">
            <w:pPr>
              <w:snapToGrid w:val="0"/>
              <w:jc w:val="right"/>
            </w:pPr>
            <w:r w:rsidRPr="00187EF8">
              <w:t>3450,26</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
                <w:bCs/>
              </w:rPr>
            </w:pPr>
          </w:p>
        </w:tc>
        <w:tc>
          <w:tcPr>
            <w:tcW w:w="4819" w:type="dxa"/>
            <w:shd w:val="clear" w:color="auto" w:fill="auto"/>
          </w:tcPr>
          <w:p w:rsidR="000661B6" w:rsidRPr="00187EF8" w:rsidRDefault="000661B6" w:rsidP="00A640B9">
            <w:pPr>
              <w:snapToGrid w:val="0"/>
              <w:jc w:val="both"/>
              <w:rPr>
                <w:bCs/>
              </w:rPr>
            </w:pPr>
            <w:r w:rsidRPr="00187EF8">
              <w:rPr>
                <w:bCs/>
              </w:rPr>
              <w:t>Информационное освещение деятельности органов местного самоуправления</w:t>
            </w:r>
          </w:p>
        </w:tc>
        <w:tc>
          <w:tcPr>
            <w:tcW w:w="1701" w:type="dxa"/>
            <w:shd w:val="clear" w:color="auto" w:fill="auto"/>
            <w:vAlign w:val="bottom"/>
          </w:tcPr>
          <w:p w:rsidR="000661B6" w:rsidRPr="00187EF8" w:rsidRDefault="000661B6" w:rsidP="00A640B9">
            <w:pPr>
              <w:jc w:val="both"/>
            </w:pPr>
            <w:r w:rsidRPr="00187EF8">
              <w:t>01 0 02 00000</w:t>
            </w:r>
          </w:p>
        </w:tc>
        <w:tc>
          <w:tcPr>
            <w:tcW w:w="709" w:type="dxa"/>
            <w:shd w:val="clear" w:color="auto" w:fill="auto"/>
            <w:vAlign w:val="bottom"/>
          </w:tcPr>
          <w:p w:rsidR="000661B6" w:rsidRPr="00187EF8" w:rsidRDefault="000661B6" w:rsidP="00A640B9">
            <w:pPr>
              <w:snapToGrid w:val="0"/>
              <w:jc w:val="center"/>
              <w:rPr>
                <w:bCs/>
              </w:rPr>
            </w:pPr>
          </w:p>
        </w:tc>
        <w:tc>
          <w:tcPr>
            <w:tcW w:w="1700" w:type="dxa"/>
            <w:shd w:val="clear" w:color="auto" w:fill="auto"/>
          </w:tcPr>
          <w:p w:rsidR="000661B6" w:rsidRPr="00187EF8" w:rsidRDefault="000661B6" w:rsidP="00A640B9">
            <w:pPr>
              <w:snapToGrid w:val="0"/>
              <w:jc w:val="right"/>
            </w:pPr>
          </w:p>
          <w:p w:rsidR="000661B6" w:rsidRPr="00187EF8" w:rsidRDefault="000661B6" w:rsidP="00A640B9">
            <w:pPr>
              <w:snapToGrid w:val="0"/>
              <w:jc w:val="right"/>
            </w:pPr>
            <w:r w:rsidRPr="00187EF8">
              <w:t>61140,00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
                <w:bCs/>
              </w:rPr>
            </w:pPr>
          </w:p>
        </w:tc>
        <w:tc>
          <w:tcPr>
            <w:tcW w:w="4819" w:type="dxa"/>
            <w:shd w:val="clear" w:color="auto" w:fill="auto"/>
          </w:tcPr>
          <w:p w:rsidR="000661B6" w:rsidRPr="00187EF8" w:rsidRDefault="000661B6" w:rsidP="00A640B9">
            <w:pPr>
              <w:snapToGrid w:val="0"/>
              <w:jc w:val="both"/>
              <w:rPr>
                <w:bCs/>
              </w:rPr>
            </w:pPr>
            <w:r w:rsidRPr="00187EF8">
              <w:rPr>
                <w:bCs/>
              </w:rPr>
              <w:t>Информационное освещение деятельности органов местного самоуправления муниципального образования</w:t>
            </w:r>
          </w:p>
        </w:tc>
        <w:tc>
          <w:tcPr>
            <w:tcW w:w="1701" w:type="dxa"/>
            <w:shd w:val="clear" w:color="auto" w:fill="auto"/>
            <w:vAlign w:val="bottom"/>
          </w:tcPr>
          <w:p w:rsidR="000661B6" w:rsidRPr="00187EF8" w:rsidRDefault="000661B6" w:rsidP="00A640B9">
            <w:pPr>
              <w:jc w:val="both"/>
            </w:pPr>
            <w:r w:rsidRPr="00187EF8">
              <w:t>01 0 02 10020</w:t>
            </w:r>
          </w:p>
        </w:tc>
        <w:tc>
          <w:tcPr>
            <w:tcW w:w="709" w:type="dxa"/>
            <w:shd w:val="clear" w:color="auto" w:fill="auto"/>
            <w:vAlign w:val="bottom"/>
          </w:tcPr>
          <w:p w:rsidR="000661B6" w:rsidRPr="00187EF8" w:rsidRDefault="000661B6" w:rsidP="00A640B9">
            <w:pPr>
              <w:snapToGrid w:val="0"/>
              <w:jc w:val="center"/>
              <w:rPr>
                <w:bCs/>
              </w:rPr>
            </w:pPr>
          </w:p>
        </w:tc>
        <w:tc>
          <w:tcPr>
            <w:tcW w:w="1700" w:type="dxa"/>
            <w:shd w:val="clear" w:color="auto" w:fill="auto"/>
          </w:tcPr>
          <w:p w:rsidR="000661B6" w:rsidRPr="00187EF8" w:rsidRDefault="000661B6" w:rsidP="00A640B9">
            <w:pPr>
              <w:snapToGrid w:val="0"/>
              <w:jc w:val="right"/>
            </w:pPr>
          </w:p>
          <w:p w:rsidR="000661B6" w:rsidRPr="00187EF8" w:rsidRDefault="000661B6" w:rsidP="00A640B9">
            <w:pPr>
              <w:snapToGrid w:val="0"/>
              <w:jc w:val="right"/>
            </w:pPr>
          </w:p>
          <w:p w:rsidR="000661B6" w:rsidRPr="00187EF8" w:rsidRDefault="000661B6" w:rsidP="00A640B9">
            <w:pPr>
              <w:snapToGrid w:val="0"/>
              <w:jc w:val="right"/>
            </w:pPr>
            <w:r w:rsidRPr="00187EF8">
              <w:t>61140,00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
                <w:bCs/>
              </w:rPr>
            </w:pPr>
          </w:p>
        </w:tc>
        <w:tc>
          <w:tcPr>
            <w:tcW w:w="4819" w:type="dxa"/>
            <w:shd w:val="clear" w:color="auto" w:fill="auto"/>
          </w:tcPr>
          <w:p w:rsidR="000661B6" w:rsidRPr="00187EF8" w:rsidRDefault="000661B6" w:rsidP="00A640B9">
            <w:pPr>
              <w:snapToGrid w:val="0"/>
              <w:jc w:val="both"/>
              <w:rPr>
                <w:bCs/>
              </w:rPr>
            </w:pPr>
            <w:r w:rsidRPr="00187EF8">
              <w:t>Закупка товаров, работ и услуг для государственных (муниципальных) нужд</w:t>
            </w:r>
          </w:p>
        </w:tc>
        <w:tc>
          <w:tcPr>
            <w:tcW w:w="1701" w:type="dxa"/>
            <w:shd w:val="clear" w:color="auto" w:fill="auto"/>
            <w:vAlign w:val="bottom"/>
          </w:tcPr>
          <w:p w:rsidR="000661B6" w:rsidRPr="00187EF8" w:rsidRDefault="000661B6" w:rsidP="00A640B9">
            <w:pPr>
              <w:jc w:val="both"/>
            </w:pPr>
            <w:r w:rsidRPr="00187EF8">
              <w:t>01 0 02 10020</w:t>
            </w:r>
          </w:p>
        </w:tc>
        <w:tc>
          <w:tcPr>
            <w:tcW w:w="709" w:type="dxa"/>
            <w:shd w:val="clear" w:color="auto" w:fill="auto"/>
            <w:vAlign w:val="bottom"/>
          </w:tcPr>
          <w:p w:rsidR="000661B6" w:rsidRPr="00187EF8" w:rsidRDefault="000661B6" w:rsidP="00A640B9">
            <w:pPr>
              <w:snapToGrid w:val="0"/>
              <w:jc w:val="center"/>
              <w:rPr>
                <w:bCs/>
              </w:rPr>
            </w:pPr>
            <w:r w:rsidRPr="00187EF8">
              <w:rPr>
                <w:bCs/>
              </w:rPr>
              <w:t>200</w:t>
            </w:r>
          </w:p>
        </w:tc>
        <w:tc>
          <w:tcPr>
            <w:tcW w:w="1700" w:type="dxa"/>
            <w:shd w:val="clear" w:color="auto" w:fill="auto"/>
          </w:tcPr>
          <w:p w:rsidR="000661B6" w:rsidRPr="00187EF8" w:rsidRDefault="000661B6" w:rsidP="00A640B9">
            <w:pPr>
              <w:snapToGrid w:val="0"/>
              <w:jc w:val="right"/>
            </w:pPr>
          </w:p>
          <w:p w:rsidR="000661B6" w:rsidRPr="00187EF8" w:rsidRDefault="000661B6" w:rsidP="00A640B9">
            <w:pPr>
              <w:snapToGrid w:val="0"/>
              <w:jc w:val="right"/>
            </w:pPr>
            <w:r w:rsidRPr="00187EF8">
              <w:t>61140,00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
                <w:bCs/>
              </w:rPr>
            </w:pPr>
          </w:p>
        </w:tc>
        <w:tc>
          <w:tcPr>
            <w:tcW w:w="4819" w:type="dxa"/>
            <w:shd w:val="clear" w:color="auto" w:fill="auto"/>
          </w:tcPr>
          <w:p w:rsidR="000661B6" w:rsidRPr="00187EF8" w:rsidRDefault="000661B6" w:rsidP="00A640B9">
            <w:r w:rsidRPr="00187EF8">
              <w:t>Отдельные мероприятия по реализации муниципальной программы</w:t>
            </w:r>
          </w:p>
        </w:tc>
        <w:tc>
          <w:tcPr>
            <w:tcW w:w="1701" w:type="dxa"/>
            <w:shd w:val="clear" w:color="auto" w:fill="auto"/>
            <w:vAlign w:val="bottom"/>
          </w:tcPr>
          <w:p w:rsidR="000661B6" w:rsidRPr="00187EF8" w:rsidRDefault="000661B6" w:rsidP="00A640B9">
            <w:pPr>
              <w:jc w:val="both"/>
            </w:pPr>
            <w:r w:rsidRPr="00187EF8">
              <w:t>01 0 07 00000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vAlign w:val="bottom"/>
          </w:tcPr>
          <w:p w:rsidR="000661B6" w:rsidRPr="00187EF8" w:rsidRDefault="000661B6" w:rsidP="00A640B9">
            <w:pPr>
              <w:snapToGrid w:val="0"/>
              <w:jc w:val="right"/>
            </w:pPr>
            <w:r w:rsidRPr="00187EF8">
              <w:t>2523304,34</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
                <w:bCs/>
              </w:rPr>
            </w:pPr>
          </w:p>
        </w:tc>
        <w:tc>
          <w:tcPr>
            <w:tcW w:w="4819" w:type="dxa"/>
            <w:shd w:val="clear" w:color="auto" w:fill="auto"/>
          </w:tcPr>
          <w:p w:rsidR="000661B6" w:rsidRPr="00187EF8" w:rsidRDefault="000661B6" w:rsidP="00A640B9">
            <w:pPr>
              <w:jc w:val="both"/>
            </w:pPr>
            <w:r w:rsidRPr="00187EF8">
              <w:t>Расходы на обеспечение функций органов местного самоуправления</w:t>
            </w:r>
          </w:p>
        </w:tc>
        <w:tc>
          <w:tcPr>
            <w:tcW w:w="1701" w:type="dxa"/>
            <w:shd w:val="clear" w:color="auto" w:fill="auto"/>
            <w:vAlign w:val="bottom"/>
          </w:tcPr>
          <w:p w:rsidR="000661B6" w:rsidRPr="00187EF8" w:rsidRDefault="000661B6" w:rsidP="00A640B9">
            <w:pPr>
              <w:jc w:val="both"/>
            </w:pPr>
            <w:r w:rsidRPr="00187EF8">
              <w:t>01 0 07 00190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vAlign w:val="bottom"/>
          </w:tcPr>
          <w:p w:rsidR="000661B6" w:rsidRPr="00187EF8" w:rsidRDefault="000661B6" w:rsidP="00A640B9">
            <w:pPr>
              <w:snapToGrid w:val="0"/>
              <w:jc w:val="right"/>
            </w:pPr>
            <w:r w:rsidRPr="00187EF8">
              <w:t>2515041,86</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
                <w:bCs/>
              </w:rPr>
            </w:pPr>
          </w:p>
        </w:tc>
        <w:tc>
          <w:tcPr>
            <w:tcW w:w="4819" w:type="dxa"/>
            <w:shd w:val="clear" w:color="auto" w:fill="auto"/>
          </w:tcPr>
          <w:p w:rsidR="000661B6" w:rsidRPr="00187EF8" w:rsidRDefault="000661B6" w:rsidP="00A640B9">
            <w:r w:rsidRPr="00187EF8">
              <w:t>Расходы на выплаты персоналу в целях обеспечения выполнения функций государственными (муници</w:t>
            </w:r>
            <w:r w:rsidRPr="00187EF8">
              <w:softHyphen/>
              <w:t xml:space="preserve">пальными) органами, казенными учреждениями, </w:t>
            </w:r>
            <w:r w:rsidRPr="00187EF8">
              <w:lastRenderedPageBreak/>
              <w:t>органами управления государственными внебюджетными фондами</w:t>
            </w:r>
          </w:p>
        </w:tc>
        <w:tc>
          <w:tcPr>
            <w:tcW w:w="1701" w:type="dxa"/>
            <w:shd w:val="clear" w:color="auto" w:fill="auto"/>
            <w:vAlign w:val="bottom"/>
          </w:tcPr>
          <w:p w:rsidR="000661B6" w:rsidRPr="00187EF8" w:rsidRDefault="000661B6" w:rsidP="00A640B9">
            <w:pPr>
              <w:jc w:val="both"/>
            </w:pPr>
            <w:r w:rsidRPr="00187EF8">
              <w:lastRenderedPageBreak/>
              <w:t>01 0 07 00190</w:t>
            </w:r>
          </w:p>
        </w:tc>
        <w:tc>
          <w:tcPr>
            <w:tcW w:w="709" w:type="dxa"/>
            <w:shd w:val="clear" w:color="auto" w:fill="auto"/>
            <w:vAlign w:val="bottom"/>
          </w:tcPr>
          <w:p w:rsidR="000661B6" w:rsidRPr="00187EF8" w:rsidRDefault="000661B6" w:rsidP="00A640B9">
            <w:pPr>
              <w:jc w:val="center"/>
            </w:pPr>
          </w:p>
          <w:p w:rsidR="000661B6" w:rsidRPr="00187EF8" w:rsidRDefault="000661B6" w:rsidP="00A640B9">
            <w:pPr>
              <w:jc w:val="center"/>
            </w:pPr>
          </w:p>
          <w:p w:rsidR="000661B6" w:rsidRPr="00187EF8" w:rsidRDefault="000661B6" w:rsidP="00A640B9">
            <w:pPr>
              <w:jc w:val="center"/>
            </w:pPr>
          </w:p>
          <w:p w:rsidR="000661B6" w:rsidRPr="00187EF8" w:rsidRDefault="000661B6" w:rsidP="00A640B9">
            <w:pPr>
              <w:jc w:val="center"/>
            </w:pPr>
          </w:p>
          <w:p w:rsidR="000661B6" w:rsidRPr="00187EF8" w:rsidRDefault="000661B6" w:rsidP="00A640B9">
            <w:pPr>
              <w:jc w:val="center"/>
            </w:pPr>
          </w:p>
          <w:p w:rsidR="000661B6" w:rsidRPr="00187EF8" w:rsidRDefault="000661B6" w:rsidP="00A640B9">
            <w:pPr>
              <w:jc w:val="center"/>
            </w:pPr>
            <w:r w:rsidRPr="00187EF8">
              <w:t>100</w:t>
            </w:r>
          </w:p>
        </w:tc>
        <w:tc>
          <w:tcPr>
            <w:tcW w:w="1700" w:type="dxa"/>
            <w:shd w:val="clear" w:color="auto" w:fill="auto"/>
            <w:vAlign w:val="bottom"/>
          </w:tcPr>
          <w:p w:rsidR="000661B6" w:rsidRPr="00187EF8" w:rsidRDefault="000661B6" w:rsidP="00A640B9">
            <w:pPr>
              <w:snapToGrid w:val="0"/>
              <w:jc w:val="right"/>
            </w:pPr>
            <w:r w:rsidRPr="00187EF8">
              <w:lastRenderedPageBreak/>
              <w:t>2204494,16</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
                <w:bCs/>
              </w:rPr>
            </w:pPr>
          </w:p>
        </w:tc>
        <w:tc>
          <w:tcPr>
            <w:tcW w:w="4819" w:type="dxa"/>
            <w:shd w:val="clear" w:color="auto" w:fill="auto"/>
          </w:tcPr>
          <w:p w:rsidR="000661B6" w:rsidRPr="00187EF8" w:rsidRDefault="000661B6" w:rsidP="00A640B9">
            <w:pPr>
              <w:jc w:val="both"/>
            </w:pPr>
            <w:r w:rsidRPr="00187EF8">
              <w:t>Закупка товаров, работ и услуг для государственных (муниципальных) нужд</w:t>
            </w:r>
          </w:p>
        </w:tc>
        <w:tc>
          <w:tcPr>
            <w:tcW w:w="1701" w:type="dxa"/>
            <w:shd w:val="clear" w:color="auto" w:fill="auto"/>
            <w:vAlign w:val="bottom"/>
          </w:tcPr>
          <w:p w:rsidR="000661B6" w:rsidRPr="00187EF8" w:rsidRDefault="000661B6" w:rsidP="00A640B9">
            <w:pPr>
              <w:jc w:val="both"/>
            </w:pPr>
            <w:r w:rsidRPr="00187EF8">
              <w:t>01 0 07 00190</w:t>
            </w:r>
          </w:p>
        </w:tc>
        <w:tc>
          <w:tcPr>
            <w:tcW w:w="709" w:type="dxa"/>
            <w:shd w:val="clear" w:color="auto" w:fill="auto"/>
            <w:vAlign w:val="bottom"/>
          </w:tcPr>
          <w:p w:rsidR="000661B6" w:rsidRPr="00187EF8" w:rsidRDefault="000661B6" w:rsidP="00A640B9">
            <w:pPr>
              <w:jc w:val="center"/>
            </w:pPr>
            <w:r w:rsidRPr="00187EF8">
              <w:t>200</w:t>
            </w:r>
          </w:p>
        </w:tc>
        <w:tc>
          <w:tcPr>
            <w:tcW w:w="1700" w:type="dxa"/>
            <w:shd w:val="clear" w:color="auto" w:fill="auto"/>
            <w:vAlign w:val="bottom"/>
          </w:tcPr>
          <w:p w:rsidR="000661B6" w:rsidRPr="00187EF8" w:rsidRDefault="000661B6" w:rsidP="00A640B9">
            <w:pPr>
              <w:snapToGrid w:val="0"/>
              <w:jc w:val="right"/>
            </w:pPr>
            <w:r w:rsidRPr="00187EF8">
              <w:t>297304,33</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
                <w:bCs/>
              </w:rPr>
            </w:pPr>
          </w:p>
        </w:tc>
        <w:tc>
          <w:tcPr>
            <w:tcW w:w="4819" w:type="dxa"/>
            <w:shd w:val="clear" w:color="auto" w:fill="auto"/>
          </w:tcPr>
          <w:p w:rsidR="000661B6" w:rsidRPr="00187EF8" w:rsidRDefault="000661B6" w:rsidP="00A640B9">
            <w:pPr>
              <w:jc w:val="both"/>
            </w:pPr>
            <w:r w:rsidRPr="00187EF8">
              <w:t>Иные бюджетные ассигнования</w:t>
            </w:r>
          </w:p>
        </w:tc>
        <w:tc>
          <w:tcPr>
            <w:tcW w:w="1701" w:type="dxa"/>
            <w:shd w:val="clear" w:color="auto" w:fill="auto"/>
            <w:vAlign w:val="bottom"/>
          </w:tcPr>
          <w:p w:rsidR="000661B6" w:rsidRPr="00187EF8" w:rsidRDefault="000661B6" w:rsidP="00A640B9">
            <w:pPr>
              <w:jc w:val="both"/>
            </w:pPr>
            <w:r w:rsidRPr="00187EF8">
              <w:t>01 0 07 00190</w:t>
            </w:r>
          </w:p>
        </w:tc>
        <w:tc>
          <w:tcPr>
            <w:tcW w:w="709" w:type="dxa"/>
            <w:shd w:val="clear" w:color="auto" w:fill="auto"/>
            <w:vAlign w:val="bottom"/>
          </w:tcPr>
          <w:p w:rsidR="000661B6" w:rsidRPr="00187EF8" w:rsidRDefault="000661B6" w:rsidP="00A640B9">
            <w:pPr>
              <w:jc w:val="center"/>
            </w:pPr>
            <w:r w:rsidRPr="00187EF8">
              <w:t>800</w:t>
            </w:r>
          </w:p>
        </w:tc>
        <w:tc>
          <w:tcPr>
            <w:tcW w:w="1700" w:type="dxa"/>
            <w:shd w:val="clear" w:color="auto" w:fill="auto"/>
            <w:vAlign w:val="bottom"/>
          </w:tcPr>
          <w:p w:rsidR="000661B6" w:rsidRPr="00187EF8" w:rsidRDefault="000661B6" w:rsidP="00A640B9">
            <w:pPr>
              <w:snapToGrid w:val="0"/>
              <w:jc w:val="right"/>
            </w:pPr>
            <w:r w:rsidRPr="00187EF8">
              <w:t>13243,37</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
                <w:bCs/>
              </w:rPr>
            </w:pPr>
          </w:p>
        </w:tc>
        <w:tc>
          <w:tcPr>
            <w:tcW w:w="4819" w:type="dxa"/>
            <w:shd w:val="clear" w:color="auto" w:fill="auto"/>
          </w:tcPr>
          <w:p w:rsidR="000661B6" w:rsidRPr="00187EF8" w:rsidRDefault="000661B6" w:rsidP="00A640B9">
            <w:pPr>
              <w:jc w:val="both"/>
            </w:pPr>
            <w:r w:rsidRPr="00187EF8">
              <w:t>Расходы на обеспечение функций органов местного самоуправления (кредиторская задолженность)</w:t>
            </w:r>
          </w:p>
        </w:tc>
        <w:tc>
          <w:tcPr>
            <w:tcW w:w="1701" w:type="dxa"/>
            <w:shd w:val="clear" w:color="auto" w:fill="auto"/>
            <w:vAlign w:val="bottom"/>
          </w:tcPr>
          <w:p w:rsidR="000661B6" w:rsidRPr="00187EF8" w:rsidRDefault="000661B6" w:rsidP="00A640B9">
            <w:pPr>
              <w:jc w:val="both"/>
            </w:pPr>
            <w:r w:rsidRPr="00187EF8">
              <w:t>01 0 07 00199</w:t>
            </w:r>
          </w:p>
        </w:tc>
        <w:tc>
          <w:tcPr>
            <w:tcW w:w="709" w:type="dxa"/>
            <w:shd w:val="clear" w:color="auto" w:fill="auto"/>
            <w:vAlign w:val="bottom"/>
          </w:tcPr>
          <w:p w:rsidR="000661B6" w:rsidRPr="00187EF8" w:rsidRDefault="000661B6" w:rsidP="00A640B9">
            <w:pPr>
              <w:jc w:val="center"/>
            </w:pPr>
          </w:p>
        </w:tc>
        <w:tc>
          <w:tcPr>
            <w:tcW w:w="1700" w:type="dxa"/>
            <w:shd w:val="clear" w:color="auto" w:fill="auto"/>
            <w:vAlign w:val="bottom"/>
          </w:tcPr>
          <w:p w:rsidR="000661B6" w:rsidRPr="00187EF8" w:rsidRDefault="000661B6" w:rsidP="00A640B9">
            <w:pPr>
              <w:snapToGrid w:val="0"/>
              <w:jc w:val="right"/>
            </w:pPr>
            <w:r w:rsidRPr="00187EF8">
              <w:t>8262,48</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
                <w:bCs/>
              </w:rPr>
            </w:pPr>
          </w:p>
        </w:tc>
        <w:tc>
          <w:tcPr>
            <w:tcW w:w="4819" w:type="dxa"/>
            <w:shd w:val="clear" w:color="auto" w:fill="auto"/>
          </w:tcPr>
          <w:p w:rsidR="000661B6" w:rsidRPr="00187EF8" w:rsidRDefault="000661B6" w:rsidP="00A640B9">
            <w:pPr>
              <w:jc w:val="both"/>
            </w:pPr>
            <w:r w:rsidRPr="00187EF8">
              <w:t>Закупка товаров, работ и услуг для государственных (муниципальных) нужд</w:t>
            </w:r>
          </w:p>
        </w:tc>
        <w:tc>
          <w:tcPr>
            <w:tcW w:w="1701" w:type="dxa"/>
            <w:shd w:val="clear" w:color="auto" w:fill="auto"/>
            <w:vAlign w:val="bottom"/>
          </w:tcPr>
          <w:p w:rsidR="000661B6" w:rsidRPr="00187EF8" w:rsidRDefault="000661B6" w:rsidP="00A640B9">
            <w:pPr>
              <w:jc w:val="both"/>
            </w:pPr>
            <w:r w:rsidRPr="00187EF8">
              <w:t xml:space="preserve">01 0 07 00199  </w:t>
            </w:r>
          </w:p>
        </w:tc>
        <w:tc>
          <w:tcPr>
            <w:tcW w:w="709" w:type="dxa"/>
            <w:shd w:val="clear" w:color="auto" w:fill="auto"/>
            <w:vAlign w:val="bottom"/>
          </w:tcPr>
          <w:p w:rsidR="000661B6" w:rsidRPr="00187EF8" w:rsidRDefault="000661B6" w:rsidP="00A640B9">
            <w:pPr>
              <w:jc w:val="center"/>
            </w:pPr>
            <w:r w:rsidRPr="00187EF8">
              <w:t>200</w:t>
            </w:r>
          </w:p>
        </w:tc>
        <w:tc>
          <w:tcPr>
            <w:tcW w:w="1700" w:type="dxa"/>
            <w:shd w:val="clear" w:color="auto" w:fill="auto"/>
            <w:vAlign w:val="bottom"/>
          </w:tcPr>
          <w:p w:rsidR="000661B6" w:rsidRPr="00187EF8" w:rsidRDefault="000661B6" w:rsidP="00A640B9">
            <w:pPr>
              <w:snapToGrid w:val="0"/>
              <w:jc w:val="right"/>
            </w:pPr>
            <w:r w:rsidRPr="00187EF8">
              <w:t>8262,48</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
                <w:bCs/>
              </w:rPr>
            </w:pPr>
          </w:p>
        </w:tc>
        <w:tc>
          <w:tcPr>
            <w:tcW w:w="4819" w:type="dxa"/>
            <w:shd w:val="clear" w:color="auto" w:fill="auto"/>
          </w:tcPr>
          <w:p w:rsidR="000661B6" w:rsidRPr="00187EF8" w:rsidRDefault="000661B6" w:rsidP="00A640B9">
            <w:pPr>
              <w:jc w:val="both"/>
            </w:pPr>
            <w:r w:rsidRPr="00187EF8">
              <w:t>Прочие мероприятия, связанные с муниципальным управлением</w:t>
            </w:r>
          </w:p>
        </w:tc>
        <w:tc>
          <w:tcPr>
            <w:tcW w:w="1701" w:type="dxa"/>
            <w:shd w:val="clear" w:color="auto" w:fill="auto"/>
            <w:vAlign w:val="bottom"/>
          </w:tcPr>
          <w:p w:rsidR="000661B6" w:rsidRPr="00187EF8" w:rsidRDefault="000661B6" w:rsidP="00A640B9">
            <w:pPr>
              <w:jc w:val="center"/>
            </w:pPr>
            <w:r w:rsidRPr="00187EF8">
              <w:t>01 0 09 00000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tcPr>
          <w:p w:rsidR="000661B6" w:rsidRPr="00187EF8" w:rsidRDefault="000661B6" w:rsidP="00A640B9">
            <w:pPr>
              <w:snapToGrid w:val="0"/>
              <w:jc w:val="right"/>
            </w:pPr>
          </w:p>
          <w:p w:rsidR="000661B6" w:rsidRPr="00187EF8" w:rsidRDefault="000661B6" w:rsidP="00A640B9">
            <w:pPr>
              <w:snapToGrid w:val="0"/>
              <w:jc w:val="right"/>
            </w:pPr>
            <w:r w:rsidRPr="00187EF8">
              <w:t>12000,00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
                <w:bCs/>
              </w:rPr>
            </w:pPr>
          </w:p>
        </w:tc>
        <w:tc>
          <w:tcPr>
            <w:tcW w:w="4819" w:type="dxa"/>
            <w:shd w:val="clear" w:color="auto" w:fill="auto"/>
          </w:tcPr>
          <w:p w:rsidR="000661B6" w:rsidRPr="00187EF8" w:rsidRDefault="000661B6" w:rsidP="00A640B9">
            <w:pPr>
              <w:jc w:val="both"/>
            </w:pPr>
            <w:r w:rsidRPr="00187EF8">
              <w:t xml:space="preserve">Реализация  функций, связанных с муниципальным управлением </w:t>
            </w:r>
          </w:p>
        </w:tc>
        <w:tc>
          <w:tcPr>
            <w:tcW w:w="1701" w:type="dxa"/>
            <w:shd w:val="clear" w:color="auto" w:fill="auto"/>
            <w:vAlign w:val="bottom"/>
          </w:tcPr>
          <w:p w:rsidR="000661B6" w:rsidRPr="00187EF8" w:rsidRDefault="000661B6" w:rsidP="00A640B9">
            <w:pPr>
              <w:jc w:val="center"/>
            </w:pPr>
            <w:r w:rsidRPr="00187EF8">
              <w:t>01 0 09 10480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tcPr>
          <w:p w:rsidR="000661B6" w:rsidRPr="00187EF8" w:rsidRDefault="000661B6" w:rsidP="00A640B9">
            <w:pPr>
              <w:snapToGrid w:val="0"/>
              <w:jc w:val="right"/>
            </w:pPr>
          </w:p>
          <w:p w:rsidR="000661B6" w:rsidRPr="00187EF8" w:rsidRDefault="000661B6" w:rsidP="00A640B9">
            <w:pPr>
              <w:snapToGrid w:val="0"/>
              <w:jc w:val="right"/>
            </w:pPr>
            <w:r w:rsidRPr="00187EF8">
              <w:t>12000,00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
                <w:bCs/>
              </w:rPr>
            </w:pPr>
          </w:p>
        </w:tc>
        <w:tc>
          <w:tcPr>
            <w:tcW w:w="4819" w:type="dxa"/>
            <w:shd w:val="clear" w:color="auto" w:fill="auto"/>
          </w:tcPr>
          <w:p w:rsidR="000661B6" w:rsidRPr="00187EF8" w:rsidRDefault="000661B6" w:rsidP="00A640B9">
            <w:pPr>
              <w:jc w:val="both"/>
            </w:pPr>
            <w:r w:rsidRPr="00187EF8">
              <w:t>Закупка товаров, работ и услуг для государственных (муниципальных) нужд</w:t>
            </w:r>
          </w:p>
        </w:tc>
        <w:tc>
          <w:tcPr>
            <w:tcW w:w="1701" w:type="dxa"/>
            <w:shd w:val="clear" w:color="auto" w:fill="auto"/>
            <w:vAlign w:val="bottom"/>
          </w:tcPr>
          <w:p w:rsidR="000661B6" w:rsidRPr="00187EF8" w:rsidRDefault="000661B6" w:rsidP="00A640B9">
            <w:pPr>
              <w:jc w:val="center"/>
            </w:pPr>
            <w:r w:rsidRPr="00187EF8">
              <w:t>01 0 09 10480</w:t>
            </w:r>
          </w:p>
        </w:tc>
        <w:tc>
          <w:tcPr>
            <w:tcW w:w="709" w:type="dxa"/>
            <w:shd w:val="clear" w:color="auto" w:fill="auto"/>
            <w:vAlign w:val="bottom"/>
          </w:tcPr>
          <w:p w:rsidR="000661B6" w:rsidRPr="00187EF8" w:rsidRDefault="000661B6" w:rsidP="00A640B9">
            <w:pPr>
              <w:jc w:val="center"/>
            </w:pPr>
            <w:r w:rsidRPr="00187EF8">
              <w:t>200</w:t>
            </w:r>
          </w:p>
        </w:tc>
        <w:tc>
          <w:tcPr>
            <w:tcW w:w="1700" w:type="dxa"/>
            <w:shd w:val="clear" w:color="auto" w:fill="auto"/>
          </w:tcPr>
          <w:p w:rsidR="000661B6" w:rsidRPr="00187EF8" w:rsidRDefault="000661B6" w:rsidP="00A640B9">
            <w:pPr>
              <w:snapToGrid w:val="0"/>
              <w:jc w:val="right"/>
            </w:pPr>
          </w:p>
          <w:p w:rsidR="000661B6" w:rsidRPr="00187EF8" w:rsidRDefault="000661B6" w:rsidP="00A640B9">
            <w:pPr>
              <w:snapToGrid w:val="0"/>
              <w:jc w:val="right"/>
            </w:pPr>
            <w:r w:rsidRPr="00187EF8">
              <w:t>12000,00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Cs/>
              </w:rPr>
            </w:pPr>
            <w:r w:rsidRPr="00187EF8">
              <w:rPr>
                <w:bCs/>
              </w:rPr>
              <w:t>2.</w:t>
            </w:r>
          </w:p>
        </w:tc>
        <w:tc>
          <w:tcPr>
            <w:tcW w:w="4819" w:type="dxa"/>
            <w:shd w:val="clear" w:color="auto" w:fill="auto"/>
          </w:tcPr>
          <w:p w:rsidR="000661B6" w:rsidRPr="00187EF8" w:rsidRDefault="000661B6" w:rsidP="00A640B9">
            <w:r w:rsidRPr="00187EF8">
              <w:t xml:space="preserve">Муниципальная программа </w:t>
            </w:r>
          </w:p>
          <w:p w:rsidR="000661B6" w:rsidRPr="00187EF8" w:rsidRDefault="000661B6" w:rsidP="00A640B9">
            <w:pPr>
              <w:rPr>
                <w:color w:val="FF0000"/>
              </w:rPr>
            </w:pPr>
            <w:r w:rsidRPr="00187EF8">
              <w:t xml:space="preserve">«Управление муниципальным имуществом Ейскоукрепленского сельского поселения Щербиновского района» </w:t>
            </w:r>
          </w:p>
        </w:tc>
        <w:tc>
          <w:tcPr>
            <w:tcW w:w="1701" w:type="dxa"/>
            <w:shd w:val="clear" w:color="auto" w:fill="auto"/>
            <w:vAlign w:val="bottom"/>
          </w:tcPr>
          <w:p w:rsidR="000661B6" w:rsidRPr="00187EF8" w:rsidRDefault="000661B6" w:rsidP="00A640B9">
            <w:pPr>
              <w:jc w:val="center"/>
            </w:pPr>
            <w:r w:rsidRPr="00187EF8">
              <w:t>03 0 00 00000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vAlign w:val="bottom"/>
          </w:tcPr>
          <w:p w:rsidR="000661B6" w:rsidRPr="00187EF8" w:rsidRDefault="000661B6" w:rsidP="00A640B9">
            <w:pPr>
              <w:snapToGrid w:val="0"/>
              <w:jc w:val="right"/>
            </w:pPr>
            <w:r w:rsidRPr="00187EF8">
              <w:t>22217,60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
                <w:bCs/>
              </w:rPr>
            </w:pPr>
          </w:p>
        </w:tc>
        <w:tc>
          <w:tcPr>
            <w:tcW w:w="4819" w:type="dxa"/>
            <w:shd w:val="clear" w:color="auto" w:fill="auto"/>
          </w:tcPr>
          <w:p w:rsidR="000661B6" w:rsidRPr="00187EF8" w:rsidRDefault="000661B6" w:rsidP="00A640B9">
            <w:pPr>
              <w:jc w:val="both"/>
            </w:pPr>
            <w:r w:rsidRPr="00187EF8">
              <w:t>Содержание и обслуживание казны</w:t>
            </w:r>
          </w:p>
        </w:tc>
        <w:tc>
          <w:tcPr>
            <w:tcW w:w="1701" w:type="dxa"/>
            <w:shd w:val="clear" w:color="auto" w:fill="auto"/>
            <w:vAlign w:val="bottom"/>
          </w:tcPr>
          <w:p w:rsidR="000661B6" w:rsidRPr="00187EF8" w:rsidRDefault="000661B6" w:rsidP="00A640B9">
            <w:pPr>
              <w:jc w:val="center"/>
            </w:pPr>
            <w:r w:rsidRPr="00187EF8">
              <w:t>03 0 02 00000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vAlign w:val="bottom"/>
          </w:tcPr>
          <w:p w:rsidR="000661B6" w:rsidRPr="00187EF8" w:rsidRDefault="000661B6" w:rsidP="00A640B9">
            <w:pPr>
              <w:snapToGrid w:val="0"/>
              <w:jc w:val="right"/>
            </w:pPr>
            <w:r w:rsidRPr="00187EF8">
              <w:t>22217,60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
                <w:bCs/>
              </w:rPr>
            </w:pPr>
          </w:p>
        </w:tc>
        <w:tc>
          <w:tcPr>
            <w:tcW w:w="4819" w:type="dxa"/>
            <w:shd w:val="clear" w:color="auto" w:fill="auto"/>
          </w:tcPr>
          <w:p w:rsidR="000661B6" w:rsidRPr="00187EF8" w:rsidRDefault="000661B6" w:rsidP="00A640B9">
            <w:pPr>
              <w:jc w:val="both"/>
            </w:pPr>
            <w:r w:rsidRPr="00187EF8">
              <w:t>Содержание и обслуживание казны муниципального образования</w:t>
            </w:r>
          </w:p>
        </w:tc>
        <w:tc>
          <w:tcPr>
            <w:tcW w:w="1701" w:type="dxa"/>
            <w:shd w:val="clear" w:color="auto" w:fill="auto"/>
            <w:vAlign w:val="bottom"/>
          </w:tcPr>
          <w:p w:rsidR="000661B6" w:rsidRPr="00187EF8" w:rsidRDefault="000661B6" w:rsidP="00A640B9">
            <w:pPr>
              <w:jc w:val="center"/>
            </w:pPr>
            <w:r w:rsidRPr="00187EF8">
              <w:t>03 0 02 10080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vAlign w:val="bottom"/>
          </w:tcPr>
          <w:p w:rsidR="000661B6" w:rsidRPr="00187EF8" w:rsidRDefault="000661B6" w:rsidP="00A640B9">
            <w:pPr>
              <w:snapToGrid w:val="0"/>
              <w:jc w:val="right"/>
            </w:pPr>
            <w:r w:rsidRPr="00187EF8">
              <w:t>22217,60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
                <w:bCs/>
              </w:rPr>
            </w:pPr>
          </w:p>
        </w:tc>
        <w:tc>
          <w:tcPr>
            <w:tcW w:w="4819" w:type="dxa"/>
            <w:shd w:val="clear" w:color="auto" w:fill="auto"/>
          </w:tcPr>
          <w:p w:rsidR="000661B6" w:rsidRPr="00187EF8" w:rsidRDefault="000661B6" w:rsidP="00A640B9">
            <w:pPr>
              <w:jc w:val="both"/>
            </w:pPr>
            <w:r w:rsidRPr="00187EF8">
              <w:t>Закупка товаров, работ и услуг для государственных (муниципальных) нужд</w:t>
            </w:r>
          </w:p>
        </w:tc>
        <w:tc>
          <w:tcPr>
            <w:tcW w:w="1701" w:type="dxa"/>
            <w:shd w:val="clear" w:color="auto" w:fill="auto"/>
            <w:vAlign w:val="bottom"/>
          </w:tcPr>
          <w:p w:rsidR="000661B6" w:rsidRPr="00187EF8" w:rsidRDefault="000661B6" w:rsidP="00A640B9">
            <w:pPr>
              <w:jc w:val="center"/>
            </w:pPr>
            <w:r w:rsidRPr="00187EF8">
              <w:t>03 0 02 10080</w:t>
            </w:r>
          </w:p>
        </w:tc>
        <w:tc>
          <w:tcPr>
            <w:tcW w:w="709" w:type="dxa"/>
            <w:shd w:val="clear" w:color="auto" w:fill="auto"/>
            <w:vAlign w:val="bottom"/>
          </w:tcPr>
          <w:p w:rsidR="000661B6" w:rsidRPr="00187EF8" w:rsidRDefault="000661B6" w:rsidP="00A640B9">
            <w:pPr>
              <w:jc w:val="center"/>
            </w:pPr>
            <w:r w:rsidRPr="00187EF8">
              <w:t>200</w:t>
            </w:r>
          </w:p>
        </w:tc>
        <w:tc>
          <w:tcPr>
            <w:tcW w:w="1700" w:type="dxa"/>
            <w:shd w:val="clear" w:color="auto" w:fill="auto"/>
            <w:vAlign w:val="bottom"/>
          </w:tcPr>
          <w:p w:rsidR="000661B6" w:rsidRPr="00187EF8" w:rsidRDefault="000661B6" w:rsidP="00A640B9">
            <w:pPr>
              <w:snapToGrid w:val="0"/>
              <w:jc w:val="right"/>
            </w:pPr>
            <w:r w:rsidRPr="00187EF8">
              <w:t>22217,60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Cs/>
              </w:rPr>
            </w:pPr>
            <w:r w:rsidRPr="00187EF8">
              <w:rPr>
                <w:bCs/>
              </w:rPr>
              <w:t>3.</w:t>
            </w:r>
          </w:p>
        </w:tc>
        <w:tc>
          <w:tcPr>
            <w:tcW w:w="4819" w:type="dxa"/>
            <w:shd w:val="clear" w:color="auto" w:fill="auto"/>
          </w:tcPr>
          <w:p w:rsidR="000661B6" w:rsidRPr="00187EF8" w:rsidRDefault="000661B6" w:rsidP="00A640B9">
            <w:pPr>
              <w:jc w:val="both"/>
            </w:pPr>
            <w:r w:rsidRPr="00187EF8">
              <w:t xml:space="preserve">Муниципальная программа </w:t>
            </w:r>
          </w:p>
          <w:p w:rsidR="000661B6" w:rsidRPr="00187EF8" w:rsidRDefault="000661B6" w:rsidP="00A640B9">
            <w:pPr>
              <w:jc w:val="both"/>
              <w:rPr>
                <w:bCs/>
              </w:rPr>
            </w:pPr>
            <w:r w:rsidRPr="00187EF8">
              <w:t>«Развитие субъектов малого и среднего предпринимательства в Ейскоукрепленском сельском поселении Щербиновского района» на 2015-2017 годы</w:t>
            </w:r>
          </w:p>
        </w:tc>
        <w:tc>
          <w:tcPr>
            <w:tcW w:w="1701" w:type="dxa"/>
            <w:shd w:val="clear" w:color="auto" w:fill="auto"/>
            <w:vAlign w:val="bottom"/>
          </w:tcPr>
          <w:p w:rsidR="000661B6" w:rsidRPr="00187EF8" w:rsidRDefault="000661B6" w:rsidP="00A640B9">
            <w:pPr>
              <w:snapToGrid w:val="0"/>
              <w:jc w:val="center"/>
            </w:pPr>
            <w:r w:rsidRPr="00187EF8">
              <w:t>04 0 00 00000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tcPr>
          <w:p w:rsidR="000661B6" w:rsidRPr="00187EF8" w:rsidRDefault="000661B6" w:rsidP="00A640B9">
            <w:pPr>
              <w:snapToGrid w:val="0"/>
              <w:jc w:val="right"/>
            </w:pPr>
          </w:p>
          <w:p w:rsidR="000661B6" w:rsidRPr="00187EF8" w:rsidRDefault="000661B6" w:rsidP="00A640B9">
            <w:pPr>
              <w:snapToGrid w:val="0"/>
              <w:jc w:val="right"/>
            </w:pPr>
          </w:p>
          <w:p w:rsidR="000661B6" w:rsidRPr="00187EF8" w:rsidRDefault="000661B6" w:rsidP="00A640B9">
            <w:pPr>
              <w:snapToGrid w:val="0"/>
              <w:jc w:val="right"/>
            </w:pPr>
          </w:p>
          <w:p w:rsidR="000661B6" w:rsidRPr="00187EF8" w:rsidRDefault="000661B6" w:rsidP="00A640B9">
            <w:pPr>
              <w:snapToGrid w:val="0"/>
              <w:jc w:val="right"/>
            </w:pPr>
          </w:p>
          <w:p w:rsidR="000661B6" w:rsidRPr="00187EF8" w:rsidRDefault="000661B6" w:rsidP="00A640B9">
            <w:pPr>
              <w:snapToGrid w:val="0"/>
              <w:jc w:val="right"/>
            </w:pPr>
            <w:r w:rsidRPr="00187EF8">
              <w:t>1000,00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
                <w:bCs/>
              </w:rPr>
            </w:pPr>
          </w:p>
        </w:tc>
        <w:tc>
          <w:tcPr>
            <w:tcW w:w="4819" w:type="dxa"/>
            <w:shd w:val="clear" w:color="auto" w:fill="auto"/>
          </w:tcPr>
          <w:p w:rsidR="000661B6" w:rsidRPr="00187EF8" w:rsidRDefault="000661B6" w:rsidP="00A640B9">
            <w:pPr>
              <w:jc w:val="both"/>
              <w:rPr>
                <w:bCs/>
              </w:rPr>
            </w:pPr>
            <w:r w:rsidRPr="00187EF8">
              <w:rPr>
                <w:bCs/>
              </w:rPr>
              <w:t>Развитие субъектов малого и среднего предпринимательства</w:t>
            </w:r>
          </w:p>
        </w:tc>
        <w:tc>
          <w:tcPr>
            <w:tcW w:w="1701" w:type="dxa"/>
            <w:shd w:val="clear" w:color="auto" w:fill="auto"/>
            <w:vAlign w:val="bottom"/>
          </w:tcPr>
          <w:p w:rsidR="000661B6" w:rsidRPr="00187EF8" w:rsidRDefault="000661B6" w:rsidP="00A640B9">
            <w:pPr>
              <w:snapToGrid w:val="0"/>
              <w:jc w:val="center"/>
            </w:pPr>
            <w:r w:rsidRPr="00187EF8">
              <w:t>04 0 01 00000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tcPr>
          <w:p w:rsidR="000661B6" w:rsidRPr="00187EF8" w:rsidRDefault="000661B6" w:rsidP="00A640B9">
            <w:pPr>
              <w:snapToGrid w:val="0"/>
              <w:jc w:val="right"/>
            </w:pPr>
          </w:p>
          <w:p w:rsidR="000661B6" w:rsidRPr="00187EF8" w:rsidRDefault="000661B6" w:rsidP="00A640B9">
            <w:pPr>
              <w:snapToGrid w:val="0"/>
              <w:jc w:val="right"/>
            </w:pPr>
            <w:r w:rsidRPr="00187EF8">
              <w:t>1000,00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
                <w:bCs/>
              </w:rPr>
            </w:pPr>
          </w:p>
        </w:tc>
        <w:tc>
          <w:tcPr>
            <w:tcW w:w="4819" w:type="dxa"/>
            <w:shd w:val="clear" w:color="auto" w:fill="auto"/>
          </w:tcPr>
          <w:p w:rsidR="000661B6" w:rsidRPr="00187EF8" w:rsidRDefault="000661B6" w:rsidP="00A640B9">
            <w:pPr>
              <w:jc w:val="both"/>
              <w:rPr>
                <w:bCs/>
              </w:rPr>
            </w:pPr>
            <w:r w:rsidRPr="00187EF8">
              <w:rPr>
                <w:bCs/>
              </w:rPr>
              <w:t>Реализация мероприятий, направленных на развитие субъектов малого и среднего предпринимательства</w:t>
            </w:r>
          </w:p>
        </w:tc>
        <w:tc>
          <w:tcPr>
            <w:tcW w:w="1701" w:type="dxa"/>
            <w:shd w:val="clear" w:color="auto" w:fill="auto"/>
          </w:tcPr>
          <w:p w:rsidR="000661B6" w:rsidRPr="00187EF8" w:rsidRDefault="000661B6" w:rsidP="00A640B9"/>
          <w:p w:rsidR="000661B6" w:rsidRPr="00187EF8" w:rsidRDefault="000661B6" w:rsidP="00A640B9"/>
          <w:p w:rsidR="000661B6" w:rsidRPr="00187EF8" w:rsidRDefault="000661B6" w:rsidP="00A640B9">
            <w:r w:rsidRPr="00187EF8">
              <w:t>04 0 01 10090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tcPr>
          <w:p w:rsidR="000661B6" w:rsidRPr="00187EF8" w:rsidRDefault="000661B6" w:rsidP="00A640B9">
            <w:pPr>
              <w:snapToGrid w:val="0"/>
              <w:jc w:val="right"/>
            </w:pPr>
          </w:p>
          <w:p w:rsidR="000661B6" w:rsidRPr="00187EF8" w:rsidRDefault="000661B6" w:rsidP="00A640B9">
            <w:pPr>
              <w:snapToGrid w:val="0"/>
              <w:jc w:val="right"/>
            </w:pPr>
          </w:p>
          <w:p w:rsidR="000661B6" w:rsidRPr="00187EF8" w:rsidRDefault="000661B6" w:rsidP="00A640B9">
            <w:pPr>
              <w:snapToGrid w:val="0"/>
              <w:jc w:val="right"/>
            </w:pPr>
            <w:r w:rsidRPr="00187EF8">
              <w:t>1000,00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
                <w:bCs/>
              </w:rPr>
            </w:pPr>
          </w:p>
        </w:tc>
        <w:tc>
          <w:tcPr>
            <w:tcW w:w="4819" w:type="dxa"/>
            <w:shd w:val="clear" w:color="auto" w:fill="auto"/>
          </w:tcPr>
          <w:p w:rsidR="000661B6" w:rsidRPr="00187EF8" w:rsidRDefault="000661B6" w:rsidP="00A640B9">
            <w:pPr>
              <w:jc w:val="both"/>
              <w:rPr>
                <w:bCs/>
              </w:rPr>
            </w:pPr>
            <w:r w:rsidRPr="00187EF8">
              <w:t>Закупка товаров, работ и услуг для государственных (муниципальных) нужд</w:t>
            </w:r>
          </w:p>
        </w:tc>
        <w:tc>
          <w:tcPr>
            <w:tcW w:w="1701" w:type="dxa"/>
            <w:shd w:val="clear" w:color="auto" w:fill="auto"/>
          </w:tcPr>
          <w:p w:rsidR="000661B6" w:rsidRPr="00187EF8" w:rsidRDefault="000661B6" w:rsidP="00A640B9">
            <w:r w:rsidRPr="00187EF8">
              <w:t>04 0 01 10090</w:t>
            </w:r>
          </w:p>
        </w:tc>
        <w:tc>
          <w:tcPr>
            <w:tcW w:w="709" w:type="dxa"/>
            <w:shd w:val="clear" w:color="auto" w:fill="auto"/>
            <w:vAlign w:val="bottom"/>
          </w:tcPr>
          <w:p w:rsidR="000661B6" w:rsidRPr="00187EF8" w:rsidRDefault="000661B6" w:rsidP="00A640B9">
            <w:pPr>
              <w:snapToGrid w:val="0"/>
              <w:jc w:val="center"/>
            </w:pPr>
            <w:r w:rsidRPr="00187EF8">
              <w:t>200</w:t>
            </w:r>
          </w:p>
        </w:tc>
        <w:tc>
          <w:tcPr>
            <w:tcW w:w="1700" w:type="dxa"/>
            <w:shd w:val="clear" w:color="auto" w:fill="auto"/>
          </w:tcPr>
          <w:p w:rsidR="000661B6" w:rsidRPr="00187EF8" w:rsidRDefault="000661B6" w:rsidP="00A640B9">
            <w:pPr>
              <w:snapToGrid w:val="0"/>
              <w:jc w:val="right"/>
            </w:pPr>
          </w:p>
          <w:p w:rsidR="000661B6" w:rsidRPr="00187EF8" w:rsidRDefault="000661B6" w:rsidP="00A640B9">
            <w:pPr>
              <w:snapToGrid w:val="0"/>
              <w:jc w:val="right"/>
            </w:pPr>
            <w:r w:rsidRPr="00187EF8">
              <w:t>1000,00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Cs/>
              </w:rPr>
            </w:pPr>
            <w:r w:rsidRPr="00187EF8">
              <w:rPr>
                <w:bCs/>
              </w:rPr>
              <w:t>4.</w:t>
            </w:r>
          </w:p>
        </w:tc>
        <w:tc>
          <w:tcPr>
            <w:tcW w:w="4819" w:type="dxa"/>
            <w:shd w:val="clear" w:color="auto" w:fill="auto"/>
          </w:tcPr>
          <w:p w:rsidR="000661B6" w:rsidRPr="00187EF8" w:rsidRDefault="000661B6" w:rsidP="00A640B9">
            <w:pPr>
              <w:pStyle w:val="af0"/>
            </w:pPr>
            <w:r w:rsidRPr="00187EF8">
              <w:t xml:space="preserve">Муниципальная программа </w:t>
            </w:r>
          </w:p>
          <w:p w:rsidR="000661B6" w:rsidRPr="00187EF8" w:rsidRDefault="000661B6" w:rsidP="00A640B9">
            <w:pPr>
              <w:pStyle w:val="af0"/>
            </w:pPr>
            <w:r w:rsidRPr="00187EF8">
              <w:t xml:space="preserve">«Развитие культуры в Ейскоукрепленского сельском поселении Щербиновского района» </w:t>
            </w:r>
          </w:p>
        </w:tc>
        <w:tc>
          <w:tcPr>
            <w:tcW w:w="1701" w:type="dxa"/>
            <w:shd w:val="clear" w:color="auto" w:fill="auto"/>
            <w:vAlign w:val="bottom"/>
          </w:tcPr>
          <w:p w:rsidR="000661B6" w:rsidRPr="00187EF8" w:rsidRDefault="000661B6" w:rsidP="00A640B9">
            <w:pPr>
              <w:jc w:val="center"/>
              <w:rPr>
                <w:i/>
                <w:iCs/>
              </w:rPr>
            </w:pPr>
            <w:r w:rsidRPr="00187EF8">
              <w:t>12 0 00 00000</w:t>
            </w:r>
          </w:p>
        </w:tc>
        <w:tc>
          <w:tcPr>
            <w:tcW w:w="709" w:type="dxa"/>
            <w:shd w:val="clear" w:color="auto" w:fill="auto"/>
            <w:vAlign w:val="bottom"/>
          </w:tcPr>
          <w:p w:rsidR="000661B6" w:rsidRPr="00187EF8" w:rsidRDefault="000661B6" w:rsidP="00A640B9">
            <w:pPr>
              <w:snapToGrid w:val="0"/>
              <w:jc w:val="center"/>
              <w:rPr>
                <w:i/>
                <w:iCs/>
              </w:rPr>
            </w:pPr>
          </w:p>
        </w:tc>
        <w:tc>
          <w:tcPr>
            <w:tcW w:w="1700" w:type="dxa"/>
            <w:shd w:val="clear" w:color="auto" w:fill="auto"/>
            <w:vAlign w:val="bottom"/>
          </w:tcPr>
          <w:p w:rsidR="000661B6" w:rsidRPr="00187EF8" w:rsidRDefault="000661B6" w:rsidP="00A640B9">
            <w:pPr>
              <w:snapToGrid w:val="0"/>
              <w:jc w:val="right"/>
            </w:pPr>
            <w:r w:rsidRPr="00187EF8">
              <w:t>3855027,66</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
                <w:bCs/>
              </w:rPr>
            </w:pPr>
          </w:p>
        </w:tc>
        <w:tc>
          <w:tcPr>
            <w:tcW w:w="4819" w:type="dxa"/>
            <w:shd w:val="clear" w:color="auto" w:fill="auto"/>
          </w:tcPr>
          <w:p w:rsidR="000661B6" w:rsidRPr="00187EF8" w:rsidRDefault="000661B6" w:rsidP="00A640B9">
            <w:pPr>
              <w:pStyle w:val="af0"/>
            </w:pPr>
            <w:r w:rsidRPr="00187EF8">
              <w:t>Совершенствование деятельности муниципальных учреждений отрасли «Культура» и кинематографии</w:t>
            </w:r>
          </w:p>
        </w:tc>
        <w:tc>
          <w:tcPr>
            <w:tcW w:w="1701" w:type="dxa"/>
            <w:shd w:val="clear" w:color="auto" w:fill="auto"/>
            <w:vAlign w:val="bottom"/>
          </w:tcPr>
          <w:p w:rsidR="000661B6" w:rsidRPr="00187EF8" w:rsidRDefault="000661B6" w:rsidP="00A640B9">
            <w:pPr>
              <w:jc w:val="center"/>
            </w:pPr>
            <w:r w:rsidRPr="00187EF8">
              <w:t>12 0 01 00000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vAlign w:val="bottom"/>
          </w:tcPr>
          <w:p w:rsidR="000661B6" w:rsidRPr="00187EF8" w:rsidRDefault="000661B6" w:rsidP="00A640B9">
            <w:pPr>
              <w:snapToGrid w:val="0"/>
              <w:jc w:val="right"/>
            </w:pPr>
            <w:r w:rsidRPr="00187EF8">
              <w:t>3855027,66</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
                <w:bCs/>
              </w:rPr>
            </w:pPr>
          </w:p>
        </w:tc>
        <w:tc>
          <w:tcPr>
            <w:tcW w:w="4819" w:type="dxa"/>
            <w:shd w:val="clear" w:color="auto" w:fill="auto"/>
          </w:tcPr>
          <w:p w:rsidR="000661B6" w:rsidRPr="00187EF8" w:rsidRDefault="000661B6" w:rsidP="00A640B9">
            <w:pPr>
              <w:pStyle w:val="af0"/>
            </w:pPr>
            <w:r w:rsidRPr="00187EF8">
              <w:t>Расходы на обеспечение деятельности (оказание услуг) муниципальных учре</w:t>
            </w:r>
            <w:r w:rsidRPr="00187EF8">
              <w:softHyphen/>
              <w:t xml:space="preserve">ждений </w:t>
            </w:r>
          </w:p>
        </w:tc>
        <w:tc>
          <w:tcPr>
            <w:tcW w:w="1701" w:type="dxa"/>
            <w:shd w:val="clear" w:color="auto" w:fill="auto"/>
            <w:vAlign w:val="bottom"/>
          </w:tcPr>
          <w:p w:rsidR="000661B6" w:rsidRPr="00187EF8" w:rsidRDefault="000661B6" w:rsidP="00A640B9">
            <w:pPr>
              <w:jc w:val="center"/>
            </w:pPr>
            <w:r w:rsidRPr="00187EF8">
              <w:t>12 0 01 00590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vAlign w:val="bottom"/>
          </w:tcPr>
          <w:p w:rsidR="000661B6" w:rsidRPr="00187EF8" w:rsidRDefault="000661B6" w:rsidP="00A640B9">
            <w:pPr>
              <w:snapToGrid w:val="0"/>
              <w:jc w:val="right"/>
            </w:pPr>
            <w:r w:rsidRPr="00187EF8">
              <w:t>2567175,34</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
                <w:bCs/>
              </w:rPr>
            </w:pPr>
          </w:p>
        </w:tc>
        <w:tc>
          <w:tcPr>
            <w:tcW w:w="4819" w:type="dxa"/>
            <w:shd w:val="clear" w:color="auto" w:fill="auto"/>
          </w:tcPr>
          <w:p w:rsidR="000661B6" w:rsidRPr="00187EF8" w:rsidRDefault="000661B6" w:rsidP="00A640B9">
            <w:pPr>
              <w:jc w:val="both"/>
            </w:pPr>
            <w:r w:rsidRPr="00187EF8">
              <w:t>Предоставление субсидий бюджетным, автономным учреждениям и иным некоммерческим организациям</w:t>
            </w:r>
          </w:p>
        </w:tc>
        <w:tc>
          <w:tcPr>
            <w:tcW w:w="1701" w:type="dxa"/>
            <w:shd w:val="clear" w:color="auto" w:fill="auto"/>
            <w:vAlign w:val="bottom"/>
          </w:tcPr>
          <w:p w:rsidR="000661B6" w:rsidRPr="00187EF8" w:rsidRDefault="000661B6" w:rsidP="00A640B9">
            <w:pPr>
              <w:jc w:val="center"/>
            </w:pPr>
            <w:r w:rsidRPr="00187EF8">
              <w:t>12 0 01 00590</w:t>
            </w:r>
          </w:p>
        </w:tc>
        <w:tc>
          <w:tcPr>
            <w:tcW w:w="709" w:type="dxa"/>
            <w:shd w:val="clear" w:color="auto" w:fill="auto"/>
            <w:vAlign w:val="bottom"/>
          </w:tcPr>
          <w:p w:rsidR="000661B6" w:rsidRPr="00187EF8" w:rsidRDefault="000661B6" w:rsidP="00A640B9">
            <w:pPr>
              <w:jc w:val="center"/>
            </w:pPr>
            <w:r w:rsidRPr="00187EF8">
              <w:t>600</w:t>
            </w:r>
          </w:p>
        </w:tc>
        <w:tc>
          <w:tcPr>
            <w:tcW w:w="1700" w:type="dxa"/>
            <w:shd w:val="clear" w:color="auto" w:fill="auto"/>
            <w:vAlign w:val="bottom"/>
          </w:tcPr>
          <w:p w:rsidR="000661B6" w:rsidRPr="00187EF8" w:rsidRDefault="000661B6" w:rsidP="00A640B9">
            <w:pPr>
              <w:snapToGrid w:val="0"/>
              <w:jc w:val="right"/>
            </w:pPr>
            <w:r w:rsidRPr="00187EF8">
              <w:t>2567175,34</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
                <w:bCs/>
              </w:rPr>
            </w:pPr>
          </w:p>
        </w:tc>
        <w:tc>
          <w:tcPr>
            <w:tcW w:w="4819" w:type="dxa"/>
            <w:shd w:val="clear" w:color="auto" w:fill="auto"/>
          </w:tcPr>
          <w:p w:rsidR="000661B6" w:rsidRPr="00187EF8" w:rsidRDefault="000661B6" w:rsidP="00A640B9">
            <w:pPr>
              <w:pStyle w:val="af0"/>
            </w:pPr>
            <w:r w:rsidRPr="00187EF8">
              <w:t>Расходы на обеспечение деятельности (оказание услуг) муниципальных учре</w:t>
            </w:r>
            <w:r w:rsidRPr="00187EF8">
              <w:softHyphen/>
              <w:t>ждений (кредиторская задолженность)</w:t>
            </w:r>
          </w:p>
        </w:tc>
        <w:tc>
          <w:tcPr>
            <w:tcW w:w="1701" w:type="dxa"/>
            <w:shd w:val="clear" w:color="auto" w:fill="auto"/>
            <w:vAlign w:val="bottom"/>
          </w:tcPr>
          <w:p w:rsidR="000661B6" w:rsidRPr="00187EF8" w:rsidRDefault="000661B6" w:rsidP="00A640B9">
            <w:pPr>
              <w:jc w:val="center"/>
            </w:pPr>
            <w:r w:rsidRPr="00187EF8">
              <w:t>12 0 01 00599</w:t>
            </w:r>
          </w:p>
        </w:tc>
        <w:tc>
          <w:tcPr>
            <w:tcW w:w="709" w:type="dxa"/>
            <w:shd w:val="clear" w:color="auto" w:fill="auto"/>
            <w:vAlign w:val="bottom"/>
          </w:tcPr>
          <w:p w:rsidR="000661B6" w:rsidRPr="00187EF8" w:rsidRDefault="000661B6" w:rsidP="00A640B9">
            <w:pPr>
              <w:jc w:val="center"/>
            </w:pPr>
          </w:p>
        </w:tc>
        <w:tc>
          <w:tcPr>
            <w:tcW w:w="1700" w:type="dxa"/>
            <w:shd w:val="clear" w:color="auto" w:fill="auto"/>
            <w:vAlign w:val="bottom"/>
          </w:tcPr>
          <w:p w:rsidR="000661B6" w:rsidRPr="00187EF8" w:rsidRDefault="000661B6" w:rsidP="00A640B9">
            <w:pPr>
              <w:snapToGrid w:val="0"/>
              <w:jc w:val="right"/>
            </w:pPr>
            <w:r w:rsidRPr="00187EF8">
              <w:t>3752,32</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
                <w:bCs/>
              </w:rPr>
            </w:pPr>
          </w:p>
        </w:tc>
        <w:tc>
          <w:tcPr>
            <w:tcW w:w="4819" w:type="dxa"/>
            <w:shd w:val="clear" w:color="auto" w:fill="auto"/>
          </w:tcPr>
          <w:p w:rsidR="000661B6" w:rsidRPr="00187EF8" w:rsidRDefault="000661B6" w:rsidP="00A640B9">
            <w:pPr>
              <w:jc w:val="both"/>
            </w:pPr>
            <w:r w:rsidRPr="00187EF8">
              <w:t>Предоставление субсидий бюджетным, автономным учреждениям и иным некоммерческим организациям</w:t>
            </w:r>
          </w:p>
        </w:tc>
        <w:tc>
          <w:tcPr>
            <w:tcW w:w="1701" w:type="dxa"/>
            <w:shd w:val="clear" w:color="auto" w:fill="auto"/>
            <w:vAlign w:val="bottom"/>
          </w:tcPr>
          <w:p w:rsidR="000661B6" w:rsidRPr="00187EF8" w:rsidRDefault="000661B6" w:rsidP="00A640B9">
            <w:pPr>
              <w:jc w:val="center"/>
            </w:pPr>
            <w:r w:rsidRPr="00187EF8">
              <w:t>12 0 01 00599</w:t>
            </w:r>
          </w:p>
        </w:tc>
        <w:tc>
          <w:tcPr>
            <w:tcW w:w="709" w:type="dxa"/>
            <w:shd w:val="clear" w:color="auto" w:fill="auto"/>
            <w:vAlign w:val="bottom"/>
          </w:tcPr>
          <w:p w:rsidR="000661B6" w:rsidRPr="00187EF8" w:rsidRDefault="000661B6" w:rsidP="00A640B9">
            <w:pPr>
              <w:jc w:val="center"/>
            </w:pPr>
            <w:r w:rsidRPr="00187EF8">
              <w:t>600</w:t>
            </w:r>
          </w:p>
        </w:tc>
        <w:tc>
          <w:tcPr>
            <w:tcW w:w="1700" w:type="dxa"/>
            <w:shd w:val="clear" w:color="auto" w:fill="auto"/>
            <w:vAlign w:val="bottom"/>
          </w:tcPr>
          <w:p w:rsidR="000661B6" w:rsidRPr="00187EF8" w:rsidRDefault="000661B6" w:rsidP="00A640B9">
            <w:pPr>
              <w:snapToGrid w:val="0"/>
              <w:jc w:val="right"/>
            </w:pPr>
            <w:r w:rsidRPr="00187EF8">
              <w:t>3752,32</w:t>
            </w:r>
          </w:p>
        </w:tc>
      </w:tr>
      <w:tr w:rsidR="000661B6" w:rsidRPr="00F9684F" w:rsidTr="00A640B9">
        <w:trPr>
          <w:trHeight w:val="755"/>
        </w:trPr>
        <w:tc>
          <w:tcPr>
            <w:tcW w:w="862" w:type="dxa"/>
            <w:shd w:val="clear" w:color="auto" w:fill="auto"/>
          </w:tcPr>
          <w:p w:rsidR="000661B6" w:rsidRPr="00187EF8" w:rsidRDefault="000661B6" w:rsidP="00A640B9">
            <w:pPr>
              <w:snapToGrid w:val="0"/>
              <w:jc w:val="center"/>
              <w:rPr>
                <w:b/>
                <w:bCs/>
              </w:rPr>
            </w:pPr>
          </w:p>
        </w:tc>
        <w:tc>
          <w:tcPr>
            <w:tcW w:w="4819" w:type="dxa"/>
            <w:shd w:val="clear" w:color="auto" w:fill="auto"/>
          </w:tcPr>
          <w:p w:rsidR="000661B6" w:rsidRPr="00187EF8" w:rsidRDefault="000661B6" w:rsidP="00A640B9">
            <w:pPr>
              <w:jc w:val="both"/>
            </w:pPr>
            <w:r w:rsidRPr="00187EF8">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1701" w:type="dxa"/>
            <w:shd w:val="clear" w:color="auto" w:fill="auto"/>
            <w:vAlign w:val="bottom"/>
          </w:tcPr>
          <w:p w:rsidR="000661B6" w:rsidRPr="00187EF8" w:rsidRDefault="000661B6" w:rsidP="00A640B9">
            <w:pPr>
              <w:jc w:val="center"/>
            </w:pPr>
            <w:r w:rsidRPr="00187EF8">
              <w:t>12 0 01 60120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vAlign w:val="bottom"/>
          </w:tcPr>
          <w:p w:rsidR="000661B6" w:rsidRPr="00187EF8" w:rsidRDefault="000661B6" w:rsidP="00A640B9">
            <w:pPr>
              <w:snapToGrid w:val="0"/>
              <w:jc w:val="right"/>
            </w:pPr>
            <w:r w:rsidRPr="00187EF8">
              <w:t>1177800,00</w:t>
            </w:r>
          </w:p>
        </w:tc>
      </w:tr>
      <w:tr w:rsidR="000661B6" w:rsidRPr="00F9684F" w:rsidTr="00A640B9">
        <w:trPr>
          <w:trHeight w:val="755"/>
        </w:trPr>
        <w:tc>
          <w:tcPr>
            <w:tcW w:w="862" w:type="dxa"/>
            <w:shd w:val="clear" w:color="auto" w:fill="auto"/>
          </w:tcPr>
          <w:p w:rsidR="000661B6" w:rsidRPr="00187EF8" w:rsidRDefault="000661B6" w:rsidP="00A640B9">
            <w:pPr>
              <w:snapToGrid w:val="0"/>
              <w:jc w:val="center"/>
              <w:rPr>
                <w:b/>
                <w:bCs/>
              </w:rPr>
            </w:pPr>
          </w:p>
        </w:tc>
        <w:tc>
          <w:tcPr>
            <w:tcW w:w="4819" w:type="dxa"/>
            <w:shd w:val="clear" w:color="auto" w:fill="auto"/>
          </w:tcPr>
          <w:p w:rsidR="000661B6" w:rsidRPr="00187EF8" w:rsidRDefault="000661B6" w:rsidP="00A640B9">
            <w:pPr>
              <w:jc w:val="both"/>
            </w:pPr>
            <w:r w:rsidRPr="00187EF8">
              <w:t>Предоставление субсидий бюджетным, автономным учреждениям и иным некоммерческим организациям</w:t>
            </w:r>
          </w:p>
        </w:tc>
        <w:tc>
          <w:tcPr>
            <w:tcW w:w="1701" w:type="dxa"/>
            <w:shd w:val="clear" w:color="auto" w:fill="auto"/>
            <w:vAlign w:val="bottom"/>
          </w:tcPr>
          <w:p w:rsidR="000661B6" w:rsidRPr="00187EF8" w:rsidRDefault="000661B6" w:rsidP="00A640B9">
            <w:pPr>
              <w:jc w:val="center"/>
            </w:pPr>
            <w:r w:rsidRPr="00187EF8">
              <w:t>12 0 01 60120</w:t>
            </w:r>
          </w:p>
        </w:tc>
        <w:tc>
          <w:tcPr>
            <w:tcW w:w="709" w:type="dxa"/>
            <w:shd w:val="clear" w:color="auto" w:fill="auto"/>
            <w:vAlign w:val="bottom"/>
          </w:tcPr>
          <w:p w:rsidR="000661B6" w:rsidRPr="00187EF8" w:rsidRDefault="000661B6" w:rsidP="00A640B9">
            <w:pPr>
              <w:snapToGrid w:val="0"/>
              <w:jc w:val="center"/>
            </w:pPr>
            <w:r w:rsidRPr="00187EF8">
              <w:t>600</w:t>
            </w:r>
          </w:p>
        </w:tc>
        <w:tc>
          <w:tcPr>
            <w:tcW w:w="1700" w:type="dxa"/>
            <w:shd w:val="clear" w:color="auto" w:fill="auto"/>
            <w:vAlign w:val="bottom"/>
          </w:tcPr>
          <w:p w:rsidR="000661B6" w:rsidRPr="00187EF8" w:rsidRDefault="000661B6" w:rsidP="00A640B9">
            <w:pPr>
              <w:snapToGrid w:val="0"/>
              <w:jc w:val="right"/>
            </w:pPr>
            <w:r w:rsidRPr="00187EF8">
              <w:t>1177800,00</w:t>
            </w:r>
          </w:p>
        </w:tc>
      </w:tr>
      <w:tr w:rsidR="000661B6" w:rsidRPr="00F9684F" w:rsidTr="00A640B9">
        <w:trPr>
          <w:trHeight w:val="755"/>
        </w:trPr>
        <w:tc>
          <w:tcPr>
            <w:tcW w:w="862" w:type="dxa"/>
            <w:shd w:val="clear" w:color="auto" w:fill="auto"/>
          </w:tcPr>
          <w:p w:rsidR="000661B6" w:rsidRPr="00187EF8" w:rsidRDefault="000661B6" w:rsidP="00A640B9">
            <w:pPr>
              <w:snapToGrid w:val="0"/>
              <w:jc w:val="center"/>
              <w:rPr>
                <w:b/>
                <w:bCs/>
              </w:rPr>
            </w:pPr>
          </w:p>
        </w:tc>
        <w:tc>
          <w:tcPr>
            <w:tcW w:w="4819" w:type="dxa"/>
            <w:shd w:val="clear" w:color="auto" w:fill="auto"/>
          </w:tcPr>
          <w:p w:rsidR="000661B6" w:rsidRPr="00187EF8" w:rsidRDefault="000661B6" w:rsidP="00A640B9">
            <w:pPr>
              <w:jc w:val="both"/>
            </w:pPr>
            <w:r w:rsidRPr="00187EF8">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1701" w:type="dxa"/>
            <w:shd w:val="clear" w:color="auto" w:fill="auto"/>
            <w:vAlign w:val="bottom"/>
          </w:tcPr>
          <w:p w:rsidR="000661B6" w:rsidRPr="00187EF8" w:rsidRDefault="000661B6" w:rsidP="00A640B9">
            <w:pPr>
              <w:jc w:val="center"/>
            </w:pPr>
            <w:r w:rsidRPr="00187EF8">
              <w:t>12 0 01 S0120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vAlign w:val="bottom"/>
          </w:tcPr>
          <w:p w:rsidR="000661B6" w:rsidRPr="00187EF8" w:rsidRDefault="000661B6" w:rsidP="00A640B9">
            <w:pPr>
              <w:snapToGrid w:val="0"/>
              <w:jc w:val="right"/>
            </w:pPr>
            <w:r w:rsidRPr="00187EF8">
              <w:t>106300,00</w:t>
            </w:r>
          </w:p>
        </w:tc>
      </w:tr>
      <w:tr w:rsidR="000661B6" w:rsidRPr="00F9684F" w:rsidTr="00A640B9">
        <w:trPr>
          <w:trHeight w:val="755"/>
        </w:trPr>
        <w:tc>
          <w:tcPr>
            <w:tcW w:w="862" w:type="dxa"/>
            <w:shd w:val="clear" w:color="auto" w:fill="auto"/>
          </w:tcPr>
          <w:p w:rsidR="000661B6" w:rsidRPr="00187EF8" w:rsidRDefault="000661B6" w:rsidP="00A640B9">
            <w:pPr>
              <w:snapToGrid w:val="0"/>
              <w:jc w:val="center"/>
              <w:rPr>
                <w:b/>
                <w:bCs/>
              </w:rPr>
            </w:pPr>
          </w:p>
        </w:tc>
        <w:tc>
          <w:tcPr>
            <w:tcW w:w="4819" w:type="dxa"/>
            <w:shd w:val="clear" w:color="auto" w:fill="auto"/>
          </w:tcPr>
          <w:p w:rsidR="000661B6" w:rsidRPr="00187EF8" w:rsidRDefault="000661B6" w:rsidP="00A640B9">
            <w:pPr>
              <w:jc w:val="both"/>
            </w:pPr>
            <w:r w:rsidRPr="00187EF8">
              <w:t>Предоставление субсидий бюджетным, автономным учреждениям и иным некоммерческим организациям</w:t>
            </w:r>
          </w:p>
        </w:tc>
        <w:tc>
          <w:tcPr>
            <w:tcW w:w="1701" w:type="dxa"/>
            <w:shd w:val="clear" w:color="auto" w:fill="auto"/>
            <w:vAlign w:val="bottom"/>
          </w:tcPr>
          <w:p w:rsidR="000661B6" w:rsidRPr="00187EF8" w:rsidRDefault="000661B6" w:rsidP="00A640B9">
            <w:pPr>
              <w:jc w:val="center"/>
            </w:pPr>
            <w:r w:rsidRPr="00187EF8">
              <w:t>12 0 01 S0120</w:t>
            </w:r>
          </w:p>
        </w:tc>
        <w:tc>
          <w:tcPr>
            <w:tcW w:w="709" w:type="dxa"/>
            <w:shd w:val="clear" w:color="auto" w:fill="auto"/>
            <w:vAlign w:val="bottom"/>
          </w:tcPr>
          <w:p w:rsidR="000661B6" w:rsidRPr="00187EF8" w:rsidRDefault="000661B6" w:rsidP="00A640B9">
            <w:pPr>
              <w:snapToGrid w:val="0"/>
              <w:jc w:val="center"/>
            </w:pPr>
            <w:r w:rsidRPr="00187EF8">
              <w:t>600</w:t>
            </w:r>
          </w:p>
        </w:tc>
        <w:tc>
          <w:tcPr>
            <w:tcW w:w="1700" w:type="dxa"/>
            <w:shd w:val="clear" w:color="auto" w:fill="auto"/>
            <w:vAlign w:val="bottom"/>
          </w:tcPr>
          <w:p w:rsidR="000661B6" w:rsidRPr="00187EF8" w:rsidRDefault="000661B6" w:rsidP="00A640B9">
            <w:pPr>
              <w:snapToGrid w:val="0"/>
              <w:jc w:val="right"/>
            </w:pPr>
            <w:r w:rsidRPr="00187EF8">
              <w:t>106300,00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Cs/>
              </w:rPr>
            </w:pPr>
            <w:r w:rsidRPr="00187EF8">
              <w:rPr>
                <w:bCs/>
              </w:rPr>
              <w:t>5.</w:t>
            </w:r>
          </w:p>
        </w:tc>
        <w:tc>
          <w:tcPr>
            <w:tcW w:w="4819" w:type="dxa"/>
            <w:shd w:val="clear" w:color="auto" w:fill="auto"/>
          </w:tcPr>
          <w:p w:rsidR="000661B6" w:rsidRPr="00187EF8" w:rsidRDefault="000661B6" w:rsidP="00A640B9">
            <w:pPr>
              <w:pStyle w:val="af0"/>
            </w:pPr>
            <w:r w:rsidRPr="00187EF8">
              <w:t xml:space="preserve">Муниципальная программа </w:t>
            </w:r>
          </w:p>
          <w:p w:rsidR="000661B6" w:rsidRPr="00187EF8" w:rsidRDefault="000661B6" w:rsidP="00A640B9">
            <w:pPr>
              <w:pStyle w:val="af0"/>
            </w:pPr>
            <w:r w:rsidRPr="00187EF8">
              <w:t xml:space="preserve">«Развитие физической культуры и спорта в Ейскоукрепленском сельском поселении Щербиновского района» </w:t>
            </w:r>
          </w:p>
        </w:tc>
        <w:tc>
          <w:tcPr>
            <w:tcW w:w="1701" w:type="dxa"/>
            <w:shd w:val="clear" w:color="auto" w:fill="auto"/>
            <w:vAlign w:val="bottom"/>
          </w:tcPr>
          <w:p w:rsidR="000661B6" w:rsidRPr="00187EF8" w:rsidRDefault="000661B6" w:rsidP="00A640B9">
            <w:pPr>
              <w:jc w:val="center"/>
            </w:pPr>
            <w:r w:rsidRPr="00187EF8">
              <w:t>13 0 00 00000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tcPr>
          <w:p w:rsidR="000661B6" w:rsidRPr="00187EF8" w:rsidRDefault="000661B6" w:rsidP="00A640B9">
            <w:pPr>
              <w:jc w:val="right"/>
            </w:pPr>
          </w:p>
          <w:p w:rsidR="000661B6" w:rsidRPr="00187EF8" w:rsidRDefault="000661B6" w:rsidP="00A640B9"/>
          <w:p w:rsidR="000661B6" w:rsidRPr="00187EF8" w:rsidRDefault="000661B6" w:rsidP="00A640B9">
            <w:pPr>
              <w:jc w:val="right"/>
            </w:pPr>
          </w:p>
          <w:p w:rsidR="000661B6" w:rsidRPr="00187EF8" w:rsidRDefault="000661B6" w:rsidP="00A640B9">
            <w:pPr>
              <w:jc w:val="right"/>
            </w:pPr>
            <w:r w:rsidRPr="00187EF8">
              <w:t>10000,00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
                <w:bCs/>
              </w:rPr>
            </w:pPr>
          </w:p>
        </w:tc>
        <w:tc>
          <w:tcPr>
            <w:tcW w:w="4819" w:type="dxa"/>
            <w:shd w:val="clear" w:color="auto" w:fill="auto"/>
          </w:tcPr>
          <w:p w:rsidR="000661B6" w:rsidRPr="00187EF8" w:rsidRDefault="000661B6" w:rsidP="00A640B9">
            <w:pPr>
              <w:pStyle w:val="af0"/>
            </w:pPr>
            <w:r w:rsidRPr="00187EF8">
              <w:t xml:space="preserve">Реализация Единого календарного плана физкультурных мероприятий муниципального образования </w:t>
            </w:r>
          </w:p>
        </w:tc>
        <w:tc>
          <w:tcPr>
            <w:tcW w:w="1701" w:type="dxa"/>
            <w:shd w:val="clear" w:color="auto" w:fill="auto"/>
            <w:vAlign w:val="bottom"/>
          </w:tcPr>
          <w:p w:rsidR="000661B6" w:rsidRPr="00187EF8" w:rsidRDefault="000661B6" w:rsidP="00A640B9">
            <w:pPr>
              <w:jc w:val="center"/>
            </w:pPr>
            <w:r w:rsidRPr="00187EF8">
              <w:t>13 0 03 00000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tcPr>
          <w:p w:rsidR="000661B6" w:rsidRPr="00187EF8" w:rsidRDefault="000661B6" w:rsidP="00A640B9">
            <w:pPr>
              <w:jc w:val="right"/>
            </w:pPr>
          </w:p>
          <w:p w:rsidR="000661B6" w:rsidRPr="00187EF8" w:rsidRDefault="000661B6" w:rsidP="00A640B9">
            <w:pPr>
              <w:jc w:val="right"/>
            </w:pPr>
          </w:p>
          <w:p w:rsidR="000661B6" w:rsidRPr="00187EF8" w:rsidRDefault="000661B6" w:rsidP="00A640B9">
            <w:pPr>
              <w:jc w:val="right"/>
            </w:pPr>
            <w:r w:rsidRPr="00187EF8">
              <w:t>10000,00</w:t>
            </w:r>
          </w:p>
        </w:tc>
      </w:tr>
      <w:tr w:rsidR="000661B6" w:rsidRPr="00F9684F" w:rsidTr="00A640B9">
        <w:trPr>
          <w:trHeight w:val="133"/>
        </w:trPr>
        <w:tc>
          <w:tcPr>
            <w:tcW w:w="862" w:type="dxa"/>
            <w:shd w:val="clear" w:color="auto" w:fill="auto"/>
          </w:tcPr>
          <w:p w:rsidR="000661B6" w:rsidRPr="00187EF8" w:rsidRDefault="000661B6" w:rsidP="00A640B9">
            <w:pPr>
              <w:jc w:val="center"/>
              <w:rPr>
                <w:b/>
                <w:bCs/>
              </w:rPr>
            </w:pPr>
          </w:p>
        </w:tc>
        <w:tc>
          <w:tcPr>
            <w:tcW w:w="4819" w:type="dxa"/>
            <w:shd w:val="clear" w:color="auto" w:fill="auto"/>
          </w:tcPr>
          <w:p w:rsidR="000661B6" w:rsidRPr="00187EF8" w:rsidRDefault="000661B6" w:rsidP="00A640B9">
            <w:pPr>
              <w:pStyle w:val="af0"/>
            </w:pPr>
            <w:r w:rsidRPr="00187EF8">
              <w:t>Организация и проведение физкультурных и спортивных мероприятий</w:t>
            </w:r>
          </w:p>
        </w:tc>
        <w:tc>
          <w:tcPr>
            <w:tcW w:w="1701" w:type="dxa"/>
            <w:shd w:val="clear" w:color="auto" w:fill="auto"/>
            <w:vAlign w:val="bottom"/>
          </w:tcPr>
          <w:p w:rsidR="000661B6" w:rsidRPr="00187EF8" w:rsidRDefault="000661B6" w:rsidP="00A640B9">
            <w:pPr>
              <w:jc w:val="center"/>
            </w:pPr>
            <w:r w:rsidRPr="00187EF8">
              <w:t>13 0 03 10320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tcPr>
          <w:p w:rsidR="000661B6" w:rsidRPr="00187EF8" w:rsidRDefault="000661B6" w:rsidP="00A640B9">
            <w:pPr>
              <w:jc w:val="right"/>
            </w:pPr>
          </w:p>
          <w:p w:rsidR="000661B6" w:rsidRPr="00187EF8" w:rsidRDefault="000661B6" w:rsidP="00A640B9">
            <w:pPr>
              <w:jc w:val="right"/>
            </w:pPr>
            <w:r w:rsidRPr="00187EF8">
              <w:t>10000,00</w:t>
            </w:r>
          </w:p>
        </w:tc>
      </w:tr>
      <w:tr w:rsidR="000661B6" w:rsidRPr="00F9684F" w:rsidTr="00A640B9">
        <w:trPr>
          <w:trHeight w:val="133"/>
        </w:trPr>
        <w:tc>
          <w:tcPr>
            <w:tcW w:w="862" w:type="dxa"/>
            <w:shd w:val="clear" w:color="auto" w:fill="auto"/>
          </w:tcPr>
          <w:p w:rsidR="000661B6" w:rsidRPr="00187EF8" w:rsidRDefault="000661B6" w:rsidP="00A640B9">
            <w:pPr>
              <w:jc w:val="center"/>
            </w:pPr>
          </w:p>
        </w:tc>
        <w:tc>
          <w:tcPr>
            <w:tcW w:w="4819" w:type="dxa"/>
            <w:shd w:val="clear" w:color="auto" w:fill="auto"/>
          </w:tcPr>
          <w:p w:rsidR="000661B6" w:rsidRPr="00187EF8" w:rsidRDefault="000661B6" w:rsidP="00A640B9">
            <w:pPr>
              <w:jc w:val="both"/>
            </w:pPr>
            <w:r w:rsidRPr="00187EF8">
              <w:t>Закупка товаров, работ и услуг для государственных (муниципальных) нужд</w:t>
            </w:r>
          </w:p>
        </w:tc>
        <w:tc>
          <w:tcPr>
            <w:tcW w:w="1701" w:type="dxa"/>
            <w:shd w:val="clear" w:color="auto" w:fill="auto"/>
            <w:vAlign w:val="bottom"/>
          </w:tcPr>
          <w:p w:rsidR="000661B6" w:rsidRPr="00187EF8" w:rsidRDefault="000661B6" w:rsidP="00A640B9">
            <w:pPr>
              <w:jc w:val="center"/>
            </w:pPr>
            <w:r w:rsidRPr="00187EF8">
              <w:t>13 0 03 10320</w:t>
            </w:r>
          </w:p>
        </w:tc>
        <w:tc>
          <w:tcPr>
            <w:tcW w:w="709" w:type="dxa"/>
            <w:shd w:val="clear" w:color="auto" w:fill="auto"/>
            <w:vAlign w:val="bottom"/>
          </w:tcPr>
          <w:p w:rsidR="000661B6" w:rsidRPr="00187EF8" w:rsidRDefault="000661B6" w:rsidP="00A640B9">
            <w:pPr>
              <w:jc w:val="center"/>
            </w:pPr>
            <w:r w:rsidRPr="00187EF8">
              <w:t>200</w:t>
            </w:r>
          </w:p>
        </w:tc>
        <w:tc>
          <w:tcPr>
            <w:tcW w:w="1700" w:type="dxa"/>
            <w:shd w:val="clear" w:color="auto" w:fill="auto"/>
          </w:tcPr>
          <w:p w:rsidR="000661B6" w:rsidRPr="00187EF8" w:rsidRDefault="000661B6" w:rsidP="00A640B9">
            <w:pPr>
              <w:jc w:val="center"/>
            </w:pPr>
          </w:p>
          <w:p w:rsidR="000661B6" w:rsidRPr="00187EF8" w:rsidRDefault="000661B6" w:rsidP="00A640B9">
            <w:pPr>
              <w:jc w:val="right"/>
            </w:pPr>
            <w:r w:rsidRPr="00187EF8">
              <w:t>10000,00</w:t>
            </w:r>
          </w:p>
        </w:tc>
      </w:tr>
      <w:tr w:rsidR="000661B6" w:rsidRPr="00F9684F" w:rsidTr="00A640B9">
        <w:trPr>
          <w:trHeight w:val="133"/>
        </w:trPr>
        <w:tc>
          <w:tcPr>
            <w:tcW w:w="862" w:type="dxa"/>
            <w:shd w:val="clear" w:color="auto" w:fill="auto"/>
          </w:tcPr>
          <w:p w:rsidR="000661B6" w:rsidRPr="00187EF8" w:rsidRDefault="000661B6" w:rsidP="00A640B9">
            <w:pPr>
              <w:jc w:val="center"/>
            </w:pPr>
            <w:r w:rsidRPr="00187EF8">
              <w:t>6.</w:t>
            </w:r>
          </w:p>
        </w:tc>
        <w:tc>
          <w:tcPr>
            <w:tcW w:w="4819" w:type="dxa"/>
            <w:shd w:val="clear" w:color="auto" w:fill="auto"/>
          </w:tcPr>
          <w:p w:rsidR="000661B6" w:rsidRPr="00187EF8" w:rsidRDefault="000661B6" w:rsidP="00A640B9">
            <w:pPr>
              <w:jc w:val="both"/>
            </w:pPr>
            <w:r w:rsidRPr="00187EF8">
              <w:t xml:space="preserve">Муниципальная программа </w:t>
            </w:r>
          </w:p>
          <w:p w:rsidR="000661B6" w:rsidRPr="00187EF8" w:rsidRDefault="000661B6" w:rsidP="00A640B9">
            <w:pPr>
              <w:jc w:val="both"/>
            </w:pPr>
            <w:r w:rsidRPr="00187EF8">
              <w:t xml:space="preserve">«Молодежь Ейскоукрепленского сельского поселения Щербиновского района» </w:t>
            </w:r>
          </w:p>
        </w:tc>
        <w:tc>
          <w:tcPr>
            <w:tcW w:w="1701" w:type="dxa"/>
            <w:shd w:val="clear" w:color="auto" w:fill="auto"/>
            <w:vAlign w:val="bottom"/>
          </w:tcPr>
          <w:p w:rsidR="000661B6" w:rsidRPr="00187EF8" w:rsidRDefault="000661B6" w:rsidP="00A640B9">
            <w:pPr>
              <w:jc w:val="center"/>
            </w:pPr>
            <w:r w:rsidRPr="00187EF8">
              <w:t>14 0 00 00000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vAlign w:val="bottom"/>
          </w:tcPr>
          <w:p w:rsidR="000661B6" w:rsidRPr="00187EF8" w:rsidRDefault="000661B6" w:rsidP="00A640B9">
            <w:pPr>
              <w:snapToGrid w:val="0"/>
              <w:jc w:val="right"/>
            </w:pPr>
            <w:r w:rsidRPr="00187EF8">
              <w:t>10 000,00</w:t>
            </w:r>
          </w:p>
        </w:tc>
      </w:tr>
      <w:tr w:rsidR="000661B6" w:rsidRPr="00F9684F" w:rsidTr="00A640B9">
        <w:trPr>
          <w:trHeight w:val="133"/>
        </w:trPr>
        <w:tc>
          <w:tcPr>
            <w:tcW w:w="862" w:type="dxa"/>
            <w:shd w:val="clear" w:color="auto" w:fill="auto"/>
          </w:tcPr>
          <w:p w:rsidR="000661B6" w:rsidRPr="00187EF8" w:rsidRDefault="000661B6" w:rsidP="00A640B9">
            <w:pPr>
              <w:jc w:val="center"/>
            </w:pPr>
          </w:p>
        </w:tc>
        <w:tc>
          <w:tcPr>
            <w:tcW w:w="4819" w:type="dxa"/>
            <w:shd w:val="clear" w:color="auto" w:fill="auto"/>
          </w:tcPr>
          <w:p w:rsidR="000661B6" w:rsidRPr="00187EF8" w:rsidRDefault="000661B6" w:rsidP="00A640B9">
            <w:pPr>
              <w:jc w:val="both"/>
            </w:pPr>
            <w:r w:rsidRPr="00187EF8">
              <w:t>Мероприятия по организации и проведению социально-значимых мероприятий в области молодежной политики</w:t>
            </w:r>
          </w:p>
        </w:tc>
        <w:tc>
          <w:tcPr>
            <w:tcW w:w="1701" w:type="dxa"/>
            <w:shd w:val="clear" w:color="auto" w:fill="auto"/>
            <w:vAlign w:val="bottom"/>
          </w:tcPr>
          <w:p w:rsidR="000661B6" w:rsidRPr="00187EF8" w:rsidRDefault="000661B6" w:rsidP="00A640B9">
            <w:pPr>
              <w:jc w:val="center"/>
            </w:pPr>
          </w:p>
          <w:p w:rsidR="000661B6" w:rsidRPr="00187EF8" w:rsidRDefault="000661B6" w:rsidP="00A640B9">
            <w:pPr>
              <w:jc w:val="center"/>
            </w:pPr>
          </w:p>
          <w:p w:rsidR="000661B6" w:rsidRPr="00187EF8" w:rsidRDefault="000661B6" w:rsidP="00A640B9">
            <w:pPr>
              <w:jc w:val="center"/>
            </w:pPr>
            <w:r w:rsidRPr="00187EF8">
              <w:t>14 0 01 00000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vAlign w:val="bottom"/>
          </w:tcPr>
          <w:p w:rsidR="000661B6" w:rsidRPr="00187EF8" w:rsidRDefault="000661B6" w:rsidP="00A640B9">
            <w:pPr>
              <w:snapToGrid w:val="0"/>
              <w:jc w:val="right"/>
            </w:pPr>
          </w:p>
          <w:p w:rsidR="000661B6" w:rsidRPr="00187EF8" w:rsidRDefault="000661B6" w:rsidP="00A640B9">
            <w:pPr>
              <w:snapToGrid w:val="0"/>
              <w:jc w:val="right"/>
            </w:pPr>
          </w:p>
          <w:p w:rsidR="000661B6" w:rsidRPr="00187EF8" w:rsidRDefault="000661B6" w:rsidP="00A640B9">
            <w:pPr>
              <w:snapToGrid w:val="0"/>
              <w:jc w:val="right"/>
            </w:pPr>
            <w:r w:rsidRPr="00187EF8">
              <w:t>10 000,00</w:t>
            </w:r>
          </w:p>
        </w:tc>
      </w:tr>
      <w:tr w:rsidR="000661B6" w:rsidRPr="00F9684F" w:rsidTr="00A640B9">
        <w:trPr>
          <w:trHeight w:val="133"/>
        </w:trPr>
        <w:tc>
          <w:tcPr>
            <w:tcW w:w="862" w:type="dxa"/>
            <w:shd w:val="clear" w:color="auto" w:fill="auto"/>
          </w:tcPr>
          <w:p w:rsidR="000661B6" w:rsidRPr="00187EF8" w:rsidRDefault="000661B6" w:rsidP="00A640B9">
            <w:pPr>
              <w:jc w:val="center"/>
            </w:pPr>
          </w:p>
        </w:tc>
        <w:tc>
          <w:tcPr>
            <w:tcW w:w="4819" w:type="dxa"/>
            <w:shd w:val="clear" w:color="auto" w:fill="auto"/>
          </w:tcPr>
          <w:p w:rsidR="000661B6" w:rsidRPr="00187EF8" w:rsidRDefault="000661B6" w:rsidP="00A640B9">
            <w:pPr>
              <w:jc w:val="both"/>
            </w:pPr>
            <w:r w:rsidRPr="00187EF8">
              <w:t>Реализация мероприятий в области мо</w:t>
            </w:r>
            <w:r w:rsidRPr="00187EF8">
              <w:softHyphen/>
              <w:t>лодежной политики</w:t>
            </w:r>
          </w:p>
        </w:tc>
        <w:tc>
          <w:tcPr>
            <w:tcW w:w="1701" w:type="dxa"/>
            <w:shd w:val="clear" w:color="auto" w:fill="auto"/>
            <w:vAlign w:val="bottom"/>
          </w:tcPr>
          <w:p w:rsidR="000661B6" w:rsidRPr="00187EF8" w:rsidRDefault="000661B6" w:rsidP="00A640B9">
            <w:pPr>
              <w:jc w:val="center"/>
            </w:pPr>
            <w:r w:rsidRPr="00187EF8">
              <w:t>14 0 01 10330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vAlign w:val="bottom"/>
          </w:tcPr>
          <w:p w:rsidR="000661B6" w:rsidRPr="00187EF8" w:rsidRDefault="000661B6" w:rsidP="00A640B9">
            <w:pPr>
              <w:snapToGrid w:val="0"/>
              <w:jc w:val="right"/>
            </w:pPr>
            <w:r w:rsidRPr="00187EF8">
              <w:t>10 000,00</w:t>
            </w:r>
          </w:p>
        </w:tc>
      </w:tr>
      <w:tr w:rsidR="000661B6" w:rsidRPr="00F9684F" w:rsidTr="00A640B9">
        <w:trPr>
          <w:trHeight w:val="133"/>
        </w:trPr>
        <w:tc>
          <w:tcPr>
            <w:tcW w:w="862" w:type="dxa"/>
            <w:shd w:val="clear" w:color="auto" w:fill="auto"/>
          </w:tcPr>
          <w:p w:rsidR="000661B6" w:rsidRPr="00187EF8" w:rsidRDefault="000661B6" w:rsidP="00A640B9">
            <w:pPr>
              <w:jc w:val="center"/>
            </w:pPr>
          </w:p>
        </w:tc>
        <w:tc>
          <w:tcPr>
            <w:tcW w:w="4819" w:type="dxa"/>
            <w:shd w:val="clear" w:color="auto" w:fill="auto"/>
          </w:tcPr>
          <w:p w:rsidR="000661B6" w:rsidRPr="00187EF8" w:rsidRDefault="000661B6" w:rsidP="00A640B9">
            <w:pPr>
              <w:jc w:val="both"/>
            </w:pPr>
            <w:r w:rsidRPr="00187EF8">
              <w:t>Закупка товаров, работ и услуг для государственных (муниципальных) нужд</w:t>
            </w:r>
          </w:p>
        </w:tc>
        <w:tc>
          <w:tcPr>
            <w:tcW w:w="1701" w:type="dxa"/>
            <w:shd w:val="clear" w:color="auto" w:fill="auto"/>
            <w:vAlign w:val="bottom"/>
          </w:tcPr>
          <w:p w:rsidR="000661B6" w:rsidRPr="00187EF8" w:rsidRDefault="000661B6" w:rsidP="00A640B9">
            <w:pPr>
              <w:jc w:val="center"/>
            </w:pPr>
            <w:r w:rsidRPr="00187EF8">
              <w:t>14 0 01 10330</w:t>
            </w:r>
          </w:p>
        </w:tc>
        <w:tc>
          <w:tcPr>
            <w:tcW w:w="709" w:type="dxa"/>
            <w:shd w:val="clear" w:color="auto" w:fill="auto"/>
            <w:vAlign w:val="bottom"/>
          </w:tcPr>
          <w:p w:rsidR="000661B6" w:rsidRPr="00187EF8" w:rsidRDefault="000661B6" w:rsidP="00A640B9">
            <w:pPr>
              <w:jc w:val="center"/>
            </w:pPr>
            <w:r w:rsidRPr="00187EF8">
              <w:t>200</w:t>
            </w:r>
          </w:p>
        </w:tc>
        <w:tc>
          <w:tcPr>
            <w:tcW w:w="1700" w:type="dxa"/>
            <w:shd w:val="clear" w:color="auto" w:fill="auto"/>
            <w:vAlign w:val="bottom"/>
          </w:tcPr>
          <w:p w:rsidR="000661B6" w:rsidRPr="00187EF8" w:rsidRDefault="000661B6" w:rsidP="00A640B9">
            <w:pPr>
              <w:snapToGrid w:val="0"/>
              <w:jc w:val="right"/>
            </w:pPr>
            <w:r w:rsidRPr="00187EF8">
              <w:t>10 000,00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pPr>
            <w:r w:rsidRPr="00187EF8">
              <w:t>7.</w:t>
            </w:r>
          </w:p>
        </w:tc>
        <w:tc>
          <w:tcPr>
            <w:tcW w:w="4819" w:type="dxa"/>
            <w:shd w:val="clear" w:color="auto" w:fill="auto"/>
          </w:tcPr>
          <w:p w:rsidR="000661B6" w:rsidRPr="00187EF8" w:rsidRDefault="000661B6" w:rsidP="00A640B9">
            <w:pPr>
              <w:shd w:val="clear" w:color="auto" w:fill="FFFFFF"/>
              <w:tabs>
                <w:tab w:val="left" w:pos="0"/>
              </w:tabs>
            </w:pPr>
            <w:r w:rsidRPr="00187EF8">
              <w:t xml:space="preserve">Муниципальная программа </w:t>
            </w:r>
          </w:p>
          <w:p w:rsidR="000661B6" w:rsidRPr="00187EF8" w:rsidRDefault="000661B6" w:rsidP="00A640B9">
            <w:pPr>
              <w:shd w:val="clear" w:color="auto" w:fill="FFFFFF"/>
              <w:tabs>
                <w:tab w:val="left" w:pos="0"/>
              </w:tabs>
            </w:pPr>
            <w:r w:rsidRPr="00187EF8">
              <w:t xml:space="preserve">«Противодействие коррупции на территории Ейскоукрепленского сельского поселения Щербиновского района» на 2015-2017 годы  </w:t>
            </w:r>
          </w:p>
        </w:tc>
        <w:tc>
          <w:tcPr>
            <w:tcW w:w="1701" w:type="dxa"/>
            <w:shd w:val="clear" w:color="auto" w:fill="auto"/>
            <w:vAlign w:val="bottom"/>
          </w:tcPr>
          <w:p w:rsidR="000661B6" w:rsidRPr="00187EF8" w:rsidRDefault="000661B6" w:rsidP="00A640B9">
            <w:pPr>
              <w:snapToGrid w:val="0"/>
              <w:ind w:left="-93" w:right="-132"/>
              <w:jc w:val="center"/>
            </w:pPr>
          </w:p>
          <w:p w:rsidR="000661B6" w:rsidRPr="00187EF8" w:rsidRDefault="000661B6" w:rsidP="00A640B9">
            <w:pPr>
              <w:snapToGrid w:val="0"/>
              <w:ind w:left="-93" w:right="-132"/>
              <w:jc w:val="center"/>
            </w:pPr>
          </w:p>
          <w:p w:rsidR="000661B6" w:rsidRPr="00187EF8" w:rsidRDefault="000661B6" w:rsidP="00A640B9">
            <w:pPr>
              <w:snapToGrid w:val="0"/>
              <w:ind w:left="-93" w:right="-132"/>
              <w:jc w:val="center"/>
            </w:pPr>
          </w:p>
          <w:p w:rsidR="000661B6" w:rsidRPr="00187EF8" w:rsidRDefault="000661B6" w:rsidP="00A640B9">
            <w:pPr>
              <w:snapToGrid w:val="0"/>
              <w:ind w:left="-93" w:right="-132"/>
              <w:jc w:val="center"/>
            </w:pPr>
            <w:r w:rsidRPr="00187EF8">
              <w:t>18 0 00 00000</w:t>
            </w:r>
          </w:p>
        </w:tc>
        <w:tc>
          <w:tcPr>
            <w:tcW w:w="709" w:type="dxa"/>
            <w:shd w:val="clear" w:color="auto" w:fill="auto"/>
            <w:vAlign w:val="center"/>
          </w:tcPr>
          <w:p w:rsidR="000661B6" w:rsidRPr="00187EF8" w:rsidRDefault="000661B6" w:rsidP="00A640B9">
            <w:pPr>
              <w:snapToGrid w:val="0"/>
              <w:jc w:val="center"/>
            </w:pPr>
          </w:p>
        </w:tc>
        <w:tc>
          <w:tcPr>
            <w:tcW w:w="1700" w:type="dxa"/>
            <w:shd w:val="clear" w:color="auto" w:fill="auto"/>
            <w:vAlign w:val="bottom"/>
          </w:tcPr>
          <w:p w:rsidR="000661B6" w:rsidRPr="00187EF8" w:rsidRDefault="000661B6" w:rsidP="00A640B9">
            <w:pPr>
              <w:snapToGrid w:val="0"/>
              <w:ind w:left="-87" w:right="-107"/>
              <w:jc w:val="right"/>
            </w:pPr>
          </w:p>
          <w:p w:rsidR="000661B6" w:rsidRPr="00187EF8" w:rsidRDefault="000661B6" w:rsidP="00A640B9">
            <w:pPr>
              <w:snapToGrid w:val="0"/>
              <w:ind w:left="-87" w:right="-107"/>
              <w:jc w:val="right"/>
            </w:pPr>
          </w:p>
          <w:p w:rsidR="000661B6" w:rsidRPr="00187EF8" w:rsidRDefault="000661B6" w:rsidP="00A640B9">
            <w:pPr>
              <w:snapToGrid w:val="0"/>
              <w:ind w:left="-87" w:right="-107"/>
              <w:jc w:val="right"/>
            </w:pPr>
          </w:p>
          <w:p w:rsidR="000661B6" w:rsidRPr="00187EF8" w:rsidRDefault="000661B6" w:rsidP="00A640B9">
            <w:pPr>
              <w:snapToGrid w:val="0"/>
              <w:ind w:left="-87" w:right="-107"/>
              <w:jc w:val="right"/>
            </w:pPr>
          </w:p>
          <w:p w:rsidR="000661B6" w:rsidRPr="00187EF8" w:rsidRDefault="000661B6" w:rsidP="00A640B9">
            <w:pPr>
              <w:snapToGrid w:val="0"/>
              <w:ind w:left="-87" w:right="-107"/>
              <w:jc w:val="right"/>
            </w:pPr>
            <w:r w:rsidRPr="00187EF8">
              <w:t>2 000,00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
              </w:rPr>
            </w:pPr>
          </w:p>
        </w:tc>
        <w:tc>
          <w:tcPr>
            <w:tcW w:w="4819" w:type="dxa"/>
            <w:shd w:val="clear" w:color="auto" w:fill="auto"/>
          </w:tcPr>
          <w:p w:rsidR="000661B6" w:rsidRPr="00187EF8" w:rsidRDefault="000661B6" w:rsidP="00A640B9">
            <w:pPr>
              <w:rPr>
                <w:bCs/>
              </w:rPr>
            </w:pPr>
            <w:r w:rsidRPr="00187EF8">
              <w:rPr>
                <w:bCs/>
              </w:rPr>
              <w:t>Мероприятия по противодействию коррупции</w:t>
            </w:r>
          </w:p>
        </w:tc>
        <w:tc>
          <w:tcPr>
            <w:tcW w:w="1701" w:type="dxa"/>
            <w:shd w:val="clear" w:color="auto" w:fill="auto"/>
            <w:vAlign w:val="bottom"/>
          </w:tcPr>
          <w:p w:rsidR="000661B6" w:rsidRPr="00187EF8" w:rsidRDefault="000661B6" w:rsidP="00A640B9">
            <w:pPr>
              <w:snapToGrid w:val="0"/>
              <w:ind w:left="-93" w:right="-132"/>
              <w:jc w:val="center"/>
            </w:pPr>
            <w:r w:rsidRPr="00187EF8">
              <w:t>18 0 01 00000</w:t>
            </w:r>
          </w:p>
        </w:tc>
        <w:tc>
          <w:tcPr>
            <w:tcW w:w="709" w:type="dxa"/>
            <w:shd w:val="clear" w:color="auto" w:fill="auto"/>
            <w:vAlign w:val="center"/>
          </w:tcPr>
          <w:p w:rsidR="000661B6" w:rsidRPr="00187EF8" w:rsidRDefault="000661B6" w:rsidP="00A640B9">
            <w:pPr>
              <w:snapToGrid w:val="0"/>
              <w:jc w:val="center"/>
            </w:pPr>
          </w:p>
        </w:tc>
        <w:tc>
          <w:tcPr>
            <w:tcW w:w="1700" w:type="dxa"/>
            <w:shd w:val="clear" w:color="auto" w:fill="auto"/>
            <w:vAlign w:val="bottom"/>
          </w:tcPr>
          <w:p w:rsidR="000661B6" w:rsidRPr="00187EF8" w:rsidRDefault="000661B6" w:rsidP="00A640B9">
            <w:pPr>
              <w:snapToGrid w:val="0"/>
              <w:ind w:left="-87" w:right="-107"/>
              <w:jc w:val="right"/>
            </w:pPr>
            <w:r w:rsidRPr="00187EF8">
              <w:t>2 000,00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
              </w:rPr>
            </w:pPr>
          </w:p>
        </w:tc>
        <w:tc>
          <w:tcPr>
            <w:tcW w:w="4819" w:type="dxa"/>
            <w:shd w:val="clear" w:color="auto" w:fill="auto"/>
          </w:tcPr>
          <w:p w:rsidR="000661B6" w:rsidRPr="00187EF8" w:rsidRDefault="000661B6" w:rsidP="00A640B9">
            <w:r w:rsidRPr="00187EF8">
              <w:t>Мероприятия по противодействию коррупции в сельских поселениях</w:t>
            </w:r>
          </w:p>
        </w:tc>
        <w:tc>
          <w:tcPr>
            <w:tcW w:w="1701" w:type="dxa"/>
            <w:shd w:val="clear" w:color="auto" w:fill="auto"/>
            <w:vAlign w:val="bottom"/>
          </w:tcPr>
          <w:p w:rsidR="000661B6" w:rsidRPr="00187EF8" w:rsidRDefault="000661B6" w:rsidP="00A640B9">
            <w:pPr>
              <w:snapToGrid w:val="0"/>
              <w:ind w:left="-93" w:right="-132"/>
              <w:jc w:val="center"/>
            </w:pPr>
            <w:r w:rsidRPr="00187EF8">
              <w:t>18 0 01 10050</w:t>
            </w:r>
          </w:p>
        </w:tc>
        <w:tc>
          <w:tcPr>
            <w:tcW w:w="709" w:type="dxa"/>
            <w:shd w:val="clear" w:color="auto" w:fill="auto"/>
            <w:vAlign w:val="center"/>
          </w:tcPr>
          <w:p w:rsidR="000661B6" w:rsidRPr="00187EF8" w:rsidRDefault="000661B6" w:rsidP="00A640B9">
            <w:pPr>
              <w:snapToGrid w:val="0"/>
              <w:jc w:val="center"/>
            </w:pPr>
          </w:p>
        </w:tc>
        <w:tc>
          <w:tcPr>
            <w:tcW w:w="1700" w:type="dxa"/>
            <w:shd w:val="clear" w:color="auto" w:fill="auto"/>
            <w:vAlign w:val="bottom"/>
          </w:tcPr>
          <w:p w:rsidR="000661B6" w:rsidRPr="00187EF8" w:rsidRDefault="000661B6" w:rsidP="00A640B9">
            <w:pPr>
              <w:snapToGrid w:val="0"/>
              <w:ind w:left="-87" w:right="-107"/>
              <w:jc w:val="right"/>
            </w:pPr>
            <w:r w:rsidRPr="00187EF8">
              <w:t>2 000,00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
              </w:rPr>
            </w:pPr>
          </w:p>
        </w:tc>
        <w:tc>
          <w:tcPr>
            <w:tcW w:w="4819" w:type="dxa"/>
            <w:shd w:val="clear" w:color="auto" w:fill="auto"/>
          </w:tcPr>
          <w:p w:rsidR="000661B6" w:rsidRPr="00187EF8" w:rsidRDefault="000661B6" w:rsidP="00A640B9">
            <w:r w:rsidRPr="00187EF8">
              <w:t>Закупка товаров, работ и услуг для государственных (муниципальных) нужд</w:t>
            </w:r>
          </w:p>
        </w:tc>
        <w:tc>
          <w:tcPr>
            <w:tcW w:w="1701" w:type="dxa"/>
            <w:shd w:val="clear" w:color="auto" w:fill="auto"/>
            <w:vAlign w:val="bottom"/>
          </w:tcPr>
          <w:p w:rsidR="000661B6" w:rsidRPr="00187EF8" w:rsidRDefault="000661B6" w:rsidP="00A640B9">
            <w:pPr>
              <w:snapToGrid w:val="0"/>
              <w:ind w:left="-93" w:right="-132"/>
              <w:jc w:val="center"/>
            </w:pPr>
            <w:r w:rsidRPr="00187EF8">
              <w:t>18 0 01 10050</w:t>
            </w:r>
          </w:p>
        </w:tc>
        <w:tc>
          <w:tcPr>
            <w:tcW w:w="709" w:type="dxa"/>
            <w:shd w:val="clear" w:color="auto" w:fill="auto"/>
            <w:vAlign w:val="center"/>
          </w:tcPr>
          <w:p w:rsidR="000661B6" w:rsidRPr="00187EF8" w:rsidRDefault="000661B6" w:rsidP="00A640B9">
            <w:pPr>
              <w:snapToGrid w:val="0"/>
              <w:jc w:val="center"/>
            </w:pPr>
          </w:p>
          <w:p w:rsidR="000661B6" w:rsidRPr="00187EF8" w:rsidRDefault="000661B6" w:rsidP="00A640B9">
            <w:pPr>
              <w:snapToGrid w:val="0"/>
              <w:jc w:val="center"/>
            </w:pPr>
            <w:r w:rsidRPr="00187EF8">
              <w:t>200</w:t>
            </w:r>
          </w:p>
        </w:tc>
        <w:tc>
          <w:tcPr>
            <w:tcW w:w="1700" w:type="dxa"/>
            <w:shd w:val="clear" w:color="auto" w:fill="auto"/>
            <w:vAlign w:val="bottom"/>
          </w:tcPr>
          <w:p w:rsidR="000661B6" w:rsidRPr="00187EF8" w:rsidRDefault="000661B6" w:rsidP="00A640B9">
            <w:pPr>
              <w:snapToGrid w:val="0"/>
              <w:ind w:left="-87" w:right="-107"/>
              <w:jc w:val="right"/>
            </w:pPr>
            <w:r w:rsidRPr="00187EF8">
              <w:t>2 000,00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pPr>
            <w:r w:rsidRPr="00187EF8">
              <w:t>8.</w:t>
            </w:r>
          </w:p>
        </w:tc>
        <w:tc>
          <w:tcPr>
            <w:tcW w:w="4819" w:type="dxa"/>
            <w:shd w:val="clear" w:color="auto" w:fill="auto"/>
          </w:tcPr>
          <w:p w:rsidR="000661B6" w:rsidRPr="00187EF8" w:rsidRDefault="000661B6" w:rsidP="00A640B9">
            <w:pPr>
              <w:jc w:val="both"/>
            </w:pPr>
            <w:r w:rsidRPr="00187EF8">
              <w:t xml:space="preserve">Муниципальная программа </w:t>
            </w:r>
          </w:p>
          <w:p w:rsidR="000661B6" w:rsidRPr="00187EF8" w:rsidRDefault="000661B6" w:rsidP="00A640B9">
            <w:pPr>
              <w:jc w:val="both"/>
              <w:rPr>
                <w:iCs/>
              </w:rPr>
            </w:pPr>
            <w:r w:rsidRPr="00187EF8">
              <w:t xml:space="preserve">«Обеспечение безопасности на территории Ейскоукрепленского сельского поселения Щербиновского района» </w:t>
            </w:r>
          </w:p>
        </w:tc>
        <w:tc>
          <w:tcPr>
            <w:tcW w:w="1701" w:type="dxa"/>
            <w:shd w:val="clear" w:color="auto" w:fill="auto"/>
            <w:vAlign w:val="bottom"/>
          </w:tcPr>
          <w:p w:rsidR="000661B6" w:rsidRPr="00187EF8" w:rsidRDefault="000661B6" w:rsidP="00A640B9">
            <w:pPr>
              <w:jc w:val="center"/>
            </w:pPr>
            <w:r w:rsidRPr="00187EF8">
              <w:t>19 0 00 00000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vAlign w:val="bottom"/>
          </w:tcPr>
          <w:p w:rsidR="000661B6" w:rsidRPr="00187EF8" w:rsidRDefault="000661B6" w:rsidP="00A640B9">
            <w:pPr>
              <w:snapToGrid w:val="0"/>
              <w:jc w:val="right"/>
              <w:rPr>
                <w:iCs/>
              </w:rPr>
            </w:pPr>
            <w:r w:rsidRPr="00187EF8">
              <w:rPr>
                <w:iCs/>
              </w:rPr>
              <w:t>4770,00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pPr>
          </w:p>
        </w:tc>
        <w:tc>
          <w:tcPr>
            <w:tcW w:w="4819" w:type="dxa"/>
            <w:shd w:val="clear" w:color="auto" w:fill="auto"/>
          </w:tcPr>
          <w:p w:rsidR="000661B6" w:rsidRPr="00187EF8" w:rsidRDefault="000661B6" w:rsidP="00A640B9">
            <w:pPr>
              <w:jc w:val="both"/>
            </w:pPr>
            <w:r w:rsidRPr="00187EF8">
              <w:t>Предупреждение и ликвидация последствий чрезвычайных ситуаций и стихийных бедствий природного и техногенного характера</w:t>
            </w:r>
          </w:p>
        </w:tc>
        <w:tc>
          <w:tcPr>
            <w:tcW w:w="1701" w:type="dxa"/>
            <w:shd w:val="clear" w:color="auto" w:fill="auto"/>
            <w:vAlign w:val="bottom"/>
          </w:tcPr>
          <w:p w:rsidR="000661B6" w:rsidRPr="00187EF8" w:rsidRDefault="000661B6" w:rsidP="00A640B9">
            <w:pPr>
              <w:jc w:val="center"/>
            </w:pPr>
            <w:r w:rsidRPr="00187EF8">
              <w:t>19 0 01 00000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vAlign w:val="bottom"/>
          </w:tcPr>
          <w:p w:rsidR="000661B6" w:rsidRPr="00187EF8" w:rsidRDefault="000661B6" w:rsidP="00A640B9">
            <w:pPr>
              <w:snapToGrid w:val="0"/>
              <w:jc w:val="right"/>
              <w:rPr>
                <w:color w:val="C00000"/>
              </w:rPr>
            </w:pPr>
            <w:r w:rsidRPr="00187EF8">
              <w:t>4770,00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pPr>
          </w:p>
        </w:tc>
        <w:tc>
          <w:tcPr>
            <w:tcW w:w="4819" w:type="dxa"/>
            <w:shd w:val="clear" w:color="auto" w:fill="auto"/>
          </w:tcPr>
          <w:p w:rsidR="000661B6" w:rsidRPr="00187EF8" w:rsidRDefault="000661B6" w:rsidP="00A640B9">
            <w:pPr>
              <w:jc w:val="both"/>
            </w:pPr>
            <w:r w:rsidRPr="00187EF8">
              <w:t>Предупреждение и ликвидация последствий чрезвычайных ситуаций и стихийных бедствий природного и техногенного характера</w:t>
            </w:r>
          </w:p>
        </w:tc>
        <w:tc>
          <w:tcPr>
            <w:tcW w:w="1701" w:type="dxa"/>
            <w:shd w:val="clear" w:color="auto" w:fill="auto"/>
            <w:vAlign w:val="bottom"/>
          </w:tcPr>
          <w:p w:rsidR="000661B6" w:rsidRPr="00187EF8" w:rsidRDefault="000661B6" w:rsidP="00A640B9">
            <w:pPr>
              <w:jc w:val="center"/>
            </w:pPr>
            <w:r w:rsidRPr="00187EF8">
              <w:t>19 0 01 10430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vAlign w:val="bottom"/>
          </w:tcPr>
          <w:p w:rsidR="000661B6" w:rsidRPr="00187EF8" w:rsidRDefault="000661B6" w:rsidP="00A640B9">
            <w:pPr>
              <w:snapToGrid w:val="0"/>
              <w:jc w:val="right"/>
              <w:rPr>
                <w:color w:val="C00000"/>
              </w:rPr>
            </w:pPr>
            <w:r w:rsidRPr="00187EF8">
              <w:t>4770,00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pPr>
          </w:p>
        </w:tc>
        <w:tc>
          <w:tcPr>
            <w:tcW w:w="4819" w:type="dxa"/>
            <w:shd w:val="clear" w:color="auto" w:fill="auto"/>
          </w:tcPr>
          <w:p w:rsidR="000661B6" w:rsidRPr="00187EF8" w:rsidRDefault="000661B6" w:rsidP="00A640B9">
            <w:pPr>
              <w:jc w:val="both"/>
            </w:pPr>
            <w:r w:rsidRPr="00187EF8">
              <w:t>Закупка товаров, работ и услуг для государственных (муниципальных) нужд</w:t>
            </w:r>
          </w:p>
        </w:tc>
        <w:tc>
          <w:tcPr>
            <w:tcW w:w="1701" w:type="dxa"/>
            <w:shd w:val="clear" w:color="auto" w:fill="auto"/>
            <w:vAlign w:val="bottom"/>
          </w:tcPr>
          <w:p w:rsidR="000661B6" w:rsidRPr="00187EF8" w:rsidRDefault="000661B6" w:rsidP="00A640B9">
            <w:pPr>
              <w:jc w:val="center"/>
            </w:pPr>
            <w:r w:rsidRPr="00187EF8">
              <w:t>19 0 01 10430</w:t>
            </w:r>
          </w:p>
        </w:tc>
        <w:tc>
          <w:tcPr>
            <w:tcW w:w="709" w:type="dxa"/>
            <w:shd w:val="clear" w:color="auto" w:fill="auto"/>
            <w:vAlign w:val="bottom"/>
          </w:tcPr>
          <w:p w:rsidR="000661B6" w:rsidRPr="00187EF8" w:rsidRDefault="000661B6" w:rsidP="00A640B9">
            <w:pPr>
              <w:jc w:val="center"/>
            </w:pPr>
            <w:r w:rsidRPr="00187EF8">
              <w:t>200</w:t>
            </w:r>
          </w:p>
        </w:tc>
        <w:tc>
          <w:tcPr>
            <w:tcW w:w="1700" w:type="dxa"/>
            <w:shd w:val="clear" w:color="auto" w:fill="auto"/>
            <w:vAlign w:val="bottom"/>
          </w:tcPr>
          <w:p w:rsidR="000661B6" w:rsidRPr="00187EF8" w:rsidRDefault="000661B6" w:rsidP="00A640B9">
            <w:pPr>
              <w:snapToGrid w:val="0"/>
              <w:jc w:val="right"/>
            </w:pPr>
            <w:r w:rsidRPr="00187EF8">
              <w:t>4770,00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pPr>
            <w:r w:rsidRPr="00187EF8">
              <w:t>9.</w:t>
            </w:r>
          </w:p>
        </w:tc>
        <w:tc>
          <w:tcPr>
            <w:tcW w:w="4819" w:type="dxa"/>
            <w:shd w:val="clear" w:color="auto" w:fill="auto"/>
          </w:tcPr>
          <w:p w:rsidR="000661B6" w:rsidRPr="00187EF8" w:rsidRDefault="000661B6" w:rsidP="00A640B9">
            <w:pPr>
              <w:jc w:val="both"/>
            </w:pPr>
            <w:r w:rsidRPr="00187EF8">
              <w:t xml:space="preserve">Муниципальная программа </w:t>
            </w:r>
          </w:p>
          <w:p w:rsidR="000661B6" w:rsidRPr="00187EF8" w:rsidRDefault="000661B6" w:rsidP="00A640B9">
            <w:pPr>
              <w:jc w:val="both"/>
            </w:pPr>
            <w:r w:rsidRPr="00187EF8">
              <w:t xml:space="preserve">«Развитие дорожного хозяйства в Ейскоукрепленском сельском поселении Щербиновского района» </w:t>
            </w:r>
          </w:p>
        </w:tc>
        <w:tc>
          <w:tcPr>
            <w:tcW w:w="1701" w:type="dxa"/>
            <w:shd w:val="clear" w:color="auto" w:fill="auto"/>
            <w:vAlign w:val="bottom"/>
          </w:tcPr>
          <w:p w:rsidR="000661B6" w:rsidRPr="00187EF8" w:rsidRDefault="000661B6" w:rsidP="00A640B9">
            <w:pPr>
              <w:jc w:val="center"/>
            </w:pPr>
            <w:r w:rsidRPr="00187EF8">
              <w:t>20 0 00 00000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tcPr>
          <w:p w:rsidR="000661B6" w:rsidRPr="00187EF8" w:rsidRDefault="000661B6" w:rsidP="00A640B9">
            <w:pPr>
              <w:snapToGrid w:val="0"/>
              <w:jc w:val="center"/>
            </w:pPr>
          </w:p>
          <w:p w:rsidR="000661B6" w:rsidRPr="00187EF8" w:rsidRDefault="000661B6" w:rsidP="00A640B9">
            <w:pPr>
              <w:snapToGrid w:val="0"/>
              <w:jc w:val="center"/>
            </w:pPr>
          </w:p>
          <w:p w:rsidR="000661B6" w:rsidRPr="00187EF8" w:rsidRDefault="000661B6" w:rsidP="00A640B9">
            <w:pPr>
              <w:snapToGrid w:val="0"/>
            </w:pPr>
          </w:p>
          <w:p w:rsidR="000661B6" w:rsidRPr="00187EF8" w:rsidRDefault="000661B6" w:rsidP="00A640B9">
            <w:pPr>
              <w:snapToGrid w:val="0"/>
              <w:jc w:val="right"/>
            </w:pPr>
            <w:r w:rsidRPr="00187EF8">
              <w:t>1023175,94</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pPr>
          </w:p>
        </w:tc>
        <w:tc>
          <w:tcPr>
            <w:tcW w:w="4819" w:type="dxa"/>
            <w:shd w:val="clear" w:color="auto" w:fill="auto"/>
          </w:tcPr>
          <w:p w:rsidR="000661B6" w:rsidRPr="00187EF8" w:rsidRDefault="000661B6" w:rsidP="00A640B9">
            <w:pPr>
              <w:jc w:val="both"/>
            </w:pPr>
            <w:r w:rsidRPr="00187EF8">
              <w:t>Поддержка дорожного хозяйства</w:t>
            </w:r>
          </w:p>
        </w:tc>
        <w:tc>
          <w:tcPr>
            <w:tcW w:w="1701" w:type="dxa"/>
            <w:shd w:val="clear" w:color="auto" w:fill="auto"/>
            <w:vAlign w:val="bottom"/>
          </w:tcPr>
          <w:p w:rsidR="000661B6" w:rsidRPr="00187EF8" w:rsidRDefault="000661B6" w:rsidP="00A640B9">
            <w:pPr>
              <w:jc w:val="center"/>
            </w:pPr>
            <w:r w:rsidRPr="00187EF8">
              <w:t xml:space="preserve">20 0 01 00000 </w:t>
            </w:r>
          </w:p>
        </w:tc>
        <w:tc>
          <w:tcPr>
            <w:tcW w:w="709" w:type="dxa"/>
            <w:shd w:val="clear" w:color="auto" w:fill="auto"/>
            <w:vAlign w:val="bottom"/>
          </w:tcPr>
          <w:p w:rsidR="000661B6" w:rsidRPr="00187EF8" w:rsidRDefault="000661B6" w:rsidP="00A640B9">
            <w:pPr>
              <w:snapToGrid w:val="0"/>
            </w:pPr>
          </w:p>
        </w:tc>
        <w:tc>
          <w:tcPr>
            <w:tcW w:w="1700" w:type="dxa"/>
            <w:shd w:val="clear" w:color="auto" w:fill="auto"/>
          </w:tcPr>
          <w:p w:rsidR="000661B6" w:rsidRPr="00187EF8" w:rsidRDefault="000661B6" w:rsidP="00A640B9">
            <w:pPr>
              <w:snapToGrid w:val="0"/>
              <w:jc w:val="right"/>
            </w:pPr>
            <w:r w:rsidRPr="00187EF8">
              <w:t>1008175,94</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pPr>
          </w:p>
        </w:tc>
        <w:tc>
          <w:tcPr>
            <w:tcW w:w="4819" w:type="dxa"/>
            <w:shd w:val="clear" w:color="auto" w:fill="auto"/>
          </w:tcPr>
          <w:p w:rsidR="000661B6" w:rsidRPr="00187EF8" w:rsidRDefault="000661B6" w:rsidP="00A640B9">
            <w:pPr>
              <w:jc w:val="both"/>
            </w:pPr>
            <w:r w:rsidRPr="00187EF8">
              <w:t>Содержание и ремонт автомобильных дорог общего пользования, в том числе дорог в поселениях (за исключением дорог федерального значения)</w:t>
            </w:r>
          </w:p>
        </w:tc>
        <w:tc>
          <w:tcPr>
            <w:tcW w:w="1701" w:type="dxa"/>
            <w:shd w:val="clear" w:color="auto" w:fill="auto"/>
            <w:vAlign w:val="bottom"/>
          </w:tcPr>
          <w:p w:rsidR="000661B6" w:rsidRPr="00187EF8" w:rsidRDefault="000661B6" w:rsidP="00A640B9">
            <w:pPr>
              <w:jc w:val="center"/>
            </w:pPr>
            <w:r w:rsidRPr="00187EF8">
              <w:t>20 0 01 10460</w:t>
            </w:r>
          </w:p>
        </w:tc>
        <w:tc>
          <w:tcPr>
            <w:tcW w:w="709" w:type="dxa"/>
            <w:shd w:val="clear" w:color="auto" w:fill="auto"/>
            <w:vAlign w:val="bottom"/>
          </w:tcPr>
          <w:p w:rsidR="000661B6" w:rsidRPr="00187EF8" w:rsidRDefault="000661B6" w:rsidP="00A640B9">
            <w:pPr>
              <w:snapToGrid w:val="0"/>
            </w:pPr>
          </w:p>
        </w:tc>
        <w:tc>
          <w:tcPr>
            <w:tcW w:w="1700" w:type="dxa"/>
            <w:shd w:val="clear" w:color="auto" w:fill="auto"/>
          </w:tcPr>
          <w:p w:rsidR="000661B6" w:rsidRPr="00187EF8" w:rsidRDefault="000661B6" w:rsidP="00A640B9">
            <w:pPr>
              <w:snapToGrid w:val="0"/>
              <w:jc w:val="right"/>
            </w:pPr>
          </w:p>
          <w:p w:rsidR="000661B6" w:rsidRPr="00187EF8" w:rsidRDefault="000661B6" w:rsidP="00A640B9">
            <w:pPr>
              <w:snapToGrid w:val="0"/>
              <w:jc w:val="right"/>
            </w:pPr>
          </w:p>
          <w:p w:rsidR="000661B6" w:rsidRPr="00187EF8" w:rsidRDefault="000661B6" w:rsidP="00A640B9">
            <w:pPr>
              <w:snapToGrid w:val="0"/>
              <w:jc w:val="right"/>
            </w:pPr>
          </w:p>
          <w:p w:rsidR="000661B6" w:rsidRPr="00187EF8" w:rsidRDefault="000661B6" w:rsidP="00A640B9">
            <w:pPr>
              <w:snapToGrid w:val="0"/>
              <w:jc w:val="right"/>
            </w:pPr>
            <w:r w:rsidRPr="00187EF8">
              <w:t>1008175,94</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pPr>
          </w:p>
        </w:tc>
        <w:tc>
          <w:tcPr>
            <w:tcW w:w="4819" w:type="dxa"/>
            <w:shd w:val="clear" w:color="auto" w:fill="auto"/>
          </w:tcPr>
          <w:p w:rsidR="000661B6" w:rsidRPr="00187EF8" w:rsidRDefault="000661B6" w:rsidP="00A640B9">
            <w:pPr>
              <w:jc w:val="both"/>
            </w:pPr>
            <w:r w:rsidRPr="00187EF8">
              <w:t>Закупка товаров, работ и услуг для государственных (муниципальных) нужд</w:t>
            </w:r>
          </w:p>
        </w:tc>
        <w:tc>
          <w:tcPr>
            <w:tcW w:w="1701" w:type="dxa"/>
            <w:shd w:val="clear" w:color="auto" w:fill="auto"/>
            <w:vAlign w:val="bottom"/>
          </w:tcPr>
          <w:p w:rsidR="000661B6" w:rsidRPr="00187EF8" w:rsidRDefault="000661B6" w:rsidP="00A640B9">
            <w:pPr>
              <w:jc w:val="center"/>
            </w:pPr>
            <w:r w:rsidRPr="00187EF8">
              <w:t>20 0 01 10460</w:t>
            </w:r>
          </w:p>
        </w:tc>
        <w:tc>
          <w:tcPr>
            <w:tcW w:w="709" w:type="dxa"/>
            <w:shd w:val="clear" w:color="auto" w:fill="auto"/>
            <w:vAlign w:val="bottom"/>
          </w:tcPr>
          <w:p w:rsidR="000661B6" w:rsidRPr="00187EF8" w:rsidRDefault="000661B6" w:rsidP="00A640B9">
            <w:r w:rsidRPr="00187EF8">
              <w:t>200</w:t>
            </w:r>
          </w:p>
        </w:tc>
        <w:tc>
          <w:tcPr>
            <w:tcW w:w="1700" w:type="dxa"/>
            <w:shd w:val="clear" w:color="auto" w:fill="auto"/>
          </w:tcPr>
          <w:p w:rsidR="000661B6" w:rsidRPr="00187EF8" w:rsidRDefault="000661B6" w:rsidP="00A640B9">
            <w:pPr>
              <w:snapToGrid w:val="0"/>
              <w:jc w:val="right"/>
            </w:pPr>
          </w:p>
          <w:p w:rsidR="000661B6" w:rsidRPr="00187EF8" w:rsidRDefault="000661B6" w:rsidP="00A640B9">
            <w:pPr>
              <w:snapToGrid w:val="0"/>
              <w:jc w:val="right"/>
            </w:pPr>
            <w:r w:rsidRPr="00187EF8">
              <w:t>1008175,94</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pPr>
          </w:p>
        </w:tc>
        <w:tc>
          <w:tcPr>
            <w:tcW w:w="4819" w:type="dxa"/>
            <w:shd w:val="clear" w:color="auto" w:fill="auto"/>
          </w:tcPr>
          <w:p w:rsidR="000661B6" w:rsidRPr="00187EF8" w:rsidRDefault="000661B6" w:rsidP="00A640B9">
            <w:pPr>
              <w:jc w:val="both"/>
            </w:pPr>
            <w:r w:rsidRPr="00187EF8">
              <w:t>Безопасное движение на дорогах местного значения</w:t>
            </w:r>
          </w:p>
        </w:tc>
        <w:tc>
          <w:tcPr>
            <w:tcW w:w="1701" w:type="dxa"/>
            <w:shd w:val="clear" w:color="auto" w:fill="auto"/>
          </w:tcPr>
          <w:p w:rsidR="000661B6" w:rsidRPr="00187EF8" w:rsidRDefault="000661B6" w:rsidP="00A640B9">
            <w:r w:rsidRPr="00187EF8">
              <w:t>20 0 02 00000</w:t>
            </w:r>
          </w:p>
        </w:tc>
        <w:tc>
          <w:tcPr>
            <w:tcW w:w="709" w:type="dxa"/>
            <w:shd w:val="clear" w:color="auto" w:fill="auto"/>
            <w:vAlign w:val="bottom"/>
          </w:tcPr>
          <w:p w:rsidR="000661B6" w:rsidRPr="00187EF8" w:rsidRDefault="000661B6" w:rsidP="00A640B9"/>
        </w:tc>
        <w:tc>
          <w:tcPr>
            <w:tcW w:w="1700" w:type="dxa"/>
            <w:shd w:val="clear" w:color="auto" w:fill="auto"/>
          </w:tcPr>
          <w:p w:rsidR="000661B6" w:rsidRPr="00187EF8" w:rsidRDefault="000661B6" w:rsidP="00A640B9">
            <w:pPr>
              <w:snapToGrid w:val="0"/>
              <w:jc w:val="right"/>
            </w:pPr>
            <w:r w:rsidRPr="00187EF8">
              <w:t>15000,00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pPr>
          </w:p>
        </w:tc>
        <w:tc>
          <w:tcPr>
            <w:tcW w:w="4819" w:type="dxa"/>
            <w:shd w:val="clear" w:color="auto" w:fill="auto"/>
          </w:tcPr>
          <w:p w:rsidR="000661B6" w:rsidRPr="00187EF8" w:rsidRDefault="000661B6" w:rsidP="00A640B9">
            <w:pPr>
              <w:jc w:val="both"/>
            </w:pPr>
            <w:r w:rsidRPr="00187EF8">
              <w:t>Мероприятия, связанные с безопасностью дорог местного значения</w:t>
            </w:r>
          </w:p>
        </w:tc>
        <w:tc>
          <w:tcPr>
            <w:tcW w:w="1701" w:type="dxa"/>
            <w:shd w:val="clear" w:color="auto" w:fill="auto"/>
          </w:tcPr>
          <w:p w:rsidR="000661B6" w:rsidRPr="00187EF8" w:rsidRDefault="000661B6" w:rsidP="00A640B9">
            <w:r w:rsidRPr="00187EF8">
              <w:t>20 0 02 10530</w:t>
            </w:r>
          </w:p>
        </w:tc>
        <w:tc>
          <w:tcPr>
            <w:tcW w:w="709" w:type="dxa"/>
            <w:shd w:val="clear" w:color="auto" w:fill="auto"/>
            <w:vAlign w:val="bottom"/>
          </w:tcPr>
          <w:p w:rsidR="000661B6" w:rsidRPr="00187EF8" w:rsidRDefault="000661B6" w:rsidP="00A640B9"/>
        </w:tc>
        <w:tc>
          <w:tcPr>
            <w:tcW w:w="1700" w:type="dxa"/>
            <w:shd w:val="clear" w:color="auto" w:fill="auto"/>
          </w:tcPr>
          <w:p w:rsidR="000661B6" w:rsidRPr="00187EF8" w:rsidRDefault="000661B6" w:rsidP="00A640B9">
            <w:pPr>
              <w:snapToGrid w:val="0"/>
              <w:jc w:val="right"/>
            </w:pPr>
            <w:r w:rsidRPr="00187EF8">
              <w:t>15000,00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pPr>
          </w:p>
        </w:tc>
        <w:tc>
          <w:tcPr>
            <w:tcW w:w="4819" w:type="dxa"/>
            <w:shd w:val="clear" w:color="auto" w:fill="auto"/>
          </w:tcPr>
          <w:p w:rsidR="000661B6" w:rsidRPr="00187EF8" w:rsidRDefault="000661B6" w:rsidP="00A640B9">
            <w:pPr>
              <w:jc w:val="both"/>
            </w:pPr>
            <w:r w:rsidRPr="00187EF8">
              <w:t>Закупка товаров, работ и услуг для государственных (муниципальных) нужд</w:t>
            </w:r>
          </w:p>
        </w:tc>
        <w:tc>
          <w:tcPr>
            <w:tcW w:w="1701" w:type="dxa"/>
            <w:shd w:val="clear" w:color="auto" w:fill="auto"/>
          </w:tcPr>
          <w:p w:rsidR="000661B6" w:rsidRPr="00187EF8" w:rsidRDefault="000661B6" w:rsidP="00A640B9">
            <w:r w:rsidRPr="00187EF8">
              <w:t>20 0 02 10530</w:t>
            </w:r>
          </w:p>
        </w:tc>
        <w:tc>
          <w:tcPr>
            <w:tcW w:w="709" w:type="dxa"/>
            <w:shd w:val="clear" w:color="auto" w:fill="auto"/>
            <w:vAlign w:val="bottom"/>
          </w:tcPr>
          <w:p w:rsidR="000661B6" w:rsidRPr="00187EF8" w:rsidRDefault="000661B6" w:rsidP="00A640B9">
            <w:r w:rsidRPr="00187EF8">
              <w:t>200</w:t>
            </w:r>
          </w:p>
        </w:tc>
        <w:tc>
          <w:tcPr>
            <w:tcW w:w="1700" w:type="dxa"/>
            <w:shd w:val="clear" w:color="auto" w:fill="auto"/>
          </w:tcPr>
          <w:p w:rsidR="000661B6" w:rsidRPr="00187EF8" w:rsidRDefault="000661B6" w:rsidP="00A640B9">
            <w:pPr>
              <w:snapToGrid w:val="0"/>
              <w:jc w:val="right"/>
            </w:pPr>
            <w:r w:rsidRPr="00187EF8">
              <w:t>15000,00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pPr>
            <w:r w:rsidRPr="00187EF8">
              <w:t>10.</w:t>
            </w:r>
          </w:p>
        </w:tc>
        <w:tc>
          <w:tcPr>
            <w:tcW w:w="4819" w:type="dxa"/>
            <w:shd w:val="clear" w:color="auto" w:fill="auto"/>
          </w:tcPr>
          <w:p w:rsidR="000661B6" w:rsidRPr="00187EF8" w:rsidRDefault="000661B6" w:rsidP="00A640B9">
            <w:pPr>
              <w:jc w:val="both"/>
            </w:pPr>
            <w:r w:rsidRPr="00187EF8">
              <w:t xml:space="preserve">Муниципальная программа </w:t>
            </w:r>
          </w:p>
          <w:p w:rsidR="000661B6" w:rsidRPr="00187EF8" w:rsidRDefault="000661B6" w:rsidP="00A640B9">
            <w:pPr>
              <w:jc w:val="both"/>
            </w:pPr>
            <w:r w:rsidRPr="00187EF8">
              <w:t xml:space="preserve">«Комплексное развитие жилищно-коммунального хозяйства Ейскоукрепленского сельского поселения Щербиновского района» </w:t>
            </w:r>
          </w:p>
        </w:tc>
        <w:tc>
          <w:tcPr>
            <w:tcW w:w="1701" w:type="dxa"/>
            <w:shd w:val="clear" w:color="auto" w:fill="auto"/>
            <w:vAlign w:val="bottom"/>
          </w:tcPr>
          <w:p w:rsidR="000661B6" w:rsidRPr="00187EF8" w:rsidRDefault="000661B6" w:rsidP="00A640B9">
            <w:pPr>
              <w:jc w:val="center"/>
            </w:pPr>
            <w:r w:rsidRPr="00187EF8">
              <w:t>22 0 00 00000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vAlign w:val="bottom"/>
          </w:tcPr>
          <w:p w:rsidR="000661B6" w:rsidRPr="00187EF8" w:rsidRDefault="000661B6" w:rsidP="00A640B9">
            <w:pPr>
              <w:snapToGrid w:val="0"/>
              <w:jc w:val="right"/>
            </w:pPr>
            <w:r w:rsidRPr="00187EF8">
              <w:t>796550,15</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pPr>
          </w:p>
        </w:tc>
        <w:tc>
          <w:tcPr>
            <w:tcW w:w="4819" w:type="dxa"/>
            <w:shd w:val="clear" w:color="auto" w:fill="auto"/>
          </w:tcPr>
          <w:p w:rsidR="000661B6" w:rsidRPr="00187EF8" w:rsidRDefault="000661B6" w:rsidP="00A640B9">
            <w:pPr>
              <w:jc w:val="both"/>
            </w:pPr>
            <w:r w:rsidRPr="00187EF8">
              <w:t>Благоустройство и озеленение территории сельского поселения Щербиновского района</w:t>
            </w:r>
          </w:p>
        </w:tc>
        <w:tc>
          <w:tcPr>
            <w:tcW w:w="1701" w:type="dxa"/>
            <w:shd w:val="clear" w:color="auto" w:fill="auto"/>
            <w:vAlign w:val="bottom"/>
          </w:tcPr>
          <w:p w:rsidR="000661B6" w:rsidRPr="00187EF8" w:rsidRDefault="000661B6" w:rsidP="00A640B9">
            <w:pPr>
              <w:jc w:val="center"/>
            </w:pPr>
            <w:r w:rsidRPr="00187EF8">
              <w:t>22 0 01 00000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vAlign w:val="bottom"/>
          </w:tcPr>
          <w:p w:rsidR="000661B6" w:rsidRPr="00187EF8" w:rsidRDefault="000661B6" w:rsidP="00A640B9">
            <w:pPr>
              <w:snapToGrid w:val="0"/>
              <w:jc w:val="right"/>
            </w:pPr>
            <w:r w:rsidRPr="00187EF8">
              <w:t>488645,87</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pPr>
          </w:p>
        </w:tc>
        <w:tc>
          <w:tcPr>
            <w:tcW w:w="4819" w:type="dxa"/>
            <w:shd w:val="clear" w:color="auto" w:fill="auto"/>
          </w:tcPr>
          <w:p w:rsidR="000661B6" w:rsidRPr="00187EF8" w:rsidRDefault="000661B6" w:rsidP="00A640B9">
            <w:pPr>
              <w:jc w:val="both"/>
            </w:pPr>
            <w:r w:rsidRPr="00187EF8">
              <w:t>Мероприятия по благоустройству и озеленению территории сельского поселения Щербиновского района</w:t>
            </w:r>
          </w:p>
        </w:tc>
        <w:tc>
          <w:tcPr>
            <w:tcW w:w="1701" w:type="dxa"/>
            <w:shd w:val="clear" w:color="auto" w:fill="auto"/>
            <w:vAlign w:val="bottom"/>
          </w:tcPr>
          <w:p w:rsidR="000661B6" w:rsidRPr="00187EF8" w:rsidRDefault="000661B6" w:rsidP="00A640B9">
            <w:pPr>
              <w:jc w:val="center"/>
            </w:pPr>
            <w:r w:rsidRPr="00187EF8">
              <w:t>22 0 01 10550</w:t>
            </w:r>
          </w:p>
        </w:tc>
        <w:tc>
          <w:tcPr>
            <w:tcW w:w="709" w:type="dxa"/>
            <w:shd w:val="clear" w:color="auto" w:fill="auto"/>
            <w:vAlign w:val="bottom"/>
          </w:tcPr>
          <w:p w:rsidR="000661B6" w:rsidRPr="00187EF8" w:rsidRDefault="000661B6" w:rsidP="00A640B9">
            <w:pPr>
              <w:jc w:val="center"/>
            </w:pPr>
          </w:p>
        </w:tc>
        <w:tc>
          <w:tcPr>
            <w:tcW w:w="1700" w:type="dxa"/>
            <w:shd w:val="clear" w:color="auto" w:fill="auto"/>
            <w:vAlign w:val="bottom"/>
          </w:tcPr>
          <w:p w:rsidR="000661B6" w:rsidRPr="00187EF8" w:rsidRDefault="000661B6" w:rsidP="00A640B9">
            <w:pPr>
              <w:snapToGrid w:val="0"/>
              <w:jc w:val="right"/>
            </w:pPr>
            <w:r w:rsidRPr="00187EF8">
              <w:t>488645,87</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pPr>
          </w:p>
        </w:tc>
        <w:tc>
          <w:tcPr>
            <w:tcW w:w="4819" w:type="dxa"/>
            <w:shd w:val="clear" w:color="auto" w:fill="auto"/>
          </w:tcPr>
          <w:p w:rsidR="000661B6" w:rsidRPr="00187EF8" w:rsidRDefault="000661B6" w:rsidP="00A640B9">
            <w:pPr>
              <w:jc w:val="both"/>
            </w:pPr>
            <w:r w:rsidRPr="00187EF8">
              <w:t>Закупка товаров, работ и услуг для государственных (муниципальных) нужд</w:t>
            </w:r>
          </w:p>
        </w:tc>
        <w:tc>
          <w:tcPr>
            <w:tcW w:w="1701" w:type="dxa"/>
            <w:shd w:val="clear" w:color="auto" w:fill="auto"/>
            <w:vAlign w:val="bottom"/>
          </w:tcPr>
          <w:p w:rsidR="000661B6" w:rsidRPr="00187EF8" w:rsidRDefault="000661B6" w:rsidP="00A640B9">
            <w:pPr>
              <w:jc w:val="center"/>
            </w:pPr>
            <w:r w:rsidRPr="00187EF8">
              <w:t>22 0 01 10550</w:t>
            </w:r>
          </w:p>
        </w:tc>
        <w:tc>
          <w:tcPr>
            <w:tcW w:w="709" w:type="dxa"/>
            <w:shd w:val="clear" w:color="auto" w:fill="auto"/>
            <w:vAlign w:val="bottom"/>
          </w:tcPr>
          <w:p w:rsidR="000661B6" w:rsidRPr="00187EF8" w:rsidRDefault="000661B6" w:rsidP="00A640B9">
            <w:pPr>
              <w:jc w:val="center"/>
            </w:pPr>
            <w:r w:rsidRPr="00187EF8">
              <w:t>200</w:t>
            </w:r>
          </w:p>
        </w:tc>
        <w:tc>
          <w:tcPr>
            <w:tcW w:w="1700" w:type="dxa"/>
            <w:shd w:val="clear" w:color="auto" w:fill="auto"/>
            <w:vAlign w:val="bottom"/>
          </w:tcPr>
          <w:p w:rsidR="000661B6" w:rsidRPr="00187EF8" w:rsidRDefault="000661B6" w:rsidP="00A640B9">
            <w:pPr>
              <w:snapToGrid w:val="0"/>
              <w:jc w:val="right"/>
            </w:pPr>
            <w:r w:rsidRPr="00187EF8">
              <w:t>488645,87</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pPr>
          </w:p>
        </w:tc>
        <w:tc>
          <w:tcPr>
            <w:tcW w:w="4819" w:type="dxa"/>
            <w:shd w:val="clear" w:color="auto" w:fill="auto"/>
          </w:tcPr>
          <w:p w:rsidR="000661B6" w:rsidRPr="00187EF8" w:rsidRDefault="000661B6" w:rsidP="00A640B9">
            <w:pPr>
              <w:jc w:val="both"/>
            </w:pPr>
            <w:r w:rsidRPr="00187EF8">
              <w:t>Модернизация и содержание систем уличного освещения</w:t>
            </w:r>
          </w:p>
        </w:tc>
        <w:tc>
          <w:tcPr>
            <w:tcW w:w="1701" w:type="dxa"/>
            <w:shd w:val="clear" w:color="auto" w:fill="auto"/>
            <w:vAlign w:val="bottom"/>
          </w:tcPr>
          <w:p w:rsidR="000661B6" w:rsidRPr="00187EF8" w:rsidRDefault="000661B6" w:rsidP="00A640B9">
            <w:pPr>
              <w:jc w:val="center"/>
            </w:pPr>
            <w:r w:rsidRPr="00187EF8">
              <w:t>22 0 02 00000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vAlign w:val="bottom"/>
          </w:tcPr>
          <w:p w:rsidR="000661B6" w:rsidRPr="00187EF8" w:rsidRDefault="000661B6" w:rsidP="00A640B9">
            <w:pPr>
              <w:snapToGrid w:val="0"/>
              <w:jc w:val="right"/>
            </w:pPr>
            <w:r w:rsidRPr="00187EF8">
              <w:t>307904,28</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pPr>
          </w:p>
        </w:tc>
        <w:tc>
          <w:tcPr>
            <w:tcW w:w="4819" w:type="dxa"/>
            <w:shd w:val="clear" w:color="auto" w:fill="auto"/>
          </w:tcPr>
          <w:p w:rsidR="000661B6" w:rsidRPr="00187EF8" w:rsidRDefault="000661B6" w:rsidP="00A640B9">
            <w:pPr>
              <w:jc w:val="both"/>
            </w:pPr>
            <w:r w:rsidRPr="00187EF8">
              <w:t xml:space="preserve">Мероприятия по модернизации и </w:t>
            </w:r>
            <w:r w:rsidRPr="00187EF8">
              <w:lastRenderedPageBreak/>
              <w:t>содержанию систем уличного освещения</w:t>
            </w:r>
          </w:p>
        </w:tc>
        <w:tc>
          <w:tcPr>
            <w:tcW w:w="1701" w:type="dxa"/>
            <w:shd w:val="clear" w:color="auto" w:fill="auto"/>
            <w:vAlign w:val="bottom"/>
          </w:tcPr>
          <w:p w:rsidR="000661B6" w:rsidRPr="00187EF8" w:rsidRDefault="000661B6" w:rsidP="00A640B9">
            <w:pPr>
              <w:jc w:val="center"/>
            </w:pPr>
            <w:r w:rsidRPr="00187EF8">
              <w:lastRenderedPageBreak/>
              <w:t>22 0 02 10560</w:t>
            </w:r>
          </w:p>
        </w:tc>
        <w:tc>
          <w:tcPr>
            <w:tcW w:w="709" w:type="dxa"/>
            <w:shd w:val="clear" w:color="auto" w:fill="auto"/>
            <w:vAlign w:val="bottom"/>
          </w:tcPr>
          <w:p w:rsidR="000661B6" w:rsidRPr="00187EF8" w:rsidRDefault="000661B6" w:rsidP="00A640B9">
            <w:pPr>
              <w:jc w:val="center"/>
            </w:pPr>
          </w:p>
        </w:tc>
        <w:tc>
          <w:tcPr>
            <w:tcW w:w="1700" w:type="dxa"/>
            <w:shd w:val="clear" w:color="auto" w:fill="auto"/>
            <w:vAlign w:val="bottom"/>
          </w:tcPr>
          <w:p w:rsidR="000661B6" w:rsidRPr="00187EF8" w:rsidRDefault="000661B6" w:rsidP="00A640B9">
            <w:pPr>
              <w:snapToGrid w:val="0"/>
              <w:jc w:val="right"/>
            </w:pPr>
            <w:r w:rsidRPr="00187EF8">
              <w:t>293637,27</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pPr>
          </w:p>
        </w:tc>
        <w:tc>
          <w:tcPr>
            <w:tcW w:w="4819" w:type="dxa"/>
            <w:shd w:val="clear" w:color="auto" w:fill="auto"/>
          </w:tcPr>
          <w:p w:rsidR="000661B6" w:rsidRPr="00187EF8" w:rsidRDefault="000661B6" w:rsidP="00A640B9">
            <w:pPr>
              <w:jc w:val="both"/>
            </w:pPr>
            <w:r w:rsidRPr="00187EF8">
              <w:t>Закупка товаров, работ и услуг для государственных (муниципальных) нужд</w:t>
            </w:r>
          </w:p>
        </w:tc>
        <w:tc>
          <w:tcPr>
            <w:tcW w:w="1701" w:type="dxa"/>
            <w:shd w:val="clear" w:color="auto" w:fill="auto"/>
            <w:vAlign w:val="bottom"/>
          </w:tcPr>
          <w:p w:rsidR="000661B6" w:rsidRPr="00187EF8" w:rsidRDefault="000661B6" w:rsidP="00A640B9">
            <w:pPr>
              <w:jc w:val="center"/>
            </w:pPr>
            <w:r w:rsidRPr="00187EF8">
              <w:t>22 0 02 10560</w:t>
            </w:r>
          </w:p>
        </w:tc>
        <w:tc>
          <w:tcPr>
            <w:tcW w:w="709" w:type="dxa"/>
            <w:shd w:val="clear" w:color="auto" w:fill="auto"/>
            <w:vAlign w:val="bottom"/>
          </w:tcPr>
          <w:p w:rsidR="000661B6" w:rsidRPr="00187EF8" w:rsidRDefault="000661B6" w:rsidP="00A640B9">
            <w:pPr>
              <w:jc w:val="center"/>
            </w:pPr>
            <w:r w:rsidRPr="00187EF8">
              <w:t>200</w:t>
            </w:r>
          </w:p>
        </w:tc>
        <w:tc>
          <w:tcPr>
            <w:tcW w:w="1700" w:type="dxa"/>
            <w:shd w:val="clear" w:color="auto" w:fill="auto"/>
            <w:vAlign w:val="bottom"/>
          </w:tcPr>
          <w:p w:rsidR="000661B6" w:rsidRPr="00187EF8" w:rsidRDefault="000661B6" w:rsidP="00A640B9">
            <w:pPr>
              <w:snapToGrid w:val="0"/>
              <w:jc w:val="right"/>
            </w:pPr>
            <w:r w:rsidRPr="00187EF8">
              <w:t>293637,27</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pPr>
          </w:p>
        </w:tc>
        <w:tc>
          <w:tcPr>
            <w:tcW w:w="4819" w:type="dxa"/>
            <w:shd w:val="clear" w:color="auto" w:fill="auto"/>
          </w:tcPr>
          <w:p w:rsidR="000661B6" w:rsidRPr="00187EF8" w:rsidRDefault="000661B6" w:rsidP="00A640B9">
            <w:pPr>
              <w:jc w:val="both"/>
            </w:pPr>
            <w:r w:rsidRPr="00187EF8">
              <w:t>Мероприятия по модернизации и содержанию систем уличного освещения(кредиторская задолженность)</w:t>
            </w:r>
          </w:p>
        </w:tc>
        <w:tc>
          <w:tcPr>
            <w:tcW w:w="1701" w:type="dxa"/>
            <w:shd w:val="clear" w:color="auto" w:fill="auto"/>
            <w:vAlign w:val="bottom"/>
          </w:tcPr>
          <w:p w:rsidR="000661B6" w:rsidRPr="00187EF8" w:rsidRDefault="000661B6" w:rsidP="00A640B9">
            <w:pPr>
              <w:jc w:val="center"/>
            </w:pPr>
            <w:r w:rsidRPr="00187EF8">
              <w:t>22 0 02 10569</w:t>
            </w:r>
          </w:p>
        </w:tc>
        <w:tc>
          <w:tcPr>
            <w:tcW w:w="709" w:type="dxa"/>
            <w:shd w:val="clear" w:color="auto" w:fill="auto"/>
            <w:vAlign w:val="bottom"/>
          </w:tcPr>
          <w:p w:rsidR="000661B6" w:rsidRPr="00187EF8" w:rsidRDefault="000661B6" w:rsidP="00A640B9">
            <w:pPr>
              <w:jc w:val="center"/>
            </w:pPr>
          </w:p>
        </w:tc>
        <w:tc>
          <w:tcPr>
            <w:tcW w:w="1700" w:type="dxa"/>
            <w:shd w:val="clear" w:color="auto" w:fill="auto"/>
            <w:vAlign w:val="bottom"/>
          </w:tcPr>
          <w:p w:rsidR="000661B6" w:rsidRPr="00187EF8" w:rsidRDefault="000661B6" w:rsidP="00A640B9">
            <w:pPr>
              <w:snapToGrid w:val="0"/>
              <w:jc w:val="right"/>
            </w:pPr>
            <w:r w:rsidRPr="00187EF8">
              <w:t>14267,01</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pPr>
          </w:p>
        </w:tc>
        <w:tc>
          <w:tcPr>
            <w:tcW w:w="4819" w:type="dxa"/>
            <w:shd w:val="clear" w:color="auto" w:fill="auto"/>
          </w:tcPr>
          <w:p w:rsidR="000661B6" w:rsidRPr="00187EF8" w:rsidRDefault="000661B6" w:rsidP="00A640B9">
            <w:pPr>
              <w:jc w:val="both"/>
            </w:pPr>
            <w:r w:rsidRPr="00187EF8">
              <w:t>Закупка товаров, работ и услуг для государственных (муниципальных) нужд</w:t>
            </w:r>
          </w:p>
        </w:tc>
        <w:tc>
          <w:tcPr>
            <w:tcW w:w="1701" w:type="dxa"/>
            <w:shd w:val="clear" w:color="auto" w:fill="auto"/>
            <w:vAlign w:val="bottom"/>
          </w:tcPr>
          <w:p w:rsidR="000661B6" w:rsidRPr="00187EF8" w:rsidRDefault="000661B6" w:rsidP="00A640B9">
            <w:pPr>
              <w:jc w:val="center"/>
            </w:pPr>
            <w:r w:rsidRPr="00187EF8">
              <w:t>22 0 02 10569</w:t>
            </w:r>
          </w:p>
        </w:tc>
        <w:tc>
          <w:tcPr>
            <w:tcW w:w="709" w:type="dxa"/>
            <w:shd w:val="clear" w:color="auto" w:fill="auto"/>
            <w:vAlign w:val="bottom"/>
          </w:tcPr>
          <w:p w:rsidR="000661B6" w:rsidRPr="00187EF8" w:rsidRDefault="000661B6" w:rsidP="00A640B9">
            <w:pPr>
              <w:jc w:val="center"/>
            </w:pPr>
            <w:r w:rsidRPr="00187EF8">
              <w:t>200</w:t>
            </w:r>
          </w:p>
        </w:tc>
        <w:tc>
          <w:tcPr>
            <w:tcW w:w="1700" w:type="dxa"/>
            <w:shd w:val="clear" w:color="auto" w:fill="auto"/>
            <w:vAlign w:val="bottom"/>
          </w:tcPr>
          <w:p w:rsidR="000661B6" w:rsidRPr="00187EF8" w:rsidRDefault="000661B6" w:rsidP="00A640B9">
            <w:pPr>
              <w:snapToGrid w:val="0"/>
              <w:jc w:val="right"/>
            </w:pPr>
            <w:r w:rsidRPr="00187EF8">
              <w:t>14267,01</w:t>
            </w:r>
          </w:p>
        </w:tc>
      </w:tr>
      <w:tr w:rsidR="000661B6" w:rsidRPr="00F9684F" w:rsidTr="00A640B9">
        <w:trPr>
          <w:trHeight w:val="133"/>
        </w:trPr>
        <w:tc>
          <w:tcPr>
            <w:tcW w:w="862" w:type="dxa"/>
            <w:shd w:val="clear" w:color="auto" w:fill="auto"/>
          </w:tcPr>
          <w:p w:rsidR="000661B6" w:rsidRPr="00187EF8" w:rsidRDefault="000661B6" w:rsidP="00A640B9">
            <w:pPr>
              <w:jc w:val="center"/>
              <w:rPr>
                <w:bCs/>
              </w:rPr>
            </w:pPr>
            <w:r w:rsidRPr="00187EF8">
              <w:rPr>
                <w:bCs/>
              </w:rPr>
              <w:t>11.</w:t>
            </w:r>
          </w:p>
        </w:tc>
        <w:tc>
          <w:tcPr>
            <w:tcW w:w="4819" w:type="dxa"/>
            <w:shd w:val="clear" w:color="auto" w:fill="auto"/>
          </w:tcPr>
          <w:p w:rsidR="000661B6" w:rsidRPr="00187EF8" w:rsidRDefault="000661B6" w:rsidP="00A640B9">
            <w:pPr>
              <w:jc w:val="both"/>
            </w:pPr>
            <w:r w:rsidRPr="00187EF8">
              <w:t xml:space="preserve">Муниципальная программа </w:t>
            </w:r>
          </w:p>
          <w:p w:rsidR="000661B6" w:rsidRPr="00187EF8" w:rsidRDefault="000661B6" w:rsidP="00A640B9">
            <w:pPr>
              <w:jc w:val="both"/>
            </w:pPr>
            <w:r w:rsidRPr="00187EF8">
              <w:t xml:space="preserve">«Управление муниципальным долгом Ейскоукрепленского сельского поселения Щербиновского района» </w:t>
            </w:r>
          </w:p>
        </w:tc>
        <w:tc>
          <w:tcPr>
            <w:tcW w:w="1701" w:type="dxa"/>
            <w:shd w:val="clear" w:color="auto" w:fill="auto"/>
            <w:vAlign w:val="bottom"/>
          </w:tcPr>
          <w:p w:rsidR="000661B6" w:rsidRPr="00187EF8" w:rsidRDefault="000661B6" w:rsidP="00A640B9">
            <w:pPr>
              <w:jc w:val="center"/>
            </w:pPr>
            <w:r w:rsidRPr="00187EF8">
              <w:t>23 0  00 00000</w:t>
            </w:r>
          </w:p>
        </w:tc>
        <w:tc>
          <w:tcPr>
            <w:tcW w:w="709" w:type="dxa"/>
            <w:shd w:val="clear" w:color="auto" w:fill="auto"/>
            <w:vAlign w:val="bottom"/>
          </w:tcPr>
          <w:p w:rsidR="000661B6" w:rsidRPr="00187EF8" w:rsidRDefault="000661B6" w:rsidP="00A640B9">
            <w:pPr>
              <w:jc w:val="center"/>
            </w:pPr>
          </w:p>
        </w:tc>
        <w:tc>
          <w:tcPr>
            <w:tcW w:w="1700" w:type="dxa"/>
            <w:shd w:val="clear" w:color="auto" w:fill="auto"/>
          </w:tcPr>
          <w:p w:rsidR="000661B6" w:rsidRPr="00187EF8" w:rsidRDefault="000661B6" w:rsidP="00A640B9">
            <w:pPr>
              <w:jc w:val="right"/>
              <w:rPr>
                <w:iCs/>
              </w:rPr>
            </w:pPr>
          </w:p>
          <w:p w:rsidR="000661B6" w:rsidRPr="00187EF8" w:rsidRDefault="000661B6" w:rsidP="00A640B9">
            <w:pPr>
              <w:jc w:val="right"/>
              <w:rPr>
                <w:iCs/>
              </w:rPr>
            </w:pPr>
          </w:p>
          <w:p w:rsidR="000661B6" w:rsidRPr="00187EF8" w:rsidRDefault="000661B6" w:rsidP="00A640B9">
            <w:pPr>
              <w:rPr>
                <w:iCs/>
              </w:rPr>
            </w:pPr>
          </w:p>
          <w:p w:rsidR="000661B6" w:rsidRPr="00187EF8" w:rsidRDefault="000661B6" w:rsidP="00A640B9">
            <w:pPr>
              <w:jc w:val="right"/>
              <w:rPr>
                <w:iCs/>
              </w:rPr>
            </w:pPr>
            <w:r w:rsidRPr="00187EF8">
              <w:rPr>
                <w:iCs/>
              </w:rPr>
              <w:t>99,74</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pPr>
          </w:p>
        </w:tc>
        <w:tc>
          <w:tcPr>
            <w:tcW w:w="4819" w:type="dxa"/>
            <w:shd w:val="clear" w:color="auto" w:fill="auto"/>
          </w:tcPr>
          <w:p w:rsidR="000661B6" w:rsidRPr="00187EF8" w:rsidRDefault="000661B6" w:rsidP="00A640B9">
            <w:pPr>
              <w:autoSpaceDE w:val="0"/>
              <w:snapToGrid w:val="0"/>
            </w:pPr>
            <w:r w:rsidRPr="00187EF8">
              <w:t xml:space="preserve">Погашение долговых обязательств муниципального образования </w:t>
            </w:r>
          </w:p>
        </w:tc>
        <w:tc>
          <w:tcPr>
            <w:tcW w:w="1701" w:type="dxa"/>
            <w:shd w:val="clear" w:color="auto" w:fill="auto"/>
            <w:vAlign w:val="bottom"/>
          </w:tcPr>
          <w:p w:rsidR="000661B6" w:rsidRPr="00187EF8" w:rsidRDefault="000661B6" w:rsidP="00A640B9">
            <w:pPr>
              <w:jc w:val="center"/>
            </w:pPr>
            <w:r w:rsidRPr="00187EF8">
              <w:t xml:space="preserve">23 0 01 00000 </w:t>
            </w:r>
          </w:p>
        </w:tc>
        <w:tc>
          <w:tcPr>
            <w:tcW w:w="709" w:type="dxa"/>
            <w:shd w:val="clear" w:color="auto" w:fill="auto"/>
            <w:vAlign w:val="bottom"/>
          </w:tcPr>
          <w:p w:rsidR="000661B6" w:rsidRPr="00187EF8" w:rsidRDefault="000661B6" w:rsidP="00A640B9">
            <w:pPr>
              <w:jc w:val="center"/>
            </w:pPr>
          </w:p>
        </w:tc>
        <w:tc>
          <w:tcPr>
            <w:tcW w:w="1700" w:type="dxa"/>
            <w:shd w:val="clear" w:color="auto" w:fill="auto"/>
          </w:tcPr>
          <w:p w:rsidR="000661B6" w:rsidRPr="00187EF8" w:rsidRDefault="000661B6" w:rsidP="00A640B9">
            <w:pPr>
              <w:jc w:val="right"/>
              <w:rPr>
                <w:iCs/>
              </w:rPr>
            </w:pPr>
          </w:p>
          <w:p w:rsidR="000661B6" w:rsidRPr="00187EF8" w:rsidRDefault="000661B6" w:rsidP="00A640B9">
            <w:pPr>
              <w:jc w:val="right"/>
              <w:rPr>
                <w:iCs/>
              </w:rPr>
            </w:pPr>
            <w:r w:rsidRPr="00187EF8">
              <w:rPr>
                <w:iCs/>
              </w:rPr>
              <w:t>99,74</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pPr>
          </w:p>
        </w:tc>
        <w:tc>
          <w:tcPr>
            <w:tcW w:w="4819" w:type="dxa"/>
            <w:shd w:val="clear" w:color="auto" w:fill="auto"/>
          </w:tcPr>
          <w:p w:rsidR="000661B6" w:rsidRPr="00187EF8" w:rsidRDefault="000661B6" w:rsidP="00A640B9">
            <w:pPr>
              <w:autoSpaceDE w:val="0"/>
              <w:snapToGrid w:val="0"/>
            </w:pPr>
            <w:r w:rsidRPr="00187EF8">
              <w:t>Процентные платежи по муниципальному долгу муниципального образования</w:t>
            </w:r>
          </w:p>
        </w:tc>
        <w:tc>
          <w:tcPr>
            <w:tcW w:w="1701" w:type="dxa"/>
            <w:shd w:val="clear" w:color="auto" w:fill="auto"/>
            <w:vAlign w:val="bottom"/>
          </w:tcPr>
          <w:p w:rsidR="000661B6" w:rsidRPr="00187EF8" w:rsidRDefault="000661B6" w:rsidP="00A640B9">
            <w:pPr>
              <w:jc w:val="center"/>
            </w:pPr>
            <w:r w:rsidRPr="00187EF8">
              <w:t>23 0 01 10210</w:t>
            </w:r>
          </w:p>
        </w:tc>
        <w:tc>
          <w:tcPr>
            <w:tcW w:w="709" w:type="dxa"/>
            <w:shd w:val="clear" w:color="auto" w:fill="auto"/>
            <w:vAlign w:val="bottom"/>
          </w:tcPr>
          <w:p w:rsidR="000661B6" w:rsidRPr="00187EF8" w:rsidRDefault="000661B6" w:rsidP="00A640B9">
            <w:pPr>
              <w:jc w:val="center"/>
            </w:pPr>
          </w:p>
        </w:tc>
        <w:tc>
          <w:tcPr>
            <w:tcW w:w="1700" w:type="dxa"/>
            <w:shd w:val="clear" w:color="auto" w:fill="auto"/>
          </w:tcPr>
          <w:p w:rsidR="000661B6" w:rsidRPr="00187EF8" w:rsidRDefault="000661B6" w:rsidP="00A640B9">
            <w:pPr>
              <w:jc w:val="right"/>
              <w:rPr>
                <w:iCs/>
              </w:rPr>
            </w:pPr>
          </w:p>
          <w:p w:rsidR="000661B6" w:rsidRPr="00187EF8" w:rsidRDefault="000661B6" w:rsidP="00A640B9">
            <w:pPr>
              <w:jc w:val="right"/>
              <w:rPr>
                <w:iCs/>
              </w:rPr>
            </w:pPr>
            <w:r w:rsidRPr="00187EF8">
              <w:rPr>
                <w:iCs/>
              </w:rPr>
              <w:t>99,74</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pPr>
          </w:p>
        </w:tc>
        <w:tc>
          <w:tcPr>
            <w:tcW w:w="4819" w:type="dxa"/>
            <w:shd w:val="clear" w:color="auto" w:fill="auto"/>
          </w:tcPr>
          <w:p w:rsidR="000661B6" w:rsidRPr="00187EF8" w:rsidRDefault="000661B6" w:rsidP="00A640B9">
            <w:pPr>
              <w:autoSpaceDE w:val="0"/>
              <w:snapToGrid w:val="0"/>
            </w:pPr>
            <w:r w:rsidRPr="00187EF8">
              <w:t>Обслуживание государственного (муниципального)  долга</w:t>
            </w:r>
          </w:p>
        </w:tc>
        <w:tc>
          <w:tcPr>
            <w:tcW w:w="1701" w:type="dxa"/>
            <w:shd w:val="clear" w:color="auto" w:fill="auto"/>
            <w:vAlign w:val="bottom"/>
          </w:tcPr>
          <w:p w:rsidR="000661B6" w:rsidRPr="00187EF8" w:rsidRDefault="000661B6" w:rsidP="00A640B9">
            <w:pPr>
              <w:jc w:val="center"/>
            </w:pPr>
            <w:r w:rsidRPr="00187EF8">
              <w:t>23 0 01 10210</w:t>
            </w:r>
          </w:p>
        </w:tc>
        <w:tc>
          <w:tcPr>
            <w:tcW w:w="709" w:type="dxa"/>
            <w:shd w:val="clear" w:color="auto" w:fill="auto"/>
            <w:vAlign w:val="bottom"/>
          </w:tcPr>
          <w:p w:rsidR="000661B6" w:rsidRPr="00187EF8" w:rsidRDefault="000661B6" w:rsidP="00A640B9">
            <w:pPr>
              <w:jc w:val="center"/>
            </w:pPr>
            <w:r w:rsidRPr="00187EF8">
              <w:t>700</w:t>
            </w:r>
          </w:p>
        </w:tc>
        <w:tc>
          <w:tcPr>
            <w:tcW w:w="1700" w:type="dxa"/>
            <w:shd w:val="clear" w:color="auto" w:fill="auto"/>
          </w:tcPr>
          <w:p w:rsidR="000661B6" w:rsidRPr="00187EF8" w:rsidRDefault="000661B6" w:rsidP="00A640B9">
            <w:pPr>
              <w:jc w:val="right"/>
            </w:pPr>
          </w:p>
          <w:p w:rsidR="000661B6" w:rsidRPr="00187EF8" w:rsidRDefault="000661B6" w:rsidP="00A640B9">
            <w:pPr>
              <w:jc w:val="right"/>
            </w:pPr>
            <w:r w:rsidRPr="00187EF8">
              <w:rPr>
                <w:iCs/>
              </w:rPr>
              <w:t>99,74</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Cs/>
              </w:rPr>
            </w:pPr>
            <w:r w:rsidRPr="00187EF8">
              <w:rPr>
                <w:bCs/>
              </w:rPr>
              <w:t>12.</w:t>
            </w:r>
          </w:p>
        </w:tc>
        <w:tc>
          <w:tcPr>
            <w:tcW w:w="4819" w:type="dxa"/>
            <w:shd w:val="clear" w:color="auto" w:fill="auto"/>
          </w:tcPr>
          <w:p w:rsidR="000661B6" w:rsidRPr="00187EF8" w:rsidRDefault="000661B6" w:rsidP="00A640B9">
            <w:pPr>
              <w:ind w:right="-33"/>
              <w:jc w:val="both"/>
              <w:rPr>
                <w:color w:val="000000"/>
              </w:rPr>
            </w:pPr>
            <w:r w:rsidRPr="00187EF8">
              <w:rPr>
                <w:color w:val="000000"/>
              </w:rPr>
              <w:t>Обеспечение деятельности высшего должностного лица муниципального образования</w:t>
            </w:r>
          </w:p>
        </w:tc>
        <w:tc>
          <w:tcPr>
            <w:tcW w:w="1701" w:type="dxa"/>
            <w:shd w:val="clear" w:color="auto" w:fill="auto"/>
            <w:vAlign w:val="bottom"/>
          </w:tcPr>
          <w:p w:rsidR="000661B6" w:rsidRPr="00187EF8" w:rsidRDefault="000661B6" w:rsidP="00A640B9">
            <w:pPr>
              <w:jc w:val="center"/>
            </w:pPr>
            <w:r w:rsidRPr="00187EF8">
              <w:t>70 0 00 00000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tcPr>
          <w:p w:rsidR="000661B6" w:rsidRPr="00187EF8" w:rsidRDefault="000661B6" w:rsidP="00A640B9">
            <w:pPr>
              <w:jc w:val="right"/>
            </w:pPr>
          </w:p>
          <w:p w:rsidR="000661B6" w:rsidRPr="00187EF8" w:rsidRDefault="000661B6" w:rsidP="00A640B9">
            <w:pPr>
              <w:jc w:val="right"/>
            </w:pPr>
          </w:p>
          <w:p w:rsidR="000661B6" w:rsidRPr="00187EF8" w:rsidRDefault="000661B6" w:rsidP="00A640B9">
            <w:pPr>
              <w:jc w:val="right"/>
            </w:pPr>
            <w:r w:rsidRPr="00187EF8">
              <w:t>462158,31</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Cs/>
              </w:rPr>
            </w:pPr>
          </w:p>
        </w:tc>
        <w:tc>
          <w:tcPr>
            <w:tcW w:w="4819" w:type="dxa"/>
            <w:shd w:val="clear" w:color="auto" w:fill="auto"/>
          </w:tcPr>
          <w:p w:rsidR="000661B6" w:rsidRPr="00187EF8" w:rsidRDefault="000661B6" w:rsidP="00A640B9">
            <w:r w:rsidRPr="00187EF8">
              <w:rPr>
                <w:color w:val="000000"/>
              </w:rPr>
              <w:t>Высшее должностное лицо муниципального образования</w:t>
            </w:r>
          </w:p>
        </w:tc>
        <w:tc>
          <w:tcPr>
            <w:tcW w:w="1701" w:type="dxa"/>
            <w:shd w:val="clear" w:color="auto" w:fill="auto"/>
            <w:vAlign w:val="bottom"/>
          </w:tcPr>
          <w:p w:rsidR="000661B6" w:rsidRPr="00187EF8" w:rsidRDefault="000661B6" w:rsidP="00A640B9">
            <w:pPr>
              <w:jc w:val="center"/>
            </w:pPr>
            <w:r w:rsidRPr="00187EF8">
              <w:t>70 0 01 00000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tcPr>
          <w:p w:rsidR="000661B6" w:rsidRPr="00187EF8" w:rsidRDefault="000661B6" w:rsidP="00A640B9">
            <w:pPr>
              <w:jc w:val="right"/>
            </w:pPr>
          </w:p>
          <w:p w:rsidR="000661B6" w:rsidRPr="00187EF8" w:rsidRDefault="000661B6" w:rsidP="00A640B9">
            <w:pPr>
              <w:jc w:val="right"/>
            </w:pPr>
            <w:r w:rsidRPr="00187EF8">
              <w:t>462158,31</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Cs/>
              </w:rPr>
            </w:pPr>
          </w:p>
        </w:tc>
        <w:tc>
          <w:tcPr>
            <w:tcW w:w="4819" w:type="dxa"/>
            <w:shd w:val="clear" w:color="auto" w:fill="auto"/>
          </w:tcPr>
          <w:p w:rsidR="000661B6" w:rsidRPr="00187EF8" w:rsidRDefault="000661B6" w:rsidP="00A640B9">
            <w:r w:rsidRPr="00187EF8">
              <w:rPr>
                <w:color w:val="000000"/>
              </w:rPr>
              <w:t>Расходы на обеспечение функций органов местного самоуправления</w:t>
            </w:r>
          </w:p>
        </w:tc>
        <w:tc>
          <w:tcPr>
            <w:tcW w:w="1701" w:type="dxa"/>
            <w:shd w:val="clear" w:color="auto" w:fill="auto"/>
            <w:vAlign w:val="bottom"/>
          </w:tcPr>
          <w:p w:rsidR="000661B6" w:rsidRPr="00187EF8" w:rsidRDefault="000661B6" w:rsidP="00A640B9">
            <w:pPr>
              <w:jc w:val="center"/>
            </w:pPr>
            <w:r w:rsidRPr="00187EF8">
              <w:t>70 0 01 00190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tcPr>
          <w:p w:rsidR="000661B6" w:rsidRPr="00187EF8" w:rsidRDefault="000661B6" w:rsidP="00A640B9">
            <w:pPr>
              <w:jc w:val="right"/>
            </w:pPr>
          </w:p>
          <w:p w:rsidR="000661B6" w:rsidRPr="00187EF8" w:rsidRDefault="000661B6" w:rsidP="00A640B9">
            <w:pPr>
              <w:jc w:val="right"/>
            </w:pPr>
            <w:r w:rsidRPr="00187EF8">
              <w:t>462158,31</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Cs/>
              </w:rPr>
            </w:pPr>
          </w:p>
        </w:tc>
        <w:tc>
          <w:tcPr>
            <w:tcW w:w="4819" w:type="dxa"/>
            <w:shd w:val="clear" w:color="auto" w:fill="auto"/>
          </w:tcPr>
          <w:p w:rsidR="000661B6" w:rsidRPr="00187EF8" w:rsidRDefault="000661B6" w:rsidP="00A640B9">
            <w:r w:rsidRPr="00187E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bottom"/>
          </w:tcPr>
          <w:p w:rsidR="000661B6" w:rsidRPr="00187EF8" w:rsidRDefault="000661B6" w:rsidP="00A640B9">
            <w:pPr>
              <w:jc w:val="center"/>
            </w:pPr>
          </w:p>
          <w:p w:rsidR="000661B6" w:rsidRPr="00187EF8" w:rsidRDefault="000661B6" w:rsidP="00A640B9">
            <w:pPr>
              <w:jc w:val="center"/>
            </w:pPr>
          </w:p>
          <w:p w:rsidR="000661B6" w:rsidRPr="00187EF8" w:rsidRDefault="000661B6" w:rsidP="00A640B9">
            <w:pPr>
              <w:jc w:val="center"/>
            </w:pPr>
          </w:p>
          <w:p w:rsidR="000661B6" w:rsidRPr="00187EF8" w:rsidRDefault="000661B6" w:rsidP="00A640B9">
            <w:pPr>
              <w:jc w:val="center"/>
            </w:pPr>
          </w:p>
          <w:p w:rsidR="000661B6" w:rsidRPr="00187EF8" w:rsidRDefault="000661B6" w:rsidP="00A640B9">
            <w:pPr>
              <w:jc w:val="center"/>
            </w:pPr>
            <w:r w:rsidRPr="00187EF8">
              <w:t>70 0 01 00190</w:t>
            </w:r>
          </w:p>
        </w:tc>
        <w:tc>
          <w:tcPr>
            <w:tcW w:w="709" w:type="dxa"/>
            <w:shd w:val="clear" w:color="auto" w:fill="auto"/>
            <w:vAlign w:val="bottom"/>
          </w:tcPr>
          <w:p w:rsidR="000661B6" w:rsidRPr="00187EF8" w:rsidRDefault="000661B6" w:rsidP="00A640B9">
            <w:pPr>
              <w:jc w:val="center"/>
            </w:pPr>
          </w:p>
          <w:p w:rsidR="000661B6" w:rsidRPr="00187EF8" w:rsidRDefault="000661B6" w:rsidP="00A640B9">
            <w:pPr>
              <w:jc w:val="center"/>
            </w:pPr>
          </w:p>
          <w:p w:rsidR="000661B6" w:rsidRPr="00187EF8" w:rsidRDefault="000661B6" w:rsidP="00A640B9">
            <w:pPr>
              <w:jc w:val="center"/>
            </w:pPr>
          </w:p>
          <w:p w:rsidR="000661B6" w:rsidRPr="00187EF8" w:rsidRDefault="000661B6" w:rsidP="00A640B9">
            <w:pPr>
              <w:jc w:val="center"/>
            </w:pPr>
          </w:p>
          <w:p w:rsidR="000661B6" w:rsidRPr="00187EF8" w:rsidRDefault="000661B6" w:rsidP="00A640B9">
            <w:pPr>
              <w:jc w:val="center"/>
            </w:pPr>
            <w:r w:rsidRPr="00187EF8">
              <w:t>100</w:t>
            </w:r>
          </w:p>
        </w:tc>
        <w:tc>
          <w:tcPr>
            <w:tcW w:w="1700" w:type="dxa"/>
            <w:shd w:val="clear" w:color="auto" w:fill="auto"/>
          </w:tcPr>
          <w:p w:rsidR="000661B6" w:rsidRPr="00187EF8" w:rsidRDefault="000661B6" w:rsidP="00A640B9">
            <w:pPr>
              <w:jc w:val="center"/>
            </w:pPr>
          </w:p>
          <w:p w:rsidR="000661B6" w:rsidRPr="00187EF8" w:rsidRDefault="000661B6" w:rsidP="00A640B9"/>
          <w:p w:rsidR="000661B6" w:rsidRPr="00187EF8" w:rsidRDefault="000661B6" w:rsidP="00A640B9"/>
          <w:p w:rsidR="000661B6" w:rsidRPr="00187EF8" w:rsidRDefault="000661B6" w:rsidP="00A640B9"/>
          <w:p w:rsidR="000661B6" w:rsidRPr="00187EF8" w:rsidRDefault="000661B6" w:rsidP="00A640B9">
            <w:pPr>
              <w:jc w:val="right"/>
            </w:pPr>
            <w:r w:rsidRPr="00187EF8">
              <w:t>462158,31</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Cs/>
              </w:rPr>
            </w:pPr>
            <w:r w:rsidRPr="00187EF8">
              <w:rPr>
                <w:bCs/>
              </w:rPr>
              <w:t>13.</w:t>
            </w:r>
          </w:p>
        </w:tc>
        <w:tc>
          <w:tcPr>
            <w:tcW w:w="4819" w:type="dxa"/>
            <w:shd w:val="clear" w:color="auto" w:fill="auto"/>
          </w:tcPr>
          <w:p w:rsidR="000661B6" w:rsidRPr="00187EF8" w:rsidRDefault="000661B6" w:rsidP="00A640B9">
            <w:pPr>
              <w:jc w:val="both"/>
            </w:pPr>
            <w:r w:rsidRPr="00187EF8">
              <w:t>Обеспечение деятельности администрации муниципального образования</w:t>
            </w:r>
          </w:p>
        </w:tc>
        <w:tc>
          <w:tcPr>
            <w:tcW w:w="1701" w:type="dxa"/>
            <w:shd w:val="clear" w:color="auto" w:fill="auto"/>
            <w:vAlign w:val="bottom"/>
          </w:tcPr>
          <w:p w:rsidR="000661B6" w:rsidRPr="00187EF8" w:rsidRDefault="000661B6" w:rsidP="00A640B9">
            <w:pPr>
              <w:jc w:val="center"/>
            </w:pPr>
            <w:r w:rsidRPr="00187EF8">
              <w:t>71 0 00 00000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vAlign w:val="bottom"/>
          </w:tcPr>
          <w:p w:rsidR="000661B6" w:rsidRPr="00187EF8" w:rsidRDefault="000661B6" w:rsidP="00A640B9">
            <w:pPr>
              <w:snapToGrid w:val="0"/>
              <w:jc w:val="right"/>
            </w:pPr>
            <w:r w:rsidRPr="00187EF8">
              <w:t xml:space="preserve">214200,00 </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Cs/>
              </w:rPr>
            </w:pPr>
          </w:p>
        </w:tc>
        <w:tc>
          <w:tcPr>
            <w:tcW w:w="4819" w:type="dxa"/>
            <w:shd w:val="clear" w:color="auto" w:fill="auto"/>
          </w:tcPr>
          <w:p w:rsidR="000661B6" w:rsidRPr="00187EF8" w:rsidRDefault="000661B6" w:rsidP="00A640B9">
            <w:r w:rsidRPr="00187EF8">
              <w:t>Финансовое обеспечение непредвиденных расходов</w:t>
            </w:r>
          </w:p>
        </w:tc>
        <w:tc>
          <w:tcPr>
            <w:tcW w:w="1701" w:type="dxa"/>
            <w:shd w:val="clear" w:color="auto" w:fill="auto"/>
            <w:vAlign w:val="bottom"/>
          </w:tcPr>
          <w:p w:rsidR="000661B6" w:rsidRPr="00187EF8" w:rsidRDefault="000661B6" w:rsidP="00A640B9">
            <w:pPr>
              <w:jc w:val="center"/>
            </w:pPr>
            <w:r w:rsidRPr="00187EF8">
              <w:t>71 0 01 00000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vAlign w:val="bottom"/>
          </w:tcPr>
          <w:p w:rsidR="000661B6" w:rsidRPr="00187EF8" w:rsidRDefault="000661B6" w:rsidP="00A640B9">
            <w:pPr>
              <w:snapToGrid w:val="0"/>
              <w:jc w:val="right"/>
            </w:pPr>
            <w:r w:rsidRPr="00187EF8">
              <w:t>10 000,00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Cs/>
              </w:rPr>
            </w:pPr>
          </w:p>
        </w:tc>
        <w:tc>
          <w:tcPr>
            <w:tcW w:w="4819" w:type="dxa"/>
            <w:shd w:val="clear" w:color="auto" w:fill="auto"/>
          </w:tcPr>
          <w:p w:rsidR="000661B6" w:rsidRPr="00187EF8" w:rsidRDefault="000661B6" w:rsidP="00A640B9">
            <w:r w:rsidRPr="00187EF8">
              <w:t>Резервные фонды администрации муниципального образования</w:t>
            </w:r>
          </w:p>
        </w:tc>
        <w:tc>
          <w:tcPr>
            <w:tcW w:w="1701" w:type="dxa"/>
            <w:shd w:val="clear" w:color="auto" w:fill="auto"/>
            <w:vAlign w:val="bottom"/>
          </w:tcPr>
          <w:p w:rsidR="000661B6" w:rsidRPr="00187EF8" w:rsidRDefault="000661B6" w:rsidP="00A640B9">
            <w:pPr>
              <w:jc w:val="center"/>
            </w:pPr>
            <w:r w:rsidRPr="00187EF8">
              <w:t>71 0 01 10420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vAlign w:val="bottom"/>
          </w:tcPr>
          <w:p w:rsidR="000661B6" w:rsidRPr="00187EF8" w:rsidRDefault="000661B6" w:rsidP="00A640B9">
            <w:pPr>
              <w:snapToGrid w:val="0"/>
              <w:jc w:val="right"/>
            </w:pPr>
            <w:r w:rsidRPr="00187EF8">
              <w:t>10 000,00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Cs/>
              </w:rPr>
            </w:pPr>
          </w:p>
        </w:tc>
        <w:tc>
          <w:tcPr>
            <w:tcW w:w="4819" w:type="dxa"/>
            <w:shd w:val="clear" w:color="auto" w:fill="auto"/>
          </w:tcPr>
          <w:p w:rsidR="000661B6" w:rsidRPr="00187EF8" w:rsidRDefault="000661B6" w:rsidP="00A640B9">
            <w:r w:rsidRPr="00187EF8">
              <w:t>Иные бюджетные ассигнования</w:t>
            </w:r>
          </w:p>
        </w:tc>
        <w:tc>
          <w:tcPr>
            <w:tcW w:w="1701" w:type="dxa"/>
            <w:shd w:val="clear" w:color="auto" w:fill="auto"/>
            <w:vAlign w:val="bottom"/>
          </w:tcPr>
          <w:p w:rsidR="000661B6" w:rsidRPr="00187EF8" w:rsidRDefault="000661B6" w:rsidP="00A640B9">
            <w:pPr>
              <w:jc w:val="center"/>
            </w:pPr>
            <w:r w:rsidRPr="00187EF8">
              <w:t>71 0 01 10420</w:t>
            </w:r>
          </w:p>
        </w:tc>
        <w:tc>
          <w:tcPr>
            <w:tcW w:w="709" w:type="dxa"/>
            <w:shd w:val="clear" w:color="auto" w:fill="auto"/>
            <w:vAlign w:val="bottom"/>
          </w:tcPr>
          <w:p w:rsidR="000661B6" w:rsidRPr="00187EF8" w:rsidRDefault="000661B6" w:rsidP="00A640B9">
            <w:pPr>
              <w:jc w:val="center"/>
            </w:pPr>
            <w:r w:rsidRPr="00187EF8">
              <w:t>800</w:t>
            </w:r>
          </w:p>
        </w:tc>
        <w:tc>
          <w:tcPr>
            <w:tcW w:w="1700" w:type="dxa"/>
            <w:shd w:val="clear" w:color="auto" w:fill="auto"/>
            <w:vAlign w:val="bottom"/>
          </w:tcPr>
          <w:p w:rsidR="000661B6" w:rsidRPr="00187EF8" w:rsidRDefault="000661B6" w:rsidP="00A640B9">
            <w:pPr>
              <w:snapToGrid w:val="0"/>
              <w:jc w:val="right"/>
            </w:pPr>
            <w:r w:rsidRPr="00187EF8">
              <w:t>10 000,00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Cs/>
              </w:rPr>
            </w:pPr>
          </w:p>
        </w:tc>
        <w:tc>
          <w:tcPr>
            <w:tcW w:w="4819" w:type="dxa"/>
            <w:shd w:val="clear" w:color="auto" w:fill="auto"/>
          </w:tcPr>
          <w:p w:rsidR="000661B6" w:rsidRPr="00187EF8" w:rsidRDefault="000661B6" w:rsidP="00A640B9">
            <w:pPr>
              <w:jc w:val="both"/>
            </w:pPr>
            <w:r w:rsidRPr="00187EF8">
              <w:t>Административные и иные комиссии</w:t>
            </w:r>
          </w:p>
        </w:tc>
        <w:tc>
          <w:tcPr>
            <w:tcW w:w="1701" w:type="dxa"/>
            <w:shd w:val="clear" w:color="auto" w:fill="auto"/>
            <w:vAlign w:val="bottom"/>
          </w:tcPr>
          <w:p w:rsidR="000661B6" w:rsidRPr="00187EF8" w:rsidRDefault="000661B6" w:rsidP="00A640B9">
            <w:pPr>
              <w:jc w:val="center"/>
            </w:pPr>
            <w:r w:rsidRPr="00187EF8">
              <w:t>71 0 02 00000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vAlign w:val="bottom"/>
          </w:tcPr>
          <w:p w:rsidR="000661B6" w:rsidRPr="00187EF8" w:rsidRDefault="000661B6" w:rsidP="00A640B9">
            <w:pPr>
              <w:snapToGrid w:val="0"/>
              <w:jc w:val="right"/>
            </w:pPr>
            <w:r w:rsidRPr="00187EF8">
              <w:t>3 800,00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Cs/>
              </w:rPr>
            </w:pPr>
          </w:p>
        </w:tc>
        <w:tc>
          <w:tcPr>
            <w:tcW w:w="4819" w:type="dxa"/>
            <w:shd w:val="clear" w:color="auto" w:fill="auto"/>
          </w:tcPr>
          <w:p w:rsidR="000661B6" w:rsidRPr="00187EF8" w:rsidRDefault="000661B6" w:rsidP="00A640B9">
            <w:pPr>
              <w:jc w:val="both"/>
            </w:pPr>
            <w:r w:rsidRPr="00187EF8">
              <w:t>Осуществление отдельных полномочий Краснодарского края по образованию и организации деятельности администра</w:t>
            </w:r>
            <w:r w:rsidRPr="00187EF8">
              <w:softHyphen/>
              <w:t>тивных комиссий</w:t>
            </w:r>
          </w:p>
        </w:tc>
        <w:tc>
          <w:tcPr>
            <w:tcW w:w="1701" w:type="dxa"/>
            <w:shd w:val="clear" w:color="auto" w:fill="auto"/>
            <w:vAlign w:val="bottom"/>
          </w:tcPr>
          <w:p w:rsidR="000661B6" w:rsidRPr="00187EF8" w:rsidRDefault="000661B6" w:rsidP="00A640B9">
            <w:pPr>
              <w:jc w:val="center"/>
            </w:pPr>
            <w:r w:rsidRPr="00187EF8">
              <w:t>71 0 02 60190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vAlign w:val="bottom"/>
          </w:tcPr>
          <w:p w:rsidR="000661B6" w:rsidRPr="00187EF8" w:rsidRDefault="000661B6" w:rsidP="00A640B9">
            <w:pPr>
              <w:snapToGrid w:val="0"/>
              <w:jc w:val="right"/>
            </w:pPr>
            <w:r w:rsidRPr="00187EF8">
              <w:t>3 800,00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Cs/>
              </w:rPr>
            </w:pPr>
          </w:p>
        </w:tc>
        <w:tc>
          <w:tcPr>
            <w:tcW w:w="4819" w:type="dxa"/>
            <w:shd w:val="clear" w:color="auto" w:fill="auto"/>
          </w:tcPr>
          <w:p w:rsidR="000661B6" w:rsidRPr="00187EF8" w:rsidRDefault="000661B6" w:rsidP="00A640B9">
            <w:pPr>
              <w:jc w:val="both"/>
            </w:pPr>
            <w:r w:rsidRPr="00187EF8">
              <w:t>Закупка товаров, работ и услуг для государственных (муниципальных) нужд</w:t>
            </w:r>
          </w:p>
        </w:tc>
        <w:tc>
          <w:tcPr>
            <w:tcW w:w="1701" w:type="dxa"/>
            <w:shd w:val="clear" w:color="auto" w:fill="auto"/>
            <w:vAlign w:val="bottom"/>
          </w:tcPr>
          <w:p w:rsidR="000661B6" w:rsidRPr="00187EF8" w:rsidRDefault="000661B6" w:rsidP="00A640B9">
            <w:pPr>
              <w:jc w:val="center"/>
            </w:pPr>
            <w:r w:rsidRPr="00187EF8">
              <w:t>71 0 02 60190</w:t>
            </w:r>
          </w:p>
        </w:tc>
        <w:tc>
          <w:tcPr>
            <w:tcW w:w="709" w:type="dxa"/>
            <w:shd w:val="clear" w:color="auto" w:fill="auto"/>
            <w:vAlign w:val="bottom"/>
          </w:tcPr>
          <w:p w:rsidR="000661B6" w:rsidRPr="00187EF8" w:rsidRDefault="000661B6" w:rsidP="00A640B9">
            <w:pPr>
              <w:jc w:val="center"/>
            </w:pPr>
            <w:r w:rsidRPr="00187EF8">
              <w:t>200</w:t>
            </w:r>
          </w:p>
        </w:tc>
        <w:tc>
          <w:tcPr>
            <w:tcW w:w="1700" w:type="dxa"/>
            <w:shd w:val="clear" w:color="auto" w:fill="auto"/>
            <w:vAlign w:val="bottom"/>
          </w:tcPr>
          <w:p w:rsidR="000661B6" w:rsidRPr="00187EF8" w:rsidRDefault="000661B6" w:rsidP="00A640B9">
            <w:pPr>
              <w:snapToGrid w:val="0"/>
              <w:jc w:val="right"/>
            </w:pPr>
            <w:r w:rsidRPr="00187EF8">
              <w:t>3 800,00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Cs/>
              </w:rPr>
            </w:pPr>
          </w:p>
        </w:tc>
        <w:tc>
          <w:tcPr>
            <w:tcW w:w="4819" w:type="dxa"/>
            <w:shd w:val="clear" w:color="auto" w:fill="auto"/>
          </w:tcPr>
          <w:p w:rsidR="000661B6" w:rsidRPr="00187EF8" w:rsidRDefault="000661B6" w:rsidP="00A640B9">
            <w:pPr>
              <w:jc w:val="both"/>
            </w:pPr>
            <w:r w:rsidRPr="00187EF8">
              <w:t>Осуществление полномочий по определению поставщиков (подрядчиков, исполнителей) для заказчиков сельского поселения</w:t>
            </w:r>
          </w:p>
        </w:tc>
        <w:tc>
          <w:tcPr>
            <w:tcW w:w="1701" w:type="dxa"/>
            <w:shd w:val="clear" w:color="auto" w:fill="auto"/>
            <w:vAlign w:val="bottom"/>
          </w:tcPr>
          <w:p w:rsidR="000661B6" w:rsidRPr="00187EF8" w:rsidRDefault="000661B6" w:rsidP="00A640B9">
            <w:pPr>
              <w:jc w:val="center"/>
            </w:pPr>
            <w:r w:rsidRPr="00187EF8">
              <w:t>71 0 07 0000</w:t>
            </w:r>
          </w:p>
        </w:tc>
        <w:tc>
          <w:tcPr>
            <w:tcW w:w="709" w:type="dxa"/>
            <w:shd w:val="clear" w:color="auto" w:fill="auto"/>
            <w:vAlign w:val="bottom"/>
          </w:tcPr>
          <w:p w:rsidR="000661B6" w:rsidRPr="00187EF8" w:rsidRDefault="000661B6" w:rsidP="00A640B9">
            <w:pPr>
              <w:jc w:val="center"/>
            </w:pPr>
          </w:p>
        </w:tc>
        <w:tc>
          <w:tcPr>
            <w:tcW w:w="1700" w:type="dxa"/>
            <w:shd w:val="clear" w:color="auto" w:fill="auto"/>
            <w:vAlign w:val="bottom"/>
          </w:tcPr>
          <w:p w:rsidR="000661B6" w:rsidRPr="00187EF8" w:rsidRDefault="000661B6" w:rsidP="00A640B9">
            <w:pPr>
              <w:snapToGrid w:val="0"/>
              <w:jc w:val="right"/>
            </w:pPr>
            <w:r w:rsidRPr="00187EF8">
              <w:t>10 000,00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Cs/>
              </w:rPr>
            </w:pPr>
          </w:p>
        </w:tc>
        <w:tc>
          <w:tcPr>
            <w:tcW w:w="4819" w:type="dxa"/>
            <w:shd w:val="clear" w:color="auto" w:fill="auto"/>
          </w:tcPr>
          <w:p w:rsidR="000661B6" w:rsidRPr="00187EF8" w:rsidRDefault="000661B6" w:rsidP="00A640B9">
            <w:pPr>
              <w:jc w:val="both"/>
            </w:pPr>
            <w:r w:rsidRPr="00187EF8">
              <w:t xml:space="preserve">Расходы на обеспечение функций органов </w:t>
            </w:r>
            <w:r w:rsidRPr="00187EF8">
              <w:lastRenderedPageBreak/>
              <w:t>местного самоуправления (переданные полномочия сельских поселений)</w:t>
            </w:r>
          </w:p>
        </w:tc>
        <w:tc>
          <w:tcPr>
            <w:tcW w:w="1701" w:type="dxa"/>
            <w:shd w:val="clear" w:color="auto" w:fill="auto"/>
            <w:vAlign w:val="bottom"/>
          </w:tcPr>
          <w:p w:rsidR="000661B6" w:rsidRPr="00187EF8" w:rsidRDefault="000661B6" w:rsidP="00A640B9">
            <w:pPr>
              <w:jc w:val="center"/>
            </w:pPr>
            <w:r w:rsidRPr="00187EF8">
              <w:lastRenderedPageBreak/>
              <w:t>71 0 07 20190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vAlign w:val="bottom"/>
          </w:tcPr>
          <w:p w:rsidR="000661B6" w:rsidRPr="00187EF8" w:rsidRDefault="000661B6" w:rsidP="00A640B9">
            <w:pPr>
              <w:snapToGrid w:val="0"/>
              <w:jc w:val="right"/>
            </w:pPr>
            <w:r w:rsidRPr="00187EF8">
              <w:t>10 000,00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Cs/>
              </w:rPr>
            </w:pPr>
          </w:p>
        </w:tc>
        <w:tc>
          <w:tcPr>
            <w:tcW w:w="4819" w:type="dxa"/>
            <w:shd w:val="clear" w:color="auto" w:fill="auto"/>
          </w:tcPr>
          <w:p w:rsidR="000661B6" w:rsidRPr="00187EF8" w:rsidRDefault="000661B6" w:rsidP="00A640B9">
            <w:pPr>
              <w:jc w:val="both"/>
            </w:pPr>
            <w:r w:rsidRPr="00187EF8">
              <w:t>Межбюджетные трансферты</w:t>
            </w:r>
          </w:p>
        </w:tc>
        <w:tc>
          <w:tcPr>
            <w:tcW w:w="1701" w:type="dxa"/>
            <w:shd w:val="clear" w:color="auto" w:fill="auto"/>
            <w:vAlign w:val="bottom"/>
          </w:tcPr>
          <w:p w:rsidR="000661B6" w:rsidRPr="00187EF8" w:rsidRDefault="000661B6" w:rsidP="00A640B9">
            <w:pPr>
              <w:jc w:val="center"/>
            </w:pPr>
            <w:r w:rsidRPr="00187EF8">
              <w:t>71 0 07 20190</w:t>
            </w:r>
          </w:p>
        </w:tc>
        <w:tc>
          <w:tcPr>
            <w:tcW w:w="709" w:type="dxa"/>
            <w:shd w:val="clear" w:color="auto" w:fill="auto"/>
            <w:vAlign w:val="bottom"/>
          </w:tcPr>
          <w:p w:rsidR="000661B6" w:rsidRPr="00187EF8" w:rsidRDefault="000661B6" w:rsidP="00A640B9">
            <w:pPr>
              <w:snapToGrid w:val="0"/>
              <w:jc w:val="center"/>
            </w:pPr>
            <w:r w:rsidRPr="00187EF8">
              <w:t>500</w:t>
            </w:r>
          </w:p>
        </w:tc>
        <w:tc>
          <w:tcPr>
            <w:tcW w:w="1700" w:type="dxa"/>
            <w:shd w:val="clear" w:color="auto" w:fill="auto"/>
            <w:vAlign w:val="bottom"/>
          </w:tcPr>
          <w:p w:rsidR="000661B6" w:rsidRPr="00187EF8" w:rsidRDefault="000661B6" w:rsidP="00A640B9">
            <w:pPr>
              <w:snapToGrid w:val="0"/>
              <w:jc w:val="right"/>
            </w:pPr>
            <w:r w:rsidRPr="00187EF8">
              <w:t>10 000,00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Cs/>
              </w:rPr>
            </w:pPr>
          </w:p>
        </w:tc>
        <w:tc>
          <w:tcPr>
            <w:tcW w:w="4819" w:type="dxa"/>
            <w:shd w:val="clear" w:color="auto" w:fill="auto"/>
          </w:tcPr>
          <w:p w:rsidR="000661B6" w:rsidRPr="00187EF8" w:rsidRDefault="000661B6" w:rsidP="00A640B9">
            <w:pPr>
              <w:snapToGrid w:val="0"/>
              <w:jc w:val="both"/>
            </w:pPr>
            <w:r w:rsidRPr="00187EF8">
              <w:t>Осуществление первичного воинского учета на территориях, где отсутствуют военные комиссариаты</w:t>
            </w:r>
          </w:p>
        </w:tc>
        <w:tc>
          <w:tcPr>
            <w:tcW w:w="1701" w:type="dxa"/>
            <w:shd w:val="clear" w:color="auto" w:fill="auto"/>
            <w:vAlign w:val="bottom"/>
          </w:tcPr>
          <w:p w:rsidR="000661B6" w:rsidRPr="00187EF8" w:rsidRDefault="000661B6" w:rsidP="00A640B9">
            <w:pPr>
              <w:jc w:val="center"/>
            </w:pPr>
          </w:p>
          <w:p w:rsidR="000661B6" w:rsidRPr="00187EF8" w:rsidRDefault="000661B6" w:rsidP="00A640B9">
            <w:pPr>
              <w:jc w:val="center"/>
            </w:pPr>
            <w:r w:rsidRPr="00187EF8">
              <w:t>71 0 08 00000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tcPr>
          <w:p w:rsidR="000661B6" w:rsidRPr="00187EF8" w:rsidRDefault="000661B6" w:rsidP="00A640B9">
            <w:pPr>
              <w:snapToGrid w:val="0"/>
              <w:jc w:val="center"/>
            </w:pPr>
          </w:p>
          <w:p w:rsidR="000661B6" w:rsidRPr="00187EF8" w:rsidRDefault="000661B6" w:rsidP="00A640B9">
            <w:pPr>
              <w:snapToGrid w:val="0"/>
              <w:jc w:val="center"/>
            </w:pPr>
          </w:p>
          <w:p w:rsidR="000661B6" w:rsidRPr="00187EF8" w:rsidRDefault="000661B6" w:rsidP="00A640B9">
            <w:pPr>
              <w:snapToGrid w:val="0"/>
              <w:jc w:val="right"/>
            </w:pPr>
            <w:r w:rsidRPr="00187EF8">
              <w:t>190400,00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Cs/>
              </w:rPr>
            </w:pPr>
          </w:p>
        </w:tc>
        <w:tc>
          <w:tcPr>
            <w:tcW w:w="4819" w:type="dxa"/>
            <w:shd w:val="clear" w:color="auto" w:fill="auto"/>
          </w:tcPr>
          <w:p w:rsidR="000661B6" w:rsidRPr="00187EF8" w:rsidRDefault="000661B6" w:rsidP="00A640B9">
            <w:pPr>
              <w:snapToGrid w:val="0"/>
            </w:pPr>
            <w:r w:rsidRPr="00187EF8">
              <w:t>Осуществление первичного воинского учета на территориях, где отсутствуют военные комиссариаты</w:t>
            </w:r>
          </w:p>
        </w:tc>
        <w:tc>
          <w:tcPr>
            <w:tcW w:w="1701" w:type="dxa"/>
            <w:shd w:val="clear" w:color="auto" w:fill="auto"/>
          </w:tcPr>
          <w:p w:rsidR="000661B6" w:rsidRPr="00187EF8" w:rsidRDefault="000661B6" w:rsidP="00A640B9"/>
          <w:p w:rsidR="000661B6" w:rsidRPr="00187EF8" w:rsidRDefault="000661B6" w:rsidP="00A640B9">
            <w:r w:rsidRPr="00187EF8">
              <w:t>71 0 08 51180</w:t>
            </w:r>
          </w:p>
        </w:tc>
        <w:tc>
          <w:tcPr>
            <w:tcW w:w="709" w:type="dxa"/>
            <w:shd w:val="clear" w:color="auto" w:fill="auto"/>
          </w:tcPr>
          <w:p w:rsidR="000661B6" w:rsidRPr="00187EF8" w:rsidRDefault="000661B6" w:rsidP="00A640B9">
            <w:pPr>
              <w:snapToGrid w:val="0"/>
            </w:pPr>
          </w:p>
        </w:tc>
        <w:tc>
          <w:tcPr>
            <w:tcW w:w="1700" w:type="dxa"/>
            <w:shd w:val="clear" w:color="auto" w:fill="auto"/>
          </w:tcPr>
          <w:p w:rsidR="000661B6" w:rsidRPr="00187EF8" w:rsidRDefault="000661B6" w:rsidP="00A640B9">
            <w:pPr>
              <w:snapToGrid w:val="0"/>
              <w:rPr>
                <w:i/>
              </w:rPr>
            </w:pPr>
          </w:p>
          <w:p w:rsidR="000661B6" w:rsidRPr="00187EF8" w:rsidRDefault="000661B6" w:rsidP="00A640B9">
            <w:pPr>
              <w:snapToGrid w:val="0"/>
              <w:jc w:val="right"/>
            </w:pPr>
            <w:r w:rsidRPr="00187EF8">
              <w:t>190400,00</w:t>
            </w:r>
          </w:p>
          <w:p w:rsidR="000661B6" w:rsidRPr="00187EF8" w:rsidRDefault="000661B6" w:rsidP="00A640B9">
            <w:pPr>
              <w:snapToGrid w:val="0"/>
              <w:rPr>
                <w:i/>
              </w:rPr>
            </w:pP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Cs/>
              </w:rPr>
            </w:pPr>
          </w:p>
        </w:tc>
        <w:tc>
          <w:tcPr>
            <w:tcW w:w="4819" w:type="dxa"/>
            <w:shd w:val="clear" w:color="auto" w:fill="auto"/>
          </w:tcPr>
          <w:p w:rsidR="000661B6" w:rsidRPr="00187EF8" w:rsidRDefault="000661B6" w:rsidP="00A640B9">
            <w:pPr>
              <w:snapToGrid w:val="0"/>
              <w:jc w:val="both"/>
            </w:pPr>
            <w:r w:rsidRPr="00187EF8">
              <w:t>Расходы на выплаты персоналу в целях обеспечения выполнения функций государственными (муници</w:t>
            </w:r>
            <w:r w:rsidRPr="00187EF8">
              <w:softHyphen/>
              <w:t>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bottom"/>
          </w:tcPr>
          <w:p w:rsidR="000661B6" w:rsidRPr="00187EF8" w:rsidRDefault="000661B6" w:rsidP="00A640B9">
            <w:pPr>
              <w:jc w:val="center"/>
            </w:pPr>
            <w:r w:rsidRPr="00187EF8">
              <w:t>71 0 08 51180</w:t>
            </w:r>
          </w:p>
        </w:tc>
        <w:tc>
          <w:tcPr>
            <w:tcW w:w="709" w:type="dxa"/>
            <w:shd w:val="clear" w:color="auto" w:fill="auto"/>
            <w:vAlign w:val="bottom"/>
          </w:tcPr>
          <w:p w:rsidR="000661B6" w:rsidRPr="00187EF8" w:rsidRDefault="000661B6" w:rsidP="00A640B9">
            <w:pPr>
              <w:jc w:val="center"/>
            </w:pPr>
            <w:r w:rsidRPr="00187EF8">
              <w:t>100</w:t>
            </w:r>
          </w:p>
        </w:tc>
        <w:tc>
          <w:tcPr>
            <w:tcW w:w="1700" w:type="dxa"/>
            <w:shd w:val="clear" w:color="auto" w:fill="auto"/>
          </w:tcPr>
          <w:p w:rsidR="000661B6" w:rsidRPr="00187EF8" w:rsidRDefault="000661B6" w:rsidP="00A640B9">
            <w:pPr>
              <w:snapToGrid w:val="0"/>
              <w:jc w:val="center"/>
            </w:pPr>
          </w:p>
          <w:p w:rsidR="000661B6" w:rsidRPr="00187EF8" w:rsidRDefault="000661B6" w:rsidP="00A640B9">
            <w:pPr>
              <w:snapToGrid w:val="0"/>
              <w:jc w:val="center"/>
            </w:pPr>
          </w:p>
          <w:p w:rsidR="000661B6" w:rsidRPr="00187EF8" w:rsidRDefault="000661B6" w:rsidP="00A640B9">
            <w:pPr>
              <w:snapToGrid w:val="0"/>
              <w:jc w:val="center"/>
            </w:pPr>
          </w:p>
          <w:p w:rsidR="000661B6" w:rsidRPr="00187EF8" w:rsidRDefault="000661B6" w:rsidP="00A640B9">
            <w:pPr>
              <w:snapToGrid w:val="0"/>
              <w:jc w:val="center"/>
            </w:pPr>
          </w:p>
          <w:p w:rsidR="000661B6" w:rsidRPr="00187EF8" w:rsidRDefault="000661B6" w:rsidP="00A640B9">
            <w:pPr>
              <w:snapToGrid w:val="0"/>
              <w:jc w:val="right"/>
            </w:pPr>
          </w:p>
          <w:p w:rsidR="000661B6" w:rsidRPr="00187EF8" w:rsidRDefault="000661B6" w:rsidP="00A640B9">
            <w:pPr>
              <w:snapToGrid w:val="0"/>
              <w:jc w:val="right"/>
            </w:pPr>
            <w:r w:rsidRPr="00187EF8">
              <w:t>190400,00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Cs/>
              </w:rPr>
            </w:pPr>
            <w:r w:rsidRPr="00187EF8">
              <w:rPr>
                <w:bCs/>
              </w:rPr>
              <w:t>14.</w:t>
            </w:r>
          </w:p>
        </w:tc>
        <w:tc>
          <w:tcPr>
            <w:tcW w:w="4819" w:type="dxa"/>
            <w:shd w:val="clear" w:color="auto" w:fill="auto"/>
          </w:tcPr>
          <w:p w:rsidR="000661B6" w:rsidRPr="00187EF8" w:rsidRDefault="000661B6" w:rsidP="00A640B9">
            <w:pPr>
              <w:jc w:val="both"/>
            </w:pPr>
            <w:r w:rsidRPr="00187EF8">
              <w:t>Обеспечение деятельности Контрольно-счетной палаты муниципального образования</w:t>
            </w:r>
          </w:p>
        </w:tc>
        <w:tc>
          <w:tcPr>
            <w:tcW w:w="1701" w:type="dxa"/>
            <w:shd w:val="clear" w:color="auto" w:fill="auto"/>
            <w:vAlign w:val="bottom"/>
          </w:tcPr>
          <w:p w:rsidR="000661B6" w:rsidRPr="00187EF8" w:rsidRDefault="000661B6" w:rsidP="00A640B9">
            <w:pPr>
              <w:jc w:val="center"/>
            </w:pPr>
            <w:r w:rsidRPr="00187EF8">
              <w:t>72 0 00 00000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vAlign w:val="bottom"/>
          </w:tcPr>
          <w:p w:rsidR="000661B6" w:rsidRPr="00187EF8" w:rsidRDefault="000661B6" w:rsidP="00A640B9">
            <w:pPr>
              <w:snapToGrid w:val="0"/>
              <w:jc w:val="right"/>
            </w:pPr>
            <w:r w:rsidRPr="00187EF8">
              <w:t>10 000,00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Cs/>
              </w:rPr>
            </w:pPr>
          </w:p>
        </w:tc>
        <w:tc>
          <w:tcPr>
            <w:tcW w:w="4819" w:type="dxa"/>
            <w:shd w:val="clear" w:color="auto" w:fill="auto"/>
          </w:tcPr>
          <w:p w:rsidR="000661B6" w:rsidRPr="00187EF8" w:rsidRDefault="000661B6" w:rsidP="00A640B9">
            <w:pPr>
              <w:jc w:val="both"/>
            </w:pPr>
            <w:r w:rsidRPr="00187EF8">
              <w:t>Руководитель Контрольно-счетной палаты муниципального образования</w:t>
            </w:r>
          </w:p>
        </w:tc>
        <w:tc>
          <w:tcPr>
            <w:tcW w:w="1701" w:type="dxa"/>
            <w:shd w:val="clear" w:color="auto" w:fill="auto"/>
            <w:vAlign w:val="bottom"/>
          </w:tcPr>
          <w:p w:rsidR="000661B6" w:rsidRPr="00187EF8" w:rsidRDefault="000661B6" w:rsidP="00A640B9">
            <w:pPr>
              <w:jc w:val="center"/>
            </w:pPr>
            <w:r w:rsidRPr="00187EF8">
              <w:t>72 0 01 00000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vAlign w:val="bottom"/>
          </w:tcPr>
          <w:p w:rsidR="000661B6" w:rsidRPr="00187EF8" w:rsidRDefault="000661B6" w:rsidP="00A640B9">
            <w:pPr>
              <w:snapToGrid w:val="0"/>
              <w:jc w:val="right"/>
            </w:pPr>
            <w:r w:rsidRPr="00187EF8">
              <w:t>1 000,00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Cs/>
              </w:rPr>
            </w:pPr>
          </w:p>
        </w:tc>
        <w:tc>
          <w:tcPr>
            <w:tcW w:w="4819" w:type="dxa"/>
            <w:shd w:val="clear" w:color="auto" w:fill="auto"/>
          </w:tcPr>
          <w:p w:rsidR="000661B6" w:rsidRPr="00187EF8" w:rsidRDefault="000661B6" w:rsidP="00A640B9">
            <w:pPr>
              <w:jc w:val="both"/>
            </w:pPr>
            <w:r w:rsidRPr="00187EF8">
              <w:t>Расходы на обеспечение функций органов местного самоуправления (переданные полномочия)</w:t>
            </w:r>
          </w:p>
        </w:tc>
        <w:tc>
          <w:tcPr>
            <w:tcW w:w="1701" w:type="dxa"/>
            <w:shd w:val="clear" w:color="auto" w:fill="auto"/>
            <w:vAlign w:val="bottom"/>
          </w:tcPr>
          <w:p w:rsidR="000661B6" w:rsidRPr="00187EF8" w:rsidRDefault="000661B6" w:rsidP="00A640B9">
            <w:pPr>
              <w:jc w:val="center"/>
            </w:pPr>
            <w:r w:rsidRPr="00187EF8">
              <w:t>72 0 01 20190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vAlign w:val="bottom"/>
          </w:tcPr>
          <w:p w:rsidR="000661B6" w:rsidRPr="00187EF8" w:rsidRDefault="000661B6" w:rsidP="00A640B9">
            <w:pPr>
              <w:snapToGrid w:val="0"/>
              <w:jc w:val="right"/>
            </w:pPr>
            <w:r w:rsidRPr="00187EF8">
              <w:t>1 000,00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Cs/>
              </w:rPr>
            </w:pPr>
          </w:p>
        </w:tc>
        <w:tc>
          <w:tcPr>
            <w:tcW w:w="4819" w:type="dxa"/>
            <w:shd w:val="clear" w:color="auto" w:fill="auto"/>
          </w:tcPr>
          <w:p w:rsidR="000661B6" w:rsidRPr="00187EF8" w:rsidRDefault="000661B6" w:rsidP="00A640B9">
            <w:pPr>
              <w:jc w:val="both"/>
            </w:pPr>
            <w:r w:rsidRPr="00187EF8">
              <w:t>Межбюджетные трансферты</w:t>
            </w:r>
          </w:p>
        </w:tc>
        <w:tc>
          <w:tcPr>
            <w:tcW w:w="1701" w:type="dxa"/>
            <w:shd w:val="clear" w:color="auto" w:fill="auto"/>
            <w:vAlign w:val="bottom"/>
          </w:tcPr>
          <w:p w:rsidR="000661B6" w:rsidRPr="00187EF8" w:rsidRDefault="000661B6" w:rsidP="00A640B9">
            <w:pPr>
              <w:jc w:val="center"/>
            </w:pPr>
            <w:r w:rsidRPr="00187EF8">
              <w:t>72 0 01 20190</w:t>
            </w:r>
          </w:p>
        </w:tc>
        <w:tc>
          <w:tcPr>
            <w:tcW w:w="709" w:type="dxa"/>
            <w:shd w:val="clear" w:color="auto" w:fill="auto"/>
            <w:vAlign w:val="bottom"/>
          </w:tcPr>
          <w:p w:rsidR="000661B6" w:rsidRPr="00187EF8" w:rsidRDefault="000661B6" w:rsidP="00A640B9">
            <w:pPr>
              <w:snapToGrid w:val="0"/>
              <w:jc w:val="center"/>
            </w:pPr>
            <w:r w:rsidRPr="00187EF8">
              <w:t>500</w:t>
            </w:r>
          </w:p>
        </w:tc>
        <w:tc>
          <w:tcPr>
            <w:tcW w:w="1700" w:type="dxa"/>
            <w:shd w:val="clear" w:color="auto" w:fill="auto"/>
            <w:vAlign w:val="bottom"/>
          </w:tcPr>
          <w:p w:rsidR="000661B6" w:rsidRPr="00187EF8" w:rsidRDefault="000661B6" w:rsidP="00A640B9">
            <w:pPr>
              <w:snapToGrid w:val="0"/>
              <w:jc w:val="right"/>
            </w:pPr>
            <w:r w:rsidRPr="00187EF8">
              <w:t>1 000,00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Cs/>
              </w:rPr>
            </w:pPr>
          </w:p>
        </w:tc>
        <w:tc>
          <w:tcPr>
            <w:tcW w:w="4819" w:type="dxa"/>
            <w:shd w:val="clear" w:color="auto" w:fill="auto"/>
          </w:tcPr>
          <w:p w:rsidR="000661B6" w:rsidRPr="00187EF8" w:rsidRDefault="000661B6" w:rsidP="00A640B9">
            <w:pPr>
              <w:jc w:val="both"/>
            </w:pPr>
            <w:r w:rsidRPr="00187EF8">
              <w:t>Контрольно-счетная палата муниципаль</w:t>
            </w:r>
            <w:r w:rsidRPr="00187EF8">
              <w:softHyphen/>
              <w:t xml:space="preserve">ного образования </w:t>
            </w:r>
          </w:p>
        </w:tc>
        <w:tc>
          <w:tcPr>
            <w:tcW w:w="1701" w:type="dxa"/>
            <w:shd w:val="clear" w:color="auto" w:fill="auto"/>
            <w:vAlign w:val="bottom"/>
          </w:tcPr>
          <w:p w:rsidR="000661B6" w:rsidRPr="00187EF8" w:rsidRDefault="000661B6" w:rsidP="00A640B9">
            <w:pPr>
              <w:jc w:val="center"/>
            </w:pPr>
            <w:r w:rsidRPr="00187EF8">
              <w:t>72 0 02 00000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vAlign w:val="bottom"/>
          </w:tcPr>
          <w:p w:rsidR="000661B6" w:rsidRPr="00187EF8" w:rsidRDefault="000661B6" w:rsidP="00A640B9">
            <w:pPr>
              <w:jc w:val="right"/>
            </w:pPr>
            <w:r w:rsidRPr="00187EF8">
              <w:t>9 000,00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Cs/>
              </w:rPr>
            </w:pPr>
          </w:p>
        </w:tc>
        <w:tc>
          <w:tcPr>
            <w:tcW w:w="4819" w:type="dxa"/>
            <w:shd w:val="clear" w:color="auto" w:fill="auto"/>
          </w:tcPr>
          <w:p w:rsidR="000661B6" w:rsidRPr="00187EF8" w:rsidRDefault="000661B6" w:rsidP="00A640B9">
            <w:pPr>
              <w:jc w:val="both"/>
            </w:pPr>
            <w:r w:rsidRPr="00187EF8">
              <w:t>Расходы на обеспечение функций орга</w:t>
            </w:r>
            <w:r w:rsidRPr="00187EF8">
              <w:softHyphen/>
              <w:t>нов местного самоуправления (передавае</w:t>
            </w:r>
            <w:r w:rsidRPr="00187EF8">
              <w:softHyphen/>
              <w:t>мые полномочия)</w:t>
            </w:r>
          </w:p>
        </w:tc>
        <w:tc>
          <w:tcPr>
            <w:tcW w:w="1701" w:type="dxa"/>
            <w:shd w:val="clear" w:color="auto" w:fill="auto"/>
            <w:vAlign w:val="bottom"/>
          </w:tcPr>
          <w:p w:rsidR="000661B6" w:rsidRPr="00187EF8" w:rsidRDefault="000661B6" w:rsidP="00A640B9">
            <w:pPr>
              <w:jc w:val="center"/>
            </w:pPr>
            <w:r w:rsidRPr="00187EF8">
              <w:t>72 0 02 20190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vAlign w:val="bottom"/>
          </w:tcPr>
          <w:p w:rsidR="000661B6" w:rsidRPr="00187EF8" w:rsidRDefault="000661B6" w:rsidP="00A640B9">
            <w:pPr>
              <w:jc w:val="right"/>
            </w:pPr>
            <w:r w:rsidRPr="00187EF8">
              <w:t>9 000,00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Cs/>
              </w:rPr>
            </w:pPr>
          </w:p>
        </w:tc>
        <w:tc>
          <w:tcPr>
            <w:tcW w:w="4819" w:type="dxa"/>
            <w:shd w:val="clear" w:color="auto" w:fill="auto"/>
          </w:tcPr>
          <w:p w:rsidR="000661B6" w:rsidRPr="00187EF8" w:rsidRDefault="000661B6" w:rsidP="00A640B9">
            <w:pPr>
              <w:jc w:val="both"/>
            </w:pPr>
            <w:r w:rsidRPr="00187EF8">
              <w:t>Межбюджетные трансферты</w:t>
            </w:r>
          </w:p>
        </w:tc>
        <w:tc>
          <w:tcPr>
            <w:tcW w:w="1701" w:type="dxa"/>
            <w:shd w:val="clear" w:color="auto" w:fill="auto"/>
            <w:vAlign w:val="bottom"/>
          </w:tcPr>
          <w:p w:rsidR="000661B6" w:rsidRPr="00187EF8" w:rsidRDefault="000661B6" w:rsidP="00A640B9">
            <w:pPr>
              <w:jc w:val="center"/>
            </w:pPr>
            <w:r w:rsidRPr="00187EF8">
              <w:t>72 0 02 20190</w:t>
            </w:r>
          </w:p>
        </w:tc>
        <w:tc>
          <w:tcPr>
            <w:tcW w:w="709" w:type="dxa"/>
            <w:shd w:val="clear" w:color="auto" w:fill="auto"/>
            <w:vAlign w:val="bottom"/>
          </w:tcPr>
          <w:p w:rsidR="000661B6" w:rsidRPr="00187EF8" w:rsidRDefault="000661B6" w:rsidP="00A640B9">
            <w:pPr>
              <w:jc w:val="center"/>
            </w:pPr>
            <w:r w:rsidRPr="00187EF8">
              <w:t>500</w:t>
            </w:r>
          </w:p>
        </w:tc>
        <w:tc>
          <w:tcPr>
            <w:tcW w:w="1700" w:type="dxa"/>
            <w:shd w:val="clear" w:color="auto" w:fill="auto"/>
            <w:vAlign w:val="bottom"/>
          </w:tcPr>
          <w:p w:rsidR="000661B6" w:rsidRPr="00187EF8" w:rsidRDefault="000661B6" w:rsidP="00A640B9">
            <w:pPr>
              <w:jc w:val="right"/>
            </w:pPr>
            <w:r w:rsidRPr="00187EF8">
              <w:t>9 000,00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Cs/>
              </w:rPr>
            </w:pPr>
            <w:r w:rsidRPr="00187EF8">
              <w:rPr>
                <w:bCs/>
              </w:rPr>
              <w:t>15.</w:t>
            </w:r>
          </w:p>
        </w:tc>
        <w:tc>
          <w:tcPr>
            <w:tcW w:w="4819" w:type="dxa"/>
            <w:shd w:val="clear" w:color="auto" w:fill="auto"/>
          </w:tcPr>
          <w:p w:rsidR="000661B6" w:rsidRPr="00187EF8" w:rsidRDefault="000661B6" w:rsidP="00A640B9">
            <w:pPr>
              <w:snapToGrid w:val="0"/>
              <w:jc w:val="both"/>
              <w:rPr>
                <w:bCs/>
              </w:rPr>
            </w:pPr>
            <w:r w:rsidRPr="00187EF8">
              <w:rPr>
                <w:bCs/>
              </w:rPr>
              <w:t>Обеспечение деятельности финансовых, налоговых и таможенных органов и органов финансового (финансово-бюджетного) надзора</w:t>
            </w:r>
          </w:p>
        </w:tc>
        <w:tc>
          <w:tcPr>
            <w:tcW w:w="1701" w:type="dxa"/>
            <w:shd w:val="clear" w:color="auto" w:fill="auto"/>
            <w:vAlign w:val="bottom"/>
          </w:tcPr>
          <w:p w:rsidR="000661B6" w:rsidRPr="00187EF8" w:rsidRDefault="000661B6" w:rsidP="00A640B9">
            <w:pPr>
              <w:snapToGrid w:val="0"/>
              <w:jc w:val="center"/>
              <w:rPr>
                <w:bCs/>
              </w:rPr>
            </w:pPr>
            <w:r w:rsidRPr="00187EF8">
              <w:rPr>
                <w:bCs/>
              </w:rPr>
              <w:t>77 0 00 00000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vAlign w:val="bottom"/>
          </w:tcPr>
          <w:p w:rsidR="000661B6" w:rsidRPr="00187EF8" w:rsidRDefault="000661B6" w:rsidP="00A640B9">
            <w:pPr>
              <w:snapToGrid w:val="0"/>
              <w:jc w:val="right"/>
            </w:pPr>
            <w:r w:rsidRPr="00187EF8">
              <w:t>10 000,00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Cs/>
              </w:rPr>
            </w:pPr>
          </w:p>
        </w:tc>
        <w:tc>
          <w:tcPr>
            <w:tcW w:w="4819" w:type="dxa"/>
            <w:shd w:val="clear" w:color="auto" w:fill="auto"/>
          </w:tcPr>
          <w:p w:rsidR="000661B6" w:rsidRPr="00187EF8" w:rsidRDefault="000661B6" w:rsidP="00A640B9">
            <w:pPr>
              <w:snapToGrid w:val="0"/>
              <w:jc w:val="both"/>
              <w:rPr>
                <w:bCs/>
              </w:rPr>
            </w:pPr>
            <w:r w:rsidRPr="00187EF8">
              <w:rPr>
                <w:bCs/>
              </w:rPr>
              <w:t>Осуществление полномочий по организации и осуществлению муниципального внутреннего финансового контроля</w:t>
            </w:r>
          </w:p>
        </w:tc>
        <w:tc>
          <w:tcPr>
            <w:tcW w:w="1701" w:type="dxa"/>
            <w:shd w:val="clear" w:color="auto" w:fill="auto"/>
            <w:vAlign w:val="bottom"/>
          </w:tcPr>
          <w:p w:rsidR="000661B6" w:rsidRPr="00187EF8" w:rsidRDefault="000661B6" w:rsidP="00A640B9">
            <w:pPr>
              <w:snapToGrid w:val="0"/>
              <w:jc w:val="center"/>
              <w:rPr>
                <w:bCs/>
              </w:rPr>
            </w:pPr>
            <w:r w:rsidRPr="00187EF8">
              <w:rPr>
                <w:bCs/>
              </w:rPr>
              <w:t>77 0 01 00000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vAlign w:val="bottom"/>
          </w:tcPr>
          <w:p w:rsidR="000661B6" w:rsidRPr="00187EF8" w:rsidRDefault="000661B6" w:rsidP="00A640B9">
            <w:pPr>
              <w:snapToGrid w:val="0"/>
              <w:jc w:val="right"/>
            </w:pPr>
            <w:r w:rsidRPr="00187EF8">
              <w:t>10 000,00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Cs/>
              </w:rPr>
            </w:pPr>
          </w:p>
        </w:tc>
        <w:tc>
          <w:tcPr>
            <w:tcW w:w="4819" w:type="dxa"/>
            <w:shd w:val="clear" w:color="auto" w:fill="auto"/>
          </w:tcPr>
          <w:p w:rsidR="000661B6" w:rsidRPr="00187EF8" w:rsidRDefault="000661B6" w:rsidP="00A640B9">
            <w:pPr>
              <w:jc w:val="both"/>
            </w:pPr>
            <w:r w:rsidRPr="00187EF8">
              <w:t>Расходы на обеспечение функций орга</w:t>
            </w:r>
            <w:r w:rsidRPr="00187EF8">
              <w:softHyphen/>
              <w:t>нов местного самоуправления (передаваемые полномочия сельских поселений)</w:t>
            </w:r>
          </w:p>
        </w:tc>
        <w:tc>
          <w:tcPr>
            <w:tcW w:w="1701" w:type="dxa"/>
            <w:shd w:val="clear" w:color="auto" w:fill="auto"/>
            <w:vAlign w:val="bottom"/>
          </w:tcPr>
          <w:p w:rsidR="000661B6" w:rsidRPr="00187EF8" w:rsidRDefault="000661B6" w:rsidP="00A640B9">
            <w:pPr>
              <w:snapToGrid w:val="0"/>
              <w:jc w:val="center"/>
              <w:rPr>
                <w:bCs/>
              </w:rPr>
            </w:pPr>
            <w:r w:rsidRPr="00187EF8">
              <w:rPr>
                <w:bCs/>
              </w:rPr>
              <w:t>77 0 01 20190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vAlign w:val="bottom"/>
          </w:tcPr>
          <w:p w:rsidR="000661B6" w:rsidRPr="00187EF8" w:rsidRDefault="000661B6" w:rsidP="00A640B9">
            <w:pPr>
              <w:snapToGrid w:val="0"/>
              <w:jc w:val="right"/>
            </w:pPr>
            <w:r w:rsidRPr="00187EF8">
              <w:t>10 000,00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Cs/>
              </w:rPr>
            </w:pPr>
          </w:p>
        </w:tc>
        <w:tc>
          <w:tcPr>
            <w:tcW w:w="4819" w:type="dxa"/>
            <w:shd w:val="clear" w:color="auto" w:fill="auto"/>
          </w:tcPr>
          <w:p w:rsidR="000661B6" w:rsidRPr="00187EF8" w:rsidRDefault="000661B6" w:rsidP="00A640B9">
            <w:pPr>
              <w:jc w:val="both"/>
            </w:pPr>
            <w:r w:rsidRPr="00187EF8">
              <w:t>Межбюджетные трансферты</w:t>
            </w:r>
          </w:p>
        </w:tc>
        <w:tc>
          <w:tcPr>
            <w:tcW w:w="1701" w:type="dxa"/>
            <w:shd w:val="clear" w:color="auto" w:fill="auto"/>
            <w:vAlign w:val="bottom"/>
          </w:tcPr>
          <w:p w:rsidR="000661B6" w:rsidRPr="00187EF8" w:rsidRDefault="000661B6" w:rsidP="00A640B9">
            <w:pPr>
              <w:snapToGrid w:val="0"/>
              <w:jc w:val="center"/>
              <w:rPr>
                <w:bCs/>
              </w:rPr>
            </w:pPr>
            <w:r w:rsidRPr="00187EF8">
              <w:rPr>
                <w:bCs/>
              </w:rPr>
              <w:t xml:space="preserve">77 0 01 20190 </w:t>
            </w:r>
          </w:p>
        </w:tc>
        <w:tc>
          <w:tcPr>
            <w:tcW w:w="709" w:type="dxa"/>
            <w:shd w:val="clear" w:color="auto" w:fill="auto"/>
            <w:vAlign w:val="bottom"/>
          </w:tcPr>
          <w:p w:rsidR="000661B6" w:rsidRPr="00187EF8" w:rsidRDefault="000661B6" w:rsidP="00A640B9">
            <w:pPr>
              <w:snapToGrid w:val="0"/>
              <w:jc w:val="center"/>
            </w:pPr>
            <w:r w:rsidRPr="00187EF8">
              <w:t>500</w:t>
            </w:r>
          </w:p>
        </w:tc>
        <w:tc>
          <w:tcPr>
            <w:tcW w:w="1700" w:type="dxa"/>
            <w:shd w:val="clear" w:color="auto" w:fill="auto"/>
            <w:vAlign w:val="bottom"/>
          </w:tcPr>
          <w:p w:rsidR="000661B6" w:rsidRPr="00187EF8" w:rsidRDefault="000661B6" w:rsidP="00A640B9">
            <w:pPr>
              <w:snapToGrid w:val="0"/>
              <w:jc w:val="right"/>
            </w:pPr>
            <w:r w:rsidRPr="00187EF8">
              <w:t>10 000,00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Cs/>
              </w:rPr>
            </w:pPr>
          </w:p>
        </w:tc>
        <w:tc>
          <w:tcPr>
            <w:tcW w:w="4819" w:type="dxa"/>
            <w:shd w:val="clear" w:color="auto" w:fill="auto"/>
          </w:tcPr>
          <w:p w:rsidR="000661B6" w:rsidRPr="00187EF8" w:rsidRDefault="000661B6" w:rsidP="00A640B9">
            <w:pPr>
              <w:jc w:val="both"/>
            </w:pPr>
            <w:r w:rsidRPr="00187EF8">
              <w:t>Обеспечение проведения выборов</w:t>
            </w:r>
          </w:p>
        </w:tc>
        <w:tc>
          <w:tcPr>
            <w:tcW w:w="1701" w:type="dxa"/>
            <w:shd w:val="clear" w:color="auto" w:fill="auto"/>
            <w:vAlign w:val="bottom"/>
          </w:tcPr>
          <w:p w:rsidR="000661B6" w:rsidRPr="00187EF8" w:rsidRDefault="000661B6" w:rsidP="00A640B9">
            <w:pPr>
              <w:jc w:val="center"/>
            </w:pPr>
            <w:r w:rsidRPr="00187EF8">
              <w:t>78 0 00 00000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vAlign w:val="bottom"/>
          </w:tcPr>
          <w:p w:rsidR="000661B6" w:rsidRPr="00187EF8" w:rsidRDefault="000661B6" w:rsidP="00A640B9">
            <w:pPr>
              <w:snapToGrid w:val="0"/>
              <w:jc w:val="right"/>
            </w:pPr>
            <w:r w:rsidRPr="00187EF8">
              <w:t>150000,00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Cs/>
              </w:rPr>
            </w:pPr>
            <w:r w:rsidRPr="00187EF8">
              <w:rPr>
                <w:bCs/>
              </w:rPr>
              <w:t>16.</w:t>
            </w:r>
          </w:p>
        </w:tc>
        <w:tc>
          <w:tcPr>
            <w:tcW w:w="4819" w:type="dxa"/>
            <w:shd w:val="clear" w:color="auto" w:fill="auto"/>
          </w:tcPr>
          <w:p w:rsidR="000661B6" w:rsidRPr="00187EF8" w:rsidRDefault="000661B6" w:rsidP="00A640B9">
            <w:pPr>
              <w:jc w:val="both"/>
            </w:pPr>
            <w:r w:rsidRPr="00187EF8">
              <w:t>Проведение выборов высшего должностного лица муниципального образования</w:t>
            </w:r>
          </w:p>
        </w:tc>
        <w:tc>
          <w:tcPr>
            <w:tcW w:w="1701" w:type="dxa"/>
            <w:shd w:val="clear" w:color="auto" w:fill="auto"/>
            <w:vAlign w:val="bottom"/>
          </w:tcPr>
          <w:p w:rsidR="000661B6" w:rsidRPr="00187EF8" w:rsidRDefault="000661B6" w:rsidP="00A640B9">
            <w:pPr>
              <w:jc w:val="center"/>
            </w:pPr>
            <w:r w:rsidRPr="00187EF8">
              <w:t>78 0 02 00000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tcPr>
          <w:p w:rsidR="000661B6" w:rsidRPr="00187EF8" w:rsidRDefault="000661B6" w:rsidP="00A640B9">
            <w:pPr>
              <w:jc w:val="right"/>
            </w:pPr>
          </w:p>
          <w:p w:rsidR="000661B6" w:rsidRPr="00187EF8" w:rsidRDefault="000661B6" w:rsidP="00A640B9">
            <w:pPr>
              <w:jc w:val="right"/>
            </w:pPr>
          </w:p>
          <w:p w:rsidR="000661B6" w:rsidRPr="00187EF8" w:rsidRDefault="000661B6" w:rsidP="00A640B9">
            <w:pPr>
              <w:jc w:val="right"/>
            </w:pPr>
            <w:r w:rsidRPr="00187EF8">
              <w:t>150000,00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Cs/>
              </w:rPr>
            </w:pPr>
          </w:p>
        </w:tc>
        <w:tc>
          <w:tcPr>
            <w:tcW w:w="4819" w:type="dxa"/>
            <w:shd w:val="clear" w:color="auto" w:fill="auto"/>
          </w:tcPr>
          <w:p w:rsidR="000661B6" w:rsidRPr="00187EF8" w:rsidRDefault="000661B6" w:rsidP="00A640B9">
            <w:pPr>
              <w:jc w:val="both"/>
            </w:pPr>
            <w:r w:rsidRPr="00187EF8">
              <w:t>Проведение выборов главы муниципального образования</w:t>
            </w:r>
          </w:p>
        </w:tc>
        <w:tc>
          <w:tcPr>
            <w:tcW w:w="1701" w:type="dxa"/>
            <w:shd w:val="clear" w:color="auto" w:fill="auto"/>
          </w:tcPr>
          <w:p w:rsidR="000661B6" w:rsidRPr="00187EF8" w:rsidRDefault="000661B6" w:rsidP="00A640B9">
            <w:r w:rsidRPr="00187EF8">
              <w:t>78 0 02 10600</w:t>
            </w:r>
          </w:p>
        </w:tc>
        <w:tc>
          <w:tcPr>
            <w:tcW w:w="709" w:type="dxa"/>
            <w:shd w:val="clear" w:color="auto" w:fill="auto"/>
            <w:vAlign w:val="bottom"/>
          </w:tcPr>
          <w:p w:rsidR="000661B6" w:rsidRPr="00187EF8" w:rsidRDefault="000661B6" w:rsidP="00A640B9">
            <w:pPr>
              <w:snapToGrid w:val="0"/>
              <w:jc w:val="center"/>
            </w:pPr>
          </w:p>
        </w:tc>
        <w:tc>
          <w:tcPr>
            <w:tcW w:w="1700" w:type="dxa"/>
            <w:shd w:val="clear" w:color="auto" w:fill="auto"/>
          </w:tcPr>
          <w:p w:rsidR="000661B6" w:rsidRPr="00187EF8" w:rsidRDefault="000661B6" w:rsidP="00A640B9">
            <w:pPr>
              <w:jc w:val="right"/>
            </w:pPr>
          </w:p>
          <w:p w:rsidR="000661B6" w:rsidRPr="00187EF8" w:rsidRDefault="000661B6" w:rsidP="00A640B9">
            <w:pPr>
              <w:jc w:val="right"/>
            </w:pPr>
            <w:r w:rsidRPr="00187EF8">
              <w:t>150000,00</w:t>
            </w:r>
          </w:p>
        </w:tc>
      </w:tr>
      <w:tr w:rsidR="000661B6" w:rsidRPr="00F9684F" w:rsidTr="00A640B9">
        <w:trPr>
          <w:trHeight w:val="133"/>
        </w:trPr>
        <w:tc>
          <w:tcPr>
            <w:tcW w:w="862" w:type="dxa"/>
            <w:shd w:val="clear" w:color="auto" w:fill="auto"/>
          </w:tcPr>
          <w:p w:rsidR="000661B6" w:rsidRPr="00187EF8" w:rsidRDefault="000661B6" w:rsidP="00A640B9">
            <w:pPr>
              <w:snapToGrid w:val="0"/>
              <w:jc w:val="center"/>
              <w:rPr>
                <w:bCs/>
              </w:rPr>
            </w:pPr>
          </w:p>
        </w:tc>
        <w:tc>
          <w:tcPr>
            <w:tcW w:w="4819" w:type="dxa"/>
            <w:shd w:val="clear" w:color="auto" w:fill="auto"/>
          </w:tcPr>
          <w:p w:rsidR="000661B6" w:rsidRPr="00187EF8" w:rsidRDefault="000661B6" w:rsidP="00A640B9">
            <w:pPr>
              <w:jc w:val="both"/>
            </w:pPr>
            <w:r w:rsidRPr="00187EF8">
              <w:t>Иные межбюджетные ассигнования</w:t>
            </w:r>
          </w:p>
        </w:tc>
        <w:tc>
          <w:tcPr>
            <w:tcW w:w="1701" w:type="dxa"/>
            <w:shd w:val="clear" w:color="auto" w:fill="auto"/>
          </w:tcPr>
          <w:p w:rsidR="000661B6" w:rsidRPr="00187EF8" w:rsidRDefault="000661B6" w:rsidP="00A640B9">
            <w:r w:rsidRPr="00187EF8">
              <w:t>78 0 02 10600</w:t>
            </w:r>
          </w:p>
        </w:tc>
        <w:tc>
          <w:tcPr>
            <w:tcW w:w="709" w:type="dxa"/>
            <w:shd w:val="clear" w:color="auto" w:fill="auto"/>
            <w:vAlign w:val="bottom"/>
          </w:tcPr>
          <w:p w:rsidR="000661B6" w:rsidRPr="00187EF8" w:rsidRDefault="000661B6" w:rsidP="00A640B9">
            <w:pPr>
              <w:snapToGrid w:val="0"/>
              <w:jc w:val="center"/>
            </w:pPr>
            <w:r w:rsidRPr="00187EF8">
              <w:t>800</w:t>
            </w:r>
          </w:p>
        </w:tc>
        <w:tc>
          <w:tcPr>
            <w:tcW w:w="1700" w:type="dxa"/>
            <w:shd w:val="clear" w:color="auto" w:fill="auto"/>
          </w:tcPr>
          <w:p w:rsidR="000661B6" w:rsidRPr="00187EF8" w:rsidRDefault="000661B6" w:rsidP="00A640B9">
            <w:pPr>
              <w:jc w:val="right"/>
            </w:pPr>
            <w:r w:rsidRPr="00187EF8">
              <w:t>150000,00».</w:t>
            </w:r>
          </w:p>
        </w:tc>
      </w:tr>
    </w:tbl>
    <w:p w:rsidR="000661B6" w:rsidRPr="00F9684F" w:rsidRDefault="000661B6" w:rsidP="000661B6">
      <w:pPr>
        <w:ind w:firstLine="567"/>
        <w:rPr>
          <w:sz w:val="28"/>
          <w:szCs w:val="28"/>
        </w:rPr>
      </w:pPr>
    </w:p>
    <w:p w:rsidR="000661B6" w:rsidRPr="00F9684F" w:rsidRDefault="000661B6" w:rsidP="000661B6">
      <w:pPr>
        <w:ind w:firstLine="567"/>
        <w:rPr>
          <w:sz w:val="28"/>
          <w:szCs w:val="28"/>
        </w:rPr>
      </w:pPr>
    </w:p>
    <w:p w:rsidR="000661B6" w:rsidRPr="00F9684F" w:rsidRDefault="000661B6" w:rsidP="000661B6">
      <w:pPr>
        <w:ind w:firstLine="567"/>
        <w:jc w:val="both"/>
        <w:rPr>
          <w:sz w:val="28"/>
          <w:szCs w:val="28"/>
        </w:rPr>
      </w:pPr>
      <w:r w:rsidRPr="00F9684F">
        <w:rPr>
          <w:sz w:val="28"/>
          <w:szCs w:val="28"/>
        </w:rPr>
        <w:lastRenderedPageBreak/>
        <w:t>Глава</w:t>
      </w:r>
    </w:p>
    <w:p w:rsidR="000661B6" w:rsidRPr="00F9684F" w:rsidRDefault="000661B6" w:rsidP="000661B6">
      <w:pPr>
        <w:ind w:firstLine="567"/>
        <w:jc w:val="both"/>
        <w:rPr>
          <w:sz w:val="28"/>
          <w:szCs w:val="28"/>
        </w:rPr>
      </w:pPr>
      <w:r w:rsidRPr="00F9684F">
        <w:rPr>
          <w:sz w:val="28"/>
          <w:szCs w:val="28"/>
        </w:rPr>
        <w:t xml:space="preserve">Ейскоукрепленского сельского поселения </w:t>
      </w:r>
    </w:p>
    <w:p w:rsidR="000661B6" w:rsidRPr="00F9684F" w:rsidRDefault="000661B6" w:rsidP="000661B6">
      <w:pPr>
        <w:ind w:firstLine="567"/>
        <w:jc w:val="both"/>
        <w:rPr>
          <w:sz w:val="28"/>
          <w:szCs w:val="28"/>
        </w:rPr>
      </w:pPr>
      <w:r w:rsidRPr="00F9684F">
        <w:rPr>
          <w:sz w:val="28"/>
          <w:szCs w:val="28"/>
        </w:rPr>
        <w:t>Щербиновского района</w:t>
      </w:r>
      <w:r w:rsidR="00187EF8">
        <w:rPr>
          <w:sz w:val="28"/>
          <w:szCs w:val="28"/>
        </w:rPr>
        <w:t xml:space="preserve">                                                           </w:t>
      </w:r>
      <w:r w:rsidRPr="00F9684F">
        <w:rPr>
          <w:sz w:val="28"/>
          <w:szCs w:val="28"/>
        </w:rPr>
        <w:t>А.А. Колосов</w:t>
      </w:r>
    </w:p>
    <w:p w:rsidR="000661B6" w:rsidRPr="00F9684F" w:rsidRDefault="000661B6" w:rsidP="000661B6">
      <w:pPr>
        <w:ind w:firstLine="567"/>
        <w:jc w:val="both"/>
        <w:rPr>
          <w:sz w:val="28"/>
          <w:szCs w:val="28"/>
        </w:rPr>
      </w:pPr>
    </w:p>
    <w:p w:rsidR="000661B6" w:rsidRPr="00F9684F" w:rsidRDefault="000661B6" w:rsidP="00187EF8">
      <w:pPr>
        <w:ind w:left="5085" w:firstLine="18"/>
        <w:jc w:val="center"/>
        <w:rPr>
          <w:sz w:val="28"/>
          <w:szCs w:val="28"/>
        </w:rPr>
      </w:pPr>
      <w:r w:rsidRPr="00F9684F">
        <w:rPr>
          <w:sz w:val="28"/>
          <w:szCs w:val="28"/>
        </w:rPr>
        <w:t>ПРИЛОЖЕНИЕ № 4</w:t>
      </w:r>
    </w:p>
    <w:p w:rsidR="000661B6" w:rsidRPr="00F9684F" w:rsidRDefault="000661B6" w:rsidP="00187EF8">
      <w:pPr>
        <w:ind w:left="5085" w:firstLine="18"/>
        <w:jc w:val="center"/>
        <w:rPr>
          <w:sz w:val="28"/>
          <w:szCs w:val="28"/>
        </w:rPr>
      </w:pPr>
      <w:r w:rsidRPr="00F9684F">
        <w:rPr>
          <w:sz w:val="28"/>
          <w:szCs w:val="28"/>
        </w:rPr>
        <w:t>к решению Совета</w:t>
      </w:r>
    </w:p>
    <w:p w:rsidR="000661B6" w:rsidRPr="00F9684F" w:rsidRDefault="000661B6" w:rsidP="00187EF8">
      <w:pPr>
        <w:ind w:left="5085" w:firstLine="18"/>
        <w:jc w:val="center"/>
        <w:rPr>
          <w:sz w:val="28"/>
          <w:szCs w:val="28"/>
        </w:rPr>
      </w:pPr>
      <w:r w:rsidRPr="00F9684F">
        <w:rPr>
          <w:sz w:val="28"/>
          <w:szCs w:val="28"/>
        </w:rPr>
        <w:t>Ейскоукрепленского сельского</w:t>
      </w:r>
    </w:p>
    <w:p w:rsidR="000661B6" w:rsidRPr="00F9684F" w:rsidRDefault="000661B6" w:rsidP="00187EF8">
      <w:pPr>
        <w:ind w:left="5085" w:firstLine="18"/>
        <w:jc w:val="center"/>
        <w:rPr>
          <w:sz w:val="28"/>
          <w:szCs w:val="28"/>
        </w:rPr>
      </w:pPr>
      <w:r w:rsidRPr="00F9684F">
        <w:rPr>
          <w:sz w:val="28"/>
          <w:szCs w:val="28"/>
        </w:rPr>
        <w:t>поселения Щербиновского района</w:t>
      </w:r>
      <w:r w:rsidR="00187EF8">
        <w:rPr>
          <w:sz w:val="28"/>
          <w:szCs w:val="28"/>
        </w:rPr>
        <w:t xml:space="preserve"> от 27.12.2016 № 8</w:t>
      </w:r>
    </w:p>
    <w:p w:rsidR="000661B6" w:rsidRPr="00F9684F" w:rsidRDefault="000661B6" w:rsidP="00187EF8">
      <w:pPr>
        <w:ind w:left="5085" w:firstLine="18"/>
        <w:jc w:val="center"/>
        <w:rPr>
          <w:sz w:val="28"/>
          <w:szCs w:val="28"/>
        </w:rPr>
      </w:pPr>
    </w:p>
    <w:p w:rsidR="000661B6" w:rsidRPr="00F9684F" w:rsidRDefault="000661B6" w:rsidP="00187EF8">
      <w:pPr>
        <w:ind w:left="5085" w:firstLine="18"/>
        <w:jc w:val="center"/>
        <w:rPr>
          <w:sz w:val="28"/>
          <w:szCs w:val="28"/>
        </w:rPr>
      </w:pPr>
      <w:r w:rsidRPr="00F9684F">
        <w:rPr>
          <w:sz w:val="28"/>
          <w:szCs w:val="28"/>
        </w:rPr>
        <w:t>«ПРИЛОЖЕНИЕ № 8</w:t>
      </w:r>
    </w:p>
    <w:p w:rsidR="000661B6" w:rsidRPr="00F9684F" w:rsidRDefault="000661B6" w:rsidP="00187EF8">
      <w:pPr>
        <w:ind w:left="5085" w:firstLine="18"/>
        <w:jc w:val="center"/>
        <w:rPr>
          <w:sz w:val="28"/>
          <w:szCs w:val="28"/>
        </w:rPr>
      </w:pPr>
    </w:p>
    <w:p w:rsidR="000661B6" w:rsidRPr="00F9684F" w:rsidRDefault="000661B6" w:rsidP="00187EF8">
      <w:pPr>
        <w:ind w:left="5085" w:firstLine="18"/>
        <w:jc w:val="center"/>
        <w:rPr>
          <w:sz w:val="28"/>
          <w:szCs w:val="28"/>
        </w:rPr>
      </w:pPr>
      <w:r w:rsidRPr="00F9684F">
        <w:rPr>
          <w:sz w:val="28"/>
          <w:szCs w:val="28"/>
        </w:rPr>
        <w:t>УТВЕРЖДЕН</w:t>
      </w:r>
    </w:p>
    <w:p w:rsidR="000661B6" w:rsidRPr="00F9684F" w:rsidRDefault="000661B6" w:rsidP="00187EF8">
      <w:pPr>
        <w:ind w:left="5085" w:firstLine="18"/>
        <w:jc w:val="center"/>
        <w:rPr>
          <w:sz w:val="28"/>
          <w:szCs w:val="28"/>
        </w:rPr>
      </w:pPr>
      <w:r w:rsidRPr="00F9684F">
        <w:rPr>
          <w:sz w:val="28"/>
          <w:szCs w:val="28"/>
        </w:rPr>
        <w:t>решением Совета</w:t>
      </w:r>
    </w:p>
    <w:p w:rsidR="000661B6" w:rsidRPr="00F9684F" w:rsidRDefault="000661B6" w:rsidP="00187EF8">
      <w:pPr>
        <w:ind w:left="5085" w:firstLine="18"/>
        <w:jc w:val="center"/>
        <w:rPr>
          <w:sz w:val="28"/>
          <w:szCs w:val="28"/>
        </w:rPr>
      </w:pPr>
      <w:r w:rsidRPr="00F9684F">
        <w:rPr>
          <w:sz w:val="28"/>
          <w:szCs w:val="28"/>
        </w:rPr>
        <w:t>Ейскоукрепленского сельского</w:t>
      </w:r>
    </w:p>
    <w:p w:rsidR="000661B6" w:rsidRPr="00F9684F" w:rsidRDefault="000661B6" w:rsidP="00187EF8">
      <w:pPr>
        <w:ind w:left="5085" w:firstLine="18"/>
        <w:jc w:val="center"/>
        <w:rPr>
          <w:sz w:val="28"/>
          <w:szCs w:val="28"/>
        </w:rPr>
      </w:pPr>
      <w:r w:rsidRPr="00F9684F">
        <w:rPr>
          <w:sz w:val="28"/>
          <w:szCs w:val="28"/>
        </w:rPr>
        <w:t>поселения Щербиновского района</w:t>
      </w:r>
    </w:p>
    <w:p w:rsidR="000661B6" w:rsidRPr="00F9684F" w:rsidRDefault="000661B6" w:rsidP="00187EF8">
      <w:pPr>
        <w:ind w:left="5085" w:firstLine="18"/>
        <w:jc w:val="center"/>
        <w:rPr>
          <w:sz w:val="28"/>
          <w:szCs w:val="28"/>
        </w:rPr>
      </w:pPr>
      <w:r w:rsidRPr="00F9684F">
        <w:rPr>
          <w:sz w:val="28"/>
          <w:szCs w:val="28"/>
        </w:rPr>
        <w:t>от 25.12.2015 № 1</w:t>
      </w:r>
    </w:p>
    <w:p w:rsidR="000661B6" w:rsidRPr="00F9684F" w:rsidRDefault="000661B6" w:rsidP="000661B6">
      <w:pPr>
        <w:jc w:val="center"/>
        <w:rPr>
          <w:sz w:val="28"/>
          <w:szCs w:val="28"/>
        </w:rPr>
      </w:pPr>
    </w:p>
    <w:p w:rsidR="000661B6" w:rsidRPr="00F9684F" w:rsidRDefault="000661B6" w:rsidP="000661B6">
      <w:pPr>
        <w:jc w:val="center"/>
        <w:rPr>
          <w:sz w:val="28"/>
          <w:szCs w:val="28"/>
        </w:rPr>
      </w:pPr>
    </w:p>
    <w:p w:rsidR="000661B6" w:rsidRPr="00F9684F" w:rsidRDefault="000661B6" w:rsidP="000661B6">
      <w:pPr>
        <w:jc w:val="center"/>
        <w:rPr>
          <w:sz w:val="28"/>
          <w:szCs w:val="28"/>
        </w:rPr>
      </w:pPr>
      <w:r w:rsidRPr="00F9684F">
        <w:rPr>
          <w:sz w:val="28"/>
          <w:szCs w:val="28"/>
        </w:rPr>
        <w:t>ВЕДОМСТВЕННАЯ СТРУКТУРА</w:t>
      </w:r>
    </w:p>
    <w:p w:rsidR="000661B6" w:rsidRPr="00F9684F" w:rsidRDefault="000661B6" w:rsidP="000661B6">
      <w:pPr>
        <w:jc w:val="center"/>
        <w:rPr>
          <w:sz w:val="28"/>
          <w:szCs w:val="28"/>
        </w:rPr>
      </w:pPr>
      <w:r w:rsidRPr="00F9684F">
        <w:rPr>
          <w:sz w:val="28"/>
          <w:szCs w:val="28"/>
        </w:rPr>
        <w:t xml:space="preserve"> расходов бюджета Ейскоукрепленского сельского поселения </w:t>
      </w:r>
    </w:p>
    <w:p w:rsidR="000661B6" w:rsidRPr="00F9684F" w:rsidRDefault="000661B6" w:rsidP="000661B6">
      <w:pPr>
        <w:jc w:val="center"/>
        <w:rPr>
          <w:sz w:val="28"/>
          <w:szCs w:val="28"/>
        </w:rPr>
      </w:pPr>
      <w:r w:rsidRPr="00F9684F">
        <w:rPr>
          <w:sz w:val="28"/>
          <w:szCs w:val="28"/>
        </w:rPr>
        <w:t>Щербиновского района на 2016 год</w:t>
      </w:r>
    </w:p>
    <w:p w:rsidR="000661B6" w:rsidRPr="00F9684F" w:rsidRDefault="000661B6" w:rsidP="00187EF8">
      <w:pPr>
        <w:autoSpaceDE w:val="0"/>
        <w:jc w:val="both"/>
        <w:rPr>
          <w:sz w:val="28"/>
          <w:szCs w:val="28"/>
        </w:rPr>
      </w:pPr>
      <w:r w:rsidRPr="00F9684F">
        <w:rPr>
          <w:sz w:val="28"/>
          <w:szCs w:val="28"/>
        </w:rPr>
        <w:t xml:space="preserve">                                                                                                                        (рублей)</w:t>
      </w:r>
    </w:p>
    <w:tbl>
      <w:tblPr>
        <w:tblW w:w="9796" w:type="dxa"/>
        <w:tblInd w:w="93" w:type="dxa"/>
        <w:tblLayout w:type="fixed"/>
        <w:tblLook w:val="04A0"/>
      </w:tblPr>
      <w:tblGrid>
        <w:gridCol w:w="582"/>
        <w:gridCol w:w="3402"/>
        <w:gridCol w:w="709"/>
        <w:gridCol w:w="567"/>
        <w:gridCol w:w="568"/>
        <w:gridCol w:w="1702"/>
        <w:gridCol w:w="708"/>
        <w:gridCol w:w="1558"/>
      </w:tblGrid>
      <w:tr w:rsidR="000661B6" w:rsidRPr="00187EF8" w:rsidTr="00A640B9">
        <w:trPr>
          <w:trHeight w:val="589"/>
          <w:tblHeader/>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0661B6" w:rsidRPr="00187EF8" w:rsidRDefault="000661B6" w:rsidP="00A640B9">
            <w:pPr>
              <w:jc w:val="center"/>
              <w:rPr>
                <w:color w:val="000000"/>
              </w:rPr>
            </w:pPr>
            <w:r w:rsidRPr="00187EF8">
              <w:rPr>
                <w:color w:val="000000"/>
              </w:rPr>
              <w:t>№ п/п</w:t>
            </w: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0661B6" w:rsidRPr="00187EF8" w:rsidRDefault="000661B6" w:rsidP="00A640B9">
            <w:pPr>
              <w:jc w:val="center"/>
              <w:rPr>
                <w:color w:val="000000"/>
              </w:rPr>
            </w:pPr>
            <w:r w:rsidRPr="00187EF8">
              <w:rPr>
                <w:color w:val="000000"/>
              </w:rPr>
              <w:t>Наименование</w:t>
            </w:r>
          </w:p>
        </w:tc>
        <w:tc>
          <w:tcPr>
            <w:tcW w:w="709" w:type="dxa"/>
            <w:tcBorders>
              <w:top w:val="single" w:sz="4" w:space="0" w:color="auto"/>
              <w:left w:val="single" w:sz="4" w:space="0" w:color="auto"/>
              <w:bottom w:val="single" w:sz="4" w:space="0" w:color="auto"/>
              <w:right w:val="single" w:sz="4" w:space="0" w:color="auto"/>
            </w:tcBorders>
          </w:tcPr>
          <w:p w:rsidR="000661B6" w:rsidRPr="00187EF8" w:rsidRDefault="000661B6" w:rsidP="00A640B9">
            <w:pPr>
              <w:jc w:val="center"/>
              <w:rPr>
                <w:color w:val="000000"/>
              </w:rPr>
            </w:pPr>
            <w:r w:rsidRPr="00187EF8">
              <w:rPr>
                <w:color w:val="000000"/>
              </w:rPr>
              <w:t>Вед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661B6" w:rsidRPr="00187EF8" w:rsidRDefault="000661B6" w:rsidP="00A640B9">
            <w:pPr>
              <w:jc w:val="center"/>
              <w:rPr>
                <w:color w:val="000000"/>
              </w:rPr>
            </w:pPr>
            <w:r w:rsidRPr="00187EF8">
              <w:rPr>
                <w:color w:val="000000"/>
              </w:rPr>
              <w:t>Рз</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0661B6" w:rsidRPr="00187EF8" w:rsidRDefault="000661B6" w:rsidP="00A640B9">
            <w:pPr>
              <w:jc w:val="center"/>
              <w:rPr>
                <w:color w:val="000000"/>
              </w:rPr>
            </w:pPr>
            <w:r w:rsidRPr="00187EF8">
              <w:rPr>
                <w:color w:val="000000"/>
              </w:rPr>
              <w:t>ПР</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0661B6" w:rsidRPr="00187EF8" w:rsidRDefault="000661B6" w:rsidP="00A640B9">
            <w:pPr>
              <w:jc w:val="center"/>
              <w:rPr>
                <w:color w:val="000000"/>
              </w:rPr>
            </w:pPr>
            <w:r w:rsidRPr="00187EF8">
              <w:rPr>
                <w:color w:val="000000"/>
              </w:rPr>
              <w:t>ЦСР</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0661B6" w:rsidRPr="00187EF8" w:rsidRDefault="000661B6" w:rsidP="00A640B9">
            <w:pPr>
              <w:jc w:val="center"/>
              <w:rPr>
                <w:color w:val="000000"/>
              </w:rPr>
            </w:pPr>
            <w:r w:rsidRPr="00187EF8">
              <w:rPr>
                <w:color w:val="000000"/>
              </w:rPr>
              <w:t>ВР</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661B6" w:rsidRPr="00187EF8" w:rsidRDefault="000661B6" w:rsidP="00A640B9">
            <w:pPr>
              <w:jc w:val="center"/>
              <w:rPr>
                <w:color w:val="000000"/>
              </w:rPr>
            </w:pPr>
            <w:r w:rsidRPr="00187EF8">
              <w:rPr>
                <w:color w:val="000000"/>
              </w:rPr>
              <w:t>Сумма</w:t>
            </w:r>
          </w:p>
        </w:tc>
      </w:tr>
      <w:tr w:rsidR="000661B6" w:rsidRPr="00187EF8" w:rsidTr="00A640B9">
        <w:trPr>
          <w:trHeight w:val="315"/>
        </w:trPr>
        <w:tc>
          <w:tcPr>
            <w:tcW w:w="582" w:type="dxa"/>
            <w:tcBorders>
              <w:top w:val="single" w:sz="4" w:space="0" w:color="auto"/>
            </w:tcBorders>
            <w:shd w:val="clear" w:color="auto" w:fill="auto"/>
            <w:noWrap/>
            <w:vAlign w:val="bottom"/>
            <w:hideMark/>
          </w:tcPr>
          <w:p w:rsidR="000661B6" w:rsidRPr="00187EF8" w:rsidRDefault="000661B6" w:rsidP="00A640B9">
            <w:pPr>
              <w:rPr>
                <w:color w:val="000000"/>
              </w:rPr>
            </w:pPr>
            <w:r w:rsidRPr="00187EF8">
              <w:rPr>
                <w:color w:val="000000"/>
              </w:rPr>
              <w:t> </w:t>
            </w:r>
          </w:p>
        </w:tc>
        <w:tc>
          <w:tcPr>
            <w:tcW w:w="3402" w:type="dxa"/>
            <w:tcBorders>
              <w:top w:val="single" w:sz="4" w:space="0" w:color="auto"/>
            </w:tcBorders>
            <w:shd w:val="clear" w:color="auto" w:fill="auto"/>
            <w:hideMark/>
          </w:tcPr>
          <w:p w:rsidR="000661B6" w:rsidRPr="00187EF8" w:rsidRDefault="000661B6" w:rsidP="00A640B9">
            <w:pPr>
              <w:rPr>
                <w:b/>
                <w:bCs/>
                <w:color w:val="000000"/>
              </w:rPr>
            </w:pPr>
            <w:r w:rsidRPr="00187EF8">
              <w:rPr>
                <w:b/>
                <w:bCs/>
                <w:color w:val="000000"/>
              </w:rPr>
              <w:t>ВСЕГО:</w:t>
            </w:r>
          </w:p>
        </w:tc>
        <w:tc>
          <w:tcPr>
            <w:tcW w:w="709" w:type="dxa"/>
            <w:tcBorders>
              <w:top w:val="single" w:sz="4" w:space="0" w:color="auto"/>
            </w:tcBorders>
            <w:vAlign w:val="bottom"/>
          </w:tcPr>
          <w:p w:rsidR="000661B6" w:rsidRPr="00187EF8" w:rsidRDefault="000661B6" w:rsidP="00A640B9">
            <w:pPr>
              <w:jc w:val="center"/>
              <w:rPr>
                <w:b/>
                <w:bCs/>
                <w:color w:val="000000"/>
              </w:rPr>
            </w:pPr>
          </w:p>
        </w:tc>
        <w:tc>
          <w:tcPr>
            <w:tcW w:w="567" w:type="dxa"/>
            <w:tcBorders>
              <w:top w:val="single" w:sz="4" w:space="0" w:color="auto"/>
            </w:tcBorders>
            <w:shd w:val="clear" w:color="auto" w:fill="auto"/>
            <w:vAlign w:val="bottom"/>
            <w:hideMark/>
          </w:tcPr>
          <w:p w:rsidR="000661B6" w:rsidRPr="00187EF8" w:rsidRDefault="000661B6" w:rsidP="00A640B9">
            <w:pPr>
              <w:jc w:val="center"/>
              <w:rPr>
                <w:b/>
                <w:bCs/>
                <w:color w:val="000000"/>
              </w:rPr>
            </w:pPr>
          </w:p>
        </w:tc>
        <w:tc>
          <w:tcPr>
            <w:tcW w:w="568" w:type="dxa"/>
            <w:tcBorders>
              <w:top w:val="single" w:sz="4" w:space="0" w:color="auto"/>
            </w:tcBorders>
            <w:shd w:val="clear" w:color="auto" w:fill="auto"/>
            <w:vAlign w:val="bottom"/>
            <w:hideMark/>
          </w:tcPr>
          <w:p w:rsidR="000661B6" w:rsidRPr="00187EF8" w:rsidRDefault="000661B6" w:rsidP="00A640B9">
            <w:pPr>
              <w:jc w:val="center"/>
              <w:rPr>
                <w:b/>
                <w:bCs/>
                <w:color w:val="000000"/>
              </w:rPr>
            </w:pPr>
            <w:r w:rsidRPr="00187EF8">
              <w:rPr>
                <w:b/>
                <w:bCs/>
                <w:color w:val="000000"/>
              </w:rPr>
              <w:t> </w:t>
            </w:r>
          </w:p>
        </w:tc>
        <w:tc>
          <w:tcPr>
            <w:tcW w:w="1702" w:type="dxa"/>
            <w:tcBorders>
              <w:top w:val="single" w:sz="4" w:space="0" w:color="auto"/>
            </w:tcBorders>
            <w:shd w:val="clear" w:color="auto" w:fill="auto"/>
            <w:noWrap/>
            <w:vAlign w:val="bottom"/>
            <w:hideMark/>
          </w:tcPr>
          <w:p w:rsidR="000661B6" w:rsidRPr="00187EF8" w:rsidRDefault="000661B6" w:rsidP="00A640B9">
            <w:pPr>
              <w:rPr>
                <w:color w:val="000000"/>
              </w:rPr>
            </w:pPr>
            <w:r w:rsidRPr="00187EF8">
              <w:rPr>
                <w:color w:val="000000"/>
              </w:rPr>
              <w:t> </w:t>
            </w:r>
          </w:p>
        </w:tc>
        <w:tc>
          <w:tcPr>
            <w:tcW w:w="708" w:type="dxa"/>
            <w:tcBorders>
              <w:top w:val="single" w:sz="4" w:space="0" w:color="auto"/>
            </w:tcBorders>
            <w:shd w:val="clear" w:color="auto" w:fill="auto"/>
            <w:noWrap/>
            <w:vAlign w:val="bottom"/>
            <w:hideMark/>
          </w:tcPr>
          <w:p w:rsidR="000661B6" w:rsidRPr="00187EF8" w:rsidRDefault="000661B6" w:rsidP="00A640B9">
            <w:pPr>
              <w:jc w:val="center"/>
              <w:rPr>
                <w:color w:val="000000"/>
              </w:rPr>
            </w:pPr>
            <w:r w:rsidRPr="00187EF8">
              <w:rPr>
                <w:color w:val="000000"/>
              </w:rPr>
              <w:t> </w:t>
            </w:r>
          </w:p>
        </w:tc>
        <w:tc>
          <w:tcPr>
            <w:tcW w:w="1558" w:type="dxa"/>
            <w:tcBorders>
              <w:top w:val="single" w:sz="4" w:space="0" w:color="auto"/>
            </w:tcBorders>
            <w:shd w:val="clear" w:color="auto" w:fill="auto"/>
            <w:noWrap/>
            <w:vAlign w:val="bottom"/>
          </w:tcPr>
          <w:p w:rsidR="000661B6" w:rsidRPr="00187EF8" w:rsidRDefault="000661B6" w:rsidP="00A640B9">
            <w:pPr>
              <w:jc w:val="right"/>
              <w:rPr>
                <w:b/>
                <w:color w:val="000000"/>
              </w:rPr>
            </w:pPr>
            <w:r w:rsidRPr="00187EF8">
              <w:rPr>
                <w:b/>
                <w:color w:val="000000"/>
              </w:rPr>
              <w:t>9324759,40</w:t>
            </w:r>
          </w:p>
        </w:tc>
      </w:tr>
      <w:tr w:rsidR="000661B6" w:rsidRPr="00187EF8" w:rsidTr="00A640B9">
        <w:trPr>
          <w:trHeight w:val="630"/>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rPr>
                <w:b/>
                <w:bCs/>
                <w:color w:val="000000"/>
              </w:rPr>
            </w:pPr>
            <w:r w:rsidRPr="00187EF8">
              <w:rPr>
                <w:b/>
                <w:bCs/>
                <w:color w:val="000000"/>
              </w:rPr>
              <w:t xml:space="preserve">Администрация </w:t>
            </w:r>
          </w:p>
          <w:p w:rsidR="000661B6" w:rsidRPr="00187EF8" w:rsidRDefault="000661B6" w:rsidP="00A640B9">
            <w:pPr>
              <w:rPr>
                <w:b/>
                <w:bCs/>
                <w:color w:val="000000"/>
              </w:rPr>
            </w:pPr>
            <w:r w:rsidRPr="00187EF8">
              <w:rPr>
                <w:b/>
                <w:bCs/>
                <w:color w:val="000000"/>
              </w:rPr>
              <w:t xml:space="preserve">Ейскоукрепленского </w:t>
            </w:r>
          </w:p>
          <w:p w:rsidR="000661B6" w:rsidRPr="00187EF8" w:rsidRDefault="000661B6" w:rsidP="00A640B9">
            <w:pPr>
              <w:rPr>
                <w:b/>
                <w:bCs/>
                <w:color w:val="000000"/>
              </w:rPr>
            </w:pPr>
            <w:r w:rsidRPr="00187EF8">
              <w:rPr>
                <w:b/>
                <w:bCs/>
                <w:color w:val="000000"/>
              </w:rPr>
              <w:t xml:space="preserve">сельского поселение </w:t>
            </w:r>
          </w:p>
          <w:p w:rsidR="000661B6" w:rsidRPr="00187EF8" w:rsidRDefault="000661B6" w:rsidP="00A640B9">
            <w:pPr>
              <w:rPr>
                <w:b/>
                <w:bCs/>
                <w:color w:val="000000"/>
              </w:rPr>
            </w:pPr>
            <w:r w:rsidRPr="00187EF8">
              <w:rPr>
                <w:b/>
                <w:bCs/>
                <w:color w:val="000000"/>
              </w:rPr>
              <w:t>Щербиновского района</w:t>
            </w:r>
          </w:p>
        </w:tc>
        <w:tc>
          <w:tcPr>
            <w:tcW w:w="709" w:type="dxa"/>
            <w:vAlign w:val="bottom"/>
          </w:tcPr>
          <w:p w:rsidR="000661B6" w:rsidRPr="00187EF8" w:rsidRDefault="000661B6" w:rsidP="00A640B9">
            <w:pPr>
              <w:jc w:val="center"/>
              <w:rPr>
                <w:b/>
                <w:bCs/>
                <w:color w:val="000000"/>
              </w:rPr>
            </w:pPr>
            <w:r w:rsidRPr="00187EF8">
              <w:rPr>
                <w:b/>
                <w:bCs/>
                <w:color w:val="000000"/>
              </w:rPr>
              <w:t>992</w:t>
            </w:r>
          </w:p>
        </w:tc>
        <w:tc>
          <w:tcPr>
            <w:tcW w:w="567" w:type="dxa"/>
            <w:shd w:val="clear" w:color="auto" w:fill="auto"/>
            <w:vAlign w:val="bottom"/>
            <w:hideMark/>
          </w:tcPr>
          <w:p w:rsidR="000661B6" w:rsidRPr="00187EF8" w:rsidRDefault="000661B6" w:rsidP="00A640B9">
            <w:pPr>
              <w:jc w:val="center"/>
              <w:rPr>
                <w:b/>
                <w:bCs/>
                <w:color w:val="000000"/>
              </w:rPr>
            </w:pPr>
          </w:p>
        </w:tc>
        <w:tc>
          <w:tcPr>
            <w:tcW w:w="568" w:type="dxa"/>
            <w:shd w:val="clear" w:color="auto" w:fill="auto"/>
            <w:vAlign w:val="bottom"/>
            <w:hideMark/>
          </w:tcPr>
          <w:p w:rsidR="000661B6" w:rsidRPr="00187EF8" w:rsidRDefault="000661B6" w:rsidP="00A640B9">
            <w:pPr>
              <w:jc w:val="center"/>
              <w:rPr>
                <w:b/>
                <w:bCs/>
                <w:color w:val="000000"/>
              </w:rPr>
            </w:pPr>
            <w:r w:rsidRPr="00187EF8">
              <w:rPr>
                <w:b/>
                <w:bCs/>
                <w:color w:val="000000"/>
              </w:rPr>
              <w:t> </w:t>
            </w:r>
          </w:p>
        </w:tc>
        <w:tc>
          <w:tcPr>
            <w:tcW w:w="1702" w:type="dxa"/>
            <w:shd w:val="clear" w:color="auto" w:fill="auto"/>
            <w:noWrap/>
            <w:vAlign w:val="bottom"/>
            <w:hideMark/>
          </w:tcPr>
          <w:p w:rsidR="000661B6" w:rsidRPr="00187EF8" w:rsidRDefault="000661B6" w:rsidP="00A640B9">
            <w:pPr>
              <w:rPr>
                <w:b/>
                <w:bCs/>
                <w:color w:val="000000"/>
              </w:rPr>
            </w:pPr>
            <w:r w:rsidRPr="00187EF8">
              <w:rPr>
                <w:b/>
                <w:bCs/>
                <w:color w:val="000000"/>
              </w:rPr>
              <w:t> </w:t>
            </w:r>
          </w:p>
        </w:tc>
        <w:tc>
          <w:tcPr>
            <w:tcW w:w="708"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1558" w:type="dxa"/>
            <w:shd w:val="clear" w:color="auto" w:fill="auto"/>
            <w:noWrap/>
            <w:vAlign w:val="bottom"/>
          </w:tcPr>
          <w:p w:rsidR="000661B6" w:rsidRPr="00187EF8" w:rsidRDefault="000661B6" w:rsidP="00A640B9">
            <w:pPr>
              <w:jc w:val="right"/>
              <w:rPr>
                <w:b/>
                <w:color w:val="000000"/>
              </w:rPr>
            </w:pPr>
            <w:r w:rsidRPr="00187EF8">
              <w:rPr>
                <w:b/>
                <w:color w:val="000000"/>
              </w:rPr>
              <w:t>9324759,40</w:t>
            </w:r>
          </w:p>
        </w:tc>
      </w:tr>
      <w:tr w:rsidR="000661B6" w:rsidRPr="00187EF8" w:rsidTr="00A640B9">
        <w:trPr>
          <w:trHeight w:val="315"/>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1</w:t>
            </w:r>
          </w:p>
        </w:tc>
        <w:tc>
          <w:tcPr>
            <w:tcW w:w="3402" w:type="dxa"/>
            <w:shd w:val="clear" w:color="auto" w:fill="auto"/>
            <w:hideMark/>
          </w:tcPr>
          <w:p w:rsidR="000661B6" w:rsidRPr="00187EF8" w:rsidRDefault="000661B6" w:rsidP="00A640B9">
            <w:pPr>
              <w:rPr>
                <w:b/>
                <w:bCs/>
                <w:color w:val="000000"/>
              </w:rPr>
            </w:pPr>
            <w:r w:rsidRPr="00187EF8">
              <w:rPr>
                <w:b/>
                <w:bCs/>
                <w:color w:val="000000"/>
              </w:rPr>
              <w:t>Общегосударственные вопросы</w:t>
            </w:r>
          </w:p>
        </w:tc>
        <w:tc>
          <w:tcPr>
            <w:tcW w:w="709" w:type="dxa"/>
            <w:vAlign w:val="bottom"/>
          </w:tcPr>
          <w:p w:rsidR="000661B6" w:rsidRPr="00187EF8" w:rsidRDefault="000661B6" w:rsidP="00A640B9">
            <w:pPr>
              <w:jc w:val="center"/>
              <w:rPr>
                <w:b/>
                <w:bCs/>
                <w:color w:val="000000"/>
              </w:rPr>
            </w:pPr>
            <w:r w:rsidRPr="00187EF8">
              <w:rPr>
                <w:b/>
                <w:bCs/>
                <w:color w:val="000000"/>
              </w:rPr>
              <w:t>992</w:t>
            </w:r>
          </w:p>
        </w:tc>
        <w:tc>
          <w:tcPr>
            <w:tcW w:w="567" w:type="dxa"/>
            <w:shd w:val="clear" w:color="auto" w:fill="auto"/>
            <w:vAlign w:val="bottom"/>
            <w:hideMark/>
          </w:tcPr>
          <w:p w:rsidR="000661B6" w:rsidRPr="00187EF8" w:rsidRDefault="000661B6" w:rsidP="00A640B9">
            <w:pPr>
              <w:jc w:val="center"/>
              <w:rPr>
                <w:b/>
                <w:bCs/>
                <w:color w:val="000000"/>
              </w:rPr>
            </w:pPr>
            <w:r w:rsidRPr="00187EF8">
              <w:rPr>
                <w:b/>
                <w:bCs/>
                <w:color w:val="000000"/>
              </w:rPr>
              <w:t>01</w:t>
            </w:r>
          </w:p>
        </w:tc>
        <w:tc>
          <w:tcPr>
            <w:tcW w:w="568" w:type="dxa"/>
            <w:shd w:val="clear" w:color="auto" w:fill="auto"/>
            <w:vAlign w:val="bottom"/>
            <w:hideMark/>
          </w:tcPr>
          <w:p w:rsidR="000661B6" w:rsidRPr="00187EF8" w:rsidRDefault="000661B6" w:rsidP="00A640B9">
            <w:pPr>
              <w:jc w:val="center"/>
              <w:rPr>
                <w:b/>
                <w:bCs/>
                <w:color w:val="000000"/>
              </w:rPr>
            </w:pPr>
            <w:r w:rsidRPr="00187EF8">
              <w:rPr>
                <w:b/>
                <w:bCs/>
                <w:color w:val="000000"/>
              </w:rPr>
              <w:t>00</w:t>
            </w:r>
          </w:p>
        </w:tc>
        <w:tc>
          <w:tcPr>
            <w:tcW w:w="1702" w:type="dxa"/>
            <w:shd w:val="clear" w:color="auto" w:fill="auto"/>
            <w:vAlign w:val="bottom"/>
            <w:hideMark/>
          </w:tcPr>
          <w:p w:rsidR="000661B6" w:rsidRPr="00187EF8" w:rsidRDefault="000661B6" w:rsidP="00A640B9">
            <w:pPr>
              <w:jc w:val="center"/>
              <w:rPr>
                <w:b/>
                <w:bCs/>
                <w:color w:val="000000"/>
              </w:rPr>
            </w:pPr>
            <w:r w:rsidRPr="00187EF8">
              <w:rPr>
                <w:b/>
                <w:bCs/>
                <w:color w:val="000000"/>
              </w:rPr>
              <w:t> </w:t>
            </w:r>
          </w:p>
        </w:tc>
        <w:tc>
          <w:tcPr>
            <w:tcW w:w="708"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1558" w:type="dxa"/>
            <w:shd w:val="clear" w:color="auto" w:fill="auto"/>
            <w:noWrap/>
            <w:vAlign w:val="bottom"/>
          </w:tcPr>
          <w:p w:rsidR="000661B6" w:rsidRPr="00187EF8" w:rsidRDefault="000661B6" w:rsidP="00A640B9">
            <w:pPr>
              <w:jc w:val="right"/>
              <w:rPr>
                <w:b/>
                <w:color w:val="000000"/>
              </w:rPr>
            </w:pPr>
            <w:r w:rsidRPr="00187EF8">
              <w:rPr>
                <w:b/>
                <w:color w:val="000000"/>
              </w:rPr>
              <w:t>3433735,91</w:t>
            </w:r>
          </w:p>
        </w:tc>
      </w:tr>
      <w:tr w:rsidR="000661B6" w:rsidRPr="00187EF8" w:rsidTr="00A640B9">
        <w:trPr>
          <w:trHeight w:val="630"/>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rPr>
                <w:color w:val="000000"/>
              </w:rPr>
            </w:pPr>
            <w:r w:rsidRPr="00187EF8">
              <w:rPr>
                <w:color w:val="000000"/>
              </w:rPr>
              <w:t>Функционирование высшего должностного лица субъекта Российской Федерации и муниципального образования</w:t>
            </w:r>
          </w:p>
        </w:tc>
        <w:tc>
          <w:tcPr>
            <w:tcW w:w="709" w:type="dxa"/>
            <w:vAlign w:val="bottom"/>
          </w:tcPr>
          <w:p w:rsidR="000661B6" w:rsidRPr="00187EF8" w:rsidRDefault="000661B6" w:rsidP="00A640B9">
            <w:pPr>
              <w:jc w:val="center"/>
              <w:rPr>
                <w:color w:val="000000"/>
              </w:rP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02</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 </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 </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462158,31</w:t>
            </w:r>
          </w:p>
        </w:tc>
      </w:tr>
      <w:tr w:rsidR="000661B6" w:rsidRPr="00187EF8" w:rsidTr="00A640B9">
        <w:trPr>
          <w:trHeight w:val="630"/>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ind w:right="-33"/>
              <w:jc w:val="both"/>
              <w:rPr>
                <w:color w:val="000000"/>
              </w:rPr>
            </w:pPr>
            <w:r w:rsidRPr="00187EF8">
              <w:rPr>
                <w:color w:val="000000"/>
              </w:rPr>
              <w:t>Обеспечение деятельности высшего должностного лица муниципального образования</w:t>
            </w:r>
          </w:p>
        </w:tc>
        <w:tc>
          <w:tcPr>
            <w:tcW w:w="709" w:type="dxa"/>
            <w:vAlign w:val="bottom"/>
          </w:tcPr>
          <w:p w:rsidR="000661B6" w:rsidRPr="00187EF8" w:rsidRDefault="000661B6" w:rsidP="00A640B9">
            <w:pPr>
              <w:jc w:val="center"/>
              <w:rPr>
                <w:color w:val="000000"/>
              </w:rP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02</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70 0 00 00000</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 </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462158,31</w:t>
            </w:r>
          </w:p>
        </w:tc>
      </w:tr>
      <w:tr w:rsidR="000661B6" w:rsidRPr="00187EF8" w:rsidTr="00A640B9">
        <w:trPr>
          <w:trHeight w:val="315"/>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rPr>
                <w:color w:val="000000"/>
              </w:rPr>
            </w:pPr>
            <w:r w:rsidRPr="00187EF8">
              <w:rPr>
                <w:color w:val="000000"/>
              </w:rPr>
              <w:t>Высшее должностное лицо муниципального образования</w:t>
            </w:r>
          </w:p>
        </w:tc>
        <w:tc>
          <w:tcPr>
            <w:tcW w:w="709" w:type="dxa"/>
            <w:vAlign w:val="bottom"/>
          </w:tcPr>
          <w:p w:rsidR="000661B6" w:rsidRPr="00187EF8" w:rsidRDefault="000661B6" w:rsidP="00A640B9">
            <w:pPr>
              <w:jc w:val="center"/>
              <w:rPr>
                <w:color w:val="000000"/>
              </w:rP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02</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70 0 01 00000</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 </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462158,31</w:t>
            </w:r>
          </w:p>
        </w:tc>
      </w:tr>
      <w:tr w:rsidR="000661B6" w:rsidRPr="00187EF8" w:rsidTr="00A640B9">
        <w:trPr>
          <w:trHeight w:val="630"/>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rPr>
                <w:color w:val="000000"/>
              </w:rPr>
            </w:pPr>
            <w:r w:rsidRPr="00187EF8">
              <w:rPr>
                <w:color w:val="000000"/>
              </w:rPr>
              <w:t>Расходы на обеспечение функций органов местного самоуправления</w:t>
            </w:r>
          </w:p>
        </w:tc>
        <w:tc>
          <w:tcPr>
            <w:tcW w:w="709" w:type="dxa"/>
            <w:vAlign w:val="bottom"/>
          </w:tcPr>
          <w:p w:rsidR="000661B6" w:rsidRPr="00187EF8" w:rsidRDefault="000661B6" w:rsidP="00A640B9">
            <w:pPr>
              <w:jc w:val="center"/>
              <w:rPr>
                <w:color w:val="000000"/>
              </w:rP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02</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70 0 01 00190</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 </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462158,31</w:t>
            </w:r>
          </w:p>
        </w:tc>
      </w:tr>
      <w:tr w:rsidR="000661B6" w:rsidRPr="00187EF8" w:rsidTr="00A640B9">
        <w:trPr>
          <w:trHeight w:val="945"/>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rPr>
                <w:color w:val="000000"/>
              </w:rPr>
            </w:pPr>
            <w:r w:rsidRPr="00187EF8">
              <w:rPr>
                <w:color w:val="000000"/>
              </w:rPr>
              <w:t xml:space="preserve">Расходы на выплаты персоналу в целях обеспечения выполнения функций государственными </w:t>
            </w:r>
            <w:r w:rsidRPr="00187EF8">
              <w:rPr>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0661B6" w:rsidRPr="00187EF8" w:rsidRDefault="000661B6" w:rsidP="00A640B9">
            <w:pPr>
              <w:jc w:val="center"/>
              <w:rPr>
                <w:color w:val="000000"/>
              </w:rPr>
            </w:pPr>
            <w:r w:rsidRPr="00187EF8">
              <w:rPr>
                <w:color w:val="000000"/>
              </w:rPr>
              <w:lastRenderedPageBreak/>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02</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70 0 01 00190</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100</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462158,31</w:t>
            </w:r>
          </w:p>
        </w:tc>
      </w:tr>
      <w:tr w:rsidR="000661B6" w:rsidRPr="00187EF8" w:rsidTr="00A640B9">
        <w:trPr>
          <w:trHeight w:val="945"/>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lastRenderedPageBreak/>
              <w:t> </w:t>
            </w:r>
          </w:p>
        </w:tc>
        <w:tc>
          <w:tcPr>
            <w:tcW w:w="3402" w:type="dxa"/>
            <w:shd w:val="clear" w:color="auto" w:fill="auto"/>
            <w:hideMark/>
          </w:tcPr>
          <w:p w:rsidR="000661B6" w:rsidRPr="00187EF8" w:rsidRDefault="000661B6" w:rsidP="00A640B9">
            <w:pPr>
              <w:rPr>
                <w:color w:val="000000"/>
              </w:rPr>
            </w:pPr>
            <w:r w:rsidRPr="00187EF8">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vAlign w:val="bottom"/>
          </w:tcPr>
          <w:p w:rsidR="000661B6" w:rsidRPr="00187EF8" w:rsidRDefault="000661B6" w:rsidP="00A640B9">
            <w:pPr>
              <w:jc w:val="center"/>
              <w:rPr>
                <w:color w:val="000000"/>
              </w:rP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04</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 </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 </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2537104,34</w:t>
            </w:r>
          </w:p>
        </w:tc>
      </w:tr>
      <w:tr w:rsidR="000661B6" w:rsidRPr="00187EF8" w:rsidTr="00A640B9">
        <w:trPr>
          <w:trHeight w:val="630"/>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autoSpaceDE w:val="0"/>
              <w:autoSpaceDN w:val="0"/>
              <w:adjustRightInd w:val="0"/>
              <w:rPr>
                <w:color w:val="000000"/>
              </w:rPr>
            </w:pPr>
            <w:r w:rsidRPr="00187EF8">
              <w:rPr>
                <w:color w:val="000000"/>
              </w:rPr>
              <w:t>Муниципальная программа   «</w:t>
            </w:r>
            <w:r w:rsidRPr="00187EF8">
              <w:t xml:space="preserve">Обеспечение деятельности администрации Ейскоукрепленского сельского поселения Щербиновского района» </w:t>
            </w:r>
          </w:p>
        </w:tc>
        <w:tc>
          <w:tcPr>
            <w:tcW w:w="709" w:type="dxa"/>
            <w:vAlign w:val="bottom"/>
          </w:tcPr>
          <w:p w:rsidR="000661B6" w:rsidRPr="00187EF8" w:rsidRDefault="000661B6" w:rsidP="00A640B9">
            <w:pPr>
              <w:jc w:val="center"/>
              <w:rPr>
                <w:color w:val="000000"/>
              </w:rP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04</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01 0 00 00000</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 </w:t>
            </w:r>
          </w:p>
        </w:tc>
        <w:tc>
          <w:tcPr>
            <w:tcW w:w="1558" w:type="dxa"/>
            <w:shd w:val="clear" w:color="auto" w:fill="auto"/>
            <w:noWrap/>
            <w:vAlign w:val="bottom"/>
          </w:tcPr>
          <w:p w:rsidR="000661B6" w:rsidRPr="00187EF8" w:rsidRDefault="000661B6" w:rsidP="00A640B9">
            <w:pPr>
              <w:jc w:val="right"/>
            </w:pPr>
            <w:r w:rsidRPr="00187EF8">
              <w:t>2523304,34</w:t>
            </w:r>
          </w:p>
        </w:tc>
      </w:tr>
      <w:tr w:rsidR="000661B6" w:rsidRPr="00187EF8" w:rsidTr="00A640B9">
        <w:trPr>
          <w:trHeight w:val="630"/>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rPr>
                <w:color w:val="000000"/>
              </w:rPr>
            </w:pPr>
            <w:r w:rsidRPr="00187EF8">
              <w:rPr>
                <w:color w:val="000000"/>
              </w:rPr>
              <w:t>Отдельные мероприятия по реализации муниципальной программы</w:t>
            </w:r>
          </w:p>
        </w:tc>
        <w:tc>
          <w:tcPr>
            <w:tcW w:w="709" w:type="dxa"/>
            <w:vAlign w:val="bottom"/>
          </w:tcPr>
          <w:p w:rsidR="000661B6" w:rsidRPr="00187EF8" w:rsidRDefault="000661B6" w:rsidP="00A640B9">
            <w:pPr>
              <w:jc w:val="center"/>
              <w:rPr>
                <w:color w:val="000000"/>
              </w:rP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04</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01 0 07 00000</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 </w:t>
            </w:r>
          </w:p>
        </w:tc>
        <w:tc>
          <w:tcPr>
            <w:tcW w:w="1558" w:type="dxa"/>
            <w:shd w:val="clear" w:color="auto" w:fill="auto"/>
            <w:noWrap/>
            <w:vAlign w:val="bottom"/>
          </w:tcPr>
          <w:p w:rsidR="000661B6" w:rsidRPr="00187EF8" w:rsidRDefault="000661B6" w:rsidP="00A640B9">
            <w:pPr>
              <w:jc w:val="right"/>
              <w:rPr>
                <w:color w:val="000000"/>
              </w:rPr>
            </w:pPr>
            <w:r w:rsidRPr="00187EF8">
              <w:t>2523304,34</w:t>
            </w:r>
          </w:p>
        </w:tc>
      </w:tr>
      <w:tr w:rsidR="000661B6" w:rsidRPr="00187EF8" w:rsidTr="00A640B9">
        <w:trPr>
          <w:trHeight w:val="630"/>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rPr>
                <w:color w:val="000000"/>
              </w:rPr>
            </w:pPr>
            <w:r w:rsidRPr="00187EF8">
              <w:rPr>
                <w:color w:val="000000"/>
              </w:rPr>
              <w:t>Расходы на обеспечение функций органов местного самоуправления</w:t>
            </w:r>
          </w:p>
        </w:tc>
        <w:tc>
          <w:tcPr>
            <w:tcW w:w="709" w:type="dxa"/>
            <w:vAlign w:val="bottom"/>
          </w:tcPr>
          <w:p w:rsidR="000661B6" w:rsidRPr="00187EF8" w:rsidRDefault="000661B6" w:rsidP="00A640B9">
            <w:pPr>
              <w:jc w:val="center"/>
              <w:rPr>
                <w:color w:val="000000"/>
              </w:rP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04</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01 0 07 00190</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 </w:t>
            </w:r>
          </w:p>
        </w:tc>
        <w:tc>
          <w:tcPr>
            <w:tcW w:w="1558" w:type="dxa"/>
            <w:shd w:val="clear" w:color="auto" w:fill="auto"/>
            <w:noWrap/>
            <w:vAlign w:val="bottom"/>
          </w:tcPr>
          <w:p w:rsidR="000661B6" w:rsidRPr="00187EF8" w:rsidRDefault="000661B6" w:rsidP="00A640B9">
            <w:pPr>
              <w:jc w:val="right"/>
              <w:rPr>
                <w:color w:val="000000"/>
              </w:rPr>
            </w:pPr>
            <w:r w:rsidRPr="00187EF8">
              <w:t>2515041,86</w:t>
            </w:r>
          </w:p>
        </w:tc>
      </w:tr>
      <w:tr w:rsidR="000661B6" w:rsidRPr="00187EF8" w:rsidTr="00A640B9">
        <w:trPr>
          <w:trHeight w:val="645"/>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rPr>
                <w:color w:val="000000"/>
              </w:rPr>
            </w:pPr>
            <w:r w:rsidRPr="00187EF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0661B6" w:rsidRPr="00187EF8" w:rsidRDefault="000661B6" w:rsidP="00A640B9">
            <w:pPr>
              <w:jc w:val="center"/>
              <w:rPr>
                <w:color w:val="000000"/>
              </w:rP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04</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01 0 07 00190</w:t>
            </w:r>
          </w:p>
        </w:tc>
        <w:tc>
          <w:tcPr>
            <w:tcW w:w="708" w:type="dxa"/>
            <w:shd w:val="clear" w:color="auto" w:fill="auto"/>
            <w:vAlign w:val="bottom"/>
            <w:hideMark/>
          </w:tcPr>
          <w:p w:rsidR="000661B6" w:rsidRPr="00187EF8" w:rsidRDefault="000661B6" w:rsidP="00A640B9">
            <w:pPr>
              <w:jc w:val="center"/>
              <w:rPr>
                <w:color w:val="000000"/>
              </w:rPr>
            </w:pPr>
            <w:r w:rsidRPr="00187EF8">
              <w:rPr>
                <w:color w:val="000000"/>
              </w:rPr>
              <w:t>100</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2204494,16</w:t>
            </w:r>
          </w:p>
        </w:tc>
      </w:tr>
      <w:tr w:rsidR="000661B6" w:rsidRPr="00187EF8" w:rsidTr="00A640B9">
        <w:trPr>
          <w:trHeight w:val="630"/>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rPr>
                <w:color w:val="000000"/>
              </w:rPr>
            </w:pPr>
            <w:r w:rsidRPr="00187EF8">
              <w:rPr>
                <w:color w:val="000000"/>
              </w:rPr>
              <w:t>Закупка товаров, работ и услуг для государственных (муниципальных) нужд</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04</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01 0 07 00190</w:t>
            </w:r>
          </w:p>
        </w:tc>
        <w:tc>
          <w:tcPr>
            <w:tcW w:w="708" w:type="dxa"/>
            <w:shd w:val="clear" w:color="auto" w:fill="auto"/>
            <w:vAlign w:val="bottom"/>
            <w:hideMark/>
          </w:tcPr>
          <w:p w:rsidR="000661B6" w:rsidRPr="00187EF8" w:rsidRDefault="000661B6" w:rsidP="00A640B9">
            <w:pPr>
              <w:jc w:val="center"/>
              <w:rPr>
                <w:color w:val="000000"/>
              </w:rPr>
            </w:pPr>
            <w:r w:rsidRPr="00187EF8">
              <w:rPr>
                <w:color w:val="000000"/>
              </w:rPr>
              <w:t>200</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297304,33</w:t>
            </w:r>
          </w:p>
        </w:tc>
      </w:tr>
      <w:tr w:rsidR="000661B6" w:rsidRPr="00187EF8" w:rsidTr="00A640B9">
        <w:trPr>
          <w:trHeight w:val="330"/>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rPr>
                <w:color w:val="000000"/>
              </w:rPr>
            </w:pPr>
            <w:r w:rsidRPr="00187EF8">
              <w:rPr>
                <w:color w:val="000000"/>
              </w:rPr>
              <w:t>Иные бюджетные ассигнования</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04</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01 0 07 00190</w:t>
            </w:r>
          </w:p>
        </w:tc>
        <w:tc>
          <w:tcPr>
            <w:tcW w:w="708" w:type="dxa"/>
            <w:shd w:val="clear" w:color="auto" w:fill="auto"/>
            <w:vAlign w:val="bottom"/>
            <w:hideMark/>
          </w:tcPr>
          <w:p w:rsidR="000661B6" w:rsidRPr="00187EF8" w:rsidRDefault="000661B6" w:rsidP="00A640B9">
            <w:pPr>
              <w:jc w:val="center"/>
              <w:rPr>
                <w:color w:val="000000"/>
              </w:rPr>
            </w:pPr>
            <w:r w:rsidRPr="00187EF8">
              <w:rPr>
                <w:color w:val="000000"/>
              </w:rPr>
              <w:t>800</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13243,37</w:t>
            </w:r>
          </w:p>
        </w:tc>
      </w:tr>
      <w:tr w:rsidR="000661B6" w:rsidRPr="00187EF8" w:rsidTr="00A640B9">
        <w:trPr>
          <w:trHeight w:val="630"/>
        </w:trPr>
        <w:tc>
          <w:tcPr>
            <w:tcW w:w="582" w:type="dxa"/>
            <w:shd w:val="clear" w:color="auto" w:fill="auto"/>
            <w:noWrap/>
            <w:vAlign w:val="bottom"/>
            <w:hideMark/>
          </w:tcPr>
          <w:p w:rsidR="000661B6" w:rsidRPr="00187EF8" w:rsidRDefault="000661B6" w:rsidP="00A640B9">
            <w:pPr>
              <w:jc w:val="center"/>
              <w:rPr>
                <w:b/>
                <w:bCs/>
                <w:color w:val="000000"/>
              </w:rPr>
            </w:pPr>
          </w:p>
        </w:tc>
        <w:tc>
          <w:tcPr>
            <w:tcW w:w="3402" w:type="dxa"/>
            <w:shd w:val="clear" w:color="auto" w:fill="auto"/>
            <w:hideMark/>
          </w:tcPr>
          <w:p w:rsidR="000661B6" w:rsidRPr="00187EF8" w:rsidRDefault="000661B6" w:rsidP="00A640B9">
            <w:pPr>
              <w:rPr>
                <w:color w:val="000000"/>
              </w:rPr>
            </w:pPr>
            <w:r w:rsidRPr="00187EF8">
              <w:rPr>
                <w:color w:val="000000"/>
              </w:rPr>
              <w:t>Расходы на обеспечение функций органов местного самоуправления(кредиторская задолженность)</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04</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01 0 07 00199</w:t>
            </w:r>
          </w:p>
        </w:tc>
        <w:tc>
          <w:tcPr>
            <w:tcW w:w="708" w:type="dxa"/>
            <w:shd w:val="clear" w:color="auto" w:fill="auto"/>
            <w:vAlign w:val="bottom"/>
            <w:hideMark/>
          </w:tcPr>
          <w:p w:rsidR="000661B6" w:rsidRPr="00187EF8" w:rsidRDefault="000661B6" w:rsidP="00A640B9">
            <w:pPr>
              <w:jc w:val="center"/>
              <w:rPr>
                <w:color w:val="000000"/>
              </w:rPr>
            </w:pPr>
            <w:r w:rsidRPr="00187EF8">
              <w:rPr>
                <w:color w:val="000000"/>
              </w:rPr>
              <w:t xml:space="preserve"> </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8262,48</w:t>
            </w:r>
          </w:p>
        </w:tc>
      </w:tr>
      <w:tr w:rsidR="000661B6" w:rsidRPr="00187EF8" w:rsidTr="00A640B9">
        <w:trPr>
          <w:trHeight w:val="630"/>
        </w:trPr>
        <w:tc>
          <w:tcPr>
            <w:tcW w:w="582" w:type="dxa"/>
            <w:shd w:val="clear" w:color="auto" w:fill="auto"/>
            <w:noWrap/>
            <w:vAlign w:val="bottom"/>
            <w:hideMark/>
          </w:tcPr>
          <w:p w:rsidR="000661B6" w:rsidRPr="00187EF8" w:rsidRDefault="000661B6" w:rsidP="00A640B9">
            <w:pPr>
              <w:jc w:val="center"/>
              <w:rPr>
                <w:b/>
                <w:bCs/>
                <w:color w:val="000000"/>
              </w:rPr>
            </w:pPr>
          </w:p>
        </w:tc>
        <w:tc>
          <w:tcPr>
            <w:tcW w:w="3402" w:type="dxa"/>
            <w:shd w:val="clear" w:color="auto" w:fill="auto"/>
            <w:hideMark/>
          </w:tcPr>
          <w:p w:rsidR="000661B6" w:rsidRPr="00187EF8" w:rsidRDefault="000661B6" w:rsidP="00A640B9">
            <w:pPr>
              <w:rPr>
                <w:color w:val="000000"/>
              </w:rPr>
            </w:pPr>
            <w:r w:rsidRPr="00187EF8">
              <w:rPr>
                <w:color w:val="000000"/>
              </w:rPr>
              <w:t>Закупка товаров, работ и услуг для государственных (муниципальных) нужд</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04</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01 0 07 00199</w:t>
            </w:r>
          </w:p>
        </w:tc>
        <w:tc>
          <w:tcPr>
            <w:tcW w:w="708" w:type="dxa"/>
            <w:shd w:val="clear" w:color="auto" w:fill="auto"/>
            <w:vAlign w:val="bottom"/>
            <w:hideMark/>
          </w:tcPr>
          <w:p w:rsidR="000661B6" w:rsidRPr="00187EF8" w:rsidRDefault="000661B6" w:rsidP="00A640B9">
            <w:pPr>
              <w:jc w:val="center"/>
              <w:rPr>
                <w:color w:val="000000"/>
              </w:rPr>
            </w:pPr>
            <w:r w:rsidRPr="00187EF8">
              <w:rPr>
                <w:color w:val="000000"/>
              </w:rPr>
              <w:t>200</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8262,48</w:t>
            </w:r>
          </w:p>
        </w:tc>
      </w:tr>
      <w:tr w:rsidR="000661B6" w:rsidRPr="00187EF8" w:rsidTr="00A640B9">
        <w:trPr>
          <w:trHeight w:val="630"/>
        </w:trPr>
        <w:tc>
          <w:tcPr>
            <w:tcW w:w="582" w:type="dxa"/>
            <w:shd w:val="clear" w:color="auto" w:fill="auto"/>
            <w:noWrap/>
            <w:vAlign w:val="bottom"/>
            <w:hideMark/>
          </w:tcPr>
          <w:p w:rsidR="000661B6" w:rsidRPr="00187EF8" w:rsidRDefault="000661B6" w:rsidP="00A640B9">
            <w:pPr>
              <w:jc w:val="center"/>
              <w:rPr>
                <w:b/>
                <w:bCs/>
                <w:color w:val="000000"/>
              </w:rPr>
            </w:pPr>
          </w:p>
        </w:tc>
        <w:tc>
          <w:tcPr>
            <w:tcW w:w="3402" w:type="dxa"/>
            <w:shd w:val="clear" w:color="auto" w:fill="auto"/>
            <w:hideMark/>
          </w:tcPr>
          <w:p w:rsidR="000661B6" w:rsidRPr="00187EF8" w:rsidRDefault="000661B6" w:rsidP="00A640B9">
            <w:pPr>
              <w:rPr>
                <w:color w:val="000000"/>
              </w:rPr>
            </w:pPr>
            <w:r w:rsidRPr="00187EF8">
              <w:rPr>
                <w:color w:val="000000"/>
              </w:rPr>
              <w:t>Отдельные направления деятельности администрации муниципального образования</w:t>
            </w:r>
          </w:p>
        </w:tc>
        <w:tc>
          <w:tcPr>
            <w:tcW w:w="709" w:type="dxa"/>
            <w:vAlign w:val="bottom"/>
          </w:tcPr>
          <w:p w:rsidR="000661B6" w:rsidRPr="00187EF8" w:rsidRDefault="000661B6" w:rsidP="00A640B9">
            <w:pPr>
              <w:jc w:val="center"/>
              <w:rPr>
                <w:color w:val="000000"/>
              </w:rP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04</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71 0 00 00000</w:t>
            </w:r>
          </w:p>
        </w:tc>
        <w:tc>
          <w:tcPr>
            <w:tcW w:w="708" w:type="dxa"/>
            <w:shd w:val="clear" w:color="auto" w:fill="auto"/>
            <w:vAlign w:val="bottom"/>
            <w:hideMark/>
          </w:tcPr>
          <w:p w:rsidR="000661B6" w:rsidRPr="00187EF8" w:rsidRDefault="000661B6" w:rsidP="00A640B9">
            <w:pPr>
              <w:jc w:val="center"/>
              <w:rPr>
                <w:color w:val="000000"/>
              </w:rPr>
            </w:pP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13800,00</w:t>
            </w:r>
          </w:p>
        </w:tc>
      </w:tr>
      <w:tr w:rsidR="000661B6" w:rsidRPr="00187EF8" w:rsidTr="00A640B9">
        <w:trPr>
          <w:trHeight w:val="630"/>
        </w:trPr>
        <w:tc>
          <w:tcPr>
            <w:tcW w:w="582" w:type="dxa"/>
            <w:shd w:val="clear" w:color="auto" w:fill="auto"/>
            <w:noWrap/>
            <w:vAlign w:val="bottom"/>
            <w:hideMark/>
          </w:tcPr>
          <w:p w:rsidR="000661B6" w:rsidRPr="00187EF8" w:rsidRDefault="000661B6" w:rsidP="00A640B9">
            <w:pPr>
              <w:jc w:val="center"/>
              <w:rPr>
                <w:b/>
                <w:bCs/>
                <w:color w:val="000000"/>
              </w:rPr>
            </w:pPr>
          </w:p>
        </w:tc>
        <w:tc>
          <w:tcPr>
            <w:tcW w:w="3402" w:type="dxa"/>
            <w:shd w:val="clear" w:color="auto" w:fill="auto"/>
            <w:hideMark/>
          </w:tcPr>
          <w:p w:rsidR="000661B6" w:rsidRPr="00187EF8" w:rsidRDefault="000661B6" w:rsidP="00A640B9">
            <w:pPr>
              <w:rPr>
                <w:color w:val="000000"/>
              </w:rPr>
            </w:pPr>
            <w:r w:rsidRPr="00187EF8">
              <w:rPr>
                <w:color w:val="000000"/>
              </w:rPr>
              <w:t>Административные и иные комиссии</w:t>
            </w:r>
          </w:p>
        </w:tc>
        <w:tc>
          <w:tcPr>
            <w:tcW w:w="709" w:type="dxa"/>
            <w:vAlign w:val="bottom"/>
          </w:tcPr>
          <w:p w:rsidR="000661B6" w:rsidRPr="00187EF8" w:rsidRDefault="000661B6" w:rsidP="00A640B9">
            <w:pPr>
              <w:jc w:val="center"/>
              <w:rPr>
                <w:color w:val="000000"/>
              </w:rP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04</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71 0 02 00000</w:t>
            </w:r>
          </w:p>
        </w:tc>
        <w:tc>
          <w:tcPr>
            <w:tcW w:w="708" w:type="dxa"/>
            <w:shd w:val="clear" w:color="auto" w:fill="auto"/>
            <w:vAlign w:val="bottom"/>
            <w:hideMark/>
          </w:tcPr>
          <w:p w:rsidR="000661B6" w:rsidRPr="00187EF8" w:rsidRDefault="000661B6" w:rsidP="00A640B9">
            <w:pPr>
              <w:jc w:val="center"/>
              <w:rPr>
                <w:color w:val="000000"/>
              </w:rPr>
            </w:pP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3800,00</w:t>
            </w:r>
          </w:p>
        </w:tc>
      </w:tr>
      <w:tr w:rsidR="000661B6" w:rsidRPr="00187EF8" w:rsidTr="00A640B9">
        <w:trPr>
          <w:trHeight w:val="630"/>
        </w:trPr>
        <w:tc>
          <w:tcPr>
            <w:tcW w:w="582" w:type="dxa"/>
            <w:shd w:val="clear" w:color="auto" w:fill="auto"/>
            <w:noWrap/>
            <w:vAlign w:val="bottom"/>
            <w:hideMark/>
          </w:tcPr>
          <w:p w:rsidR="000661B6" w:rsidRPr="00187EF8" w:rsidRDefault="000661B6" w:rsidP="00A640B9">
            <w:pPr>
              <w:jc w:val="center"/>
              <w:rPr>
                <w:b/>
                <w:bCs/>
                <w:color w:val="000000"/>
              </w:rPr>
            </w:pPr>
          </w:p>
        </w:tc>
        <w:tc>
          <w:tcPr>
            <w:tcW w:w="3402" w:type="dxa"/>
            <w:shd w:val="clear" w:color="auto" w:fill="auto"/>
            <w:hideMark/>
          </w:tcPr>
          <w:p w:rsidR="000661B6" w:rsidRPr="00187EF8" w:rsidRDefault="000661B6" w:rsidP="00A640B9">
            <w:pPr>
              <w:rPr>
                <w:color w:val="000000"/>
              </w:rPr>
            </w:pPr>
            <w:r w:rsidRPr="00187EF8">
              <w:rPr>
                <w:color w:val="000000"/>
              </w:rPr>
              <w:t>Осуществление отдельных полномочий Краснодарского края по образованию и организации деятельности административных комиссий</w:t>
            </w:r>
          </w:p>
        </w:tc>
        <w:tc>
          <w:tcPr>
            <w:tcW w:w="709" w:type="dxa"/>
            <w:vAlign w:val="bottom"/>
          </w:tcPr>
          <w:p w:rsidR="000661B6" w:rsidRPr="00187EF8" w:rsidRDefault="000661B6" w:rsidP="00A640B9">
            <w:pPr>
              <w:jc w:val="center"/>
              <w:rPr>
                <w:color w:val="000000"/>
              </w:rP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04</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71 0 02 60190</w:t>
            </w:r>
          </w:p>
        </w:tc>
        <w:tc>
          <w:tcPr>
            <w:tcW w:w="708" w:type="dxa"/>
            <w:shd w:val="clear" w:color="auto" w:fill="auto"/>
            <w:vAlign w:val="bottom"/>
            <w:hideMark/>
          </w:tcPr>
          <w:p w:rsidR="000661B6" w:rsidRPr="00187EF8" w:rsidRDefault="000661B6" w:rsidP="00A640B9">
            <w:pPr>
              <w:jc w:val="center"/>
              <w:rPr>
                <w:color w:val="000000"/>
              </w:rPr>
            </w:pP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3800,00</w:t>
            </w:r>
          </w:p>
        </w:tc>
      </w:tr>
      <w:tr w:rsidR="000661B6" w:rsidRPr="00187EF8" w:rsidTr="00A640B9">
        <w:trPr>
          <w:trHeight w:val="630"/>
        </w:trPr>
        <w:tc>
          <w:tcPr>
            <w:tcW w:w="582" w:type="dxa"/>
            <w:shd w:val="clear" w:color="auto" w:fill="auto"/>
            <w:noWrap/>
            <w:vAlign w:val="bottom"/>
            <w:hideMark/>
          </w:tcPr>
          <w:p w:rsidR="000661B6" w:rsidRPr="00187EF8" w:rsidRDefault="000661B6" w:rsidP="00A640B9">
            <w:pPr>
              <w:jc w:val="center"/>
              <w:rPr>
                <w:b/>
                <w:bCs/>
                <w:color w:val="000000"/>
              </w:rPr>
            </w:pPr>
          </w:p>
        </w:tc>
        <w:tc>
          <w:tcPr>
            <w:tcW w:w="3402" w:type="dxa"/>
            <w:shd w:val="clear" w:color="auto" w:fill="auto"/>
            <w:hideMark/>
          </w:tcPr>
          <w:p w:rsidR="000661B6" w:rsidRPr="00187EF8" w:rsidRDefault="000661B6" w:rsidP="00A640B9">
            <w:pPr>
              <w:rPr>
                <w:color w:val="000000"/>
              </w:rPr>
            </w:pPr>
            <w:r w:rsidRPr="00187EF8">
              <w:rPr>
                <w:color w:val="000000"/>
              </w:rPr>
              <w:t>Закупка товаров, работ и услуг для государственных (муниципальных) нужд</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04</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71 0 02 60190</w:t>
            </w:r>
          </w:p>
        </w:tc>
        <w:tc>
          <w:tcPr>
            <w:tcW w:w="708" w:type="dxa"/>
            <w:shd w:val="clear" w:color="auto" w:fill="auto"/>
            <w:vAlign w:val="bottom"/>
            <w:hideMark/>
          </w:tcPr>
          <w:p w:rsidR="000661B6" w:rsidRPr="00187EF8" w:rsidRDefault="000661B6" w:rsidP="00A640B9">
            <w:pPr>
              <w:jc w:val="center"/>
              <w:rPr>
                <w:color w:val="000000"/>
              </w:rPr>
            </w:pPr>
            <w:r w:rsidRPr="00187EF8">
              <w:rPr>
                <w:color w:val="000000"/>
              </w:rPr>
              <w:t>200</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3800,00</w:t>
            </w:r>
          </w:p>
        </w:tc>
      </w:tr>
      <w:tr w:rsidR="000661B6" w:rsidRPr="00187EF8" w:rsidTr="00A640B9">
        <w:trPr>
          <w:trHeight w:val="630"/>
        </w:trPr>
        <w:tc>
          <w:tcPr>
            <w:tcW w:w="582" w:type="dxa"/>
            <w:shd w:val="clear" w:color="auto" w:fill="auto"/>
            <w:noWrap/>
            <w:vAlign w:val="bottom"/>
            <w:hideMark/>
          </w:tcPr>
          <w:p w:rsidR="000661B6" w:rsidRPr="00187EF8" w:rsidRDefault="000661B6" w:rsidP="00A640B9">
            <w:pPr>
              <w:jc w:val="center"/>
              <w:rPr>
                <w:b/>
                <w:bCs/>
                <w:color w:val="000000"/>
              </w:rPr>
            </w:pPr>
          </w:p>
        </w:tc>
        <w:tc>
          <w:tcPr>
            <w:tcW w:w="3402" w:type="dxa"/>
            <w:shd w:val="clear" w:color="auto" w:fill="auto"/>
            <w:hideMark/>
          </w:tcPr>
          <w:p w:rsidR="000661B6" w:rsidRPr="00187EF8" w:rsidRDefault="000661B6" w:rsidP="00A640B9">
            <w:pPr>
              <w:rPr>
                <w:color w:val="000000"/>
              </w:rPr>
            </w:pPr>
            <w:r w:rsidRPr="00187EF8">
              <w:rPr>
                <w:color w:val="000000"/>
              </w:rPr>
              <w:t>Осуществление полномочий по определению поставщиков (подрядчиков, исполнителей) для заказчиков сельского поселения</w:t>
            </w:r>
          </w:p>
        </w:tc>
        <w:tc>
          <w:tcPr>
            <w:tcW w:w="709" w:type="dxa"/>
            <w:vAlign w:val="bottom"/>
          </w:tcPr>
          <w:p w:rsidR="000661B6" w:rsidRPr="00187EF8" w:rsidRDefault="000661B6" w:rsidP="00A640B9">
            <w:pPr>
              <w:jc w:val="center"/>
              <w:rPr>
                <w:color w:val="000000"/>
              </w:rP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04</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71 0 07 00000</w:t>
            </w:r>
          </w:p>
        </w:tc>
        <w:tc>
          <w:tcPr>
            <w:tcW w:w="708" w:type="dxa"/>
            <w:shd w:val="clear" w:color="auto" w:fill="auto"/>
            <w:vAlign w:val="bottom"/>
            <w:hideMark/>
          </w:tcPr>
          <w:p w:rsidR="000661B6" w:rsidRPr="00187EF8" w:rsidRDefault="000661B6" w:rsidP="00A640B9">
            <w:pPr>
              <w:jc w:val="center"/>
              <w:rPr>
                <w:color w:val="000000"/>
              </w:rPr>
            </w:pP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10000,00</w:t>
            </w:r>
          </w:p>
        </w:tc>
      </w:tr>
      <w:tr w:rsidR="000661B6" w:rsidRPr="00187EF8" w:rsidTr="00A640B9">
        <w:trPr>
          <w:trHeight w:val="630"/>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rPr>
                <w:color w:val="000000"/>
              </w:rPr>
            </w:pPr>
            <w:r w:rsidRPr="00187EF8">
              <w:rPr>
                <w:color w:val="000000"/>
              </w:rPr>
              <w:t>Расходы на обеспечение функций органов местного самоуправления (передаваемые полномочия сельских поселений)</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04</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71 0 07 20190</w:t>
            </w:r>
          </w:p>
        </w:tc>
        <w:tc>
          <w:tcPr>
            <w:tcW w:w="708" w:type="dxa"/>
            <w:shd w:val="clear" w:color="auto" w:fill="auto"/>
            <w:vAlign w:val="bottom"/>
            <w:hideMark/>
          </w:tcPr>
          <w:p w:rsidR="000661B6" w:rsidRPr="00187EF8" w:rsidRDefault="000661B6" w:rsidP="00A640B9">
            <w:pPr>
              <w:jc w:val="center"/>
              <w:rPr>
                <w:color w:val="000000"/>
              </w:rPr>
            </w:pPr>
            <w:r w:rsidRPr="00187EF8">
              <w:rPr>
                <w:color w:val="000000"/>
              </w:rPr>
              <w:t> </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10000,00</w:t>
            </w:r>
          </w:p>
        </w:tc>
      </w:tr>
      <w:tr w:rsidR="000661B6" w:rsidRPr="00187EF8" w:rsidTr="00A640B9">
        <w:trPr>
          <w:trHeight w:val="315"/>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rPr>
                <w:color w:val="000000"/>
              </w:rPr>
            </w:pPr>
            <w:r w:rsidRPr="00187EF8">
              <w:rPr>
                <w:color w:val="000000"/>
              </w:rPr>
              <w:t>Межбюджетные трансферты</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04</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71 0 07 20190</w:t>
            </w:r>
          </w:p>
        </w:tc>
        <w:tc>
          <w:tcPr>
            <w:tcW w:w="708" w:type="dxa"/>
            <w:shd w:val="clear" w:color="auto" w:fill="auto"/>
            <w:vAlign w:val="bottom"/>
            <w:hideMark/>
          </w:tcPr>
          <w:p w:rsidR="000661B6" w:rsidRPr="00187EF8" w:rsidRDefault="000661B6" w:rsidP="00A640B9">
            <w:pPr>
              <w:jc w:val="center"/>
              <w:rPr>
                <w:color w:val="000000"/>
              </w:rPr>
            </w:pPr>
            <w:r w:rsidRPr="00187EF8">
              <w:rPr>
                <w:color w:val="000000"/>
              </w:rPr>
              <w:t>500</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10000,00</w:t>
            </w:r>
          </w:p>
        </w:tc>
      </w:tr>
      <w:tr w:rsidR="000661B6" w:rsidRPr="00187EF8" w:rsidTr="00A640B9">
        <w:trPr>
          <w:trHeight w:val="315"/>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rPr>
                <w:color w:val="000000"/>
              </w:rPr>
            </w:pPr>
            <w:r w:rsidRPr="00187EF8">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06</w:t>
            </w:r>
          </w:p>
        </w:tc>
        <w:tc>
          <w:tcPr>
            <w:tcW w:w="1702" w:type="dxa"/>
            <w:shd w:val="clear" w:color="auto" w:fill="auto"/>
            <w:vAlign w:val="bottom"/>
            <w:hideMark/>
          </w:tcPr>
          <w:p w:rsidR="000661B6" w:rsidRPr="00187EF8" w:rsidRDefault="000661B6" w:rsidP="00A640B9">
            <w:pPr>
              <w:jc w:val="center"/>
              <w:rPr>
                <w:color w:val="000000"/>
              </w:rPr>
            </w:pP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 </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20000,00</w:t>
            </w:r>
          </w:p>
        </w:tc>
      </w:tr>
      <w:tr w:rsidR="000661B6" w:rsidRPr="00187EF8" w:rsidTr="00A640B9">
        <w:trPr>
          <w:trHeight w:val="945"/>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rPr>
                <w:color w:val="000000"/>
              </w:rPr>
            </w:pPr>
            <w:r w:rsidRPr="00187EF8">
              <w:rPr>
                <w:color w:val="000000"/>
              </w:rPr>
              <w:t>Обеспечение деятельности контрольно-счетной палаты муниципального образования</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06</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72 0 00 00000</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 </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10000,00</w:t>
            </w:r>
          </w:p>
        </w:tc>
      </w:tr>
      <w:tr w:rsidR="000661B6" w:rsidRPr="00187EF8" w:rsidTr="00A640B9">
        <w:trPr>
          <w:trHeight w:val="630"/>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rPr>
                <w:color w:val="000000"/>
              </w:rPr>
            </w:pPr>
            <w:r w:rsidRPr="00187EF8">
              <w:rPr>
                <w:color w:val="000000"/>
              </w:rPr>
              <w:t>Руководитель контрольно-счетной палаты муниципального образования</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06</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72 0 01 00000</w:t>
            </w:r>
          </w:p>
        </w:tc>
        <w:tc>
          <w:tcPr>
            <w:tcW w:w="708" w:type="dxa"/>
            <w:shd w:val="clear" w:color="auto" w:fill="auto"/>
            <w:vAlign w:val="bottom"/>
            <w:hideMark/>
          </w:tcPr>
          <w:p w:rsidR="000661B6" w:rsidRPr="00187EF8" w:rsidRDefault="000661B6" w:rsidP="00A640B9">
            <w:pPr>
              <w:jc w:val="center"/>
              <w:rPr>
                <w:color w:val="000000"/>
              </w:rPr>
            </w:pP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1000,00</w:t>
            </w:r>
          </w:p>
        </w:tc>
      </w:tr>
      <w:tr w:rsidR="000661B6" w:rsidRPr="00187EF8" w:rsidTr="00A640B9">
        <w:trPr>
          <w:trHeight w:val="751"/>
        </w:trPr>
        <w:tc>
          <w:tcPr>
            <w:tcW w:w="582" w:type="dxa"/>
            <w:shd w:val="clear" w:color="auto" w:fill="auto"/>
            <w:noWrap/>
            <w:vAlign w:val="bottom"/>
            <w:hideMark/>
          </w:tcPr>
          <w:p w:rsidR="000661B6" w:rsidRPr="00187EF8" w:rsidRDefault="000661B6" w:rsidP="00A640B9">
            <w:pPr>
              <w:jc w:val="center"/>
              <w:rPr>
                <w:b/>
                <w:bCs/>
                <w:color w:val="000000"/>
              </w:rPr>
            </w:pPr>
          </w:p>
        </w:tc>
        <w:tc>
          <w:tcPr>
            <w:tcW w:w="3402" w:type="dxa"/>
            <w:shd w:val="clear" w:color="auto" w:fill="auto"/>
            <w:hideMark/>
          </w:tcPr>
          <w:p w:rsidR="000661B6" w:rsidRPr="00187EF8" w:rsidRDefault="000661B6" w:rsidP="00A640B9">
            <w:pPr>
              <w:rPr>
                <w:color w:val="000000"/>
              </w:rPr>
            </w:pPr>
            <w:r w:rsidRPr="00187EF8">
              <w:rPr>
                <w:color w:val="000000"/>
              </w:rPr>
              <w:t>Расходы на обеспечение функций органов местного самоуправления (передаваемые полномочия сельских поселений)</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06</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72 0 01 20190</w:t>
            </w:r>
          </w:p>
        </w:tc>
        <w:tc>
          <w:tcPr>
            <w:tcW w:w="708" w:type="dxa"/>
            <w:shd w:val="clear" w:color="auto" w:fill="auto"/>
            <w:noWrap/>
            <w:vAlign w:val="bottom"/>
            <w:hideMark/>
          </w:tcPr>
          <w:p w:rsidR="000661B6" w:rsidRPr="00187EF8" w:rsidRDefault="000661B6" w:rsidP="00A640B9">
            <w:pPr>
              <w:jc w:val="center"/>
              <w:rPr>
                <w:color w:val="000000"/>
              </w:rPr>
            </w:pP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1000,00</w:t>
            </w:r>
          </w:p>
        </w:tc>
      </w:tr>
      <w:tr w:rsidR="000661B6" w:rsidRPr="00187EF8" w:rsidTr="00A640B9">
        <w:trPr>
          <w:trHeight w:val="195"/>
        </w:trPr>
        <w:tc>
          <w:tcPr>
            <w:tcW w:w="582" w:type="dxa"/>
            <w:shd w:val="clear" w:color="auto" w:fill="auto"/>
            <w:noWrap/>
            <w:vAlign w:val="bottom"/>
            <w:hideMark/>
          </w:tcPr>
          <w:p w:rsidR="000661B6" w:rsidRPr="00187EF8" w:rsidRDefault="000661B6" w:rsidP="00A640B9">
            <w:pPr>
              <w:jc w:val="center"/>
              <w:rPr>
                <w:b/>
                <w:bCs/>
                <w:color w:val="000000"/>
              </w:rPr>
            </w:pPr>
          </w:p>
        </w:tc>
        <w:tc>
          <w:tcPr>
            <w:tcW w:w="3402" w:type="dxa"/>
            <w:shd w:val="clear" w:color="auto" w:fill="auto"/>
            <w:hideMark/>
          </w:tcPr>
          <w:p w:rsidR="000661B6" w:rsidRPr="00187EF8" w:rsidRDefault="000661B6" w:rsidP="00A640B9">
            <w:pPr>
              <w:rPr>
                <w:color w:val="000000"/>
              </w:rPr>
            </w:pPr>
            <w:r w:rsidRPr="00187EF8">
              <w:rPr>
                <w:color w:val="000000"/>
              </w:rPr>
              <w:t>Межбюджетные трансферты</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06</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72 0 01 20190</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500</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1000,00</w:t>
            </w:r>
          </w:p>
        </w:tc>
      </w:tr>
      <w:tr w:rsidR="000661B6" w:rsidRPr="00187EF8" w:rsidTr="00A640B9">
        <w:trPr>
          <w:trHeight w:val="469"/>
        </w:trPr>
        <w:tc>
          <w:tcPr>
            <w:tcW w:w="582" w:type="dxa"/>
            <w:shd w:val="clear" w:color="auto" w:fill="auto"/>
            <w:noWrap/>
            <w:vAlign w:val="bottom"/>
            <w:hideMark/>
          </w:tcPr>
          <w:p w:rsidR="000661B6" w:rsidRPr="00187EF8" w:rsidRDefault="000661B6" w:rsidP="00A640B9">
            <w:pPr>
              <w:jc w:val="center"/>
              <w:rPr>
                <w:b/>
                <w:bCs/>
                <w:color w:val="000000"/>
              </w:rPr>
            </w:pPr>
          </w:p>
        </w:tc>
        <w:tc>
          <w:tcPr>
            <w:tcW w:w="3402" w:type="dxa"/>
            <w:shd w:val="clear" w:color="auto" w:fill="auto"/>
            <w:hideMark/>
          </w:tcPr>
          <w:p w:rsidR="000661B6" w:rsidRPr="00187EF8" w:rsidRDefault="000661B6" w:rsidP="00A640B9">
            <w:pPr>
              <w:rPr>
                <w:color w:val="000000"/>
              </w:rPr>
            </w:pPr>
            <w:r w:rsidRPr="00187EF8">
              <w:rPr>
                <w:color w:val="000000"/>
              </w:rPr>
              <w:t>Контрольно-счетная палата муниципального образования</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06</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72 0 02 00000</w:t>
            </w:r>
          </w:p>
        </w:tc>
        <w:tc>
          <w:tcPr>
            <w:tcW w:w="708" w:type="dxa"/>
            <w:shd w:val="clear" w:color="auto" w:fill="auto"/>
            <w:noWrap/>
            <w:vAlign w:val="bottom"/>
            <w:hideMark/>
          </w:tcPr>
          <w:p w:rsidR="000661B6" w:rsidRPr="00187EF8" w:rsidRDefault="000661B6" w:rsidP="00A640B9">
            <w:pPr>
              <w:jc w:val="center"/>
              <w:rPr>
                <w:color w:val="000000"/>
              </w:rPr>
            </w:pP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9000,00</w:t>
            </w:r>
          </w:p>
        </w:tc>
      </w:tr>
      <w:tr w:rsidR="000661B6" w:rsidRPr="00187EF8" w:rsidTr="00A640B9">
        <w:trPr>
          <w:trHeight w:val="945"/>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rPr>
                <w:color w:val="000000"/>
              </w:rPr>
            </w:pPr>
            <w:r w:rsidRPr="00187EF8">
              <w:rPr>
                <w:color w:val="000000"/>
              </w:rPr>
              <w:t>Расходы на обеспечение функций органов местного самоуправления (передаваемые полномочия сельских поселений)</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06</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72 0 02 20190</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 </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9000,00</w:t>
            </w:r>
          </w:p>
        </w:tc>
      </w:tr>
      <w:tr w:rsidR="000661B6" w:rsidRPr="00187EF8" w:rsidTr="00A640B9">
        <w:trPr>
          <w:trHeight w:val="227"/>
        </w:trPr>
        <w:tc>
          <w:tcPr>
            <w:tcW w:w="582" w:type="dxa"/>
            <w:shd w:val="clear" w:color="auto" w:fill="auto"/>
            <w:noWrap/>
            <w:vAlign w:val="bottom"/>
            <w:hideMark/>
          </w:tcPr>
          <w:p w:rsidR="000661B6" w:rsidRPr="00187EF8" w:rsidRDefault="000661B6" w:rsidP="00A640B9">
            <w:pPr>
              <w:jc w:val="center"/>
              <w:rPr>
                <w:b/>
                <w:bCs/>
                <w:color w:val="000000"/>
              </w:rPr>
            </w:pPr>
          </w:p>
        </w:tc>
        <w:tc>
          <w:tcPr>
            <w:tcW w:w="3402" w:type="dxa"/>
            <w:shd w:val="clear" w:color="auto" w:fill="auto"/>
            <w:hideMark/>
          </w:tcPr>
          <w:p w:rsidR="000661B6" w:rsidRPr="00187EF8" w:rsidRDefault="000661B6" w:rsidP="00A640B9">
            <w:pPr>
              <w:rPr>
                <w:color w:val="000000"/>
              </w:rPr>
            </w:pPr>
            <w:r w:rsidRPr="00187EF8">
              <w:rPr>
                <w:color w:val="000000"/>
              </w:rPr>
              <w:t>Межбюджетные трансферты</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06</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72 0 02 20190</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500</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9000,00</w:t>
            </w:r>
          </w:p>
        </w:tc>
      </w:tr>
      <w:tr w:rsidR="000661B6" w:rsidRPr="00187EF8" w:rsidTr="00A640B9">
        <w:trPr>
          <w:trHeight w:val="315"/>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rPr>
                <w:color w:val="000000"/>
              </w:rPr>
            </w:pPr>
            <w:r w:rsidRPr="00187EF8">
              <w:rPr>
                <w:color w:val="000000"/>
              </w:rPr>
              <w:t xml:space="preserve">Обеспечение деятельности финансовых, налоговых и </w:t>
            </w:r>
            <w:r w:rsidRPr="00187EF8">
              <w:rPr>
                <w:color w:val="000000"/>
              </w:rPr>
              <w:lastRenderedPageBreak/>
              <w:t>таможенных органов и органов финансового (финансово-бюджетного) надзора</w:t>
            </w:r>
          </w:p>
        </w:tc>
        <w:tc>
          <w:tcPr>
            <w:tcW w:w="709" w:type="dxa"/>
            <w:vAlign w:val="bottom"/>
          </w:tcPr>
          <w:p w:rsidR="000661B6" w:rsidRPr="00187EF8" w:rsidRDefault="000661B6" w:rsidP="00A640B9">
            <w:pPr>
              <w:jc w:val="center"/>
            </w:pPr>
            <w:r w:rsidRPr="00187EF8">
              <w:rPr>
                <w:color w:val="000000"/>
              </w:rPr>
              <w:lastRenderedPageBreak/>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06</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77 0 00 00000</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 </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10000,00</w:t>
            </w:r>
          </w:p>
        </w:tc>
      </w:tr>
      <w:tr w:rsidR="000661B6" w:rsidRPr="00187EF8" w:rsidTr="00A640B9">
        <w:trPr>
          <w:trHeight w:val="630"/>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lastRenderedPageBreak/>
              <w:t> </w:t>
            </w:r>
          </w:p>
        </w:tc>
        <w:tc>
          <w:tcPr>
            <w:tcW w:w="3402" w:type="dxa"/>
            <w:shd w:val="clear" w:color="auto" w:fill="auto"/>
            <w:hideMark/>
          </w:tcPr>
          <w:p w:rsidR="000661B6" w:rsidRPr="00187EF8" w:rsidRDefault="000661B6" w:rsidP="00A640B9">
            <w:pPr>
              <w:rPr>
                <w:color w:val="000000"/>
              </w:rPr>
            </w:pPr>
            <w:r w:rsidRPr="00187EF8">
              <w:rPr>
                <w:color w:val="000000"/>
              </w:rPr>
              <w:t>Осуществление полномочий по организации и осуществлению муниципального внутреннего финансового контроля</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06</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77 0 01 00000</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 </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10000,00</w:t>
            </w:r>
          </w:p>
        </w:tc>
      </w:tr>
      <w:tr w:rsidR="000661B6" w:rsidRPr="00187EF8" w:rsidTr="00A640B9">
        <w:trPr>
          <w:trHeight w:val="630"/>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rPr>
                <w:color w:val="000000"/>
              </w:rPr>
            </w:pPr>
            <w:r w:rsidRPr="00187EF8">
              <w:rPr>
                <w:color w:val="000000"/>
              </w:rPr>
              <w:t>Расходы на обеспечение функций органов местного самоуправления (передаваемые полномочия сельских поселений)</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06</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77 0 01 20190</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 </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10000,00</w:t>
            </w:r>
          </w:p>
        </w:tc>
      </w:tr>
      <w:tr w:rsidR="000661B6" w:rsidRPr="00187EF8" w:rsidTr="00A640B9">
        <w:trPr>
          <w:trHeight w:val="315"/>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rPr>
                <w:color w:val="000000"/>
              </w:rPr>
            </w:pPr>
            <w:r w:rsidRPr="00187EF8">
              <w:rPr>
                <w:color w:val="000000"/>
              </w:rPr>
              <w:t>Межбюджетные трансферты</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06</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77 0 01 20190</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500</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10000,00</w:t>
            </w:r>
          </w:p>
        </w:tc>
      </w:tr>
      <w:tr w:rsidR="000661B6" w:rsidRPr="00187EF8" w:rsidTr="00A640B9">
        <w:trPr>
          <w:trHeight w:val="315"/>
        </w:trPr>
        <w:tc>
          <w:tcPr>
            <w:tcW w:w="582" w:type="dxa"/>
            <w:shd w:val="clear" w:color="auto" w:fill="auto"/>
            <w:noWrap/>
            <w:vAlign w:val="bottom"/>
          </w:tcPr>
          <w:p w:rsidR="000661B6" w:rsidRPr="00187EF8" w:rsidRDefault="000661B6" w:rsidP="00A640B9">
            <w:pPr>
              <w:jc w:val="center"/>
              <w:rPr>
                <w:b/>
                <w:bCs/>
                <w:color w:val="000000"/>
              </w:rPr>
            </w:pPr>
          </w:p>
        </w:tc>
        <w:tc>
          <w:tcPr>
            <w:tcW w:w="3402" w:type="dxa"/>
            <w:shd w:val="clear" w:color="auto" w:fill="auto"/>
          </w:tcPr>
          <w:p w:rsidR="000661B6" w:rsidRPr="00187EF8" w:rsidRDefault="000661B6" w:rsidP="00A640B9">
            <w:pPr>
              <w:rPr>
                <w:color w:val="000000"/>
              </w:rPr>
            </w:pPr>
            <w:r w:rsidRPr="00187EF8">
              <w:rPr>
                <w:color w:val="000000"/>
              </w:rPr>
              <w:t>Обеспечение проведения выборов и референдумов</w:t>
            </w:r>
          </w:p>
        </w:tc>
        <w:tc>
          <w:tcPr>
            <w:tcW w:w="709" w:type="dxa"/>
            <w:vAlign w:val="bottom"/>
          </w:tcPr>
          <w:p w:rsidR="000661B6" w:rsidRPr="00187EF8" w:rsidRDefault="000661B6" w:rsidP="00A640B9">
            <w:pPr>
              <w:jc w:val="center"/>
              <w:rPr>
                <w:color w:val="000000"/>
              </w:rPr>
            </w:pPr>
            <w:r w:rsidRPr="00187EF8">
              <w:rPr>
                <w:color w:val="000000"/>
              </w:rPr>
              <w:t>992</w:t>
            </w:r>
          </w:p>
        </w:tc>
        <w:tc>
          <w:tcPr>
            <w:tcW w:w="567" w:type="dxa"/>
            <w:shd w:val="clear" w:color="auto" w:fill="auto"/>
            <w:vAlign w:val="bottom"/>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tcPr>
          <w:p w:rsidR="000661B6" w:rsidRPr="00187EF8" w:rsidRDefault="000661B6" w:rsidP="00A640B9">
            <w:pPr>
              <w:jc w:val="center"/>
              <w:rPr>
                <w:color w:val="000000"/>
              </w:rPr>
            </w:pPr>
            <w:r w:rsidRPr="00187EF8">
              <w:rPr>
                <w:color w:val="000000"/>
              </w:rPr>
              <w:t>07</w:t>
            </w:r>
          </w:p>
        </w:tc>
        <w:tc>
          <w:tcPr>
            <w:tcW w:w="1702" w:type="dxa"/>
            <w:shd w:val="clear" w:color="auto" w:fill="auto"/>
            <w:vAlign w:val="bottom"/>
          </w:tcPr>
          <w:p w:rsidR="000661B6" w:rsidRPr="00187EF8" w:rsidRDefault="000661B6" w:rsidP="00A640B9">
            <w:pPr>
              <w:jc w:val="center"/>
              <w:rPr>
                <w:color w:val="000000"/>
              </w:rPr>
            </w:pPr>
          </w:p>
        </w:tc>
        <w:tc>
          <w:tcPr>
            <w:tcW w:w="708" w:type="dxa"/>
            <w:shd w:val="clear" w:color="auto" w:fill="auto"/>
            <w:noWrap/>
            <w:vAlign w:val="bottom"/>
          </w:tcPr>
          <w:p w:rsidR="000661B6" w:rsidRPr="00187EF8" w:rsidRDefault="000661B6" w:rsidP="00A640B9">
            <w:pPr>
              <w:jc w:val="center"/>
              <w:rPr>
                <w:color w:val="000000"/>
              </w:rPr>
            </w:pP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150000,00</w:t>
            </w:r>
          </w:p>
        </w:tc>
      </w:tr>
      <w:tr w:rsidR="000661B6" w:rsidRPr="00187EF8" w:rsidTr="00A640B9">
        <w:trPr>
          <w:trHeight w:val="315"/>
        </w:trPr>
        <w:tc>
          <w:tcPr>
            <w:tcW w:w="582" w:type="dxa"/>
            <w:shd w:val="clear" w:color="auto" w:fill="auto"/>
            <w:noWrap/>
            <w:vAlign w:val="bottom"/>
          </w:tcPr>
          <w:p w:rsidR="000661B6" w:rsidRPr="00187EF8" w:rsidRDefault="000661B6" w:rsidP="00A640B9">
            <w:pPr>
              <w:jc w:val="center"/>
              <w:rPr>
                <w:b/>
                <w:bCs/>
                <w:color w:val="000000"/>
              </w:rPr>
            </w:pPr>
          </w:p>
        </w:tc>
        <w:tc>
          <w:tcPr>
            <w:tcW w:w="3402" w:type="dxa"/>
            <w:shd w:val="clear" w:color="auto" w:fill="auto"/>
          </w:tcPr>
          <w:p w:rsidR="000661B6" w:rsidRPr="00187EF8" w:rsidRDefault="000661B6" w:rsidP="00A640B9">
            <w:pPr>
              <w:rPr>
                <w:color w:val="000000"/>
              </w:rPr>
            </w:pPr>
            <w:r w:rsidRPr="00187EF8">
              <w:rPr>
                <w:color w:val="000000"/>
              </w:rPr>
              <w:t>Обеспечение проведения выборов</w:t>
            </w:r>
          </w:p>
        </w:tc>
        <w:tc>
          <w:tcPr>
            <w:tcW w:w="709" w:type="dxa"/>
            <w:vAlign w:val="bottom"/>
          </w:tcPr>
          <w:p w:rsidR="000661B6" w:rsidRPr="00187EF8" w:rsidRDefault="000661B6" w:rsidP="00A640B9">
            <w:pPr>
              <w:jc w:val="center"/>
              <w:rPr>
                <w:color w:val="000000"/>
              </w:rPr>
            </w:pPr>
            <w:r w:rsidRPr="00187EF8">
              <w:rPr>
                <w:color w:val="000000"/>
              </w:rPr>
              <w:t>992</w:t>
            </w:r>
          </w:p>
        </w:tc>
        <w:tc>
          <w:tcPr>
            <w:tcW w:w="567" w:type="dxa"/>
            <w:shd w:val="clear" w:color="auto" w:fill="auto"/>
            <w:vAlign w:val="bottom"/>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tcPr>
          <w:p w:rsidR="000661B6" w:rsidRPr="00187EF8" w:rsidRDefault="000661B6" w:rsidP="00A640B9">
            <w:pPr>
              <w:jc w:val="center"/>
              <w:rPr>
                <w:color w:val="000000"/>
              </w:rPr>
            </w:pPr>
            <w:r w:rsidRPr="00187EF8">
              <w:rPr>
                <w:color w:val="000000"/>
              </w:rPr>
              <w:t>07</w:t>
            </w:r>
          </w:p>
        </w:tc>
        <w:tc>
          <w:tcPr>
            <w:tcW w:w="1702" w:type="dxa"/>
            <w:shd w:val="clear" w:color="auto" w:fill="auto"/>
            <w:vAlign w:val="bottom"/>
          </w:tcPr>
          <w:p w:rsidR="000661B6" w:rsidRPr="00187EF8" w:rsidRDefault="000661B6" w:rsidP="00A640B9">
            <w:pPr>
              <w:jc w:val="center"/>
              <w:rPr>
                <w:color w:val="000000"/>
              </w:rPr>
            </w:pPr>
            <w:r w:rsidRPr="00187EF8">
              <w:rPr>
                <w:color w:val="000000"/>
              </w:rPr>
              <w:t>78 0 00 00000</w:t>
            </w:r>
          </w:p>
        </w:tc>
        <w:tc>
          <w:tcPr>
            <w:tcW w:w="708" w:type="dxa"/>
            <w:shd w:val="clear" w:color="auto" w:fill="auto"/>
            <w:noWrap/>
            <w:vAlign w:val="bottom"/>
          </w:tcPr>
          <w:p w:rsidR="000661B6" w:rsidRPr="00187EF8" w:rsidRDefault="000661B6" w:rsidP="00A640B9">
            <w:pPr>
              <w:jc w:val="center"/>
              <w:rPr>
                <w:color w:val="000000"/>
              </w:rPr>
            </w:pP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150000,00</w:t>
            </w:r>
          </w:p>
        </w:tc>
      </w:tr>
      <w:tr w:rsidR="000661B6" w:rsidRPr="00187EF8" w:rsidTr="00A640B9">
        <w:trPr>
          <w:trHeight w:val="315"/>
        </w:trPr>
        <w:tc>
          <w:tcPr>
            <w:tcW w:w="582" w:type="dxa"/>
            <w:shd w:val="clear" w:color="auto" w:fill="auto"/>
            <w:noWrap/>
            <w:vAlign w:val="bottom"/>
          </w:tcPr>
          <w:p w:rsidR="000661B6" w:rsidRPr="00187EF8" w:rsidRDefault="000661B6" w:rsidP="00A640B9">
            <w:pPr>
              <w:jc w:val="center"/>
              <w:rPr>
                <w:b/>
                <w:bCs/>
                <w:color w:val="000000"/>
              </w:rPr>
            </w:pPr>
          </w:p>
        </w:tc>
        <w:tc>
          <w:tcPr>
            <w:tcW w:w="3402" w:type="dxa"/>
            <w:shd w:val="clear" w:color="auto" w:fill="auto"/>
          </w:tcPr>
          <w:p w:rsidR="000661B6" w:rsidRPr="00187EF8" w:rsidRDefault="000661B6" w:rsidP="00A640B9">
            <w:pPr>
              <w:rPr>
                <w:color w:val="000000"/>
              </w:rPr>
            </w:pPr>
            <w:r w:rsidRPr="00187EF8">
              <w:rPr>
                <w:color w:val="000000"/>
              </w:rPr>
              <w:t>Проведение выборов высшего должностного лица муниципального образования</w:t>
            </w:r>
          </w:p>
        </w:tc>
        <w:tc>
          <w:tcPr>
            <w:tcW w:w="709" w:type="dxa"/>
            <w:vAlign w:val="bottom"/>
          </w:tcPr>
          <w:p w:rsidR="000661B6" w:rsidRPr="00187EF8" w:rsidRDefault="000661B6" w:rsidP="00A640B9">
            <w:pPr>
              <w:jc w:val="center"/>
              <w:rPr>
                <w:color w:val="000000"/>
              </w:rPr>
            </w:pPr>
            <w:r w:rsidRPr="00187EF8">
              <w:rPr>
                <w:color w:val="000000"/>
              </w:rPr>
              <w:t>992</w:t>
            </w:r>
          </w:p>
        </w:tc>
        <w:tc>
          <w:tcPr>
            <w:tcW w:w="567" w:type="dxa"/>
            <w:shd w:val="clear" w:color="auto" w:fill="auto"/>
            <w:vAlign w:val="bottom"/>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tcPr>
          <w:p w:rsidR="000661B6" w:rsidRPr="00187EF8" w:rsidRDefault="000661B6" w:rsidP="00A640B9">
            <w:pPr>
              <w:jc w:val="center"/>
              <w:rPr>
                <w:color w:val="000000"/>
              </w:rPr>
            </w:pPr>
            <w:r w:rsidRPr="00187EF8">
              <w:rPr>
                <w:color w:val="000000"/>
              </w:rPr>
              <w:t>07</w:t>
            </w:r>
          </w:p>
        </w:tc>
        <w:tc>
          <w:tcPr>
            <w:tcW w:w="1702" w:type="dxa"/>
            <w:shd w:val="clear" w:color="auto" w:fill="auto"/>
            <w:vAlign w:val="bottom"/>
          </w:tcPr>
          <w:p w:rsidR="000661B6" w:rsidRPr="00187EF8" w:rsidRDefault="000661B6" w:rsidP="00A640B9">
            <w:pPr>
              <w:jc w:val="center"/>
              <w:rPr>
                <w:color w:val="000000"/>
              </w:rPr>
            </w:pPr>
            <w:r w:rsidRPr="00187EF8">
              <w:rPr>
                <w:color w:val="000000"/>
              </w:rPr>
              <w:t>78 0 02 00000</w:t>
            </w:r>
          </w:p>
        </w:tc>
        <w:tc>
          <w:tcPr>
            <w:tcW w:w="708" w:type="dxa"/>
            <w:shd w:val="clear" w:color="auto" w:fill="auto"/>
            <w:noWrap/>
            <w:vAlign w:val="bottom"/>
          </w:tcPr>
          <w:p w:rsidR="000661B6" w:rsidRPr="00187EF8" w:rsidRDefault="000661B6" w:rsidP="00A640B9">
            <w:pPr>
              <w:jc w:val="center"/>
              <w:rPr>
                <w:color w:val="000000"/>
              </w:rPr>
            </w:pP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150000,00</w:t>
            </w:r>
          </w:p>
        </w:tc>
      </w:tr>
      <w:tr w:rsidR="000661B6" w:rsidRPr="00187EF8" w:rsidTr="00A640B9">
        <w:trPr>
          <w:trHeight w:val="315"/>
        </w:trPr>
        <w:tc>
          <w:tcPr>
            <w:tcW w:w="582" w:type="dxa"/>
            <w:shd w:val="clear" w:color="auto" w:fill="auto"/>
            <w:noWrap/>
            <w:vAlign w:val="bottom"/>
          </w:tcPr>
          <w:p w:rsidR="000661B6" w:rsidRPr="00187EF8" w:rsidRDefault="000661B6" w:rsidP="00A640B9">
            <w:pPr>
              <w:jc w:val="center"/>
              <w:rPr>
                <w:b/>
                <w:bCs/>
                <w:color w:val="000000"/>
              </w:rPr>
            </w:pPr>
          </w:p>
        </w:tc>
        <w:tc>
          <w:tcPr>
            <w:tcW w:w="3402" w:type="dxa"/>
            <w:shd w:val="clear" w:color="auto" w:fill="auto"/>
          </w:tcPr>
          <w:p w:rsidR="000661B6" w:rsidRPr="00187EF8" w:rsidRDefault="000661B6" w:rsidP="00A640B9">
            <w:pPr>
              <w:rPr>
                <w:color w:val="000000"/>
              </w:rPr>
            </w:pPr>
            <w:r w:rsidRPr="00187EF8">
              <w:rPr>
                <w:color w:val="000000"/>
              </w:rPr>
              <w:t>Проведение выборов главы муниципального образования</w:t>
            </w:r>
          </w:p>
        </w:tc>
        <w:tc>
          <w:tcPr>
            <w:tcW w:w="709" w:type="dxa"/>
            <w:vAlign w:val="bottom"/>
          </w:tcPr>
          <w:p w:rsidR="000661B6" w:rsidRPr="00187EF8" w:rsidRDefault="000661B6" w:rsidP="00A640B9">
            <w:pPr>
              <w:jc w:val="center"/>
              <w:rPr>
                <w:color w:val="000000"/>
              </w:rPr>
            </w:pPr>
            <w:r w:rsidRPr="00187EF8">
              <w:rPr>
                <w:color w:val="000000"/>
              </w:rPr>
              <w:t>992</w:t>
            </w:r>
          </w:p>
        </w:tc>
        <w:tc>
          <w:tcPr>
            <w:tcW w:w="567" w:type="dxa"/>
            <w:shd w:val="clear" w:color="auto" w:fill="auto"/>
            <w:vAlign w:val="bottom"/>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tcPr>
          <w:p w:rsidR="000661B6" w:rsidRPr="00187EF8" w:rsidRDefault="000661B6" w:rsidP="00A640B9">
            <w:pPr>
              <w:jc w:val="center"/>
              <w:rPr>
                <w:color w:val="000000"/>
              </w:rPr>
            </w:pPr>
            <w:r w:rsidRPr="00187EF8">
              <w:rPr>
                <w:color w:val="000000"/>
              </w:rPr>
              <w:t>07</w:t>
            </w:r>
          </w:p>
        </w:tc>
        <w:tc>
          <w:tcPr>
            <w:tcW w:w="1702" w:type="dxa"/>
            <w:shd w:val="clear" w:color="auto" w:fill="auto"/>
            <w:vAlign w:val="bottom"/>
          </w:tcPr>
          <w:p w:rsidR="000661B6" w:rsidRPr="00187EF8" w:rsidRDefault="000661B6" w:rsidP="00A640B9">
            <w:pPr>
              <w:jc w:val="center"/>
              <w:rPr>
                <w:color w:val="000000"/>
              </w:rPr>
            </w:pPr>
            <w:r w:rsidRPr="00187EF8">
              <w:rPr>
                <w:color w:val="000000"/>
              </w:rPr>
              <w:t>78 0 02 10600</w:t>
            </w:r>
          </w:p>
        </w:tc>
        <w:tc>
          <w:tcPr>
            <w:tcW w:w="708" w:type="dxa"/>
            <w:shd w:val="clear" w:color="auto" w:fill="auto"/>
            <w:noWrap/>
            <w:vAlign w:val="bottom"/>
          </w:tcPr>
          <w:p w:rsidR="000661B6" w:rsidRPr="00187EF8" w:rsidRDefault="000661B6" w:rsidP="00A640B9">
            <w:pPr>
              <w:jc w:val="center"/>
              <w:rPr>
                <w:color w:val="000000"/>
              </w:rPr>
            </w:pP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150000,00</w:t>
            </w:r>
          </w:p>
        </w:tc>
      </w:tr>
      <w:tr w:rsidR="000661B6" w:rsidRPr="00187EF8" w:rsidTr="00A640B9">
        <w:trPr>
          <w:trHeight w:val="315"/>
        </w:trPr>
        <w:tc>
          <w:tcPr>
            <w:tcW w:w="582" w:type="dxa"/>
            <w:shd w:val="clear" w:color="auto" w:fill="auto"/>
            <w:noWrap/>
            <w:vAlign w:val="bottom"/>
          </w:tcPr>
          <w:p w:rsidR="000661B6" w:rsidRPr="00187EF8" w:rsidRDefault="000661B6" w:rsidP="00A640B9">
            <w:pPr>
              <w:jc w:val="center"/>
              <w:rPr>
                <w:b/>
                <w:bCs/>
                <w:color w:val="000000"/>
              </w:rPr>
            </w:pPr>
          </w:p>
        </w:tc>
        <w:tc>
          <w:tcPr>
            <w:tcW w:w="3402" w:type="dxa"/>
            <w:shd w:val="clear" w:color="auto" w:fill="auto"/>
          </w:tcPr>
          <w:p w:rsidR="000661B6" w:rsidRPr="00187EF8" w:rsidRDefault="000661B6" w:rsidP="00A640B9">
            <w:pPr>
              <w:rPr>
                <w:color w:val="000000"/>
              </w:rPr>
            </w:pPr>
            <w:r w:rsidRPr="00187EF8">
              <w:rPr>
                <w:color w:val="000000"/>
              </w:rPr>
              <w:t>Иные бюджетные ассигнования</w:t>
            </w:r>
          </w:p>
        </w:tc>
        <w:tc>
          <w:tcPr>
            <w:tcW w:w="709" w:type="dxa"/>
            <w:vAlign w:val="bottom"/>
          </w:tcPr>
          <w:p w:rsidR="000661B6" w:rsidRPr="00187EF8" w:rsidRDefault="000661B6" w:rsidP="00A640B9">
            <w:pPr>
              <w:jc w:val="center"/>
              <w:rPr>
                <w:color w:val="000000"/>
              </w:rPr>
            </w:pPr>
            <w:r w:rsidRPr="00187EF8">
              <w:rPr>
                <w:color w:val="000000"/>
              </w:rPr>
              <w:t>992</w:t>
            </w:r>
          </w:p>
        </w:tc>
        <w:tc>
          <w:tcPr>
            <w:tcW w:w="567" w:type="dxa"/>
            <w:shd w:val="clear" w:color="auto" w:fill="auto"/>
            <w:vAlign w:val="bottom"/>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tcPr>
          <w:p w:rsidR="000661B6" w:rsidRPr="00187EF8" w:rsidRDefault="000661B6" w:rsidP="00A640B9">
            <w:pPr>
              <w:jc w:val="center"/>
              <w:rPr>
                <w:color w:val="000000"/>
              </w:rPr>
            </w:pPr>
            <w:r w:rsidRPr="00187EF8">
              <w:rPr>
                <w:color w:val="000000"/>
              </w:rPr>
              <w:t>07</w:t>
            </w:r>
          </w:p>
        </w:tc>
        <w:tc>
          <w:tcPr>
            <w:tcW w:w="1702" w:type="dxa"/>
            <w:shd w:val="clear" w:color="auto" w:fill="auto"/>
            <w:vAlign w:val="bottom"/>
          </w:tcPr>
          <w:p w:rsidR="000661B6" w:rsidRPr="00187EF8" w:rsidRDefault="000661B6" w:rsidP="00A640B9">
            <w:pPr>
              <w:jc w:val="center"/>
              <w:rPr>
                <w:color w:val="000000"/>
              </w:rPr>
            </w:pPr>
            <w:r w:rsidRPr="00187EF8">
              <w:rPr>
                <w:color w:val="000000"/>
              </w:rPr>
              <w:t>78 0 02 10600</w:t>
            </w:r>
          </w:p>
        </w:tc>
        <w:tc>
          <w:tcPr>
            <w:tcW w:w="708" w:type="dxa"/>
            <w:shd w:val="clear" w:color="auto" w:fill="auto"/>
            <w:noWrap/>
            <w:vAlign w:val="bottom"/>
          </w:tcPr>
          <w:p w:rsidR="000661B6" w:rsidRPr="00187EF8" w:rsidRDefault="000661B6" w:rsidP="00A640B9">
            <w:pPr>
              <w:jc w:val="center"/>
              <w:rPr>
                <w:color w:val="000000"/>
              </w:rPr>
            </w:pPr>
            <w:r w:rsidRPr="00187EF8">
              <w:rPr>
                <w:color w:val="000000"/>
              </w:rPr>
              <w:t>800</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150000,00</w:t>
            </w:r>
          </w:p>
        </w:tc>
      </w:tr>
      <w:tr w:rsidR="000661B6" w:rsidRPr="00187EF8" w:rsidTr="00A640B9">
        <w:trPr>
          <w:trHeight w:val="241"/>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rPr>
                <w:color w:val="000000"/>
              </w:rPr>
            </w:pPr>
            <w:r w:rsidRPr="00187EF8">
              <w:rPr>
                <w:color w:val="000000"/>
              </w:rPr>
              <w:t>Резервные фонды</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11</w:t>
            </w:r>
          </w:p>
        </w:tc>
        <w:tc>
          <w:tcPr>
            <w:tcW w:w="1702" w:type="dxa"/>
            <w:shd w:val="clear" w:color="auto" w:fill="auto"/>
            <w:vAlign w:val="bottom"/>
            <w:hideMark/>
          </w:tcPr>
          <w:p w:rsidR="000661B6" w:rsidRPr="00187EF8" w:rsidRDefault="000661B6" w:rsidP="00A640B9">
            <w:pPr>
              <w:jc w:val="center"/>
              <w:rPr>
                <w:color w:val="000000"/>
              </w:rPr>
            </w:pP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 </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10000,00</w:t>
            </w:r>
          </w:p>
        </w:tc>
      </w:tr>
      <w:tr w:rsidR="000661B6" w:rsidRPr="00187EF8" w:rsidTr="00A640B9">
        <w:trPr>
          <w:trHeight w:val="630"/>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rPr>
                <w:color w:val="000000"/>
              </w:rPr>
            </w:pPr>
            <w:r w:rsidRPr="00187EF8">
              <w:rPr>
                <w:color w:val="000000"/>
              </w:rPr>
              <w:t>Обеспечение деятельности администрации муниципального образования</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11</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71 0 00 00000</w:t>
            </w:r>
          </w:p>
        </w:tc>
        <w:tc>
          <w:tcPr>
            <w:tcW w:w="708" w:type="dxa"/>
            <w:shd w:val="clear" w:color="auto" w:fill="auto"/>
            <w:noWrap/>
            <w:vAlign w:val="bottom"/>
            <w:hideMark/>
          </w:tcPr>
          <w:p w:rsidR="000661B6" w:rsidRPr="00187EF8" w:rsidRDefault="000661B6" w:rsidP="00A640B9">
            <w:pPr>
              <w:jc w:val="center"/>
              <w:rPr>
                <w:color w:val="000000"/>
              </w:rPr>
            </w:pP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10000,00</w:t>
            </w:r>
          </w:p>
        </w:tc>
      </w:tr>
      <w:tr w:rsidR="000661B6" w:rsidRPr="00187EF8" w:rsidTr="00A640B9">
        <w:trPr>
          <w:trHeight w:val="630"/>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rPr>
                <w:color w:val="000000"/>
              </w:rPr>
            </w:pPr>
            <w:r w:rsidRPr="00187EF8">
              <w:rPr>
                <w:color w:val="000000"/>
              </w:rPr>
              <w:t>Финансовое обеспечение непредвиденных расходов</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11</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71 0 01 00000</w:t>
            </w:r>
          </w:p>
        </w:tc>
        <w:tc>
          <w:tcPr>
            <w:tcW w:w="708" w:type="dxa"/>
            <w:shd w:val="clear" w:color="auto" w:fill="auto"/>
            <w:noWrap/>
            <w:vAlign w:val="bottom"/>
            <w:hideMark/>
          </w:tcPr>
          <w:p w:rsidR="000661B6" w:rsidRPr="00187EF8" w:rsidRDefault="000661B6" w:rsidP="00A640B9">
            <w:pPr>
              <w:jc w:val="center"/>
              <w:rPr>
                <w:color w:val="000000"/>
              </w:rPr>
            </w:pP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10000,00</w:t>
            </w:r>
          </w:p>
        </w:tc>
      </w:tr>
      <w:tr w:rsidR="000661B6" w:rsidRPr="00187EF8" w:rsidTr="00A640B9">
        <w:trPr>
          <w:trHeight w:val="315"/>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rPr>
                <w:color w:val="000000"/>
              </w:rPr>
            </w:pPr>
            <w:r w:rsidRPr="00187EF8">
              <w:rPr>
                <w:color w:val="000000"/>
              </w:rPr>
              <w:t>Резервные фонды администрации муниципального образования</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11</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71 0 01 10420</w:t>
            </w:r>
          </w:p>
        </w:tc>
        <w:tc>
          <w:tcPr>
            <w:tcW w:w="708" w:type="dxa"/>
            <w:shd w:val="clear" w:color="auto" w:fill="auto"/>
            <w:noWrap/>
            <w:vAlign w:val="bottom"/>
            <w:hideMark/>
          </w:tcPr>
          <w:p w:rsidR="000661B6" w:rsidRPr="00187EF8" w:rsidRDefault="000661B6" w:rsidP="00A640B9">
            <w:pPr>
              <w:jc w:val="center"/>
              <w:rPr>
                <w:color w:val="000000"/>
              </w:rPr>
            </w:pP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10000,00</w:t>
            </w:r>
          </w:p>
        </w:tc>
      </w:tr>
      <w:tr w:rsidR="000661B6" w:rsidRPr="00187EF8" w:rsidTr="00A640B9">
        <w:trPr>
          <w:trHeight w:val="315"/>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rPr>
                <w:color w:val="000000"/>
              </w:rPr>
            </w:pPr>
            <w:r w:rsidRPr="00187EF8">
              <w:rPr>
                <w:color w:val="000000"/>
              </w:rPr>
              <w:t>Иные бюджетные ассигнования</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11</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71 0 01 10420</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800 </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10000,00</w:t>
            </w:r>
          </w:p>
        </w:tc>
      </w:tr>
      <w:tr w:rsidR="000661B6" w:rsidRPr="00187EF8" w:rsidTr="00A640B9">
        <w:trPr>
          <w:trHeight w:val="577"/>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rPr>
                <w:color w:val="000000"/>
              </w:rPr>
            </w:pPr>
            <w:r w:rsidRPr="00187EF8">
              <w:rPr>
                <w:color w:val="000000"/>
              </w:rPr>
              <w:t>Другие общегосударственные вопросы</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13</w:t>
            </w:r>
          </w:p>
        </w:tc>
        <w:tc>
          <w:tcPr>
            <w:tcW w:w="1702" w:type="dxa"/>
            <w:shd w:val="clear" w:color="auto" w:fill="auto"/>
            <w:vAlign w:val="bottom"/>
            <w:hideMark/>
          </w:tcPr>
          <w:p w:rsidR="000661B6" w:rsidRPr="00187EF8" w:rsidRDefault="000661B6" w:rsidP="00A640B9">
            <w:pPr>
              <w:jc w:val="center"/>
              <w:rPr>
                <w:color w:val="000000"/>
              </w:rPr>
            </w:pP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 </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254473,26</w:t>
            </w:r>
          </w:p>
        </w:tc>
      </w:tr>
      <w:tr w:rsidR="000661B6" w:rsidRPr="00187EF8" w:rsidTr="00A640B9">
        <w:trPr>
          <w:trHeight w:val="315"/>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autoSpaceDE w:val="0"/>
              <w:autoSpaceDN w:val="0"/>
              <w:adjustRightInd w:val="0"/>
              <w:rPr>
                <w:color w:val="000000"/>
              </w:rPr>
            </w:pPr>
            <w:r w:rsidRPr="00187EF8">
              <w:rPr>
                <w:color w:val="000000"/>
              </w:rPr>
              <w:t>Муниципальная программа   «</w:t>
            </w:r>
            <w:r w:rsidRPr="00187EF8">
              <w:t xml:space="preserve">Обеспечение деятельности администрации Ейскоукрепленского сельского поселения Щербиновского района» </w:t>
            </w:r>
          </w:p>
        </w:tc>
        <w:tc>
          <w:tcPr>
            <w:tcW w:w="709" w:type="dxa"/>
            <w:vAlign w:val="bottom"/>
          </w:tcPr>
          <w:p w:rsidR="000661B6" w:rsidRPr="00187EF8" w:rsidRDefault="000661B6" w:rsidP="00A640B9">
            <w:pPr>
              <w:jc w:val="center"/>
              <w:rPr>
                <w:color w:val="000000"/>
              </w:rP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13</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01 0 00 00000</w:t>
            </w:r>
          </w:p>
        </w:tc>
        <w:tc>
          <w:tcPr>
            <w:tcW w:w="708" w:type="dxa"/>
            <w:shd w:val="clear" w:color="auto" w:fill="auto"/>
            <w:noWrap/>
            <w:vAlign w:val="bottom"/>
            <w:hideMark/>
          </w:tcPr>
          <w:p w:rsidR="000661B6" w:rsidRPr="00187EF8" w:rsidRDefault="000661B6" w:rsidP="00A640B9">
            <w:pPr>
              <w:jc w:val="center"/>
              <w:rPr>
                <w:color w:val="000000"/>
              </w:rPr>
            </w:pP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230255,66</w:t>
            </w:r>
          </w:p>
        </w:tc>
      </w:tr>
      <w:tr w:rsidR="000661B6" w:rsidRPr="00187EF8" w:rsidTr="00A640B9">
        <w:trPr>
          <w:trHeight w:val="315"/>
        </w:trPr>
        <w:tc>
          <w:tcPr>
            <w:tcW w:w="582" w:type="dxa"/>
            <w:shd w:val="clear" w:color="auto" w:fill="auto"/>
            <w:noWrap/>
            <w:vAlign w:val="bottom"/>
            <w:hideMark/>
          </w:tcPr>
          <w:p w:rsidR="000661B6" w:rsidRPr="00187EF8" w:rsidRDefault="000661B6" w:rsidP="00A640B9">
            <w:pPr>
              <w:jc w:val="center"/>
              <w:rPr>
                <w:b/>
                <w:bCs/>
                <w:color w:val="000000"/>
              </w:rPr>
            </w:pPr>
          </w:p>
        </w:tc>
        <w:tc>
          <w:tcPr>
            <w:tcW w:w="3402" w:type="dxa"/>
            <w:shd w:val="clear" w:color="auto" w:fill="auto"/>
            <w:hideMark/>
          </w:tcPr>
          <w:p w:rsidR="000661B6" w:rsidRPr="00187EF8" w:rsidRDefault="000661B6" w:rsidP="00A640B9">
            <w:pPr>
              <w:rPr>
                <w:color w:val="000000"/>
              </w:rPr>
            </w:pPr>
            <w:r w:rsidRPr="00187EF8">
              <w:rPr>
                <w:color w:val="000000"/>
              </w:rPr>
              <w:t>Информатизация деятельности органов местного самоуправления</w:t>
            </w:r>
          </w:p>
        </w:tc>
        <w:tc>
          <w:tcPr>
            <w:tcW w:w="709" w:type="dxa"/>
            <w:vAlign w:val="bottom"/>
          </w:tcPr>
          <w:p w:rsidR="000661B6" w:rsidRPr="00187EF8" w:rsidRDefault="000661B6" w:rsidP="00A640B9">
            <w:pPr>
              <w:jc w:val="center"/>
              <w:rPr>
                <w:color w:val="000000"/>
              </w:rP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13</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01 0 01 00000</w:t>
            </w:r>
          </w:p>
        </w:tc>
        <w:tc>
          <w:tcPr>
            <w:tcW w:w="708" w:type="dxa"/>
            <w:shd w:val="clear" w:color="auto" w:fill="auto"/>
            <w:noWrap/>
            <w:vAlign w:val="bottom"/>
            <w:hideMark/>
          </w:tcPr>
          <w:p w:rsidR="000661B6" w:rsidRPr="00187EF8" w:rsidRDefault="000661B6" w:rsidP="00A640B9">
            <w:pPr>
              <w:jc w:val="center"/>
              <w:rPr>
                <w:color w:val="000000"/>
              </w:rPr>
            </w:pP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157115,66</w:t>
            </w:r>
          </w:p>
        </w:tc>
      </w:tr>
      <w:tr w:rsidR="000661B6" w:rsidRPr="00187EF8" w:rsidTr="00A640B9">
        <w:trPr>
          <w:trHeight w:val="315"/>
        </w:trPr>
        <w:tc>
          <w:tcPr>
            <w:tcW w:w="582" w:type="dxa"/>
            <w:shd w:val="clear" w:color="auto" w:fill="auto"/>
            <w:noWrap/>
            <w:vAlign w:val="bottom"/>
            <w:hideMark/>
          </w:tcPr>
          <w:p w:rsidR="000661B6" w:rsidRPr="00187EF8" w:rsidRDefault="000661B6" w:rsidP="00A640B9">
            <w:pPr>
              <w:jc w:val="center"/>
              <w:rPr>
                <w:b/>
                <w:bCs/>
                <w:color w:val="000000"/>
              </w:rPr>
            </w:pPr>
          </w:p>
        </w:tc>
        <w:tc>
          <w:tcPr>
            <w:tcW w:w="3402" w:type="dxa"/>
            <w:shd w:val="clear" w:color="auto" w:fill="auto"/>
            <w:hideMark/>
          </w:tcPr>
          <w:p w:rsidR="000661B6" w:rsidRPr="00187EF8" w:rsidRDefault="000661B6" w:rsidP="00A640B9">
            <w:pPr>
              <w:rPr>
                <w:color w:val="000000"/>
              </w:rPr>
            </w:pPr>
            <w:r w:rsidRPr="00187EF8">
              <w:rPr>
                <w:color w:val="000000"/>
              </w:rPr>
              <w:t xml:space="preserve">Информатизация деятельности органов местного </w:t>
            </w:r>
            <w:r w:rsidRPr="00187EF8">
              <w:rPr>
                <w:color w:val="000000"/>
              </w:rPr>
              <w:lastRenderedPageBreak/>
              <w:t>самоуправления муниципального образования</w:t>
            </w:r>
          </w:p>
        </w:tc>
        <w:tc>
          <w:tcPr>
            <w:tcW w:w="709" w:type="dxa"/>
            <w:vAlign w:val="bottom"/>
          </w:tcPr>
          <w:p w:rsidR="000661B6" w:rsidRPr="00187EF8" w:rsidRDefault="000661B6" w:rsidP="00A640B9">
            <w:pPr>
              <w:jc w:val="center"/>
              <w:rPr>
                <w:color w:val="000000"/>
              </w:rPr>
            </w:pPr>
            <w:r w:rsidRPr="00187EF8">
              <w:rPr>
                <w:color w:val="000000"/>
              </w:rPr>
              <w:lastRenderedPageBreak/>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13</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01 0 01 10010</w:t>
            </w:r>
          </w:p>
        </w:tc>
        <w:tc>
          <w:tcPr>
            <w:tcW w:w="708" w:type="dxa"/>
            <w:shd w:val="clear" w:color="auto" w:fill="auto"/>
            <w:noWrap/>
            <w:vAlign w:val="bottom"/>
            <w:hideMark/>
          </w:tcPr>
          <w:p w:rsidR="000661B6" w:rsidRPr="00187EF8" w:rsidRDefault="000661B6" w:rsidP="00A640B9">
            <w:pPr>
              <w:jc w:val="center"/>
              <w:rPr>
                <w:color w:val="000000"/>
              </w:rPr>
            </w:pP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153665,40</w:t>
            </w:r>
          </w:p>
        </w:tc>
      </w:tr>
      <w:tr w:rsidR="000661B6" w:rsidRPr="00187EF8" w:rsidTr="00A640B9">
        <w:trPr>
          <w:trHeight w:val="315"/>
        </w:trPr>
        <w:tc>
          <w:tcPr>
            <w:tcW w:w="582" w:type="dxa"/>
            <w:shd w:val="clear" w:color="auto" w:fill="auto"/>
            <w:noWrap/>
            <w:vAlign w:val="bottom"/>
            <w:hideMark/>
          </w:tcPr>
          <w:p w:rsidR="000661B6" w:rsidRPr="00187EF8" w:rsidRDefault="000661B6" w:rsidP="00A640B9">
            <w:pPr>
              <w:jc w:val="center"/>
              <w:rPr>
                <w:b/>
                <w:bCs/>
                <w:color w:val="000000"/>
              </w:rPr>
            </w:pPr>
          </w:p>
        </w:tc>
        <w:tc>
          <w:tcPr>
            <w:tcW w:w="3402" w:type="dxa"/>
            <w:shd w:val="clear" w:color="auto" w:fill="auto"/>
            <w:hideMark/>
          </w:tcPr>
          <w:p w:rsidR="000661B6" w:rsidRPr="00187EF8" w:rsidRDefault="000661B6" w:rsidP="00A640B9">
            <w:pPr>
              <w:rPr>
                <w:color w:val="000000"/>
              </w:rPr>
            </w:pPr>
            <w:r w:rsidRPr="00187EF8">
              <w:rPr>
                <w:color w:val="000000"/>
              </w:rPr>
              <w:t>Закупка товаров, работ и услуг для государственных (муниципальных) нужд</w:t>
            </w:r>
          </w:p>
        </w:tc>
        <w:tc>
          <w:tcPr>
            <w:tcW w:w="709" w:type="dxa"/>
            <w:vAlign w:val="bottom"/>
          </w:tcPr>
          <w:p w:rsidR="000661B6" w:rsidRPr="00187EF8" w:rsidRDefault="000661B6" w:rsidP="00A640B9">
            <w:pPr>
              <w:jc w:val="center"/>
              <w:rPr>
                <w:color w:val="000000"/>
              </w:rP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13</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01 0 01 10010</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200</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153665,40</w:t>
            </w:r>
          </w:p>
        </w:tc>
      </w:tr>
      <w:tr w:rsidR="000661B6" w:rsidRPr="00187EF8" w:rsidTr="00A640B9">
        <w:trPr>
          <w:trHeight w:val="315"/>
        </w:trPr>
        <w:tc>
          <w:tcPr>
            <w:tcW w:w="582" w:type="dxa"/>
            <w:shd w:val="clear" w:color="auto" w:fill="auto"/>
            <w:noWrap/>
            <w:vAlign w:val="bottom"/>
            <w:hideMark/>
          </w:tcPr>
          <w:p w:rsidR="000661B6" w:rsidRPr="00187EF8" w:rsidRDefault="000661B6" w:rsidP="00A640B9">
            <w:pPr>
              <w:jc w:val="center"/>
              <w:rPr>
                <w:b/>
                <w:bCs/>
                <w:color w:val="000000"/>
              </w:rPr>
            </w:pPr>
          </w:p>
        </w:tc>
        <w:tc>
          <w:tcPr>
            <w:tcW w:w="3402" w:type="dxa"/>
            <w:shd w:val="clear" w:color="auto" w:fill="auto"/>
            <w:hideMark/>
          </w:tcPr>
          <w:p w:rsidR="000661B6" w:rsidRPr="00187EF8" w:rsidRDefault="000661B6" w:rsidP="00A640B9">
            <w:pPr>
              <w:rPr>
                <w:color w:val="000000"/>
              </w:rPr>
            </w:pPr>
            <w:r w:rsidRPr="00187EF8">
              <w:rPr>
                <w:color w:val="000000"/>
              </w:rPr>
              <w:t>Информатизация деятельности органов местного самоуправления муниципального образования(кредиторская задолженность прошлых лет)</w:t>
            </w:r>
          </w:p>
        </w:tc>
        <w:tc>
          <w:tcPr>
            <w:tcW w:w="709" w:type="dxa"/>
            <w:vAlign w:val="bottom"/>
          </w:tcPr>
          <w:p w:rsidR="000661B6" w:rsidRPr="00187EF8" w:rsidRDefault="000661B6" w:rsidP="00A640B9">
            <w:pPr>
              <w:jc w:val="center"/>
              <w:rPr>
                <w:color w:val="000000"/>
              </w:rP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13</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01 0 01 10019</w:t>
            </w:r>
          </w:p>
        </w:tc>
        <w:tc>
          <w:tcPr>
            <w:tcW w:w="708" w:type="dxa"/>
            <w:shd w:val="clear" w:color="auto" w:fill="auto"/>
            <w:noWrap/>
            <w:vAlign w:val="bottom"/>
            <w:hideMark/>
          </w:tcPr>
          <w:p w:rsidR="000661B6" w:rsidRPr="00187EF8" w:rsidRDefault="000661B6" w:rsidP="00A640B9">
            <w:pPr>
              <w:jc w:val="center"/>
              <w:rPr>
                <w:color w:val="000000"/>
              </w:rPr>
            </w:pP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3450,26</w:t>
            </w:r>
          </w:p>
        </w:tc>
      </w:tr>
      <w:tr w:rsidR="000661B6" w:rsidRPr="00187EF8" w:rsidTr="00A640B9">
        <w:trPr>
          <w:trHeight w:val="315"/>
        </w:trPr>
        <w:tc>
          <w:tcPr>
            <w:tcW w:w="582" w:type="dxa"/>
            <w:shd w:val="clear" w:color="auto" w:fill="auto"/>
            <w:noWrap/>
            <w:vAlign w:val="bottom"/>
            <w:hideMark/>
          </w:tcPr>
          <w:p w:rsidR="000661B6" w:rsidRPr="00187EF8" w:rsidRDefault="000661B6" w:rsidP="00A640B9">
            <w:pPr>
              <w:jc w:val="center"/>
              <w:rPr>
                <w:b/>
                <w:bCs/>
                <w:color w:val="000000"/>
              </w:rPr>
            </w:pPr>
          </w:p>
        </w:tc>
        <w:tc>
          <w:tcPr>
            <w:tcW w:w="3402" w:type="dxa"/>
            <w:shd w:val="clear" w:color="auto" w:fill="auto"/>
            <w:hideMark/>
          </w:tcPr>
          <w:p w:rsidR="000661B6" w:rsidRPr="00187EF8" w:rsidRDefault="000661B6" w:rsidP="00A640B9">
            <w:r w:rsidRPr="00187EF8">
              <w:t>Закупка товаров, работ и услуг для государственных (муниципальных) нужд</w:t>
            </w:r>
          </w:p>
        </w:tc>
        <w:tc>
          <w:tcPr>
            <w:tcW w:w="709" w:type="dxa"/>
            <w:vAlign w:val="bottom"/>
          </w:tcPr>
          <w:p w:rsidR="000661B6" w:rsidRPr="00187EF8" w:rsidRDefault="000661B6" w:rsidP="00A640B9">
            <w:pPr>
              <w:jc w:val="center"/>
              <w:rPr>
                <w:color w:val="000000"/>
              </w:rP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13</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01 0 01 10019</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200</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3450,26</w:t>
            </w:r>
          </w:p>
        </w:tc>
      </w:tr>
      <w:tr w:rsidR="000661B6" w:rsidRPr="00187EF8" w:rsidTr="00A640B9">
        <w:trPr>
          <w:trHeight w:val="315"/>
        </w:trPr>
        <w:tc>
          <w:tcPr>
            <w:tcW w:w="582" w:type="dxa"/>
            <w:shd w:val="clear" w:color="auto" w:fill="auto"/>
            <w:noWrap/>
            <w:vAlign w:val="bottom"/>
            <w:hideMark/>
          </w:tcPr>
          <w:p w:rsidR="000661B6" w:rsidRPr="00187EF8" w:rsidRDefault="000661B6" w:rsidP="00A640B9">
            <w:pPr>
              <w:jc w:val="center"/>
              <w:rPr>
                <w:b/>
                <w:bCs/>
                <w:color w:val="000000"/>
              </w:rPr>
            </w:pPr>
          </w:p>
        </w:tc>
        <w:tc>
          <w:tcPr>
            <w:tcW w:w="3402" w:type="dxa"/>
            <w:shd w:val="clear" w:color="auto" w:fill="auto"/>
            <w:hideMark/>
          </w:tcPr>
          <w:p w:rsidR="000661B6" w:rsidRPr="00187EF8" w:rsidRDefault="000661B6" w:rsidP="00A640B9">
            <w:pPr>
              <w:rPr>
                <w:color w:val="000000"/>
              </w:rPr>
            </w:pPr>
            <w:r w:rsidRPr="00187EF8">
              <w:rPr>
                <w:color w:val="000000"/>
              </w:rPr>
              <w:t>Информационное освещение деятельности органов местного самоуправления</w:t>
            </w:r>
          </w:p>
        </w:tc>
        <w:tc>
          <w:tcPr>
            <w:tcW w:w="709" w:type="dxa"/>
            <w:vAlign w:val="bottom"/>
          </w:tcPr>
          <w:p w:rsidR="000661B6" w:rsidRPr="00187EF8" w:rsidRDefault="000661B6" w:rsidP="00A640B9">
            <w:pPr>
              <w:jc w:val="center"/>
              <w:rPr>
                <w:color w:val="000000"/>
              </w:rP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13</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01 0 02 00000</w:t>
            </w:r>
          </w:p>
        </w:tc>
        <w:tc>
          <w:tcPr>
            <w:tcW w:w="708" w:type="dxa"/>
            <w:shd w:val="clear" w:color="auto" w:fill="auto"/>
            <w:noWrap/>
            <w:vAlign w:val="bottom"/>
            <w:hideMark/>
          </w:tcPr>
          <w:p w:rsidR="000661B6" w:rsidRPr="00187EF8" w:rsidRDefault="000661B6" w:rsidP="00A640B9">
            <w:pPr>
              <w:jc w:val="center"/>
              <w:rPr>
                <w:color w:val="000000"/>
              </w:rPr>
            </w:pP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61140,00</w:t>
            </w:r>
          </w:p>
        </w:tc>
      </w:tr>
      <w:tr w:rsidR="000661B6" w:rsidRPr="00187EF8" w:rsidTr="00A640B9">
        <w:trPr>
          <w:trHeight w:val="315"/>
        </w:trPr>
        <w:tc>
          <w:tcPr>
            <w:tcW w:w="582" w:type="dxa"/>
            <w:shd w:val="clear" w:color="auto" w:fill="auto"/>
            <w:noWrap/>
            <w:vAlign w:val="bottom"/>
            <w:hideMark/>
          </w:tcPr>
          <w:p w:rsidR="000661B6" w:rsidRPr="00187EF8" w:rsidRDefault="000661B6" w:rsidP="00A640B9">
            <w:pPr>
              <w:jc w:val="center"/>
              <w:rPr>
                <w:b/>
                <w:bCs/>
                <w:color w:val="000000"/>
              </w:rPr>
            </w:pPr>
          </w:p>
        </w:tc>
        <w:tc>
          <w:tcPr>
            <w:tcW w:w="3402" w:type="dxa"/>
            <w:shd w:val="clear" w:color="auto" w:fill="auto"/>
            <w:hideMark/>
          </w:tcPr>
          <w:p w:rsidR="000661B6" w:rsidRPr="00187EF8" w:rsidRDefault="000661B6" w:rsidP="00A640B9">
            <w:pPr>
              <w:rPr>
                <w:color w:val="000000"/>
              </w:rPr>
            </w:pPr>
            <w:r w:rsidRPr="00187EF8">
              <w:rPr>
                <w:color w:val="000000"/>
              </w:rPr>
              <w:t>Информационное освещение деятельности органов местного самоуправления муниципального образования</w:t>
            </w:r>
          </w:p>
        </w:tc>
        <w:tc>
          <w:tcPr>
            <w:tcW w:w="709" w:type="dxa"/>
            <w:vAlign w:val="bottom"/>
          </w:tcPr>
          <w:p w:rsidR="000661B6" w:rsidRPr="00187EF8" w:rsidRDefault="000661B6" w:rsidP="00A640B9">
            <w:pPr>
              <w:jc w:val="center"/>
              <w:rPr>
                <w:color w:val="000000"/>
              </w:rP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13</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01 0 02 10020</w:t>
            </w:r>
          </w:p>
        </w:tc>
        <w:tc>
          <w:tcPr>
            <w:tcW w:w="708" w:type="dxa"/>
            <w:shd w:val="clear" w:color="auto" w:fill="auto"/>
            <w:noWrap/>
            <w:vAlign w:val="bottom"/>
            <w:hideMark/>
          </w:tcPr>
          <w:p w:rsidR="000661B6" w:rsidRPr="00187EF8" w:rsidRDefault="000661B6" w:rsidP="00A640B9">
            <w:pPr>
              <w:jc w:val="center"/>
              <w:rPr>
                <w:color w:val="000000"/>
              </w:rPr>
            </w:pP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61140,00</w:t>
            </w:r>
          </w:p>
        </w:tc>
      </w:tr>
      <w:tr w:rsidR="000661B6" w:rsidRPr="00187EF8" w:rsidTr="00A640B9">
        <w:trPr>
          <w:trHeight w:val="315"/>
        </w:trPr>
        <w:tc>
          <w:tcPr>
            <w:tcW w:w="582" w:type="dxa"/>
            <w:shd w:val="clear" w:color="auto" w:fill="auto"/>
            <w:noWrap/>
            <w:vAlign w:val="bottom"/>
            <w:hideMark/>
          </w:tcPr>
          <w:p w:rsidR="000661B6" w:rsidRPr="00187EF8" w:rsidRDefault="000661B6" w:rsidP="00A640B9">
            <w:pPr>
              <w:jc w:val="center"/>
              <w:rPr>
                <w:b/>
                <w:bCs/>
                <w:color w:val="000000"/>
              </w:rPr>
            </w:pPr>
          </w:p>
        </w:tc>
        <w:tc>
          <w:tcPr>
            <w:tcW w:w="3402" w:type="dxa"/>
            <w:shd w:val="clear" w:color="auto" w:fill="auto"/>
            <w:hideMark/>
          </w:tcPr>
          <w:p w:rsidR="000661B6" w:rsidRPr="00187EF8" w:rsidRDefault="000661B6" w:rsidP="00A640B9">
            <w:pPr>
              <w:rPr>
                <w:color w:val="000000"/>
              </w:rPr>
            </w:pPr>
            <w:r w:rsidRPr="00187EF8">
              <w:rPr>
                <w:color w:val="000000"/>
              </w:rPr>
              <w:t>Закупка товаров, работ и услуг для государственных (муниципальных) нужд</w:t>
            </w:r>
          </w:p>
        </w:tc>
        <w:tc>
          <w:tcPr>
            <w:tcW w:w="709" w:type="dxa"/>
            <w:vAlign w:val="bottom"/>
          </w:tcPr>
          <w:p w:rsidR="000661B6" w:rsidRPr="00187EF8" w:rsidRDefault="000661B6" w:rsidP="00A640B9">
            <w:pPr>
              <w:jc w:val="center"/>
              <w:rPr>
                <w:color w:val="000000"/>
              </w:rP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13</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01 0 02 10020</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200</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61140,00</w:t>
            </w:r>
          </w:p>
        </w:tc>
      </w:tr>
      <w:tr w:rsidR="000661B6" w:rsidRPr="00187EF8" w:rsidTr="00A640B9">
        <w:trPr>
          <w:trHeight w:val="315"/>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rPr>
                <w:color w:val="000000"/>
              </w:rPr>
            </w:pPr>
            <w:r w:rsidRPr="00187EF8">
              <w:rPr>
                <w:color w:val="000000"/>
              </w:rPr>
              <w:t>Прочие мероприятия, связанные с муниципальным управлением</w:t>
            </w:r>
          </w:p>
        </w:tc>
        <w:tc>
          <w:tcPr>
            <w:tcW w:w="709" w:type="dxa"/>
            <w:vAlign w:val="bottom"/>
          </w:tcPr>
          <w:p w:rsidR="000661B6" w:rsidRPr="00187EF8" w:rsidRDefault="000661B6" w:rsidP="00A640B9">
            <w:pPr>
              <w:jc w:val="center"/>
              <w:rPr>
                <w:color w:val="000000"/>
              </w:rP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13</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01 0 09 00000</w:t>
            </w:r>
          </w:p>
        </w:tc>
        <w:tc>
          <w:tcPr>
            <w:tcW w:w="708" w:type="dxa"/>
            <w:shd w:val="clear" w:color="auto" w:fill="auto"/>
            <w:noWrap/>
            <w:vAlign w:val="bottom"/>
            <w:hideMark/>
          </w:tcPr>
          <w:p w:rsidR="000661B6" w:rsidRPr="00187EF8" w:rsidRDefault="000661B6" w:rsidP="00A640B9">
            <w:pPr>
              <w:jc w:val="center"/>
              <w:rPr>
                <w:color w:val="000000"/>
              </w:rPr>
            </w:pP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12000,00</w:t>
            </w:r>
          </w:p>
        </w:tc>
      </w:tr>
      <w:tr w:rsidR="000661B6" w:rsidRPr="00187EF8" w:rsidTr="00A640B9">
        <w:trPr>
          <w:trHeight w:val="557"/>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rPr>
                <w:color w:val="000000"/>
              </w:rPr>
            </w:pPr>
            <w:r w:rsidRPr="00187EF8">
              <w:rPr>
                <w:color w:val="000000"/>
              </w:rPr>
              <w:t>Реализация функций, связанных с муниципальным управлением</w:t>
            </w:r>
          </w:p>
        </w:tc>
        <w:tc>
          <w:tcPr>
            <w:tcW w:w="709" w:type="dxa"/>
            <w:vAlign w:val="bottom"/>
          </w:tcPr>
          <w:p w:rsidR="000661B6" w:rsidRPr="00187EF8" w:rsidRDefault="000661B6" w:rsidP="00A640B9">
            <w:pPr>
              <w:jc w:val="center"/>
              <w:rPr>
                <w:color w:val="000000"/>
              </w:rP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13</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01 0 09 10480</w:t>
            </w:r>
          </w:p>
        </w:tc>
        <w:tc>
          <w:tcPr>
            <w:tcW w:w="708" w:type="dxa"/>
            <w:shd w:val="clear" w:color="auto" w:fill="auto"/>
            <w:noWrap/>
            <w:vAlign w:val="bottom"/>
            <w:hideMark/>
          </w:tcPr>
          <w:p w:rsidR="000661B6" w:rsidRPr="00187EF8" w:rsidRDefault="000661B6" w:rsidP="00A640B9">
            <w:pPr>
              <w:jc w:val="center"/>
              <w:rPr>
                <w:color w:val="000000"/>
              </w:rPr>
            </w:pP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12000,00</w:t>
            </w:r>
          </w:p>
        </w:tc>
      </w:tr>
      <w:tr w:rsidR="000661B6" w:rsidRPr="00187EF8" w:rsidTr="00A640B9">
        <w:trPr>
          <w:trHeight w:val="315"/>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rPr>
                <w:color w:val="000000"/>
              </w:rPr>
            </w:pPr>
            <w:r w:rsidRPr="00187EF8">
              <w:rPr>
                <w:color w:val="000000"/>
              </w:rPr>
              <w:t>Закупка товаров, работ и услуг для государственных (муниципальных) нужд</w:t>
            </w:r>
          </w:p>
        </w:tc>
        <w:tc>
          <w:tcPr>
            <w:tcW w:w="709" w:type="dxa"/>
            <w:vAlign w:val="bottom"/>
          </w:tcPr>
          <w:p w:rsidR="000661B6" w:rsidRPr="00187EF8" w:rsidRDefault="000661B6" w:rsidP="00A640B9">
            <w:pPr>
              <w:jc w:val="center"/>
              <w:rPr>
                <w:color w:val="000000"/>
              </w:rP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13</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01 0 09 10480</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200</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12000,00</w:t>
            </w:r>
          </w:p>
        </w:tc>
      </w:tr>
      <w:tr w:rsidR="000661B6" w:rsidRPr="00187EF8" w:rsidTr="00A640B9">
        <w:trPr>
          <w:trHeight w:val="315"/>
        </w:trPr>
        <w:tc>
          <w:tcPr>
            <w:tcW w:w="582" w:type="dxa"/>
            <w:shd w:val="clear" w:color="auto" w:fill="auto"/>
            <w:noWrap/>
            <w:vAlign w:val="bottom"/>
          </w:tcPr>
          <w:p w:rsidR="000661B6" w:rsidRPr="00187EF8" w:rsidRDefault="000661B6" w:rsidP="00A640B9">
            <w:pPr>
              <w:jc w:val="center"/>
              <w:rPr>
                <w:b/>
                <w:bCs/>
                <w:color w:val="000000"/>
              </w:rPr>
            </w:pPr>
          </w:p>
        </w:tc>
        <w:tc>
          <w:tcPr>
            <w:tcW w:w="3402" w:type="dxa"/>
            <w:shd w:val="clear" w:color="auto" w:fill="auto"/>
          </w:tcPr>
          <w:p w:rsidR="000661B6" w:rsidRPr="00187EF8" w:rsidRDefault="000661B6" w:rsidP="00A640B9">
            <w:r w:rsidRPr="00187EF8">
              <w:rPr>
                <w:color w:val="000000"/>
              </w:rPr>
              <w:t xml:space="preserve">Муниципальная программа </w:t>
            </w:r>
            <w:r w:rsidRPr="00187EF8">
              <w:t xml:space="preserve"> </w:t>
            </w:r>
            <w:r w:rsidRPr="00187EF8">
              <w:rPr>
                <w:color w:val="000000"/>
              </w:rPr>
              <w:t xml:space="preserve"> </w:t>
            </w:r>
            <w:r w:rsidRPr="00187EF8">
              <w:t>«Управление муниципальным имуществом Ейскоукрепленского</w:t>
            </w:r>
            <w:r w:rsidRPr="00187EF8">
              <w:rPr>
                <w:bCs/>
              </w:rPr>
              <w:t xml:space="preserve"> сельского поселение Щербиновского района</w:t>
            </w:r>
          </w:p>
        </w:tc>
        <w:tc>
          <w:tcPr>
            <w:tcW w:w="709" w:type="dxa"/>
          </w:tcPr>
          <w:p w:rsidR="000661B6" w:rsidRPr="00187EF8" w:rsidRDefault="000661B6" w:rsidP="00A640B9">
            <w:pPr>
              <w:jc w:val="center"/>
            </w:pPr>
          </w:p>
          <w:p w:rsidR="000661B6" w:rsidRPr="00187EF8" w:rsidRDefault="000661B6" w:rsidP="00A640B9">
            <w:pPr>
              <w:jc w:val="center"/>
            </w:pPr>
          </w:p>
          <w:p w:rsidR="000661B6" w:rsidRPr="00187EF8" w:rsidRDefault="000661B6" w:rsidP="00A640B9">
            <w:pPr>
              <w:jc w:val="center"/>
            </w:pPr>
          </w:p>
          <w:p w:rsidR="000661B6" w:rsidRPr="00187EF8" w:rsidRDefault="000661B6" w:rsidP="00A640B9">
            <w:pPr>
              <w:jc w:val="center"/>
            </w:pPr>
          </w:p>
          <w:p w:rsidR="000661B6" w:rsidRPr="00187EF8" w:rsidRDefault="000661B6" w:rsidP="00A640B9">
            <w:pPr>
              <w:jc w:val="center"/>
            </w:pPr>
            <w:r w:rsidRPr="00187EF8">
              <w:t>992</w:t>
            </w:r>
          </w:p>
        </w:tc>
        <w:tc>
          <w:tcPr>
            <w:tcW w:w="567" w:type="dxa"/>
            <w:shd w:val="clear" w:color="auto" w:fill="auto"/>
            <w:vAlign w:val="bottom"/>
          </w:tcPr>
          <w:p w:rsidR="000661B6" w:rsidRPr="00187EF8" w:rsidRDefault="000661B6" w:rsidP="00A640B9">
            <w:pPr>
              <w:jc w:val="center"/>
            </w:pPr>
            <w:r w:rsidRPr="00187EF8">
              <w:t>01</w:t>
            </w:r>
          </w:p>
        </w:tc>
        <w:tc>
          <w:tcPr>
            <w:tcW w:w="568" w:type="dxa"/>
            <w:shd w:val="clear" w:color="auto" w:fill="auto"/>
            <w:vAlign w:val="bottom"/>
          </w:tcPr>
          <w:p w:rsidR="000661B6" w:rsidRPr="00187EF8" w:rsidRDefault="000661B6" w:rsidP="00A640B9">
            <w:pPr>
              <w:jc w:val="center"/>
            </w:pPr>
            <w:r w:rsidRPr="00187EF8">
              <w:t>13</w:t>
            </w:r>
          </w:p>
        </w:tc>
        <w:tc>
          <w:tcPr>
            <w:tcW w:w="1702" w:type="dxa"/>
            <w:shd w:val="clear" w:color="auto" w:fill="auto"/>
            <w:vAlign w:val="bottom"/>
          </w:tcPr>
          <w:p w:rsidR="000661B6" w:rsidRPr="00187EF8" w:rsidRDefault="000661B6" w:rsidP="00A640B9">
            <w:pPr>
              <w:jc w:val="center"/>
            </w:pPr>
            <w:r w:rsidRPr="00187EF8">
              <w:rPr>
                <w:color w:val="000000"/>
              </w:rPr>
              <w:t>03 0 00 00000</w:t>
            </w:r>
          </w:p>
        </w:tc>
        <w:tc>
          <w:tcPr>
            <w:tcW w:w="708" w:type="dxa"/>
            <w:shd w:val="clear" w:color="auto" w:fill="auto"/>
            <w:noWrap/>
            <w:vAlign w:val="bottom"/>
          </w:tcPr>
          <w:p w:rsidR="000661B6" w:rsidRPr="00187EF8" w:rsidRDefault="000661B6" w:rsidP="00A640B9">
            <w:pPr>
              <w:snapToGrid w:val="0"/>
              <w:jc w:val="center"/>
            </w:pPr>
          </w:p>
        </w:tc>
        <w:tc>
          <w:tcPr>
            <w:tcW w:w="1558" w:type="dxa"/>
            <w:shd w:val="clear" w:color="auto" w:fill="auto"/>
            <w:noWrap/>
            <w:vAlign w:val="bottom"/>
          </w:tcPr>
          <w:p w:rsidR="000661B6" w:rsidRPr="00187EF8" w:rsidRDefault="000661B6" w:rsidP="00A640B9">
            <w:pPr>
              <w:snapToGrid w:val="0"/>
              <w:jc w:val="right"/>
            </w:pPr>
            <w:r w:rsidRPr="00187EF8">
              <w:t>22217,60</w:t>
            </w:r>
          </w:p>
        </w:tc>
      </w:tr>
      <w:tr w:rsidR="000661B6" w:rsidRPr="00187EF8" w:rsidTr="00A640B9">
        <w:trPr>
          <w:trHeight w:val="315"/>
        </w:trPr>
        <w:tc>
          <w:tcPr>
            <w:tcW w:w="582" w:type="dxa"/>
            <w:shd w:val="clear" w:color="auto" w:fill="auto"/>
            <w:noWrap/>
            <w:vAlign w:val="bottom"/>
          </w:tcPr>
          <w:p w:rsidR="000661B6" w:rsidRPr="00187EF8" w:rsidRDefault="000661B6" w:rsidP="00A640B9">
            <w:pPr>
              <w:jc w:val="center"/>
              <w:rPr>
                <w:b/>
                <w:bCs/>
                <w:color w:val="000000"/>
              </w:rPr>
            </w:pPr>
          </w:p>
        </w:tc>
        <w:tc>
          <w:tcPr>
            <w:tcW w:w="3402" w:type="dxa"/>
            <w:shd w:val="clear" w:color="auto" w:fill="auto"/>
          </w:tcPr>
          <w:p w:rsidR="000661B6" w:rsidRPr="00187EF8" w:rsidRDefault="000661B6" w:rsidP="00A640B9">
            <w:r w:rsidRPr="00187EF8">
              <w:t>Содержание и обслуживание казны</w:t>
            </w:r>
          </w:p>
        </w:tc>
        <w:tc>
          <w:tcPr>
            <w:tcW w:w="709" w:type="dxa"/>
          </w:tcPr>
          <w:p w:rsidR="000661B6" w:rsidRPr="00187EF8" w:rsidRDefault="000661B6" w:rsidP="00A640B9">
            <w:pPr>
              <w:jc w:val="center"/>
            </w:pPr>
          </w:p>
          <w:p w:rsidR="000661B6" w:rsidRPr="00187EF8" w:rsidRDefault="000661B6" w:rsidP="00A640B9">
            <w:pPr>
              <w:jc w:val="center"/>
            </w:pPr>
            <w:r w:rsidRPr="00187EF8">
              <w:t>992</w:t>
            </w:r>
          </w:p>
        </w:tc>
        <w:tc>
          <w:tcPr>
            <w:tcW w:w="567" w:type="dxa"/>
            <w:shd w:val="clear" w:color="auto" w:fill="auto"/>
            <w:vAlign w:val="bottom"/>
          </w:tcPr>
          <w:p w:rsidR="000661B6" w:rsidRPr="00187EF8" w:rsidRDefault="000661B6" w:rsidP="00A640B9">
            <w:pPr>
              <w:jc w:val="center"/>
            </w:pPr>
            <w:r w:rsidRPr="00187EF8">
              <w:t>01</w:t>
            </w:r>
          </w:p>
        </w:tc>
        <w:tc>
          <w:tcPr>
            <w:tcW w:w="568" w:type="dxa"/>
            <w:shd w:val="clear" w:color="auto" w:fill="auto"/>
            <w:vAlign w:val="bottom"/>
          </w:tcPr>
          <w:p w:rsidR="000661B6" w:rsidRPr="00187EF8" w:rsidRDefault="000661B6" w:rsidP="00A640B9">
            <w:pPr>
              <w:jc w:val="center"/>
            </w:pPr>
            <w:r w:rsidRPr="00187EF8">
              <w:t>13</w:t>
            </w:r>
          </w:p>
        </w:tc>
        <w:tc>
          <w:tcPr>
            <w:tcW w:w="1702" w:type="dxa"/>
            <w:shd w:val="clear" w:color="auto" w:fill="auto"/>
            <w:vAlign w:val="bottom"/>
          </w:tcPr>
          <w:p w:rsidR="000661B6" w:rsidRPr="00187EF8" w:rsidRDefault="000661B6" w:rsidP="00A640B9">
            <w:pPr>
              <w:jc w:val="center"/>
            </w:pPr>
            <w:r w:rsidRPr="00187EF8">
              <w:rPr>
                <w:color w:val="000000"/>
              </w:rPr>
              <w:t>03 0 0200000</w:t>
            </w:r>
          </w:p>
        </w:tc>
        <w:tc>
          <w:tcPr>
            <w:tcW w:w="708" w:type="dxa"/>
            <w:shd w:val="clear" w:color="auto" w:fill="auto"/>
            <w:noWrap/>
            <w:vAlign w:val="bottom"/>
          </w:tcPr>
          <w:p w:rsidR="000661B6" w:rsidRPr="00187EF8" w:rsidRDefault="000661B6" w:rsidP="00A640B9">
            <w:pPr>
              <w:snapToGrid w:val="0"/>
              <w:jc w:val="center"/>
            </w:pPr>
          </w:p>
        </w:tc>
        <w:tc>
          <w:tcPr>
            <w:tcW w:w="1558" w:type="dxa"/>
            <w:shd w:val="clear" w:color="auto" w:fill="auto"/>
            <w:noWrap/>
            <w:vAlign w:val="bottom"/>
          </w:tcPr>
          <w:p w:rsidR="000661B6" w:rsidRPr="00187EF8" w:rsidRDefault="000661B6" w:rsidP="00A640B9">
            <w:pPr>
              <w:snapToGrid w:val="0"/>
              <w:jc w:val="right"/>
            </w:pPr>
            <w:r w:rsidRPr="00187EF8">
              <w:t>22217,60</w:t>
            </w:r>
          </w:p>
        </w:tc>
      </w:tr>
      <w:tr w:rsidR="000661B6" w:rsidRPr="00187EF8" w:rsidTr="00A640B9">
        <w:trPr>
          <w:trHeight w:val="315"/>
        </w:trPr>
        <w:tc>
          <w:tcPr>
            <w:tcW w:w="582" w:type="dxa"/>
            <w:shd w:val="clear" w:color="auto" w:fill="auto"/>
            <w:noWrap/>
            <w:vAlign w:val="bottom"/>
          </w:tcPr>
          <w:p w:rsidR="000661B6" w:rsidRPr="00187EF8" w:rsidRDefault="000661B6" w:rsidP="00A640B9">
            <w:pPr>
              <w:jc w:val="center"/>
              <w:rPr>
                <w:b/>
                <w:bCs/>
                <w:color w:val="000000"/>
              </w:rPr>
            </w:pPr>
          </w:p>
        </w:tc>
        <w:tc>
          <w:tcPr>
            <w:tcW w:w="3402" w:type="dxa"/>
            <w:shd w:val="clear" w:color="auto" w:fill="auto"/>
          </w:tcPr>
          <w:p w:rsidR="000661B6" w:rsidRPr="00187EF8" w:rsidRDefault="000661B6" w:rsidP="00A640B9">
            <w:r w:rsidRPr="00187EF8">
              <w:t>Содержание и обслуживание казны муниципального образования</w:t>
            </w:r>
          </w:p>
        </w:tc>
        <w:tc>
          <w:tcPr>
            <w:tcW w:w="709" w:type="dxa"/>
          </w:tcPr>
          <w:p w:rsidR="000661B6" w:rsidRPr="00187EF8" w:rsidRDefault="000661B6" w:rsidP="00A640B9">
            <w:pPr>
              <w:jc w:val="center"/>
            </w:pPr>
          </w:p>
          <w:p w:rsidR="000661B6" w:rsidRPr="00187EF8" w:rsidRDefault="000661B6" w:rsidP="00A640B9">
            <w:pPr>
              <w:jc w:val="center"/>
            </w:pPr>
          </w:p>
          <w:p w:rsidR="000661B6" w:rsidRPr="00187EF8" w:rsidRDefault="000661B6" w:rsidP="00A640B9">
            <w:pPr>
              <w:jc w:val="center"/>
            </w:pPr>
            <w:r w:rsidRPr="00187EF8">
              <w:t>992</w:t>
            </w:r>
          </w:p>
        </w:tc>
        <w:tc>
          <w:tcPr>
            <w:tcW w:w="567" w:type="dxa"/>
            <w:shd w:val="clear" w:color="auto" w:fill="auto"/>
            <w:vAlign w:val="bottom"/>
          </w:tcPr>
          <w:p w:rsidR="000661B6" w:rsidRPr="00187EF8" w:rsidRDefault="000661B6" w:rsidP="00A640B9">
            <w:pPr>
              <w:jc w:val="center"/>
            </w:pPr>
            <w:r w:rsidRPr="00187EF8">
              <w:t>01</w:t>
            </w:r>
          </w:p>
        </w:tc>
        <w:tc>
          <w:tcPr>
            <w:tcW w:w="568" w:type="dxa"/>
            <w:shd w:val="clear" w:color="auto" w:fill="auto"/>
            <w:vAlign w:val="bottom"/>
          </w:tcPr>
          <w:p w:rsidR="000661B6" w:rsidRPr="00187EF8" w:rsidRDefault="000661B6" w:rsidP="00A640B9">
            <w:pPr>
              <w:jc w:val="center"/>
            </w:pPr>
            <w:r w:rsidRPr="00187EF8">
              <w:t>13</w:t>
            </w:r>
          </w:p>
        </w:tc>
        <w:tc>
          <w:tcPr>
            <w:tcW w:w="1702" w:type="dxa"/>
            <w:shd w:val="clear" w:color="auto" w:fill="auto"/>
            <w:vAlign w:val="bottom"/>
          </w:tcPr>
          <w:p w:rsidR="000661B6" w:rsidRPr="00187EF8" w:rsidRDefault="000661B6" w:rsidP="00A640B9">
            <w:pPr>
              <w:jc w:val="center"/>
            </w:pPr>
            <w:r w:rsidRPr="00187EF8">
              <w:rPr>
                <w:color w:val="000000"/>
              </w:rPr>
              <w:t>03 0 02 10080</w:t>
            </w:r>
          </w:p>
        </w:tc>
        <w:tc>
          <w:tcPr>
            <w:tcW w:w="708" w:type="dxa"/>
            <w:shd w:val="clear" w:color="auto" w:fill="auto"/>
            <w:noWrap/>
            <w:vAlign w:val="bottom"/>
          </w:tcPr>
          <w:p w:rsidR="000661B6" w:rsidRPr="00187EF8" w:rsidRDefault="000661B6" w:rsidP="00A640B9">
            <w:pPr>
              <w:snapToGrid w:val="0"/>
              <w:jc w:val="center"/>
            </w:pPr>
          </w:p>
        </w:tc>
        <w:tc>
          <w:tcPr>
            <w:tcW w:w="1558" w:type="dxa"/>
            <w:shd w:val="clear" w:color="auto" w:fill="auto"/>
            <w:noWrap/>
            <w:vAlign w:val="bottom"/>
          </w:tcPr>
          <w:p w:rsidR="000661B6" w:rsidRPr="00187EF8" w:rsidRDefault="000661B6" w:rsidP="00A640B9">
            <w:pPr>
              <w:snapToGrid w:val="0"/>
              <w:jc w:val="right"/>
            </w:pPr>
            <w:r w:rsidRPr="00187EF8">
              <w:t>22217,60</w:t>
            </w:r>
          </w:p>
        </w:tc>
      </w:tr>
      <w:tr w:rsidR="000661B6" w:rsidRPr="00187EF8" w:rsidTr="00A640B9">
        <w:trPr>
          <w:trHeight w:val="315"/>
        </w:trPr>
        <w:tc>
          <w:tcPr>
            <w:tcW w:w="582" w:type="dxa"/>
            <w:shd w:val="clear" w:color="auto" w:fill="auto"/>
            <w:noWrap/>
            <w:vAlign w:val="bottom"/>
          </w:tcPr>
          <w:p w:rsidR="000661B6" w:rsidRPr="00187EF8" w:rsidRDefault="000661B6" w:rsidP="00A640B9">
            <w:pPr>
              <w:jc w:val="center"/>
              <w:rPr>
                <w:b/>
                <w:bCs/>
                <w:color w:val="000000"/>
              </w:rPr>
            </w:pPr>
          </w:p>
        </w:tc>
        <w:tc>
          <w:tcPr>
            <w:tcW w:w="3402" w:type="dxa"/>
            <w:shd w:val="clear" w:color="auto" w:fill="auto"/>
          </w:tcPr>
          <w:p w:rsidR="000661B6" w:rsidRPr="00187EF8" w:rsidRDefault="000661B6" w:rsidP="00A640B9">
            <w:r w:rsidRPr="00187EF8">
              <w:t>Закупка товаров, работ и услуг для государственных (муниципальных)  нужд</w:t>
            </w:r>
          </w:p>
        </w:tc>
        <w:tc>
          <w:tcPr>
            <w:tcW w:w="709" w:type="dxa"/>
          </w:tcPr>
          <w:p w:rsidR="000661B6" w:rsidRPr="00187EF8" w:rsidRDefault="000661B6" w:rsidP="00A640B9">
            <w:pPr>
              <w:jc w:val="center"/>
            </w:pPr>
          </w:p>
          <w:p w:rsidR="000661B6" w:rsidRPr="00187EF8" w:rsidRDefault="000661B6" w:rsidP="00A640B9">
            <w:pPr>
              <w:jc w:val="center"/>
            </w:pPr>
          </w:p>
          <w:p w:rsidR="000661B6" w:rsidRPr="00187EF8" w:rsidRDefault="000661B6" w:rsidP="00A640B9">
            <w:pPr>
              <w:jc w:val="center"/>
            </w:pPr>
            <w:r w:rsidRPr="00187EF8">
              <w:t>992</w:t>
            </w:r>
          </w:p>
        </w:tc>
        <w:tc>
          <w:tcPr>
            <w:tcW w:w="567" w:type="dxa"/>
            <w:shd w:val="clear" w:color="auto" w:fill="auto"/>
            <w:vAlign w:val="bottom"/>
          </w:tcPr>
          <w:p w:rsidR="000661B6" w:rsidRPr="00187EF8" w:rsidRDefault="000661B6" w:rsidP="00A640B9">
            <w:pPr>
              <w:jc w:val="center"/>
            </w:pPr>
            <w:r w:rsidRPr="00187EF8">
              <w:t>01</w:t>
            </w:r>
          </w:p>
        </w:tc>
        <w:tc>
          <w:tcPr>
            <w:tcW w:w="568" w:type="dxa"/>
            <w:shd w:val="clear" w:color="auto" w:fill="auto"/>
            <w:vAlign w:val="bottom"/>
          </w:tcPr>
          <w:p w:rsidR="000661B6" w:rsidRPr="00187EF8" w:rsidRDefault="000661B6" w:rsidP="00A640B9">
            <w:pPr>
              <w:jc w:val="center"/>
            </w:pPr>
            <w:r w:rsidRPr="00187EF8">
              <w:t>13</w:t>
            </w:r>
          </w:p>
        </w:tc>
        <w:tc>
          <w:tcPr>
            <w:tcW w:w="1702" w:type="dxa"/>
            <w:shd w:val="clear" w:color="auto" w:fill="auto"/>
            <w:vAlign w:val="bottom"/>
          </w:tcPr>
          <w:p w:rsidR="000661B6" w:rsidRPr="00187EF8" w:rsidRDefault="000661B6" w:rsidP="00A640B9">
            <w:pPr>
              <w:jc w:val="center"/>
            </w:pPr>
            <w:r w:rsidRPr="00187EF8">
              <w:rPr>
                <w:color w:val="000000"/>
              </w:rPr>
              <w:t>03 0 02 10080</w:t>
            </w:r>
          </w:p>
        </w:tc>
        <w:tc>
          <w:tcPr>
            <w:tcW w:w="708" w:type="dxa"/>
            <w:shd w:val="clear" w:color="auto" w:fill="auto"/>
            <w:noWrap/>
            <w:vAlign w:val="bottom"/>
          </w:tcPr>
          <w:p w:rsidR="000661B6" w:rsidRPr="00187EF8" w:rsidRDefault="000661B6" w:rsidP="00A640B9">
            <w:pPr>
              <w:jc w:val="center"/>
            </w:pPr>
            <w:r w:rsidRPr="00187EF8">
              <w:t>200</w:t>
            </w:r>
          </w:p>
        </w:tc>
        <w:tc>
          <w:tcPr>
            <w:tcW w:w="1558" w:type="dxa"/>
            <w:shd w:val="clear" w:color="auto" w:fill="auto"/>
            <w:noWrap/>
            <w:vAlign w:val="bottom"/>
          </w:tcPr>
          <w:p w:rsidR="000661B6" w:rsidRPr="00187EF8" w:rsidRDefault="000661B6" w:rsidP="00A640B9">
            <w:pPr>
              <w:snapToGrid w:val="0"/>
              <w:jc w:val="right"/>
            </w:pPr>
            <w:r w:rsidRPr="00187EF8">
              <w:t>22217,60</w:t>
            </w:r>
          </w:p>
        </w:tc>
      </w:tr>
      <w:tr w:rsidR="000661B6" w:rsidRPr="00187EF8" w:rsidTr="00A640B9">
        <w:trPr>
          <w:trHeight w:val="315"/>
        </w:trPr>
        <w:tc>
          <w:tcPr>
            <w:tcW w:w="582" w:type="dxa"/>
            <w:shd w:val="clear" w:color="auto" w:fill="auto"/>
            <w:noWrap/>
            <w:vAlign w:val="bottom"/>
          </w:tcPr>
          <w:p w:rsidR="000661B6" w:rsidRPr="00187EF8" w:rsidRDefault="000661B6" w:rsidP="00A640B9">
            <w:pPr>
              <w:jc w:val="center"/>
              <w:rPr>
                <w:b/>
                <w:bCs/>
                <w:color w:val="000000"/>
              </w:rPr>
            </w:pPr>
          </w:p>
        </w:tc>
        <w:tc>
          <w:tcPr>
            <w:tcW w:w="3402" w:type="dxa"/>
            <w:shd w:val="clear" w:color="auto" w:fill="auto"/>
          </w:tcPr>
          <w:p w:rsidR="000661B6" w:rsidRPr="00187EF8" w:rsidRDefault="000661B6" w:rsidP="00A640B9">
            <w:r w:rsidRPr="00187EF8">
              <w:t xml:space="preserve">Муниципальная программа «Противодействие коррупции на территории </w:t>
            </w:r>
            <w:r w:rsidRPr="00187EF8">
              <w:lastRenderedPageBreak/>
              <w:t>Ейскоукрепленского</w:t>
            </w:r>
            <w:r w:rsidRPr="00187EF8">
              <w:rPr>
                <w:bCs/>
              </w:rPr>
              <w:t xml:space="preserve"> сельского поселение Щербиновского района</w:t>
            </w:r>
            <w:r w:rsidRPr="00187EF8">
              <w:rPr>
                <w:color w:val="000000"/>
              </w:rPr>
              <w:t xml:space="preserve">» </w:t>
            </w:r>
            <w:r w:rsidRPr="00187EF8">
              <w:t>на 2015-2017 годы»</w:t>
            </w:r>
          </w:p>
        </w:tc>
        <w:tc>
          <w:tcPr>
            <w:tcW w:w="709" w:type="dxa"/>
          </w:tcPr>
          <w:p w:rsidR="000661B6" w:rsidRPr="00187EF8" w:rsidRDefault="000661B6" w:rsidP="00A640B9"/>
          <w:p w:rsidR="000661B6" w:rsidRPr="00187EF8" w:rsidRDefault="000661B6" w:rsidP="00A640B9"/>
          <w:p w:rsidR="000661B6" w:rsidRPr="00187EF8" w:rsidRDefault="000661B6" w:rsidP="00A640B9"/>
          <w:p w:rsidR="000661B6" w:rsidRPr="00187EF8" w:rsidRDefault="000661B6" w:rsidP="00A640B9"/>
          <w:p w:rsidR="000661B6" w:rsidRPr="00187EF8" w:rsidRDefault="000661B6" w:rsidP="00A640B9"/>
          <w:p w:rsidR="000661B6" w:rsidRPr="00187EF8" w:rsidRDefault="000661B6" w:rsidP="00A640B9">
            <w:r w:rsidRPr="00187EF8">
              <w:t>992</w:t>
            </w:r>
          </w:p>
        </w:tc>
        <w:tc>
          <w:tcPr>
            <w:tcW w:w="567" w:type="dxa"/>
            <w:shd w:val="clear" w:color="auto" w:fill="auto"/>
            <w:vAlign w:val="bottom"/>
          </w:tcPr>
          <w:p w:rsidR="000661B6" w:rsidRPr="00187EF8" w:rsidRDefault="000661B6" w:rsidP="00A640B9">
            <w:pPr>
              <w:jc w:val="center"/>
            </w:pPr>
            <w:r w:rsidRPr="00187EF8">
              <w:lastRenderedPageBreak/>
              <w:t>01</w:t>
            </w:r>
          </w:p>
        </w:tc>
        <w:tc>
          <w:tcPr>
            <w:tcW w:w="568" w:type="dxa"/>
            <w:shd w:val="clear" w:color="auto" w:fill="auto"/>
            <w:vAlign w:val="bottom"/>
          </w:tcPr>
          <w:p w:rsidR="000661B6" w:rsidRPr="00187EF8" w:rsidRDefault="000661B6" w:rsidP="00A640B9">
            <w:pPr>
              <w:jc w:val="center"/>
            </w:pPr>
            <w:r w:rsidRPr="00187EF8">
              <w:t>13</w:t>
            </w:r>
          </w:p>
        </w:tc>
        <w:tc>
          <w:tcPr>
            <w:tcW w:w="1702" w:type="dxa"/>
            <w:shd w:val="clear" w:color="auto" w:fill="auto"/>
            <w:vAlign w:val="bottom"/>
          </w:tcPr>
          <w:p w:rsidR="000661B6" w:rsidRPr="00187EF8" w:rsidRDefault="000661B6" w:rsidP="00A640B9">
            <w:pPr>
              <w:jc w:val="center"/>
            </w:pPr>
            <w:r w:rsidRPr="00187EF8">
              <w:rPr>
                <w:color w:val="000000"/>
              </w:rPr>
              <w:t>18 0 00 00000</w:t>
            </w:r>
          </w:p>
        </w:tc>
        <w:tc>
          <w:tcPr>
            <w:tcW w:w="708" w:type="dxa"/>
            <w:shd w:val="clear" w:color="auto" w:fill="auto"/>
            <w:noWrap/>
            <w:vAlign w:val="bottom"/>
          </w:tcPr>
          <w:p w:rsidR="000661B6" w:rsidRPr="00187EF8" w:rsidRDefault="000661B6" w:rsidP="00A640B9">
            <w:pPr>
              <w:jc w:val="center"/>
            </w:pPr>
          </w:p>
        </w:tc>
        <w:tc>
          <w:tcPr>
            <w:tcW w:w="1558" w:type="dxa"/>
            <w:shd w:val="clear" w:color="auto" w:fill="auto"/>
            <w:noWrap/>
            <w:vAlign w:val="bottom"/>
          </w:tcPr>
          <w:p w:rsidR="000661B6" w:rsidRPr="00187EF8" w:rsidRDefault="000661B6" w:rsidP="00A640B9">
            <w:pPr>
              <w:snapToGrid w:val="0"/>
              <w:jc w:val="right"/>
            </w:pPr>
            <w:r w:rsidRPr="00187EF8">
              <w:t>2000,00</w:t>
            </w:r>
          </w:p>
        </w:tc>
      </w:tr>
      <w:tr w:rsidR="000661B6" w:rsidRPr="00187EF8" w:rsidTr="00A640B9">
        <w:trPr>
          <w:trHeight w:val="315"/>
        </w:trPr>
        <w:tc>
          <w:tcPr>
            <w:tcW w:w="582" w:type="dxa"/>
            <w:shd w:val="clear" w:color="auto" w:fill="auto"/>
            <w:noWrap/>
            <w:vAlign w:val="bottom"/>
          </w:tcPr>
          <w:p w:rsidR="000661B6" w:rsidRPr="00187EF8" w:rsidRDefault="000661B6" w:rsidP="00A640B9">
            <w:pPr>
              <w:jc w:val="center"/>
              <w:rPr>
                <w:b/>
                <w:bCs/>
                <w:color w:val="000000"/>
              </w:rPr>
            </w:pPr>
          </w:p>
        </w:tc>
        <w:tc>
          <w:tcPr>
            <w:tcW w:w="3402" w:type="dxa"/>
            <w:shd w:val="clear" w:color="auto" w:fill="auto"/>
          </w:tcPr>
          <w:p w:rsidR="000661B6" w:rsidRPr="00187EF8" w:rsidRDefault="000661B6" w:rsidP="00A640B9">
            <w:r w:rsidRPr="00187EF8">
              <w:t>Мероприятия по противодействию коррупции</w:t>
            </w:r>
          </w:p>
        </w:tc>
        <w:tc>
          <w:tcPr>
            <w:tcW w:w="709" w:type="dxa"/>
          </w:tcPr>
          <w:p w:rsidR="000661B6" w:rsidRPr="00187EF8" w:rsidRDefault="000661B6" w:rsidP="00A640B9">
            <w:pPr>
              <w:jc w:val="center"/>
            </w:pPr>
          </w:p>
          <w:p w:rsidR="000661B6" w:rsidRPr="00187EF8" w:rsidRDefault="000661B6" w:rsidP="00A640B9">
            <w:pPr>
              <w:jc w:val="center"/>
            </w:pPr>
            <w:r w:rsidRPr="00187EF8">
              <w:t>992</w:t>
            </w:r>
          </w:p>
        </w:tc>
        <w:tc>
          <w:tcPr>
            <w:tcW w:w="567" w:type="dxa"/>
            <w:shd w:val="clear" w:color="auto" w:fill="auto"/>
            <w:vAlign w:val="bottom"/>
          </w:tcPr>
          <w:p w:rsidR="000661B6" w:rsidRPr="00187EF8" w:rsidRDefault="000661B6" w:rsidP="00A640B9">
            <w:pPr>
              <w:jc w:val="center"/>
            </w:pPr>
            <w:r w:rsidRPr="00187EF8">
              <w:t>01</w:t>
            </w:r>
          </w:p>
        </w:tc>
        <w:tc>
          <w:tcPr>
            <w:tcW w:w="568" w:type="dxa"/>
            <w:shd w:val="clear" w:color="auto" w:fill="auto"/>
            <w:vAlign w:val="bottom"/>
          </w:tcPr>
          <w:p w:rsidR="000661B6" w:rsidRPr="00187EF8" w:rsidRDefault="000661B6" w:rsidP="00A640B9">
            <w:pPr>
              <w:jc w:val="center"/>
            </w:pPr>
            <w:r w:rsidRPr="00187EF8">
              <w:t>13</w:t>
            </w:r>
          </w:p>
        </w:tc>
        <w:tc>
          <w:tcPr>
            <w:tcW w:w="1702" w:type="dxa"/>
            <w:shd w:val="clear" w:color="auto" w:fill="auto"/>
            <w:vAlign w:val="bottom"/>
          </w:tcPr>
          <w:p w:rsidR="000661B6" w:rsidRPr="00187EF8" w:rsidRDefault="000661B6" w:rsidP="00A640B9">
            <w:pPr>
              <w:jc w:val="center"/>
            </w:pPr>
            <w:r w:rsidRPr="00187EF8">
              <w:rPr>
                <w:color w:val="000000"/>
              </w:rPr>
              <w:t>18 0 01 00000</w:t>
            </w:r>
          </w:p>
        </w:tc>
        <w:tc>
          <w:tcPr>
            <w:tcW w:w="708" w:type="dxa"/>
            <w:shd w:val="clear" w:color="auto" w:fill="auto"/>
            <w:noWrap/>
            <w:vAlign w:val="bottom"/>
          </w:tcPr>
          <w:p w:rsidR="000661B6" w:rsidRPr="00187EF8" w:rsidRDefault="000661B6" w:rsidP="00A640B9">
            <w:pPr>
              <w:jc w:val="center"/>
            </w:pPr>
          </w:p>
        </w:tc>
        <w:tc>
          <w:tcPr>
            <w:tcW w:w="1558" w:type="dxa"/>
            <w:shd w:val="clear" w:color="auto" w:fill="auto"/>
            <w:noWrap/>
            <w:vAlign w:val="bottom"/>
          </w:tcPr>
          <w:p w:rsidR="000661B6" w:rsidRPr="00187EF8" w:rsidRDefault="000661B6" w:rsidP="00A640B9">
            <w:pPr>
              <w:snapToGrid w:val="0"/>
              <w:jc w:val="right"/>
            </w:pPr>
            <w:r w:rsidRPr="00187EF8">
              <w:t>2000,00</w:t>
            </w:r>
          </w:p>
        </w:tc>
      </w:tr>
      <w:tr w:rsidR="000661B6" w:rsidRPr="00187EF8" w:rsidTr="00A640B9">
        <w:trPr>
          <w:trHeight w:val="315"/>
        </w:trPr>
        <w:tc>
          <w:tcPr>
            <w:tcW w:w="582" w:type="dxa"/>
            <w:shd w:val="clear" w:color="auto" w:fill="auto"/>
            <w:noWrap/>
            <w:vAlign w:val="bottom"/>
          </w:tcPr>
          <w:p w:rsidR="000661B6" w:rsidRPr="00187EF8" w:rsidRDefault="000661B6" w:rsidP="00A640B9">
            <w:pPr>
              <w:jc w:val="center"/>
              <w:rPr>
                <w:b/>
                <w:bCs/>
                <w:color w:val="000000"/>
              </w:rPr>
            </w:pPr>
          </w:p>
        </w:tc>
        <w:tc>
          <w:tcPr>
            <w:tcW w:w="3402" w:type="dxa"/>
            <w:shd w:val="clear" w:color="auto" w:fill="auto"/>
          </w:tcPr>
          <w:p w:rsidR="000661B6" w:rsidRPr="00187EF8" w:rsidRDefault="000661B6" w:rsidP="00A640B9">
            <w:r w:rsidRPr="00187EF8">
              <w:t>Мероприятия по противодействию коррупции в сельских поселениях</w:t>
            </w:r>
          </w:p>
        </w:tc>
        <w:tc>
          <w:tcPr>
            <w:tcW w:w="709" w:type="dxa"/>
          </w:tcPr>
          <w:p w:rsidR="000661B6" w:rsidRPr="00187EF8" w:rsidRDefault="000661B6" w:rsidP="00A640B9">
            <w:pPr>
              <w:jc w:val="center"/>
            </w:pPr>
          </w:p>
          <w:p w:rsidR="000661B6" w:rsidRPr="00187EF8" w:rsidRDefault="000661B6" w:rsidP="00A640B9">
            <w:pPr>
              <w:jc w:val="center"/>
            </w:pPr>
          </w:p>
          <w:p w:rsidR="000661B6" w:rsidRPr="00187EF8" w:rsidRDefault="000661B6" w:rsidP="00A640B9">
            <w:pPr>
              <w:jc w:val="center"/>
            </w:pPr>
            <w:r w:rsidRPr="00187EF8">
              <w:t>992</w:t>
            </w:r>
          </w:p>
        </w:tc>
        <w:tc>
          <w:tcPr>
            <w:tcW w:w="567" w:type="dxa"/>
            <w:shd w:val="clear" w:color="auto" w:fill="auto"/>
            <w:vAlign w:val="bottom"/>
          </w:tcPr>
          <w:p w:rsidR="000661B6" w:rsidRPr="00187EF8" w:rsidRDefault="000661B6" w:rsidP="00A640B9">
            <w:pPr>
              <w:jc w:val="center"/>
            </w:pPr>
            <w:r w:rsidRPr="00187EF8">
              <w:t>01</w:t>
            </w:r>
          </w:p>
        </w:tc>
        <w:tc>
          <w:tcPr>
            <w:tcW w:w="568" w:type="dxa"/>
            <w:shd w:val="clear" w:color="auto" w:fill="auto"/>
            <w:vAlign w:val="bottom"/>
          </w:tcPr>
          <w:p w:rsidR="000661B6" w:rsidRPr="00187EF8" w:rsidRDefault="000661B6" w:rsidP="00A640B9">
            <w:pPr>
              <w:jc w:val="center"/>
            </w:pPr>
            <w:r w:rsidRPr="00187EF8">
              <w:t>13</w:t>
            </w:r>
          </w:p>
        </w:tc>
        <w:tc>
          <w:tcPr>
            <w:tcW w:w="1702" w:type="dxa"/>
            <w:shd w:val="clear" w:color="auto" w:fill="auto"/>
            <w:vAlign w:val="bottom"/>
          </w:tcPr>
          <w:p w:rsidR="000661B6" w:rsidRPr="00187EF8" w:rsidRDefault="000661B6" w:rsidP="00A640B9">
            <w:pPr>
              <w:jc w:val="center"/>
            </w:pPr>
            <w:r w:rsidRPr="00187EF8">
              <w:rPr>
                <w:color w:val="000000"/>
              </w:rPr>
              <w:t>18 0 01 10050</w:t>
            </w:r>
          </w:p>
        </w:tc>
        <w:tc>
          <w:tcPr>
            <w:tcW w:w="708" w:type="dxa"/>
            <w:shd w:val="clear" w:color="auto" w:fill="auto"/>
            <w:noWrap/>
            <w:vAlign w:val="bottom"/>
          </w:tcPr>
          <w:p w:rsidR="000661B6" w:rsidRPr="00187EF8" w:rsidRDefault="000661B6" w:rsidP="00A640B9">
            <w:pPr>
              <w:jc w:val="center"/>
            </w:pPr>
          </w:p>
        </w:tc>
        <w:tc>
          <w:tcPr>
            <w:tcW w:w="1558" w:type="dxa"/>
            <w:shd w:val="clear" w:color="auto" w:fill="auto"/>
            <w:noWrap/>
            <w:vAlign w:val="bottom"/>
          </w:tcPr>
          <w:p w:rsidR="000661B6" w:rsidRPr="00187EF8" w:rsidRDefault="000661B6" w:rsidP="00A640B9">
            <w:pPr>
              <w:snapToGrid w:val="0"/>
              <w:jc w:val="right"/>
            </w:pPr>
            <w:r w:rsidRPr="00187EF8">
              <w:t>2000,00</w:t>
            </w:r>
          </w:p>
        </w:tc>
      </w:tr>
      <w:tr w:rsidR="000661B6" w:rsidRPr="00187EF8" w:rsidTr="00A640B9">
        <w:trPr>
          <w:trHeight w:val="315"/>
        </w:trPr>
        <w:tc>
          <w:tcPr>
            <w:tcW w:w="582" w:type="dxa"/>
            <w:shd w:val="clear" w:color="auto" w:fill="auto"/>
            <w:noWrap/>
            <w:vAlign w:val="bottom"/>
          </w:tcPr>
          <w:p w:rsidR="000661B6" w:rsidRPr="00187EF8" w:rsidRDefault="000661B6" w:rsidP="00A640B9">
            <w:pPr>
              <w:jc w:val="center"/>
              <w:rPr>
                <w:b/>
                <w:bCs/>
                <w:color w:val="000000"/>
              </w:rPr>
            </w:pPr>
          </w:p>
        </w:tc>
        <w:tc>
          <w:tcPr>
            <w:tcW w:w="3402" w:type="dxa"/>
            <w:shd w:val="clear" w:color="auto" w:fill="auto"/>
          </w:tcPr>
          <w:p w:rsidR="000661B6" w:rsidRPr="00187EF8" w:rsidRDefault="000661B6" w:rsidP="00A640B9">
            <w:r w:rsidRPr="00187EF8">
              <w:t>Закупка товаров, работ и услуг для государственных (муниципальных)  нужд</w:t>
            </w:r>
          </w:p>
        </w:tc>
        <w:tc>
          <w:tcPr>
            <w:tcW w:w="709" w:type="dxa"/>
          </w:tcPr>
          <w:p w:rsidR="000661B6" w:rsidRPr="00187EF8" w:rsidRDefault="000661B6" w:rsidP="00A640B9">
            <w:pPr>
              <w:jc w:val="center"/>
            </w:pPr>
          </w:p>
          <w:p w:rsidR="000661B6" w:rsidRPr="00187EF8" w:rsidRDefault="000661B6" w:rsidP="00A640B9">
            <w:pPr>
              <w:jc w:val="center"/>
            </w:pPr>
          </w:p>
          <w:p w:rsidR="000661B6" w:rsidRPr="00187EF8" w:rsidRDefault="000661B6" w:rsidP="00A640B9">
            <w:pPr>
              <w:jc w:val="center"/>
            </w:pPr>
            <w:r w:rsidRPr="00187EF8">
              <w:t>992</w:t>
            </w:r>
          </w:p>
        </w:tc>
        <w:tc>
          <w:tcPr>
            <w:tcW w:w="567" w:type="dxa"/>
            <w:shd w:val="clear" w:color="auto" w:fill="auto"/>
            <w:vAlign w:val="bottom"/>
          </w:tcPr>
          <w:p w:rsidR="000661B6" w:rsidRPr="00187EF8" w:rsidRDefault="000661B6" w:rsidP="00A640B9">
            <w:pPr>
              <w:jc w:val="center"/>
            </w:pPr>
            <w:r w:rsidRPr="00187EF8">
              <w:t>01</w:t>
            </w:r>
          </w:p>
        </w:tc>
        <w:tc>
          <w:tcPr>
            <w:tcW w:w="568" w:type="dxa"/>
            <w:shd w:val="clear" w:color="auto" w:fill="auto"/>
            <w:vAlign w:val="bottom"/>
          </w:tcPr>
          <w:p w:rsidR="000661B6" w:rsidRPr="00187EF8" w:rsidRDefault="000661B6" w:rsidP="00A640B9">
            <w:pPr>
              <w:jc w:val="center"/>
            </w:pPr>
            <w:r w:rsidRPr="00187EF8">
              <w:t>13</w:t>
            </w:r>
          </w:p>
        </w:tc>
        <w:tc>
          <w:tcPr>
            <w:tcW w:w="1702" w:type="dxa"/>
            <w:shd w:val="clear" w:color="auto" w:fill="auto"/>
            <w:vAlign w:val="bottom"/>
          </w:tcPr>
          <w:p w:rsidR="000661B6" w:rsidRPr="00187EF8" w:rsidRDefault="000661B6" w:rsidP="00A640B9">
            <w:pPr>
              <w:jc w:val="center"/>
            </w:pPr>
            <w:r w:rsidRPr="00187EF8">
              <w:rPr>
                <w:color w:val="000000"/>
              </w:rPr>
              <w:t>18 0 01 10050</w:t>
            </w:r>
          </w:p>
        </w:tc>
        <w:tc>
          <w:tcPr>
            <w:tcW w:w="708" w:type="dxa"/>
            <w:shd w:val="clear" w:color="auto" w:fill="auto"/>
            <w:noWrap/>
            <w:vAlign w:val="bottom"/>
          </w:tcPr>
          <w:p w:rsidR="000661B6" w:rsidRPr="00187EF8" w:rsidRDefault="000661B6" w:rsidP="00A640B9">
            <w:pPr>
              <w:jc w:val="center"/>
            </w:pPr>
            <w:r w:rsidRPr="00187EF8">
              <w:t>200</w:t>
            </w:r>
          </w:p>
        </w:tc>
        <w:tc>
          <w:tcPr>
            <w:tcW w:w="1558" w:type="dxa"/>
            <w:shd w:val="clear" w:color="auto" w:fill="auto"/>
            <w:noWrap/>
            <w:vAlign w:val="bottom"/>
          </w:tcPr>
          <w:p w:rsidR="000661B6" w:rsidRPr="00187EF8" w:rsidRDefault="000661B6" w:rsidP="00A640B9">
            <w:pPr>
              <w:snapToGrid w:val="0"/>
              <w:jc w:val="right"/>
            </w:pPr>
            <w:r w:rsidRPr="00187EF8">
              <w:t>2000,00</w:t>
            </w:r>
          </w:p>
        </w:tc>
      </w:tr>
      <w:tr w:rsidR="000661B6" w:rsidRPr="00187EF8" w:rsidTr="00A640B9">
        <w:trPr>
          <w:trHeight w:val="276"/>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2</w:t>
            </w:r>
          </w:p>
        </w:tc>
        <w:tc>
          <w:tcPr>
            <w:tcW w:w="3402" w:type="dxa"/>
            <w:shd w:val="clear" w:color="auto" w:fill="auto"/>
            <w:vAlign w:val="bottom"/>
            <w:hideMark/>
          </w:tcPr>
          <w:p w:rsidR="000661B6" w:rsidRPr="00187EF8" w:rsidRDefault="000661B6" w:rsidP="00A640B9">
            <w:pPr>
              <w:rPr>
                <w:b/>
                <w:bCs/>
                <w:color w:val="000000"/>
              </w:rPr>
            </w:pPr>
            <w:r w:rsidRPr="00187EF8">
              <w:rPr>
                <w:b/>
                <w:bCs/>
                <w:color w:val="000000"/>
              </w:rPr>
              <w:t>Национальная оборона</w:t>
            </w:r>
          </w:p>
        </w:tc>
        <w:tc>
          <w:tcPr>
            <w:tcW w:w="709" w:type="dxa"/>
            <w:vAlign w:val="bottom"/>
          </w:tcPr>
          <w:p w:rsidR="000661B6" w:rsidRPr="00187EF8" w:rsidRDefault="000661B6" w:rsidP="00A640B9">
            <w:pPr>
              <w:jc w:val="center"/>
              <w:rPr>
                <w:b/>
                <w:bCs/>
                <w:color w:val="000000"/>
              </w:rPr>
            </w:pPr>
            <w:r w:rsidRPr="00187EF8">
              <w:rPr>
                <w:b/>
                <w:bCs/>
                <w:color w:val="000000"/>
              </w:rPr>
              <w:t>992</w:t>
            </w:r>
          </w:p>
        </w:tc>
        <w:tc>
          <w:tcPr>
            <w:tcW w:w="567" w:type="dxa"/>
            <w:shd w:val="clear" w:color="auto" w:fill="auto"/>
            <w:vAlign w:val="bottom"/>
            <w:hideMark/>
          </w:tcPr>
          <w:p w:rsidR="000661B6" w:rsidRPr="00187EF8" w:rsidRDefault="000661B6" w:rsidP="00A640B9">
            <w:pPr>
              <w:jc w:val="center"/>
              <w:rPr>
                <w:b/>
                <w:bCs/>
                <w:color w:val="000000"/>
              </w:rPr>
            </w:pPr>
            <w:r w:rsidRPr="00187EF8">
              <w:rPr>
                <w:b/>
                <w:bCs/>
                <w:color w:val="000000"/>
              </w:rPr>
              <w:t>02</w:t>
            </w:r>
          </w:p>
        </w:tc>
        <w:tc>
          <w:tcPr>
            <w:tcW w:w="568" w:type="dxa"/>
            <w:shd w:val="clear" w:color="auto" w:fill="auto"/>
            <w:vAlign w:val="bottom"/>
            <w:hideMark/>
          </w:tcPr>
          <w:p w:rsidR="000661B6" w:rsidRPr="00187EF8" w:rsidRDefault="000661B6" w:rsidP="00A640B9">
            <w:pPr>
              <w:jc w:val="center"/>
              <w:rPr>
                <w:b/>
                <w:bCs/>
                <w:color w:val="000000"/>
              </w:rPr>
            </w:pPr>
            <w:r w:rsidRPr="00187EF8">
              <w:rPr>
                <w:b/>
                <w:bCs/>
                <w:color w:val="000000"/>
              </w:rPr>
              <w:t>00</w:t>
            </w:r>
          </w:p>
        </w:tc>
        <w:tc>
          <w:tcPr>
            <w:tcW w:w="1702" w:type="dxa"/>
            <w:shd w:val="clear" w:color="auto" w:fill="auto"/>
            <w:vAlign w:val="bottom"/>
            <w:hideMark/>
          </w:tcPr>
          <w:p w:rsidR="000661B6" w:rsidRPr="00187EF8" w:rsidRDefault="000661B6" w:rsidP="00A640B9">
            <w:pPr>
              <w:jc w:val="center"/>
              <w:rPr>
                <w:color w:val="000000"/>
              </w:rPr>
            </w:pPr>
          </w:p>
        </w:tc>
        <w:tc>
          <w:tcPr>
            <w:tcW w:w="708" w:type="dxa"/>
            <w:shd w:val="clear" w:color="auto" w:fill="auto"/>
            <w:noWrap/>
            <w:vAlign w:val="bottom"/>
            <w:hideMark/>
          </w:tcPr>
          <w:p w:rsidR="000661B6" w:rsidRPr="00187EF8" w:rsidRDefault="000661B6" w:rsidP="00A640B9">
            <w:pPr>
              <w:jc w:val="center"/>
              <w:rPr>
                <w:color w:val="000000"/>
              </w:rPr>
            </w:pPr>
          </w:p>
        </w:tc>
        <w:tc>
          <w:tcPr>
            <w:tcW w:w="1558" w:type="dxa"/>
            <w:shd w:val="clear" w:color="auto" w:fill="auto"/>
            <w:noWrap/>
            <w:vAlign w:val="bottom"/>
          </w:tcPr>
          <w:p w:rsidR="000661B6" w:rsidRPr="00187EF8" w:rsidRDefault="000661B6" w:rsidP="00A640B9">
            <w:pPr>
              <w:jc w:val="right"/>
              <w:rPr>
                <w:b/>
                <w:color w:val="000000"/>
              </w:rPr>
            </w:pPr>
            <w:r w:rsidRPr="00187EF8">
              <w:rPr>
                <w:b/>
                <w:color w:val="000000"/>
              </w:rPr>
              <w:t>190400,00</w:t>
            </w:r>
          </w:p>
        </w:tc>
      </w:tr>
      <w:tr w:rsidR="000661B6" w:rsidRPr="00187EF8" w:rsidTr="00A640B9">
        <w:trPr>
          <w:trHeight w:val="315"/>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vAlign w:val="bottom"/>
            <w:hideMark/>
          </w:tcPr>
          <w:p w:rsidR="000661B6" w:rsidRPr="00187EF8" w:rsidRDefault="000661B6" w:rsidP="00A640B9">
            <w:pPr>
              <w:rPr>
                <w:color w:val="000000"/>
              </w:rPr>
            </w:pPr>
            <w:r w:rsidRPr="00187EF8">
              <w:rPr>
                <w:color w:val="000000"/>
              </w:rPr>
              <w:t>Мобилизационная и вневойсковая подготовка</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02</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03</w:t>
            </w:r>
          </w:p>
        </w:tc>
        <w:tc>
          <w:tcPr>
            <w:tcW w:w="1702" w:type="dxa"/>
            <w:shd w:val="clear" w:color="auto" w:fill="auto"/>
            <w:vAlign w:val="bottom"/>
            <w:hideMark/>
          </w:tcPr>
          <w:p w:rsidR="000661B6" w:rsidRPr="00187EF8" w:rsidRDefault="000661B6" w:rsidP="00A640B9">
            <w:pPr>
              <w:jc w:val="center"/>
              <w:rPr>
                <w:color w:val="000000"/>
              </w:rPr>
            </w:pPr>
          </w:p>
        </w:tc>
        <w:tc>
          <w:tcPr>
            <w:tcW w:w="708" w:type="dxa"/>
            <w:shd w:val="clear" w:color="auto" w:fill="auto"/>
            <w:noWrap/>
            <w:vAlign w:val="bottom"/>
            <w:hideMark/>
          </w:tcPr>
          <w:p w:rsidR="000661B6" w:rsidRPr="00187EF8" w:rsidRDefault="000661B6" w:rsidP="00A640B9">
            <w:pPr>
              <w:jc w:val="center"/>
              <w:rPr>
                <w:color w:val="000000"/>
              </w:rPr>
            </w:pP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190400,00</w:t>
            </w:r>
          </w:p>
        </w:tc>
      </w:tr>
      <w:tr w:rsidR="000661B6" w:rsidRPr="00187EF8" w:rsidTr="00A640B9">
        <w:trPr>
          <w:trHeight w:val="315"/>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rPr>
                <w:color w:val="000000"/>
              </w:rPr>
            </w:pPr>
            <w:r w:rsidRPr="00187EF8">
              <w:rPr>
                <w:color w:val="000000"/>
              </w:rPr>
              <w:t>Обеспечение деятельности администрации муниципального образования</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02</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03</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71 0 01 00000</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 </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190400,00</w:t>
            </w:r>
          </w:p>
        </w:tc>
      </w:tr>
      <w:tr w:rsidR="000661B6" w:rsidRPr="00187EF8" w:rsidTr="00A640B9">
        <w:trPr>
          <w:trHeight w:val="630"/>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vAlign w:val="bottom"/>
            <w:hideMark/>
          </w:tcPr>
          <w:p w:rsidR="000661B6" w:rsidRPr="00187EF8" w:rsidRDefault="000661B6" w:rsidP="00A640B9">
            <w:pPr>
              <w:rPr>
                <w:color w:val="000000"/>
              </w:rPr>
            </w:pPr>
            <w:r w:rsidRPr="00187EF8">
              <w:rPr>
                <w:color w:val="000000"/>
              </w:rPr>
              <w:t>Осуществление первичного воинского учета на территориях, где отсутствуют военные комиссариаты</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02</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03</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71 0 08 00000</w:t>
            </w:r>
          </w:p>
        </w:tc>
        <w:tc>
          <w:tcPr>
            <w:tcW w:w="708" w:type="dxa"/>
            <w:shd w:val="clear" w:color="auto" w:fill="auto"/>
            <w:noWrap/>
            <w:vAlign w:val="bottom"/>
            <w:hideMark/>
          </w:tcPr>
          <w:p w:rsidR="000661B6" w:rsidRPr="00187EF8" w:rsidRDefault="000661B6" w:rsidP="00A640B9">
            <w:pPr>
              <w:jc w:val="center"/>
              <w:rPr>
                <w:color w:val="000000"/>
              </w:rPr>
            </w:pP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190400,00</w:t>
            </w:r>
          </w:p>
        </w:tc>
      </w:tr>
      <w:tr w:rsidR="000661B6" w:rsidRPr="00187EF8" w:rsidTr="00A640B9">
        <w:trPr>
          <w:trHeight w:val="630"/>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vAlign w:val="bottom"/>
            <w:hideMark/>
          </w:tcPr>
          <w:p w:rsidR="000661B6" w:rsidRPr="00187EF8" w:rsidRDefault="000661B6" w:rsidP="00A640B9">
            <w:pPr>
              <w:rPr>
                <w:color w:val="000000"/>
              </w:rPr>
            </w:pPr>
            <w:r w:rsidRPr="00187EF8">
              <w:rPr>
                <w:color w:val="000000"/>
              </w:rPr>
              <w:t>Осуществление первичного воинского учета на территориях, где отсутствуют военные комиссариаты</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02</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03</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71 0 08 51180</w:t>
            </w:r>
          </w:p>
        </w:tc>
        <w:tc>
          <w:tcPr>
            <w:tcW w:w="708" w:type="dxa"/>
            <w:shd w:val="clear" w:color="auto" w:fill="auto"/>
            <w:noWrap/>
            <w:vAlign w:val="bottom"/>
            <w:hideMark/>
          </w:tcPr>
          <w:p w:rsidR="000661B6" w:rsidRPr="00187EF8" w:rsidRDefault="000661B6" w:rsidP="00A640B9">
            <w:pPr>
              <w:jc w:val="center"/>
              <w:rPr>
                <w:color w:val="000000"/>
              </w:rPr>
            </w:pP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190400,00</w:t>
            </w:r>
          </w:p>
        </w:tc>
      </w:tr>
      <w:tr w:rsidR="000661B6" w:rsidRPr="00187EF8" w:rsidTr="00A640B9">
        <w:trPr>
          <w:trHeight w:val="315"/>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vAlign w:val="bottom"/>
            <w:hideMark/>
          </w:tcPr>
          <w:p w:rsidR="000661B6" w:rsidRPr="00187EF8" w:rsidRDefault="000661B6" w:rsidP="00A640B9">
            <w:pPr>
              <w:rPr>
                <w:color w:val="000000"/>
              </w:rPr>
            </w:pPr>
            <w:r w:rsidRPr="00187EF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02</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03</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71 0 08 51180</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100</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190400,00</w:t>
            </w:r>
          </w:p>
        </w:tc>
      </w:tr>
      <w:tr w:rsidR="000661B6" w:rsidRPr="00187EF8" w:rsidTr="00A640B9">
        <w:trPr>
          <w:trHeight w:val="630"/>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3</w:t>
            </w:r>
          </w:p>
        </w:tc>
        <w:tc>
          <w:tcPr>
            <w:tcW w:w="3402" w:type="dxa"/>
            <w:shd w:val="clear" w:color="auto" w:fill="auto"/>
            <w:hideMark/>
          </w:tcPr>
          <w:p w:rsidR="000661B6" w:rsidRPr="00187EF8" w:rsidRDefault="000661B6" w:rsidP="00A640B9">
            <w:pPr>
              <w:jc w:val="both"/>
              <w:rPr>
                <w:b/>
                <w:bCs/>
                <w:color w:val="000000"/>
              </w:rPr>
            </w:pPr>
            <w:r w:rsidRPr="00187EF8">
              <w:rPr>
                <w:b/>
                <w:bCs/>
                <w:color w:val="000000"/>
              </w:rPr>
              <w:t>Национальная безопасность и правоохранительная деятельность</w:t>
            </w:r>
          </w:p>
        </w:tc>
        <w:tc>
          <w:tcPr>
            <w:tcW w:w="709" w:type="dxa"/>
            <w:vAlign w:val="bottom"/>
          </w:tcPr>
          <w:p w:rsidR="000661B6" w:rsidRPr="00187EF8" w:rsidRDefault="000661B6" w:rsidP="00A640B9">
            <w:pPr>
              <w:jc w:val="center"/>
              <w:rPr>
                <w:b/>
                <w:bCs/>
                <w:color w:val="000000"/>
              </w:rPr>
            </w:pPr>
            <w:r w:rsidRPr="00187EF8">
              <w:rPr>
                <w:b/>
                <w:bCs/>
                <w:color w:val="000000"/>
              </w:rPr>
              <w:t>992</w:t>
            </w:r>
          </w:p>
        </w:tc>
        <w:tc>
          <w:tcPr>
            <w:tcW w:w="567" w:type="dxa"/>
            <w:shd w:val="clear" w:color="auto" w:fill="auto"/>
            <w:vAlign w:val="bottom"/>
            <w:hideMark/>
          </w:tcPr>
          <w:p w:rsidR="000661B6" w:rsidRPr="00187EF8" w:rsidRDefault="000661B6" w:rsidP="00A640B9">
            <w:pPr>
              <w:jc w:val="center"/>
              <w:rPr>
                <w:b/>
                <w:bCs/>
                <w:color w:val="000000"/>
              </w:rPr>
            </w:pPr>
            <w:r w:rsidRPr="00187EF8">
              <w:rPr>
                <w:b/>
                <w:bCs/>
                <w:color w:val="000000"/>
              </w:rPr>
              <w:t>03</w:t>
            </w:r>
          </w:p>
        </w:tc>
        <w:tc>
          <w:tcPr>
            <w:tcW w:w="568" w:type="dxa"/>
            <w:shd w:val="clear" w:color="auto" w:fill="auto"/>
            <w:vAlign w:val="bottom"/>
            <w:hideMark/>
          </w:tcPr>
          <w:p w:rsidR="000661B6" w:rsidRPr="00187EF8" w:rsidRDefault="000661B6" w:rsidP="00A640B9">
            <w:pPr>
              <w:jc w:val="center"/>
              <w:rPr>
                <w:b/>
                <w:bCs/>
                <w:color w:val="000000"/>
              </w:rPr>
            </w:pPr>
            <w:r w:rsidRPr="00187EF8">
              <w:rPr>
                <w:b/>
                <w:bCs/>
                <w:color w:val="000000"/>
              </w:rPr>
              <w:t>00</w:t>
            </w:r>
          </w:p>
        </w:tc>
        <w:tc>
          <w:tcPr>
            <w:tcW w:w="1702" w:type="dxa"/>
            <w:shd w:val="clear" w:color="auto" w:fill="auto"/>
            <w:noWrap/>
            <w:vAlign w:val="bottom"/>
            <w:hideMark/>
          </w:tcPr>
          <w:p w:rsidR="000661B6" w:rsidRPr="00187EF8" w:rsidRDefault="000661B6" w:rsidP="00A640B9">
            <w:pPr>
              <w:rPr>
                <w:color w:val="000000"/>
              </w:rPr>
            </w:pPr>
            <w:r w:rsidRPr="00187EF8">
              <w:rPr>
                <w:color w:val="000000"/>
              </w:rPr>
              <w:t> </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 </w:t>
            </w:r>
          </w:p>
        </w:tc>
        <w:tc>
          <w:tcPr>
            <w:tcW w:w="1558" w:type="dxa"/>
            <w:shd w:val="clear" w:color="auto" w:fill="auto"/>
            <w:noWrap/>
            <w:vAlign w:val="bottom"/>
          </w:tcPr>
          <w:p w:rsidR="000661B6" w:rsidRPr="00187EF8" w:rsidRDefault="000661B6" w:rsidP="00A640B9">
            <w:pPr>
              <w:jc w:val="right"/>
              <w:rPr>
                <w:b/>
                <w:color w:val="000000"/>
              </w:rPr>
            </w:pPr>
            <w:r w:rsidRPr="00187EF8">
              <w:rPr>
                <w:b/>
                <w:color w:val="000000"/>
              </w:rPr>
              <w:t>4770,00</w:t>
            </w:r>
          </w:p>
        </w:tc>
      </w:tr>
      <w:tr w:rsidR="000661B6" w:rsidRPr="00187EF8" w:rsidTr="00A640B9">
        <w:trPr>
          <w:trHeight w:val="630"/>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rPr>
                <w:color w:val="000000"/>
              </w:rPr>
            </w:pPr>
            <w:r w:rsidRPr="00187EF8">
              <w:rPr>
                <w:color w:val="000000"/>
              </w:rPr>
              <w:t>Защита населения и территории от чрезвычайных ситуаций природного и техногенного характера, гражданская оборона</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03</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09</w:t>
            </w:r>
          </w:p>
        </w:tc>
        <w:tc>
          <w:tcPr>
            <w:tcW w:w="1702" w:type="dxa"/>
            <w:shd w:val="clear" w:color="auto" w:fill="auto"/>
            <w:noWrap/>
            <w:vAlign w:val="bottom"/>
            <w:hideMark/>
          </w:tcPr>
          <w:p w:rsidR="000661B6" w:rsidRPr="00187EF8" w:rsidRDefault="000661B6" w:rsidP="00A640B9">
            <w:pPr>
              <w:rPr>
                <w:color w:val="000000"/>
              </w:rPr>
            </w:pPr>
            <w:r w:rsidRPr="00187EF8">
              <w:rPr>
                <w:color w:val="000000"/>
              </w:rPr>
              <w:t> </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 </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4770,00</w:t>
            </w:r>
          </w:p>
        </w:tc>
      </w:tr>
      <w:tr w:rsidR="000661B6" w:rsidRPr="00187EF8" w:rsidTr="00A640B9">
        <w:trPr>
          <w:trHeight w:val="774"/>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rPr>
                <w:iCs/>
              </w:rPr>
            </w:pPr>
            <w:r w:rsidRPr="00187EF8">
              <w:t>Муниципальная программа «Обеспечение безопасности на территории Ейскоукрепленского</w:t>
            </w:r>
            <w:r w:rsidRPr="00187EF8">
              <w:rPr>
                <w:bCs/>
              </w:rPr>
              <w:t xml:space="preserve"> сельского поселение Щербиновского района</w:t>
            </w:r>
            <w:r w:rsidRPr="00187EF8">
              <w:rPr>
                <w:color w:val="000000"/>
              </w:rPr>
              <w:t>»</w:t>
            </w:r>
            <w:r w:rsidRPr="00187EF8">
              <w:t xml:space="preserve"> </w:t>
            </w:r>
          </w:p>
        </w:tc>
        <w:tc>
          <w:tcPr>
            <w:tcW w:w="709" w:type="dxa"/>
          </w:tcPr>
          <w:p w:rsidR="000661B6" w:rsidRPr="00187EF8" w:rsidRDefault="000661B6" w:rsidP="00A640B9">
            <w:pPr>
              <w:jc w:val="center"/>
            </w:pPr>
          </w:p>
          <w:p w:rsidR="000661B6" w:rsidRPr="00187EF8" w:rsidRDefault="000661B6" w:rsidP="00A640B9">
            <w:pPr>
              <w:jc w:val="center"/>
            </w:pPr>
          </w:p>
          <w:p w:rsidR="000661B6" w:rsidRPr="00187EF8" w:rsidRDefault="000661B6" w:rsidP="00A640B9">
            <w:pPr>
              <w:jc w:val="center"/>
            </w:pPr>
          </w:p>
          <w:p w:rsidR="000661B6" w:rsidRPr="00187EF8" w:rsidRDefault="000661B6" w:rsidP="00A640B9">
            <w:pPr>
              <w:jc w:val="center"/>
            </w:pPr>
          </w:p>
          <w:p w:rsidR="000661B6" w:rsidRPr="00187EF8" w:rsidRDefault="000661B6" w:rsidP="00A640B9">
            <w:r w:rsidRPr="00187EF8">
              <w:t>992</w:t>
            </w:r>
          </w:p>
        </w:tc>
        <w:tc>
          <w:tcPr>
            <w:tcW w:w="567" w:type="dxa"/>
            <w:shd w:val="clear" w:color="auto" w:fill="auto"/>
            <w:vAlign w:val="bottom"/>
            <w:hideMark/>
          </w:tcPr>
          <w:p w:rsidR="000661B6" w:rsidRPr="00187EF8" w:rsidRDefault="000661B6" w:rsidP="00A640B9">
            <w:pPr>
              <w:jc w:val="center"/>
              <w:rPr>
                <w:iCs/>
              </w:rPr>
            </w:pPr>
            <w:r w:rsidRPr="00187EF8">
              <w:rPr>
                <w:iCs/>
              </w:rPr>
              <w:t>03</w:t>
            </w:r>
          </w:p>
        </w:tc>
        <w:tc>
          <w:tcPr>
            <w:tcW w:w="568" w:type="dxa"/>
            <w:shd w:val="clear" w:color="auto" w:fill="auto"/>
            <w:vAlign w:val="bottom"/>
            <w:hideMark/>
          </w:tcPr>
          <w:p w:rsidR="000661B6" w:rsidRPr="00187EF8" w:rsidRDefault="000661B6" w:rsidP="00A640B9">
            <w:pPr>
              <w:jc w:val="center"/>
            </w:pPr>
            <w:r w:rsidRPr="00187EF8">
              <w:rPr>
                <w:iCs/>
              </w:rPr>
              <w:t>09</w:t>
            </w:r>
          </w:p>
        </w:tc>
        <w:tc>
          <w:tcPr>
            <w:tcW w:w="1702" w:type="dxa"/>
            <w:shd w:val="clear" w:color="auto" w:fill="auto"/>
            <w:vAlign w:val="bottom"/>
            <w:hideMark/>
          </w:tcPr>
          <w:p w:rsidR="000661B6" w:rsidRPr="00187EF8" w:rsidRDefault="000661B6" w:rsidP="00A640B9">
            <w:pPr>
              <w:jc w:val="center"/>
            </w:pPr>
            <w:r w:rsidRPr="00187EF8">
              <w:t>19 0 00 00000</w:t>
            </w:r>
          </w:p>
        </w:tc>
        <w:tc>
          <w:tcPr>
            <w:tcW w:w="708" w:type="dxa"/>
            <w:shd w:val="clear" w:color="auto" w:fill="auto"/>
            <w:vAlign w:val="bottom"/>
            <w:hideMark/>
          </w:tcPr>
          <w:p w:rsidR="000661B6" w:rsidRPr="00187EF8" w:rsidRDefault="000661B6" w:rsidP="00A640B9">
            <w:pPr>
              <w:snapToGrid w:val="0"/>
              <w:jc w:val="center"/>
            </w:pPr>
          </w:p>
        </w:tc>
        <w:tc>
          <w:tcPr>
            <w:tcW w:w="1558" w:type="dxa"/>
            <w:shd w:val="clear" w:color="auto" w:fill="auto"/>
            <w:noWrap/>
            <w:vAlign w:val="bottom"/>
          </w:tcPr>
          <w:p w:rsidR="000661B6" w:rsidRPr="00187EF8" w:rsidRDefault="000661B6" w:rsidP="00A640B9">
            <w:pPr>
              <w:snapToGrid w:val="0"/>
              <w:jc w:val="right"/>
              <w:rPr>
                <w:iCs/>
              </w:rPr>
            </w:pPr>
            <w:r w:rsidRPr="00187EF8">
              <w:rPr>
                <w:iCs/>
              </w:rPr>
              <w:t>4770,00</w:t>
            </w:r>
          </w:p>
        </w:tc>
      </w:tr>
      <w:tr w:rsidR="000661B6" w:rsidRPr="00187EF8" w:rsidTr="00A640B9">
        <w:trPr>
          <w:trHeight w:val="774"/>
        </w:trPr>
        <w:tc>
          <w:tcPr>
            <w:tcW w:w="582" w:type="dxa"/>
            <w:shd w:val="clear" w:color="auto" w:fill="auto"/>
            <w:noWrap/>
            <w:vAlign w:val="bottom"/>
          </w:tcPr>
          <w:p w:rsidR="000661B6" w:rsidRPr="00187EF8" w:rsidRDefault="000661B6" w:rsidP="00A640B9">
            <w:pPr>
              <w:jc w:val="center"/>
              <w:rPr>
                <w:b/>
                <w:bCs/>
                <w:color w:val="000000"/>
              </w:rPr>
            </w:pPr>
          </w:p>
        </w:tc>
        <w:tc>
          <w:tcPr>
            <w:tcW w:w="3402" w:type="dxa"/>
            <w:shd w:val="clear" w:color="auto" w:fill="auto"/>
          </w:tcPr>
          <w:p w:rsidR="000661B6" w:rsidRPr="00187EF8" w:rsidRDefault="000661B6" w:rsidP="00A640B9">
            <w:r w:rsidRPr="00187EF8">
              <w:t xml:space="preserve"> Предупреждение и ликвидация последствий чрезвычайных ситуаций и стихийных бедствий природного и техногенного характера</w:t>
            </w:r>
          </w:p>
        </w:tc>
        <w:tc>
          <w:tcPr>
            <w:tcW w:w="709" w:type="dxa"/>
          </w:tcPr>
          <w:p w:rsidR="000661B6" w:rsidRPr="00187EF8" w:rsidRDefault="000661B6" w:rsidP="00A640B9">
            <w:pPr>
              <w:jc w:val="center"/>
            </w:pPr>
          </w:p>
          <w:p w:rsidR="000661B6" w:rsidRPr="00187EF8" w:rsidRDefault="000661B6" w:rsidP="00A640B9">
            <w:pPr>
              <w:jc w:val="center"/>
            </w:pPr>
          </w:p>
          <w:p w:rsidR="000661B6" w:rsidRPr="00187EF8" w:rsidRDefault="000661B6" w:rsidP="00A640B9">
            <w:pPr>
              <w:jc w:val="center"/>
            </w:pPr>
          </w:p>
          <w:p w:rsidR="000661B6" w:rsidRPr="00187EF8" w:rsidRDefault="000661B6" w:rsidP="00A640B9">
            <w:pPr>
              <w:jc w:val="center"/>
            </w:pPr>
          </w:p>
          <w:p w:rsidR="000661B6" w:rsidRPr="00187EF8" w:rsidRDefault="000661B6" w:rsidP="00A640B9">
            <w:pPr>
              <w:jc w:val="center"/>
            </w:pPr>
            <w:r w:rsidRPr="00187EF8">
              <w:t>992</w:t>
            </w:r>
          </w:p>
        </w:tc>
        <w:tc>
          <w:tcPr>
            <w:tcW w:w="567" w:type="dxa"/>
            <w:shd w:val="clear" w:color="auto" w:fill="auto"/>
            <w:vAlign w:val="bottom"/>
          </w:tcPr>
          <w:p w:rsidR="000661B6" w:rsidRPr="00187EF8" w:rsidRDefault="000661B6" w:rsidP="00A640B9">
            <w:pPr>
              <w:jc w:val="center"/>
            </w:pPr>
            <w:r w:rsidRPr="00187EF8">
              <w:t>03</w:t>
            </w:r>
          </w:p>
        </w:tc>
        <w:tc>
          <w:tcPr>
            <w:tcW w:w="568" w:type="dxa"/>
            <w:shd w:val="clear" w:color="auto" w:fill="auto"/>
            <w:vAlign w:val="bottom"/>
          </w:tcPr>
          <w:p w:rsidR="000661B6" w:rsidRPr="00187EF8" w:rsidRDefault="000661B6" w:rsidP="00A640B9">
            <w:pPr>
              <w:jc w:val="center"/>
            </w:pPr>
            <w:r w:rsidRPr="00187EF8">
              <w:t>09</w:t>
            </w:r>
          </w:p>
        </w:tc>
        <w:tc>
          <w:tcPr>
            <w:tcW w:w="1702" w:type="dxa"/>
            <w:shd w:val="clear" w:color="auto" w:fill="auto"/>
            <w:vAlign w:val="bottom"/>
          </w:tcPr>
          <w:p w:rsidR="000661B6" w:rsidRPr="00187EF8" w:rsidRDefault="000661B6" w:rsidP="00A640B9">
            <w:pPr>
              <w:jc w:val="center"/>
            </w:pPr>
            <w:r w:rsidRPr="00187EF8">
              <w:t>19 0 01 0000</w:t>
            </w:r>
          </w:p>
        </w:tc>
        <w:tc>
          <w:tcPr>
            <w:tcW w:w="708" w:type="dxa"/>
            <w:shd w:val="clear" w:color="auto" w:fill="auto"/>
            <w:vAlign w:val="bottom"/>
          </w:tcPr>
          <w:p w:rsidR="000661B6" w:rsidRPr="00187EF8" w:rsidRDefault="000661B6" w:rsidP="00A640B9">
            <w:pPr>
              <w:snapToGrid w:val="0"/>
              <w:jc w:val="center"/>
            </w:pPr>
          </w:p>
        </w:tc>
        <w:tc>
          <w:tcPr>
            <w:tcW w:w="1558" w:type="dxa"/>
            <w:shd w:val="clear" w:color="auto" w:fill="auto"/>
            <w:noWrap/>
            <w:vAlign w:val="bottom"/>
          </w:tcPr>
          <w:p w:rsidR="000661B6" w:rsidRPr="00187EF8" w:rsidRDefault="000661B6" w:rsidP="00A640B9">
            <w:pPr>
              <w:snapToGrid w:val="0"/>
              <w:jc w:val="right"/>
            </w:pPr>
            <w:r w:rsidRPr="00187EF8">
              <w:t>4770,00</w:t>
            </w:r>
          </w:p>
        </w:tc>
      </w:tr>
      <w:tr w:rsidR="000661B6" w:rsidRPr="00187EF8" w:rsidTr="00A640B9">
        <w:trPr>
          <w:trHeight w:val="774"/>
        </w:trPr>
        <w:tc>
          <w:tcPr>
            <w:tcW w:w="582" w:type="dxa"/>
            <w:shd w:val="clear" w:color="auto" w:fill="auto"/>
            <w:noWrap/>
            <w:vAlign w:val="bottom"/>
          </w:tcPr>
          <w:p w:rsidR="000661B6" w:rsidRPr="00187EF8" w:rsidRDefault="000661B6" w:rsidP="00A640B9">
            <w:pPr>
              <w:jc w:val="center"/>
              <w:rPr>
                <w:b/>
                <w:bCs/>
                <w:color w:val="000000"/>
              </w:rPr>
            </w:pPr>
          </w:p>
        </w:tc>
        <w:tc>
          <w:tcPr>
            <w:tcW w:w="3402" w:type="dxa"/>
            <w:shd w:val="clear" w:color="auto" w:fill="auto"/>
          </w:tcPr>
          <w:p w:rsidR="000661B6" w:rsidRPr="00187EF8" w:rsidRDefault="000661B6" w:rsidP="00A640B9">
            <w:r w:rsidRPr="00187EF8">
              <w:t>Предупреждение и ликвидация последствий чрезвычайных ситуаций и стихийных бедствий природного и техногенного характера</w:t>
            </w:r>
          </w:p>
        </w:tc>
        <w:tc>
          <w:tcPr>
            <w:tcW w:w="709" w:type="dxa"/>
          </w:tcPr>
          <w:p w:rsidR="000661B6" w:rsidRPr="00187EF8" w:rsidRDefault="000661B6" w:rsidP="00A640B9">
            <w:pPr>
              <w:jc w:val="center"/>
            </w:pPr>
          </w:p>
          <w:p w:rsidR="000661B6" w:rsidRPr="00187EF8" w:rsidRDefault="000661B6" w:rsidP="00A640B9">
            <w:pPr>
              <w:jc w:val="center"/>
            </w:pPr>
          </w:p>
          <w:p w:rsidR="000661B6" w:rsidRPr="00187EF8" w:rsidRDefault="000661B6" w:rsidP="00A640B9">
            <w:pPr>
              <w:jc w:val="center"/>
            </w:pPr>
          </w:p>
          <w:p w:rsidR="000661B6" w:rsidRPr="00187EF8" w:rsidRDefault="000661B6" w:rsidP="00A640B9">
            <w:pPr>
              <w:jc w:val="center"/>
            </w:pPr>
          </w:p>
          <w:p w:rsidR="000661B6" w:rsidRPr="00187EF8" w:rsidRDefault="000661B6" w:rsidP="00A640B9">
            <w:pPr>
              <w:jc w:val="center"/>
            </w:pPr>
            <w:r w:rsidRPr="00187EF8">
              <w:t>992</w:t>
            </w:r>
          </w:p>
        </w:tc>
        <w:tc>
          <w:tcPr>
            <w:tcW w:w="567" w:type="dxa"/>
            <w:shd w:val="clear" w:color="auto" w:fill="auto"/>
            <w:vAlign w:val="bottom"/>
          </w:tcPr>
          <w:p w:rsidR="000661B6" w:rsidRPr="00187EF8" w:rsidRDefault="000661B6" w:rsidP="00A640B9">
            <w:pPr>
              <w:jc w:val="center"/>
            </w:pPr>
            <w:r w:rsidRPr="00187EF8">
              <w:t>03</w:t>
            </w:r>
          </w:p>
        </w:tc>
        <w:tc>
          <w:tcPr>
            <w:tcW w:w="568" w:type="dxa"/>
            <w:shd w:val="clear" w:color="auto" w:fill="auto"/>
            <w:vAlign w:val="bottom"/>
          </w:tcPr>
          <w:p w:rsidR="000661B6" w:rsidRPr="00187EF8" w:rsidRDefault="000661B6" w:rsidP="00A640B9">
            <w:pPr>
              <w:jc w:val="center"/>
            </w:pPr>
            <w:r w:rsidRPr="00187EF8">
              <w:t>09</w:t>
            </w:r>
          </w:p>
        </w:tc>
        <w:tc>
          <w:tcPr>
            <w:tcW w:w="1702" w:type="dxa"/>
            <w:shd w:val="clear" w:color="auto" w:fill="auto"/>
            <w:vAlign w:val="bottom"/>
          </w:tcPr>
          <w:p w:rsidR="000661B6" w:rsidRPr="00187EF8" w:rsidRDefault="000661B6" w:rsidP="00A640B9">
            <w:pPr>
              <w:jc w:val="center"/>
            </w:pPr>
            <w:r w:rsidRPr="00187EF8">
              <w:t>19 0 01 10430</w:t>
            </w:r>
          </w:p>
        </w:tc>
        <w:tc>
          <w:tcPr>
            <w:tcW w:w="708" w:type="dxa"/>
            <w:shd w:val="clear" w:color="auto" w:fill="auto"/>
            <w:vAlign w:val="bottom"/>
          </w:tcPr>
          <w:p w:rsidR="000661B6" w:rsidRPr="00187EF8" w:rsidRDefault="000661B6" w:rsidP="00A640B9">
            <w:pPr>
              <w:snapToGrid w:val="0"/>
              <w:jc w:val="center"/>
            </w:pPr>
          </w:p>
        </w:tc>
        <w:tc>
          <w:tcPr>
            <w:tcW w:w="1558" w:type="dxa"/>
            <w:shd w:val="clear" w:color="auto" w:fill="auto"/>
            <w:noWrap/>
            <w:vAlign w:val="bottom"/>
          </w:tcPr>
          <w:p w:rsidR="000661B6" w:rsidRPr="00187EF8" w:rsidRDefault="000661B6" w:rsidP="00A640B9">
            <w:pPr>
              <w:snapToGrid w:val="0"/>
              <w:jc w:val="right"/>
            </w:pPr>
            <w:r w:rsidRPr="00187EF8">
              <w:t>4770,00</w:t>
            </w:r>
          </w:p>
        </w:tc>
      </w:tr>
      <w:tr w:rsidR="000661B6" w:rsidRPr="00187EF8" w:rsidTr="00A640B9">
        <w:trPr>
          <w:trHeight w:val="774"/>
        </w:trPr>
        <w:tc>
          <w:tcPr>
            <w:tcW w:w="582" w:type="dxa"/>
            <w:shd w:val="clear" w:color="auto" w:fill="auto"/>
            <w:noWrap/>
            <w:vAlign w:val="bottom"/>
          </w:tcPr>
          <w:p w:rsidR="000661B6" w:rsidRPr="00187EF8" w:rsidRDefault="000661B6" w:rsidP="00A640B9">
            <w:pPr>
              <w:jc w:val="center"/>
              <w:rPr>
                <w:b/>
                <w:bCs/>
                <w:color w:val="000000"/>
              </w:rPr>
            </w:pPr>
          </w:p>
        </w:tc>
        <w:tc>
          <w:tcPr>
            <w:tcW w:w="3402" w:type="dxa"/>
            <w:shd w:val="clear" w:color="auto" w:fill="auto"/>
          </w:tcPr>
          <w:p w:rsidR="000661B6" w:rsidRPr="00187EF8" w:rsidRDefault="000661B6" w:rsidP="00A640B9">
            <w:r w:rsidRPr="00187EF8">
              <w:t>Закупка товаров, работ и услуг для государственных (муниципальных)  нужд</w:t>
            </w:r>
          </w:p>
        </w:tc>
        <w:tc>
          <w:tcPr>
            <w:tcW w:w="709" w:type="dxa"/>
          </w:tcPr>
          <w:p w:rsidR="000661B6" w:rsidRPr="00187EF8" w:rsidRDefault="000661B6" w:rsidP="00A640B9">
            <w:pPr>
              <w:jc w:val="center"/>
            </w:pPr>
          </w:p>
          <w:p w:rsidR="000661B6" w:rsidRPr="00187EF8" w:rsidRDefault="000661B6" w:rsidP="00A640B9">
            <w:pPr>
              <w:jc w:val="center"/>
            </w:pPr>
          </w:p>
          <w:p w:rsidR="000661B6" w:rsidRPr="00187EF8" w:rsidRDefault="000661B6" w:rsidP="00A640B9">
            <w:pPr>
              <w:jc w:val="center"/>
            </w:pPr>
            <w:r w:rsidRPr="00187EF8">
              <w:t>992</w:t>
            </w:r>
          </w:p>
        </w:tc>
        <w:tc>
          <w:tcPr>
            <w:tcW w:w="567" w:type="dxa"/>
            <w:shd w:val="clear" w:color="auto" w:fill="auto"/>
            <w:vAlign w:val="bottom"/>
          </w:tcPr>
          <w:p w:rsidR="000661B6" w:rsidRPr="00187EF8" w:rsidRDefault="000661B6" w:rsidP="00A640B9">
            <w:pPr>
              <w:jc w:val="center"/>
            </w:pPr>
            <w:r w:rsidRPr="00187EF8">
              <w:t>03</w:t>
            </w:r>
          </w:p>
        </w:tc>
        <w:tc>
          <w:tcPr>
            <w:tcW w:w="568" w:type="dxa"/>
            <w:shd w:val="clear" w:color="auto" w:fill="auto"/>
            <w:vAlign w:val="bottom"/>
          </w:tcPr>
          <w:p w:rsidR="000661B6" w:rsidRPr="00187EF8" w:rsidRDefault="000661B6" w:rsidP="00A640B9">
            <w:pPr>
              <w:jc w:val="center"/>
            </w:pPr>
            <w:r w:rsidRPr="00187EF8">
              <w:t>09</w:t>
            </w:r>
          </w:p>
        </w:tc>
        <w:tc>
          <w:tcPr>
            <w:tcW w:w="1702" w:type="dxa"/>
            <w:shd w:val="clear" w:color="auto" w:fill="auto"/>
            <w:vAlign w:val="bottom"/>
          </w:tcPr>
          <w:p w:rsidR="000661B6" w:rsidRPr="00187EF8" w:rsidRDefault="000661B6" w:rsidP="00A640B9">
            <w:pPr>
              <w:jc w:val="center"/>
            </w:pPr>
            <w:r w:rsidRPr="00187EF8">
              <w:t>19 0 01 10430</w:t>
            </w:r>
          </w:p>
        </w:tc>
        <w:tc>
          <w:tcPr>
            <w:tcW w:w="708" w:type="dxa"/>
            <w:shd w:val="clear" w:color="auto" w:fill="auto"/>
            <w:vAlign w:val="bottom"/>
          </w:tcPr>
          <w:p w:rsidR="000661B6" w:rsidRPr="00187EF8" w:rsidRDefault="000661B6" w:rsidP="00A640B9">
            <w:pPr>
              <w:jc w:val="center"/>
            </w:pPr>
            <w:r w:rsidRPr="00187EF8">
              <w:t>200</w:t>
            </w:r>
          </w:p>
        </w:tc>
        <w:tc>
          <w:tcPr>
            <w:tcW w:w="1558" w:type="dxa"/>
            <w:shd w:val="clear" w:color="auto" w:fill="auto"/>
            <w:noWrap/>
            <w:vAlign w:val="bottom"/>
          </w:tcPr>
          <w:p w:rsidR="000661B6" w:rsidRPr="00187EF8" w:rsidRDefault="000661B6" w:rsidP="00A640B9">
            <w:pPr>
              <w:snapToGrid w:val="0"/>
              <w:jc w:val="right"/>
            </w:pPr>
            <w:r w:rsidRPr="00187EF8">
              <w:t>4770,00</w:t>
            </w:r>
          </w:p>
        </w:tc>
      </w:tr>
      <w:tr w:rsidR="000661B6" w:rsidRPr="00187EF8" w:rsidTr="00A640B9">
        <w:trPr>
          <w:trHeight w:val="315"/>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4</w:t>
            </w:r>
          </w:p>
        </w:tc>
        <w:tc>
          <w:tcPr>
            <w:tcW w:w="3402" w:type="dxa"/>
            <w:shd w:val="clear" w:color="auto" w:fill="auto"/>
            <w:hideMark/>
          </w:tcPr>
          <w:p w:rsidR="000661B6" w:rsidRPr="00187EF8" w:rsidRDefault="000661B6" w:rsidP="00A640B9">
            <w:pPr>
              <w:rPr>
                <w:b/>
                <w:bCs/>
                <w:color w:val="000000"/>
              </w:rPr>
            </w:pPr>
            <w:r w:rsidRPr="00187EF8">
              <w:rPr>
                <w:b/>
                <w:bCs/>
                <w:color w:val="000000"/>
              </w:rPr>
              <w:t>Национальная экономика</w:t>
            </w:r>
          </w:p>
        </w:tc>
        <w:tc>
          <w:tcPr>
            <w:tcW w:w="709" w:type="dxa"/>
            <w:vAlign w:val="bottom"/>
          </w:tcPr>
          <w:p w:rsidR="000661B6" w:rsidRPr="00187EF8" w:rsidRDefault="000661B6" w:rsidP="00A640B9">
            <w:pPr>
              <w:jc w:val="center"/>
              <w:rPr>
                <w:b/>
                <w:bCs/>
                <w:color w:val="000000"/>
              </w:rPr>
            </w:pPr>
            <w:r w:rsidRPr="00187EF8">
              <w:rPr>
                <w:b/>
                <w:bCs/>
                <w:color w:val="000000"/>
              </w:rPr>
              <w:t>992</w:t>
            </w:r>
          </w:p>
        </w:tc>
        <w:tc>
          <w:tcPr>
            <w:tcW w:w="567" w:type="dxa"/>
            <w:shd w:val="clear" w:color="auto" w:fill="auto"/>
            <w:vAlign w:val="bottom"/>
            <w:hideMark/>
          </w:tcPr>
          <w:p w:rsidR="000661B6" w:rsidRPr="00187EF8" w:rsidRDefault="000661B6" w:rsidP="00A640B9">
            <w:pPr>
              <w:jc w:val="center"/>
              <w:rPr>
                <w:b/>
                <w:bCs/>
                <w:color w:val="000000"/>
              </w:rPr>
            </w:pPr>
            <w:r w:rsidRPr="00187EF8">
              <w:rPr>
                <w:b/>
                <w:bCs/>
                <w:color w:val="000000"/>
              </w:rPr>
              <w:t>04</w:t>
            </w:r>
          </w:p>
        </w:tc>
        <w:tc>
          <w:tcPr>
            <w:tcW w:w="568" w:type="dxa"/>
            <w:shd w:val="clear" w:color="auto" w:fill="auto"/>
            <w:vAlign w:val="bottom"/>
            <w:hideMark/>
          </w:tcPr>
          <w:p w:rsidR="000661B6" w:rsidRPr="00187EF8" w:rsidRDefault="000661B6" w:rsidP="00A640B9">
            <w:pPr>
              <w:jc w:val="center"/>
              <w:rPr>
                <w:b/>
                <w:bCs/>
                <w:color w:val="000000"/>
              </w:rPr>
            </w:pPr>
            <w:r w:rsidRPr="00187EF8">
              <w:rPr>
                <w:b/>
                <w:bCs/>
                <w:color w:val="000000"/>
              </w:rPr>
              <w:t>00</w:t>
            </w:r>
          </w:p>
        </w:tc>
        <w:tc>
          <w:tcPr>
            <w:tcW w:w="1702" w:type="dxa"/>
            <w:shd w:val="clear" w:color="auto" w:fill="auto"/>
            <w:noWrap/>
            <w:vAlign w:val="bottom"/>
            <w:hideMark/>
          </w:tcPr>
          <w:p w:rsidR="000661B6" w:rsidRPr="00187EF8" w:rsidRDefault="000661B6" w:rsidP="00A640B9">
            <w:pPr>
              <w:rPr>
                <w:color w:val="000000"/>
              </w:rPr>
            </w:pPr>
            <w:r w:rsidRPr="00187EF8">
              <w:rPr>
                <w:color w:val="000000"/>
              </w:rPr>
              <w:t> </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 </w:t>
            </w:r>
          </w:p>
        </w:tc>
        <w:tc>
          <w:tcPr>
            <w:tcW w:w="1558" w:type="dxa"/>
            <w:shd w:val="clear" w:color="auto" w:fill="auto"/>
            <w:noWrap/>
            <w:vAlign w:val="bottom"/>
          </w:tcPr>
          <w:p w:rsidR="000661B6" w:rsidRPr="00187EF8" w:rsidRDefault="000661B6" w:rsidP="00A640B9">
            <w:pPr>
              <w:jc w:val="right"/>
              <w:rPr>
                <w:b/>
                <w:color w:val="000000"/>
              </w:rPr>
            </w:pPr>
            <w:r w:rsidRPr="00187EF8">
              <w:rPr>
                <w:b/>
                <w:color w:val="000000"/>
              </w:rPr>
              <w:t>1024175,94</w:t>
            </w:r>
          </w:p>
        </w:tc>
      </w:tr>
      <w:tr w:rsidR="000661B6" w:rsidRPr="00187EF8" w:rsidTr="00A640B9">
        <w:trPr>
          <w:trHeight w:val="315"/>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rPr>
                <w:color w:val="000000"/>
              </w:rPr>
            </w:pPr>
            <w:r w:rsidRPr="00187EF8">
              <w:rPr>
                <w:color w:val="000000"/>
              </w:rPr>
              <w:t>Дорожное хозяйство (дорожные фонды)</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04</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09</w:t>
            </w:r>
          </w:p>
        </w:tc>
        <w:tc>
          <w:tcPr>
            <w:tcW w:w="1702" w:type="dxa"/>
            <w:shd w:val="clear" w:color="auto" w:fill="auto"/>
            <w:noWrap/>
            <w:vAlign w:val="bottom"/>
            <w:hideMark/>
          </w:tcPr>
          <w:p w:rsidR="000661B6" w:rsidRPr="00187EF8" w:rsidRDefault="000661B6" w:rsidP="00A640B9">
            <w:pPr>
              <w:rPr>
                <w:color w:val="000000"/>
              </w:rPr>
            </w:pPr>
            <w:r w:rsidRPr="00187EF8">
              <w:rPr>
                <w:color w:val="000000"/>
              </w:rPr>
              <w:t> </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 </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1023175,94</w:t>
            </w:r>
          </w:p>
        </w:tc>
      </w:tr>
      <w:tr w:rsidR="000661B6" w:rsidRPr="00187EF8" w:rsidTr="00A640B9">
        <w:trPr>
          <w:trHeight w:val="315"/>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rPr>
                <w:color w:val="000000"/>
              </w:rPr>
            </w:pPr>
            <w:r w:rsidRPr="00187EF8">
              <w:rPr>
                <w:color w:val="000000"/>
              </w:rPr>
              <w:t xml:space="preserve">Муниципальная программа   </w:t>
            </w:r>
            <w:r w:rsidRPr="00187EF8">
              <w:t xml:space="preserve">«Развитие дорожного хозяйства в Ейскоукрепленском сельском поселении Щербиновского района» </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04</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09</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20 0 00 00000</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 </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1023175,94</w:t>
            </w:r>
          </w:p>
        </w:tc>
      </w:tr>
      <w:tr w:rsidR="000661B6" w:rsidRPr="00187EF8" w:rsidTr="00A640B9">
        <w:trPr>
          <w:trHeight w:val="251"/>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rPr>
                <w:color w:val="000000"/>
              </w:rPr>
            </w:pPr>
            <w:r w:rsidRPr="00187EF8">
              <w:rPr>
                <w:color w:val="000000"/>
              </w:rPr>
              <w:t>Поддержка дорожного хозяйства</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04</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09</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20 0 01 00000</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 </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1008175,94</w:t>
            </w:r>
          </w:p>
        </w:tc>
      </w:tr>
      <w:tr w:rsidR="000661B6" w:rsidRPr="00187EF8" w:rsidTr="00A640B9">
        <w:trPr>
          <w:trHeight w:val="630"/>
        </w:trPr>
        <w:tc>
          <w:tcPr>
            <w:tcW w:w="582" w:type="dxa"/>
            <w:shd w:val="clear" w:color="auto" w:fill="auto"/>
            <w:noWrap/>
            <w:vAlign w:val="bottom"/>
            <w:hideMark/>
          </w:tcPr>
          <w:p w:rsidR="000661B6" w:rsidRPr="00187EF8" w:rsidRDefault="000661B6" w:rsidP="00A640B9">
            <w:pPr>
              <w:jc w:val="center"/>
              <w:rPr>
                <w:b/>
                <w:bCs/>
                <w:color w:val="000000"/>
              </w:rPr>
            </w:pPr>
          </w:p>
        </w:tc>
        <w:tc>
          <w:tcPr>
            <w:tcW w:w="3402" w:type="dxa"/>
            <w:shd w:val="clear" w:color="auto" w:fill="auto"/>
            <w:hideMark/>
          </w:tcPr>
          <w:p w:rsidR="000661B6" w:rsidRPr="00187EF8" w:rsidRDefault="000661B6" w:rsidP="00A640B9">
            <w:pPr>
              <w:rPr>
                <w:color w:val="000000"/>
              </w:rPr>
            </w:pPr>
            <w:r w:rsidRPr="00187EF8">
              <w:rPr>
                <w:color w:val="000000"/>
              </w:rPr>
              <w:t>Содержание и ремонт автомобильных дорог общего пользования, в том числе дорог в поселениях (за исключением автомобильных дорог федерального значения)</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04</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09</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20 0 01 10460</w:t>
            </w:r>
          </w:p>
        </w:tc>
        <w:tc>
          <w:tcPr>
            <w:tcW w:w="708" w:type="dxa"/>
            <w:shd w:val="clear" w:color="auto" w:fill="auto"/>
            <w:vAlign w:val="bottom"/>
            <w:hideMark/>
          </w:tcPr>
          <w:p w:rsidR="000661B6" w:rsidRPr="00187EF8" w:rsidRDefault="000661B6" w:rsidP="00A640B9">
            <w:pPr>
              <w:jc w:val="center"/>
              <w:rPr>
                <w:color w:val="000000"/>
              </w:rPr>
            </w:pP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1008175,94</w:t>
            </w:r>
          </w:p>
        </w:tc>
      </w:tr>
      <w:tr w:rsidR="000661B6" w:rsidRPr="00187EF8" w:rsidTr="00A640B9">
        <w:trPr>
          <w:trHeight w:val="630"/>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rPr>
                <w:color w:val="000000"/>
              </w:rPr>
            </w:pPr>
            <w:r w:rsidRPr="00187EF8">
              <w:rPr>
                <w:color w:val="000000"/>
              </w:rPr>
              <w:t>Закупка товаров, работ и услуг для государственных (муниципальных) нужд</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04</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09</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20 0 01 10460</w:t>
            </w:r>
          </w:p>
        </w:tc>
        <w:tc>
          <w:tcPr>
            <w:tcW w:w="708" w:type="dxa"/>
            <w:shd w:val="clear" w:color="auto" w:fill="auto"/>
            <w:vAlign w:val="bottom"/>
            <w:hideMark/>
          </w:tcPr>
          <w:p w:rsidR="000661B6" w:rsidRPr="00187EF8" w:rsidRDefault="000661B6" w:rsidP="00A640B9">
            <w:pPr>
              <w:jc w:val="center"/>
              <w:rPr>
                <w:color w:val="000000"/>
              </w:rPr>
            </w:pPr>
            <w:r w:rsidRPr="00187EF8">
              <w:rPr>
                <w:color w:val="000000"/>
              </w:rPr>
              <w:t>200</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1008175,94</w:t>
            </w:r>
          </w:p>
        </w:tc>
      </w:tr>
      <w:tr w:rsidR="000661B6" w:rsidRPr="00187EF8" w:rsidTr="00A640B9">
        <w:trPr>
          <w:trHeight w:val="630"/>
        </w:trPr>
        <w:tc>
          <w:tcPr>
            <w:tcW w:w="582" w:type="dxa"/>
            <w:shd w:val="clear" w:color="auto" w:fill="auto"/>
            <w:noWrap/>
            <w:vAlign w:val="bottom"/>
          </w:tcPr>
          <w:p w:rsidR="000661B6" w:rsidRPr="00187EF8" w:rsidRDefault="000661B6" w:rsidP="00A640B9">
            <w:pPr>
              <w:jc w:val="center"/>
              <w:rPr>
                <w:b/>
                <w:bCs/>
                <w:color w:val="000000"/>
              </w:rPr>
            </w:pPr>
          </w:p>
        </w:tc>
        <w:tc>
          <w:tcPr>
            <w:tcW w:w="3402" w:type="dxa"/>
            <w:shd w:val="clear" w:color="auto" w:fill="auto"/>
          </w:tcPr>
          <w:p w:rsidR="000661B6" w:rsidRPr="00187EF8" w:rsidRDefault="000661B6" w:rsidP="00A640B9">
            <w:pPr>
              <w:jc w:val="both"/>
            </w:pPr>
            <w:r w:rsidRPr="00187EF8">
              <w:t>Безопасное движение на дорогах местного значения</w:t>
            </w:r>
          </w:p>
        </w:tc>
        <w:tc>
          <w:tcPr>
            <w:tcW w:w="709" w:type="dxa"/>
            <w:vAlign w:val="bottom"/>
          </w:tcPr>
          <w:p w:rsidR="000661B6" w:rsidRPr="00187EF8" w:rsidRDefault="000661B6" w:rsidP="00A640B9">
            <w:pPr>
              <w:jc w:val="center"/>
              <w:rPr>
                <w:color w:val="000000"/>
              </w:rPr>
            </w:pPr>
            <w:r w:rsidRPr="00187EF8">
              <w:rPr>
                <w:color w:val="000000"/>
              </w:rPr>
              <w:t>992</w:t>
            </w:r>
          </w:p>
        </w:tc>
        <w:tc>
          <w:tcPr>
            <w:tcW w:w="567" w:type="dxa"/>
            <w:shd w:val="clear" w:color="auto" w:fill="auto"/>
            <w:vAlign w:val="bottom"/>
          </w:tcPr>
          <w:p w:rsidR="000661B6" w:rsidRPr="00187EF8" w:rsidRDefault="000661B6" w:rsidP="00A640B9">
            <w:pPr>
              <w:jc w:val="center"/>
              <w:rPr>
                <w:color w:val="000000"/>
              </w:rPr>
            </w:pPr>
            <w:r w:rsidRPr="00187EF8">
              <w:rPr>
                <w:color w:val="000000"/>
              </w:rPr>
              <w:t>04</w:t>
            </w:r>
          </w:p>
        </w:tc>
        <w:tc>
          <w:tcPr>
            <w:tcW w:w="568" w:type="dxa"/>
            <w:shd w:val="clear" w:color="auto" w:fill="auto"/>
            <w:vAlign w:val="bottom"/>
          </w:tcPr>
          <w:p w:rsidR="000661B6" w:rsidRPr="00187EF8" w:rsidRDefault="000661B6" w:rsidP="00A640B9">
            <w:pPr>
              <w:jc w:val="center"/>
              <w:rPr>
                <w:color w:val="000000"/>
              </w:rPr>
            </w:pPr>
            <w:r w:rsidRPr="00187EF8">
              <w:rPr>
                <w:color w:val="000000"/>
              </w:rPr>
              <w:t>09</w:t>
            </w:r>
          </w:p>
        </w:tc>
        <w:tc>
          <w:tcPr>
            <w:tcW w:w="1702" w:type="dxa"/>
            <w:shd w:val="clear" w:color="auto" w:fill="auto"/>
            <w:vAlign w:val="bottom"/>
          </w:tcPr>
          <w:p w:rsidR="000661B6" w:rsidRPr="00187EF8" w:rsidRDefault="000661B6" w:rsidP="00A640B9">
            <w:pPr>
              <w:jc w:val="center"/>
              <w:rPr>
                <w:color w:val="000000"/>
              </w:rPr>
            </w:pPr>
            <w:r w:rsidRPr="00187EF8">
              <w:t>20 0 02 00000</w:t>
            </w:r>
          </w:p>
        </w:tc>
        <w:tc>
          <w:tcPr>
            <w:tcW w:w="708" w:type="dxa"/>
            <w:shd w:val="clear" w:color="auto" w:fill="auto"/>
            <w:vAlign w:val="bottom"/>
          </w:tcPr>
          <w:p w:rsidR="000661B6" w:rsidRPr="00187EF8" w:rsidRDefault="000661B6" w:rsidP="00A640B9">
            <w:pPr>
              <w:jc w:val="center"/>
              <w:rPr>
                <w:color w:val="000000"/>
              </w:rPr>
            </w:pP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15000,00</w:t>
            </w:r>
          </w:p>
        </w:tc>
      </w:tr>
      <w:tr w:rsidR="000661B6" w:rsidRPr="00187EF8" w:rsidTr="00A640B9">
        <w:trPr>
          <w:trHeight w:val="630"/>
        </w:trPr>
        <w:tc>
          <w:tcPr>
            <w:tcW w:w="582" w:type="dxa"/>
            <w:shd w:val="clear" w:color="auto" w:fill="auto"/>
            <w:noWrap/>
            <w:vAlign w:val="bottom"/>
          </w:tcPr>
          <w:p w:rsidR="000661B6" w:rsidRPr="00187EF8" w:rsidRDefault="000661B6" w:rsidP="00A640B9">
            <w:pPr>
              <w:jc w:val="center"/>
              <w:rPr>
                <w:b/>
                <w:bCs/>
                <w:color w:val="000000"/>
              </w:rPr>
            </w:pPr>
          </w:p>
        </w:tc>
        <w:tc>
          <w:tcPr>
            <w:tcW w:w="3402" w:type="dxa"/>
            <w:shd w:val="clear" w:color="auto" w:fill="auto"/>
          </w:tcPr>
          <w:p w:rsidR="000661B6" w:rsidRPr="00187EF8" w:rsidRDefault="000661B6" w:rsidP="00A640B9">
            <w:pPr>
              <w:jc w:val="both"/>
            </w:pPr>
            <w:r w:rsidRPr="00187EF8">
              <w:t>Мероприятия, связанные с безопасностью на дорогах местного значения</w:t>
            </w:r>
          </w:p>
        </w:tc>
        <w:tc>
          <w:tcPr>
            <w:tcW w:w="709" w:type="dxa"/>
            <w:vAlign w:val="bottom"/>
          </w:tcPr>
          <w:p w:rsidR="000661B6" w:rsidRPr="00187EF8" w:rsidRDefault="000661B6" w:rsidP="00A640B9">
            <w:pPr>
              <w:jc w:val="center"/>
              <w:rPr>
                <w:color w:val="000000"/>
              </w:rPr>
            </w:pPr>
            <w:r w:rsidRPr="00187EF8">
              <w:rPr>
                <w:color w:val="000000"/>
              </w:rPr>
              <w:t>992</w:t>
            </w:r>
          </w:p>
        </w:tc>
        <w:tc>
          <w:tcPr>
            <w:tcW w:w="567" w:type="dxa"/>
            <w:shd w:val="clear" w:color="auto" w:fill="auto"/>
            <w:vAlign w:val="bottom"/>
          </w:tcPr>
          <w:p w:rsidR="000661B6" w:rsidRPr="00187EF8" w:rsidRDefault="000661B6" w:rsidP="00A640B9">
            <w:pPr>
              <w:jc w:val="center"/>
              <w:rPr>
                <w:color w:val="000000"/>
              </w:rPr>
            </w:pPr>
            <w:r w:rsidRPr="00187EF8">
              <w:rPr>
                <w:color w:val="000000"/>
              </w:rPr>
              <w:t>04</w:t>
            </w:r>
          </w:p>
        </w:tc>
        <w:tc>
          <w:tcPr>
            <w:tcW w:w="568" w:type="dxa"/>
            <w:shd w:val="clear" w:color="auto" w:fill="auto"/>
            <w:vAlign w:val="bottom"/>
          </w:tcPr>
          <w:p w:rsidR="000661B6" w:rsidRPr="00187EF8" w:rsidRDefault="000661B6" w:rsidP="00A640B9">
            <w:pPr>
              <w:jc w:val="center"/>
              <w:rPr>
                <w:color w:val="000000"/>
              </w:rPr>
            </w:pPr>
            <w:r w:rsidRPr="00187EF8">
              <w:rPr>
                <w:color w:val="000000"/>
              </w:rPr>
              <w:t>09</w:t>
            </w:r>
          </w:p>
        </w:tc>
        <w:tc>
          <w:tcPr>
            <w:tcW w:w="1702" w:type="dxa"/>
            <w:shd w:val="clear" w:color="auto" w:fill="auto"/>
            <w:vAlign w:val="bottom"/>
          </w:tcPr>
          <w:p w:rsidR="000661B6" w:rsidRPr="00187EF8" w:rsidRDefault="000661B6" w:rsidP="00A640B9">
            <w:pPr>
              <w:jc w:val="center"/>
              <w:rPr>
                <w:color w:val="000000"/>
              </w:rPr>
            </w:pPr>
            <w:r w:rsidRPr="00187EF8">
              <w:t>20 0 02 10530</w:t>
            </w:r>
          </w:p>
        </w:tc>
        <w:tc>
          <w:tcPr>
            <w:tcW w:w="708" w:type="dxa"/>
            <w:shd w:val="clear" w:color="auto" w:fill="auto"/>
            <w:vAlign w:val="bottom"/>
          </w:tcPr>
          <w:p w:rsidR="000661B6" w:rsidRPr="00187EF8" w:rsidRDefault="000661B6" w:rsidP="00A640B9">
            <w:pPr>
              <w:jc w:val="center"/>
              <w:rPr>
                <w:color w:val="000000"/>
              </w:rPr>
            </w:pP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15000,00</w:t>
            </w:r>
          </w:p>
        </w:tc>
      </w:tr>
      <w:tr w:rsidR="000661B6" w:rsidRPr="00187EF8" w:rsidTr="00A640B9">
        <w:trPr>
          <w:trHeight w:val="630"/>
        </w:trPr>
        <w:tc>
          <w:tcPr>
            <w:tcW w:w="582" w:type="dxa"/>
            <w:shd w:val="clear" w:color="auto" w:fill="auto"/>
            <w:noWrap/>
            <w:vAlign w:val="bottom"/>
          </w:tcPr>
          <w:p w:rsidR="000661B6" w:rsidRPr="00187EF8" w:rsidRDefault="000661B6" w:rsidP="00A640B9">
            <w:pPr>
              <w:jc w:val="center"/>
              <w:rPr>
                <w:b/>
                <w:bCs/>
                <w:color w:val="000000"/>
              </w:rPr>
            </w:pPr>
          </w:p>
        </w:tc>
        <w:tc>
          <w:tcPr>
            <w:tcW w:w="3402" w:type="dxa"/>
            <w:shd w:val="clear" w:color="auto" w:fill="auto"/>
          </w:tcPr>
          <w:p w:rsidR="000661B6" w:rsidRPr="00187EF8" w:rsidRDefault="000661B6" w:rsidP="00A640B9">
            <w:pPr>
              <w:jc w:val="both"/>
            </w:pPr>
            <w:r w:rsidRPr="00187EF8">
              <w:t>Закупка товаров, работ и услуг для государственных (муниципальных) нужд</w:t>
            </w:r>
          </w:p>
        </w:tc>
        <w:tc>
          <w:tcPr>
            <w:tcW w:w="709" w:type="dxa"/>
            <w:vAlign w:val="bottom"/>
          </w:tcPr>
          <w:p w:rsidR="000661B6" w:rsidRPr="00187EF8" w:rsidRDefault="000661B6" w:rsidP="00A640B9">
            <w:pPr>
              <w:jc w:val="center"/>
              <w:rPr>
                <w:color w:val="000000"/>
              </w:rPr>
            </w:pPr>
            <w:r w:rsidRPr="00187EF8">
              <w:rPr>
                <w:color w:val="000000"/>
              </w:rPr>
              <w:t>992</w:t>
            </w:r>
          </w:p>
        </w:tc>
        <w:tc>
          <w:tcPr>
            <w:tcW w:w="567" w:type="dxa"/>
            <w:shd w:val="clear" w:color="auto" w:fill="auto"/>
            <w:vAlign w:val="bottom"/>
          </w:tcPr>
          <w:p w:rsidR="000661B6" w:rsidRPr="00187EF8" w:rsidRDefault="000661B6" w:rsidP="00A640B9">
            <w:pPr>
              <w:jc w:val="center"/>
              <w:rPr>
                <w:color w:val="000000"/>
              </w:rPr>
            </w:pPr>
            <w:r w:rsidRPr="00187EF8">
              <w:rPr>
                <w:color w:val="000000"/>
              </w:rPr>
              <w:t>04</w:t>
            </w:r>
          </w:p>
        </w:tc>
        <w:tc>
          <w:tcPr>
            <w:tcW w:w="568" w:type="dxa"/>
            <w:shd w:val="clear" w:color="auto" w:fill="auto"/>
            <w:vAlign w:val="bottom"/>
          </w:tcPr>
          <w:p w:rsidR="000661B6" w:rsidRPr="00187EF8" w:rsidRDefault="000661B6" w:rsidP="00A640B9">
            <w:pPr>
              <w:jc w:val="center"/>
              <w:rPr>
                <w:color w:val="000000"/>
              </w:rPr>
            </w:pPr>
            <w:r w:rsidRPr="00187EF8">
              <w:rPr>
                <w:color w:val="000000"/>
              </w:rPr>
              <w:t>09</w:t>
            </w:r>
          </w:p>
        </w:tc>
        <w:tc>
          <w:tcPr>
            <w:tcW w:w="1702" w:type="dxa"/>
            <w:shd w:val="clear" w:color="auto" w:fill="auto"/>
            <w:vAlign w:val="bottom"/>
          </w:tcPr>
          <w:p w:rsidR="000661B6" w:rsidRPr="00187EF8" w:rsidRDefault="000661B6" w:rsidP="00A640B9">
            <w:pPr>
              <w:jc w:val="center"/>
              <w:rPr>
                <w:color w:val="000000"/>
              </w:rPr>
            </w:pPr>
            <w:r w:rsidRPr="00187EF8">
              <w:t>20 0 02 10530</w:t>
            </w:r>
          </w:p>
        </w:tc>
        <w:tc>
          <w:tcPr>
            <w:tcW w:w="708" w:type="dxa"/>
            <w:shd w:val="clear" w:color="auto" w:fill="auto"/>
            <w:vAlign w:val="bottom"/>
          </w:tcPr>
          <w:p w:rsidR="000661B6" w:rsidRPr="00187EF8" w:rsidRDefault="000661B6" w:rsidP="00A640B9">
            <w:pPr>
              <w:jc w:val="center"/>
              <w:rPr>
                <w:color w:val="000000"/>
              </w:rPr>
            </w:pPr>
            <w:r w:rsidRPr="00187EF8">
              <w:rPr>
                <w:color w:val="000000"/>
              </w:rPr>
              <w:t>200</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15000,00</w:t>
            </w:r>
          </w:p>
        </w:tc>
      </w:tr>
      <w:tr w:rsidR="000661B6" w:rsidRPr="00187EF8" w:rsidTr="00A640B9">
        <w:trPr>
          <w:trHeight w:val="630"/>
        </w:trPr>
        <w:tc>
          <w:tcPr>
            <w:tcW w:w="582" w:type="dxa"/>
            <w:shd w:val="clear" w:color="auto" w:fill="auto"/>
            <w:noWrap/>
            <w:vAlign w:val="bottom"/>
            <w:hideMark/>
          </w:tcPr>
          <w:p w:rsidR="000661B6" w:rsidRPr="00187EF8" w:rsidRDefault="000661B6" w:rsidP="00A640B9">
            <w:pPr>
              <w:jc w:val="center"/>
              <w:rPr>
                <w:b/>
                <w:bCs/>
                <w:color w:val="000000"/>
              </w:rPr>
            </w:pPr>
          </w:p>
        </w:tc>
        <w:tc>
          <w:tcPr>
            <w:tcW w:w="3402" w:type="dxa"/>
            <w:shd w:val="clear" w:color="auto" w:fill="auto"/>
            <w:hideMark/>
          </w:tcPr>
          <w:p w:rsidR="000661B6" w:rsidRPr="00187EF8" w:rsidRDefault="000661B6" w:rsidP="00A640B9">
            <w:pPr>
              <w:rPr>
                <w:color w:val="000000"/>
              </w:rPr>
            </w:pPr>
            <w:r w:rsidRPr="00187EF8">
              <w:rPr>
                <w:color w:val="000000"/>
              </w:rPr>
              <w:t>Другие вопросы в области национальной экономики</w:t>
            </w:r>
          </w:p>
        </w:tc>
        <w:tc>
          <w:tcPr>
            <w:tcW w:w="709" w:type="dxa"/>
            <w:vAlign w:val="bottom"/>
          </w:tcPr>
          <w:p w:rsidR="000661B6" w:rsidRPr="00187EF8" w:rsidRDefault="000661B6" w:rsidP="00A640B9">
            <w:pPr>
              <w:jc w:val="center"/>
              <w:rPr>
                <w:color w:val="000000"/>
              </w:rP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04</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12</w:t>
            </w:r>
          </w:p>
        </w:tc>
        <w:tc>
          <w:tcPr>
            <w:tcW w:w="1702" w:type="dxa"/>
            <w:shd w:val="clear" w:color="auto" w:fill="auto"/>
            <w:vAlign w:val="bottom"/>
            <w:hideMark/>
          </w:tcPr>
          <w:p w:rsidR="000661B6" w:rsidRPr="00187EF8" w:rsidRDefault="000661B6" w:rsidP="00A640B9">
            <w:pPr>
              <w:jc w:val="center"/>
              <w:rPr>
                <w:color w:val="000000"/>
              </w:rPr>
            </w:pPr>
          </w:p>
        </w:tc>
        <w:tc>
          <w:tcPr>
            <w:tcW w:w="708" w:type="dxa"/>
            <w:shd w:val="clear" w:color="auto" w:fill="auto"/>
            <w:vAlign w:val="bottom"/>
            <w:hideMark/>
          </w:tcPr>
          <w:p w:rsidR="000661B6" w:rsidRPr="00187EF8" w:rsidRDefault="000661B6" w:rsidP="00A640B9">
            <w:pPr>
              <w:jc w:val="center"/>
              <w:rPr>
                <w:color w:val="000000"/>
              </w:rPr>
            </w:pP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1000,00</w:t>
            </w:r>
          </w:p>
        </w:tc>
      </w:tr>
      <w:tr w:rsidR="000661B6" w:rsidRPr="00187EF8" w:rsidTr="00A640B9">
        <w:trPr>
          <w:trHeight w:val="630"/>
        </w:trPr>
        <w:tc>
          <w:tcPr>
            <w:tcW w:w="582" w:type="dxa"/>
            <w:shd w:val="clear" w:color="auto" w:fill="auto"/>
            <w:noWrap/>
            <w:vAlign w:val="bottom"/>
            <w:hideMark/>
          </w:tcPr>
          <w:p w:rsidR="000661B6" w:rsidRPr="00187EF8" w:rsidRDefault="000661B6" w:rsidP="00A640B9">
            <w:pPr>
              <w:jc w:val="center"/>
              <w:rPr>
                <w:b/>
                <w:bCs/>
                <w:color w:val="000000"/>
              </w:rPr>
            </w:pPr>
          </w:p>
        </w:tc>
        <w:tc>
          <w:tcPr>
            <w:tcW w:w="3402" w:type="dxa"/>
            <w:shd w:val="clear" w:color="auto" w:fill="auto"/>
            <w:hideMark/>
          </w:tcPr>
          <w:p w:rsidR="000661B6" w:rsidRPr="00187EF8" w:rsidRDefault="000661B6" w:rsidP="00A640B9">
            <w:pPr>
              <w:autoSpaceDE w:val="0"/>
              <w:autoSpaceDN w:val="0"/>
              <w:adjustRightInd w:val="0"/>
            </w:pPr>
            <w:r w:rsidRPr="00187EF8">
              <w:rPr>
                <w:color w:val="000000"/>
              </w:rPr>
              <w:t xml:space="preserve">Муниципальная программа   </w:t>
            </w:r>
            <w:r w:rsidRPr="00187EF8">
              <w:t xml:space="preserve">«Развитие субъектов малого и среднего предпринимательства в </w:t>
            </w:r>
            <w:r w:rsidRPr="00187EF8">
              <w:lastRenderedPageBreak/>
              <w:t>Ейскоукрепленском сельском поселении Щербиновского района» на 2015 – 2017 годы</w:t>
            </w:r>
          </w:p>
        </w:tc>
        <w:tc>
          <w:tcPr>
            <w:tcW w:w="709" w:type="dxa"/>
            <w:vAlign w:val="bottom"/>
          </w:tcPr>
          <w:p w:rsidR="000661B6" w:rsidRPr="00187EF8" w:rsidRDefault="000661B6" w:rsidP="00A640B9">
            <w:pPr>
              <w:jc w:val="center"/>
              <w:rPr>
                <w:color w:val="000000"/>
              </w:rPr>
            </w:pPr>
            <w:r w:rsidRPr="00187EF8">
              <w:rPr>
                <w:color w:val="000000"/>
              </w:rPr>
              <w:lastRenderedPageBreak/>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04</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12</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04 0 00 00000</w:t>
            </w:r>
          </w:p>
        </w:tc>
        <w:tc>
          <w:tcPr>
            <w:tcW w:w="708" w:type="dxa"/>
            <w:shd w:val="clear" w:color="auto" w:fill="auto"/>
            <w:vAlign w:val="bottom"/>
            <w:hideMark/>
          </w:tcPr>
          <w:p w:rsidR="000661B6" w:rsidRPr="00187EF8" w:rsidRDefault="000661B6" w:rsidP="00A640B9">
            <w:pPr>
              <w:jc w:val="center"/>
              <w:rPr>
                <w:color w:val="000000"/>
              </w:rPr>
            </w:pP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1000,00</w:t>
            </w:r>
          </w:p>
        </w:tc>
      </w:tr>
      <w:tr w:rsidR="000661B6" w:rsidRPr="00187EF8" w:rsidTr="00A640B9">
        <w:trPr>
          <w:trHeight w:val="630"/>
        </w:trPr>
        <w:tc>
          <w:tcPr>
            <w:tcW w:w="582" w:type="dxa"/>
            <w:shd w:val="clear" w:color="auto" w:fill="auto"/>
            <w:noWrap/>
            <w:vAlign w:val="bottom"/>
            <w:hideMark/>
          </w:tcPr>
          <w:p w:rsidR="000661B6" w:rsidRPr="00187EF8" w:rsidRDefault="000661B6" w:rsidP="00A640B9">
            <w:pPr>
              <w:jc w:val="center"/>
              <w:rPr>
                <w:b/>
                <w:bCs/>
                <w:color w:val="000000"/>
              </w:rPr>
            </w:pPr>
          </w:p>
        </w:tc>
        <w:tc>
          <w:tcPr>
            <w:tcW w:w="3402" w:type="dxa"/>
            <w:shd w:val="clear" w:color="auto" w:fill="auto"/>
            <w:hideMark/>
          </w:tcPr>
          <w:p w:rsidR="000661B6" w:rsidRPr="00187EF8" w:rsidRDefault="000661B6" w:rsidP="00A640B9">
            <w:pPr>
              <w:rPr>
                <w:color w:val="000000"/>
              </w:rPr>
            </w:pPr>
            <w:r w:rsidRPr="00187EF8">
              <w:rPr>
                <w:color w:val="000000"/>
              </w:rPr>
              <w:t>Развитие субъектов малого и среднего предпринимательства</w:t>
            </w:r>
          </w:p>
        </w:tc>
        <w:tc>
          <w:tcPr>
            <w:tcW w:w="709" w:type="dxa"/>
            <w:vAlign w:val="bottom"/>
          </w:tcPr>
          <w:p w:rsidR="000661B6" w:rsidRPr="00187EF8" w:rsidRDefault="000661B6" w:rsidP="00A640B9">
            <w:pPr>
              <w:jc w:val="center"/>
              <w:rPr>
                <w:color w:val="000000"/>
              </w:rP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04</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12</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04 0 01 00000</w:t>
            </w:r>
          </w:p>
        </w:tc>
        <w:tc>
          <w:tcPr>
            <w:tcW w:w="708" w:type="dxa"/>
            <w:shd w:val="clear" w:color="auto" w:fill="auto"/>
            <w:vAlign w:val="bottom"/>
            <w:hideMark/>
          </w:tcPr>
          <w:p w:rsidR="000661B6" w:rsidRPr="00187EF8" w:rsidRDefault="000661B6" w:rsidP="00A640B9">
            <w:pPr>
              <w:jc w:val="center"/>
              <w:rPr>
                <w:color w:val="000000"/>
              </w:rPr>
            </w:pPr>
          </w:p>
        </w:tc>
        <w:tc>
          <w:tcPr>
            <w:tcW w:w="1558" w:type="dxa"/>
            <w:shd w:val="clear" w:color="auto" w:fill="auto"/>
            <w:noWrap/>
            <w:vAlign w:val="center"/>
          </w:tcPr>
          <w:p w:rsidR="000661B6" w:rsidRPr="00187EF8" w:rsidRDefault="000661B6" w:rsidP="00A640B9">
            <w:pPr>
              <w:jc w:val="right"/>
              <w:rPr>
                <w:color w:val="000000"/>
              </w:rPr>
            </w:pPr>
          </w:p>
          <w:p w:rsidR="000661B6" w:rsidRPr="00187EF8" w:rsidRDefault="000661B6" w:rsidP="00A640B9">
            <w:pPr>
              <w:jc w:val="right"/>
              <w:rPr>
                <w:color w:val="000000"/>
              </w:rPr>
            </w:pPr>
            <w:r w:rsidRPr="00187EF8">
              <w:rPr>
                <w:color w:val="000000"/>
              </w:rPr>
              <w:t>1000,00</w:t>
            </w:r>
          </w:p>
        </w:tc>
      </w:tr>
      <w:tr w:rsidR="000661B6" w:rsidRPr="00187EF8" w:rsidTr="00A640B9">
        <w:trPr>
          <w:trHeight w:val="630"/>
        </w:trPr>
        <w:tc>
          <w:tcPr>
            <w:tcW w:w="582" w:type="dxa"/>
            <w:shd w:val="clear" w:color="auto" w:fill="auto"/>
            <w:noWrap/>
            <w:vAlign w:val="bottom"/>
            <w:hideMark/>
          </w:tcPr>
          <w:p w:rsidR="000661B6" w:rsidRPr="00187EF8" w:rsidRDefault="000661B6" w:rsidP="00A640B9">
            <w:pPr>
              <w:jc w:val="center"/>
              <w:rPr>
                <w:b/>
                <w:bCs/>
                <w:color w:val="000000"/>
              </w:rPr>
            </w:pPr>
          </w:p>
        </w:tc>
        <w:tc>
          <w:tcPr>
            <w:tcW w:w="3402" w:type="dxa"/>
            <w:shd w:val="clear" w:color="auto" w:fill="auto"/>
            <w:hideMark/>
          </w:tcPr>
          <w:p w:rsidR="000661B6" w:rsidRPr="00187EF8" w:rsidRDefault="000661B6" w:rsidP="00A640B9">
            <w:pPr>
              <w:rPr>
                <w:color w:val="000000"/>
              </w:rPr>
            </w:pPr>
            <w:r w:rsidRPr="00187EF8">
              <w:rPr>
                <w:color w:val="000000"/>
              </w:rPr>
              <w:t>Реализация мероприятий, направленных на развитие субъектов малого и среднего предпринимательства</w:t>
            </w:r>
          </w:p>
        </w:tc>
        <w:tc>
          <w:tcPr>
            <w:tcW w:w="709" w:type="dxa"/>
            <w:vAlign w:val="bottom"/>
          </w:tcPr>
          <w:p w:rsidR="000661B6" w:rsidRPr="00187EF8" w:rsidRDefault="000661B6" w:rsidP="00A640B9">
            <w:pPr>
              <w:jc w:val="center"/>
              <w:rPr>
                <w:color w:val="000000"/>
              </w:rP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04</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12</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04 0 01 10090</w:t>
            </w:r>
          </w:p>
        </w:tc>
        <w:tc>
          <w:tcPr>
            <w:tcW w:w="708" w:type="dxa"/>
            <w:shd w:val="clear" w:color="auto" w:fill="auto"/>
            <w:vAlign w:val="bottom"/>
            <w:hideMark/>
          </w:tcPr>
          <w:p w:rsidR="000661B6" w:rsidRPr="00187EF8" w:rsidRDefault="000661B6" w:rsidP="00A640B9">
            <w:pPr>
              <w:jc w:val="center"/>
              <w:rPr>
                <w:color w:val="000000"/>
              </w:rPr>
            </w:pP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1000,00</w:t>
            </w:r>
          </w:p>
        </w:tc>
      </w:tr>
      <w:tr w:rsidR="000661B6" w:rsidRPr="00187EF8" w:rsidTr="00A640B9">
        <w:trPr>
          <w:trHeight w:val="630"/>
        </w:trPr>
        <w:tc>
          <w:tcPr>
            <w:tcW w:w="582" w:type="dxa"/>
            <w:shd w:val="clear" w:color="auto" w:fill="auto"/>
            <w:noWrap/>
            <w:vAlign w:val="bottom"/>
            <w:hideMark/>
          </w:tcPr>
          <w:p w:rsidR="000661B6" w:rsidRPr="00187EF8" w:rsidRDefault="000661B6" w:rsidP="00A640B9">
            <w:pPr>
              <w:jc w:val="center"/>
              <w:rPr>
                <w:b/>
                <w:bCs/>
                <w:color w:val="000000"/>
              </w:rPr>
            </w:pPr>
          </w:p>
        </w:tc>
        <w:tc>
          <w:tcPr>
            <w:tcW w:w="3402" w:type="dxa"/>
            <w:shd w:val="clear" w:color="auto" w:fill="auto"/>
            <w:hideMark/>
          </w:tcPr>
          <w:p w:rsidR="000661B6" w:rsidRPr="00187EF8" w:rsidRDefault="000661B6" w:rsidP="00A640B9">
            <w:pPr>
              <w:rPr>
                <w:color w:val="000000"/>
              </w:rPr>
            </w:pPr>
            <w:r w:rsidRPr="00187EF8">
              <w:rPr>
                <w:color w:val="000000"/>
              </w:rPr>
              <w:t>Закупка товаров, работ и услуг для государственных (муниципальных) нужд</w:t>
            </w:r>
          </w:p>
        </w:tc>
        <w:tc>
          <w:tcPr>
            <w:tcW w:w="709" w:type="dxa"/>
            <w:vAlign w:val="bottom"/>
          </w:tcPr>
          <w:p w:rsidR="000661B6" w:rsidRPr="00187EF8" w:rsidRDefault="000661B6" w:rsidP="00A640B9">
            <w:pPr>
              <w:jc w:val="center"/>
              <w:rPr>
                <w:color w:val="000000"/>
              </w:rP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04</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12</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04 0 01 10090</w:t>
            </w:r>
          </w:p>
        </w:tc>
        <w:tc>
          <w:tcPr>
            <w:tcW w:w="708" w:type="dxa"/>
            <w:shd w:val="clear" w:color="auto" w:fill="auto"/>
            <w:vAlign w:val="bottom"/>
            <w:hideMark/>
          </w:tcPr>
          <w:p w:rsidR="000661B6" w:rsidRPr="00187EF8" w:rsidRDefault="000661B6" w:rsidP="00A640B9">
            <w:pPr>
              <w:jc w:val="center"/>
              <w:rPr>
                <w:color w:val="000000"/>
              </w:rPr>
            </w:pPr>
            <w:r w:rsidRPr="00187EF8">
              <w:rPr>
                <w:color w:val="000000"/>
              </w:rPr>
              <w:t>200</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1000,00</w:t>
            </w:r>
          </w:p>
        </w:tc>
      </w:tr>
      <w:tr w:rsidR="000661B6" w:rsidRPr="00187EF8" w:rsidTr="00A640B9">
        <w:trPr>
          <w:trHeight w:val="315"/>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5</w:t>
            </w:r>
          </w:p>
        </w:tc>
        <w:tc>
          <w:tcPr>
            <w:tcW w:w="3402" w:type="dxa"/>
            <w:shd w:val="clear" w:color="auto" w:fill="auto"/>
            <w:hideMark/>
          </w:tcPr>
          <w:p w:rsidR="000661B6" w:rsidRPr="00187EF8" w:rsidRDefault="000661B6" w:rsidP="00A640B9">
            <w:pPr>
              <w:rPr>
                <w:b/>
                <w:bCs/>
                <w:color w:val="000000"/>
              </w:rPr>
            </w:pPr>
            <w:r w:rsidRPr="00187EF8">
              <w:rPr>
                <w:b/>
                <w:bCs/>
                <w:color w:val="000000"/>
              </w:rPr>
              <w:t>Жилищно-коммунальное хозяйство</w:t>
            </w:r>
          </w:p>
        </w:tc>
        <w:tc>
          <w:tcPr>
            <w:tcW w:w="709" w:type="dxa"/>
            <w:vAlign w:val="bottom"/>
          </w:tcPr>
          <w:p w:rsidR="000661B6" w:rsidRPr="00187EF8" w:rsidRDefault="000661B6" w:rsidP="00A640B9">
            <w:pPr>
              <w:jc w:val="center"/>
              <w:rPr>
                <w:b/>
                <w:bCs/>
                <w:color w:val="000000"/>
              </w:rPr>
            </w:pPr>
            <w:r w:rsidRPr="00187EF8">
              <w:rPr>
                <w:b/>
                <w:bCs/>
                <w:color w:val="000000"/>
              </w:rPr>
              <w:t>992</w:t>
            </w:r>
          </w:p>
        </w:tc>
        <w:tc>
          <w:tcPr>
            <w:tcW w:w="567" w:type="dxa"/>
            <w:shd w:val="clear" w:color="auto" w:fill="auto"/>
            <w:vAlign w:val="bottom"/>
            <w:hideMark/>
          </w:tcPr>
          <w:p w:rsidR="000661B6" w:rsidRPr="00187EF8" w:rsidRDefault="000661B6" w:rsidP="00A640B9">
            <w:pPr>
              <w:jc w:val="center"/>
              <w:rPr>
                <w:b/>
                <w:bCs/>
                <w:color w:val="000000"/>
              </w:rPr>
            </w:pPr>
            <w:r w:rsidRPr="00187EF8">
              <w:rPr>
                <w:b/>
                <w:bCs/>
                <w:color w:val="000000"/>
              </w:rPr>
              <w:t>05</w:t>
            </w:r>
          </w:p>
        </w:tc>
        <w:tc>
          <w:tcPr>
            <w:tcW w:w="568" w:type="dxa"/>
            <w:shd w:val="clear" w:color="auto" w:fill="auto"/>
            <w:vAlign w:val="bottom"/>
            <w:hideMark/>
          </w:tcPr>
          <w:p w:rsidR="000661B6" w:rsidRPr="00187EF8" w:rsidRDefault="000661B6" w:rsidP="00A640B9">
            <w:pPr>
              <w:jc w:val="center"/>
              <w:rPr>
                <w:b/>
                <w:bCs/>
                <w:color w:val="000000"/>
              </w:rPr>
            </w:pPr>
            <w:r w:rsidRPr="00187EF8">
              <w:rPr>
                <w:b/>
                <w:bCs/>
                <w:color w:val="000000"/>
              </w:rPr>
              <w:t>00</w:t>
            </w:r>
          </w:p>
        </w:tc>
        <w:tc>
          <w:tcPr>
            <w:tcW w:w="1702" w:type="dxa"/>
            <w:shd w:val="clear" w:color="auto" w:fill="auto"/>
            <w:noWrap/>
            <w:vAlign w:val="bottom"/>
            <w:hideMark/>
          </w:tcPr>
          <w:p w:rsidR="000661B6" w:rsidRPr="00187EF8" w:rsidRDefault="000661B6" w:rsidP="00A640B9">
            <w:pPr>
              <w:rPr>
                <w:color w:val="000000"/>
              </w:rPr>
            </w:pPr>
            <w:r w:rsidRPr="00187EF8">
              <w:rPr>
                <w:color w:val="000000"/>
              </w:rPr>
              <w:t> </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 </w:t>
            </w:r>
          </w:p>
        </w:tc>
        <w:tc>
          <w:tcPr>
            <w:tcW w:w="1558" w:type="dxa"/>
            <w:shd w:val="clear" w:color="auto" w:fill="auto"/>
            <w:noWrap/>
            <w:vAlign w:val="bottom"/>
          </w:tcPr>
          <w:p w:rsidR="000661B6" w:rsidRPr="00187EF8" w:rsidRDefault="000661B6" w:rsidP="00A640B9">
            <w:pPr>
              <w:jc w:val="right"/>
              <w:rPr>
                <w:b/>
                <w:color w:val="000000"/>
              </w:rPr>
            </w:pPr>
            <w:r w:rsidRPr="00187EF8">
              <w:rPr>
                <w:b/>
                <w:color w:val="000000"/>
              </w:rPr>
              <w:t>796550,15</w:t>
            </w:r>
          </w:p>
        </w:tc>
      </w:tr>
      <w:tr w:rsidR="000661B6" w:rsidRPr="00187EF8" w:rsidTr="00A640B9">
        <w:trPr>
          <w:trHeight w:val="315"/>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rPr>
                <w:color w:val="000000"/>
              </w:rPr>
            </w:pPr>
            <w:r w:rsidRPr="00187EF8">
              <w:rPr>
                <w:color w:val="000000"/>
              </w:rPr>
              <w:t>Благоустройство</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05</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03</w:t>
            </w:r>
          </w:p>
        </w:tc>
        <w:tc>
          <w:tcPr>
            <w:tcW w:w="1702" w:type="dxa"/>
            <w:shd w:val="clear" w:color="auto" w:fill="auto"/>
            <w:noWrap/>
            <w:vAlign w:val="bottom"/>
            <w:hideMark/>
          </w:tcPr>
          <w:p w:rsidR="000661B6" w:rsidRPr="00187EF8" w:rsidRDefault="000661B6" w:rsidP="00A640B9">
            <w:pPr>
              <w:rPr>
                <w:color w:val="000000"/>
              </w:rPr>
            </w:pPr>
            <w:r w:rsidRPr="00187EF8">
              <w:rPr>
                <w:color w:val="000000"/>
              </w:rPr>
              <w:t> </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 </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796550,15</w:t>
            </w:r>
          </w:p>
        </w:tc>
      </w:tr>
      <w:tr w:rsidR="000661B6" w:rsidRPr="00187EF8" w:rsidTr="00A640B9">
        <w:trPr>
          <w:trHeight w:val="315"/>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rPr>
                <w:color w:val="000000"/>
              </w:rPr>
            </w:pPr>
            <w:r w:rsidRPr="00187EF8">
              <w:rPr>
                <w:color w:val="000000"/>
              </w:rPr>
              <w:t xml:space="preserve">Муниципальная программа    </w:t>
            </w:r>
            <w:r w:rsidRPr="00187EF8">
              <w:t>«Комплексное развитие жилищно – коммунального хозяйства</w:t>
            </w:r>
            <w:r w:rsidRPr="00187EF8">
              <w:rPr>
                <w:spacing w:val="-6"/>
              </w:rPr>
              <w:t xml:space="preserve"> Ейскоукрепленского сельского поселения Щербиновского района</w:t>
            </w:r>
            <w:r w:rsidRPr="00187EF8">
              <w:t xml:space="preserve">» </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05</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03</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22 0 00 00000</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 </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796550,15</w:t>
            </w:r>
          </w:p>
        </w:tc>
      </w:tr>
      <w:tr w:rsidR="000661B6" w:rsidRPr="00187EF8" w:rsidTr="00A640B9">
        <w:trPr>
          <w:trHeight w:val="315"/>
        </w:trPr>
        <w:tc>
          <w:tcPr>
            <w:tcW w:w="582" w:type="dxa"/>
            <w:shd w:val="clear" w:color="auto" w:fill="auto"/>
            <w:noWrap/>
            <w:vAlign w:val="bottom"/>
            <w:hideMark/>
          </w:tcPr>
          <w:p w:rsidR="000661B6" w:rsidRPr="00187EF8" w:rsidRDefault="000661B6" w:rsidP="00A640B9">
            <w:pPr>
              <w:jc w:val="center"/>
              <w:rPr>
                <w:b/>
                <w:bCs/>
                <w:color w:val="000000"/>
              </w:rPr>
            </w:pPr>
          </w:p>
        </w:tc>
        <w:tc>
          <w:tcPr>
            <w:tcW w:w="3402" w:type="dxa"/>
            <w:shd w:val="clear" w:color="auto" w:fill="auto"/>
            <w:hideMark/>
          </w:tcPr>
          <w:p w:rsidR="000661B6" w:rsidRPr="00187EF8" w:rsidRDefault="000661B6" w:rsidP="00A640B9">
            <w:pPr>
              <w:rPr>
                <w:color w:val="000000"/>
              </w:rPr>
            </w:pPr>
            <w:r w:rsidRPr="00187EF8">
              <w:rPr>
                <w:color w:val="000000"/>
              </w:rPr>
              <w:t>Благоустройство и озеленение территории сельского поселения Щербиновского района</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05</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03</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22 0 01 00000</w:t>
            </w:r>
          </w:p>
        </w:tc>
        <w:tc>
          <w:tcPr>
            <w:tcW w:w="708" w:type="dxa"/>
            <w:shd w:val="clear" w:color="auto" w:fill="auto"/>
            <w:noWrap/>
            <w:vAlign w:val="bottom"/>
            <w:hideMark/>
          </w:tcPr>
          <w:p w:rsidR="000661B6" w:rsidRPr="00187EF8" w:rsidRDefault="000661B6" w:rsidP="00A640B9">
            <w:pPr>
              <w:jc w:val="center"/>
              <w:rPr>
                <w:color w:val="000000"/>
              </w:rPr>
            </w:pP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488645,87</w:t>
            </w:r>
          </w:p>
        </w:tc>
      </w:tr>
      <w:tr w:rsidR="000661B6" w:rsidRPr="00187EF8" w:rsidTr="00A640B9">
        <w:trPr>
          <w:trHeight w:val="315"/>
        </w:trPr>
        <w:tc>
          <w:tcPr>
            <w:tcW w:w="582" w:type="dxa"/>
            <w:shd w:val="clear" w:color="auto" w:fill="auto"/>
            <w:noWrap/>
            <w:vAlign w:val="bottom"/>
            <w:hideMark/>
          </w:tcPr>
          <w:p w:rsidR="000661B6" w:rsidRPr="00187EF8" w:rsidRDefault="000661B6" w:rsidP="00A640B9">
            <w:pPr>
              <w:jc w:val="center"/>
              <w:rPr>
                <w:b/>
                <w:bCs/>
                <w:color w:val="000000"/>
              </w:rPr>
            </w:pPr>
          </w:p>
        </w:tc>
        <w:tc>
          <w:tcPr>
            <w:tcW w:w="3402" w:type="dxa"/>
            <w:shd w:val="clear" w:color="auto" w:fill="auto"/>
            <w:hideMark/>
          </w:tcPr>
          <w:p w:rsidR="000661B6" w:rsidRPr="00187EF8" w:rsidRDefault="000661B6" w:rsidP="00A640B9">
            <w:pPr>
              <w:rPr>
                <w:color w:val="000000"/>
              </w:rPr>
            </w:pPr>
            <w:r w:rsidRPr="00187EF8">
              <w:rPr>
                <w:color w:val="000000"/>
              </w:rPr>
              <w:t>Мероприятия по благоустройству и озеленению территории сельского поселения Щербиновского района</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05</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03</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22 0 01 10550</w:t>
            </w:r>
          </w:p>
        </w:tc>
        <w:tc>
          <w:tcPr>
            <w:tcW w:w="708" w:type="dxa"/>
            <w:shd w:val="clear" w:color="auto" w:fill="auto"/>
            <w:noWrap/>
            <w:vAlign w:val="bottom"/>
            <w:hideMark/>
          </w:tcPr>
          <w:p w:rsidR="000661B6" w:rsidRPr="00187EF8" w:rsidRDefault="000661B6" w:rsidP="00A640B9">
            <w:pPr>
              <w:jc w:val="center"/>
              <w:rPr>
                <w:color w:val="000000"/>
              </w:rPr>
            </w:pP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488645,87</w:t>
            </w:r>
          </w:p>
        </w:tc>
      </w:tr>
      <w:tr w:rsidR="000661B6" w:rsidRPr="00187EF8" w:rsidTr="00A640B9">
        <w:trPr>
          <w:trHeight w:val="630"/>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rPr>
                <w:color w:val="000000"/>
              </w:rPr>
            </w:pPr>
            <w:r w:rsidRPr="00187EF8">
              <w:rPr>
                <w:color w:val="000000"/>
              </w:rPr>
              <w:t>Закупка товаров, работ и услуг для государственных (муниципальных) нужд</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05</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03</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22 0 01 10550</w:t>
            </w:r>
          </w:p>
        </w:tc>
        <w:tc>
          <w:tcPr>
            <w:tcW w:w="708" w:type="dxa"/>
            <w:shd w:val="clear" w:color="auto" w:fill="auto"/>
            <w:vAlign w:val="bottom"/>
            <w:hideMark/>
          </w:tcPr>
          <w:p w:rsidR="000661B6" w:rsidRPr="00187EF8" w:rsidRDefault="000661B6" w:rsidP="00A640B9">
            <w:pPr>
              <w:jc w:val="center"/>
              <w:rPr>
                <w:color w:val="000000"/>
              </w:rPr>
            </w:pPr>
            <w:r w:rsidRPr="00187EF8">
              <w:rPr>
                <w:color w:val="000000"/>
              </w:rPr>
              <w:t>200</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488645,87</w:t>
            </w:r>
          </w:p>
        </w:tc>
      </w:tr>
      <w:tr w:rsidR="000661B6" w:rsidRPr="00187EF8" w:rsidTr="00A640B9">
        <w:trPr>
          <w:trHeight w:val="630"/>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rPr>
                <w:color w:val="000000"/>
              </w:rPr>
            </w:pPr>
            <w:r w:rsidRPr="00187EF8">
              <w:rPr>
                <w:color w:val="000000"/>
              </w:rPr>
              <w:t>Модернизация и содержание систем уличного освещения</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05</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03</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22 0 02 00000</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 </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307904,28</w:t>
            </w:r>
          </w:p>
        </w:tc>
      </w:tr>
      <w:tr w:rsidR="000661B6" w:rsidRPr="00187EF8" w:rsidTr="00A640B9">
        <w:trPr>
          <w:trHeight w:val="630"/>
        </w:trPr>
        <w:tc>
          <w:tcPr>
            <w:tcW w:w="582" w:type="dxa"/>
            <w:shd w:val="clear" w:color="auto" w:fill="auto"/>
            <w:noWrap/>
            <w:vAlign w:val="bottom"/>
            <w:hideMark/>
          </w:tcPr>
          <w:p w:rsidR="000661B6" w:rsidRPr="00187EF8" w:rsidRDefault="000661B6" w:rsidP="00A640B9">
            <w:pPr>
              <w:jc w:val="center"/>
              <w:rPr>
                <w:b/>
                <w:bCs/>
                <w:color w:val="000000"/>
              </w:rPr>
            </w:pPr>
          </w:p>
        </w:tc>
        <w:tc>
          <w:tcPr>
            <w:tcW w:w="3402" w:type="dxa"/>
            <w:shd w:val="clear" w:color="auto" w:fill="auto"/>
            <w:hideMark/>
          </w:tcPr>
          <w:p w:rsidR="000661B6" w:rsidRPr="00187EF8" w:rsidRDefault="000661B6" w:rsidP="00A640B9">
            <w:pPr>
              <w:rPr>
                <w:color w:val="000000"/>
              </w:rPr>
            </w:pPr>
            <w:r w:rsidRPr="00187EF8">
              <w:rPr>
                <w:color w:val="000000"/>
              </w:rPr>
              <w:t>Мероприятия по модернизации и содержанию систем уличного освещения</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05</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03</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22 0 02 10560</w:t>
            </w:r>
          </w:p>
        </w:tc>
        <w:tc>
          <w:tcPr>
            <w:tcW w:w="708" w:type="dxa"/>
            <w:shd w:val="clear" w:color="auto" w:fill="auto"/>
            <w:noWrap/>
            <w:vAlign w:val="bottom"/>
            <w:hideMark/>
          </w:tcPr>
          <w:p w:rsidR="000661B6" w:rsidRPr="00187EF8" w:rsidRDefault="000661B6" w:rsidP="00A640B9">
            <w:pPr>
              <w:jc w:val="center"/>
              <w:rPr>
                <w:color w:val="000000"/>
              </w:rPr>
            </w:pP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293637,27</w:t>
            </w:r>
          </w:p>
        </w:tc>
      </w:tr>
      <w:tr w:rsidR="000661B6" w:rsidRPr="00187EF8" w:rsidTr="00A640B9">
        <w:trPr>
          <w:trHeight w:val="630"/>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rPr>
                <w:color w:val="000000"/>
              </w:rPr>
            </w:pPr>
            <w:r w:rsidRPr="00187EF8">
              <w:rPr>
                <w:color w:val="000000"/>
              </w:rPr>
              <w:t>Закупка товаров, работ и услуг для государственных (муниципальных) нужд</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05</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03</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22 0 02 10560</w:t>
            </w:r>
          </w:p>
        </w:tc>
        <w:tc>
          <w:tcPr>
            <w:tcW w:w="708" w:type="dxa"/>
            <w:shd w:val="clear" w:color="auto" w:fill="auto"/>
            <w:vAlign w:val="bottom"/>
            <w:hideMark/>
          </w:tcPr>
          <w:p w:rsidR="000661B6" w:rsidRPr="00187EF8" w:rsidRDefault="000661B6" w:rsidP="00A640B9">
            <w:pPr>
              <w:jc w:val="center"/>
              <w:rPr>
                <w:color w:val="000000"/>
              </w:rPr>
            </w:pPr>
            <w:r w:rsidRPr="00187EF8">
              <w:rPr>
                <w:color w:val="000000"/>
              </w:rPr>
              <w:t>200</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293637,27</w:t>
            </w:r>
          </w:p>
        </w:tc>
      </w:tr>
      <w:tr w:rsidR="000661B6" w:rsidRPr="00187EF8" w:rsidTr="00A640B9">
        <w:trPr>
          <w:trHeight w:val="630"/>
        </w:trPr>
        <w:tc>
          <w:tcPr>
            <w:tcW w:w="582" w:type="dxa"/>
            <w:shd w:val="clear" w:color="auto" w:fill="auto"/>
            <w:noWrap/>
            <w:vAlign w:val="bottom"/>
            <w:hideMark/>
          </w:tcPr>
          <w:p w:rsidR="000661B6" w:rsidRPr="00187EF8" w:rsidRDefault="000661B6" w:rsidP="00A640B9">
            <w:pPr>
              <w:jc w:val="center"/>
              <w:rPr>
                <w:b/>
                <w:bCs/>
                <w:color w:val="000000"/>
              </w:rPr>
            </w:pPr>
          </w:p>
        </w:tc>
        <w:tc>
          <w:tcPr>
            <w:tcW w:w="3402" w:type="dxa"/>
            <w:shd w:val="clear" w:color="auto" w:fill="auto"/>
            <w:hideMark/>
          </w:tcPr>
          <w:p w:rsidR="000661B6" w:rsidRPr="00187EF8" w:rsidRDefault="000661B6" w:rsidP="00A640B9">
            <w:pPr>
              <w:rPr>
                <w:color w:val="000000"/>
              </w:rPr>
            </w:pPr>
            <w:r w:rsidRPr="00187EF8">
              <w:rPr>
                <w:color w:val="000000"/>
              </w:rPr>
              <w:t>Мероприятия по модернизации и содержанию систем уличного освещения ( кредиторская задолженность)</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05</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03</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22 0 02 10569</w:t>
            </w:r>
          </w:p>
        </w:tc>
        <w:tc>
          <w:tcPr>
            <w:tcW w:w="708" w:type="dxa"/>
            <w:shd w:val="clear" w:color="auto" w:fill="auto"/>
            <w:vAlign w:val="bottom"/>
            <w:hideMark/>
          </w:tcPr>
          <w:p w:rsidR="000661B6" w:rsidRPr="00187EF8" w:rsidRDefault="000661B6" w:rsidP="00A640B9">
            <w:pPr>
              <w:jc w:val="center"/>
              <w:rPr>
                <w:color w:val="000000"/>
              </w:rPr>
            </w:pP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14267,01</w:t>
            </w:r>
          </w:p>
        </w:tc>
      </w:tr>
      <w:tr w:rsidR="000661B6" w:rsidRPr="00187EF8" w:rsidTr="00A640B9">
        <w:trPr>
          <w:trHeight w:val="630"/>
        </w:trPr>
        <w:tc>
          <w:tcPr>
            <w:tcW w:w="582" w:type="dxa"/>
            <w:shd w:val="clear" w:color="auto" w:fill="auto"/>
            <w:noWrap/>
            <w:vAlign w:val="bottom"/>
            <w:hideMark/>
          </w:tcPr>
          <w:p w:rsidR="000661B6" w:rsidRPr="00187EF8" w:rsidRDefault="000661B6" w:rsidP="00A640B9">
            <w:pPr>
              <w:jc w:val="center"/>
              <w:rPr>
                <w:b/>
                <w:bCs/>
                <w:color w:val="000000"/>
              </w:rPr>
            </w:pPr>
          </w:p>
        </w:tc>
        <w:tc>
          <w:tcPr>
            <w:tcW w:w="3402" w:type="dxa"/>
            <w:shd w:val="clear" w:color="auto" w:fill="auto"/>
            <w:hideMark/>
          </w:tcPr>
          <w:p w:rsidR="000661B6" w:rsidRPr="00187EF8" w:rsidRDefault="000661B6" w:rsidP="00A640B9">
            <w:pPr>
              <w:rPr>
                <w:color w:val="000000"/>
              </w:rPr>
            </w:pPr>
            <w:r w:rsidRPr="00187EF8">
              <w:rPr>
                <w:color w:val="000000"/>
              </w:rPr>
              <w:t>Закупка товаров, работ и услуг для государственных (муниципальных) нужд</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05</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03</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22 0 02 10569</w:t>
            </w:r>
          </w:p>
        </w:tc>
        <w:tc>
          <w:tcPr>
            <w:tcW w:w="708" w:type="dxa"/>
            <w:shd w:val="clear" w:color="auto" w:fill="auto"/>
            <w:vAlign w:val="bottom"/>
            <w:hideMark/>
          </w:tcPr>
          <w:p w:rsidR="000661B6" w:rsidRPr="00187EF8" w:rsidRDefault="000661B6" w:rsidP="00A640B9">
            <w:pPr>
              <w:jc w:val="center"/>
              <w:rPr>
                <w:color w:val="000000"/>
              </w:rPr>
            </w:pPr>
            <w:r w:rsidRPr="00187EF8">
              <w:rPr>
                <w:color w:val="000000"/>
              </w:rPr>
              <w:t>200</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14267,01</w:t>
            </w:r>
          </w:p>
        </w:tc>
      </w:tr>
      <w:tr w:rsidR="000661B6" w:rsidRPr="00187EF8" w:rsidTr="00A640B9">
        <w:trPr>
          <w:trHeight w:val="315"/>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6</w:t>
            </w:r>
          </w:p>
        </w:tc>
        <w:tc>
          <w:tcPr>
            <w:tcW w:w="3402" w:type="dxa"/>
            <w:shd w:val="clear" w:color="auto" w:fill="auto"/>
            <w:hideMark/>
          </w:tcPr>
          <w:p w:rsidR="000661B6" w:rsidRPr="00187EF8" w:rsidRDefault="000661B6" w:rsidP="00A640B9">
            <w:pPr>
              <w:rPr>
                <w:b/>
                <w:bCs/>
                <w:color w:val="000000"/>
              </w:rPr>
            </w:pPr>
            <w:r w:rsidRPr="00187EF8">
              <w:rPr>
                <w:b/>
                <w:bCs/>
                <w:color w:val="000000"/>
              </w:rPr>
              <w:t>Образование</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b/>
                <w:bCs/>
                <w:color w:val="000000"/>
              </w:rPr>
            </w:pPr>
            <w:r w:rsidRPr="00187EF8">
              <w:rPr>
                <w:b/>
                <w:bCs/>
                <w:color w:val="000000"/>
              </w:rPr>
              <w:t>07</w:t>
            </w:r>
          </w:p>
        </w:tc>
        <w:tc>
          <w:tcPr>
            <w:tcW w:w="568" w:type="dxa"/>
            <w:shd w:val="clear" w:color="auto" w:fill="auto"/>
            <w:vAlign w:val="bottom"/>
            <w:hideMark/>
          </w:tcPr>
          <w:p w:rsidR="000661B6" w:rsidRPr="00187EF8" w:rsidRDefault="000661B6" w:rsidP="00A640B9">
            <w:pPr>
              <w:jc w:val="center"/>
              <w:rPr>
                <w:b/>
                <w:bCs/>
                <w:color w:val="000000"/>
              </w:rPr>
            </w:pPr>
            <w:r w:rsidRPr="00187EF8">
              <w:rPr>
                <w:b/>
                <w:bCs/>
                <w:color w:val="000000"/>
              </w:rPr>
              <w:t>00</w:t>
            </w:r>
          </w:p>
        </w:tc>
        <w:tc>
          <w:tcPr>
            <w:tcW w:w="1702" w:type="dxa"/>
            <w:shd w:val="clear" w:color="auto" w:fill="auto"/>
            <w:vAlign w:val="bottom"/>
            <w:hideMark/>
          </w:tcPr>
          <w:p w:rsidR="000661B6" w:rsidRPr="00187EF8" w:rsidRDefault="000661B6" w:rsidP="00A640B9">
            <w:pPr>
              <w:jc w:val="center"/>
              <w:rPr>
                <w:b/>
                <w:bCs/>
                <w:color w:val="000000"/>
              </w:rPr>
            </w:pPr>
            <w:r w:rsidRPr="00187EF8">
              <w:rPr>
                <w:b/>
                <w:bCs/>
                <w:color w:val="000000"/>
              </w:rPr>
              <w:t> </w:t>
            </w:r>
          </w:p>
        </w:tc>
        <w:tc>
          <w:tcPr>
            <w:tcW w:w="708" w:type="dxa"/>
            <w:shd w:val="clear" w:color="auto" w:fill="auto"/>
            <w:vAlign w:val="bottom"/>
            <w:hideMark/>
          </w:tcPr>
          <w:p w:rsidR="000661B6" w:rsidRPr="00187EF8" w:rsidRDefault="000661B6" w:rsidP="00A640B9">
            <w:pPr>
              <w:jc w:val="center"/>
              <w:rPr>
                <w:b/>
                <w:bCs/>
                <w:color w:val="000000"/>
              </w:rPr>
            </w:pPr>
            <w:r w:rsidRPr="00187EF8">
              <w:rPr>
                <w:b/>
                <w:bCs/>
                <w:color w:val="000000"/>
              </w:rPr>
              <w:t> </w:t>
            </w:r>
          </w:p>
        </w:tc>
        <w:tc>
          <w:tcPr>
            <w:tcW w:w="1558" w:type="dxa"/>
            <w:shd w:val="clear" w:color="auto" w:fill="auto"/>
            <w:noWrap/>
            <w:vAlign w:val="bottom"/>
          </w:tcPr>
          <w:p w:rsidR="000661B6" w:rsidRPr="00187EF8" w:rsidRDefault="000661B6" w:rsidP="00A640B9">
            <w:pPr>
              <w:jc w:val="right"/>
              <w:rPr>
                <w:b/>
                <w:color w:val="000000"/>
              </w:rPr>
            </w:pPr>
            <w:r w:rsidRPr="00187EF8">
              <w:rPr>
                <w:b/>
                <w:color w:val="000000"/>
              </w:rPr>
              <w:t>10000,00</w:t>
            </w:r>
          </w:p>
        </w:tc>
      </w:tr>
      <w:tr w:rsidR="000661B6" w:rsidRPr="00187EF8" w:rsidTr="00A640B9">
        <w:trPr>
          <w:trHeight w:val="315"/>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lastRenderedPageBreak/>
              <w:t> </w:t>
            </w:r>
          </w:p>
        </w:tc>
        <w:tc>
          <w:tcPr>
            <w:tcW w:w="3402" w:type="dxa"/>
            <w:shd w:val="clear" w:color="auto" w:fill="auto"/>
            <w:hideMark/>
          </w:tcPr>
          <w:p w:rsidR="000661B6" w:rsidRPr="00187EF8" w:rsidRDefault="000661B6" w:rsidP="00A640B9">
            <w:pPr>
              <w:rPr>
                <w:color w:val="000000"/>
              </w:rPr>
            </w:pPr>
            <w:r w:rsidRPr="00187EF8">
              <w:rPr>
                <w:color w:val="000000"/>
              </w:rPr>
              <w:t>Молодежная политика и оздоровление детей</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07</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07</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 </w:t>
            </w:r>
          </w:p>
        </w:tc>
        <w:tc>
          <w:tcPr>
            <w:tcW w:w="708" w:type="dxa"/>
            <w:shd w:val="clear" w:color="auto" w:fill="auto"/>
            <w:vAlign w:val="bottom"/>
            <w:hideMark/>
          </w:tcPr>
          <w:p w:rsidR="000661B6" w:rsidRPr="00187EF8" w:rsidRDefault="000661B6" w:rsidP="00A640B9">
            <w:pPr>
              <w:jc w:val="center"/>
              <w:rPr>
                <w:color w:val="000000"/>
              </w:rPr>
            </w:pPr>
            <w:r w:rsidRPr="00187EF8">
              <w:rPr>
                <w:color w:val="000000"/>
              </w:rPr>
              <w:t> </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10000,00</w:t>
            </w:r>
          </w:p>
        </w:tc>
      </w:tr>
      <w:tr w:rsidR="000661B6" w:rsidRPr="00187EF8" w:rsidTr="00A640B9">
        <w:trPr>
          <w:trHeight w:val="315"/>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autoSpaceDE w:val="0"/>
              <w:autoSpaceDN w:val="0"/>
              <w:adjustRightInd w:val="0"/>
              <w:jc w:val="both"/>
              <w:rPr>
                <w:color w:val="000000"/>
              </w:rPr>
            </w:pPr>
            <w:r w:rsidRPr="00187EF8">
              <w:rPr>
                <w:color w:val="000000"/>
              </w:rPr>
              <w:t xml:space="preserve">Муниципальная программа   </w:t>
            </w:r>
            <w:r w:rsidRPr="00187EF8">
              <w:t xml:space="preserve">«Молодежь Ейскоукрепленского сельского поселения Щербиновского района» </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07</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07</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14 0 00 00000</w:t>
            </w:r>
          </w:p>
        </w:tc>
        <w:tc>
          <w:tcPr>
            <w:tcW w:w="708" w:type="dxa"/>
            <w:shd w:val="clear" w:color="auto" w:fill="auto"/>
            <w:vAlign w:val="bottom"/>
            <w:hideMark/>
          </w:tcPr>
          <w:p w:rsidR="000661B6" w:rsidRPr="00187EF8" w:rsidRDefault="000661B6" w:rsidP="00A640B9">
            <w:pPr>
              <w:jc w:val="center"/>
              <w:rPr>
                <w:color w:val="000000"/>
              </w:rPr>
            </w:pPr>
            <w:r w:rsidRPr="00187EF8">
              <w:rPr>
                <w:color w:val="000000"/>
              </w:rPr>
              <w:t> </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10000,00</w:t>
            </w:r>
          </w:p>
        </w:tc>
      </w:tr>
      <w:tr w:rsidR="000661B6" w:rsidRPr="00187EF8" w:rsidTr="00A640B9">
        <w:trPr>
          <w:trHeight w:val="315"/>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rPr>
                <w:color w:val="000000"/>
              </w:rPr>
            </w:pPr>
            <w:r w:rsidRPr="00187EF8">
              <w:rPr>
                <w:color w:val="000000"/>
              </w:rPr>
              <w:t>Мероприятия по организации и проведению социально-значимых мероприятий в области молодежной политики</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07</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07</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14 0 01 00000</w:t>
            </w:r>
          </w:p>
        </w:tc>
        <w:tc>
          <w:tcPr>
            <w:tcW w:w="708" w:type="dxa"/>
            <w:shd w:val="clear" w:color="auto" w:fill="auto"/>
            <w:vAlign w:val="bottom"/>
            <w:hideMark/>
          </w:tcPr>
          <w:p w:rsidR="000661B6" w:rsidRPr="00187EF8" w:rsidRDefault="000661B6" w:rsidP="00A640B9">
            <w:pPr>
              <w:jc w:val="center"/>
              <w:rPr>
                <w:color w:val="000000"/>
              </w:rPr>
            </w:pPr>
            <w:r w:rsidRPr="00187EF8">
              <w:rPr>
                <w:color w:val="000000"/>
              </w:rPr>
              <w:t> </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10000,00</w:t>
            </w:r>
          </w:p>
        </w:tc>
      </w:tr>
      <w:tr w:rsidR="000661B6" w:rsidRPr="00187EF8" w:rsidTr="00A640B9">
        <w:trPr>
          <w:trHeight w:val="451"/>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rPr>
                <w:color w:val="000000"/>
              </w:rPr>
            </w:pPr>
            <w:r w:rsidRPr="00187EF8">
              <w:rPr>
                <w:color w:val="000000"/>
              </w:rPr>
              <w:t>Реализация мероприятий в области молодежной политики</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07</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07</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14 0 01 10330</w:t>
            </w:r>
          </w:p>
        </w:tc>
        <w:tc>
          <w:tcPr>
            <w:tcW w:w="708" w:type="dxa"/>
            <w:shd w:val="clear" w:color="auto" w:fill="auto"/>
            <w:vAlign w:val="bottom"/>
            <w:hideMark/>
          </w:tcPr>
          <w:p w:rsidR="000661B6" w:rsidRPr="00187EF8" w:rsidRDefault="000661B6" w:rsidP="00A640B9">
            <w:pPr>
              <w:jc w:val="center"/>
              <w:rPr>
                <w:color w:val="000000"/>
              </w:rPr>
            </w:pPr>
            <w:r w:rsidRPr="00187EF8">
              <w:rPr>
                <w:color w:val="000000"/>
              </w:rPr>
              <w:t> </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10000,00</w:t>
            </w:r>
          </w:p>
        </w:tc>
      </w:tr>
      <w:tr w:rsidR="000661B6" w:rsidRPr="00187EF8" w:rsidTr="00A640B9">
        <w:trPr>
          <w:trHeight w:val="630"/>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rPr>
                <w:color w:val="000000"/>
              </w:rPr>
            </w:pPr>
            <w:r w:rsidRPr="00187EF8">
              <w:rPr>
                <w:color w:val="000000"/>
              </w:rPr>
              <w:t>Закупка товаров, работ и услуг для государственных (муниципальных) нужд</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07</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07</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14 0 01 10330</w:t>
            </w:r>
          </w:p>
        </w:tc>
        <w:tc>
          <w:tcPr>
            <w:tcW w:w="708" w:type="dxa"/>
            <w:shd w:val="clear" w:color="auto" w:fill="auto"/>
            <w:vAlign w:val="bottom"/>
            <w:hideMark/>
          </w:tcPr>
          <w:p w:rsidR="000661B6" w:rsidRPr="00187EF8" w:rsidRDefault="000661B6" w:rsidP="00A640B9">
            <w:pPr>
              <w:jc w:val="center"/>
              <w:rPr>
                <w:color w:val="000000"/>
              </w:rPr>
            </w:pPr>
            <w:r w:rsidRPr="00187EF8">
              <w:rPr>
                <w:color w:val="000000"/>
              </w:rPr>
              <w:t>200</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10000,00</w:t>
            </w:r>
          </w:p>
        </w:tc>
      </w:tr>
      <w:tr w:rsidR="000661B6" w:rsidRPr="00187EF8" w:rsidTr="00A640B9">
        <w:trPr>
          <w:trHeight w:val="315"/>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7</w:t>
            </w:r>
          </w:p>
        </w:tc>
        <w:tc>
          <w:tcPr>
            <w:tcW w:w="3402" w:type="dxa"/>
            <w:shd w:val="clear" w:color="auto" w:fill="auto"/>
            <w:hideMark/>
          </w:tcPr>
          <w:p w:rsidR="000661B6" w:rsidRPr="00187EF8" w:rsidRDefault="000661B6" w:rsidP="00A640B9">
            <w:pPr>
              <w:jc w:val="both"/>
              <w:rPr>
                <w:b/>
                <w:bCs/>
                <w:color w:val="000000"/>
              </w:rPr>
            </w:pPr>
            <w:r w:rsidRPr="00187EF8">
              <w:rPr>
                <w:b/>
                <w:bCs/>
                <w:color w:val="000000"/>
              </w:rPr>
              <w:t xml:space="preserve">Культура, кинематография </w:t>
            </w:r>
          </w:p>
        </w:tc>
        <w:tc>
          <w:tcPr>
            <w:tcW w:w="709" w:type="dxa"/>
            <w:vAlign w:val="bottom"/>
          </w:tcPr>
          <w:p w:rsidR="000661B6" w:rsidRPr="00187EF8" w:rsidRDefault="000661B6" w:rsidP="00A640B9">
            <w:pPr>
              <w:jc w:val="center"/>
              <w:rPr>
                <w:b/>
                <w:bCs/>
                <w:color w:val="000000"/>
              </w:rPr>
            </w:pPr>
            <w:r w:rsidRPr="00187EF8">
              <w:rPr>
                <w:b/>
                <w:bCs/>
                <w:color w:val="000000"/>
              </w:rPr>
              <w:t>992</w:t>
            </w:r>
          </w:p>
        </w:tc>
        <w:tc>
          <w:tcPr>
            <w:tcW w:w="567" w:type="dxa"/>
            <w:shd w:val="clear" w:color="auto" w:fill="auto"/>
            <w:vAlign w:val="bottom"/>
            <w:hideMark/>
          </w:tcPr>
          <w:p w:rsidR="000661B6" w:rsidRPr="00187EF8" w:rsidRDefault="000661B6" w:rsidP="00A640B9">
            <w:pPr>
              <w:jc w:val="center"/>
              <w:rPr>
                <w:b/>
                <w:bCs/>
                <w:color w:val="000000"/>
              </w:rPr>
            </w:pPr>
            <w:r w:rsidRPr="00187EF8">
              <w:rPr>
                <w:b/>
                <w:bCs/>
                <w:color w:val="000000"/>
              </w:rPr>
              <w:t>08</w:t>
            </w:r>
          </w:p>
        </w:tc>
        <w:tc>
          <w:tcPr>
            <w:tcW w:w="568" w:type="dxa"/>
            <w:shd w:val="clear" w:color="auto" w:fill="auto"/>
            <w:vAlign w:val="bottom"/>
            <w:hideMark/>
          </w:tcPr>
          <w:p w:rsidR="000661B6" w:rsidRPr="00187EF8" w:rsidRDefault="000661B6" w:rsidP="00A640B9">
            <w:pPr>
              <w:jc w:val="center"/>
              <w:rPr>
                <w:b/>
                <w:bCs/>
                <w:color w:val="000000"/>
              </w:rPr>
            </w:pPr>
            <w:r w:rsidRPr="00187EF8">
              <w:rPr>
                <w:b/>
                <w:bCs/>
                <w:color w:val="000000"/>
              </w:rPr>
              <w:t>00</w:t>
            </w:r>
          </w:p>
        </w:tc>
        <w:tc>
          <w:tcPr>
            <w:tcW w:w="1702" w:type="dxa"/>
            <w:shd w:val="clear" w:color="auto" w:fill="auto"/>
            <w:noWrap/>
            <w:vAlign w:val="bottom"/>
            <w:hideMark/>
          </w:tcPr>
          <w:p w:rsidR="000661B6" w:rsidRPr="00187EF8" w:rsidRDefault="000661B6" w:rsidP="00A640B9">
            <w:pPr>
              <w:rPr>
                <w:color w:val="000000"/>
              </w:rPr>
            </w:pPr>
            <w:r w:rsidRPr="00187EF8">
              <w:rPr>
                <w:color w:val="000000"/>
              </w:rPr>
              <w:t> </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 </w:t>
            </w:r>
          </w:p>
        </w:tc>
        <w:tc>
          <w:tcPr>
            <w:tcW w:w="1558" w:type="dxa"/>
            <w:shd w:val="clear" w:color="auto" w:fill="auto"/>
            <w:noWrap/>
            <w:vAlign w:val="bottom"/>
          </w:tcPr>
          <w:p w:rsidR="000661B6" w:rsidRPr="00187EF8" w:rsidRDefault="000661B6" w:rsidP="00A640B9">
            <w:pPr>
              <w:jc w:val="right"/>
              <w:rPr>
                <w:b/>
                <w:color w:val="000000"/>
              </w:rPr>
            </w:pPr>
            <w:r w:rsidRPr="00187EF8">
              <w:rPr>
                <w:b/>
                <w:color w:val="000000"/>
              </w:rPr>
              <w:t>3855027,66</w:t>
            </w:r>
          </w:p>
        </w:tc>
      </w:tr>
      <w:tr w:rsidR="000661B6" w:rsidRPr="00187EF8" w:rsidTr="00A640B9">
        <w:trPr>
          <w:trHeight w:val="315"/>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jc w:val="both"/>
              <w:rPr>
                <w:color w:val="000000"/>
              </w:rPr>
            </w:pPr>
            <w:r w:rsidRPr="00187EF8">
              <w:rPr>
                <w:color w:val="000000"/>
              </w:rPr>
              <w:t>Культура</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08</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1702" w:type="dxa"/>
            <w:shd w:val="clear" w:color="auto" w:fill="auto"/>
            <w:noWrap/>
            <w:vAlign w:val="bottom"/>
            <w:hideMark/>
          </w:tcPr>
          <w:p w:rsidR="000661B6" w:rsidRPr="00187EF8" w:rsidRDefault="000661B6" w:rsidP="00A640B9">
            <w:pPr>
              <w:rPr>
                <w:color w:val="000000"/>
              </w:rPr>
            </w:pPr>
            <w:r w:rsidRPr="00187EF8">
              <w:rPr>
                <w:color w:val="000000"/>
              </w:rPr>
              <w:t> </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 </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3855027,66</w:t>
            </w:r>
          </w:p>
        </w:tc>
      </w:tr>
      <w:tr w:rsidR="000661B6" w:rsidRPr="00187EF8" w:rsidTr="00A640B9">
        <w:trPr>
          <w:trHeight w:val="315"/>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jc w:val="both"/>
              <w:rPr>
                <w:color w:val="000000"/>
              </w:rPr>
            </w:pPr>
            <w:r w:rsidRPr="00187EF8">
              <w:rPr>
                <w:color w:val="000000"/>
              </w:rPr>
              <w:t xml:space="preserve">Муниципальная программа   </w:t>
            </w:r>
            <w:r w:rsidRPr="00187EF8">
              <w:rPr>
                <w:bCs/>
                <w:color w:val="000000"/>
              </w:rPr>
              <w:t xml:space="preserve">«Развитие культуры в Ейскоукрепленском сельском поселении Щербиновского района» </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08</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12 0 00 00000</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 </w:t>
            </w:r>
          </w:p>
        </w:tc>
        <w:tc>
          <w:tcPr>
            <w:tcW w:w="1558" w:type="dxa"/>
            <w:shd w:val="clear" w:color="auto" w:fill="auto"/>
            <w:noWrap/>
            <w:vAlign w:val="bottom"/>
          </w:tcPr>
          <w:p w:rsidR="000661B6" w:rsidRPr="00187EF8" w:rsidRDefault="000661B6" w:rsidP="00A640B9">
            <w:pPr>
              <w:jc w:val="right"/>
              <w:rPr>
                <w:color w:val="000000"/>
              </w:rPr>
            </w:pPr>
            <w:r w:rsidRPr="00187EF8">
              <w:t>3855027,66</w:t>
            </w:r>
          </w:p>
        </w:tc>
      </w:tr>
      <w:tr w:rsidR="000661B6" w:rsidRPr="00187EF8" w:rsidTr="00A640B9">
        <w:trPr>
          <w:trHeight w:val="315"/>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jc w:val="both"/>
              <w:rPr>
                <w:color w:val="000000"/>
              </w:rPr>
            </w:pPr>
            <w:r w:rsidRPr="00187EF8">
              <w:rPr>
                <w:color w:val="000000"/>
              </w:rPr>
              <w:t>Совершенствование деятельности муниципальных учреждений отрасли "Культура" и кинематографии</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08</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12 0 01 00000</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 </w:t>
            </w:r>
          </w:p>
        </w:tc>
        <w:tc>
          <w:tcPr>
            <w:tcW w:w="1558" w:type="dxa"/>
            <w:shd w:val="clear" w:color="auto" w:fill="auto"/>
            <w:noWrap/>
            <w:vAlign w:val="bottom"/>
          </w:tcPr>
          <w:p w:rsidR="000661B6" w:rsidRPr="00187EF8" w:rsidRDefault="000661B6" w:rsidP="00A640B9">
            <w:pPr>
              <w:jc w:val="right"/>
              <w:rPr>
                <w:color w:val="000000"/>
              </w:rPr>
            </w:pPr>
            <w:r w:rsidRPr="00187EF8">
              <w:t>3855027,66</w:t>
            </w:r>
          </w:p>
        </w:tc>
      </w:tr>
      <w:tr w:rsidR="000661B6" w:rsidRPr="00187EF8" w:rsidTr="00A640B9">
        <w:trPr>
          <w:trHeight w:val="630"/>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jc w:val="both"/>
              <w:rPr>
                <w:color w:val="000000"/>
              </w:rPr>
            </w:pPr>
            <w:r w:rsidRPr="00187EF8">
              <w:rPr>
                <w:color w:val="000000"/>
              </w:rPr>
              <w:t>Расходы на обеспечение деятельности (оказание услуг) муниципальных учреждений</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08</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12 0 01 00590</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 </w:t>
            </w:r>
          </w:p>
        </w:tc>
        <w:tc>
          <w:tcPr>
            <w:tcW w:w="1558" w:type="dxa"/>
            <w:shd w:val="clear" w:color="auto" w:fill="auto"/>
            <w:noWrap/>
            <w:vAlign w:val="bottom"/>
          </w:tcPr>
          <w:p w:rsidR="000661B6" w:rsidRPr="00187EF8" w:rsidRDefault="000661B6" w:rsidP="00A640B9">
            <w:pPr>
              <w:jc w:val="right"/>
              <w:rPr>
                <w:color w:val="000000"/>
              </w:rPr>
            </w:pPr>
            <w:r w:rsidRPr="00187EF8">
              <w:t>2567175,34</w:t>
            </w:r>
          </w:p>
        </w:tc>
      </w:tr>
      <w:tr w:rsidR="000661B6" w:rsidRPr="00187EF8" w:rsidTr="00A640B9">
        <w:trPr>
          <w:trHeight w:val="945"/>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rPr>
                <w:color w:val="000000"/>
              </w:rPr>
            </w:pPr>
            <w:r w:rsidRPr="00187EF8">
              <w:rPr>
                <w:color w:val="000000"/>
              </w:rPr>
              <w:t>Предоставление субсидий бюджетным, автономным учреждениям и иным  некоммерческим организациям</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08</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12 0 01 00590</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600</w:t>
            </w:r>
          </w:p>
        </w:tc>
        <w:tc>
          <w:tcPr>
            <w:tcW w:w="1558" w:type="dxa"/>
            <w:shd w:val="clear" w:color="auto" w:fill="auto"/>
            <w:noWrap/>
            <w:vAlign w:val="bottom"/>
          </w:tcPr>
          <w:p w:rsidR="000661B6" w:rsidRPr="00187EF8" w:rsidRDefault="000661B6" w:rsidP="00A640B9">
            <w:pPr>
              <w:jc w:val="right"/>
              <w:rPr>
                <w:color w:val="000000"/>
              </w:rPr>
            </w:pPr>
            <w:r w:rsidRPr="00187EF8">
              <w:t>2567175,34</w:t>
            </w:r>
          </w:p>
        </w:tc>
      </w:tr>
      <w:tr w:rsidR="000661B6" w:rsidRPr="00187EF8" w:rsidTr="00A640B9">
        <w:trPr>
          <w:trHeight w:val="945"/>
        </w:trPr>
        <w:tc>
          <w:tcPr>
            <w:tcW w:w="582" w:type="dxa"/>
            <w:shd w:val="clear" w:color="auto" w:fill="auto"/>
            <w:noWrap/>
            <w:vAlign w:val="bottom"/>
            <w:hideMark/>
          </w:tcPr>
          <w:p w:rsidR="000661B6" w:rsidRPr="00187EF8" w:rsidRDefault="000661B6" w:rsidP="00A640B9">
            <w:pPr>
              <w:jc w:val="center"/>
              <w:rPr>
                <w:b/>
                <w:bCs/>
                <w:color w:val="000000"/>
              </w:rPr>
            </w:pPr>
          </w:p>
        </w:tc>
        <w:tc>
          <w:tcPr>
            <w:tcW w:w="3402" w:type="dxa"/>
            <w:shd w:val="clear" w:color="auto" w:fill="auto"/>
            <w:hideMark/>
          </w:tcPr>
          <w:p w:rsidR="000661B6" w:rsidRPr="00187EF8" w:rsidRDefault="000661B6" w:rsidP="00A640B9">
            <w:pPr>
              <w:jc w:val="both"/>
              <w:rPr>
                <w:color w:val="000000"/>
              </w:rPr>
            </w:pPr>
            <w:r w:rsidRPr="00187EF8">
              <w:rPr>
                <w:color w:val="000000"/>
              </w:rPr>
              <w:t>Расходы на обеспечение деятельности (оказание услуг) муниципальных учреждений (кредиторская задолженность)</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08</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12 0 01 00599</w:t>
            </w:r>
          </w:p>
        </w:tc>
        <w:tc>
          <w:tcPr>
            <w:tcW w:w="708" w:type="dxa"/>
            <w:shd w:val="clear" w:color="auto" w:fill="auto"/>
            <w:noWrap/>
            <w:vAlign w:val="bottom"/>
            <w:hideMark/>
          </w:tcPr>
          <w:p w:rsidR="000661B6" w:rsidRPr="00187EF8" w:rsidRDefault="000661B6" w:rsidP="00A640B9">
            <w:pPr>
              <w:jc w:val="center"/>
              <w:rPr>
                <w:color w:val="000000"/>
              </w:rPr>
            </w:pP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3752,23</w:t>
            </w:r>
          </w:p>
        </w:tc>
      </w:tr>
      <w:tr w:rsidR="000661B6" w:rsidRPr="00187EF8" w:rsidTr="00A640B9">
        <w:trPr>
          <w:trHeight w:val="945"/>
        </w:trPr>
        <w:tc>
          <w:tcPr>
            <w:tcW w:w="582" w:type="dxa"/>
            <w:shd w:val="clear" w:color="auto" w:fill="auto"/>
            <w:noWrap/>
            <w:vAlign w:val="bottom"/>
            <w:hideMark/>
          </w:tcPr>
          <w:p w:rsidR="000661B6" w:rsidRPr="00187EF8" w:rsidRDefault="000661B6" w:rsidP="00A640B9">
            <w:pPr>
              <w:jc w:val="center"/>
              <w:rPr>
                <w:b/>
                <w:bCs/>
                <w:color w:val="000000"/>
              </w:rPr>
            </w:pPr>
          </w:p>
        </w:tc>
        <w:tc>
          <w:tcPr>
            <w:tcW w:w="3402" w:type="dxa"/>
            <w:shd w:val="clear" w:color="auto" w:fill="auto"/>
            <w:hideMark/>
          </w:tcPr>
          <w:p w:rsidR="000661B6" w:rsidRPr="00187EF8" w:rsidRDefault="000661B6" w:rsidP="00A640B9">
            <w:pPr>
              <w:rPr>
                <w:color w:val="000000"/>
              </w:rPr>
            </w:pPr>
            <w:r w:rsidRPr="00187EF8">
              <w:rPr>
                <w:color w:val="000000"/>
              </w:rPr>
              <w:t>Предоставление субсидий бюджетным, автономным учреждениям и иным  некоммерческим организациям</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08</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12 0 01 00599</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600</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3752,32</w:t>
            </w:r>
          </w:p>
        </w:tc>
      </w:tr>
      <w:tr w:rsidR="000661B6" w:rsidRPr="00187EF8" w:rsidTr="00A640B9">
        <w:trPr>
          <w:trHeight w:val="945"/>
        </w:trPr>
        <w:tc>
          <w:tcPr>
            <w:tcW w:w="582" w:type="dxa"/>
            <w:shd w:val="clear" w:color="auto" w:fill="auto"/>
            <w:noWrap/>
            <w:vAlign w:val="bottom"/>
          </w:tcPr>
          <w:p w:rsidR="000661B6" w:rsidRPr="00187EF8" w:rsidRDefault="000661B6" w:rsidP="00A640B9">
            <w:pPr>
              <w:jc w:val="center"/>
              <w:rPr>
                <w:b/>
                <w:bCs/>
                <w:color w:val="000000"/>
              </w:rPr>
            </w:pPr>
          </w:p>
        </w:tc>
        <w:tc>
          <w:tcPr>
            <w:tcW w:w="3402" w:type="dxa"/>
            <w:shd w:val="clear" w:color="auto" w:fill="auto"/>
          </w:tcPr>
          <w:p w:rsidR="000661B6" w:rsidRPr="00187EF8" w:rsidRDefault="000661B6" w:rsidP="00A640B9">
            <w:pPr>
              <w:jc w:val="both"/>
            </w:pPr>
            <w:r w:rsidRPr="00187EF8">
              <w:t xml:space="preserve">Поэтапное повышение уровня средней заработной платы работников муниципальных учреждений Краснодарского </w:t>
            </w:r>
            <w:r w:rsidRPr="00187EF8">
              <w:lastRenderedPageBreak/>
              <w:t>края в целях выполнения указов Президента Российской Федерации</w:t>
            </w:r>
          </w:p>
        </w:tc>
        <w:tc>
          <w:tcPr>
            <w:tcW w:w="709" w:type="dxa"/>
          </w:tcPr>
          <w:p w:rsidR="000661B6" w:rsidRPr="00187EF8" w:rsidRDefault="000661B6" w:rsidP="00A640B9">
            <w:pPr>
              <w:jc w:val="center"/>
            </w:pPr>
          </w:p>
          <w:p w:rsidR="000661B6" w:rsidRPr="00187EF8" w:rsidRDefault="000661B6" w:rsidP="00A640B9">
            <w:pPr>
              <w:jc w:val="center"/>
            </w:pPr>
          </w:p>
          <w:p w:rsidR="000661B6" w:rsidRPr="00187EF8" w:rsidRDefault="000661B6" w:rsidP="00A640B9">
            <w:pPr>
              <w:jc w:val="center"/>
            </w:pPr>
          </w:p>
          <w:p w:rsidR="000661B6" w:rsidRPr="00187EF8" w:rsidRDefault="000661B6" w:rsidP="00A640B9">
            <w:pPr>
              <w:jc w:val="center"/>
            </w:pPr>
          </w:p>
          <w:p w:rsidR="000661B6" w:rsidRPr="00187EF8" w:rsidRDefault="000661B6" w:rsidP="00A640B9">
            <w:pPr>
              <w:jc w:val="center"/>
            </w:pPr>
          </w:p>
          <w:p w:rsidR="000661B6" w:rsidRPr="00187EF8" w:rsidRDefault="000661B6" w:rsidP="00A640B9">
            <w:pPr>
              <w:jc w:val="center"/>
            </w:pPr>
            <w:r w:rsidRPr="00187EF8">
              <w:t>992</w:t>
            </w:r>
          </w:p>
        </w:tc>
        <w:tc>
          <w:tcPr>
            <w:tcW w:w="567" w:type="dxa"/>
            <w:shd w:val="clear" w:color="auto" w:fill="auto"/>
            <w:vAlign w:val="bottom"/>
          </w:tcPr>
          <w:p w:rsidR="000661B6" w:rsidRPr="00187EF8" w:rsidRDefault="000661B6" w:rsidP="00A640B9">
            <w:pPr>
              <w:jc w:val="center"/>
            </w:pPr>
            <w:r w:rsidRPr="00187EF8">
              <w:lastRenderedPageBreak/>
              <w:t>08</w:t>
            </w:r>
          </w:p>
        </w:tc>
        <w:tc>
          <w:tcPr>
            <w:tcW w:w="568" w:type="dxa"/>
            <w:shd w:val="clear" w:color="auto" w:fill="auto"/>
            <w:vAlign w:val="bottom"/>
          </w:tcPr>
          <w:p w:rsidR="000661B6" w:rsidRPr="00187EF8" w:rsidRDefault="000661B6" w:rsidP="00A640B9">
            <w:pPr>
              <w:jc w:val="center"/>
            </w:pPr>
            <w:r w:rsidRPr="00187EF8">
              <w:t>01</w:t>
            </w:r>
          </w:p>
        </w:tc>
        <w:tc>
          <w:tcPr>
            <w:tcW w:w="1702" w:type="dxa"/>
            <w:shd w:val="clear" w:color="auto" w:fill="auto"/>
            <w:vAlign w:val="bottom"/>
          </w:tcPr>
          <w:p w:rsidR="000661B6" w:rsidRPr="00187EF8" w:rsidRDefault="000661B6" w:rsidP="00A640B9">
            <w:pPr>
              <w:jc w:val="center"/>
            </w:pPr>
            <w:r w:rsidRPr="00187EF8">
              <w:t>12 0 01 60120</w:t>
            </w:r>
          </w:p>
        </w:tc>
        <w:tc>
          <w:tcPr>
            <w:tcW w:w="708" w:type="dxa"/>
            <w:shd w:val="clear" w:color="auto" w:fill="auto"/>
            <w:noWrap/>
            <w:vAlign w:val="bottom"/>
          </w:tcPr>
          <w:p w:rsidR="000661B6" w:rsidRPr="00187EF8" w:rsidRDefault="000661B6" w:rsidP="00A640B9">
            <w:pPr>
              <w:jc w:val="center"/>
            </w:pPr>
          </w:p>
        </w:tc>
        <w:tc>
          <w:tcPr>
            <w:tcW w:w="1558" w:type="dxa"/>
            <w:shd w:val="clear" w:color="auto" w:fill="auto"/>
            <w:noWrap/>
            <w:vAlign w:val="bottom"/>
          </w:tcPr>
          <w:p w:rsidR="000661B6" w:rsidRPr="00187EF8" w:rsidRDefault="000661B6" w:rsidP="00A640B9">
            <w:pPr>
              <w:jc w:val="right"/>
            </w:pPr>
            <w:r w:rsidRPr="00187EF8">
              <w:t>1177800,00</w:t>
            </w:r>
          </w:p>
        </w:tc>
      </w:tr>
      <w:tr w:rsidR="000661B6" w:rsidRPr="00187EF8" w:rsidTr="00A640B9">
        <w:trPr>
          <w:trHeight w:val="945"/>
        </w:trPr>
        <w:tc>
          <w:tcPr>
            <w:tcW w:w="582" w:type="dxa"/>
            <w:shd w:val="clear" w:color="auto" w:fill="auto"/>
            <w:noWrap/>
            <w:vAlign w:val="bottom"/>
          </w:tcPr>
          <w:p w:rsidR="000661B6" w:rsidRPr="00187EF8" w:rsidRDefault="000661B6" w:rsidP="00A640B9">
            <w:pPr>
              <w:jc w:val="center"/>
              <w:rPr>
                <w:b/>
                <w:bCs/>
                <w:color w:val="000000"/>
              </w:rPr>
            </w:pPr>
          </w:p>
        </w:tc>
        <w:tc>
          <w:tcPr>
            <w:tcW w:w="3402" w:type="dxa"/>
            <w:shd w:val="clear" w:color="auto" w:fill="auto"/>
          </w:tcPr>
          <w:p w:rsidR="000661B6" w:rsidRPr="00187EF8" w:rsidRDefault="000661B6" w:rsidP="00A640B9">
            <w:pPr>
              <w:rPr>
                <w:color w:val="000000"/>
              </w:rPr>
            </w:pPr>
            <w:r w:rsidRPr="00187EF8">
              <w:rPr>
                <w:color w:val="000000"/>
              </w:rPr>
              <w:t>Предоставление субсидий бюджетным, автономным учреждениям и иным  некоммерческим организациям</w:t>
            </w:r>
          </w:p>
        </w:tc>
        <w:tc>
          <w:tcPr>
            <w:tcW w:w="709" w:type="dxa"/>
          </w:tcPr>
          <w:p w:rsidR="000661B6" w:rsidRPr="00187EF8" w:rsidRDefault="000661B6" w:rsidP="00A640B9">
            <w:pPr>
              <w:jc w:val="center"/>
            </w:pPr>
          </w:p>
          <w:p w:rsidR="000661B6" w:rsidRPr="00187EF8" w:rsidRDefault="000661B6" w:rsidP="00A640B9">
            <w:pPr>
              <w:jc w:val="center"/>
            </w:pPr>
          </w:p>
          <w:p w:rsidR="000661B6" w:rsidRPr="00187EF8" w:rsidRDefault="000661B6" w:rsidP="00A640B9">
            <w:pPr>
              <w:jc w:val="center"/>
            </w:pPr>
          </w:p>
          <w:p w:rsidR="000661B6" w:rsidRPr="00187EF8" w:rsidRDefault="000661B6" w:rsidP="00A640B9">
            <w:pPr>
              <w:jc w:val="center"/>
            </w:pPr>
            <w:r w:rsidRPr="00187EF8">
              <w:t>992</w:t>
            </w:r>
          </w:p>
        </w:tc>
        <w:tc>
          <w:tcPr>
            <w:tcW w:w="567" w:type="dxa"/>
            <w:shd w:val="clear" w:color="auto" w:fill="auto"/>
            <w:vAlign w:val="bottom"/>
          </w:tcPr>
          <w:p w:rsidR="000661B6" w:rsidRPr="00187EF8" w:rsidRDefault="000661B6" w:rsidP="00A640B9">
            <w:pPr>
              <w:jc w:val="center"/>
            </w:pPr>
            <w:r w:rsidRPr="00187EF8">
              <w:t>08</w:t>
            </w:r>
          </w:p>
        </w:tc>
        <w:tc>
          <w:tcPr>
            <w:tcW w:w="568" w:type="dxa"/>
            <w:shd w:val="clear" w:color="auto" w:fill="auto"/>
            <w:vAlign w:val="bottom"/>
          </w:tcPr>
          <w:p w:rsidR="000661B6" w:rsidRPr="00187EF8" w:rsidRDefault="000661B6" w:rsidP="00A640B9">
            <w:pPr>
              <w:jc w:val="center"/>
            </w:pPr>
            <w:r w:rsidRPr="00187EF8">
              <w:t>01</w:t>
            </w:r>
          </w:p>
        </w:tc>
        <w:tc>
          <w:tcPr>
            <w:tcW w:w="1702" w:type="dxa"/>
            <w:shd w:val="clear" w:color="auto" w:fill="auto"/>
            <w:vAlign w:val="bottom"/>
          </w:tcPr>
          <w:p w:rsidR="000661B6" w:rsidRPr="00187EF8" w:rsidRDefault="000661B6" w:rsidP="00A640B9">
            <w:pPr>
              <w:jc w:val="center"/>
            </w:pPr>
            <w:r w:rsidRPr="00187EF8">
              <w:t>12 0 01 60120</w:t>
            </w:r>
          </w:p>
        </w:tc>
        <w:tc>
          <w:tcPr>
            <w:tcW w:w="708" w:type="dxa"/>
            <w:shd w:val="clear" w:color="auto" w:fill="auto"/>
            <w:noWrap/>
            <w:vAlign w:val="bottom"/>
          </w:tcPr>
          <w:p w:rsidR="000661B6" w:rsidRPr="00187EF8" w:rsidRDefault="000661B6" w:rsidP="00A640B9">
            <w:pPr>
              <w:jc w:val="center"/>
            </w:pPr>
            <w:r w:rsidRPr="00187EF8">
              <w:t>600</w:t>
            </w:r>
          </w:p>
        </w:tc>
        <w:tc>
          <w:tcPr>
            <w:tcW w:w="1558" w:type="dxa"/>
            <w:shd w:val="clear" w:color="auto" w:fill="auto"/>
            <w:noWrap/>
            <w:vAlign w:val="bottom"/>
          </w:tcPr>
          <w:p w:rsidR="000661B6" w:rsidRPr="00187EF8" w:rsidRDefault="000661B6" w:rsidP="00A640B9">
            <w:pPr>
              <w:jc w:val="right"/>
            </w:pPr>
            <w:r w:rsidRPr="00187EF8">
              <w:t>1177800,00</w:t>
            </w:r>
          </w:p>
        </w:tc>
      </w:tr>
      <w:tr w:rsidR="000661B6" w:rsidRPr="00187EF8" w:rsidTr="00A640B9">
        <w:trPr>
          <w:trHeight w:val="945"/>
        </w:trPr>
        <w:tc>
          <w:tcPr>
            <w:tcW w:w="582" w:type="dxa"/>
            <w:shd w:val="clear" w:color="auto" w:fill="auto"/>
            <w:noWrap/>
            <w:vAlign w:val="bottom"/>
          </w:tcPr>
          <w:p w:rsidR="000661B6" w:rsidRPr="00187EF8" w:rsidRDefault="000661B6" w:rsidP="00A640B9">
            <w:pPr>
              <w:jc w:val="center"/>
              <w:rPr>
                <w:b/>
                <w:bCs/>
                <w:color w:val="000000"/>
              </w:rPr>
            </w:pPr>
          </w:p>
        </w:tc>
        <w:tc>
          <w:tcPr>
            <w:tcW w:w="3402" w:type="dxa"/>
            <w:shd w:val="clear" w:color="auto" w:fill="auto"/>
          </w:tcPr>
          <w:p w:rsidR="000661B6" w:rsidRPr="00187EF8" w:rsidRDefault="000661B6" w:rsidP="00A640B9">
            <w:pPr>
              <w:jc w:val="both"/>
            </w:pPr>
            <w:r w:rsidRPr="00187EF8">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709" w:type="dxa"/>
          </w:tcPr>
          <w:p w:rsidR="000661B6" w:rsidRPr="00187EF8" w:rsidRDefault="000661B6" w:rsidP="00A640B9">
            <w:pPr>
              <w:jc w:val="center"/>
            </w:pPr>
          </w:p>
          <w:p w:rsidR="000661B6" w:rsidRPr="00187EF8" w:rsidRDefault="000661B6" w:rsidP="00A640B9">
            <w:pPr>
              <w:jc w:val="center"/>
            </w:pPr>
          </w:p>
          <w:p w:rsidR="000661B6" w:rsidRPr="00187EF8" w:rsidRDefault="000661B6" w:rsidP="00A640B9">
            <w:pPr>
              <w:jc w:val="center"/>
            </w:pPr>
          </w:p>
          <w:p w:rsidR="000661B6" w:rsidRPr="00187EF8" w:rsidRDefault="000661B6" w:rsidP="00A640B9">
            <w:pPr>
              <w:jc w:val="center"/>
            </w:pPr>
          </w:p>
          <w:p w:rsidR="000661B6" w:rsidRPr="00187EF8" w:rsidRDefault="000661B6" w:rsidP="00A640B9">
            <w:pPr>
              <w:jc w:val="center"/>
            </w:pPr>
          </w:p>
          <w:p w:rsidR="000661B6" w:rsidRPr="00187EF8" w:rsidRDefault="000661B6" w:rsidP="00A640B9">
            <w:pPr>
              <w:jc w:val="center"/>
            </w:pPr>
            <w:r w:rsidRPr="00187EF8">
              <w:t>992</w:t>
            </w:r>
          </w:p>
        </w:tc>
        <w:tc>
          <w:tcPr>
            <w:tcW w:w="567" w:type="dxa"/>
            <w:shd w:val="clear" w:color="auto" w:fill="auto"/>
            <w:vAlign w:val="bottom"/>
          </w:tcPr>
          <w:p w:rsidR="000661B6" w:rsidRPr="00187EF8" w:rsidRDefault="000661B6" w:rsidP="00A640B9">
            <w:pPr>
              <w:jc w:val="center"/>
            </w:pPr>
            <w:r w:rsidRPr="00187EF8">
              <w:t>08</w:t>
            </w:r>
          </w:p>
        </w:tc>
        <w:tc>
          <w:tcPr>
            <w:tcW w:w="568" w:type="dxa"/>
            <w:shd w:val="clear" w:color="auto" w:fill="auto"/>
            <w:vAlign w:val="bottom"/>
          </w:tcPr>
          <w:p w:rsidR="000661B6" w:rsidRPr="00187EF8" w:rsidRDefault="000661B6" w:rsidP="00A640B9">
            <w:pPr>
              <w:jc w:val="center"/>
            </w:pPr>
            <w:r w:rsidRPr="00187EF8">
              <w:t>01</w:t>
            </w:r>
          </w:p>
        </w:tc>
        <w:tc>
          <w:tcPr>
            <w:tcW w:w="1702" w:type="dxa"/>
            <w:shd w:val="clear" w:color="auto" w:fill="auto"/>
            <w:vAlign w:val="bottom"/>
          </w:tcPr>
          <w:p w:rsidR="000661B6" w:rsidRPr="00187EF8" w:rsidRDefault="000661B6" w:rsidP="00A640B9">
            <w:pPr>
              <w:jc w:val="center"/>
            </w:pPr>
            <w:r w:rsidRPr="00187EF8">
              <w:t>12 0 01 S0120</w:t>
            </w:r>
          </w:p>
        </w:tc>
        <w:tc>
          <w:tcPr>
            <w:tcW w:w="708" w:type="dxa"/>
            <w:shd w:val="clear" w:color="auto" w:fill="auto"/>
            <w:noWrap/>
            <w:vAlign w:val="bottom"/>
          </w:tcPr>
          <w:p w:rsidR="000661B6" w:rsidRPr="00187EF8" w:rsidRDefault="000661B6" w:rsidP="00A640B9">
            <w:pPr>
              <w:jc w:val="center"/>
            </w:pPr>
          </w:p>
        </w:tc>
        <w:tc>
          <w:tcPr>
            <w:tcW w:w="1558" w:type="dxa"/>
            <w:shd w:val="clear" w:color="auto" w:fill="auto"/>
            <w:noWrap/>
            <w:vAlign w:val="bottom"/>
          </w:tcPr>
          <w:p w:rsidR="000661B6" w:rsidRPr="00187EF8" w:rsidRDefault="000661B6" w:rsidP="00A640B9">
            <w:pPr>
              <w:jc w:val="right"/>
            </w:pPr>
            <w:r w:rsidRPr="00187EF8">
              <w:t>106300,00</w:t>
            </w:r>
          </w:p>
        </w:tc>
      </w:tr>
      <w:tr w:rsidR="000661B6" w:rsidRPr="00187EF8" w:rsidTr="00A640B9">
        <w:trPr>
          <w:trHeight w:val="945"/>
        </w:trPr>
        <w:tc>
          <w:tcPr>
            <w:tcW w:w="582" w:type="dxa"/>
            <w:shd w:val="clear" w:color="auto" w:fill="auto"/>
            <w:noWrap/>
            <w:vAlign w:val="bottom"/>
          </w:tcPr>
          <w:p w:rsidR="000661B6" w:rsidRPr="00187EF8" w:rsidRDefault="000661B6" w:rsidP="00A640B9">
            <w:pPr>
              <w:jc w:val="center"/>
              <w:rPr>
                <w:b/>
                <w:bCs/>
                <w:color w:val="000000"/>
              </w:rPr>
            </w:pPr>
          </w:p>
        </w:tc>
        <w:tc>
          <w:tcPr>
            <w:tcW w:w="3402" w:type="dxa"/>
            <w:shd w:val="clear" w:color="auto" w:fill="auto"/>
          </w:tcPr>
          <w:p w:rsidR="000661B6" w:rsidRPr="00187EF8" w:rsidRDefault="000661B6" w:rsidP="00A640B9">
            <w:pPr>
              <w:jc w:val="both"/>
            </w:pPr>
            <w:r w:rsidRPr="00187EF8">
              <w:t>Предоставление субсидий бюджетным, автономным учреждениям и иным некоммерческим организациям</w:t>
            </w:r>
          </w:p>
        </w:tc>
        <w:tc>
          <w:tcPr>
            <w:tcW w:w="709" w:type="dxa"/>
          </w:tcPr>
          <w:p w:rsidR="000661B6" w:rsidRPr="00187EF8" w:rsidRDefault="000661B6" w:rsidP="00A640B9">
            <w:pPr>
              <w:jc w:val="center"/>
            </w:pPr>
          </w:p>
          <w:p w:rsidR="000661B6" w:rsidRPr="00187EF8" w:rsidRDefault="000661B6" w:rsidP="00A640B9">
            <w:pPr>
              <w:jc w:val="center"/>
            </w:pPr>
          </w:p>
          <w:p w:rsidR="000661B6" w:rsidRPr="00187EF8" w:rsidRDefault="000661B6" w:rsidP="00A640B9">
            <w:pPr>
              <w:jc w:val="center"/>
            </w:pPr>
          </w:p>
          <w:p w:rsidR="000661B6" w:rsidRPr="00187EF8" w:rsidRDefault="000661B6" w:rsidP="00A640B9">
            <w:pPr>
              <w:jc w:val="center"/>
            </w:pPr>
            <w:r w:rsidRPr="00187EF8">
              <w:t>992</w:t>
            </w:r>
          </w:p>
        </w:tc>
        <w:tc>
          <w:tcPr>
            <w:tcW w:w="567" w:type="dxa"/>
            <w:shd w:val="clear" w:color="auto" w:fill="auto"/>
            <w:vAlign w:val="bottom"/>
          </w:tcPr>
          <w:p w:rsidR="000661B6" w:rsidRPr="00187EF8" w:rsidRDefault="000661B6" w:rsidP="00A640B9">
            <w:pPr>
              <w:jc w:val="center"/>
            </w:pPr>
            <w:r w:rsidRPr="00187EF8">
              <w:t>08</w:t>
            </w:r>
          </w:p>
        </w:tc>
        <w:tc>
          <w:tcPr>
            <w:tcW w:w="568" w:type="dxa"/>
            <w:shd w:val="clear" w:color="auto" w:fill="auto"/>
            <w:vAlign w:val="bottom"/>
          </w:tcPr>
          <w:p w:rsidR="000661B6" w:rsidRPr="00187EF8" w:rsidRDefault="000661B6" w:rsidP="00A640B9">
            <w:pPr>
              <w:jc w:val="center"/>
            </w:pPr>
            <w:r w:rsidRPr="00187EF8">
              <w:t>01</w:t>
            </w:r>
          </w:p>
        </w:tc>
        <w:tc>
          <w:tcPr>
            <w:tcW w:w="1702" w:type="dxa"/>
            <w:shd w:val="clear" w:color="auto" w:fill="auto"/>
            <w:vAlign w:val="bottom"/>
          </w:tcPr>
          <w:p w:rsidR="000661B6" w:rsidRPr="00187EF8" w:rsidRDefault="000661B6" w:rsidP="00A640B9">
            <w:pPr>
              <w:jc w:val="center"/>
            </w:pPr>
            <w:r w:rsidRPr="00187EF8">
              <w:t>12 0 01 S0120</w:t>
            </w:r>
          </w:p>
        </w:tc>
        <w:tc>
          <w:tcPr>
            <w:tcW w:w="708" w:type="dxa"/>
            <w:shd w:val="clear" w:color="auto" w:fill="auto"/>
            <w:noWrap/>
            <w:vAlign w:val="bottom"/>
          </w:tcPr>
          <w:p w:rsidR="000661B6" w:rsidRPr="00187EF8" w:rsidRDefault="000661B6" w:rsidP="00A640B9">
            <w:pPr>
              <w:jc w:val="center"/>
            </w:pPr>
            <w:r w:rsidRPr="00187EF8">
              <w:t>600</w:t>
            </w:r>
          </w:p>
        </w:tc>
        <w:tc>
          <w:tcPr>
            <w:tcW w:w="1558" w:type="dxa"/>
            <w:shd w:val="clear" w:color="auto" w:fill="auto"/>
            <w:noWrap/>
            <w:vAlign w:val="bottom"/>
          </w:tcPr>
          <w:p w:rsidR="000661B6" w:rsidRPr="00187EF8" w:rsidRDefault="000661B6" w:rsidP="00A640B9">
            <w:pPr>
              <w:jc w:val="right"/>
            </w:pPr>
            <w:r w:rsidRPr="00187EF8">
              <w:t>106300,00</w:t>
            </w:r>
          </w:p>
        </w:tc>
      </w:tr>
      <w:tr w:rsidR="000661B6" w:rsidRPr="00187EF8" w:rsidTr="00A640B9">
        <w:trPr>
          <w:trHeight w:val="315"/>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8</w:t>
            </w:r>
          </w:p>
        </w:tc>
        <w:tc>
          <w:tcPr>
            <w:tcW w:w="3402" w:type="dxa"/>
            <w:shd w:val="clear" w:color="auto" w:fill="auto"/>
            <w:hideMark/>
          </w:tcPr>
          <w:p w:rsidR="000661B6" w:rsidRPr="00187EF8" w:rsidRDefault="000661B6" w:rsidP="00A640B9">
            <w:pPr>
              <w:rPr>
                <w:b/>
                <w:bCs/>
                <w:color w:val="000000"/>
              </w:rPr>
            </w:pPr>
            <w:r w:rsidRPr="00187EF8">
              <w:rPr>
                <w:b/>
                <w:bCs/>
                <w:color w:val="000000"/>
              </w:rPr>
              <w:t>Физическая культура и спорт</w:t>
            </w:r>
          </w:p>
        </w:tc>
        <w:tc>
          <w:tcPr>
            <w:tcW w:w="709" w:type="dxa"/>
            <w:vAlign w:val="bottom"/>
          </w:tcPr>
          <w:p w:rsidR="000661B6" w:rsidRPr="00187EF8" w:rsidRDefault="000661B6" w:rsidP="00A640B9">
            <w:pPr>
              <w:jc w:val="center"/>
              <w:rPr>
                <w:b/>
                <w:bCs/>
                <w:color w:val="000000"/>
              </w:rPr>
            </w:pPr>
            <w:r w:rsidRPr="00187EF8">
              <w:rPr>
                <w:b/>
                <w:bCs/>
                <w:color w:val="000000"/>
              </w:rPr>
              <w:t>992</w:t>
            </w:r>
          </w:p>
        </w:tc>
        <w:tc>
          <w:tcPr>
            <w:tcW w:w="567" w:type="dxa"/>
            <w:shd w:val="clear" w:color="auto" w:fill="auto"/>
            <w:vAlign w:val="bottom"/>
            <w:hideMark/>
          </w:tcPr>
          <w:p w:rsidR="000661B6" w:rsidRPr="00187EF8" w:rsidRDefault="000661B6" w:rsidP="00A640B9">
            <w:pPr>
              <w:jc w:val="center"/>
              <w:rPr>
                <w:b/>
                <w:bCs/>
                <w:color w:val="000000"/>
              </w:rPr>
            </w:pPr>
            <w:r w:rsidRPr="00187EF8">
              <w:rPr>
                <w:b/>
                <w:bCs/>
                <w:color w:val="000000"/>
              </w:rPr>
              <w:t>11</w:t>
            </w:r>
          </w:p>
        </w:tc>
        <w:tc>
          <w:tcPr>
            <w:tcW w:w="568" w:type="dxa"/>
            <w:shd w:val="clear" w:color="auto" w:fill="auto"/>
            <w:vAlign w:val="bottom"/>
            <w:hideMark/>
          </w:tcPr>
          <w:p w:rsidR="000661B6" w:rsidRPr="00187EF8" w:rsidRDefault="000661B6" w:rsidP="00A640B9">
            <w:pPr>
              <w:jc w:val="center"/>
              <w:rPr>
                <w:b/>
                <w:bCs/>
                <w:color w:val="000000"/>
              </w:rPr>
            </w:pPr>
            <w:r w:rsidRPr="00187EF8">
              <w:rPr>
                <w:b/>
                <w:bCs/>
                <w:color w:val="000000"/>
              </w:rPr>
              <w:t>00</w:t>
            </w:r>
          </w:p>
        </w:tc>
        <w:tc>
          <w:tcPr>
            <w:tcW w:w="1702" w:type="dxa"/>
            <w:shd w:val="clear" w:color="auto" w:fill="auto"/>
            <w:noWrap/>
            <w:vAlign w:val="bottom"/>
            <w:hideMark/>
          </w:tcPr>
          <w:p w:rsidR="000661B6" w:rsidRPr="00187EF8" w:rsidRDefault="000661B6" w:rsidP="00A640B9">
            <w:pPr>
              <w:rPr>
                <w:color w:val="000000"/>
              </w:rPr>
            </w:pPr>
            <w:r w:rsidRPr="00187EF8">
              <w:rPr>
                <w:color w:val="000000"/>
              </w:rPr>
              <w:t> </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 </w:t>
            </w:r>
          </w:p>
        </w:tc>
        <w:tc>
          <w:tcPr>
            <w:tcW w:w="1558" w:type="dxa"/>
            <w:shd w:val="clear" w:color="auto" w:fill="auto"/>
            <w:noWrap/>
            <w:vAlign w:val="bottom"/>
          </w:tcPr>
          <w:p w:rsidR="000661B6" w:rsidRPr="00187EF8" w:rsidRDefault="000661B6" w:rsidP="00A640B9">
            <w:pPr>
              <w:jc w:val="right"/>
              <w:rPr>
                <w:b/>
                <w:color w:val="000000"/>
              </w:rPr>
            </w:pPr>
            <w:r w:rsidRPr="00187EF8">
              <w:rPr>
                <w:color w:val="000000"/>
              </w:rPr>
              <w:t>10000,00</w:t>
            </w:r>
          </w:p>
        </w:tc>
      </w:tr>
      <w:tr w:rsidR="000661B6" w:rsidRPr="00187EF8" w:rsidTr="00A640B9">
        <w:trPr>
          <w:trHeight w:val="315"/>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jc w:val="both"/>
              <w:rPr>
                <w:color w:val="000000"/>
              </w:rPr>
            </w:pPr>
            <w:r w:rsidRPr="00187EF8">
              <w:rPr>
                <w:color w:val="000000"/>
              </w:rPr>
              <w:t xml:space="preserve">Физическая культура </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11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1702" w:type="dxa"/>
            <w:shd w:val="clear" w:color="auto" w:fill="auto"/>
            <w:noWrap/>
            <w:vAlign w:val="bottom"/>
            <w:hideMark/>
          </w:tcPr>
          <w:p w:rsidR="000661B6" w:rsidRPr="00187EF8" w:rsidRDefault="000661B6" w:rsidP="00A640B9">
            <w:pPr>
              <w:rPr>
                <w:color w:val="000000"/>
              </w:rPr>
            </w:pPr>
            <w:r w:rsidRPr="00187EF8">
              <w:rPr>
                <w:color w:val="000000"/>
              </w:rPr>
              <w:t> </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 </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10000,00</w:t>
            </w:r>
          </w:p>
        </w:tc>
      </w:tr>
      <w:tr w:rsidR="000661B6" w:rsidRPr="00187EF8" w:rsidTr="00A640B9">
        <w:trPr>
          <w:trHeight w:val="315"/>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jc w:val="both"/>
              <w:rPr>
                <w:bCs/>
                <w:color w:val="000000"/>
              </w:rPr>
            </w:pPr>
            <w:r w:rsidRPr="00187EF8">
              <w:rPr>
                <w:color w:val="000000"/>
              </w:rPr>
              <w:t xml:space="preserve">Муниципальная программа   </w:t>
            </w:r>
            <w:r w:rsidRPr="00187EF8">
              <w:t xml:space="preserve">«Развитие физической культуры и спорта в Ейскоукрепленском сельском поселении Щербиновского района» </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11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13 0 00 00000</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 </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10000,00</w:t>
            </w:r>
          </w:p>
        </w:tc>
      </w:tr>
      <w:tr w:rsidR="000661B6" w:rsidRPr="00187EF8" w:rsidTr="00A640B9">
        <w:trPr>
          <w:trHeight w:val="315"/>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jc w:val="both"/>
              <w:rPr>
                <w:color w:val="000000"/>
              </w:rPr>
            </w:pPr>
            <w:r w:rsidRPr="00187EF8">
              <w:rPr>
                <w:color w:val="000000"/>
              </w:rPr>
              <w:t>Реализация Единого календарного плана физкультурных мероприятий Ейскоукрепленского сельского поселения Щербиновского района</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11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13 0 03 00000</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 </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10000,00</w:t>
            </w:r>
          </w:p>
        </w:tc>
      </w:tr>
      <w:tr w:rsidR="000661B6" w:rsidRPr="00187EF8" w:rsidTr="00A640B9">
        <w:trPr>
          <w:trHeight w:val="315"/>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jc w:val="both"/>
              <w:rPr>
                <w:color w:val="000000"/>
              </w:rPr>
            </w:pPr>
            <w:r w:rsidRPr="00187EF8">
              <w:rPr>
                <w:color w:val="000000"/>
              </w:rPr>
              <w:t>Организация и проведение физкультурных и спортивных мероприятий</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11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13 0 03 10320</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 </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10000,00</w:t>
            </w:r>
          </w:p>
        </w:tc>
      </w:tr>
      <w:tr w:rsidR="000661B6" w:rsidRPr="00187EF8" w:rsidTr="00A640B9">
        <w:trPr>
          <w:trHeight w:val="630"/>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rPr>
                <w:color w:val="000000"/>
              </w:rPr>
            </w:pPr>
            <w:r w:rsidRPr="00187EF8">
              <w:rPr>
                <w:color w:val="000000"/>
              </w:rPr>
              <w:t>Закупка товаров, работ и услуг для государственных (муниципальных) нужд</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11</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13 0 03 10320</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200</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10000,00</w:t>
            </w:r>
          </w:p>
        </w:tc>
      </w:tr>
      <w:tr w:rsidR="000661B6" w:rsidRPr="00187EF8" w:rsidTr="00A640B9">
        <w:trPr>
          <w:trHeight w:val="315"/>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9</w:t>
            </w:r>
          </w:p>
        </w:tc>
        <w:tc>
          <w:tcPr>
            <w:tcW w:w="3402" w:type="dxa"/>
            <w:shd w:val="clear" w:color="auto" w:fill="auto"/>
            <w:hideMark/>
          </w:tcPr>
          <w:p w:rsidR="000661B6" w:rsidRPr="00187EF8" w:rsidRDefault="000661B6" w:rsidP="00A640B9">
            <w:pPr>
              <w:jc w:val="both"/>
              <w:rPr>
                <w:b/>
                <w:bCs/>
                <w:color w:val="000000"/>
              </w:rPr>
            </w:pPr>
            <w:r w:rsidRPr="00187EF8">
              <w:rPr>
                <w:b/>
                <w:bCs/>
                <w:color w:val="000000"/>
              </w:rPr>
              <w:t>Обслуживание государственного и муниципального долга</w:t>
            </w:r>
          </w:p>
        </w:tc>
        <w:tc>
          <w:tcPr>
            <w:tcW w:w="709" w:type="dxa"/>
            <w:vAlign w:val="bottom"/>
          </w:tcPr>
          <w:p w:rsidR="000661B6" w:rsidRPr="00187EF8" w:rsidRDefault="000661B6" w:rsidP="00A640B9">
            <w:pPr>
              <w:jc w:val="center"/>
              <w:rPr>
                <w:b/>
                <w:bCs/>
                <w:color w:val="000000"/>
              </w:rPr>
            </w:pPr>
            <w:r w:rsidRPr="00187EF8">
              <w:rPr>
                <w:b/>
                <w:bCs/>
                <w:color w:val="000000"/>
              </w:rPr>
              <w:t>992</w:t>
            </w:r>
          </w:p>
        </w:tc>
        <w:tc>
          <w:tcPr>
            <w:tcW w:w="567" w:type="dxa"/>
            <w:shd w:val="clear" w:color="auto" w:fill="auto"/>
            <w:vAlign w:val="bottom"/>
            <w:hideMark/>
          </w:tcPr>
          <w:p w:rsidR="000661B6" w:rsidRPr="00187EF8" w:rsidRDefault="000661B6" w:rsidP="00A640B9">
            <w:pPr>
              <w:jc w:val="center"/>
              <w:rPr>
                <w:b/>
                <w:bCs/>
                <w:color w:val="000000"/>
              </w:rPr>
            </w:pPr>
            <w:r w:rsidRPr="00187EF8">
              <w:rPr>
                <w:b/>
                <w:bCs/>
                <w:color w:val="000000"/>
              </w:rPr>
              <w:t>13</w:t>
            </w:r>
          </w:p>
        </w:tc>
        <w:tc>
          <w:tcPr>
            <w:tcW w:w="568" w:type="dxa"/>
            <w:shd w:val="clear" w:color="auto" w:fill="auto"/>
            <w:vAlign w:val="bottom"/>
            <w:hideMark/>
          </w:tcPr>
          <w:p w:rsidR="000661B6" w:rsidRPr="00187EF8" w:rsidRDefault="000661B6" w:rsidP="00A640B9">
            <w:pPr>
              <w:jc w:val="center"/>
              <w:rPr>
                <w:b/>
                <w:bCs/>
                <w:color w:val="000000"/>
              </w:rPr>
            </w:pPr>
            <w:r w:rsidRPr="00187EF8">
              <w:rPr>
                <w:b/>
                <w:bCs/>
                <w:color w:val="000000"/>
              </w:rPr>
              <w:t>00</w:t>
            </w:r>
          </w:p>
        </w:tc>
        <w:tc>
          <w:tcPr>
            <w:tcW w:w="1702" w:type="dxa"/>
            <w:shd w:val="clear" w:color="auto" w:fill="auto"/>
            <w:noWrap/>
            <w:vAlign w:val="bottom"/>
            <w:hideMark/>
          </w:tcPr>
          <w:p w:rsidR="000661B6" w:rsidRPr="00187EF8" w:rsidRDefault="000661B6" w:rsidP="00A640B9">
            <w:pPr>
              <w:rPr>
                <w:color w:val="000000"/>
              </w:rPr>
            </w:pPr>
            <w:r w:rsidRPr="00187EF8">
              <w:rPr>
                <w:color w:val="000000"/>
              </w:rPr>
              <w:t> </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 </w:t>
            </w:r>
          </w:p>
        </w:tc>
        <w:tc>
          <w:tcPr>
            <w:tcW w:w="1558" w:type="dxa"/>
            <w:shd w:val="clear" w:color="auto" w:fill="auto"/>
            <w:noWrap/>
            <w:vAlign w:val="bottom"/>
          </w:tcPr>
          <w:p w:rsidR="000661B6" w:rsidRPr="00187EF8" w:rsidRDefault="000661B6" w:rsidP="00A640B9">
            <w:pPr>
              <w:jc w:val="right"/>
              <w:rPr>
                <w:b/>
                <w:color w:val="000000"/>
              </w:rPr>
            </w:pPr>
            <w:r w:rsidRPr="00187EF8">
              <w:rPr>
                <w:b/>
                <w:color w:val="000000"/>
              </w:rPr>
              <w:t>99,74</w:t>
            </w:r>
          </w:p>
        </w:tc>
      </w:tr>
      <w:tr w:rsidR="000661B6" w:rsidRPr="00187EF8" w:rsidTr="00A640B9">
        <w:trPr>
          <w:trHeight w:val="630"/>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rPr>
                <w:color w:val="000000"/>
              </w:rPr>
            </w:pPr>
            <w:r w:rsidRPr="00187EF8">
              <w:rPr>
                <w:color w:val="000000"/>
              </w:rPr>
              <w:t>Обслуживание государственного внутреннего и муниципального долга</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13</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1702" w:type="dxa"/>
            <w:shd w:val="clear" w:color="auto" w:fill="auto"/>
            <w:noWrap/>
            <w:vAlign w:val="bottom"/>
            <w:hideMark/>
          </w:tcPr>
          <w:p w:rsidR="000661B6" w:rsidRPr="00187EF8" w:rsidRDefault="000661B6" w:rsidP="00A640B9">
            <w:pPr>
              <w:rPr>
                <w:color w:val="000000"/>
              </w:rPr>
            </w:pPr>
            <w:r w:rsidRPr="00187EF8">
              <w:rPr>
                <w:color w:val="000000"/>
              </w:rPr>
              <w:t> </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 </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99,74</w:t>
            </w:r>
          </w:p>
        </w:tc>
      </w:tr>
      <w:tr w:rsidR="000661B6" w:rsidRPr="00187EF8" w:rsidTr="00A640B9">
        <w:trPr>
          <w:trHeight w:val="315"/>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t> </w:t>
            </w:r>
          </w:p>
        </w:tc>
        <w:tc>
          <w:tcPr>
            <w:tcW w:w="3402" w:type="dxa"/>
            <w:shd w:val="clear" w:color="auto" w:fill="auto"/>
            <w:hideMark/>
          </w:tcPr>
          <w:p w:rsidR="000661B6" w:rsidRPr="00187EF8" w:rsidRDefault="000661B6" w:rsidP="00A640B9">
            <w:pPr>
              <w:jc w:val="both"/>
              <w:rPr>
                <w:color w:val="000000"/>
              </w:rPr>
            </w:pPr>
            <w:r w:rsidRPr="00187EF8">
              <w:rPr>
                <w:color w:val="000000"/>
              </w:rPr>
              <w:t xml:space="preserve">Муниципальная программа   </w:t>
            </w:r>
            <w:r w:rsidRPr="00187EF8">
              <w:t xml:space="preserve">«Управление муниципальным долгом Ейскоукрепленского </w:t>
            </w:r>
            <w:r w:rsidRPr="00187EF8">
              <w:lastRenderedPageBreak/>
              <w:t>сельского поселения Щербиновского района» на 2015-2017 годы</w:t>
            </w:r>
          </w:p>
        </w:tc>
        <w:tc>
          <w:tcPr>
            <w:tcW w:w="709" w:type="dxa"/>
            <w:vAlign w:val="bottom"/>
          </w:tcPr>
          <w:p w:rsidR="000661B6" w:rsidRPr="00187EF8" w:rsidRDefault="000661B6" w:rsidP="00A640B9">
            <w:pPr>
              <w:jc w:val="center"/>
            </w:pPr>
            <w:r w:rsidRPr="00187EF8">
              <w:rPr>
                <w:color w:val="000000"/>
              </w:rPr>
              <w:lastRenderedPageBreak/>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13</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23 0 00 00000</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 </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99,74</w:t>
            </w:r>
          </w:p>
        </w:tc>
      </w:tr>
      <w:tr w:rsidR="000661B6" w:rsidRPr="00187EF8" w:rsidTr="00A640B9">
        <w:trPr>
          <w:trHeight w:val="630"/>
        </w:trPr>
        <w:tc>
          <w:tcPr>
            <w:tcW w:w="582" w:type="dxa"/>
            <w:shd w:val="clear" w:color="auto" w:fill="auto"/>
            <w:noWrap/>
            <w:vAlign w:val="bottom"/>
            <w:hideMark/>
          </w:tcPr>
          <w:p w:rsidR="000661B6" w:rsidRPr="00187EF8" w:rsidRDefault="000661B6" w:rsidP="00A640B9">
            <w:pPr>
              <w:jc w:val="center"/>
              <w:rPr>
                <w:b/>
                <w:bCs/>
                <w:color w:val="000000"/>
              </w:rPr>
            </w:pPr>
            <w:r w:rsidRPr="00187EF8">
              <w:rPr>
                <w:b/>
                <w:bCs/>
                <w:color w:val="000000"/>
              </w:rPr>
              <w:lastRenderedPageBreak/>
              <w:t> </w:t>
            </w:r>
          </w:p>
        </w:tc>
        <w:tc>
          <w:tcPr>
            <w:tcW w:w="3402" w:type="dxa"/>
            <w:shd w:val="clear" w:color="auto" w:fill="auto"/>
            <w:hideMark/>
          </w:tcPr>
          <w:p w:rsidR="000661B6" w:rsidRPr="00187EF8" w:rsidRDefault="000661B6" w:rsidP="00A640B9">
            <w:pPr>
              <w:jc w:val="both"/>
              <w:rPr>
                <w:color w:val="000000"/>
              </w:rPr>
            </w:pPr>
            <w:r w:rsidRPr="00187EF8">
              <w:rPr>
                <w:color w:val="000000"/>
              </w:rPr>
              <w:t xml:space="preserve">Погашение долговых обязательств муниципального образования </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13</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23 0 01 00000</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 </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99,74</w:t>
            </w:r>
          </w:p>
        </w:tc>
      </w:tr>
      <w:tr w:rsidR="000661B6" w:rsidRPr="00187EF8" w:rsidTr="00A640B9">
        <w:trPr>
          <w:trHeight w:val="315"/>
        </w:trPr>
        <w:tc>
          <w:tcPr>
            <w:tcW w:w="582" w:type="dxa"/>
            <w:shd w:val="clear" w:color="auto" w:fill="auto"/>
            <w:noWrap/>
            <w:vAlign w:val="bottom"/>
            <w:hideMark/>
          </w:tcPr>
          <w:p w:rsidR="000661B6" w:rsidRPr="00187EF8" w:rsidRDefault="000661B6" w:rsidP="00A640B9">
            <w:pPr>
              <w:rPr>
                <w:b/>
                <w:bCs/>
                <w:color w:val="000000"/>
              </w:rPr>
            </w:pPr>
            <w:r w:rsidRPr="00187EF8">
              <w:rPr>
                <w:b/>
                <w:bCs/>
                <w:color w:val="000000"/>
              </w:rPr>
              <w:t> </w:t>
            </w:r>
          </w:p>
        </w:tc>
        <w:tc>
          <w:tcPr>
            <w:tcW w:w="3402" w:type="dxa"/>
            <w:shd w:val="clear" w:color="auto" w:fill="auto"/>
            <w:hideMark/>
          </w:tcPr>
          <w:p w:rsidR="000661B6" w:rsidRPr="00187EF8" w:rsidRDefault="000661B6" w:rsidP="00A640B9">
            <w:pPr>
              <w:jc w:val="both"/>
              <w:rPr>
                <w:color w:val="000000"/>
              </w:rPr>
            </w:pPr>
            <w:r w:rsidRPr="00187EF8">
              <w:rPr>
                <w:color w:val="000000"/>
              </w:rPr>
              <w:t>Процентные платежи по муниципальному долгу муниципального образования</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13</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23 0 01 10210</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 </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99,74</w:t>
            </w:r>
          </w:p>
        </w:tc>
      </w:tr>
      <w:tr w:rsidR="000661B6" w:rsidRPr="00187EF8" w:rsidTr="00A640B9">
        <w:trPr>
          <w:trHeight w:val="315"/>
        </w:trPr>
        <w:tc>
          <w:tcPr>
            <w:tcW w:w="582" w:type="dxa"/>
            <w:shd w:val="clear" w:color="auto" w:fill="auto"/>
            <w:noWrap/>
            <w:vAlign w:val="bottom"/>
            <w:hideMark/>
          </w:tcPr>
          <w:p w:rsidR="000661B6" w:rsidRPr="00187EF8" w:rsidRDefault="000661B6" w:rsidP="00A640B9">
            <w:pPr>
              <w:rPr>
                <w:b/>
                <w:bCs/>
                <w:color w:val="000000"/>
              </w:rPr>
            </w:pPr>
            <w:r w:rsidRPr="00187EF8">
              <w:rPr>
                <w:b/>
                <w:bCs/>
                <w:color w:val="000000"/>
              </w:rPr>
              <w:t> </w:t>
            </w:r>
          </w:p>
        </w:tc>
        <w:tc>
          <w:tcPr>
            <w:tcW w:w="3402" w:type="dxa"/>
            <w:shd w:val="clear" w:color="auto" w:fill="auto"/>
            <w:noWrap/>
            <w:vAlign w:val="bottom"/>
            <w:hideMark/>
          </w:tcPr>
          <w:p w:rsidR="000661B6" w:rsidRPr="00187EF8" w:rsidRDefault="000661B6" w:rsidP="00A640B9">
            <w:pPr>
              <w:rPr>
                <w:color w:val="000000"/>
              </w:rPr>
            </w:pPr>
            <w:r w:rsidRPr="00187EF8">
              <w:rPr>
                <w:color w:val="000000"/>
              </w:rPr>
              <w:t xml:space="preserve">Обслуживание государственного (муниципального) долга </w:t>
            </w:r>
          </w:p>
        </w:tc>
        <w:tc>
          <w:tcPr>
            <w:tcW w:w="709" w:type="dxa"/>
            <w:vAlign w:val="bottom"/>
          </w:tcPr>
          <w:p w:rsidR="000661B6" w:rsidRPr="00187EF8" w:rsidRDefault="000661B6" w:rsidP="00A640B9">
            <w:pPr>
              <w:jc w:val="center"/>
            </w:pPr>
            <w:r w:rsidRPr="00187EF8">
              <w:rPr>
                <w:color w:val="000000"/>
              </w:rPr>
              <w:t>992</w:t>
            </w:r>
          </w:p>
        </w:tc>
        <w:tc>
          <w:tcPr>
            <w:tcW w:w="567" w:type="dxa"/>
            <w:shd w:val="clear" w:color="auto" w:fill="auto"/>
            <w:vAlign w:val="bottom"/>
            <w:hideMark/>
          </w:tcPr>
          <w:p w:rsidR="000661B6" w:rsidRPr="00187EF8" w:rsidRDefault="000661B6" w:rsidP="00A640B9">
            <w:pPr>
              <w:jc w:val="center"/>
              <w:rPr>
                <w:color w:val="000000"/>
              </w:rPr>
            </w:pPr>
            <w:r w:rsidRPr="00187EF8">
              <w:rPr>
                <w:color w:val="000000"/>
              </w:rPr>
              <w:t>13</w:t>
            </w:r>
          </w:p>
        </w:tc>
        <w:tc>
          <w:tcPr>
            <w:tcW w:w="568" w:type="dxa"/>
            <w:shd w:val="clear" w:color="auto" w:fill="auto"/>
            <w:vAlign w:val="bottom"/>
            <w:hideMark/>
          </w:tcPr>
          <w:p w:rsidR="000661B6" w:rsidRPr="00187EF8" w:rsidRDefault="000661B6" w:rsidP="00A640B9">
            <w:pPr>
              <w:jc w:val="center"/>
              <w:rPr>
                <w:color w:val="000000"/>
              </w:rPr>
            </w:pPr>
            <w:r w:rsidRPr="00187EF8">
              <w:rPr>
                <w:color w:val="000000"/>
              </w:rPr>
              <w:t>01</w:t>
            </w:r>
          </w:p>
        </w:tc>
        <w:tc>
          <w:tcPr>
            <w:tcW w:w="1702" w:type="dxa"/>
            <w:shd w:val="clear" w:color="auto" w:fill="auto"/>
            <w:vAlign w:val="bottom"/>
            <w:hideMark/>
          </w:tcPr>
          <w:p w:rsidR="000661B6" w:rsidRPr="00187EF8" w:rsidRDefault="000661B6" w:rsidP="00A640B9">
            <w:pPr>
              <w:jc w:val="center"/>
              <w:rPr>
                <w:color w:val="000000"/>
              </w:rPr>
            </w:pPr>
            <w:r w:rsidRPr="00187EF8">
              <w:rPr>
                <w:color w:val="000000"/>
              </w:rPr>
              <w:t>23 0 01 10210</w:t>
            </w:r>
          </w:p>
        </w:tc>
        <w:tc>
          <w:tcPr>
            <w:tcW w:w="708" w:type="dxa"/>
            <w:shd w:val="clear" w:color="auto" w:fill="auto"/>
            <w:noWrap/>
            <w:vAlign w:val="bottom"/>
            <w:hideMark/>
          </w:tcPr>
          <w:p w:rsidR="000661B6" w:rsidRPr="00187EF8" w:rsidRDefault="000661B6" w:rsidP="00A640B9">
            <w:pPr>
              <w:jc w:val="center"/>
              <w:rPr>
                <w:color w:val="000000"/>
              </w:rPr>
            </w:pPr>
            <w:r w:rsidRPr="00187EF8">
              <w:rPr>
                <w:color w:val="000000"/>
              </w:rPr>
              <w:t>700</w:t>
            </w:r>
          </w:p>
        </w:tc>
        <w:tc>
          <w:tcPr>
            <w:tcW w:w="1558" w:type="dxa"/>
            <w:shd w:val="clear" w:color="auto" w:fill="auto"/>
            <w:noWrap/>
            <w:vAlign w:val="bottom"/>
          </w:tcPr>
          <w:p w:rsidR="000661B6" w:rsidRPr="00187EF8" w:rsidRDefault="000661B6" w:rsidP="00A640B9">
            <w:pPr>
              <w:jc w:val="right"/>
              <w:rPr>
                <w:color w:val="000000"/>
              </w:rPr>
            </w:pPr>
            <w:r w:rsidRPr="00187EF8">
              <w:rPr>
                <w:color w:val="000000"/>
              </w:rPr>
              <w:t>99,74».</w:t>
            </w:r>
          </w:p>
        </w:tc>
      </w:tr>
    </w:tbl>
    <w:p w:rsidR="000661B6" w:rsidRPr="00187EF8" w:rsidRDefault="000661B6" w:rsidP="000661B6">
      <w:pPr>
        <w:ind w:firstLine="567"/>
        <w:jc w:val="both"/>
      </w:pPr>
    </w:p>
    <w:p w:rsidR="000661B6" w:rsidRPr="00187EF8" w:rsidRDefault="000661B6" w:rsidP="000661B6">
      <w:pPr>
        <w:ind w:firstLine="567"/>
        <w:jc w:val="both"/>
      </w:pPr>
    </w:p>
    <w:p w:rsidR="000661B6" w:rsidRPr="00F9684F" w:rsidRDefault="000661B6" w:rsidP="000661B6">
      <w:pPr>
        <w:ind w:firstLine="567"/>
        <w:jc w:val="both"/>
        <w:rPr>
          <w:sz w:val="28"/>
          <w:szCs w:val="28"/>
        </w:rPr>
      </w:pPr>
      <w:r w:rsidRPr="00F9684F">
        <w:rPr>
          <w:sz w:val="28"/>
          <w:szCs w:val="28"/>
        </w:rPr>
        <w:t>Глава</w:t>
      </w:r>
    </w:p>
    <w:p w:rsidR="000661B6" w:rsidRPr="00F9684F" w:rsidRDefault="000661B6" w:rsidP="000661B6">
      <w:pPr>
        <w:ind w:firstLine="567"/>
        <w:jc w:val="both"/>
        <w:rPr>
          <w:sz w:val="28"/>
          <w:szCs w:val="28"/>
        </w:rPr>
      </w:pPr>
      <w:r w:rsidRPr="00F9684F">
        <w:rPr>
          <w:sz w:val="28"/>
          <w:szCs w:val="28"/>
        </w:rPr>
        <w:t xml:space="preserve">Ейскоукрепленского сельского поселения </w:t>
      </w:r>
    </w:p>
    <w:p w:rsidR="000661B6" w:rsidRPr="00F9684F" w:rsidRDefault="000661B6" w:rsidP="000661B6">
      <w:pPr>
        <w:ind w:firstLine="567"/>
        <w:jc w:val="both"/>
        <w:rPr>
          <w:sz w:val="28"/>
          <w:szCs w:val="28"/>
        </w:rPr>
      </w:pPr>
      <w:r w:rsidRPr="00F9684F">
        <w:rPr>
          <w:sz w:val="28"/>
          <w:szCs w:val="28"/>
        </w:rPr>
        <w:t>Щербиновского района</w:t>
      </w:r>
      <w:r w:rsidR="00187EF8">
        <w:rPr>
          <w:sz w:val="28"/>
          <w:szCs w:val="28"/>
        </w:rPr>
        <w:t xml:space="preserve">                                                          </w:t>
      </w:r>
      <w:r w:rsidRPr="00F9684F">
        <w:rPr>
          <w:sz w:val="28"/>
          <w:szCs w:val="28"/>
        </w:rPr>
        <w:t>А.А. Колосов</w:t>
      </w:r>
    </w:p>
    <w:p w:rsidR="000661B6" w:rsidRPr="00F9684F" w:rsidRDefault="000661B6" w:rsidP="00187EF8">
      <w:pPr>
        <w:ind w:firstLine="5103"/>
        <w:jc w:val="center"/>
        <w:rPr>
          <w:sz w:val="28"/>
          <w:szCs w:val="28"/>
        </w:rPr>
      </w:pPr>
    </w:p>
    <w:p w:rsidR="000661B6" w:rsidRPr="00F9684F" w:rsidRDefault="000661B6" w:rsidP="00187EF8">
      <w:pPr>
        <w:ind w:firstLine="5103"/>
        <w:jc w:val="center"/>
        <w:rPr>
          <w:sz w:val="28"/>
          <w:szCs w:val="28"/>
        </w:rPr>
      </w:pPr>
    </w:p>
    <w:p w:rsidR="000661B6" w:rsidRPr="00F9684F" w:rsidRDefault="000661B6" w:rsidP="00187EF8">
      <w:pPr>
        <w:ind w:firstLine="5103"/>
        <w:jc w:val="center"/>
        <w:rPr>
          <w:sz w:val="28"/>
          <w:szCs w:val="28"/>
        </w:rPr>
      </w:pPr>
      <w:r w:rsidRPr="00F9684F">
        <w:rPr>
          <w:sz w:val="28"/>
          <w:szCs w:val="28"/>
        </w:rPr>
        <w:t>ПРИЛОЖЕНИЕ № 5</w:t>
      </w:r>
    </w:p>
    <w:p w:rsidR="000661B6" w:rsidRPr="00F9684F" w:rsidRDefault="000661B6" w:rsidP="00187EF8">
      <w:pPr>
        <w:ind w:firstLine="5103"/>
        <w:jc w:val="center"/>
        <w:rPr>
          <w:sz w:val="28"/>
          <w:szCs w:val="28"/>
        </w:rPr>
      </w:pPr>
      <w:r w:rsidRPr="00F9684F">
        <w:rPr>
          <w:sz w:val="28"/>
          <w:szCs w:val="28"/>
        </w:rPr>
        <w:t>к решению Совета</w:t>
      </w:r>
    </w:p>
    <w:p w:rsidR="000661B6" w:rsidRPr="00F9684F" w:rsidRDefault="000661B6" w:rsidP="00187EF8">
      <w:pPr>
        <w:ind w:firstLine="5103"/>
        <w:jc w:val="center"/>
        <w:rPr>
          <w:sz w:val="28"/>
          <w:szCs w:val="28"/>
        </w:rPr>
      </w:pPr>
      <w:r w:rsidRPr="00F9684F">
        <w:rPr>
          <w:sz w:val="28"/>
          <w:szCs w:val="28"/>
        </w:rPr>
        <w:t>Ейскоукрепленского сельского</w:t>
      </w:r>
    </w:p>
    <w:p w:rsidR="000661B6" w:rsidRPr="00F9684F" w:rsidRDefault="000661B6" w:rsidP="00187EF8">
      <w:pPr>
        <w:ind w:firstLine="5103"/>
        <w:jc w:val="center"/>
        <w:rPr>
          <w:sz w:val="28"/>
          <w:szCs w:val="28"/>
        </w:rPr>
      </w:pPr>
      <w:r w:rsidRPr="00F9684F">
        <w:rPr>
          <w:sz w:val="28"/>
          <w:szCs w:val="28"/>
        </w:rPr>
        <w:t>поселения Щербиновского района</w:t>
      </w:r>
    </w:p>
    <w:p w:rsidR="000661B6" w:rsidRPr="00F9684F" w:rsidRDefault="000661B6" w:rsidP="00187EF8">
      <w:pPr>
        <w:ind w:firstLine="5103"/>
        <w:jc w:val="center"/>
        <w:rPr>
          <w:sz w:val="28"/>
          <w:szCs w:val="28"/>
        </w:rPr>
      </w:pPr>
      <w:r w:rsidRPr="00F9684F">
        <w:rPr>
          <w:sz w:val="28"/>
          <w:szCs w:val="28"/>
        </w:rPr>
        <w:t>от 27.12.2016 № 9</w:t>
      </w:r>
    </w:p>
    <w:p w:rsidR="000661B6" w:rsidRPr="00F9684F" w:rsidRDefault="000661B6" w:rsidP="00187EF8">
      <w:pPr>
        <w:ind w:firstLine="5103"/>
        <w:jc w:val="center"/>
        <w:rPr>
          <w:sz w:val="28"/>
          <w:szCs w:val="28"/>
        </w:rPr>
      </w:pPr>
    </w:p>
    <w:p w:rsidR="000661B6" w:rsidRPr="00F9684F" w:rsidRDefault="000661B6" w:rsidP="00187EF8">
      <w:pPr>
        <w:ind w:firstLine="5103"/>
        <w:jc w:val="center"/>
        <w:rPr>
          <w:sz w:val="28"/>
          <w:szCs w:val="28"/>
        </w:rPr>
      </w:pPr>
      <w:r w:rsidRPr="00F9684F">
        <w:rPr>
          <w:sz w:val="28"/>
          <w:szCs w:val="28"/>
        </w:rPr>
        <w:t>«ПРИЛОЖЕНИЕ № 9</w:t>
      </w:r>
    </w:p>
    <w:p w:rsidR="000661B6" w:rsidRPr="00F9684F" w:rsidRDefault="000661B6" w:rsidP="00187EF8">
      <w:pPr>
        <w:ind w:firstLine="5103"/>
        <w:jc w:val="center"/>
        <w:rPr>
          <w:sz w:val="28"/>
          <w:szCs w:val="28"/>
        </w:rPr>
      </w:pPr>
    </w:p>
    <w:p w:rsidR="000661B6" w:rsidRPr="00F9684F" w:rsidRDefault="000661B6" w:rsidP="00187EF8">
      <w:pPr>
        <w:ind w:firstLine="5103"/>
        <w:jc w:val="center"/>
        <w:rPr>
          <w:sz w:val="28"/>
          <w:szCs w:val="28"/>
        </w:rPr>
      </w:pPr>
      <w:r w:rsidRPr="00F9684F">
        <w:rPr>
          <w:sz w:val="28"/>
          <w:szCs w:val="28"/>
        </w:rPr>
        <w:t>УТВЕРЖДЕН</w:t>
      </w:r>
    </w:p>
    <w:p w:rsidR="000661B6" w:rsidRPr="00F9684F" w:rsidRDefault="000661B6" w:rsidP="00187EF8">
      <w:pPr>
        <w:ind w:firstLine="5103"/>
        <w:jc w:val="center"/>
        <w:rPr>
          <w:sz w:val="28"/>
          <w:szCs w:val="28"/>
        </w:rPr>
      </w:pPr>
      <w:r w:rsidRPr="00F9684F">
        <w:rPr>
          <w:sz w:val="28"/>
          <w:szCs w:val="28"/>
        </w:rPr>
        <w:t>решением Совета</w:t>
      </w:r>
    </w:p>
    <w:p w:rsidR="000661B6" w:rsidRPr="00F9684F" w:rsidRDefault="000661B6" w:rsidP="00187EF8">
      <w:pPr>
        <w:ind w:firstLine="5103"/>
        <w:jc w:val="center"/>
        <w:rPr>
          <w:sz w:val="28"/>
          <w:szCs w:val="28"/>
        </w:rPr>
      </w:pPr>
      <w:r w:rsidRPr="00F9684F">
        <w:rPr>
          <w:sz w:val="28"/>
          <w:szCs w:val="28"/>
        </w:rPr>
        <w:t>Ейскоукрепленского сельского</w:t>
      </w:r>
    </w:p>
    <w:p w:rsidR="000661B6" w:rsidRPr="00F9684F" w:rsidRDefault="000661B6" w:rsidP="00187EF8">
      <w:pPr>
        <w:ind w:firstLine="5103"/>
        <w:jc w:val="center"/>
        <w:rPr>
          <w:sz w:val="28"/>
          <w:szCs w:val="28"/>
        </w:rPr>
      </w:pPr>
      <w:r w:rsidRPr="00F9684F">
        <w:rPr>
          <w:sz w:val="28"/>
          <w:szCs w:val="28"/>
        </w:rPr>
        <w:t>поселения Щербиновского района</w:t>
      </w:r>
    </w:p>
    <w:p w:rsidR="000661B6" w:rsidRPr="00F9684F" w:rsidRDefault="000661B6" w:rsidP="00187EF8">
      <w:pPr>
        <w:ind w:firstLine="5103"/>
        <w:jc w:val="center"/>
        <w:rPr>
          <w:sz w:val="28"/>
          <w:szCs w:val="28"/>
        </w:rPr>
      </w:pPr>
      <w:r w:rsidRPr="00F9684F">
        <w:rPr>
          <w:sz w:val="28"/>
          <w:szCs w:val="28"/>
        </w:rPr>
        <w:t>от 25.12.2015 № 1</w:t>
      </w:r>
    </w:p>
    <w:p w:rsidR="000661B6" w:rsidRPr="00F9684F" w:rsidRDefault="000661B6" w:rsidP="000661B6">
      <w:pPr>
        <w:ind w:firstLine="567"/>
        <w:rPr>
          <w:sz w:val="28"/>
          <w:szCs w:val="28"/>
        </w:rPr>
      </w:pPr>
    </w:p>
    <w:p w:rsidR="000661B6" w:rsidRPr="00F9684F" w:rsidRDefault="000661B6" w:rsidP="000661B6">
      <w:pPr>
        <w:tabs>
          <w:tab w:val="left" w:pos="6979"/>
          <w:tab w:val="left" w:pos="10396"/>
        </w:tabs>
        <w:ind w:right="-221"/>
        <w:jc w:val="center"/>
        <w:rPr>
          <w:sz w:val="28"/>
          <w:szCs w:val="28"/>
          <w:lang w:eastAsia="en-US"/>
        </w:rPr>
      </w:pPr>
      <w:r w:rsidRPr="00F9684F">
        <w:rPr>
          <w:sz w:val="28"/>
          <w:szCs w:val="28"/>
          <w:lang w:eastAsia="en-US"/>
        </w:rPr>
        <w:t xml:space="preserve">Источники внутреннего финансирования дефицита бюджета </w:t>
      </w:r>
    </w:p>
    <w:p w:rsidR="000661B6" w:rsidRPr="00F9684F" w:rsidRDefault="000661B6" w:rsidP="000661B6">
      <w:pPr>
        <w:tabs>
          <w:tab w:val="left" w:pos="6979"/>
          <w:tab w:val="left" w:pos="10396"/>
        </w:tabs>
        <w:ind w:right="-221"/>
        <w:jc w:val="center"/>
        <w:rPr>
          <w:sz w:val="28"/>
          <w:szCs w:val="28"/>
          <w:lang w:eastAsia="en-US"/>
        </w:rPr>
      </w:pPr>
      <w:r w:rsidRPr="00F9684F">
        <w:rPr>
          <w:sz w:val="28"/>
          <w:szCs w:val="28"/>
        </w:rPr>
        <w:t>Ейскоукрепленского</w:t>
      </w:r>
      <w:r w:rsidRPr="00F9684F">
        <w:rPr>
          <w:sz w:val="28"/>
          <w:szCs w:val="28"/>
          <w:lang w:eastAsia="en-US"/>
        </w:rPr>
        <w:t xml:space="preserve"> сельского поселения Щербиновского района,</w:t>
      </w:r>
    </w:p>
    <w:p w:rsidR="000661B6" w:rsidRPr="00F9684F" w:rsidRDefault="000661B6" w:rsidP="000661B6">
      <w:pPr>
        <w:tabs>
          <w:tab w:val="left" w:pos="6979"/>
          <w:tab w:val="left" w:pos="10396"/>
        </w:tabs>
        <w:ind w:right="-221"/>
        <w:jc w:val="center"/>
        <w:rPr>
          <w:sz w:val="28"/>
          <w:szCs w:val="28"/>
          <w:lang w:eastAsia="en-US"/>
        </w:rPr>
      </w:pPr>
      <w:r w:rsidRPr="00F9684F">
        <w:rPr>
          <w:sz w:val="28"/>
          <w:szCs w:val="28"/>
          <w:lang w:eastAsia="en-US"/>
        </w:rPr>
        <w:t xml:space="preserve"> перечень статей и видов источников финансирования дефицитов </w:t>
      </w:r>
    </w:p>
    <w:p w:rsidR="000661B6" w:rsidRPr="00F9684F" w:rsidRDefault="000661B6" w:rsidP="000661B6">
      <w:pPr>
        <w:tabs>
          <w:tab w:val="left" w:pos="6979"/>
          <w:tab w:val="left" w:pos="10396"/>
        </w:tabs>
        <w:ind w:right="-221"/>
        <w:jc w:val="center"/>
        <w:rPr>
          <w:sz w:val="28"/>
          <w:szCs w:val="28"/>
          <w:lang w:eastAsia="en-US"/>
        </w:rPr>
      </w:pPr>
      <w:r w:rsidRPr="00F9684F">
        <w:rPr>
          <w:sz w:val="28"/>
          <w:szCs w:val="28"/>
          <w:lang w:eastAsia="en-US"/>
        </w:rPr>
        <w:t>бюджетов на 2016 год</w:t>
      </w:r>
    </w:p>
    <w:p w:rsidR="000661B6" w:rsidRPr="00F9684F" w:rsidRDefault="000661B6" w:rsidP="000661B6">
      <w:pPr>
        <w:tabs>
          <w:tab w:val="left" w:pos="6979"/>
          <w:tab w:val="left" w:pos="10396"/>
        </w:tabs>
        <w:ind w:right="-221"/>
        <w:jc w:val="center"/>
        <w:rPr>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5"/>
        <w:gridCol w:w="4536"/>
        <w:gridCol w:w="1944"/>
      </w:tblGrid>
      <w:tr w:rsidR="000661B6" w:rsidRPr="00F9684F" w:rsidTr="00A640B9">
        <w:trPr>
          <w:tblHeader/>
        </w:trPr>
        <w:tc>
          <w:tcPr>
            <w:tcW w:w="3545" w:type="dxa"/>
          </w:tcPr>
          <w:p w:rsidR="000661B6" w:rsidRPr="00187EF8" w:rsidRDefault="000661B6" w:rsidP="00A640B9">
            <w:pPr>
              <w:jc w:val="center"/>
            </w:pPr>
            <w:r w:rsidRPr="00187EF8">
              <w:t>Код</w:t>
            </w:r>
          </w:p>
        </w:tc>
        <w:tc>
          <w:tcPr>
            <w:tcW w:w="4536" w:type="dxa"/>
          </w:tcPr>
          <w:p w:rsidR="000661B6" w:rsidRPr="00187EF8" w:rsidRDefault="000661B6" w:rsidP="00A640B9">
            <w:pPr>
              <w:jc w:val="both"/>
              <w:rPr>
                <w:color w:val="000000"/>
              </w:rPr>
            </w:pPr>
            <w:r w:rsidRPr="00187EF8">
              <w:rPr>
                <w:color w:val="000000"/>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944" w:type="dxa"/>
          </w:tcPr>
          <w:p w:rsidR="000661B6" w:rsidRPr="00187EF8" w:rsidRDefault="000661B6" w:rsidP="00A640B9">
            <w:pPr>
              <w:jc w:val="center"/>
              <w:rPr>
                <w:color w:val="000000"/>
              </w:rPr>
            </w:pPr>
            <w:r w:rsidRPr="00187EF8">
              <w:rPr>
                <w:color w:val="000000"/>
              </w:rPr>
              <w:t xml:space="preserve">Сумма, </w:t>
            </w:r>
          </w:p>
          <w:p w:rsidR="000661B6" w:rsidRPr="00187EF8" w:rsidRDefault="000661B6" w:rsidP="00A640B9">
            <w:pPr>
              <w:jc w:val="center"/>
              <w:rPr>
                <w:color w:val="000000"/>
              </w:rPr>
            </w:pPr>
            <w:r w:rsidRPr="00187EF8">
              <w:rPr>
                <w:color w:val="000000"/>
              </w:rPr>
              <w:t>рублей</w:t>
            </w:r>
          </w:p>
          <w:p w:rsidR="000661B6" w:rsidRPr="00187EF8" w:rsidRDefault="000661B6" w:rsidP="00A640B9">
            <w:pPr>
              <w:jc w:val="center"/>
              <w:rPr>
                <w:color w:val="000000"/>
              </w:rPr>
            </w:pPr>
          </w:p>
        </w:tc>
      </w:tr>
      <w:tr w:rsidR="000661B6" w:rsidRPr="00F9684F" w:rsidTr="00A640B9">
        <w:tc>
          <w:tcPr>
            <w:tcW w:w="3545" w:type="dxa"/>
            <w:tcBorders>
              <w:left w:val="nil"/>
              <w:bottom w:val="nil"/>
              <w:right w:val="nil"/>
            </w:tcBorders>
          </w:tcPr>
          <w:p w:rsidR="000661B6" w:rsidRPr="00187EF8" w:rsidRDefault="000661B6" w:rsidP="00A640B9">
            <w:pPr>
              <w:rPr>
                <w:color w:val="000000"/>
              </w:rPr>
            </w:pPr>
            <w:r w:rsidRPr="00187EF8">
              <w:rPr>
                <w:color w:val="000000"/>
              </w:rPr>
              <w:t>000 01 00 00 00 00 0000 000</w:t>
            </w:r>
          </w:p>
        </w:tc>
        <w:tc>
          <w:tcPr>
            <w:tcW w:w="4536" w:type="dxa"/>
            <w:tcBorders>
              <w:left w:val="nil"/>
              <w:bottom w:val="nil"/>
              <w:right w:val="nil"/>
            </w:tcBorders>
          </w:tcPr>
          <w:p w:rsidR="000661B6" w:rsidRPr="00187EF8" w:rsidRDefault="000661B6" w:rsidP="00A640B9">
            <w:pPr>
              <w:jc w:val="both"/>
              <w:rPr>
                <w:color w:val="000000"/>
              </w:rPr>
            </w:pPr>
            <w:r w:rsidRPr="00187EF8">
              <w:rPr>
                <w:color w:val="000000"/>
              </w:rPr>
              <w:t>Источники внутреннего финансирования дефицита бюджета, всего</w:t>
            </w:r>
          </w:p>
        </w:tc>
        <w:tc>
          <w:tcPr>
            <w:tcW w:w="1944" w:type="dxa"/>
            <w:tcBorders>
              <w:left w:val="nil"/>
              <w:bottom w:val="nil"/>
              <w:right w:val="nil"/>
            </w:tcBorders>
          </w:tcPr>
          <w:p w:rsidR="000661B6" w:rsidRPr="00187EF8" w:rsidRDefault="000661B6" w:rsidP="00A640B9">
            <w:r w:rsidRPr="00187EF8">
              <w:t xml:space="preserve">             </w:t>
            </w:r>
          </w:p>
          <w:p w:rsidR="000661B6" w:rsidRPr="00187EF8" w:rsidRDefault="000661B6" w:rsidP="00A640B9">
            <w:pPr>
              <w:jc w:val="right"/>
            </w:pPr>
            <w:r w:rsidRPr="00187EF8">
              <w:t>-2 855 450,69</w:t>
            </w:r>
          </w:p>
        </w:tc>
      </w:tr>
      <w:tr w:rsidR="000661B6" w:rsidRPr="00F9684F" w:rsidTr="00A640B9">
        <w:tc>
          <w:tcPr>
            <w:tcW w:w="3545" w:type="dxa"/>
            <w:tcBorders>
              <w:top w:val="nil"/>
              <w:left w:val="nil"/>
              <w:bottom w:val="nil"/>
              <w:right w:val="nil"/>
            </w:tcBorders>
          </w:tcPr>
          <w:p w:rsidR="000661B6" w:rsidRPr="00187EF8" w:rsidRDefault="000661B6" w:rsidP="00A640B9">
            <w:pPr>
              <w:autoSpaceDE w:val="0"/>
              <w:autoSpaceDN w:val="0"/>
              <w:adjustRightInd w:val="0"/>
              <w:rPr>
                <w:color w:val="000000"/>
              </w:rPr>
            </w:pPr>
          </w:p>
        </w:tc>
        <w:tc>
          <w:tcPr>
            <w:tcW w:w="4536" w:type="dxa"/>
            <w:tcBorders>
              <w:top w:val="nil"/>
              <w:left w:val="nil"/>
              <w:bottom w:val="nil"/>
              <w:right w:val="nil"/>
            </w:tcBorders>
          </w:tcPr>
          <w:p w:rsidR="000661B6" w:rsidRPr="00187EF8" w:rsidRDefault="000661B6" w:rsidP="00A640B9">
            <w:pPr>
              <w:autoSpaceDE w:val="0"/>
              <w:autoSpaceDN w:val="0"/>
              <w:adjustRightInd w:val="0"/>
              <w:jc w:val="both"/>
            </w:pPr>
            <w:r w:rsidRPr="00187EF8">
              <w:t>в том числе:</w:t>
            </w:r>
          </w:p>
          <w:p w:rsidR="000661B6" w:rsidRPr="00187EF8" w:rsidRDefault="000661B6" w:rsidP="00A640B9">
            <w:pPr>
              <w:autoSpaceDE w:val="0"/>
              <w:autoSpaceDN w:val="0"/>
              <w:adjustRightInd w:val="0"/>
              <w:jc w:val="both"/>
            </w:pPr>
          </w:p>
        </w:tc>
        <w:tc>
          <w:tcPr>
            <w:tcW w:w="1944" w:type="dxa"/>
            <w:tcBorders>
              <w:top w:val="nil"/>
              <w:left w:val="nil"/>
              <w:bottom w:val="nil"/>
              <w:right w:val="nil"/>
            </w:tcBorders>
          </w:tcPr>
          <w:p w:rsidR="000661B6" w:rsidRPr="00187EF8" w:rsidRDefault="000661B6" w:rsidP="00A640B9">
            <w:pPr>
              <w:jc w:val="center"/>
            </w:pPr>
          </w:p>
        </w:tc>
      </w:tr>
      <w:tr w:rsidR="000661B6" w:rsidRPr="00F9684F" w:rsidTr="00A640B9">
        <w:tc>
          <w:tcPr>
            <w:tcW w:w="3545" w:type="dxa"/>
            <w:tcBorders>
              <w:top w:val="nil"/>
              <w:left w:val="nil"/>
              <w:bottom w:val="nil"/>
              <w:right w:val="nil"/>
            </w:tcBorders>
          </w:tcPr>
          <w:p w:rsidR="000661B6" w:rsidRPr="00187EF8" w:rsidRDefault="000661B6" w:rsidP="00A640B9">
            <w:pPr>
              <w:autoSpaceDE w:val="0"/>
              <w:autoSpaceDN w:val="0"/>
              <w:adjustRightInd w:val="0"/>
              <w:rPr>
                <w:color w:val="000000"/>
              </w:rPr>
            </w:pPr>
            <w:r w:rsidRPr="00187EF8">
              <w:rPr>
                <w:color w:val="000000"/>
              </w:rPr>
              <w:lastRenderedPageBreak/>
              <w:t>000 01 03 00 00 00 0000 000</w:t>
            </w:r>
          </w:p>
        </w:tc>
        <w:tc>
          <w:tcPr>
            <w:tcW w:w="4536" w:type="dxa"/>
            <w:tcBorders>
              <w:top w:val="nil"/>
              <w:left w:val="nil"/>
              <w:bottom w:val="nil"/>
              <w:right w:val="nil"/>
            </w:tcBorders>
          </w:tcPr>
          <w:p w:rsidR="000661B6" w:rsidRPr="00187EF8" w:rsidRDefault="000661B6" w:rsidP="00A640B9">
            <w:pPr>
              <w:autoSpaceDE w:val="0"/>
              <w:autoSpaceDN w:val="0"/>
              <w:adjustRightInd w:val="0"/>
              <w:jc w:val="both"/>
            </w:pPr>
            <w:r w:rsidRPr="00187EF8">
              <w:t>Бюджетные кредиты от других бюджетов бюджетной системы Российской Федерации</w:t>
            </w:r>
          </w:p>
        </w:tc>
        <w:tc>
          <w:tcPr>
            <w:tcW w:w="1944" w:type="dxa"/>
            <w:tcBorders>
              <w:top w:val="nil"/>
              <w:left w:val="nil"/>
              <w:bottom w:val="nil"/>
              <w:right w:val="nil"/>
            </w:tcBorders>
          </w:tcPr>
          <w:p w:rsidR="000661B6" w:rsidRPr="00187EF8" w:rsidRDefault="000661B6" w:rsidP="00A640B9">
            <w:pPr>
              <w:jc w:val="right"/>
            </w:pPr>
          </w:p>
          <w:p w:rsidR="000661B6" w:rsidRPr="00187EF8" w:rsidRDefault="000661B6" w:rsidP="00A640B9">
            <w:pPr>
              <w:jc w:val="right"/>
            </w:pPr>
          </w:p>
          <w:p w:rsidR="000661B6" w:rsidRPr="00187EF8" w:rsidRDefault="000661B6" w:rsidP="00A640B9">
            <w:pPr>
              <w:jc w:val="right"/>
            </w:pPr>
            <w:r w:rsidRPr="00187EF8">
              <w:t>-312 000,00</w:t>
            </w:r>
          </w:p>
          <w:p w:rsidR="000661B6" w:rsidRPr="00187EF8" w:rsidRDefault="000661B6" w:rsidP="00A640B9">
            <w:pPr>
              <w:jc w:val="right"/>
            </w:pPr>
          </w:p>
        </w:tc>
      </w:tr>
      <w:tr w:rsidR="000661B6" w:rsidRPr="00F9684F" w:rsidTr="00A640B9">
        <w:tc>
          <w:tcPr>
            <w:tcW w:w="3545" w:type="dxa"/>
            <w:tcBorders>
              <w:top w:val="nil"/>
              <w:left w:val="nil"/>
              <w:bottom w:val="nil"/>
              <w:right w:val="nil"/>
            </w:tcBorders>
          </w:tcPr>
          <w:p w:rsidR="000661B6" w:rsidRPr="00187EF8" w:rsidRDefault="000661B6" w:rsidP="00A640B9">
            <w:pPr>
              <w:jc w:val="center"/>
            </w:pPr>
            <w:r w:rsidRPr="00187EF8">
              <w:t>000 01 03 01 00 00 0000 700</w:t>
            </w:r>
          </w:p>
        </w:tc>
        <w:tc>
          <w:tcPr>
            <w:tcW w:w="4536" w:type="dxa"/>
            <w:tcBorders>
              <w:top w:val="nil"/>
              <w:left w:val="nil"/>
              <w:bottom w:val="nil"/>
              <w:right w:val="nil"/>
            </w:tcBorders>
          </w:tcPr>
          <w:p w:rsidR="000661B6" w:rsidRPr="00187EF8" w:rsidRDefault="000661B6" w:rsidP="00A640B9">
            <w:pPr>
              <w:jc w:val="both"/>
            </w:pPr>
            <w:r w:rsidRPr="00187EF8">
              <w:t>Получение бюджетных кредитов от других бюджетов бюджетной системы Российской Федерации в валюте Российской Федерации</w:t>
            </w:r>
          </w:p>
        </w:tc>
        <w:tc>
          <w:tcPr>
            <w:tcW w:w="1944" w:type="dxa"/>
            <w:tcBorders>
              <w:top w:val="nil"/>
              <w:left w:val="nil"/>
              <w:bottom w:val="nil"/>
              <w:right w:val="nil"/>
            </w:tcBorders>
          </w:tcPr>
          <w:p w:rsidR="000661B6" w:rsidRPr="00187EF8" w:rsidRDefault="000661B6" w:rsidP="00A640B9">
            <w:pPr>
              <w:jc w:val="right"/>
              <w:rPr>
                <w:color w:val="000000"/>
              </w:rPr>
            </w:pPr>
          </w:p>
          <w:p w:rsidR="000661B6" w:rsidRPr="00187EF8" w:rsidRDefault="000661B6" w:rsidP="00A640B9">
            <w:pPr>
              <w:jc w:val="right"/>
              <w:rPr>
                <w:color w:val="FF9900"/>
              </w:rPr>
            </w:pPr>
          </w:p>
          <w:p w:rsidR="000661B6" w:rsidRPr="00187EF8" w:rsidRDefault="000661B6" w:rsidP="00A640B9">
            <w:pPr>
              <w:jc w:val="right"/>
            </w:pPr>
          </w:p>
          <w:p w:rsidR="000661B6" w:rsidRPr="00187EF8" w:rsidRDefault="000661B6" w:rsidP="00A640B9">
            <w:pPr>
              <w:jc w:val="right"/>
            </w:pPr>
            <w:r w:rsidRPr="00187EF8">
              <w:t>0,00</w:t>
            </w:r>
          </w:p>
          <w:p w:rsidR="000661B6" w:rsidRPr="00187EF8" w:rsidRDefault="000661B6" w:rsidP="00A640B9">
            <w:pPr>
              <w:jc w:val="right"/>
            </w:pPr>
          </w:p>
        </w:tc>
      </w:tr>
      <w:tr w:rsidR="000661B6" w:rsidRPr="00F9684F" w:rsidTr="00A640B9">
        <w:tc>
          <w:tcPr>
            <w:tcW w:w="3545" w:type="dxa"/>
            <w:tcBorders>
              <w:top w:val="nil"/>
              <w:left w:val="nil"/>
              <w:bottom w:val="nil"/>
              <w:right w:val="nil"/>
            </w:tcBorders>
          </w:tcPr>
          <w:p w:rsidR="000661B6" w:rsidRPr="00187EF8" w:rsidRDefault="000661B6" w:rsidP="00A640B9">
            <w:pPr>
              <w:jc w:val="center"/>
            </w:pPr>
            <w:r w:rsidRPr="00187EF8">
              <w:t>000 01 03 01 00 10 0000 710</w:t>
            </w:r>
          </w:p>
        </w:tc>
        <w:tc>
          <w:tcPr>
            <w:tcW w:w="4536" w:type="dxa"/>
            <w:tcBorders>
              <w:top w:val="nil"/>
              <w:left w:val="nil"/>
              <w:bottom w:val="nil"/>
              <w:right w:val="nil"/>
            </w:tcBorders>
          </w:tcPr>
          <w:p w:rsidR="000661B6" w:rsidRPr="00187EF8" w:rsidRDefault="000661B6" w:rsidP="00A640B9">
            <w:pPr>
              <w:jc w:val="both"/>
              <w:rPr>
                <w:color w:val="000000"/>
              </w:rPr>
            </w:pPr>
            <w:r w:rsidRPr="00187EF8">
              <w:rPr>
                <w:color w:val="000000"/>
              </w:rPr>
              <w:t>Получение кредитов от других бюджетов бюджетной системы Российской Федерации бюджетом поселения в валюте Российской Федерации</w:t>
            </w:r>
          </w:p>
          <w:p w:rsidR="000661B6" w:rsidRPr="00187EF8" w:rsidRDefault="000661B6" w:rsidP="00A640B9">
            <w:pPr>
              <w:jc w:val="both"/>
              <w:rPr>
                <w:color w:val="000000"/>
              </w:rPr>
            </w:pPr>
          </w:p>
        </w:tc>
        <w:tc>
          <w:tcPr>
            <w:tcW w:w="1944" w:type="dxa"/>
            <w:tcBorders>
              <w:top w:val="nil"/>
              <w:left w:val="nil"/>
              <w:bottom w:val="nil"/>
              <w:right w:val="nil"/>
            </w:tcBorders>
          </w:tcPr>
          <w:p w:rsidR="000661B6" w:rsidRPr="00187EF8" w:rsidRDefault="000661B6" w:rsidP="00A640B9">
            <w:pPr>
              <w:jc w:val="right"/>
            </w:pPr>
          </w:p>
          <w:p w:rsidR="000661B6" w:rsidRPr="00187EF8" w:rsidRDefault="000661B6" w:rsidP="00A640B9">
            <w:pPr>
              <w:jc w:val="right"/>
              <w:rPr>
                <w:color w:val="FF9900"/>
              </w:rPr>
            </w:pPr>
          </w:p>
          <w:p w:rsidR="000661B6" w:rsidRPr="00187EF8" w:rsidRDefault="000661B6" w:rsidP="00A640B9">
            <w:pPr>
              <w:jc w:val="right"/>
            </w:pPr>
          </w:p>
          <w:p w:rsidR="000661B6" w:rsidRPr="00187EF8" w:rsidRDefault="000661B6" w:rsidP="00A640B9">
            <w:pPr>
              <w:jc w:val="right"/>
              <w:rPr>
                <w:color w:val="FF9900"/>
              </w:rPr>
            </w:pPr>
            <w:r w:rsidRPr="00187EF8">
              <w:t>0,00</w:t>
            </w:r>
          </w:p>
        </w:tc>
      </w:tr>
      <w:tr w:rsidR="000661B6" w:rsidRPr="00F9684F" w:rsidTr="00A640B9">
        <w:tc>
          <w:tcPr>
            <w:tcW w:w="3545" w:type="dxa"/>
            <w:tcBorders>
              <w:top w:val="nil"/>
              <w:left w:val="nil"/>
              <w:bottom w:val="nil"/>
              <w:right w:val="nil"/>
            </w:tcBorders>
          </w:tcPr>
          <w:p w:rsidR="000661B6" w:rsidRPr="00187EF8" w:rsidRDefault="000661B6" w:rsidP="00A640B9">
            <w:pPr>
              <w:jc w:val="center"/>
            </w:pPr>
            <w:r w:rsidRPr="00187EF8">
              <w:t>000 01 03 01 00 10 0000 800</w:t>
            </w:r>
          </w:p>
        </w:tc>
        <w:tc>
          <w:tcPr>
            <w:tcW w:w="4536" w:type="dxa"/>
            <w:tcBorders>
              <w:top w:val="nil"/>
              <w:left w:val="nil"/>
              <w:bottom w:val="nil"/>
              <w:right w:val="nil"/>
            </w:tcBorders>
          </w:tcPr>
          <w:p w:rsidR="000661B6" w:rsidRPr="00187EF8" w:rsidRDefault="000661B6" w:rsidP="00A640B9">
            <w:pPr>
              <w:jc w:val="both"/>
              <w:rPr>
                <w:color w:val="000000"/>
              </w:rPr>
            </w:pPr>
            <w:r w:rsidRPr="00187EF8">
              <w:rPr>
                <w:color w:val="00000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944" w:type="dxa"/>
            <w:tcBorders>
              <w:top w:val="nil"/>
              <w:left w:val="nil"/>
              <w:bottom w:val="nil"/>
              <w:right w:val="nil"/>
            </w:tcBorders>
          </w:tcPr>
          <w:p w:rsidR="000661B6" w:rsidRPr="00187EF8" w:rsidRDefault="000661B6" w:rsidP="00A640B9">
            <w:pPr>
              <w:jc w:val="right"/>
            </w:pPr>
          </w:p>
          <w:p w:rsidR="000661B6" w:rsidRPr="00187EF8" w:rsidRDefault="000661B6" w:rsidP="00A640B9">
            <w:pPr>
              <w:jc w:val="right"/>
            </w:pPr>
          </w:p>
          <w:p w:rsidR="000661B6" w:rsidRPr="00187EF8" w:rsidRDefault="000661B6" w:rsidP="00A640B9">
            <w:pPr>
              <w:jc w:val="right"/>
            </w:pPr>
          </w:p>
          <w:p w:rsidR="000661B6" w:rsidRPr="00187EF8" w:rsidRDefault="000661B6" w:rsidP="00A640B9">
            <w:pPr>
              <w:jc w:val="right"/>
            </w:pPr>
          </w:p>
          <w:p w:rsidR="000661B6" w:rsidRPr="00187EF8" w:rsidRDefault="000661B6" w:rsidP="00A640B9">
            <w:pPr>
              <w:jc w:val="right"/>
            </w:pPr>
            <w:r w:rsidRPr="00187EF8">
              <w:t>312 000,00</w:t>
            </w:r>
          </w:p>
          <w:p w:rsidR="000661B6" w:rsidRPr="00187EF8" w:rsidRDefault="000661B6" w:rsidP="00A640B9">
            <w:pPr>
              <w:jc w:val="right"/>
            </w:pPr>
          </w:p>
        </w:tc>
      </w:tr>
      <w:tr w:rsidR="000661B6" w:rsidRPr="00F9684F" w:rsidTr="00A640B9">
        <w:tc>
          <w:tcPr>
            <w:tcW w:w="3545" w:type="dxa"/>
            <w:tcBorders>
              <w:top w:val="nil"/>
              <w:left w:val="nil"/>
              <w:bottom w:val="nil"/>
              <w:right w:val="nil"/>
            </w:tcBorders>
          </w:tcPr>
          <w:p w:rsidR="000661B6" w:rsidRPr="00187EF8" w:rsidRDefault="000661B6" w:rsidP="00A640B9">
            <w:pPr>
              <w:jc w:val="center"/>
            </w:pPr>
            <w:r w:rsidRPr="00187EF8">
              <w:t>000 01 03 01 00 10 0000 810</w:t>
            </w:r>
          </w:p>
        </w:tc>
        <w:tc>
          <w:tcPr>
            <w:tcW w:w="4536" w:type="dxa"/>
            <w:tcBorders>
              <w:top w:val="nil"/>
              <w:left w:val="nil"/>
              <w:bottom w:val="nil"/>
              <w:right w:val="nil"/>
            </w:tcBorders>
          </w:tcPr>
          <w:p w:rsidR="000661B6" w:rsidRPr="00187EF8" w:rsidRDefault="000661B6" w:rsidP="00A640B9">
            <w:pPr>
              <w:jc w:val="both"/>
              <w:rPr>
                <w:color w:val="000000"/>
              </w:rPr>
            </w:pPr>
            <w:r w:rsidRPr="00187EF8">
              <w:rPr>
                <w:color w:val="000000"/>
              </w:rPr>
              <w:t>Погашение бюджетами поселений кредитов от других бюджетов бюджетной системы Российской Федерации в валюте Российской Федерации.</w:t>
            </w:r>
          </w:p>
          <w:p w:rsidR="000661B6" w:rsidRPr="00187EF8" w:rsidRDefault="000661B6" w:rsidP="00A640B9">
            <w:pPr>
              <w:jc w:val="both"/>
              <w:rPr>
                <w:color w:val="000000"/>
              </w:rPr>
            </w:pPr>
          </w:p>
        </w:tc>
        <w:tc>
          <w:tcPr>
            <w:tcW w:w="1944" w:type="dxa"/>
            <w:tcBorders>
              <w:top w:val="nil"/>
              <w:left w:val="nil"/>
              <w:bottom w:val="nil"/>
              <w:right w:val="nil"/>
            </w:tcBorders>
          </w:tcPr>
          <w:p w:rsidR="000661B6" w:rsidRPr="00187EF8" w:rsidRDefault="000661B6" w:rsidP="00A640B9">
            <w:pPr>
              <w:jc w:val="right"/>
            </w:pPr>
          </w:p>
          <w:p w:rsidR="000661B6" w:rsidRPr="00187EF8" w:rsidRDefault="000661B6" w:rsidP="00A640B9">
            <w:pPr>
              <w:jc w:val="right"/>
            </w:pPr>
          </w:p>
          <w:p w:rsidR="000661B6" w:rsidRPr="00187EF8" w:rsidRDefault="000661B6" w:rsidP="00A640B9">
            <w:pPr>
              <w:jc w:val="right"/>
            </w:pPr>
          </w:p>
          <w:p w:rsidR="000661B6" w:rsidRPr="00187EF8" w:rsidRDefault="000661B6" w:rsidP="00A640B9">
            <w:pPr>
              <w:jc w:val="right"/>
            </w:pPr>
          </w:p>
          <w:p w:rsidR="000661B6" w:rsidRPr="00187EF8" w:rsidRDefault="000661B6" w:rsidP="00A640B9">
            <w:pPr>
              <w:jc w:val="right"/>
            </w:pPr>
            <w:r w:rsidRPr="00187EF8">
              <w:t>312000,00</w:t>
            </w:r>
          </w:p>
        </w:tc>
      </w:tr>
      <w:tr w:rsidR="000661B6" w:rsidRPr="00F9684F" w:rsidTr="00A640B9">
        <w:tc>
          <w:tcPr>
            <w:tcW w:w="3545" w:type="dxa"/>
            <w:tcBorders>
              <w:top w:val="nil"/>
              <w:left w:val="nil"/>
              <w:bottom w:val="nil"/>
              <w:right w:val="nil"/>
            </w:tcBorders>
          </w:tcPr>
          <w:p w:rsidR="000661B6" w:rsidRPr="00187EF8" w:rsidRDefault="000661B6" w:rsidP="00A640B9">
            <w:pPr>
              <w:autoSpaceDE w:val="0"/>
              <w:autoSpaceDN w:val="0"/>
              <w:adjustRightInd w:val="0"/>
              <w:rPr>
                <w:bCs/>
                <w:color w:val="000000"/>
              </w:rPr>
            </w:pPr>
            <w:r w:rsidRPr="00187EF8">
              <w:rPr>
                <w:color w:val="000000"/>
              </w:rPr>
              <w:t>000 01 05 00 00 00 0000 000</w:t>
            </w:r>
          </w:p>
        </w:tc>
        <w:tc>
          <w:tcPr>
            <w:tcW w:w="4536" w:type="dxa"/>
            <w:tcBorders>
              <w:top w:val="nil"/>
              <w:left w:val="nil"/>
              <w:bottom w:val="nil"/>
              <w:right w:val="nil"/>
            </w:tcBorders>
          </w:tcPr>
          <w:p w:rsidR="000661B6" w:rsidRPr="00187EF8" w:rsidRDefault="000661B6" w:rsidP="00A640B9">
            <w:pPr>
              <w:autoSpaceDE w:val="0"/>
              <w:autoSpaceDN w:val="0"/>
              <w:adjustRightInd w:val="0"/>
              <w:jc w:val="both"/>
            </w:pPr>
            <w:r w:rsidRPr="00187EF8">
              <w:t xml:space="preserve">Изменение остатков средств на счетах по учету средств бюджета </w:t>
            </w:r>
          </w:p>
        </w:tc>
        <w:tc>
          <w:tcPr>
            <w:tcW w:w="1944" w:type="dxa"/>
            <w:tcBorders>
              <w:top w:val="nil"/>
              <w:left w:val="nil"/>
              <w:bottom w:val="nil"/>
              <w:right w:val="nil"/>
            </w:tcBorders>
          </w:tcPr>
          <w:p w:rsidR="000661B6" w:rsidRPr="00187EF8" w:rsidRDefault="000661B6" w:rsidP="00A640B9">
            <w:pPr>
              <w:jc w:val="center"/>
              <w:rPr>
                <w:color w:val="FF0000"/>
                <w:highlight w:val="red"/>
              </w:rPr>
            </w:pPr>
            <w:r w:rsidRPr="00187EF8">
              <w:rPr>
                <w:color w:val="FF0000"/>
                <w:highlight w:val="red"/>
              </w:rPr>
              <w:t xml:space="preserve"> </w:t>
            </w:r>
          </w:p>
          <w:p w:rsidR="000661B6" w:rsidRPr="00187EF8" w:rsidRDefault="000661B6" w:rsidP="00A640B9">
            <w:pPr>
              <w:jc w:val="right"/>
            </w:pPr>
            <w:r w:rsidRPr="00187EF8">
              <w:t>-2 543 450,69</w:t>
            </w:r>
          </w:p>
          <w:p w:rsidR="000661B6" w:rsidRPr="00187EF8" w:rsidRDefault="000661B6" w:rsidP="00A640B9">
            <w:pPr>
              <w:jc w:val="right"/>
              <w:rPr>
                <w:color w:val="FF0000"/>
                <w:highlight w:val="red"/>
              </w:rPr>
            </w:pPr>
          </w:p>
        </w:tc>
      </w:tr>
      <w:tr w:rsidR="000661B6" w:rsidRPr="00F9684F" w:rsidTr="00A640B9">
        <w:tc>
          <w:tcPr>
            <w:tcW w:w="3545" w:type="dxa"/>
            <w:tcBorders>
              <w:top w:val="nil"/>
              <w:left w:val="nil"/>
              <w:bottom w:val="nil"/>
              <w:right w:val="nil"/>
            </w:tcBorders>
          </w:tcPr>
          <w:p w:rsidR="000661B6" w:rsidRPr="00187EF8" w:rsidRDefault="000661B6" w:rsidP="00A640B9">
            <w:pPr>
              <w:rPr>
                <w:color w:val="FF9900"/>
              </w:rPr>
            </w:pPr>
            <w:r w:rsidRPr="00187EF8">
              <w:rPr>
                <w:color w:val="000000"/>
              </w:rPr>
              <w:t>000 01 05 00 00 00 0000 500</w:t>
            </w:r>
          </w:p>
        </w:tc>
        <w:tc>
          <w:tcPr>
            <w:tcW w:w="4536" w:type="dxa"/>
            <w:tcBorders>
              <w:top w:val="nil"/>
              <w:left w:val="nil"/>
              <w:bottom w:val="nil"/>
              <w:right w:val="nil"/>
            </w:tcBorders>
          </w:tcPr>
          <w:p w:rsidR="000661B6" w:rsidRPr="00187EF8" w:rsidRDefault="000661B6" w:rsidP="00A640B9">
            <w:pPr>
              <w:jc w:val="both"/>
              <w:rPr>
                <w:color w:val="000000"/>
              </w:rPr>
            </w:pPr>
            <w:r w:rsidRPr="00187EF8">
              <w:rPr>
                <w:color w:val="000000"/>
              </w:rPr>
              <w:t>Увеличение остатков средств бюджетов</w:t>
            </w:r>
          </w:p>
          <w:p w:rsidR="000661B6" w:rsidRPr="00187EF8" w:rsidRDefault="000661B6" w:rsidP="00A640B9">
            <w:pPr>
              <w:jc w:val="both"/>
              <w:rPr>
                <w:color w:val="000000"/>
              </w:rPr>
            </w:pPr>
          </w:p>
        </w:tc>
        <w:tc>
          <w:tcPr>
            <w:tcW w:w="1944" w:type="dxa"/>
            <w:tcBorders>
              <w:top w:val="nil"/>
              <w:left w:val="nil"/>
              <w:bottom w:val="nil"/>
              <w:right w:val="nil"/>
            </w:tcBorders>
          </w:tcPr>
          <w:p w:rsidR="000661B6" w:rsidRPr="00187EF8" w:rsidRDefault="000661B6" w:rsidP="00A640B9">
            <w:pPr>
              <w:jc w:val="right"/>
            </w:pPr>
            <w:r w:rsidRPr="00187EF8">
              <w:t>-12 380 703,00</w:t>
            </w:r>
          </w:p>
          <w:p w:rsidR="000661B6" w:rsidRPr="00187EF8" w:rsidRDefault="000661B6" w:rsidP="00A640B9">
            <w:pPr>
              <w:rPr>
                <w:highlight w:val="red"/>
              </w:rPr>
            </w:pPr>
          </w:p>
        </w:tc>
      </w:tr>
      <w:tr w:rsidR="000661B6" w:rsidRPr="00F9684F" w:rsidTr="00A640B9">
        <w:tc>
          <w:tcPr>
            <w:tcW w:w="3545" w:type="dxa"/>
            <w:tcBorders>
              <w:top w:val="nil"/>
              <w:left w:val="nil"/>
              <w:bottom w:val="nil"/>
              <w:right w:val="nil"/>
            </w:tcBorders>
          </w:tcPr>
          <w:p w:rsidR="000661B6" w:rsidRPr="00187EF8" w:rsidRDefault="000661B6" w:rsidP="00A640B9">
            <w:pPr>
              <w:rPr>
                <w:color w:val="FF9900"/>
              </w:rPr>
            </w:pPr>
            <w:r w:rsidRPr="00187EF8">
              <w:rPr>
                <w:color w:val="000000"/>
              </w:rPr>
              <w:t>000 01 05 02 00 00 0000 500</w:t>
            </w:r>
          </w:p>
        </w:tc>
        <w:tc>
          <w:tcPr>
            <w:tcW w:w="4536" w:type="dxa"/>
            <w:tcBorders>
              <w:top w:val="nil"/>
              <w:left w:val="nil"/>
              <w:bottom w:val="nil"/>
              <w:right w:val="nil"/>
            </w:tcBorders>
          </w:tcPr>
          <w:p w:rsidR="000661B6" w:rsidRPr="00187EF8" w:rsidRDefault="000661B6" w:rsidP="00A640B9">
            <w:pPr>
              <w:jc w:val="both"/>
              <w:rPr>
                <w:color w:val="000000"/>
              </w:rPr>
            </w:pPr>
            <w:r w:rsidRPr="00187EF8">
              <w:rPr>
                <w:color w:val="000000"/>
              </w:rPr>
              <w:t xml:space="preserve">Увеличение прочих остатков средств бюджетов </w:t>
            </w:r>
          </w:p>
          <w:p w:rsidR="000661B6" w:rsidRPr="00187EF8" w:rsidRDefault="000661B6" w:rsidP="00A640B9">
            <w:pPr>
              <w:jc w:val="both"/>
              <w:rPr>
                <w:color w:val="000000"/>
              </w:rPr>
            </w:pPr>
          </w:p>
        </w:tc>
        <w:tc>
          <w:tcPr>
            <w:tcW w:w="1944" w:type="dxa"/>
            <w:tcBorders>
              <w:top w:val="nil"/>
              <w:left w:val="nil"/>
              <w:bottom w:val="nil"/>
              <w:right w:val="nil"/>
            </w:tcBorders>
          </w:tcPr>
          <w:p w:rsidR="000661B6" w:rsidRPr="00187EF8" w:rsidRDefault="000661B6" w:rsidP="00A640B9">
            <w:pPr>
              <w:jc w:val="right"/>
            </w:pPr>
          </w:p>
          <w:p w:rsidR="000661B6" w:rsidRPr="00187EF8" w:rsidRDefault="000661B6" w:rsidP="00A640B9">
            <w:pPr>
              <w:jc w:val="right"/>
            </w:pPr>
            <w:r w:rsidRPr="00187EF8">
              <w:t>-12 380 703,00</w:t>
            </w:r>
          </w:p>
        </w:tc>
      </w:tr>
      <w:tr w:rsidR="000661B6" w:rsidRPr="00F9684F" w:rsidTr="00A640B9">
        <w:tc>
          <w:tcPr>
            <w:tcW w:w="3545" w:type="dxa"/>
            <w:tcBorders>
              <w:top w:val="nil"/>
              <w:left w:val="nil"/>
              <w:bottom w:val="nil"/>
              <w:right w:val="nil"/>
            </w:tcBorders>
          </w:tcPr>
          <w:p w:rsidR="000661B6" w:rsidRPr="00187EF8" w:rsidRDefault="000661B6" w:rsidP="00A640B9">
            <w:pPr>
              <w:rPr>
                <w:color w:val="000000"/>
              </w:rPr>
            </w:pPr>
            <w:r w:rsidRPr="00187EF8">
              <w:rPr>
                <w:color w:val="000000"/>
              </w:rPr>
              <w:t>000 01 05 02 01 00 0000 510</w:t>
            </w:r>
          </w:p>
        </w:tc>
        <w:tc>
          <w:tcPr>
            <w:tcW w:w="4536" w:type="dxa"/>
            <w:tcBorders>
              <w:top w:val="nil"/>
              <w:left w:val="nil"/>
              <w:bottom w:val="nil"/>
              <w:right w:val="nil"/>
            </w:tcBorders>
          </w:tcPr>
          <w:p w:rsidR="000661B6" w:rsidRDefault="000661B6" w:rsidP="00A640B9">
            <w:pPr>
              <w:jc w:val="both"/>
              <w:rPr>
                <w:color w:val="000000"/>
              </w:rPr>
            </w:pPr>
            <w:r w:rsidRPr="00187EF8">
              <w:rPr>
                <w:color w:val="000000"/>
              </w:rPr>
              <w:t xml:space="preserve">Увеличение прочих остатков денежных средств бюджетов </w:t>
            </w:r>
          </w:p>
          <w:p w:rsidR="00187EF8" w:rsidRPr="00187EF8" w:rsidRDefault="00187EF8" w:rsidP="00A640B9">
            <w:pPr>
              <w:jc w:val="both"/>
              <w:rPr>
                <w:color w:val="000000"/>
              </w:rPr>
            </w:pPr>
          </w:p>
        </w:tc>
        <w:tc>
          <w:tcPr>
            <w:tcW w:w="1944" w:type="dxa"/>
            <w:tcBorders>
              <w:top w:val="nil"/>
              <w:left w:val="nil"/>
              <w:bottom w:val="nil"/>
              <w:right w:val="nil"/>
            </w:tcBorders>
          </w:tcPr>
          <w:p w:rsidR="000661B6" w:rsidRPr="00187EF8" w:rsidRDefault="000661B6" w:rsidP="00A640B9">
            <w:pPr>
              <w:jc w:val="right"/>
            </w:pPr>
          </w:p>
          <w:p w:rsidR="000661B6" w:rsidRPr="00187EF8" w:rsidRDefault="000661B6" w:rsidP="00A640B9">
            <w:pPr>
              <w:jc w:val="right"/>
            </w:pPr>
            <w:r w:rsidRPr="00187EF8">
              <w:t xml:space="preserve">  -12 380 703,00</w:t>
            </w:r>
          </w:p>
        </w:tc>
      </w:tr>
      <w:tr w:rsidR="000661B6" w:rsidRPr="00F9684F" w:rsidTr="00A640B9">
        <w:tc>
          <w:tcPr>
            <w:tcW w:w="3545" w:type="dxa"/>
            <w:tcBorders>
              <w:top w:val="nil"/>
              <w:left w:val="nil"/>
              <w:bottom w:val="nil"/>
              <w:right w:val="nil"/>
            </w:tcBorders>
          </w:tcPr>
          <w:p w:rsidR="000661B6" w:rsidRPr="00187EF8" w:rsidRDefault="000661B6" w:rsidP="00A640B9">
            <w:pPr>
              <w:rPr>
                <w:color w:val="FF9900"/>
              </w:rPr>
            </w:pPr>
            <w:r w:rsidRPr="00187EF8">
              <w:rPr>
                <w:color w:val="000000"/>
              </w:rPr>
              <w:t>992 01 05 02 01 10 0000 510</w:t>
            </w:r>
          </w:p>
        </w:tc>
        <w:tc>
          <w:tcPr>
            <w:tcW w:w="4536" w:type="dxa"/>
            <w:tcBorders>
              <w:top w:val="nil"/>
              <w:left w:val="nil"/>
              <w:bottom w:val="nil"/>
              <w:right w:val="nil"/>
            </w:tcBorders>
          </w:tcPr>
          <w:p w:rsidR="000661B6" w:rsidRPr="00187EF8" w:rsidRDefault="000661B6" w:rsidP="00A640B9">
            <w:pPr>
              <w:jc w:val="both"/>
              <w:rPr>
                <w:color w:val="000000"/>
              </w:rPr>
            </w:pPr>
            <w:r w:rsidRPr="00187EF8">
              <w:rPr>
                <w:color w:val="000000"/>
              </w:rPr>
              <w:t>Увеличение прочих остатков денежных средств бюджетов сельских поселений</w:t>
            </w:r>
          </w:p>
          <w:p w:rsidR="000661B6" w:rsidRPr="00187EF8" w:rsidRDefault="000661B6" w:rsidP="00A640B9">
            <w:pPr>
              <w:jc w:val="both"/>
              <w:rPr>
                <w:color w:val="000000"/>
              </w:rPr>
            </w:pPr>
          </w:p>
        </w:tc>
        <w:tc>
          <w:tcPr>
            <w:tcW w:w="1944" w:type="dxa"/>
            <w:tcBorders>
              <w:top w:val="nil"/>
              <w:left w:val="nil"/>
              <w:bottom w:val="nil"/>
              <w:right w:val="nil"/>
            </w:tcBorders>
          </w:tcPr>
          <w:p w:rsidR="000661B6" w:rsidRPr="00187EF8" w:rsidRDefault="000661B6" w:rsidP="00A640B9">
            <w:pPr>
              <w:jc w:val="right"/>
            </w:pPr>
          </w:p>
          <w:p w:rsidR="000661B6" w:rsidRPr="00187EF8" w:rsidRDefault="000661B6" w:rsidP="00A640B9">
            <w:pPr>
              <w:jc w:val="right"/>
            </w:pPr>
            <w:r w:rsidRPr="00187EF8">
              <w:t>-12 380 703,00</w:t>
            </w:r>
          </w:p>
          <w:p w:rsidR="000661B6" w:rsidRPr="00187EF8" w:rsidRDefault="000661B6" w:rsidP="00A640B9">
            <w:pPr>
              <w:jc w:val="right"/>
            </w:pPr>
          </w:p>
        </w:tc>
      </w:tr>
      <w:tr w:rsidR="000661B6" w:rsidRPr="00F9684F" w:rsidTr="00A640B9">
        <w:tc>
          <w:tcPr>
            <w:tcW w:w="3545" w:type="dxa"/>
            <w:tcBorders>
              <w:top w:val="nil"/>
              <w:left w:val="nil"/>
              <w:bottom w:val="nil"/>
              <w:right w:val="nil"/>
            </w:tcBorders>
          </w:tcPr>
          <w:p w:rsidR="000661B6" w:rsidRPr="00187EF8" w:rsidRDefault="000661B6" w:rsidP="00A640B9">
            <w:pPr>
              <w:rPr>
                <w:color w:val="FF9900"/>
              </w:rPr>
            </w:pPr>
            <w:r w:rsidRPr="00187EF8">
              <w:rPr>
                <w:color w:val="000000"/>
              </w:rPr>
              <w:t>000 01 05 00 00 00 0000 600</w:t>
            </w:r>
          </w:p>
        </w:tc>
        <w:tc>
          <w:tcPr>
            <w:tcW w:w="4536" w:type="dxa"/>
            <w:tcBorders>
              <w:top w:val="nil"/>
              <w:left w:val="nil"/>
              <w:bottom w:val="nil"/>
              <w:right w:val="nil"/>
            </w:tcBorders>
          </w:tcPr>
          <w:p w:rsidR="000661B6" w:rsidRPr="00187EF8" w:rsidRDefault="000661B6" w:rsidP="00A640B9">
            <w:pPr>
              <w:jc w:val="both"/>
              <w:rPr>
                <w:color w:val="000000"/>
              </w:rPr>
            </w:pPr>
            <w:r w:rsidRPr="00187EF8">
              <w:rPr>
                <w:color w:val="000000"/>
              </w:rPr>
              <w:t>Уменьшение остатков средств бюджетов</w:t>
            </w:r>
          </w:p>
          <w:p w:rsidR="000661B6" w:rsidRPr="00187EF8" w:rsidRDefault="000661B6" w:rsidP="00A640B9">
            <w:pPr>
              <w:jc w:val="both"/>
              <w:rPr>
                <w:color w:val="000000"/>
              </w:rPr>
            </w:pPr>
          </w:p>
        </w:tc>
        <w:tc>
          <w:tcPr>
            <w:tcW w:w="1944" w:type="dxa"/>
            <w:tcBorders>
              <w:top w:val="nil"/>
              <w:left w:val="nil"/>
              <w:bottom w:val="nil"/>
              <w:right w:val="nil"/>
            </w:tcBorders>
          </w:tcPr>
          <w:p w:rsidR="000661B6" w:rsidRPr="00187EF8" w:rsidRDefault="000661B6" w:rsidP="00A640B9">
            <w:pPr>
              <w:jc w:val="right"/>
            </w:pPr>
            <w:r w:rsidRPr="00187EF8">
              <w:t>9 837 252,31</w:t>
            </w:r>
          </w:p>
          <w:p w:rsidR="000661B6" w:rsidRPr="00187EF8" w:rsidRDefault="000661B6" w:rsidP="00A640B9">
            <w:pPr>
              <w:jc w:val="right"/>
            </w:pPr>
          </w:p>
        </w:tc>
      </w:tr>
      <w:tr w:rsidR="000661B6" w:rsidRPr="00F9684F" w:rsidTr="00A640B9">
        <w:tc>
          <w:tcPr>
            <w:tcW w:w="3545" w:type="dxa"/>
            <w:tcBorders>
              <w:top w:val="nil"/>
              <w:left w:val="nil"/>
              <w:bottom w:val="nil"/>
              <w:right w:val="nil"/>
            </w:tcBorders>
          </w:tcPr>
          <w:p w:rsidR="000661B6" w:rsidRPr="00187EF8" w:rsidRDefault="000661B6" w:rsidP="00A640B9">
            <w:pPr>
              <w:rPr>
                <w:color w:val="FF9900"/>
              </w:rPr>
            </w:pPr>
            <w:r w:rsidRPr="00187EF8">
              <w:rPr>
                <w:color w:val="000000"/>
              </w:rPr>
              <w:t>000 01 05 02 00 00 0000 600</w:t>
            </w:r>
          </w:p>
        </w:tc>
        <w:tc>
          <w:tcPr>
            <w:tcW w:w="4536" w:type="dxa"/>
            <w:tcBorders>
              <w:top w:val="nil"/>
              <w:left w:val="nil"/>
              <w:bottom w:val="nil"/>
              <w:right w:val="nil"/>
            </w:tcBorders>
          </w:tcPr>
          <w:p w:rsidR="000661B6" w:rsidRPr="00187EF8" w:rsidRDefault="000661B6" w:rsidP="00A640B9">
            <w:pPr>
              <w:jc w:val="both"/>
              <w:rPr>
                <w:color w:val="000000"/>
              </w:rPr>
            </w:pPr>
            <w:r w:rsidRPr="00187EF8">
              <w:rPr>
                <w:color w:val="000000"/>
              </w:rPr>
              <w:t>Уменьшение прочих остатков средств бюджетов</w:t>
            </w:r>
          </w:p>
          <w:p w:rsidR="000661B6" w:rsidRPr="00187EF8" w:rsidRDefault="000661B6" w:rsidP="00A640B9">
            <w:pPr>
              <w:jc w:val="both"/>
              <w:rPr>
                <w:color w:val="000000"/>
              </w:rPr>
            </w:pPr>
          </w:p>
        </w:tc>
        <w:tc>
          <w:tcPr>
            <w:tcW w:w="1944" w:type="dxa"/>
            <w:tcBorders>
              <w:top w:val="nil"/>
              <w:left w:val="nil"/>
              <w:bottom w:val="nil"/>
              <w:right w:val="nil"/>
            </w:tcBorders>
          </w:tcPr>
          <w:p w:rsidR="000661B6" w:rsidRPr="00187EF8" w:rsidRDefault="000661B6" w:rsidP="00A640B9">
            <w:pPr>
              <w:jc w:val="right"/>
            </w:pPr>
          </w:p>
          <w:p w:rsidR="000661B6" w:rsidRPr="00187EF8" w:rsidRDefault="000661B6" w:rsidP="00A640B9">
            <w:pPr>
              <w:jc w:val="right"/>
            </w:pPr>
            <w:r w:rsidRPr="00187EF8">
              <w:t>9 837 252,31</w:t>
            </w:r>
          </w:p>
          <w:p w:rsidR="000661B6" w:rsidRPr="00187EF8" w:rsidRDefault="000661B6" w:rsidP="00A640B9">
            <w:pPr>
              <w:jc w:val="right"/>
            </w:pPr>
          </w:p>
        </w:tc>
      </w:tr>
      <w:tr w:rsidR="000661B6" w:rsidRPr="00F9684F" w:rsidTr="00A640B9">
        <w:tc>
          <w:tcPr>
            <w:tcW w:w="3545" w:type="dxa"/>
            <w:tcBorders>
              <w:top w:val="nil"/>
              <w:left w:val="nil"/>
              <w:bottom w:val="nil"/>
              <w:right w:val="nil"/>
            </w:tcBorders>
          </w:tcPr>
          <w:p w:rsidR="000661B6" w:rsidRPr="00187EF8" w:rsidRDefault="000661B6" w:rsidP="00A640B9">
            <w:pPr>
              <w:rPr>
                <w:color w:val="FF9900"/>
              </w:rPr>
            </w:pPr>
            <w:r w:rsidRPr="00187EF8">
              <w:rPr>
                <w:color w:val="000000"/>
              </w:rPr>
              <w:t>000 01 05 02 01 00 0000 610</w:t>
            </w:r>
          </w:p>
        </w:tc>
        <w:tc>
          <w:tcPr>
            <w:tcW w:w="4536" w:type="dxa"/>
            <w:tcBorders>
              <w:top w:val="nil"/>
              <w:left w:val="nil"/>
              <w:bottom w:val="nil"/>
              <w:right w:val="nil"/>
            </w:tcBorders>
          </w:tcPr>
          <w:p w:rsidR="000661B6" w:rsidRPr="00187EF8" w:rsidRDefault="000661B6" w:rsidP="00A640B9">
            <w:pPr>
              <w:jc w:val="both"/>
              <w:rPr>
                <w:color w:val="000000"/>
              </w:rPr>
            </w:pPr>
            <w:r w:rsidRPr="00187EF8">
              <w:rPr>
                <w:color w:val="000000"/>
              </w:rPr>
              <w:t xml:space="preserve">Уменьшение прочих остатков денежных средств бюджетов </w:t>
            </w:r>
          </w:p>
          <w:p w:rsidR="000661B6" w:rsidRPr="00187EF8" w:rsidRDefault="000661B6" w:rsidP="00A640B9">
            <w:pPr>
              <w:jc w:val="both"/>
              <w:rPr>
                <w:color w:val="000000"/>
              </w:rPr>
            </w:pPr>
          </w:p>
        </w:tc>
        <w:tc>
          <w:tcPr>
            <w:tcW w:w="1944" w:type="dxa"/>
            <w:tcBorders>
              <w:top w:val="nil"/>
              <w:left w:val="nil"/>
              <w:bottom w:val="nil"/>
              <w:right w:val="nil"/>
            </w:tcBorders>
          </w:tcPr>
          <w:p w:rsidR="000661B6" w:rsidRPr="00187EF8" w:rsidRDefault="000661B6" w:rsidP="00A640B9">
            <w:pPr>
              <w:jc w:val="right"/>
            </w:pPr>
          </w:p>
          <w:p w:rsidR="000661B6" w:rsidRPr="00187EF8" w:rsidRDefault="000661B6" w:rsidP="00A640B9">
            <w:pPr>
              <w:jc w:val="right"/>
            </w:pPr>
            <w:r w:rsidRPr="00187EF8">
              <w:t>9 837 252,31</w:t>
            </w:r>
          </w:p>
          <w:p w:rsidR="000661B6" w:rsidRPr="00187EF8" w:rsidRDefault="000661B6" w:rsidP="00A640B9">
            <w:pPr>
              <w:jc w:val="right"/>
            </w:pPr>
          </w:p>
        </w:tc>
      </w:tr>
      <w:tr w:rsidR="000661B6" w:rsidRPr="00F9684F" w:rsidTr="00A640B9">
        <w:tc>
          <w:tcPr>
            <w:tcW w:w="3545" w:type="dxa"/>
            <w:tcBorders>
              <w:top w:val="nil"/>
              <w:left w:val="nil"/>
              <w:bottom w:val="nil"/>
              <w:right w:val="nil"/>
            </w:tcBorders>
          </w:tcPr>
          <w:p w:rsidR="000661B6" w:rsidRPr="00187EF8" w:rsidRDefault="000661B6" w:rsidP="00A640B9">
            <w:pPr>
              <w:rPr>
                <w:color w:val="000000"/>
              </w:rPr>
            </w:pPr>
            <w:r w:rsidRPr="00187EF8">
              <w:rPr>
                <w:color w:val="000000"/>
              </w:rPr>
              <w:lastRenderedPageBreak/>
              <w:t>992 01 05 02 01 10 0000 610</w:t>
            </w:r>
          </w:p>
        </w:tc>
        <w:tc>
          <w:tcPr>
            <w:tcW w:w="4536" w:type="dxa"/>
            <w:tcBorders>
              <w:top w:val="nil"/>
              <w:left w:val="nil"/>
              <w:bottom w:val="nil"/>
              <w:right w:val="nil"/>
            </w:tcBorders>
          </w:tcPr>
          <w:p w:rsidR="000661B6" w:rsidRPr="00187EF8" w:rsidRDefault="000661B6" w:rsidP="00A640B9">
            <w:pPr>
              <w:jc w:val="both"/>
              <w:rPr>
                <w:color w:val="000000"/>
              </w:rPr>
            </w:pPr>
            <w:r w:rsidRPr="00187EF8">
              <w:rPr>
                <w:color w:val="000000"/>
              </w:rPr>
              <w:t>Уменьшение прочих остатков денежных средств бюджетов сельских поселений</w:t>
            </w:r>
          </w:p>
        </w:tc>
        <w:tc>
          <w:tcPr>
            <w:tcW w:w="1944" w:type="dxa"/>
            <w:tcBorders>
              <w:top w:val="nil"/>
              <w:left w:val="nil"/>
              <w:bottom w:val="nil"/>
              <w:right w:val="nil"/>
            </w:tcBorders>
          </w:tcPr>
          <w:p w:rsidR="000661B6" w:rsidRPr="00187EF8" w:rsidRDefault="000661B6" w:rsidP="00A640B9">
            <w:pPr>
              <w:jc w:val="right"/>
            </w:pPr>
          </w:p>
          <w:p w:rsidR="000661B6" w:rsidRPr="00187EF8" w:rsidRDefault="000661B6" w:rsidP="00A640B9">
            <w:pPr>
              <w:jc w:val="right"/>
            </w:pPr>
            <w:r w:rsidRPr="00187EF8">
              <w:t>9 837 252,31».</w:t>
            </w:r>
          </w:p>
        </w:tc>
      </w:tr>
    </w:tbl>
    <w:p w:rsidR="000661B6" w:rsidRPr="00F9684F" w:rsidRDefault="000661B6" w:rsidP="000661B6">
      <w:pPr>
        <w:pStyle w:val="ConsNormal"/>
        <w:widowControl/>
        <w:ind w:firstLine="851"/>
        <w:jc w:val="both"/>
        <w:rPr>
          <w:rFonts w:ascii="Times New Roman" w:hAnsi="Times New Roman"/>
          <w:sz w:val="28"/>
          <w:szCs w:val="28"/>
        </w:rPr>
      </w:pPr>
    </w:p>
    <w:p w:rsidR="000661B6" w:rsidRPr="00F9684F" w:rsidRDefault="000661B6" w:rsidP="000661B6">
      <w:pPr>
        <w:pStyle w:val="ConsNormal"/>
        <w:widowControl/>
        <w:ind w:firstLine="851"/>
        <w:jc w:val="both"/>
        <w:rPr>
          <w:rFonts w:ascii="Times New Roman" w:hAnsi="Times New Roman"/>
          <w:sz w:val="28"/>
          <w:szCs w:val="28"/>
        </w:rPr>
      </w:pPr>
    </w:p>
    <w:p w:rsidR="000661B6" w:rsidRPr="00F9684F" w:rsidRDefault="000661B6" w:rsidP="000661B6">
      <w:pPr>
        <w:pStyle w:val="ConsNormal"/>
        <w:widowControl/>
        <w:ind w:firstLine="851"/>
        <w:jc w:val="both"/>
        <w:rPr>
          <w:rFonts w:ascii="Times New Roman" w:hAnsi="Times New Roman"/>
          <w:color w:val="000000"/>
          <w:sz w:val="28"/>
          <w:szCs w:val="28"/>
        </w:rPr>
      </w:pPr>
    </w:p>
    <w:p w:rsidR="000661B6" w:rsidRPr="00F9684F" w:rsidRDefault="000661B6" w:rsidP="000661B6">
      <w:pPr>
        <w:ind w:firstLine="567"/>
        <w:jc w:val="both"/>
        <w:rPr>
          <w:sz w:val="28"/>
          <w:szCs w:val="28"/>
        </w:rPr>
      </w:pPr>
      <w:r w:rsidRPr="00F9684F">
        <w:rPr>
          <w:sz w:val="28"/>
          <w:szCs w:val="28"/>
        </w:rPr>
        <w:t>Глава</w:t>
      </w:r>
    </w:p>
    <w:p w:rsidR="000661B6" w:rsidRPr="00F9684F" w:rsidRDefault="000661B6" w:rsidP="000661B6">
      <w:pPr>
        <w:ind w:firstLine="567"/>
        <w:jc w:val="both"/>
        <w:rPr>
          <w:sz w:val="28"/>
          <w:szCs w:val="28"/>
        </w:rPr>
      </w:pPr>
      <w:r w:rsidRPr="00F9684F">
        <w:rPr>
          <w:sz w:val="28"/>
          <w:szCs w:val="28"/>
        </w:rPr>
        <w:t xml:space="preserve">Ейскоукрепленского сельского поселения </w:t>
      </w:r>
    </w:p>
    <w:p w:rsidR="000661B6" w:rsidRPr="00F9684F" w:rsidRDefault="000661B6" w:rsidP="000661B6">
      <w:pPr>
        <w:ind w:firstLine="567"/>
        <w:jc w:val="both"/>
        <w:rPr>
          <w:sz w:val="28"/>
          <w:szCs w:val="28"/>
        </w:rPr>
      </w:pPr>
      <w:r w:rsidRPr="00F9684F">
        <w:rPr>
          <w:sz w:val="28"/>
          <w:szCs w:val="28"/>
        </w:rPr>
        <w:t>Щербиновского района</w:t>
      </w:r>
      <w:r w:rsidR="00187EF8">
        <w:rPr>
          <w:sz w:val="28"/>
          <w:szCs w:val="28"/>
        </w:rPr>
        <w:t xml:space="preserve">                                                          </w:t>
      </w:r>
      <w:r w:rsidRPr="00F9684F">
        <w:rPr>
          <w:sz w:val="28"/>
          <w:szCs w:val="28"/>
        </w:rPr>
        <w:t>А.А.Колосов</w:t>
      </w:r>
    </w:p>
    <w:p w:rsidR="00051058" w:rsidRPr="00F9684F" w:rsidRDefault="00051058" w:rsidP="00521ABB">
      <w:pPr>
        <w:pStyle w:val="211"/>
        <w:tabs>
          <w:tab w:val="left" w:pos="142"/>
        </w:tabs>
        <w:spacing w:after="0" w:line="100" w:lineRule="atLeast"/>
        <w:jc w:val="both"/>
        <w:rPr>
          <w:sz w:val="28"/>
          <w:szCs w:val="28"/>
        </w:rPr>
      </w:pPr>
    </w:p>
    <w:p w:rsidR="009F07C2" w:rsidRPr="00F9684F" w:rsidRDefault="009F07C2" w:rsidP="00521ABB">
      <w:pPr>
        <w:pStyle w:val="211"/>
        <w:tabs>
          <w:tab w:val="left" w:pos="142"/>
        </w:tabs>
        <w:spacing w:after="0" w:line="100" w:lineRule="atLeast"/>
        <w:jc w:val="both"/>
        <w:rPr>
          <w:sz w:val="28"/>
          <w:szCs w:val="28"/>
        </w:rPr>
      </w:pPr>
    </w:p>
    <w:p w:rsidR="009F07C2" w:rsidRPr="00F9684F" w:rsidRDefault="009F07C2" w:rsidP="00521ABB">
      <w:pPr>
        <w:pStyle w:val="211"/>
        <w:tabs>
          <w:tab w:val="left" w:pos="142"/>
        </w:tabs>
        <w:spacing w:after="0" w:line="100" w:lineRule="atLeast"/>
        <w:jc w:val="both"/>
        <w:rPr>
          <w:sz w:val="28"/>
          <w:szCs w:val="28"/>
        </w:rPr>
      </w:pPr>
    </w:p>
    <w:p w:rsidR="009F07C2" w:rsidRPr="00F9684F" w:rsidRDefault="009F07C2" w:rsidP="00521ABB">
      <w:pPr>
        <w:pStyle w:val="211"/>
        <w:tabs>
          <w:tab w:val="left" w:pos="142"/>
        </w:tabs>
        <w:spacing w:after="0" w:line="100" w:lineRule="atLeast"/>
        <w:jc w:val="both"/>
        <w:rPr>
          <w:sz w:val="28"/>
          <w:szCs w:val="28"/>
        </w:rPr>
      </w:pPr>
    </w:p>
    <w:p w:rsidR="009F07C2" w:rsidRDefault="009F07C2" w:rsidP="00521ABB">
      <w:pPr>
        <w:pStyle w:val="211"/>
        <w:tabs>
          <w:tab w:val="left" w:pos="142"/>
        </w:tabs>
        <w:spacing w:after="0" w:line="100" w:lineRule="atLeast"/>
        <w:jc w:val="both"/>
      </w:pPr>
    </w:p>
    <w:p w:rsidR="009F07C2" w:rsidRDefault="009F07C2" w:rsidP="00521ABB">
      <w:pPr>
        <w:pStyle w:val="211"/>
        <w:tabs>
          <w:tab w:val="left" w:pos="142"/>
        </w:tabs>
        <w:spacing w:after="0" w:line="100" w:lineRule="atLeast"/>
        <w:jc w:val="both"/>
      </w:pPr>
    </w:p>
    <w:p w:rsidR="009F07C2" w:rsidRDefault="009F07C2" w:rsidP="00521ABB">
      <w:pPr>
        <w:pStyle w:val="211"/>
        <w:tabs>
          <w:tab w:val="left" w:pos="142"/>
        </w:tabs>
        <w:spacing w:after="0" w:line="100" w:lineRule="atLeast"/>
        <w:jc w:val="both"/>
      </w:pPr>
    </w:p>
    <w:p w:rsidR="009F07C2" w:rsidRDefault="009F07C2" w:rsidP="00521ABB">
      <w:pPr>
        <w:pStyle w:val="211"/>
        <w:tabs>
          <w:tab w:val="left" w:pos="142"/>
        </w:tabs>
        <w:spacing w:after="0" w:line="100" w:lineRule="atLeast"/>
        <w:jc w:val="both"/>
      </w:pPr>
    </w:p>
    <w:p w:rsidR="009F07C2" w:rsidRDefault="009F07C2" w:rsidP="00521ABB">
      <w:pPr>
        <w:pStyle w:val="211"/>
        <w:tabs>
          <w:tab w:val="left" w:pos="142"/>
        </w:tabs>
        <w:spacing w:after="0" w:line="100" w:lineRule="atLeast"/>
        <w:jc w:val="both"/>
      </w:pPr>
    </w:p>
    <w:p w:rsidR="009F07C2" w:rsidRDefault="009F07C2" w:rsidP="00521ABB">
      <w:pPr>
        <w:pStyle w:val="211"/>
        <w:tabs>
          <w:tab w:val="left" w:pos="142"/>
        </w:tabs>
        <w:spacing w:after="0" w:line="100" w:lineRule="atLeast"/>
        <w:jc w:val="both"/>
      </w:pPr>
    </w:p>
    <w:p w:rsidR="009F07C2" w:rsidRDefault="009F07C2" w:rsidP="00521ABB">
      <w:pPr>
        <w:pStyle w:val="211"/>
        <w:tabs>
          <w:tab w:val="left" w:pos="142"/>
        </w:tabs>
        <w:spacing w:after="0" w:line="100" w:lineRule="atLeast"/>
        <w:jc w:val="both"/>
      </w:pPr>
    </w:p>
    <w:p w:rsidR="009F07C2" w:rsidRDefault="009F07C2"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221995" w:rsidRDefault="00221995" w:rsidP="00521ABB">
      <w:pPr>
        <w:pStyle w:val="211"/>
        <w:tabs>
          <w:tab w:val="left" w:pos="142"/>
        </w:tabs>
        <w:spacing w:after="0" w:line="100" w:lineRule="atLeast"/>
        <w:jc w:val="both"/>
      </w:pPr>
    </w:p>
    <w:p w:rsidR="009F07C2" w:rsidRDefault="009F07C2" w:rsidP="00521ABB">
      <w:pPr>
        <w:pStyle w:val="211"/>
        <w:tabs>
          <w:tab w:val="left" w:pos="142"/>
        </w:tabs>
        <w:spacing w:after="0" w:line="100" w:lineRule="atLeast"/>
        <w:jc w:val="both"/>
      </w:pPr>
    </w:p>
    <w:p w:rsidR="009F07C2" w:rsidRDefault="009F07C2" w:rsidP="00521ABB">
      <w:pPr>
        <w:pStyle w:val="211"/>
        <w:tabs>
          <w:tab w:val="left" w:pos="142"/>
        </w:tabs>
        <w:spacing w:after="0" w:line="100" w:lineRule="atLeast"/>
        <w:jc w:val="both"/>
      </w:pPr>
    </w:p>
    <w:p w:rsidR="009F07C2" w:rsidRDefault="009F07C2" w:rsidP="00521ABB">
      <w:pPr>
        <w:pStyle w:val="211"/>
        <w:tabs>
          <w:tab w:val="left" w:pos="142"/>
        </w:tabs>
        <w:spacing w:after="0" w:line="100" w:lineRule="atLeast"/>
        <w:jc w:val="both"/>
      </w:pPr>
    </w:p>
    <w:p w:rsidR="009F07C2" w:rsidRDefault="009F07C2" w:rsidP="00521ABB">
      <w:pPr>
        <w:pStyle w:val="211"/>
        <w:tabs>
          <w:tab w:val="left" w:pos="142"/>
        </w:tabs>
        <w:spacing w:after="0" w:line="100" w:lineRule="atLeast"/>
        <w:jc w:val="both"/>
      </w:pPr>
    </w:p>
    <w:p w:rsidR="009F07C2" w:rsidRDefault="009F07C2" w:rsidP="00521ABB">
      <w:pPr>
        <w:pStyle w:val="211"/>
        <w:tabs>
          <w:tab w:val="left" w:pos="142"/>
        </w:tabs>
        <w:spacing w:after="0" w:line="100" w:lineRule="atLeast"/>
        <w:jc w:val="both"/>
      </w:pPr>
    </w:p>
    <w:p w:rsidR="009F07C2" w:rsidRDefault="009F07C2" w:rsidP="00521ABB">
      <w:pPr>
        <w:pStyle w:val="211"/>
        <w:tabs>
          <w:tab w:val="left" w:pos="142"/>
        </w:tabs>
        <w:spacing w:after="0" w:line="100" w:lineRule="atLeast"/>
        <w:jc w:val="both"/>
      </w:pPr>
    </w:p>
    <w:p w:rsidR="009F07C2" w:rsidRDefault="009F07C2" w:rsidP="00521ABB">
      <w:pPr>
        <w:pStyle w:val="211"/>
        <w:tabs>
          <w:tab w:val="left" w:pos="142"/>
        </w:tabs>
        <w:spacing w:after="0" w:line="100" w:lineRule="atLeast"/>
        <w:jc w:val="both"/>
      </w:pPr>
    </w:p>
    <w:p w:rsidR="009F07C2" w:rsidRDefault="009F07C2" w:rsidP="00521ABB">
      <w:pPr>
        <w:pStyle w:val="211"/>
        <w:tabs>
          <w:tab w:val="left" w:pos="142"/>
        </w:tabs>
        <w:spacing w:after="0" w:line="100" w:lineRule="atLeast"/>
        <w:jc w:val="both"/>
      </w:pPr>
    </w:p>
    <w:p w:rsidR="009F07C2" w:rsidRDefault="009F07C2" w:rsidP="00521ABB">
      <w:pPr>
        <w:pStyle w:val="211"/>
        <w:tabs>
          <w:tab w:val="left" w:pos="142"/>
        </w:tabs>
        <w:spacing w:after="0" w:line="100" w:lineRule="atLeast"/>
        <w:jc w:val="both"/>
      </w:pPr>
    </w:p>
    <w:p w:rsidR="009F07C2" w:rsidRDefault="009F07C2" w:rsidP="00521ABB">
      <w:pPr>
        <w:pStyle w:val="211"/>
        <w:tabs>
          <w:tab w:val="left" w:pos="142"/>
        </w:tabs>
        <w:spacing w:after="0" w:line="100" w:lineRule="atLeast"/>
        <w:jc w:val="both"/>
      </w:pPr>
    </w:p>
    <w:p w:rsidR="009F07C2" w:rsidRDefault="009F07C2" w:rsidP="00521ABB">
      <w:pPr>
        <w:pStyle w:val="211"/>
        <w:tabs>
          <w:tab w:val="left" w:pos="142"/>
        </w:tabs>
        <w:spacing w:after="0" w:line="100" w:lineRule="atLeast"/>
        <w:jc w:val="both"/>
      </w:pPr>
    </w:p>
    <w:p w:rsidR="009F07C2" w:rsidRDefault="009F07C2" w:rsidP="00521ABB">
      <w:pPr>
        <w:pStyle w:val="211"/>
        <w:tabs>
          <w:tab w:val="left" w:pos="142"/>
        </w:tabs>
        <w:spacing w:after="0" w:line="100" w:lineRule="atLeast"/>
        <w:jc w:val="both"/>
      </w:pPr>
    </w:p>
    <w:p w:rsidR="00051058" w:rsidRDefault="00051058" w:rsidP="00521ABB">
      <w:pPr>
        <w:pStyle w:val="211"/>
        <w:tabs>
          <w:tab w:val="left" w:pos="142"/>
        </w:tabs>
        <w:spacing w:after="0" w:line="100" w:lineRule="atLeast"/>
        <w:jc w:val="both"/>
      </w:pPr>
    </w:p>
    <w:p w:rsidR="00051058" w:rsidRDefault="00051058" w:rsidP="00521ABB">
      <w:pPr>
        <w:pStyle w:val="211"/>
        <w:tabs>
          <w:tab w:val="left" w:pos="142"/>
        </w:tabs>
        <w:spacing w:after="0" w:line="100" w:lineRule="atLeast"/>
        <w:jc w:val="both"/>
      </w:pPr>
    </w:p>
    <w:p w:rsidR="00051058" w:rsidRDefault="00051058" w:rsidP="00521ABB">
      <w:pPr>
        <w:pStyle w:val="211"/>
        <w:tabs>
          <w:tab w:val="left" w:pos="142"/>
        </w:tabs>
        <w:spacing w:after="0" w:line="100" w:lineRule="atLeast"/>
        <w:jc w:val="both"/>
      </w:pPr>
    </w:p>
    <w:p w:rsidR="0009350A" w:rsidRPr="007F6F1F" w:rsidRDefault="00521ABB" w:rsidP="007F6F1F">
      <w:pPr>
        <w:pStyle w:val="afc"/>
        <w:spacing w:after="0"/>
        <w:ind w:left="-799"/>
        <w:jc w:val="center"/>
        <w:rPr>
          <w:sz w:val="20"/>
          <w:szCs w:val="20"/>
        </w:rPr>
      </w:pPr>
      <w:r w:rsidRPr="00655798">
        <w:rPr>
          <w:sz w:val="20"/>
          <w:szCs w:val="20"/>
        </w:rPr>
        <w:t xml:space="preserve">ООО «ЕПП», 353620, Щербиновский район, ст.Старощербиновская, ул.Красная, 60, тел/факс: 8(86132) 4-14-65, 4-42-67                                      </w:t>
      </w:r>
      <w:hyperlink r:id="rId24" w:history="1">
        <w:r w:rsidRPr="00622EE3">
          <w:rPr>
            <w:rStyle w:val="afb"/>
            <w:sz w:val="20"/>
            <w:szCs w:val="20"/>
            <w:lang w:val="en-US"/>
          </w:rPr>
          <w:t>yeisk</w:t>
        </w:r>
        <w:r w:rsidRPr="00622EE3">
          <w:rPr>
            <w:rStyle w:val="afb"/>
            <w:sz w:val="20"/>
            <w:szCs w:val="20"/>
          </w:rPr>
          <w:t>-</w:t>
        </w:r>
        <w:r w:rsidRPr="00622EE3">
          <w:rPr>
            <w:rStyle w:val="afb"/>
            <w:sz w:val="20"/>
            <w:szCs w:val="20"/>
            <w:lang w:val="en-US"/>
          </w:rPr>
          <w:t>pp</w:t>
        </w:r>
        <w:r w:rsidRPr="00622EE3">
          <w:rPr>
            <w:rStyle w:val="afb"/>
            <w:sz w:val="20"/>
            <w:szCs w:val="20"/>
          </w:rPr>
          <w:t>2@</w:t>
        </w:r>
        <w:r w:rsidRPr="00622EE3">
          <w:rPr>
            <w:rStyle w:val="afb"/>
            <w:sz w:val="20"/>
            <w:szCs w:val="20"/>
            <w:lang w:val="en-US"/>
          </w:rPr>
          <w:t>mail</w:t>
        </w:r>
        <w:r w:rsidRPr="00622EE3">
          <w:rPr>
            <w:rStyle w:val="afb"/>
            <w:sz w:val="20"/>
            <w:szCs w:val="20"/>
          </w:rPr>
          <w:t>.</w:t>
        </w:r>
        <w:r w:rsidRPr="00622EE3">
          <w:rPr>
            <w:rStyle w:val="afb"/>
            <w:sz w:val="20"/>
            <w:szCs w:val="20"/>
            <w:lang w:val="en-US"/>
          </w:rPr>
          <w:t>ru</w:t>
        </w:r>
      </w:hyperlink>
      <w:r w:rsidR="00F01043">
        <w:rPr>
          <w:sz w:val="20"/>
          <w:szCs w:val="20"/>
        </w:rPr>
        <w:t xml:space="preserve">.  </w:t>
      </w:r>
      <w:r w:rsidR="00BE26E5">
        <w:rPr>
          <w:sz w:val="20"/>
          <w:szCs w:val="20"/>
        </w:rPr>
        <w:t>30</w:t>
      </w:r>
      <w:r w:rsidR="00785A14">
        <w:rPr>
          <w:sz w:val="20"/>
          <w:szCs w:val="20"/>
        </w:rPr>
        <w:t>.</w:t>
      </w:r>
      <w:r w:rsidR="00EF111A">
        <w:rPr>
          <w:sz w:val="20"/>
          <w:szCs w:val="20"/>
        </w:rPr>
        <w:t>1</w:t>
      </w:r>
      <w:r w:rsidR="00BE26E5">
        <w:rPr>
          <w:sz w:val="20"/>
          <w:szCs w:val="20"/>
        </w:rPr>
        <w:t>2</w:t>
      </w:r>
      <w:r w:rsidR="00785A14">
        <w:rPr>
          <w:sz w:val="20"/>
          <w:szCs w:val="20"/>
        </w:rPr>
        <w:t>.</w:t>
      </w:r>
      <w:r>
        <w:rPr>
          <w:sz w:val="20"/>
          <w:szCs w:val="20"/>
        </w:rPr>
        <w:t>2016</w:t>
      </w:r>
      <w:r w:rsidRPr="00655798">
        <w:rPr>
          <w:sz w:val="20"/>
          <w:szCs w:val="20"/>
        </w:rPr>
        <w:t xml:space="preserve">. Заказ № ____, тираж </w:t>
      </w:r>
      <w:r w:rsidR="001D15B8">
        <w:rPr>
          <w:sz w:val="20"/>
          <w:szCs w:val="20"/>
        </w:rPr>
        <w:t>5</w:t>
      </w:r>
      <w:r w:rsidRPr="00655798">
        <w:rPr>
          <w:sz w:val="20"/>
          <w:szCs w:val="20"/>
        </w:rPr>
        <w:t>0 экз.</w:t>
      </w:r>
    </w:p>
    <w:sectPr w:rsidR="0009350A" w:rsidRPr="007F6F1F" w:rsidSect="00924D0B">
      <w:footnotePr>
        <w:pos w:val="beneathText"/>
      </w:footnotePr>
      <w:pgSz w:w="11905" w:h="16837"/>
      <w:pgMar w:top="1134" w:right="567" w:bottom="1134" w:left="1701" w:header="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0A7" w:rsidRDefault="008F10A7">
      <w:r>
        <w:separator/>
      </w:r>
    </w:p>
  </w:endnote>
  <w:endnote w:type="continuationSeparator" w:id="1">
    <w:p w:rsidR="008F10A7" w:rsidRDefault="008F10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203" w:usb1="00000000" w:usb2="00000000" w:usb3="00000000" w:csb0="00000005"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174" w:rsidRDefault="00AB0174">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174" w:rsidRDefault="00AB0174">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174" w:rsidRDefault="00AB0174">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0A7" w:rsidRDefault="008F10A7">
      <w:r>
        <w:separator/>
      </w:r>
    </w:p>
  </w:footnote>
  <w:footnote w:type="continuationSeparator" w:id="1">
    <w:p w:rsidR="008F10A7" w:rsidRDefault="008F10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174" w:rsidRDefault="00ED5C2F" w:rsidP="00FD2ED0">
    <w:pPr>
      <w:pStyle w:val="af0"/>
      <w:framePr w:wrap="around" w:vAnchor="text" w:hAnchor="margin" w:xAlign="center" w:y="1"/>
      <w:rPr>
        <w:rStyle w:val="a6"/>
      </w:rPr>
    </w:pPr>
    <w:r>
      <w:rPr>
        <w:rStyle w:val="a6"/>
      </w:rPr>
      <w:fldChar w:fldCharType="begin"/>
    </w:r>
    <w:r w:rsidR="00AB0174">
      <w:rPr>
        <w:rStyle w:val="a6"/>
      </w:rPr>
      <w:instrText xml:space="preserve">PAGE  </w:instrText>
    </w:r>
    <w:r>
      <w:rPr>
        <w:rStyle w:val="a6"/>
      </w:rPr>
      <w:fldChar w:fldCharType="separate"/>
    </w:r>
    <w:r w:rsidR="00221995">
      <w:rPr>
        <w:rStyle w:val="a6"/>
        <w:noProof/>
      </w:rPr>
      <w:t>2</w:t>
    </w:r>
    <w:r>
      <w:rPr>
        <w:rStyle w:val="a6"/>
      </w:rPr>
      <w:fldChar w:fldCharType="end"/>
    </w:r>
  </w:p>
  <w:p w:rsidR="00AB0174" w:rsidRDefault="00AB017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174" w:rsidRDefault="00AB0174">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174" w:rsidRDefault="00AB0174">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174" w:rsidRDefault="00ED5C2F" w:rsidP="00A640B9">
    <w:pPr>
      <w:pStyle w:val="af0"/>
      <w:framePr w:wrap="around" w:vAnchor="text" w:hAnchor="margin" w:xAlign="center" w:y="1"/>
      <w:rPr>
        <w:rStyle w:val="a6"/>
      </w:rPr>
    </w:pPr>
    <w:r>
      <w:rPr>
        <w:rStyle w:val="a6"/>
      </w:rPr>
      <w:fldChar w:fldCharType="begin"/>
    </w:r>
    <w:r w:rsidR="00AB0174">
      <w:rPr>
        <w:rStyle w:val="a6"/>
      </w:rPr>
      <w:instrText xml:space="preserve">PAGE  </w:instrText>
    </w:r>
    <w:r>
      <w:rPr>
        <w:rStyle w:val="a6"/>
      </w:rPr>
      <w:fldChar w:fldCharType="separate"/>
    </w:r>
    <w:r w:rsidR="00221995">
      <w:rPr>
        <w:rStyle w:val="a6"/>
        <w:noProof/>
      </w:rPr>
      <w:t>44</w:t>
    </w:r>
    <w:r>
      <w:rPr>
        <w:rStyle w:val="a6"/>
      </w:rPr>
      <w:fldChar w:fldCharType="end"/>
    </w:r>
  </w:p>
  <w:p w:rsidR="00AB0174" w:rsidRDefault="00AB0174">
    <w:pPr>
      <w:pStyle w:val="af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174" w:rsidRDefault="00ED5C2F">
    <w:pPr>
      <w:pStyle w:val="af0"/>
      <w:jc w:val="center"/>
    </w:pPr>
    <w:fldSimple w:instr="PAGE   \* MERGEFORMAT">
      <w:r w:rsidR="00221995">
        <w:rPr>
          <w:noProof/>
        </w:rPr>
        <w:t>58</w:t>
      </w:r>
    </w:fldSimple>
  </w:p>
  <w:p w:rsidR="00AB0174" w:rsidRDefault="00AB0174">
    <w:pPr>
      <w:pStyle w:val="af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174" w:rsidRDefault="00ED5C2F">
    <w:pPr>
      <w:pStyle w:val="af0"/>
    </w:pPr>
    <w:r>
      <w:pict>
        <v:shapetype id="_x0000_t202" coordsize="21600,21600" o:spt="202" path="m,l,21600r21600,l21600,xe">
          <v:stroke joinstyle="miter"/>
          <v:path gradientshapeok="t" o:connecttype="rect"/>
        </v:shapetype>
        <v:shape id="_x0000_s2050" type="#_x0000_t202" style="position:absolute;margin-left:324.8pt;margin-top:29.3pt;width:54.65pt;height:13.65pt;z-index:251658240;mso-wrap-distance-left:0;mso-wrap-distance-right:0;mso-position-horizontal-relative:page" stroked="f">
          <v:fill opacity="0" color2="black"/>
          <v:textbox inset="0,0,0,0">
            <w:txbxContent>
              <w:p w:rsidR="00AB0174" w:rsidRDefault="00ED5C2F">
                <w:pPr>
                  <w:pStyle w:val="af0"/>
                  <w:ind w:left="-15" w:right="-175"/>
                </w:pPr>
                <w:r>
                  <w:rPr>
                    <w:rStyle w:val="a6"/>
                  </w:rPr>
                  <w:fldChar w:fldCharType="begin"/>
                </w:r>
                <w:r w:rsidR="00AB0174">
                  <w:rPr>
                    <w:rStyle w:val="a6"/>
                  </w:rPr>
                  <w:instrText xml:space="preserve"> PAGE </w:instrText>
                </w:r>
                <w:r>
                  <w:rPr>
                    <w:rStyle w:val="a6"/>
                  </w:rPr>
                  <w:fldChar w:fldCharType="separate"/>
                </w:r>
                <w:r w:rsidR="00221995">
                  <w:rPr>
                    <w:rStyle w:val="a6"/>
                    <w:noProof/>
                  </w:rPr>
                  <w:t>62</w:t>
                </w:r>
                <w:r>
                  <w:rPr>
                    <w:rStyle w:val="a6"/>
                  </w:rPr>
                  <w:fldChar w:fldCharType="end"/>
                </w:r>
              </w:p>
            </w:txbxContent>
          </v:textbox>
          <w10:wrap type="square" side="largest" anchorx="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174" w:rsidRDefault="00ED5C2F">
    <w:pPr>
      <w:pStyle w:val="af0"/>
    </w:pPr>
    <w:r>
      <w:pict>
        <v:shapetype id="_x0000_t202" coordsize="21600,21600" o:spt="202" path="m,l,21600r21600,l21600,xe">
          <v:stroke joinstyle="miter"/>
          <v:path gradientshapeok="t" o:connecttype="rect"/>
        </v:shapetype>
        <v:shape id="_x0000_s2049" type="#_x0000_t202" style="position:absolute;margin-left:324.05pt;margin-top:21.8pt;width:34.4pt;height:12.15pt;z-index:251657216;mso-wrap-distance-left:0;mso-wrap-distance-right:0;mso-position-horizontal-relative:page" stroked="f">
          <v:fill opacity="0" color2="black"/>
          <v:textbox inset="0,0,0,0">
            <w:txbxContent>
              <w:p w:rsidR="00AB0174" w:rsidRDefault="00ED5C2F">
                <w:pPr>
                  <w:pStyle w:val="af0"/>
                  <w:ind w:left="-15" w:right="-55"/>
                </w:pPr>
                <w:r>
                  <w:rPr>
                    <w:rStyle w:val="a6"/>
                  </w:rPr>
                  <w:fldChar w:fldCharType="begin"/>
                </w:r>
                <w:r w:rsidR="00AB0174">
                  <w:rPr>
                    <w:rStyle w:val="a6"/>
                  </w:rPr>
                  <w:instrText xml:space="preserve"> PAGE </w:instrText>
                </w:r>
                <w:r>
                  <w:rPr>
                    <w:rStyle w:val="a6"/>
                  </w:rPr>
                  <w:fldChar w:fldCharType="separate"/>
                </w:r>
                <w:r w:rsidR="00221995">
                  <w:rPr>
                    <w:rStyle w:val="a6"/>
                    <w:noProof/>
                  </w:rPr>
                  <w:t>59</w:t>
                </w:r>
                <w:r>
                  <w:rPr>
                    <w:rStyle w:val="a6"/>
                  </w:rPr>
                  <w:fldChar w:fldCharType="end"/>
                </w: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38AA7C"/>
    <w:lvl w:ilvl="0">
      <w:start w:val="1"/>
      <w:numFmt w:val="decimal"/>
      <w:lvlText w:val="%1."/>
      <w:lvlJc w:val="left"/>
      <w:pPr>
        <w:tabs>
          <w:tab w:val="num" w:pos="1492"/>
        </w:tabs>
        <w:ind w:left="1492" w:hanging="360"/>
      </w:pPr>
    </w:lvl>
  </w:abstractNum>
  <w:abstractNum w:abstractNumId="1">
    <w:nsid w:val="FFFFFF7D"/>
    <w:multiLevelType w:val="singleLevel"/>
    <w:tmpl w:val="278A4994"/>
    <w:lvl w:ilvl="0">
      <w:start w:val="1"/>
      <w:numFmt w:val="decimal"/>
      <w:lvlText w:val="%1."/>
      <w:lvlJc w:val="left"/>
      <w:pPr>
        <w:tabs>
          <w:tab w:val="num" w:pos="1209"/>
        </w:tabs>
        <w:ind w:left="1209" w:hanging="360"/>
      </w:pPr>
    </w:lvl>
  </w:abstractNum>
  <w:abstractNum w:abstractNumId="2">
    <w:nsid w:val="FFFFFF7E"/>
    <w:multiLevelType w:val="singleLevel"/>
    <w:tmpl w:val="221AC9FA"/>
    <w:lvl w:ilvl="0">
      <w:start w:val="1"/>
      <w:numFmt w:val="decimal"/>
      <w:lvlText w:val="%1."/>
      <w:lvlJc w:val="left"/>
      <w:pPr>
        <w:tabs>
          <w:tab w:val="num" w:pos="926"/>
        </w:tabs>
        <w:ind w:left="926" w:hanging="360"/>
      </w:pPr>
    </w:lvl>
  </w:abstractNum>
  <w:abstractNum w:abstractNumId="3">
    <w:nsid w:val="FFFFFF7F"/>
    <w:multiLevelType w:val="singleLevel"/>
    <w:tmpl w:val="44169704"/>
    <w:lvl w:ilvl="0">
      <w:start w:val="1"/>
      <w:numFmt w:val="decimal"/>
      <w:lvlText w:val="%1."/>
      <w:lvlJc w:val="left"/>
      <w:pPr>
        <w:tabs>
          <w:tab w:val="num" w:pos="643"/>
        </w:tabs>
        <w:ind w:left="643" w:hanging="360"/>
      </w:pPr>
    </w:lvl>
  </w:abstractNum>
  <w:abstractNum w:abstractNumId="4">
    <w:nsid w:val="FFFFFF80"/>
    <w:multiLevelType w:val="singleLevel"/>
    <w:tmpl w:val="DCD0CA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8E7B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681158"/>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F8D6B9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523B96"/>
    <w:lvl w:ilvl="0">
      <w:start w:val="1"/>
      <w:numFmt w:val="decimal"/>
      <w:lvlText w:val="%1."/>
      <w:lvlJc w:val="left"/>
      <w:pPr>
        <w:tabs>
          <w:tab w:val="num" w:pos="360"/>
        </w:tabs>
        <w:ind w:left="360" w:hanging="360"/>
      </w:pPr>
    </w:lvl>
  </w:abstractNum>
  <w:abstractNum w:abstractNumId="9">
    <w:nsid w:val="FFFFFF89"/>
    <w:multiLevelType w:val="singleLevel"/>
    <w:tmpl w:val="3922270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multilevel"/>
    <w:tmpl w:val="00000002"/>
    <w:name w:val="WW8Num2"/>
    <w:lvl w:ilvl="0">
      <w:start w:val="1"/>
      <w:numFmt w:val="none"/>
      <w:suff w:val="nothing"/>
      <w:lvlText w:val=""/>
      <w:lvlJc w:val="center"/>
      <w:pPr>
        <w:tabs>
          <w:tab w:val="num" w:pos="0"/>
        </w:tabs>
        <w:ind w:left="0" w:firstLine="0"/>
      </w:pPr>
    </w:lvl>
    <w:lvl w:ilvl="1">
      <w:start w:val="1"/>
      <w:numFmt w:val="none"/>
      <w:suff w:val="nothing"/>
      <w:lvlText w:val=""/>
      <w:lvlJc w:val="center"/>
      <w:pPr>
        <w:tabs>
          <w:tab w:val="num" w:pos="0"/>
        </w:tabs>
        <w:ind w:left="0" w:firstLine="0"/>
      </w:pPr>
    </w:lvl>
    <w:lvl w:ilvl="2">
      <w:start w:val="1"/>
      <w:numFmt w:val="none"/>
      <w:suff w:val="nothing"/>
      <w:lvlText w:val=""/>
      <w:lvlJc w:val="center"/>
      <w:pPr>
        <w:tabs>
          <w:tab w:val="num" w:pos="0"/>
        </w:tabs>
        <w:ind w:left="0" w:firstLine="0"/>
      </w:pPr>
    </w:lvl>
    <w:lvl w:ilvl="3">
      <w:start w:val="1"/>
      <w:numFmt w:val="none"/>
      <w:suff w:val="nothing"/>
      <w:lvlText w:val=""/>
      <w:lvlJc w:val="center"/>
      <w:pPr>
        <w:tabs>
          <w:tab w:val="num" w:pos="0"/>
        </w:tabs>
        <w:ind w:left="0" w:firstLine="0"/>
      </w:pPr>
    </w:lvl>
    <w:lvl w:ilvl="4">
      <w:start w:val="1"/>
      <w:numFmt w:val="none"/>
      <w:suff w:val="nothing"/>
      <w:lvlText w:val=""/>
      <w:lvlJc w:val="center"/>
      <w:pPr>
        <w:tabs>
          <w:tab w:val="num" w:pos="0"/>
        </w:tabs>
        <w:ind w:left="0" w:firstLine="0"/>
      </w:pPr>
    </w:lvl>
    <w:lvl w:ilvl="5">
      <w:start w:val="1"/>
      <w:numFmt w:val="none"/>
      <w:suff w:val="nothing"/>
      <w:lvlText w:val=""/>
      <w:lvlJc w:val="center"/>
      <w:pPr>
        <w:tabs>
          <w:tab w:val="num" w:pos="0"/>
        </w:tabs>
        <w:ind w:left="0" w:firstLine="0"/>
      </w:pPr>
    </w:lvl>
    <w:lvl w:ilvl="6">
      <w:start w:val="1"/>
      <w:numFmt w:val="none"/>
      <w:suff w:val="nothing"/>
      <w:lvlText w:val=""/>
      <w:lvlJc w:val="center"/>
      <w:pPr>
        <w:tabs>
          <w:tab w:val="num" w:pos="0"/>
        </w:tabs>
        <w:ind w:left="0" w:firstLine="0"/>
      </w:pPr>
    </w:lvl>
    <w:lvl w:ilvl="7">
      <w:start w:val="1"/>
      <w:numFmt w:val="none"/>
      <w:suff w:val="nothing"/>
      <w:lvlText w:val=""/>
      <w:lvlJc w:val="center"/>
      <w:pPr>
        <w:tabs>
          <w:tab w:val="num" w:pos="0"/>
        </w:tabs>
        <w:ind w:left="0" w:firstLine="0"/>
      </w:pPr>
    </w:lvl>
    <w:lvl w:ilvl="8">
      <w:start w:val="1"/>
      <w:numFmt w:val="none"/>
      <w:suff w:val="nothing"/>
      <w:lvlText w:val=""/>
      <w:lvlJc w:val="center"/>
      <w:pPr>
        <w:tabs>
          <w:tab w:val="num" w:pos="0"/>
        </w:tabs>
        <w:ind w:left="0" w:firstLine="0"/>
      </w:pPr>
    </w:lvl>
  </w:abstractNum>
  <w:abstractNum w:abstractNumId="12">
    <w:nsid w:val="00000003"/>
    <w:multiLevelType w:val="multilevel"/>
    <w:tmpl w:val="00000003"/>
    <w:name w:val="WW8Num3"/>
    <w:lvl w:ilvl="0">
      <w:start w:val="1"/>
      <w:numFmt w:val="decimal"/>
      <w:lvlText w:val="%1)"/>
      <w:lvlJc w:val="left"/>
      <w:pPr>
        <w:tabs>
          <w:tab w:val="num" w:pos="640"/>
        </w:tabs>
        <w:ind w:left="64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righ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righ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right"/>
      <w:pPr>
        <w:tabs>
          <w:tab w:val="num" w:pos="7040"/>
        </w:tabs>
        <w:ind w:left="7040" w:hanging="180"/>
      </w:pPr>
    </w:lvl>
  </w:abstractNum>
  <w:abstractNum w:abstractNumId="1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6"/>
    <w:multiLevelType w:val="multilevel"/>
    <w:tmpl w:val="00000006"/>
    <w:name w:val="WW8Num6"/>
    <w:lvl w:ilvl="0">
      <w:start w:val="1"/>
      <w:numFmt w:val="decimal"/>
      <w:lvlText w:val="%1."/>
      <w:lvlJc w:val="left"/>
      <w:pPr>
        <w:tabs>
          <w:tab w:val="num" w:pos="1287"/>
        </w:tabs>
        <w:ind w:left="1287" w:hanging="360"/>
      </w:pPr>
    </w:lvl>
    <w:lvl w:ilvl="1">
      <w:start w:val="1"/>
      <w:numFmt w:val="decimal"/>
      <w:lvlText w:val="%2)"/>
      <w:lvlJc w:val="left"/>
      <w:pPr>
        <w:tabs>
          <w:tab w:val="num" w:pos="2697"/>
        </w:tabs>
        <w:ind w:left="2697" w:hanging="105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6">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08"/>
    <w:multiLevelType w:val="multilevel"/>
    <w:tmpl w:val="00000008"/>
    <w:name w:val="WW8Num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righ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righ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right"/>
      <w:pPr>
        <w:tabs>
          <w:tab w:val="num" w:pos="7040"/>
        </w:tabs>
        <w:ind w:left="7040" w:hanging="180"/>
      </w:pPr>
    </w:lvl>
  </w:abstractNum>
  <w:abstractNum w:abstractNumId="18">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A"/>
    <w:multiLevelType w:val="multilevel"/>
    <w:tmpl w:val="0000000A"/>
    <w:name w:val="WW8Num10"/>
    <w:lvl w:ilvl="0">
      <w:start w:val="1"/>
      <w:numFmt w:val="decimal"/>
      <w:lvlText w:val="%1."/>
      <w:lvlJc w:val="left"/>
      <w:pPr>
        <w:tabs>
          <w:tab w:val="num" w:pos="720"/>
        </w:tabs>
        <w:ind w:left="72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E"/>
    <w:multiLevelType w:val="multilevel"/>
    <w:tmpl w:val="0000000E"/>
    <w:name w:val="WW8Num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0F"/>
    <w:multiLevelType w:val="multilevel"/>
    <w:tmpl w:val="50CE8544"/>
    <w:name w:val="WW8Num1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1"/>
    <w:multiLevelType w:val="multilevel"/>
    <w:tmpl w:val="00000011"/>
    <w:name w:val="WW8Num17"/>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0000012"/>
    <w:multiLevelType w:val="multilevel"/>
    <w:tmpl w:val="00000012"/>
    <w:name w:val="WW8Num18"/>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3"/>
    <w:multiLevelType w:val="multilevel"/>
    <w:tmpl w:val="00000013"/>
    <w:name w:val="WW8Num19"/>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4"/>
    <w:multiLevelType w:val="multilevel"/>
    <w:tmpl w:val="00000014"/>
    <w:name w:val="WW8Num20"/>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A"/>
    <w:multiLevelType w:val="multilevel"/>
    <w:tmpl w:val="0000001A"/>
    <w:name w:val="WW8Num27"/>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1067CAC"/>
    <w:multiLevelType w:val="hybridMultilevel"/>
    <w:tmpl w:val="2FA8A97C"/>
    <w:lvl w:ilvl="0" w:tplc="9B90814E">
      <w:start w:val="1"/>
      <w:numFmt w:val="decimal"/>
      <w:lvlText w:val="%1."/>
      <w:lvlJc w:val="left"/>
      <w:pPr>
        <w:tabs>
          <w:tab w:val="num" w:pos="1740"/>
        </w:tabs>
        <w:ind w:left="1740" w:hanging="102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0599772D"/>
    <w:multiLevelType w:val="hybridMultilevel"/>
    <w:tmpl w:val="D78001F6"/>
    <w:lvl w:ilvl="0" w:tplc="17A6817C">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112A2CCA"/>
    <w:multiLevelType w:val="hybridMultilevel"/>
    <w:tmpl w:val="AF5CF75E"/>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EE57078"/>
    <w:multiLevelType w:val="hybridMultilevel"/>
    <w:tmpl w:val="5C36E3D2"/>
    <w:lvl w:ilvl="0" w:tplc="A0D0E720">
      <w:start w:val="1"/>
      <w:numFmt w:val="decimal"/>
      <w:lvlText w:val="%1."/>
      <w:lvlJc w:val="left"/>
      <w:pPr>
        <w:tabs>
          <w:tab w:val="num" w:pos="1740"/>
        </w:tabs>
        <w:ind w:left="1740" w:hanging="102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23F516E6"/>
    <w:multiLevelType w:val="hybridMultilevel"/>
    <w:tmpl w:val="79C60940"/>
    <w:lvl w:ilvl="0" w:tplc="47FCF16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2ACD2293"/>
    <w:multiLevelType w:val="multilevel"/>
    <w:tmpl w:val="1D024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7A4283"/>
    <w:multiLevelType w:val="multilevel"/>
    <w:tmpl w:val="9F24A53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3F61258"/>
    <w:multiLevelType w:val="hybridMultilevel"/>
    <w:tmpl w:val="F1060C64"/>
    <w:lvl w:ilvl="0" w:tplc="B2A87C20">
      <w:start w:val="1"/>
      <w:numFmt w:val="decimal"/>
      <w:lvlText w:val="%1."/>
      <w:lvlJc w:val="left"/>
      <w:pPr>
        <w:tabs>
          <w:tab w:val="num" w:pos="1740"/>
        </w:tabs>
        <w:ind w:left="1740" w:hanging="102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3FEE61AA"/>
    <w:multiLevelType w:val="hybridMultilevel"/>
    <w:tmpl w:val="EE98FE84"/>
    <w:lvl w:ilvl="0" w:tplc="AEEC3ED8">
      <w:start w:val="1"/>
      <w:numFmt w:val="decimal"/>
      <w:lvlText w:val="%1."/>
      <w:lvlJc w:val="left"/>
      <w:pPr>
        <w:tabs>
          <w:tab w:val="num" w:pos="1740"/>
        </w:tabs>
        <w:ind w:left="1740" w:hanging="102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516969A8"/>
    <w:multiLevelType w:val="hybridMultilevel"/>
    <w:tmpl w:val="45E264D6"/>
    <w:lvl w:ilvl="0" w:tplc="615C6D8E">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7F942687"/>
    <w:multiLevelType w:val="hybridMultilevel"/>
    <w:tmpl w:val="6B3A2982"/>
    <w:lvl w:ilvl="0" w:tplc="37EEFB6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3"/>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43"/>
  </w:num>
  <w:num w:numId="14">
    <w:abstractNumId w:val="4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42"/>
  </w:num>
  <w:num w:numId="18">
    <w:abstractNumId w:val="41"/>
  </w:num>
  <w:num w:numId="19">
    <w:abstractNumId w:val="34"/>
  </w:num>
  <w:num w:numId="20">
    <w:abstractNumId w:val="37"/>
  </w:num>
  <w:num w:numId="21">
    <w:abstractNumId w:val="38"/>
  </w:num>
  <w:num w:numId="22">
    <w:abstractNumId w:val="36"/>
  </w:num>
  <w:num w:numId="23">
    <w:abstractNumId w:val="39"/>
  </w:num>
  <w:num w:numId="24">
    <w:abstractNumId w:val="4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9"/>
  <w:autoHyphenation/>
  <w:hyphenationZone w:val="357"/>
  <w:doNotHyphenateCaps/>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560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1A09CC"/>
    <w:rsid w:val="00000B70"/>
    <w:rsid w:val="00004D5B"/>
    <w:rsid w:val="00010BCB"/>
    <w:rsid w:val="0001395F"/>
    <w:rsid w:val="000174C7"/>
    <w:rsid w:val="00024D81"/>
    <w:rsid w:val="0002593B"/>
    <w:rsid w:val="000325B1"/>
    <w:rsid w:val="00032683"/>
    <w:rsid w:val="00046234"/>
    <w:rsid w:val="00046B64"/>
    <w:rsid w:val="00051058"/>
    <w:rsid w:val="00053D85"/>
    <w:rsid w:val="00057AEF"/>
    <w:rsid w:val="000633A2"/>
    <w:rsid w:val="00063F69"/>
    <w:rsid w:val="000661B6"/>
    <w:rsid w:val="00066231"/>
    <w:rsid w:val="00066D30"/>
    <w:rsid w:val="00083A20"/>
    <w:rsid w:val="0009350A"/>
    <w:rsid w:val="00095EA1"/>
    <w:rsid w:val="00096A7E"/>
    <w:rsid w:val="000A1A1A"/>
    <w:rsid w:val="000A45BA"/>
    <w:rsid w:val="000B123B"/>
    <w:rsid w:val="000B14D1"/>
    <w:rsid w:val="000B3D3D"/>
    <w:rsid w:val="000B4103"/>
    <w:rsid w:val="000B4D4D"/>
    <w:rsid w:val="000B4F32"/>
    <w:rsid w:val="000C0FC0"/>
    <w:rsid w:val="000C24FD"/>
    <w:rsid w:val="000C3778"/>
    <w:rsid w:val="000C5312"/>
    <w:rsid w:val="000D1D17"/>
    <w:rsid w:val="000D4D70"/>
    <w:rsid w:val="000E045D"/>
    <w:rsid w:val="000E1452"/>
    <w:rsid w:val="000E145A"/>
    <w:rsid w:val="000E5A5A"/>
    <w:rsid w:val="00100BBA"/>
    <w:rsid w:val="0010319D"/>
    <w:rsid w:val="00111BC4"/>
    <w:rsid w:val="00116314"/>
    <w:rsid w:val="001236D1"/>
    <w:rsid w:val="00123A0D"/>
    <w:rsid w:val="00131854"/>
    <w:rsid w:val="00141BFE"/>
    <w:rsid w:val="001449BF"/>
    <w:rsid w:val="00152295"/>
    <w:rsid w:val="0015742B"/>
    <w:rsid w:val="00160194"/>
    <w:rsid w:val="001609AF"/>
    <w:rsid w:val="001636F9"/>
    <w:rsid w:val="00165B5D"/>
    <w:rsid w:val="001711AA"/>
    <w:rsid w:val="00175C6F"/>
    <w:rsid w:val="001768E6"/>
    <w:rsid w:val="00176F3C"/>
    <w:rsid w:val="00177FB9"/>
    <w:rsid w:val="001841E2"/>
    <w:rsid w:val="00185D1F"/>
    <w:rsid w:val="001874E8"/>
    <w:rsid w:val="00187EF8"/>
    <w:rsid w:val="00195524"/>
    <w:rsid w:val="001967F1"/>
    <w:rsid w:val="001A09CC"/>
    <w:rsid w:val="001A5EC8"/>
    <w:rsid w:val="001A6364"/>
    <w:rsid w:val="001B5382"/>
    <w:rsid w:val="001B6245"/>
    <w:rsid w:val="001B648B"/>
    <w:rsid w:val="001C292E"/>
    <w:rsid w:val="001C3952"/>
    <w:rsid w:val="001C4866"/>
    <w:rsid w:val="001C4B53"/>
    <w:rsid w:val="001D15B8"/>
    <w:rsid w:val="001E088D"/>
    <w:rsid w:val="001E3CCF"/>
    <w:rsid w:val="001F24BF"/>
    <w:rsid w:val="002003BD"/>
    <w:rsid w:val="00200B2D"/>
    <w:rsid w:val="002023AB"/>
    <w:rsid w:val="00202BBD"/>
    <w:rsid w:val="00203706"/>
    <w:rsid w:val="0020438B"/>
    <w:rsid w:val="002132EA"/>
    <w:rsid w:val="00213E80"/>
    <w:rsid w:val="0022070A"/>
    <w:rsid w:val="002215DB"/>
    <w:rsid w:val="00221643"/>
    <w:rsid w:val="00221995"/>
    <w:rsid w:val="002226DF"/>
    <w:rsid w:val="002256B8"/>
    <w:rsid w:val="0023273E"/>
    <w:rsid w:val="00234AA0"/>
    <w:rsid w:val="002352D8"/>
    <w:rsid w:val="002354A1"/>
    <w:rsid w:val="00242D2C"/>
    <w:rsid w:val="00247CB5"/>
    <w:rsid w:val="00250685"/>
    <w:rsid w:val="00251A0B"/>
    <w:rsid w:val="0025363F"/>
    <w:rsid w:val="00255D5A"/>
    <w:rsid w:val="00261B79"/>
    <w:rsid w:val="00266E2D"/>
    <w:rsid w:val="00271621"/>
    <w:rsid w:val="00272F1E"/>
    <w:rsid w:val="002758BD"/>
    <w:rsid w:val="00281A25"/>
    <w:rsid w:val="0029057E"/>
    <w:rsid w:val="0029225C"/>
    <w:rsid w:val="00292FB5"/>
    <w:rsid w:val="002A204C"/>
    <w:rsid w:val="002A2949"/>
    <w:rsid w:val="002A33C2"/>
    <w:rsid w:val="002A37E0"/>
    <w:rsid w:val="002A3837"/>
    <w:rsid w:val="002A3B07"/>
    <w:rsid w:val="002A6D5D"/>
    <w:rsid w:val="002B1645"/>
    <w:rsid w:val="002C11FC"/>
    <w:rsid w:val="002C47B4"/>
    <w:rsid w:val="002C4914"/>
    <w:rsid w:val="002C58A2"/>
    <w:rsid w:val="002D2A82"/>
    <w:rsid w:val="002D3DAF"/>
    <w:rsid w:val="002D51F2"/>
    <w:rsid w:val="002D6132"/>
    <w:rsid w:val="002E1F12"/>
    <w:rsid w:val="002E28A2"/>
    <w:rsid w:val="002E36F9"/>
    <w:rsid w:val="002E6861"/>
    <w:rsid w:val="002F09DC"/>
    <w:rsid w:val="002F1FA3"/>
    <w:rsid w:val="002F3586"/>
    <w:rsid w:val="0030183A"/>
    <w:rsid w:val="00301B2B"/>
    <w:rsid w:val="003033CE"/>
    <w:rsid w:val="0030528C"/>
    <w:rsid w:val="003055F0"/>
    <w:rsid w:val="00315925"/>
    <w:rsid w:val="00316C4F"/>
    <w:rsid w:val="003170EC"/>
    <w:rsid w:val="00322D1A"/>
    <w:rsid w:val="0032631A"/>
    <w:rsid w:val="003312E0"/>
    <w:rsid w:val="0033484B"/>
    <w:rsid w:val="0034412E"/>
    <w:rsid w:val="003442A3"/>
    <w:rsid w:val="00346620"/>
    <w:rsid w:val="00352ECA"/>
    <w:rsid w:val="00354F26"/>
    <w:rsid w:val="00355D03"/>
    <w:rsid w:val="003578D9"/>
    <w:rsid w:val="00361762"/>
    <w:rsid w:val="0036759F"/>
    <w:rsid w:val="00372585"/>
    <w:rsid w:val="0038043E"/>
    <w:rsid w:val="003853BC"/>
    <w:rsid w:val="003857BD"/>
    <w:rsid w:val="00387F18"/>
    <w:rsid w:val="00391262"/>
    <w:rsid w:val="00396EFB"/>
    <w:rsid w:val="00397D4F"/>
    <w:rsid w:val="003A3DAF"/>
    <w:rsid w:val="003B275B"/>
    <w:rsid w:val="003C7447"/>
    <w:rsid w:val="003D4E02"/>
    <w:rsid w:val="003D6FF0"/>
    <w:rsid w:val="003E3EE6"/>
    <w:rsid w:val="004011FA"/>
    <w:rsid w:val="00405E51"/>
    <w:rsid w:val="004104CD"/>
    <w:rsid w:val="00410BAC"/>
    <w:rsid w:val="00416297"/>
    <w:rsid w:val="00416587"/>
    <w:rsid w:val="004168A4"/>
    <w:rsid w:val="004201C2"/>
    <w:rsid w:val="0042309A"/>
    <w:rsid w:val="0042394F"/>
    <w:rsid w:val="00424D2C"/>
    <w:rsid w:val="00425BE3"/>
    <w:rsid w:val="00426748"/>
    <w:rsid w:val="00432E36"/>
    <w:rsid w:val="0043725D"/>
    <w:rsid w:val="0044107C"/>
    <w:rsid w:val="004431DD"/>
    <w:rsid w:val="004433A6"/>
    <w:rsid w:val="00445A9C"/>
    <w:rsid w:val="00453F1D"/>
    <w:rsid w:val="00454028"/>
    <w:rsid w:val="00457B30"/>
    <w:rsid w:val="00465AEE"/>
    <w:rsid w:val="00471E5D"/>
    <w:rsid w:val="00472078"/>
    <w:rsid w:val="00480D05"/>
    <w:rsid w:val="0048109D"/>
    <w:rsid w:val="00485155"/>
    <w:rsid w:val="004915A3"/>
    <w:rsid w:val="00491F1F"/>
    <w:rsid w:val="004934C6"/>
    <w:rsid w:val="0049624F"/>
    <w:rsid w:val="004A1EA2"/>
    <w:rsid w:val="004A3057"/>
    <w:rsid w:val="004A6C46"/>
    <w:rsid w:val="004B32D0"/>
    <w:rsid w:val="004B6B54"/>
    <w:rsid w:val="004B7CDC"/>
    <w:rsid w:val="004C0241"/>
    <w:rsid w:val="004C03DC"/>
    <w:rsid w:val="004D05C6"/>
    <w:rsid w:val="004D24ED"/>
    <w:rsid w:val="004D4C96"/>
    <w:rsid w:val="004E29C2"/>
    <w:rsid w:val="004E5C0A"/>
    <w:rsid w:val="004E7242"/>
    <w:rsid w:val="004F1150"/>
    <w:rsid w:val="004F2870"/>
    <w:rsid w:val="004F2E1E"/>
    <w:rsid w:val="004F3A2B"/>
    <w:rsid w:val="004F3A88"/>
    <w:rsid w:val="004F4C18"/>
    <w:rsid w:val="004F701A"/>
    <w:rsid w:val="00504933"/>
    <w:rsid w:val="00506B25"/>
    <w:rsid w:val="00511524"/>
    <w:rsid w:val="00513B8C"/>
    <w:rsid w:val="00514F42"/>
    <w:rsid w:val="00516DD4"/>
    <w:rsid w:val="005171C7"/>
    <w:rsid w:val="00521ABB"/>
    <w:rsid w:val="00533215"/>
    <w:rsid w:val="00534C12"/>
    <w:rsid w:val="0053632D"/>
    <w:rsid w:val="00540218"/>
    <w:rsid w:val="00540BF7"/>
    <w:rsid w:val="00545204"/>
    <w:rsid w:val="00545AFF"/>
    <w:rsid w:val="00551D07"/>
    <w:rsid w:val="00552DB4"/>
    <w:rsid w:val="00555A99"/>
    <w:rsid w:val="00560F7B"/>
    <w:rsid w:val="005648AD"/>
    <w:rsid w:val="00564D6A"/>
    <w:rsid w:val="00565CEF"/>
    <w:rsid w:val="005670EC"/>
    <w:rsid w:val="0057040B"/>
    <w:rsid w:val="005776F6"/>
    <w:rsid w:val="00591285"/>
    <w:rsid w:val="005969B7"/>
    <w:rsid w:val="005A1A4A"/>
    <w:rsid w:val="005A449B"/>
    <w:rsid w:val="005A60B3"/>
    <w:rsid w:val="005A77E6"/>
    <w:rsid w:val="005B2750"/>
    <w:rsid w:val="005B6548"/>
    <w:rsid w:val="005C095E"/>
    <w:rsid w:val="005C3CBF"/>
    <w:rsid w:val="005D0917"/>
    <w:rsid w:val="005D2F35"/>
    <w:rsid w:val="005D4D20"/>
    <w:rsid w:val="005D6272"/>
    <w:rsid w:val="005D6359"/>
    <w:rsid w:val="005E76F1"/>
    <w:rsid w:val="005F7C54"/>
    <w:rsid w:val="006007E5"/>
    <w:rsid w:val="006010AF"/>
    <w:rsid w:val="006042CC"/>
    <w:rsid w:val="00607251"/>
    <w:rsid w:val="00612BA3"/>
    <w:rsid w:val="00612EDA"/>
    <w:rsid w:val="006131B1"/>
    <w:rsid w:val="00614510"/>
    <w:rsid w:val="00615AC6"/>
    <w:rsid w:val="00617595"/>
    <w:rsid w:val="00626105"/>
    <w:rsid w:val="006269E2"/>
    <w:rsid w:val="00627E98"/>
    <w:rsid w:val="0063608E"/>
    <w:rsid w:val="0063734E"/>
    <w:rsid w:val="006456E3"/>
    <w:rsid w:val="006555F0"/>
    <w:rsid w:val="00662B09"/>
    <w:rsid w:val="00664710"/>
    <w:rsid w:val="00665F06"/>
    <w:rsid w:val="006672CA"/>
    <w:rsid w:val="0067035B"/>
    <w:rsid w:val="00670EBF"/>
    <w:rsid w:val="00674E9C"/>
    <w:rsid w:val="006776EF"/>
    <w:rsid w:val="00682A6B"/>
    <w:rsid w:val="00684057"/>
    <w:rsid w:val="00685A2A"/>
    <w:rsid w:val="006905B9"/>
    <w:rsid w:val="0069242B"/>
    <w:rsid w:val="006969CB"/>
    <w:rsid w:val="006A69EF"/>
    <w:rsid w:val="006A7220"/>
    <w:rsid w:val="006B0142"/>
    <w:rsid w:val="006B2370"/>
    <w:rsid w:val="006B6260"/>
    <w:rsid w:val="006D5DF5"/>
    <w:rsid w:val="006E0A50"/>
    <w:rsid w:val="006F2F6C"/>
    <w:rsid w:val="006F51B9"/>
    <w:rsid w:val="00700FD1"/>
    <w:rsid w:val="00701B6C"/>
    <w:rsid w:val="007036C3"/>
    <w:rsid w:val="00710DC7"/>
    <w:rsid w:val="00714E6E"/>
    <w:rsid w:val="00726FAD"/>
    <w:rsid w:val="00734545"/>
    <w:rsid w:val="00735DC2"/>
    <w:rsid w:val="00736AA5"/>
    <w:rsid w:val="00742B60"/>
    <w:rsid w:val="00744521"/>
    <w:rsid w:val="00750BDF"/>
    <w:rsid w:val="0075261D"/>
    <w:rsid w:val="0076169B"/>
    <w:rsid w:val="00766E2A"/>
    <w:rsid w:val="007702F7"/>
    <w:rsid w:val="00774B44"/>
    <w:rsid w:val="007769D1"/>
    <w:rsid w:val="00782585"/>
    <w:rsid w:val="00785A14"/>
    <w:rsid w:val="00786335"/>
    <w:rsid w:val="00786721"/>
    <w:rsid w:val="0078729E"/>
    <w:rsid w:val="00787EF0"/>
    <w:rsid w:val="00793214"/>
    <w:rsid w:val="007A42C4"/>
    <w:rsid w:val="007A6583"/>
    <w:rsid w:val="007B051A"/>
    <w:rsid w:val="007B3891"/>
    <w:rsid w:val="007C702E"/>
    <w:rsid w:val="007D1D90"/>
    <w:rsid w:val="007D6683"/>
    <w:rsid w:val="007D6725"/>
    <w:rsid w:val="007E1265"/>
    <w:rsid w:val="007E4632"/>
    <w:rsid w:val="007F6F1F"/>
    <w:rsid w:val="00803127"/>
    <w:rsid w:val="008102B2"/>
    <w:rsid w:val="008125E6"/>
    <w:rsid w:val="00816A9F"/>
    <w:rsid w:val="008170E6"/>
    <w:rsid w:val="0082472F"/>
    <w:rsid w:val="00835FE2"/>
    <w:rsid w:val="00840747"/>
    <w:rsid w:val="00844866"/>
    <w:rsid w:val="00850CD1"/>
    <w:rsid w:val="0085181B"/>
    <w:rsid w:val="00854F51"/>
    <w:rsid w:val="00860D00"/>
    <w:rsid w:val="00861F32"/>
    <w:rsid w:val="0086249E"/>
    <w:rsid w:val="0086460B"/>
    <w:rsid w:val="008658A9"/>
    <w:rsid w:val="00877119"/>
    <w:rsid w:val="00881E39"/>
    <w:rsid w:val="00883115"/>
    <w:rsid w:val="00885AE2"/>
    <w:rsid w:val="0089118F"/>
    <w:rsid w:val="00894AA5"/>
    <w:rsid w:val="008A2D92"/>
    <w:rsid w:val="008A36DE"/>
    <w:rsid w:val="008A4893"/>
    <w:rsid w:val="008A6D34"/>
    <w:rsid w:val="008A73ED"/>
    <w:rsid w:val="008B27D9"/>
    <w:rsid w:val="008B6859"/>
    <w:rsid w:val="008C0770"/>
    <w:rsid w:val="008C0DE6"/>
    <w:rsid w:val="008C6A1D"/>
    <w:rsid w:val="008D02A0"/>
    <w:rsid w:val="008D03E6"/>
    <w:rsid w:val="008D4271"/>
    <w:rsid w:val="008D65CF"/>
    <w:rsid w:val="008D6F84"/>
    <w:rsid w:val="008E2BF0"/>
    <w:rsid w:val="008E5576"/>
    <w:rsid w:val="008F0C11"/>
    <w:rsid w:val="008F10A7"/>
    <w:rsid w:val="008F42E4"/>
    <w:rsid w:val="0090116F"/>
    <w:rsid w:val="009024FD"/>
    <w:rsid w:val="00903AF9"/>
    <w:rsid w:val="00911E92"/>
    <w:rsid w:val="00912C5D"/>
    <w:rsid w:val="00916975"/>
    <w:rsid w:val="00917AEF"/>
    <w:rsid w:val="009246C3"/>
    <w:rsid w:val="00924D0B"/>
    <w:rsid w:val="009266CB"/>
    <w:rsid w:val="00930B52"/>
    <w:rsid w:val="009324A5"/>
    <w:rsid w:val="009479D8"/>
    <w:rsid w:val="0095118B"/>
    <w:rsid w:val="00953E46"/>
    <w:rsid w:val="0095704B"/>
    <w:rsid w:val="00961492"/>
    <w:rsid w:val="00961E07"/>
    <w:rsid w:val="009644C8"/>
    <w:rsid w:val="009728BE"/>
    <w:rsid w:val="009731FA"/>
    <w:rsid w:val="009743DD"/>
    <w:rsid w:val="009747C9"/>
    <w:rsid w:val="009758AB"/>
    <w:rsid w:val="00975C7C"/>
    <w:rsid w:val="0098561D"/>
    <w:rsid w:val="00985B62"/>
    <w:rsid w:val="00994013"/>
    <w:rsid w:val="0099545E"/>
    <w:rsid w:val="00996B47"/>
    <w:rsid w:val="009A65A5"/>
    <w:rsid w:val="009B051A"/>
    <w:rsid w:val="009B1B6B"/>
    <w:rsid w:val="009C29DA"/>
    <w:rsid w:val="009C32CE"/>
    <w:rsid w:val="009C70C9"/>
    <w:rsid w:val="009D1ECD"/>
    <w:rsid w:val="009D2209"/>
    <w:rsid w:val="009D60B8"/>
    <w:rsid w:val="009E220C"/>
    <w:rsid w:val="009E2F57"/>
    <w:rsid w:val="009E5E7E"/>
    <w:rsid w:val="009F07C2"/>
    <w:rsid w:val="009F4B6B"/>
    <w:rsid w:val="009F720D"/>
    <w:rsid w:val="00A033AE"/>
    <w:rsid w:val="00A04F51"/>
    <w:rsid w:val="00A06EB4"/>
    <w:rsid w:val="00A11FD4"/>
    <w:rsid w:val="00A16CA0"/>
    <w:rsid w:val="00A20673"/>
    <w:rsid w:val="00A26528"/>
    <w:rsid w:val="00A35615"/>
    <w:rsid w:val="00A415DF"/>
    <w:rsid w:val="00A41FB6"/>
    <w:rsid w:val="00A45FD3"/>
    <w:rsid w:val="00A4686F"/>
    <w:rsid w:val="00A46CF9"/>
    <w:rsid w:val="00A46D43"/>
    <w:rsid w:val="00A52E88"/>
    <w:rsid w:val="00A532E7"/>
    <w:rsid w:val="00A617A0"/>
    <w:rsid w:val="00A620BB"/>
    <w:rsid w:val="00A63815"/>
    <w:rsid w:val="00A640B9"/>
    <w:rsid w:val="00A66E9F"/>
    <w:rsid w:val="00A67E2D"/>
    <w:rsid w:val="00A70450"/>
    <w:rsid w:val="00A7185E"/>
    <w:rsid w:val="00A72358"/>
    <w:rsid w:val="00A72E19"/>
    <w:rsid w:val="00A7475B"/>
    <w:rsid w:val="00A77FCA"/>
    <w:rsid w:val="00A8157A"/>
    <w:rsid w:val="00A8376D"/>
    <w:rsid w:val="00A873F5"/>
    <w:rsid w:val="00A94AB7"/>
    <w:rsid w:val="00A95389"/>
    <w:rsid w:val="00AA324B"/>
    <w:rsid w:val="00AA670C"/>
    <w:rsid w:val="00AB0174"/>
    <w:rsid w:val="00AB0191"/>
    <w:rsid w:val="00AB3797"/>
    <w:rsid w:val="00AB3D18"/>
    <w:rsid w:val="00AB5E17"/>
    <w:rsid w:val="00AB7993"/>
    <w:rsid w:val="00AC1436"/>
    <w:rsid w:val="00AC18DE"/>
    <w:rsid w:val="00AC6E14"/>
    <w:rsid w:val="00AD36D1"/>
    <w:rsid w:val="00AE2274"/>
    <w:rsid w:val="00B03207"/>
    <w:rsid w:val="00B045C3"/>
    <w:rsid w:val="00B11E56"/>
    <w:rsid w:val="00B15AE4"/>
    <w:rsid w:val="00B16CC6"/>
    <w:rsid w:val="00B221C1"/>
    <w:rsid w:val="00B30B14"/>
    <w:rsid w:val="00B36BEB"/>
    <w:rsid w:val="00B408C5"/>
    <w:rsid w:val="00B42731"/>
    <w:rsid w:val="00B45196"/>
    <w:rsid w:val="00B45A99"/>
    <w:rsid w:val="00B52A74"/>
    <w:rsid w:val="00B55DBF"/>
    <w:rsid w:val="00B60790"/>
    <w:rsid w:val="00B610C6"/>
    <w:rsid w:val="00B6129F"/>
    <w:rsid w:val="00B64052"/>
    <w:rsid w:val="00B716B6"/>
    <w:rsid w:val="00B752FF"/>
    <w:rsid w:val="00B76F59"/>
    <w:rsid w:val="00B82119"/>
    <w:rsid w:val="00B84603"/>
    <w:rsid w:val="00B873E7"/>
    <w:rsid w:val="00B946A4"/>
    <w:rsid w:val="00B974CF"/>
    <w:rsid w:val="00BA08BD"/>
    <w:rsid w:val="00BA3222"/>
    <w:rsid w:val="00BA496A"/>
    <w:rsid w:val="00BB1B14"/>
    <w:rsid w:val="00BB4572"/>
    <w:rsid w:val="00BB6E99"/>
    <w:rsid w:val="00BB79A7"/>
    <w:rsid w:val="00BD3707"/>
    <w:rsid w:val="00BD3F25"/>
    <w:rsid w:val="00BE121B"/>
    <w:rsid w:val="00BE26E5"/>
    <w:rsid w:val="00BE30ED"/>
    <w:rsid w:val="00BE48C0"/>
    <w:rsid w:val="00BF2BEC"/>
    <w:rsid w:val="00BF7D24"/>
    <w:rsid w:val="00C177E5"/>
    <w:rsid w:val="00C20A5B"/>
    <w:rsid w:val="00C35FA8"/>
    <w:rsid w:val="00C36F5E"/>
    <w:rsid w:val="00C43AE9"/>
    <w:rsid w:val="00C45192"/>
    <w:rsid w:val="00C4693B"/>
    <w:rsid w:val="00C551E4"/>
    <w:rsid w:val="00C55FE5"/>
    <w:rsid w:val="00C5712B"/>
    <w:rsid w:val="00C70012"/>
    <w:rsid w:val="00C71B0A"/>
    <w:rsid w:val="00C76B65"/>
    <w:rsid w:val="00C77925"/>
    <w:rsid w:val="00C86407"/>
    <w:rsid w:val="00C9143F"/>
    <w:rsid w:val="00C9419C"/>
    <w:rsid w:val="00CA3D13"/>
    <w:rsid w:val="00CA3D64"/>
    <w:rsid w:val="00CA6927"/>
    <w:rsid w:val="00CB1040"/>
    <w:rsid w:val="00CB5F5D"/>
    <w:rsid w:val="00CB7BE4"/>
    <w:rsid w:val="00CC4530"/>
    <w:rsid w:val="00CC4D88"/>
    <w:rsid w:val="00CC643C"/>
    <w:rsid w:val="00CD451B"/>
    <w:rsid w:val="00CD4920"/>
    <w:rsid w:val="00CD7C1F"/>
    <w:rsid w:val="00CE34EC"/>
    <w:rsid w:val="00CE406D"/>
    <w:rsid w:val="00CF156B"/>
    <w:rsid w:val="00CF3757"/>
    <w:rsid w:val="00CF468F"/>
    <w:rsid w:val="00D0152D"/>
    <w:rsid w:val="00D046BA"/>
    <w:rsid w:val="00D0486A"/>
    <w:rsid w:val="00D10E2A"/>
    <w:rsid w:val="00D12A11"/>
    <w:rsid w:val="00D13BD9"/>
    <w:rsid w:val="00D15C3B"/>
    <w:rsid w:val="00D17608"/>
    <w:rsid w:val="00D201C3"/>
    <w:rsid w:val="00D277C6"/>
    <w:rsid w:val="00D33284"/>
    <w:rsid w:val="00D436C3"/>
    <w:rsid w:val="00D43B36"/>
    <w:rsid w:val="00D43FC0"/>
    <w:rsid w:val="00D44362"/>
    <w:rsid w:val="00D538C1"/>
    <w:rsid w:val="00D56268"/>
    <w:rsid w:val="00D60674"/>
    <w:rsid w:val="00D64F30"/>
    <w:rsid w:val="00D704DA"/>
    <w:rsid w:val="00D76E58"/>
    <w:rsid w:val="00D93AE6"/>
    <w:rsid w:val="00D9613F"/>
    <w:rsid w:val="00D965AF"/>
    <w:rsid w:val="00DA0A35"/>
    <w:rsid w:val="00DA31AF"/>
    <w:rsid w:val="00DA351F"/>
    <w:rsid w:val="00DA7B20"/>
    <w:rsid w:val="00DB0995"/>
    <w:rsid w:val="00DB122F"/>
    <w:rsid w:val="00DB1791"/>
    <w:rsid w:val="00DB64CE"/>
    <w:rsid w:val="00DC1949"/>
    <w:rsid w:val="00DC4A77"/>
    <w:rsid w:val="00DC6319"/>
    <w:rsid w:val="00DD19B5"/>
    <w:rsid w:val="00DD4851"/>
    <w:rsid w:val="00DD5BC1"/>
    <w:rsid w:val="00DE09EE"/>
    <w:rsid w:val="00DE5147"/>
    <w:rsid w:val="00DE60D7"/>
    <w:rsid w:val="00DF201D"/>
    <w:rsid w:val="00DF5213"/>
    <w:rsid w:val="00DF7CE5"/>
    <w:rsid w:val="00E01912"/>
    <w:rsid w:val="00E022E9"/>
    <w:rsid w:val="00E03337"/>
    <w:rsid w:val="00E10AAD"/>
    <w:rsid w:val="00E113B2"/>
    <w:rsid w:val="00E2122B"/>
    <w:rsid w:val="00E235E7"/>
    <w:rsid w:val="00E366A2"/>
    <w:rsid w:val="00E449D2"/>
    <w:rsid w:val="00E44DAD"/>
    <w:rsid w:val="00E508F1"/>
    <w:rsid w:val="00E509C6"/>
    <w:rsid w:val="00E5192C"/>
    <w:rsid w:val="00E51A43"/>
    <w:rsid w:val="00E53317"/>
    <w:rsid w:val="00E541E0"/>
    <w:rsid w:val="00E62913"/>
    <w:rsid w:val="00E66AF0"/>
    <w:rsid w:val="00E73746"/>
    <w:rsid w:val="00E7503B"/>
    <w:rsid w:val="00E775A5"/>
    <w:rsid w:val="00E8273D"/>
    <w:rsid w:val="00E83BC2"/>
    <w:rsid w:val="00E845C6"/>
    <w:rsid w:val="00E84C1D"/>
    <w:rsid w:val="00E90130"/>
    <w:rsid w:val="00E91426"/>
    <w:rsid w:val="00E94D6B"/>
    <w:rsid w:val="00EA08A9"/>
    <w:rsid w:val="00EA1136"/>
    <w:rsid w:val="00EA3545"/>
    <w:rsid w:val="00EA50E2"/>
    <w:rsid w:val="00EB4A6B"/>
    <w:rsid w:val="00EB4D89"/>
    <w:rsid w:val="00EC3BE3"/>
    <w:rsid w:val="00EC73D2"/>
    <w:rsid w:val="00EC7C2C"/>
    <w:rsid w:val="00ED2257"/>
    <w:rsid w:val="00ED5C2F"/>
    <w:rsid w:val="00ED65CE"/>
    <w:rsid w:val="00EE31E7"/>
    <w:rsid w:val="00EF0C62"/>
    <w:rsid w:val="00EF111A"/>
    <w:rsid w:val="00EF2BB2"/>
    <w:rsid w:val="00EF3871"/>
    <w:rsid w:val="00EF7A3A"/>
    <w:rsid w:val="00F01043"/>
    <w:rsid w:val="00F0108F"/>
    <w:rsid w:val="00F051E2"/>
    <w:rsid w:val="00F06710"/>
    <w:rsid w:val="00F1165D"/>
    <w:rsid w:val="00F22189"/>
    <w:rsid w:val="00F238B4"/>
    <w:rsid w:val="00F301E3"/>
    <w:rsid w:val="00F3152F"/>
    <w:rsid w:val="00F32881"/>
    <w:rsid w:val="00F33C13"/>
    <w:rsid w:val="00F3770F"/>
    <w:rsid w:val="00F40F9F"/>
    <w:rsid w:val="00F42481"/>
    <w:rsid w:val="00F424BF"/>
    <w:rsid w:val="00F47282"/>
    <w:rsid w:val="00F52508"/>
    <w:rsid w:val="00F568CF"/>
    <w:rsid w:val="00F570DE"/>
    <w:rsid w:val="00F612BF"/>
    <w:rsid w:val="00F6319A"/>
    <w:rsid w:val="00F671BC"/>
    <w:rsid w:val="00F67CDF"/>
    <w:rsid w:val="00F73848"/>
    <w:rsid w:val="00F73F5D"/>
    <w:rsid w:val="00F77A5D"/>
    <w:rsid w:val="00F81A89"/>
    <w:rsid w:val="00F81FF8"/>
    <w:rsid w:val="00F8307E"/>
    <w:rsid w:val="00F87A27"/>
    <w:rsid w:val="00F9080C"/>
    <w:rsid w:val="00F930CE"/>
    <w:rsid w:val="00F936AE"/>
    <w:rsid w:val="00F94832"/>
    <w:rsid w:val="00F94B9F"/>
    <w:rsid w:val="00F96318"/>
    <w:rsid w:val="00F9684F"/>
    <w:rsid w:val="00FA42EB"/>
    <w:rsid w:val="00FA5513"/>
    <w:rsid w:val="00FB61FB"/>
    <w:rsid w:val="00FC7D58"/>
    <w:rsid w:val="00FD2ED0"/>
    <w:rsid w:val="00FD52B6"/>
    <w:rsid w:val="00FD6552"/>
    <w:rsid w:val="00FE102B"/>
    <w:rsid w:val="00FE1E87"/>
    <w:rsid w:val="00FE226F"/>
    <w:rsid w:val="00FE3AF1"/>
    <w:rsid w:val="00FE67C4"/>
    <w:rsid w:val="00FE6DC3"/>
    <w:rsid w:val="00FF7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2F6C"/>
    <w:pPr>
      <w:widowControl w:val="0"/>
      <w:suppressAutoHyphens/>
    </w:pPr>
    <w:rPr>
      <w:rFonts w:eastAsia="Lucida Sans Unicode"/>
      <w:sz w:val="24"/>
      <w:szCs w:val="24"/>
    </w:rPr>
  </w:style>
  <w:style w:type="paragraph" w:styleId="1">
    <w:name w:val="heading 1"/>
    <w:aliases w:val="Раздел Договора,H1,&quot;Алмаз&quot;"/>
    <w:basedOn w:val="a"/>
    <w:next w:val="a"/>
    <w:link w:val="11"/>
    <w:qFormat/>
    <w:rsid w:val="006F2F6C"/>
    <w:pPr>
      <w:keepNext/>
      <w:tabs>
        <w:tab w:val="num" w:pos="0"/>
      </w:tabs>
      <w:spacing w:before="240" w:after="60"/>
      <w:outlineLvl w:val="0"/>
    </w:pPr>
    <w:rPr>
      <w:rFonts w:ascii="Arial" w:hAnsi="Arial"/>
      <w:b/>
      <w:kern w:val="1"/>
      <w:sz w:val="32"/>
    </w:rPr>
  </w:style>
  <w:style w:type="paragraph" w:styleId="2">
    <w:name w:val="heading 2"/>
    <w:aliases w:val="H2,&quot;Изумруд&quot;"/>
    <w:basedOn w:val="a"/>
    <w:next w:val="a"/>
    <w:link w:val="21"/>
    <w:qFormat/>
    <w:rsid w:val="006F2F6C"/>
    <w:pPr>
      <w:keepNext/>
      <w:tabs>
        <w:tab w:val="num" w:pos="0"/>
      </w:tabs>
      <w:spacing w:before="240" w:after="60"/>
      <w:outlineLvl w:val="1"/>
    </w:pPr>
    <w:rPr>
      <w:rFonts w:ascii="Arial" w:hAnsi="Arial"/>
      <w:b/>
      <w:i/>
      <w:sz w:val="28"/>
    </w:rPr>
  </w:style>
  <w:style w:type="paragraph" w:styleId="30">
    <w:name w:val="heading 3"/>
    <w:basedOn w:val="a"/>
    <w:next w:val="a"/>
    <w:link w:val="31"/>
    <w:qFormat/>
    <w:rsid w:val="006F2F6C"/>
    <w:pPr>
      <w:keepNext/>
      <w:tabs>
        <w:tab w:val="num" w:pos="0"/>
      </w:tabs>
      <w:ind w:left="-13"/>
      <w:jc w:val="both"/>
      <w:outlineLvl w:val="2"/>
    </w:pPr>
    <w:rPr>
      <w:b/>
      <w:i/>
      <w:color w:val="FF0000"/>
    </w:rPr>
  </w:style>
  <w:style w:type="paragraph" w:styleId="4">
    <w:name w:val="heading 4"/>
    <w:basedOn w:val="a"/>
    <w:next w:val="a"/>
    <w:link w:val="40"/>
    <w:qFormat/>
    <w:rsid w:val="006F2F6C"/>
    <w:pPr>
      <w:keepNext/>
      <w:tabs>
        <w:tab w:val="num" w:pos="0"/>
      </w:tabs>
      <w:ind w:left="851"/>
      <w:jc w:val="center"/>
      <w:outlineLvl w:val="3"/>
    </w:pPr>
    <w:rPr>
      <w:b/>
      <w:sz w:val="28"/>
    </w:rPr>
  </w:style>
  <w:style w:type="paragraph" w:styleId="5">
    <w:name w:val="heading 5"/>
    <w:basedOn w:val="a"/>
    <w:next w:val="a"/>
    <w:link w:val="50"/>
    <w:qFormat/>
    <w:rsid w:val="006F2F6C"/>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6F2F6C"/>
    <w:pPr>
      <w:keepNext/>
      <w:tabs>
        <w:tab w:val="left" w:pos="142"/>
      </w:tabs>
      <w:jc w:val="center"/>
      <w:outlineLvl w:val="5"/>
    </w:pPr>
    <w:rPr>
      <w:rFonts w:eastAsia="Times New Roman"/>
      <w:b/>
      <w:sz w:val="36"/>
    </w:rPr>
  </w:style>
  <w:style w:type="paragraph" w:styleId="7">
    <w:name w:val="heading 7"/>
    <w:basedOn w:val="a"/>
    <w:next w:val="a"/>
    <w:link w:val="70"/>
    <w:qFormat/>
    <w:rsid w:val="006F2F6C"/>
    <w:pPr>
      <w:keepNext/>
      <w:keepLines/>
      <w:tabs>
        <w:tab w:val="num" w:pos="0"/>
      </w:tabs>
      <w:spacing w:line="360" w:lineRule="auto"/>
      <w:outlineLvl w:val="6"/>
    </w:pPr>
    <w:rPr>
      <w:b/>
      <w:kern w:val="1"/>
      <w:sz w:val="28"/>
    </w:rPr>
  </w:style>
  <w:style w:type="paragraph" w:styleId="8">
    <w:name w:val="heading 8"/>
    <w:basedOn w:val="a"/>
    <w:next w:val="a"/>
    <w:link w:val="80"/>
    <w:qFormat/>
    <w:rsid w:val="00066231"/>
    <w:pPr>
      <w:keepNext/>
      <w:widowControl/>
      <w:suppressAutoHyphens w:val="0"/>
      <w:ind w:firstLine="720"/>
      <w:outlineLvl w:val="7"/>
    </w:pPr>
    <w:rPr>
      <w:rFonts w:eastAsia="Times New Roman"/>
      <w:b/>
      <w:sz w:val="28"/>
    </w:rPr>
  </w:style>
  <w:style w:type="paragraph" w:styleId="9">
    <w:name w:val="heading 9"/>
    <w:basedOn w:val="a"/>
    <w:next w:val="a"/>
    <w:link w:val="90"/>
    <w:qFormat/>
    <w:rsid w:val="006F2F6C"/>
    <w:pPr>
      <w:keepNext/>
      <w:tabs>
        <w:tab w:val="num" w:pos="0"/>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Раздел Договора Знак2,H1 Знак2,&quot;Алмаз&quot; Знак1"/>
    <w:link w:val="1"/>
    <w:locked/>
    <w:rsid w:val="004B6B54"/>
    <w:rPr>
      <w:rFonts w:ascii="Arial" w:eastAsia="Lucida Sans Unicode" w:hAnsi="Arial"/>
      <w:b/>
      <w:kern w:val="1"/>
      <w:sz w:val="32"/>
      <w:szCs w:val="24"/>
    </w:rPr>
  </w:style>
  <w:style w:type="character" w:customStyle="1" w:styleId="21">
    <w:name w:val="Заголовок 2 Знак1"/>
    <w:aliases w:val="H2 Знак1,&quot;Изумруд&quot; Знак1"/>
    <w:basedOn w:val="a0"/>
    <w:link w:val="2"/>
    <w:rsid w:val="001609AF"/>
    <w:rPr>
      <w:rFonts w:ascii="Arial" w:eastAsia="Lucida Sans Unicode" w:hAnsi="Arial"/>
      <w:b/>
      <w:i/>
      <w:sz w:val="28"/>
      <w:szCs w:val="24"/>
    </w:rPr>
  </w:style>
  <w:style w:type="character" w:customStyle="1" w:styleId="31">
    <w:name w:val="Заголовок 3 Знак"/>
    <w:basedOn w:val="a0"/>
    <w:link w:val="30"/>
    <w:rsid w:val="001609AF"/>
    <w:rPr>
      <w:rFonts w:eastAsia="Lucida Sans Unicode"/>
      <w:b/>
      <w:i/>
      <w:color w:val="FF0000"/>
      <w:sz w:val="24"/>
      <w:szCs w:val="24"/>
    </w:rPr>
  </w:style>
  <w:style w:type="character" w:customStyle="1" w:styleId="40">
    <w:name w:val="Заголовок 4 Знак"/>
    <w:link w:val="4"/>
    <w:locked/>
    <w:rsid w:val="004B6B54"/>
    <w:rPr>
      <w:rFonts w:eastAsia="Lucida Sans Unicode"/>
      <w:b/>
      <w:sz w:val="28"/>
      <w:szCs w:val="24"/>
    </w:rPr>
  </w:style>
  <w:style w:type="character" w:customStyle="1" w:styleId="50">
    <w:name w:val="Заголовок 5 Знак"/>
    <w:basedOn w:val="a0"/>
    <w:link w:val="5"/>
    <w:rsid w:val="001609AF"/>
    <w:rPr>
      <w:b/>
      <w:sz w:val="28"/>
      <w:szCs w:val="24"/>
      <w:lang w:val="ru-RU" w:bidi="ar-SA"/>
    </w:rPr>
  </w:style>
  <w:style w:type="character" w:customStyle="1" w:styleId="60">
    <w:name w:val="Заголовок 6 Знак"/>
    <w:basedOn w:val="a0"/>
    <w:link w:val="6"/>
    <w:rsid w:val="001609AF"/>
    <w:rPr>
      <w:b/>
      <w:sz w:val="36"/>
      <w:szCs w:val="24"/>
      <w:lang w:val="ru-RU" w:bidi="ar-SA"/>
    </w:rPr>
  </w:style>
  <w:style w:type="character" w:customStyle="1" w:styleId="70">
    <w:name w:val="Заголовок 7 Знак"/>
    <w:basedOn w:val="a0"/>
    <w:link w:val="7"/>
    <w:rsid w:val="001609AF"/>
    <w:rPr>
      <w:rFonts w:eastAsia="Lucida Sans Unicode"/>
      <w:b/>
      <w:kern w:val="1"/>
      <w:sz w:val="28"/>
      <w:szCs w:val="24"/>
    </w:rPr>
  </w:style>
  <w:style w:type="character" w:customStyle="1" w:styleId="90">
    <w:name w:val="Заголовок 9 Знак"/>
    <w:basedOn w:val="a0"/>
    <w:link w:val="9"/>
    <w:rsid w:val="001609AF"/>
    <w:rPr>
      <w:rFonts w:eastAsia="Lucida Sans Unicode"/>
      <w:b/>
      <w:sz w:val="28"/>
      <w:szCs w:val="24"/>
    </w:rPr>
  </w:style>
  <w:style w:type="character" w:customStyle="1" w:styleId="WW8Num3z0">
    <w:name w:val="WW8Num3z0"/>
    <w:rsid w:val="006F2F6C"/>
    <w:rPr>
      <w:b w:val="0"/>
      <w:i w:val="0"/>
      <w:sz w:val="28"/>
    </w:rPr>
  </w:style>
  <w:style w:type="character" w:customStyle="1" w:styleId="WW8Num8z0">
    <w:name w:val="WW8Num8z0"/>
    <w:rsid w:val="006F2F6C"/>
    <w:rPr>
      <w:i w:val="0"/>
      <w:sz w:val="28"/>
    </w:rPr>
  </w:style>
  <w:style w:type="character" w:customStyle="1" w:styleId="WW8Num10z0">
    <w:name w:val="WW8Num10z0"/>
    <w:rsid w:val="006F2F6C"/>
    <w:rPr>
      <w:b w:val="0"/>
      <w:i w:val="0"/>
      <w:sz w:val="28"/>
    </w:rPr>
  </w:style>
  <w:style w:type="character" w:customStyle="1" w:styleId="Absatz-Standardschriftart">
    <w:name w:val="Absatz-Standardschriftart"/>
    <w:rsid w:val="006F2F6C"/>
  </w:style>
  <w:style w:type="character" w:customStyle="1" w:styleId="WW8Num9z0">
    <w:name w:val="WW8Num9z0"/>
    <w:rsid w:val="006F2F6C"/>
    <w:rPr>
      <w:b w:val="0"/>
      <w:i w:val="0"/>
      <w:sz w:val="28"/>
    </w:rPr>
  </w:style>
  <w:style w:type="character" w:customStyle="1" w:styleId="WW8Num12z0">
    <w:name w:val="WW8Num12z0"/>
    <w:rsid w:val="006F2F6C"/>
    <w:rPr>
      <w:i w:val="0"/>
      <w:sz w:val="28"/>
    </w:rPr>
  </w:style>
  <w:style w:type="character" w:customStyle="1" w:styleId="WW8Num14z0">
    <w:name w:val="WW8Num14z0"/>
    <w:rsid w:val="006F2F6C"/>
    <w:rPr>
      <w:rFonts w:ascii="Times New Roman" w:hAnsi="Times New Roman"/>
      <w:b w:val="0"/>
      <w:sz w:val="28"/>
      <w:szCs w:val="28"/>
    </w:rPr>
  </w:style>
  <w:style w:type="character" w:customStyle="1" w:styleId="WW-Absatz-Standardschriftart">
    <w:name w:val="WW-Absatz-Standardschriftart"/>
    <w:rsid w:val="006F2F6C"/>
  </w:style>
  <w:style w:type="character" w:customStyle="1" w:styleId="WW8Num2z0">
    <w:name w:val="WW8Num2z0"/>
    <w:rsid w:val="006F2F6C"/>
    <w:rPr>
      <w:b w:val="0"/>
      <w:i w:val="0"/>
      <w:sz w:val="28"/>
    </w:rPr>
  </w:style>
  <w:style w:type="character" w:customStyle="1" w:styleId="WW8Num13z0">
    <w:name w:val="WW8Num13z0"/>
    <w:rsid w:val="006F2F6C"/>
    <w:rPr>
      <w:b w:val="0"/>
      <w:i w:val="0"/>
      <w:sz w:val="28"/>
    </w:rPr>
  </w:style>
  <w:style w:type="character" w:customStyle="1" w:styleId="WW8Num16z0">
    <w:name w:val="WW8Num16z0"/>
    <w:rsid w:val="006F2F6C"/>
    <w:rPr>
      <w:i w:val="0"/>
      <w:sz w:val="28"/>
    </w:rPr>
  </w:style>
  <w:style w:type="character" w:customStyle="1" w:styleId="WW8Num18z0">
    <w:name w:val="WW8Num18z0"/>
    <w:rsid w:val="006F2F6C"/>
    <w:rPr>
      <w:rFonts w:ascii="Times New Roman" w:hAnsi="Times New Roman"/>
    </w:rPr>
  </w:style>
  <w:style w:type="character" w:customStyle="1" w:styleId="10">
    <w:name w:val="Основной шрифт абзаца1"/>
    <w:rsid w:val="006F2F6C"/>
  </w:style>
  <w:style w:type="character" w:customStyle="1" w:styleId="WW8Num4z0">
    <w:name w:val="WW8Num4z0"/>
    <w:rsid w:val="006F2F6C"/>
    <w:rPr>
      <w:i w:val="0"/>
      <w:sz w:val="28"/>
    </w:rPr>
  </w:style>
  <w:style w:type="character" w:customStyle="1" w:styleId="WW8Num17z0">
    <w:name w:val="WW8Num17z0"/>
    <w:rsid w:val="006F2F6C"/>
    <w:rPr>
      <w:i w:val="0"/>
      <w:sz w:val="28"/>
    </w:rPr>
  </w:style>
  <w:style w:type="character" w:customStyle="1" w:styleId="WW8Num19z0">
    <w:name w:val="WW8Num19z0"/>
    <w:rsid w:val="006F2F6C"/>
    <w:rPr>
      <w:rFonts w:ascii="Times New Roman" w:hAnsi="Times New Roman"/>
    </w:rPr>
  </w:style>
  <w:style w:type="character" w:customStyle="1" w:styleId="WW-Absatz-Standardschriftart1">
    <w:name w:val="WW-Absatz-Standardschriftart1"/>
    <w:rsid w:val="006F2F6C"/>
  </w:style>
  <w:style w:type="character" w:customStyle="1" w:styleId="a3">
    <w:name w:val="Символ нумерации"/>
    <w:rsid w:val="006F2F6C"/>
  </w:style>
  <w:style w:type="character" w:customStyle="1" w:styleId="a4">
    <w:name w:val="Маркеры списка"/>
    <w:rsid w:val="006F2F6C"/>
    <w:rPr>
      <w:rFonts w:ascii="StarSymbol" w:eastAsia="StarSymbol" w:hAnsi="StarSymbol" w:cs="Courier New"/>
      <w:sz w:val="18"/>
      <w:szCs w:val="18"/>
    </w:rPr>
  </w:style>
  <w:style w:type="character" w:customStyle="1" w:styleId="WW8Num21z0">
    <w:name w:val="WW8Num21z0"/>
    <w:rsid w:val="006F2F6C"/>
    <w:rPr>
      <w:b w:val="0"/>
      <w:i w:val="0"/>
      <w:sz w:val="28"/>
    </w:rPr>
  </w:style>
  <w:style w:type="character" w:customStyle="1" w:styleId="WW8Num6z0">
    <w:name w:val="WW8Num6z0"/>
    <w:rsid w:val="006F2F6C"/>
    <w:rPr>
      <w:sz w:val="28"/>
    </w:rPr>
  </w:style>
  <w:style w:type="character" w:customStyle="1" w:styleId="WW8Num38z0">
    <w:name w:val="WW8Num38z0"/>
    <w:rsid w:val="006F2F6C"/>
    <w:rPr>
      <w:b w:val="0"/>
    </w:rPr>
  </w:style>
  <w:style w:type="character" w:customStyle="1" w:styleId="WW8Num39z0">
    <w:name w:val="WW8Num39z0"/>
    <w:rsid w:val="006F2F6C"/>
    <w:rPr>
      <w:rFonts w:ascii="Times New Roman" w:hAnsi="Times New Roman"/>
      <w:sz w:val="28"/>
    </w:rPr>
  </w:style>
  <w:style w:type="character" w:customStyle="1" w:styleId="WW8Num28z0">
    <w:name w:val="WW8Num28z0"/>
    <w:rsid w:val="006F2F6C"/>
    <w:rPr>
      <w:sz w:val="28"/>
    </w:rPr>
  </w:style>
  <w:style w:type="character" w:customStyle="1" w:styleId="WW8Num25z0">
    <w:name w:val="WW8Num25z0"/>
    <w:rsid w:val="006F2F6C"/>
    <w:rPr>
      <w:b w:val="0"/>
    </w:rPr>
  </w:style>
  <w:style w:type="character" w:customStyle="1" w:styleId="WW8Num5z0">
    <w:name w:val="WW8Num5z0"/>
    <w:rsid w:val="006F2F6C"/>
    <w:rPr>
      <w:b w:val="0"/>
    </w:rPr>
  </w:style>
  <w:style w:type="character" w:customStyle="1" w:styleId="WW8Num24z0">
    <w:name w:val="WW8Num24z0"/>
    <w:rsid w:val="006F2F6C"/>
    <w:rPr>
      <w:rFonts w:ascii="Times New Roman" w:hAnsi="Times New Roman"/>
    </w:rPr>
  </w:style>
  <w:style w:type="character" w:customStyle="1" w:styleId="WW-">
    <w:name w:val="WW-Основной шрифт абзаца"/>
    <w:rsid w:val="006F2F6C"/>
  </w:style>
  <w:style w:type="character" w:customStyle="1" w:styleId="a5">
    <w:name w:val="Не вступил в силу"/>
    <w:rsid w:val="006F2F6C"/>
    <w:rPr>
      <w:strike/>
      <w:color w:val="008080"/>
    </w:rPr>
  </w:style>
  <w:style w:type="character" w:styleId="a6">
    <w:name w:val="page number"/>
    <w:basedOn w:val="10"/>
    <w:rsid w:val="006F2F6C"/>
  </w:style>
  <w:style w:type="character" w:customStyle="1" w:styleId="WW8Num54z0">
    <w:name w:val="WW8Num54z0"/>
    <w:rsid w:val="006F2F6C"/>
    <w:rPr>
      <w:sz w:val="28"/>
      <w:szCs w:val="28"/>
    </w:rPr>
  </w:style>
  <w:style w:type="character" w:customStyle="1" w:styleId="WW-Absatz-Standardschriftart111111111111111111111111111111111">
    <w:name w:val="WW-Absatz-Standardschriftart111111111111111111111111111111111"/>
    <w:rsid w:val="006F2F6C"/>
  </w:style>
  <w:style w:type="character" w:customStyle="1" w:styleId="WW-Absatz-Standardschriftart1111111111111111111111111">
    <w:name w:val="WW-Absatz-Standardschriftart1111111111111111111111111"/>
    <w:rsid w:val="006F2F6C"/>
  </w:style>
  <w:style w:type="paragraph" w:customStyle="1" w:styleId="a7">
    <w:name w:val="Заголовок"/>
    <w:basedOn w:val="a"/>
    <w:next w:val="a8"/>
    <w:rsid w:val="006F2F6C"/>
    <w:pPr>
      <w:tabs>
        <w:tab w:val="left" w:pos="142"/>
      </w:tabs>
      <w:ind w:left="5245" w:right="-22"/>
      <w:jc w:val="center"/>
    </w:pPr>
    <w:rPr>
      <w:sz w:val="28"/>
    </w:rPr>
  </w:style>
  <w:style w:type="paragraph" w:styleId="a8">
    <w:name w:val="Subtitle"/>
    <w:basedOn w:val="a7"/>
    <w:next w:val="a9"/>
    <w:qFormat/>
    <w:rsid w:val="006F2F6C"/>
    <w:rPr>
      <w:i/>
      <w:iCs/>
      <w:szCs w:val="28"/>
    </w:rPr>
  </w:style>
  <w:style w:type="paragraph" w:styleId="a9">
    <w:name w:val="Body Text"/>
    <w:aliases w:val="бпОсновной текст Знак,бпОсновной текст"/>
    <w:basedOn w:val="a"/>
    <w:link w:val="12"/>
    <w:rsid w:val="006F2F6C"/>
    <w:pPr>
      <w:spacing w:after="120"/>
    </w:pPr>
  </w:style>
  <w:style w:type="character" w:customStyle="1" w:styleId="12">
    <w:name w:val="Основной текст Знак1"/>
    <w:aliases w:val="бпОсновной текст Знак Знак2,бпОсновной текст Знак1"/>
    <w:link w:val="a9"/>
    <w:locked/>
    <w:rsid w:val="004B6B54"/>
    <w:rPr>
      <w:rFonts w:eastAsia="Lucida Sans Unicode"/>
      <w:sz w:val="24"/>
      <w:szCs w:val="24"/>
      <w:lang w:val="ru-RU" w:bidi="ar-SA"/>
    </w:rPr>
  </w:style>
  <w:style w:type="paragraph" w:styleId="aa">
    <w:name w:val="List"/>
    <w:basedOn w:val="a9"/>
    <w:rsid w:val="006F2F6C"/>
    <w:rPr>
      <w:rFonts w:cs="Courier New"/>
    </w:rPr>
  </w:style>
  <w:style w:type="paragraph" w:customStyle="1" w:styleId="20">
    <w:name w:val="Название2"/>
    <w:basedOn w:val="a7"/>
    <w:next w:val="a8"/>
    <w:rsid w:val="006F2F6C"/>
  </w:style>
  <w:style w:type="paragraph" w:customStyle="1" w:styleId="13">
    <w:name w:val="Указатель1"/>
    <w:basedOn w:val="a"/>
    <w:rsid w:val="006F2F6C"/>
    <w:pPr>
      <w:suppressLineNumbers/>
    </w:pPr>
    <w:rPr>
      <w:rFonts w:cs="Tahoma"/>
    </w:rPr>
  </w:style>
  <w:style w:type="paragraph" w:styleId="ab">
    <w:name w:val="Title"/>
    <w:basedOn w:val="a"/>
    <w:next w:val="a8"/>
    <w:link w:val="ac"/>
    <w:qFormat/>
    <w:rsid w:val="006F2F6C"/>
    <w:pPr>
      <w:suppressLineNumbers/>
      <w:spacing w:before="120" w:after="120"/>
    </w:pPr>
    <w:rPr>
      <w:i/>
      <w:iCs/>
      <w:sz w:val="20"/>
      <w:szCs w:val="20"/>
    </w:rPr>
  </w:style>
  <w:style w:type="paragraph" w:styleId="ad">
    <w:name w:val="index heading"/>
    <w:basedOn w:val="a"/>
    <w:semiHidden/>
    <w:rsid w:val="006F2F6C"/>
    <w:pPr>
      <w:suppressLineNumbers/>
    </w:pPr>
    <w:rPr>
      <w:rFonts w:cs="Courier New"/>
    </w:rPr>
  </w:style>
  <w:style w:type="paragraph" w:customStyle="1" w:styleId="14">
    <w:name w:val="Красная строка1"/>
    <w:basedOn w:val="a9"/>
    <w:rsid w:val="006F2F6C"/>
    <w:pPr>
      <w:ind w:firstLine="283"/>
    </w:pPr>
  </w:style>
  <w:style w:type="paragraph" w:styleId="ae">
    <w:name w:val="Body Text Indent"/>
    <w:basedOn w:val="a"/>
    <w:link w:val="af"/>
    <w:rsid w:val="006F2F6C"/>
    <w:pPr>
      <w:spacing w:after="120" w:line="480" w:lineRule="auto"/>
    </w:pPr>
  </w:style>
  <w:style w:type="character" w:customStyle="1" w:styleId="af">
    <w:name w:val="Основной текст с отступом Знак"/>
    <w:basedOn w:val="a0"/>
    <w:link w:val="ae"/>
    <w:rsid w:val="001609AF"/>
    <w:rPr>
      <w:rFonts w:eastAsia="Lucida Sans Unicode"/>
      <w:sz w:val="24"/>
      <w:szCs w:val="24"/>
      <w:lang w:val="ru-RU" w:bidi="ar-SA"/>
    </w:rPr>
  </w:style>
  <w:style w:type="paragraph" w:customStyle="1" w:styleId="32">
    <w:name w:val="Нумерация 3"/>
    <w:basedOn w:val="aa"/>
    <w:rsid w:val="006F2F6C"/>
    <w:pPr>
      <w:ind w:left="1080" w:hanging="360"/>
    </w:pPr>
  </w:style>
  <w:style w:type="paragraph" w:styleId="af0">
    <w:name w:val="header"/>
    <w:basedOn w:val="a"/>
    <w:link w:val="15"/>
    <w:uiPriority w:val="99"/>
    <w:rsid w:val="006F2F6C"/>
    <w:pPr>
      <w:suppressLineNumbers/>
      <w:tabs>
        <w:tab w:val="center" w:pos="4819"/>
        <w:tab w:val="right" w:pos="9638"/>
      </w:tabs>
    </w:pPr>
  </w:style>
  <w:style w:type="character" w:customStyle="1" w:styleId="15">
    <w:name w:val="Верхний колонтитул Знак1"/>
    <w:link w:val="af0"/>
    <w:locked/>
    <w:rsid w:val="004B6B54"/>
    <w:rPr>
      <w:rFonts w:eastAsia="Lucida Sans Unicode"/>
      <w:sz w:val="24"/>
      <w:szCs w:val="24"/>
      <w:lang w:val="ru-RU" w:bidi="ar-SA"/>
    </w:rPr>
  </w:style>
  <w:style w:type="paragraph" w:customStyle="1" w:styleId="af1">
    <w:name w:val="Верхний колонтитул слева"/>
    <w:basedOn w:val="a"/>
    <w:rsid w:val="006F2F6C"/>
    <w:pPr>
      <w:suppressLineNumbers/>
      <w:tabs>
        <w:tab w:val="center" w:pos="4819"/>
        <w:tab w:val="right" w:pos="9638"/>
      </w:tabs>
    </w:pPr>
  </w:style>
  <w:style w:type="paragraph" w:customStyle="1" w:styleId="af2">
    <w:name w:val="Содержимое таблицы"/>
    <w:basedOn w:val="a"/>
    <w:rsid w:val="006F2F6C"/>
    <w:pPr>
      <w:suppressLineNumbers/>
    </w:pPr>
  </w:style>
  <w:style w:type="paragraph" w:customStyle="1" w:styleId="16">
    <w:name w:val="Цитата1"/>
    <w:basedOn w:val="a"/>
    <w:rsid w:val="006F2F6C"/>
    <w:pPr>
      <w:tabs>
        <w:tab w:val="left" w:pos="142"/>
      </w:tabs>
      <w:ind w:left="5245" w:right="-22"/>
      <w:jc w:val="both"/>
    </w:pPr>
    <w:rPr>
      <w:sz w:val="28"/>
    </w:rPr>
  </w:style>
  <w:style w:type="paragraph" w:customStyle="1" w:styleId="ConsNormal">
    <w:name w:val="ConsNormal"/>
    <w:rsid w:val="006F2F6C"/>
    <w:pPr>
      <w:widowControl w:val="0"/>
      <w:suppressAutoHyphens/>
      <w:ind w:firstLine="720"/>
    </w:pPr>
    <w:rPr>
      <w:rFonts w:ascii="Arial" w:hAnsi="Arial"/>
    </w:rPr>
  </w:style>
  <w:style w:type="paragraph" w:customStyle="1" w:styleId="22">
    <w:name w:val="Основной текст с отступом 22"/>
    <w:basedOn w:val="a"/>
    <w:rsid w:val="006F2F6C"/>
    <w:pPr>
      <w:spacing w:before="20" w:after="20"/>
      <w:ind w:firstLine="708"/>
      <w:jc w:val="both"/>
    </w:pPr>
    <w:rPr>
      <w:sz w:val="28"/>
    </w:rPr>
  </w:style>
  <w:style w:type="paragraph" w:customStyle="1" w:styleId="af3">
    <w:name w:val="адресат"/>
    <w:basedOn w:val="a"/>
    <w:next w:val="a"/>
    <w:rsid w:val="006F2F6C"/>
    <w:pPr>
      <w:jc w:val="center"/>
    </w:pPr>
    <w:rPr>
      <w:sz w:val="30"/>
    </w:rPr>
  </w:style>
  <w:style w:type="paragraph" w:customStyle="1" w:styleId="aaanao">
    <w:name w:val="aa?anao"/>
    <w:basedOn w:val="a"/>
    <w:next w:val="a"/>
    <w:rsid w:val="006F2F6C"/>
    <w:pPr>
      <w:jc w:val="center"/>
    </w:pPr>
    <w:rPr>
      <w:sz w:val="30"/>
    </w:rPr>
  </w:style>
  <w:style w:type="paragraph" w:customStyle="1" w:styleId="210">
    <w:name w:val="Основной текст 21"/>
    <w:basedOn w:val="a"/>
    <w:rsid w:val="006F2F6C"/>
    <w:pPr>
      <w:jc w:val="both"/>
    </w:pPr>
    <w:rPr>
      <w:sz w:val="28"/>
    </w:rPr>
  </w:style>
  <w:style w:type="paragraph" w:customStyle="1" w:styleId="310">
    <w:name w:val="Основной текст с отступом 31"/>
    <w:basedOn w:val="a"/>
    <w:rsid w:val="006F2F6C"/>
    <w:pPr>
      <w:ind w:firstLine="540"/>
    </w:pPr>
  </w:style>
  <w:style w:type="paragraph" w:customStyle="1" w:styleId="ConsNonformat">
    <w:name w:val="ConsNonformat"/>
    <w:rsid w:val="006F2F6C"/>
    <w:pPr>
      <w:widowControl w:val="0"/>
      <w:suppressAutoHyphens/>
    </w:pPr>
    <w:rPr>
      <w:rFonts w:ascii="Courier New" w:hAnsi="Courier New"/>
    </w:rPr>
  </w:style>
  <w:style w:type="paragraph" w:customStyle="1" w:styleId="ConsTitle">
    <w:name w:val="ConsTitle"/>
    <w:rsid w:val="006F2F6C"/>
    <w:pPr>
      <w:widowControl w:val="0"/>
      <w:suppressAutoHyphens/>
      <w:spacing w:line="360" w:lineRule="atLeast"/>
      <w:ind w:right="19772"/>
      <w:jc w:val="both"/>
    </w:pPr>
    <w:rPr>
      <w:rFonts w:ascii="Arial" w:hAnsi="Arial"/>
      <w:b/>
      <w:sz w:val="16"/>
    </w:rPr>
  </w:style>
  <w:style w:type="paragraph" w:customStyle="1" w:styleId="af4">
    <w:name w:val="Заголовок таблицы"/>
    <w:basedOn w:val="af2"/>
    <w:rsid w:val="006F2F6C"/>
    <w:pPr>
      <w:jc w:val="center"/>
    </w:pPr>
    <w:rPr>
      <w:b/>
      <w:bCs/>
      <w:i/>
      <w:iCs/>
    </w:rPr>
  </w:style>
  <w:style w:type="paragraph" w:styleId="af5">
    <w:name w:val="footer"/>
    <w:basedOn w:val="a"/>
    <w:link w:val="17"/>
    <w:rsid w:val="006F2F6C"/>
    <w:pPr>
      <w:tabs>
        <w:tab w:val="center" w:pos="4153"/>
        <w:tab w:val="right" w:pos="8306"/>
      </w:tabs>
    </w:pPr>
  </w:style>
  <w:style w:type="character" w:customStyle="1" w:styleId="17">
    <w:name w:val="Нижний колонтитул Знак1"/>
    <w:basedOn w:val="a0"/>
    <w:link w:val="af5"/>
    <w:rsid w:val="001609AF"/>
    <w:rPr>
      <w:rFonts w:eastAsia="Lucida Sans Unicode"/>
      <w:sz w:val="24"/>
      <w:szCs w:val="24"/>
      <w:lang w:val="ru-RU" w:bidi="ar-SA"/>
    </w:rPr>
  </w:style>
  <w:style w:type="paragraph" w:customStyle="1" w:styleId="WW-2">
    <w:name w:val="WW-Основной текст с отступом 2"/>
    <w:basedOn w:val="a"/>
    <w:rsid w:val="006F2F6C"/>
    <w:pPr>
      <w:ind w:firstLine="851"/>
      <w:jc w:val="both"/>
    </w:pPr>
    <w:rPr>
      <w:rFonts w:eastAsia="Times New Roman"/>
      <w:sz w:val="28"/>
    </w:rPr>
  </w:style>
  <w:style w:type="paragraph" w:customStyle="1" w:styleId="WW-3">
    <w:name w:val="WW-Основной текст с отступом 3"/>
    <w:basedOn w:val="a"/>
    <w:rsid w:val="006F2F6C"/>
    <w:pPr>
      <w:tabs>
        <w:tab w:val="left" w:pos="-1276"/>
      </w:tabs>
      <w:ind w:firstLine="851"/>
      <w:jc w:val="both"/>
    </w:pPr>
    <w:rPr>
      <w:b/>
      <w:i/>
      <w:sz w:val="28"/>
    </w:rPr>
  </w:style>
  <w:style w:type="paragraph" w:customStyle="1" w:styleId="18">
    <w:name w:val="Схема документа1"/>
    <w:basedOn w:val="a"/>
    <w:rsid w:val="006F2F6C"/>
    <w:pPr>
      <w:shd w:val="clear" w:color="auto" w:fill="000080"/>
    </w:pPr>
    <w:rPr>
      <w:rFonts w:ascii="Tahoma" w:hAnsi="Tahoma"/>
    </w:rPr>
  </w:style>
  <w:style w:type="paragraph" w:customStyle="1" w:styleId="19">
    <w:name w:val="Текст1"/>
    <w:basedOn w:val="a"/>
    <w:rsid w:val="006F2F6C"/>
    <w:pPr>
      <w:widowControl/>
      <w:suppressAutoHyphens w:val="0"/>
    </w:pPr>
    <w:rPr>
      <w:rFonts w:ascii="Courier New" w:eastAsia="Times New Roman" w:hAnsi="Courier New"/>
      <w:sz w:val="20"/>
    </w:rPr>
  </w:style>
  <w:style w:type="paragraph" w:customStyle="1" w:styleId="WW-20">
    <w:name w:val="WW-Основной текст 2"/>
    <w:basedOn w:val="a"/>
    <w:rsid w:val="006F2F6C"/>
    <w:pPr>
      <w:widowControl/>
      <w:spacing w:after="120" w:line="480" w:lineRule="auto"/>
    </w:pPr>
    <w:rPr>
      <w:rFonts w:eastAsia="Times New Roman"/>
    </w:rPr>
  </w:style>
  <w:style w:type="paragraph" w:customStyle="1" w:styleId="23">
    <w:name w:val="Текст2"/>
    <w:basedOn w:val="a"/>
    <w:rsid w:val="006F2F6C"/>
    <w:pPr>
      <w:widowControl/>
      <w:suppressAutoHyphens w:val="0"/>
    </w:pPr>
    <w:rPr>
      <w:rFonts w:ascii="Courier New" w:eastAsia="Times New Roman" w:hAnsi="Courier New"/>
      <w:sz w:val="20"/>
    </w:rPr>
  </w:style>
  <w:style w:type="paragraph" w:customStyle="1" w:styleId="1a">
    <w:name w:val="Название1"/>
    <w:basedOn w:val="a"/>
    <w:rsid w:val="006F2F6C"/>
    <w:pPr>
      <w:widowControl/>
      <w:suppressLineNumbers/>
      <w:spacing w:before="120" w:after="120"/>
    </w:pPr>
    <w:rPr>
      <w:rFonts w:eastAsia="Times New Roman" w:cs="Tahoma"/>
      <w:i/>
      <w:iCs/>
    </w:rPr>
  </w:style>
  <w:style w:type="paragraph" w:customStyle="1" w:styleId="af6">
    <w:name w:val="Стиль"/>
    <w:rsid w:val="006F2F6C"/>
    <w:pPr>
      <w:widowControl w:val="0"/>
      <w:suppressAutoHyphens/>
      <w:ind w:firstLine="720"/>
      <w:jc w:val="both"/>
    </w:pPr>
    <w:rPr>
      <w:rFonts w:ascii="Arial" w:eastAsia="Arial" w:hAnsi="Arial"/>
      <w:sz w:val="24"/>
      <w:lang w:eastAsia="ar-SA"/>
    </w:rPr>
  </w:style>
  <w:style w:type="paragraph" w:styleId="af7">
    <w:name w:val="Balloon Text"/>
    <w:basedOn w:val="a"/>
    <w:link w:val="af8"/>
    <w:rsid w:val="006F2F6C"/>
    <w:rPr>
      <w:rFonts w:ascii="Tahoma" w:hAnsi="Tahoma" w:cs="Tahoma"/>
      <w:sz w:val="16"/>
      <w:szCs w:val="16"/>
    </w:rPr>
  </w:style>
  <w:style w:type="character" w:customStyle="1" w:styleId="af8">
    <w:name w:val="Текст выноски Знак"/>
    <w:link w:val="af7"/>
    <w:locked/>
    <w:rsid w:val="004B6B54"/>
    <w:rPr>
      <w:rFonts w:ascii="Tahoma" w:eastAsia="Lucida Sans Unicode" w:hAnsi="Tahoma" w:cs="Tahoma"/>
      <w:sz w:val="16"/>
      <w:szCs w:val="16"/>
      <w:lang w:val="ru-RU" w:bidi="ar-SA"/>
    </w:rPr>
  </w:style>
  <w:style w:type="paragraph" w:customStyle="1" w:styleId="af9">
    <w:name w:val="Содержимое врезки"/>
    <w:basedOn w:val="a9"/>
    <w:rsid w:val="006F2F6C"/>
  </w:style>
  <w:style w:type="paragraph" w:customStyle="1" w:styleId="211">
    <w:name w:val="Основной текст с отступом 21"/>
    <w:basedOn w:val="a"/>
    <w:rsid w:val="006F2F6C"/>
    <w:pPr>
      <w:spacing w:after="120" w:line="480" w:lineRule="auto"/>
      <w:ind w:left="283"/>
    </w:pPr>
  </w:style>
  <w:style w:type="paragraph" w:styleId="24">
    <w:name w:val="Body Text Indent 2"/>
    <w:basedOn w:val="a"/>
    <w:link w:val="25"/>
    <w:rsid w:val="00032683"/>
    <w:pPr>
      <w:spacing w:after="120" w:line="480" w:lineRule="auto"/>
      <w:ind w:left="283"/>
    </w:pPr>
  </w:style>
  <w:style w:type="paragraph" w:customStyle="1" w:styleId="ConsPlusNormal">
    <w:name w:val="ConsPlusNormal"/>
    <w:next w:val="a"/>
    <w:link w:val="ConsPlusNormal0"/>
    <w:rsid w:val="00917AEF"/>
    <w:pPr>
      <w:widowControl w:val="0"/>
      <w:suppressAutoHyphens/>
      <w:autoSpaceDE w:val="0"/>
      <w:ind w:firstLine="720"/>
    </w:pPr>
    <w:rPr>
      <w:rFonts w:ascii="Arial" w:eastAsia="Arial" w:hAnsi="Arial" w:cs="Arial"/>
      <w:kern w:val="1"/>
      <w:lang w:eastAsia="fa-IR" w:bidi="fa-IR"/>
    </w:rPr>
  </w:style>
  <w:style w:type="table" w:styleId="afa">
    <w:name w:val="Table Grid"/>
    <w:basedOn w:val="a1"/>
    <w:rsid w:val="00C70012"/>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basedOn w:val="a"/>
    <w:next w:val="ConsPlusNormal"/>
    <w:uiPriority w:val="99"/>
    <w:rsid w:val="00F47282"/>
    <w:pPr>
      <w:autoSpaceDE w:val="0"/>
    </w:pPr>
    <w:rPr>
      <w:rFonts w:ascii="Courier New" w:eastAsia="Calibri" w:hAnsi="Courier New" w:cs="Courier New"/>
      <w:kern w:val="1"/>
      <w:sz w:val="20"/>
      <w:szCs w:val="20"/>
      <w:lang w:eastAsia="fa-IR" w:bidi="fa-IR"/>
    </w:rPr>
  </w:style>
  <w:style w:type="character" w:styleId="afb">
    <w:name w:val="Hyperlink"/>
    <w:rsid w:val="00D60674"/>
    <w:rPr>
      <w:rFonts w:cs="Times New Roman"/>
      <w:color w:val="0000FF"/>
      <w:u w:val="single"/>
    </w:rPr>
  </w:style>
  <w:style w:type="paragraph" w:customStyle="1" w:styleId="1b">
    <w:name w:val="Абзац списка1"/>
    <w:basedOn w:val="a"/>
    <w:rsid w:val="004915A3"/>
    <w:pPr>
      <w:ind w:left="720"/>
      <w:contextualSpacing/>
    </w:pPr>
    <w:rPr>
      <w:rFonts w:eastAsia="Times New Roman"/>
      <w:kern w:val="1"/>
      <w:lang w:eastAsia="en-US"/>
    </w:rPr>
  </w:style>
  <w:style w:type="paragraph" w:styleId="afc">
    <w:name w:val="Normal (Web)"/>
    <w:basedOn w:val="a"/>
    <w:rsid w:val="0009350A"/>
    <w:pPr>
      <w:widowControl/>
      <w:spacing w:before="280" w:after="119"/>
    </w:pPr>
    <w:rPr>
      <w:rFonts w:eastAsia="Times New Roman"/>
      <w:kern w:val="2"/>
      <w:lang w:eastAsia="ar-SA"/>
    </w:rPr>
  </w:style>
  <w:style w:type="paragraph" w:styleId="afd">
    <w:name w:val="Plain Text"/>
    <w:basedOn w:val="a"/>
    <w:link w:val="afe"/>
    <w:rsid w:val="0009350A"/>
    <w:pPr>
      <w:widowControl/>
      <w:suppressAutoHyphens w:val="0"/>
    </w:pPr>
    <w:rPr>
      <w:rFonts w:ascii="Courier New" w:eastAsia="Times New Roman" w:hAnsi="Courier New"/>
      <w:sz w:val="20"/>
      <w:szCs w:val="20"/>
    </w:rPr>
  </w:style>
  <w:style w:type="character" w:customStyle="1" w:styleId="afe">
    <w:name w:val="Текст Знак"/>
    <w:link w:val="afd"/>
    <w:locked/>
    <w:rsid w:val="004B6B54"/>
    <w:rPr>
      <w:rFonts w:ascii="Courier New" w:hAnsi="Courier New"/>
      <w:lang w:val="ru-RU" w:eastAsia="ru-RU" w:bidi="ar-SA"/>
    </w:rPr>
  </w:style>
  <w:style w:type="paragraph" w:customStyle="1" w:styleId="ConsPlusTitle">
    <w:name w:val="ConsPlusTitle"/>
    <w:rsid w:val="00662B09"/>
    <w:pPr>
      <w:widowControl w:val="0"/>
      <w:autoSpaceDE w:val="0"/>
      <w:autoSpaceDN w:val="0"/>
    </w:pPr>
    <w:rPr>
      <w:b/>
      <w:sz w:val="24"/>
    </w:rPr>
  </w:style>
  <w:style w:type="character" w:customStyle="1" w:styleId="1c">
    <w:name w:val="Основной текст1"/>
    <w:rsid w:val="00CA3D64"/>
    <w:rPr>
      <w:rFonts w:ascii="Times New Roman" w:hAnsi="Times New Roman" w:cs="Times New Roman" w:hint="default"/>
      <w:color w:val="000000"/>
      <w:spacing w:val="0"/>
      <w:w w:val="100"/>
      <w:position w:val="0"/>
      <w:sz w:val="26"/>
      <w:szCs w:val="26"/>
      <w:shd w:val="clear" w:color="auto" w:fill="FFFFFF"/>
      <w:lang w:val="ru-RU"/>
    </w:rPr>
  </w:style>
  <w:style w:type="character" w:customStyle="1" w:styleId="aff">
    <w:name w:val="Основной текст_"/>
    <w:link w:val="61"/>
    <w:locked/>
    <w:rsid w:val="00CA3D64"/>
    <w:rPr>
      <w:sz w:val="26"/>
      <w:szCs w:val="26"/>
      <w:shd w:val="clear" w:color="auto" w:fill="FFFFFF"/>
      <w:lang w:bidi="ar-SA"/>
    </w:rPr>
  </w:style>
  <w:style w:type="paragraph" w:customStyle="1" w:styleId="61">
    <w:name w:val="Основной текст6"/>
    <w:basedOn w:val="a"/>
    <w:link w:val="aff"/>
    <w:rsid w:val="00CA3D64"/>
    <w:pPr>
      <w:shd w:val="clear" w:color="auto" w:fill="FFFFFF"/>
      <w:suppressAutoHyphens w:val="0"/>
      <w:spacing w:line="322" w:lineRule="exact"/>
      <w:jc w:val="both"/>
    </w:pPr>
    <w:rPr>
      <w:rFonts w:eastAsia="Times New Roman"/>
      <w:sz w:val="26"/>
      <w:szCs w:val="26"/>
      <w:shd w:val="clear" w:color="auto" w:fill="FFFFFF"/>
    </w:rPr>
  </w:style>
  <w:style w:type="paragraph" w:customStyle="1" w:styleId="ConsPlusCell">
    <w:name w:val="ConsPlusCell"/>
    <w:rsid w:val="00CA3D64"/>
    <w:pPr>
      <w:widowControl w:val="0"/>
      <w:suppressAutoHyphens/>
      <w:autoSpaceDE w:val="0"/>
    </w:pPr>
    <w:rPr>
      <w:rFonts w:ascii="Arial" w:hAnsi="Arial" w:cs="Arial"/>
      <w:lang w:eastAsia="ar-SA"/>
    </w:rPr>
  </w:style>
  <w:style w:type="paragraph" w:styleId="26">
    <w:name w:val="Body Text 2"/>
    <w:basedOn w:val="a"/>
    <w:rsid w:val="00CA3D64"/>
    <w:pPr>
      <w:spacing w:after="120" w:line="480" w:lineRule="auto"/>
    </w:pPr>
  </w:style>
  <w:style w:type="character" w:customStyle="1" w:styleId="27">
    <w:name w:val="Основной текст (2)_"/>
    <w:basedOn w:val="a0"/>
    <w:link w:val="28"/>
    <w:locked/>
    <w:rsid w:val="00FE226F"/>
    <w:rPr>
      <w:sz w:val="27"/>
      <w:szCs w:val="27"/>
      <w:lang w:bidi="ar-SA"/>
    </w:rPr>
  </w:style>
  <w:style w:type="paragraph" w:customStyle="1" w:styleId="28">
    <w:name w:val="Основной текст (2)"/>
    <w:basedOn w:val="a"/>
    <w:link w:val="27"/>
    <w:rsid w:val="00FE226F"/>
    <w:pPr>
      <w:widowControl/>
      <w:shd w:val="clear" w:color="auto" w:fill="FFFFFF"/>
      <w:suppressAutoHyphens w:val="0"/>
      <w:spacing w:before="1320" w:after="60" w:line="240" w:lineRule="atLeast"/>
      <w:jc w:val="center"/>
    </w:pPr>
    <w:rPr>
      <w:rFonts w:eastAsia="Times New Roman"/>
      <w:sz w:val="27"/>
      <w:szCs w:val="27"/>
    </w:rPr>
  </w:style>
  <w:style w:type="character" w:customStyle="1" w:styleId="FontStyle12">
    <w:name w:val="Font Style12"/>
    <w:basedOn w:val="a0"/>
    <w:rsid w:val="00FE226F"/>
    <w:rPr>
      <w:rFonts w:ascii="Times New Roman" w:hAnsi="Times New Roman" w:cs="Times New Roman" w:hint="default"/>
      <w:sz w:val="22"/>
      <w:szCs w:val="22"/>
    </w:rPr>
  </w:style>
  <w:style w:type="character" w:customStyle="1" w:styleId="HTML">
    <w:name w:val="Стандартный HTML Знак"/>
    <w:link w:val="HTML0"/>
    <w:uiPriority w:val="99"/>
    <w:locked/>
    <w:rsid w:val="004B6B54"/>
    <w:rPr>
      <w:rFonts w:ascii="Courier New" w:hAnsi="Courier New" w:cs="Courier New"/>
      <w:lang w:bidi="ar-SA"/>
    </w:rPr>
  </w:style>
  <w:style w:type="paragraph" w:styleId="HTML0">
    <w:name w:val="HTML Preformatted"/>
    <w:basedOn w:val="a"/>
    <w:link w:val="HTML"/>
    <w:uiPriority w:val="99"/>
    <w:rsid w:val="004B6B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character" w:customStyle="1" w:styleId="aff0">
    <w:name w:val="Схема документа Знак"/>
    <w:link w:val="aff1"/>
    <w:semiHidden/>
    <w:locked/>
    <w:rsid w:val="004B6B54"/>
    <w:rPr>
      <w:rFonts w:ascii="Tahoma" w:hAnsi="Tahoma" w:cs="Tahoma"/>
      <w:lang w:val="ru-RU" w:eastAsia="ru-RU" w:bidi="ar-SA"/>
    </w:rPr>
  </w:style>
  <w:style w:type="paragraph" w:styleId="aff1">
    <w:name w:val="Document Map"/>
    <w:basedOn w:val="a"/>
    <w:link w:val="aff0"/>
    <w:semiHidden/>
    <w:rsid w:val="004B6B54"/>
    <w:pPr>
      <w:widowControl/>
      <w:shd w:val="clear" w:color="auto" w:fill="000080"/>
      <w:suppressAutoHyphens w:val="0"/>
    </w:pPr>
    <w:rPr>
      <w:rFonts w:ascii="Tahoma" w:eastAsia="Times New Roman" w:hAnsi="Tahoma" w:cs="Tahoma"/>
      <w:sz w:val="20"/>
      <w:szCs w:val="20"/>
    </w:rPr>
  </w:style>
  <w:style w:type="character" w:customStyle="1" w:styleId="150">
    <w:name w:val="Знак Знак15"/>
    <w:basedOn w:val="a0"/>
    <w:rsid w:val="001609AF"/>
    <w:rPr>
      <w:sz w:val="24"/>
      <w:lang w:val="ru-RU" w:eastAsia="ar-SA" w:bidi="ar-SA"/>
    </w:rPr>
  </w:style>
  <w:style w:type="character" w:customStyle="1" w:styleId="120">
    <w:name w:val="Знак Знак12"/>
    <w:basedOn w:val="a0"/>
    <w:rsid w:val="001609AF"/>
    <w:rPr>
      <w:b/>
      <w:bCs/>
      <w:sz w:val="28"/>
      <w:lang w:val="ru-RU" w:eastAsia="ar-SA" w:bidi="ar-SA"/>
    </w:rPr>
  </w:style>
  <w:style w:type="character" w:customStyle="1" w:styleId="WW8Num1z0">
    <w:name w:val="WW8Num1z0"/>
    <w:rsid w:val="001609AF"/>
    <w:rPr>
      <w:b/>
    </w:rPr>
  </w:style>
  <w:style w:type="character" w:customStyle="1" w:styleId="WW8Num5z1">
    <w:name w:val="WW8Num5z1"/>
    <w:rsid w:val="001609AF"/>
    <w:rPr>
      <w:rFonts w:ascii="Times New Roman" w:hAnsi="Times New Roman" w:cs="Times New Roman"/>
    </w:rPr>
  </w:style>
  <w:style w:type="character" w:customStyle="1" w:styleId="WW8Num10z1">
    <w:name w:val="WW8Num10z1"/>
    <w:rsid w:val="001609AF"/>
    <w:rPr>
      <w:b w:val="0"/>
    </w:rPr>
  </w:style>
  <w:style w:type="character" w:customStyle="1" w:styleId="WW8Num12z1">
    <w:name w:val="WW8Num12z1"/>
    <w:rsid w:val="001609AF"/>
    <w:rPr>
      <w:rFonts w:ascii="Courier New" w:hAnsi="Courier New" w:cs="Courier New"/>
    </w:rPr>
  </w:style>
  <w:style w:type="character" w:customStyle="1" w:styleId="WW8Num12z2">
    <w:name w:val="WW8Num12z2"/>
    <w:rsid w:val="001609AF"/>
    <w:rPr>
      <w:rFonts w:ascii="Wingdings" w:hAnsi="Wingdings" w:cs="Wingdings"/>
    </w:rPr>
  </w:style>
  <w:style w:type="character" w:customStyle="1" w:styleId="WW8Num21z1">
    <w:name w:val="WW8Num21z1"/>
    <w:rsid w:val="001609AF"/>
    <w:rPr>
      <w:rFonts w:ascii="Times New Roman" w:hAnsi="Times New Roman" w:cs="Times New Roman"/>
    </w:rPr>
  </w:style>
  <w:style w:type="character" w:customStyle="1" w:styleId="WW8Num24z1">
    <w:name w:val="WW8Num24z1"/>
    <w:rsid w:val="001609AF"/>
    <w:rPr>
      <w:rFonts w:ascii="Courier New" w:hAnsi="Courier New" w:cs="Courier New"/>
    </w:rPr>
  </w:style>
  <w:style w:type="character" w:customStyle="1" w:styleId="WW8Num24z2">
    <w:name w:val="WW8Num24z2"/>
    <w:rsid w:val="001609AF"/>
    <w:rPr>
      <w:rFonts w:ascii="Wingdings" w:hAnsi="Wingdings" w:cs="Wingdings"/>
    </w:rPr>
  </w:style>
  <w:style w:type="character" w:customStyle="1" w:styleId="WW8Num24z3">
    <w:name w:val="WW8Num24z3"/>
    <w:rsid w:val="001609AF"/>
    <w:rPr>
      <w:rFonts w:ascii="Symbol" w:hAnsi="Symbol" w:cs="Symbol"/>
    </w:rPr>
  </w:style>
  <w:style w:type="character" w:customStyle="1" w:styleId="WW8Num26z0">
    <w:name w:val="WW8Num26z0"/>
    <w:rsid w:val="001609AF"/>
    <w:rPr>
      <w:rFonts w:ascii="Times New Roman" w:hAnsi="Times New Roman" w:cs="Times New Roman"/>
    </w:rPr>
  </w:style>
  <w:style w:type="character" w:customStyle="1" w:styleId="WW8Num35z0">
    <w:name w:val="WW8Num35z0"/>
    <w:rsid w:val="001609AF"/>
    <w:rPr>
      <w:rFonts w:ascii="Times New Roman" w:hAnsi="Times New Roman" w:cs="Times New Roman"/>
    </w:rPr>
  </w:style>
  <w:style w:type="character" w:customStyle="1" w:styleId="WW8Num36z0">
    <w:name w:val="WW8Num36z0"/>
    <w:rsid w:val="001609AF"/>
    <w:rPr>
      <w:rFonts w:ascii="Times New Roman" w:hAnsi="Times New Roman" w:cs="Times New Roman"/>
      <w:b w:val="0"/>
    </w:rPr>
  </w:style>
  <w:style w:type="character" w:customStyle="1" w:styleId="WW8Num37z0">
    <w:name w:val="WW8Num37z0"/>
    <w:rsid w:val="001609AF"/>
    <w:rPr>
      <w:rFonts w:ascii="Arial" w:hAnsi="Arial" w:cs="Arial"/>
      <w:b w:val="0"/>
    </w:rPr>
  </w:style>
  <w:style w:type="character" w:customStyle="1" w:styleId="NormallChar">
    <w:name w:val="Normal l Char"/>
    <w:rsid w:val="001609AF"/>
    <w:rPr>
      <w:sz w:val="24"/>
      <w:szCs w:val="24"/>
      <w:lang w:val="ru-RU" w:eastAsia="ar-SA" w:bidi="ar-SA"/>
    </w:rPr>
  </w:style>
  <w:style w:type="character" w:customStyle="1" w:styleId="aff2">
    <w:name w:val="Цветовое выделение"/>
    <w:rsid w:val="001609AF"/>
    <w:rPr>
      <w:b/>
      <w:bCs/>
      <w:color w:val="000080"/>
      <w:sz w:val="20"/>
      <w:szCs w:val="20"/>
    </w:rPr>
  </w:style>
  <w:style w:type="character" w:customStyle="1" w:styleId="aff3">
    <w:name w:val="Основной текст Знак"/>
    <w:rsid w:val="001609AF"/>
    <w:rPr>
      <w:sz w:val="24"/>
      <w:szCs w:val="24"/>
      <w:lang w:val="ru-RU" w:eastAsia="ar-SA" w:bidi="ar-SA"/>
    </w:rPr>
  </w:style>
  <w:style w:type="character" w:customStyle="1" w:styleId="aff4">
    <w:name w:val="Символ сноски"/>
    <w:rsid w:val="001609AF"/>
    <w:rPr>
      <w:vertAlign w:val="superscript"/>
    </w:rPr>
  </w:style>
  <w:style w:type="character" w:customStyle="1" w:styleId="aff5">
    <w:name w:val="Знак Знак Знак"/>
    <w:rsid w:val="001609AF"/>
    <w:rPr>
      <w:sz w:val="24"/>
      <w:lang w:val="ru-RU" w:eastAsia="ar-SA" w:bidi="ar-SA"/>
    </w:rPr>
  </w:style>
  <w:style w:type="character" w:customStyle="1" w:styleId="aff6">
    <w:name w:val="Гипертекстовая ссылка"/>
    <w:rsid w:val="001609AF"/>
    <w:rPr>
      <w:rFonts w:cs="Times New Roman"/>
      <w:b/>
      <w:bCs/>
      <w:color w:val="008000"/>
      <w:sz w:val="20"/>
      <w:szCs w:val="20"/>
      <w:u w:val="single"/>
    </w:rPr>
  </w:style>
  <w:style w:type="character" w:customStyle="1" w:styleId="aff7">
    <w:name w:val="Продолжение ссылки"/>
    <w:basedOn w:val="aff6"/>
    <w:rsid w:val="001609AF"/>
  </w:style>
  <w:style w:type="character" w:styleId="aff8">
    <w:name w:val="FollowedHyperlink"/>
    <w:rsid w:val="001609AF"/>
    <w:rPr>
      <w:color w:val="800080"/>
      <w:u w:val="single"/>
    </w:rPr>
  </w:style>
  <w:style w:type="character" w:customStyle="1" w:styleId="71">
    <w:name w:val="Знак Знак7"/>
    <w:basedOn w:val="a0"/>
    <w:rsid w:val="001609AF"/>
    <w:rPr>
      <w:sz w:val="24"/>
      <w:szCs w:val="24"/>
      <w:lang w:val="ru-RU" w:eastAsia="ar-SA" w:bidi="ar-SA"/>
    </w:rPr>
  </w:style>
  <w:style w:type="character" w:customStyle="1" w:styleId="62">
    <w:name w:val="Знак Знак6"/>
    <w:basedOn w:val="a0"/>
    <w:rsid w:val="001609AF"/>
    <w:rPr>
      <w:sz w:val="24"/>
      <w:szCs w:val="24"/>
      <w:lang w:val="ru-RU" w:eastAsia="ar-SA" w:bidi="ar-SA"/>
    </w:rPr>
  </w:style>
  <w:style w:type="paragraph" w:customStyle="1" w:styleId="Normall">
    <w:name w:val="Normal l"/>
    <w:basedOn w:val="a"/>
    <w:rsid w:val="001609AF"/>
    <w:pPr>
      <w:widowControl/>
      <w:suppressAutoHyphens w:val="0"/>
      <w:autoSpaceDE w:val="0"/>
      <w:spacing w:before="120" w:after="120" w:line="288" w:lineRule="auto"/>
      <w:ind w:firstLine="720"/>
      <w:jc w:val="both"/>
    </w:pPr>
    <w:rPr>
      <w:rFonts w:eastAsia="Times New Roman"/>
      <w:lang w:eastAsia="ar-SA"/>
    </w:rPr>
  </w:style>
  <w:style w:type="character" w:customStyle="1" w:styleId="51">
    <w:name w:val="Знак Знак5"/>
    <w:basedOn w:val="a0"/>
    <w:rsid w:val="001609AF"/>
    <w:rPr>
      <w:rFonts w:ascii="Courier New" w:hAnsi="Courier New" w:cs="Courier New"/>
      <w:lang w:val="ru-RU" w:eastAsia="ar-SA" w:bidi="ar-SA"/>
    </w:rPr>
  </w:style>
  <w:style w:type="paragraph" w:customStyle="1" w:styleId="aff9">
    <w:name w:val="Комментарий"/>
    <w:basedOn w:val="a"/>
    <w:next w:val="a"/>
    <w:rsid w:val="001609AF"/>
    <w:pPr>
      <w:widowControl/>
      <w:suppressAutoHyphens w:val="0"/>
      <w:autoSpaceDE w:val="0"/>
      <w:ind w:left="170"/>
      <w:jc w:val="both"/>
    </w:pPr>
    <w:rPr>
      <w:rFonts w:ascii="Arial" w:eastAsia="Times New Roman" w:hAnsi="Arial" w:cs="Arial"/>
      <w:i/>
      <w:iCs/>
      <w:color w:val="800080"/>
      <w:sz w:val="20"/>
      <w:szCs w:val="20"/>
      <w:lang w:eastAsia="ar-SA"/>
    </w:rPr>
  </w:style>
  <w:style w:type="paragraph" w:customStyle="1" w:styleId="311">
    <w:name w:val="Основной текст 31"/>
    <w:basedOn w:val="a"/>
    <w:rsid w:val="001609AF"/>
    <w:pPr>
      <w:widowControl/>
      <w:suppressAutoHyphens w:val="0"/>
      <w:spacing w:after="120"/>
    </w:pPr>
    <w:rPr>
      <w:rFonts w:eastAsia="Times New Roman"/>
      <w:sz w:val="16"/>
      <w:szCs w:val="16"/>
      <w:lang w:eastAsia="ar-SA"/>
    </w:rPr>
  </w:style>
  <w:style w:type="paragraph" w:customStyle="1" w:styleId="affa">
    <w:name w:val="Готовый"/>
    <w:basedOn w:val="a"/>
    <w:rsid w:val="001609AF"/>
    <w:pPr>
      <w:widowControl/>
      <w:suppressAutoHyphens w:val="0"/>
    </w:pPr>
    <w:rPr>
      <w:rFonts w:ascii="Courier New" w:eastAsia="Times New Roman" w:hAnsi="Courier New" w:cs="Courier New"/>
      <w:sz w:val="20"/>
      <w:szCs w:val="20"/>
      <w:lang w:eastAsia="ar-SA"/>
    </w:rPr>
  </w:style>
  <w:style w:type="paragraph" w:styleId="affb">
    <w:name w:val="footnote text"/>
    <w:basedOn w:val="a"/>
    <w:link w:val="affc"/>
    <w:rsid w:val="001609AF"/>
    <w:pPr>
      <w:widowControl/>
      <w:suppressAutoHyphens w:val="0"/>
    </w:pPr>
    <w:rPr>
      <w:rFonts w:eastAsia="Times New Roman"/>
      <w:sz w:val="20"/>
      <w:szCs w:val="20"/>
      <w:lang w:eastAsia="ar-SA"/>
    </w:rPr>
  </w:style>
  <w:style w:type="character" w:customStyle="1" w:styleId="affc">
    <w:name w:val="Текст сноски Знак"/>
    <w:basedOn w:val="a0"/>
    <w:link w:val="affb"/>
    <w:rsid w:val="001609AF"/>
    <w:rPr>
      <w:lang w:val="ru-RU" w:eastAsia="ar-SA" w:bidi="ar-SA"/>
    </w:rPr>
  </w:style>
  <w:style w:type="character" w:customStyle="1" w:styleId="1d">
    <w:name w:val="Знак Знак1"/>
    <w:basedOn w:val="a0"/>
    <w:rsid w:val="001609AF"/>
    <w:rPr>
      <w:rFonts w:ascii="Tahoma" w:hAnsi="Tahoma" w:cs="Tahoma"/>
      <w:sz w:val="16"/>
      <w:szCs w:val="16"/>
      <w:lang w:val="ru-RU" w:eastAsia="ar-SA" w:bidi="ar-SA"/>
    </w:rPr>
  </w:style>
  <w:style w:type="paragraph" w:styleId="affd">
    <w:name w:val="List Paragraph"/>
    <w:basedOn w:val="a"/>
    <w:qFormat/>
    <w:rsid w:val="001609AF"/>
    <w:pPr>
      <w:widowControl/>
      <w:suppressAutoHyphens w:val="0"/>
      <w:ind w:left="720"/>
    </w:pPr>
    <w:rPr>
      <w:rFonts w:eastAsia="Times New Roman"/>
      <w:lang w:eastAsia="ar-SA"/>
    </w:rPr>
  </w:style>
  <w:style w:type="paragraph" w:customStyle="1" w:styleId="affe">
    <w:name w:val="Таблицы (моноширинный)"/>
    <w:basedOn w:val="a"/>
    <w:next w:val="a"/>
    <w:rsid w:val="001609AF"/>
    <w:pPr>
      <w:suppressAutoHyphens w:val="0"/>
      <w:autoSpaceDE w:val="0"/>
      <w:jc w:val="both"/>
    </w:pPr>
    <w:rPr>
      <w:rFonts w:ascii="Courier New" w:eastAsia="Times New Roman" w:hAnsi="Courier New" w:cs="Courier New"/>
      <w:sz w:val="20"/>
      <w:szCs w:val="20"/>
      <w:lang w:eastAsia="ar-SA"/>
    </w:rPr>
  </w:style>
  <w:style w:type="paragraph" w:customStyle="1" w:styleId="WW-0">
    <w:name w:val="WW-Заголовок"/>
    <w:basedOn w:val="a"/>
    <w:next w:val="a9"/>
    <w:rsid w:val="001609AF"/>
    <w:pPr>
      <w:keepNext/>
      <w:widowControl/>
      <w:spacing w:before="240" w:after="120"/>
    </w:pPr>
    <w:rPr>
      <w:rFonts w:ascii="Arial" w:eastAsia="Arial Unicode MS" w:hAnsi="Arial" w:cs="Tahoma"/>
      <w:sz w:val="28"/>
      <w:szCs w:val="28"/>
      <w:lang w:eastAsia="ar-SA"/>
    </w:rPr>
  </w:style>
  <w:style w:type="paragraph" w:customStyle="1" w:styleId="1e">
    <w:name w:val="нум список 1"/>
    <w:basedOn w:val="a"/>
    <w:rsid w:val="001609AF"/>
    <w:pPr>
      <w:widowControl/>
      <w:tabs>
        <w:tab w:val="left" w:pos="360"/>
      </w:tabs>
      <w:suppressAutoHyphens w:val="0"/>
      <w:spacing w:before="120" w:after="120"/>
      <w:jc w:val="both"/>
    </w:pPr>
    <w:rPr>
      <w:rFonts w:eastAsia="Times New Roman"/>
      <w:szCs w:val="20"/>
      <w:lang w:eastAsia="ar-SA"/>
    </w:rPr>
  </w:style>
  <w:style w:type="paragraph" w:styleId="afff">
    <w:name w:val="No Spacing"/>
    <w:qFormat/>
    <w:rsid w:val="001609AF"/>
    <w:pPr>
      <w:suppressAutoHyphens/>
    </w:pPr>
    <w:rPr>
      <w:rFonts w:ascii="Calibri" w:hAnsi="Calibri" w:cs="Calibri"/>
      <w:sz w:val="22"/>
      <w:szCs w:val="22"/>
      <w:lang w:eastAsia="ar-SA"/>
    </w:rPr>
  </w:style>
  <w:style w:type="paragraph" w:customStyle="1" w:styleId="CharCharCarCarCharCharCarCarCharCharCarCarCharChar1">
    <w:name w:val="Char Char Car Car Char Char Car Car Char Char Car Car Char Char1"/>
    <w:basedOn w:val="a"/>
    <w:rsid w:val="001609AF"/>
    <w:pPr>
      <w:widowControl/>
      <w:suppressAutoHyphens w:val="0"/>
      <w:spacing w:after="160" w:line="240" w:lineRule="exact"/>
    </w:pPr>
    <w:rPr>
      <w:rFonts w:eastAsia="Times New Roman"/>
      <w:sz w:val="20"/>
      <w:szCs w:val="20"/>
      <w:lang w:eastAsia="ar-SA"/>
    </w:rPr>
  </w:style>
  <w:style w:type="paragraph" w:customStyle="1" w:styleId="1f">
    <w:name w:val="обычный_1 Знак Знак Знак Знак Знак Знак Знак Знак Знак"/>
    <w:basedOn w:val="a"/>
    <w:link w:val="1f0"/>
    <w:rsid w:val="001609AF"/>
    <w:pPr>
      <w:widowControl/>
      <w:suppressAutoHyphens w:val="0"/>
      <w:spacing w:before="280" w:after="280"/>
      <w:jc w:val="both"/>
    </w:pPr>
    <w:rPr>
      <w:rFonts w:ascii="Tahoma" w:eastAsia="Times New Roman" w:hAnsi="Tahoma"/>
      <w:sz w:val="20"/>
      <w:szCs w:val="20"/>
      <w:lang w:val="en-US" w:eastAsia="ar-SA"/>
    </w:rPr>
  </w:style>
  <w:style w:type="character" w:customStyle="1" w:styleId="1f0">
    <w:name w:val="обычный_1 Знак Знак Знак Знак Знак Знак Знак Знак Знак Знак"/>
    <w:link w:val="1f"/>
    <w:rsid w:val="001609AF"/>
    <w:rPr>
      <w:rFonts w:ascii="Tahoma" w:hAnsi="Tahoma"/>
      <w:lang w:val="en-US" w:eastAsia="ar-SA" w:bidi="ar-SA"/>
    </w:rPr>
  </w:style>
  <w:style w:type="paragraph" w:customStyle="1" w:styleId="afff0">
    <w:name w:val="обычный_"/>
    <w:basedOn w:val="a"/>
    <w:autoRedefine/>
    <w:rsid w:val="001609AF"/>
    <w:pPr>
      <w:suppressAutoHyphens w:val="0"/>
      <w:jc w:val="both"/>
    </w:pPr>
    <w:rPr>
      <w:rFonts w:eastAsia="Times New Roman"/>
      <w:sz w:val="28"/>
      <w:szCs w:val="28"/>
      <w:lang w:eastAsia="en-US"/>
    </w:rPr>
  </w:style>
  <w:style w:type="paragraph" w:customStyle="1" w:styleId="1f1">
    <w:name w:val="марк список 1"/>
    <w:basedOn w:val="a"/>
    <w:rsid w:val="001609AF"/>
    <w:pPr>
      <w:widowControl/>
      <w:tabs>
        <w:tab w:val="left" w:pos="360"/>
      </w:tabs>
      <w:suppressAutoHyphens w:val="0"/>
      <w:spacing w:before="120" w:after="120"/>
      <w:jc w:val="both"/>
    </w:pPr>
    <w:rPr>
      <w:rFonts w:eastAsia="Times New Roman"/>
      <w:szCs w:val="20"/>
      <w:lang w:eastAsia="ar-SA"/>
    </w:rPr>
  </w:style>
  <w:style w:type="character" w:customStyle="1" w:styleId="afff1">
    <w:name w:val="Знак Знак"/>
    <w:basedOn w:val="a0"/>
    <w:locked/>
    <w:rsid w:val="001609AF"/>
    <w:rPr>
      <w:rFonts w:ascii="Courier New" w:hAnsi="Courier New"/>
      <w:lang w:bidi="ar-SA"/>
    </w:rPr>
  </w:style>
  <w:style w:type="character" w:customStyle="1" w:styleId="1f2">
    <w:name w:val="Текст Знак1"/>
    <w:basedOn w:val="a0"/>
    <w:rsid w:val="001609AF"/>
    <w:rPr>
      <w:rFonts w:ascii="Consolas" w:hAnsi="Consolas"/>
      <w:sz w:val="21"/>
      <w:szCs w:val="21"/>
      <w:lang w:eastAsia="ar-SA"/>
    </w:rPr>
  </w:style>
  <w:style w:type="character" w:styleId="afff2">
    <w:name w:val="line number"/>
    <w:basedOn w:val="a0"/>
    <w:rsid w:val="001609AF"/>
  </w:style>
  <w:style w:type="paragraph" w:customStyle="1" w:styleId="afff3">
    <w:name w:val="Заголовок статьи"/>
    <w:basedOn w:val="a"/>
    <w:next w:val="a"/>
    <w:rsid w:val="001609AF"/>
    <w:pPr>
      <w:widowControl/>
      <w:suppressAutoHyphens w:val="0"/>
      <w:autoSpaceDE w:val="0"/>
      <w:ind w:left="1612" w:hanging="892"/>
      <w:jc w:val="both"/>
    </w:pPr>
    <w:rPr>
      <w:rFonts w:ascii="Arial" w:eastAsia="Times New Roman" w:hAnsi="Arial" w:cs="Arial"/>
      <w:lang w:eastAsia="ar-SA"/>
    </w:rPr>
  </w:style>
  <w:style w:type="paragraph" w:customStyle="1" w:styleId="consplusnormal1">
    <w:name w:val="consplusnormal"/>
    <w:basedOn w:val="a"/>
    <w:rsid w:val="001609AF"/>
    <w:pPr>
      <w:widowControl/>
      <w:suppressAutoHyphens w:val="0"/>
      <w:spacing w:before="280" w:after="280"/>
    </w:pPr>
    <w:rPr>
      <w:rFonts w:eastAsia="Times New Roman"/>
      <w:lang w:eastAsia="ar-SA"/>
    </w:rPr>
  </w:style>
  <w:style w:type="paragraph" w:customStyle="1" w:styleId="afff4">
    <w:name w:val="Нормальный (таблица)"/>
    <w:basedOn w:val="a"/>
    <w:next w:val="a"/>
    <w:rsid w:val="001609AF"/>
    <w:pPr>
      <w:suppressAutoHyphens w:val="0"/>
      <w:autoSpaceDE w:val="0"/>
      <w:autoSpaceDN w:val="0"/>
      <w:adjustRightInd w:val="0"/>
      <w:jc w:val="both"/>
    </w:pPr>
    <w:rPr>
      <w:rFonts w:ascii="Arial" w:eastAsia="Times New Roman" w:hAnsi="Arial" w:cs="Arial"/>
    </w:rPr>
  </w:style>
  <w:style w:type="character" w:customStyle="1" w:styleId="blk">
    <w:name w:val="blk"/>
    <w:basedOn w:val="a0"/>
    <w:rsid w:val="001609AF"/>
  </w:style>
  <w:style w:type="paragraph" w:customStyle="1" w:styleId="170">
    <w:name w:val="Основной текст17"/>
    <w:basedOn w:val="a"/>
    <w:rsid w:val="001609AF"/>
    <w:pPr>
      <w:widowControl/>
      <w:shd w:val="clear" w:color="auto" w:fill="FFFFFF"/>
      <w:suppressAutoHyphens w:val="0"/>
      <w:spacing w:before="480" w:line="322" w:lineRule="exact"/>
      <w:jc w:val="both"/>
    </w:pPr>
    <w:rPr>
      <w:rFonts w:eastAsia="Tahoma"/>
      <w:sz w:val="27"/>
      <w:szCs w:val="27"/>
    </w:rPr>
  </w:style>
  <w:style w:type="paragraph" w:customStyle="1" w:styleId="s1">
    <w:name w:val="s_1"/>
    <w:basedOn w:val="a"/>
    <w:rsid w:val="001609AF"/>
    <w:pPr>
      <w:widowControl/>
      <w:suppressAutoHyphens w:val="0"/>
      <w:spacing w:before="100" w:beforeAutospacing="1" w:after="100" w:afterAutospacing="1"/>
    </w:pPr>
    <w:rPr>
      <w:rFonts w:eastAsia="Times New Roman"/>
    </w:rPr>
  </w:style>
  <w:style w:type="character" w:styleId="afff5">
    <w:name w:val="Strong"/>
    <w:qFormat/>
    <w:rsid w:val="001609AF"/>
    <w:rPr>
      <w:b/>
      <w:bCs/>
    </w:rPr>
  </w:style>
  <w:style w:type="character" w:customStyle="1" w:styleId="links8">
    <w:name w:val="link s_8"/>
    <w:rsid w:val="001609AF"/>
  </w:style>
  <w:style w:type="character" w:customStyle="1" w:styleId="apple-converted-space">
    <w:name w:val="apple-converted-space"/>
    <w:rsid w:val="001609AF"/>
  </w:style>
  <w:style w:type="character" w:customStyle="1" w:styleId="afff6">
    <w:name w:val="Знак Знак"/>
    <w:basedOn w:val="a0"/>
    <w:locked/>
    <w:rsid w:val="001609AF"/>
    <w:rPr>
      <w:rFonts w:ascii="Courier New" w:hAnsi="Courier New" w:cs="Courier New"/>
      <w:lang w:bidi="ar-SA"/>
    </w:rPr>
  </w:style>
  <w:style w:type="character" w:customStyle="1" w:styleId="151">
    <w:name w:val="Знак Знак15"/>
    <w:basedOn w:val="a0"/>
    <w:locked/>
    <w:rsid w:val="00744521"/>
    <w:rPr>
      <w:rFonts w:ascii="Calibri" w:hAnsi="Calibri"/>
      <w:sz w:val="22"/>
      <w:lang w:val="ru-RU" w:eastAsia="ru-RU" w:bidi="ar-SA"/>
    </w:rPr>
  </w:style>
  <w:style w:type="character" w:customStyle="1" w:styleId="140">
    <w:name w:val="Знак Знак14"/>
    <w:basedOn w:val="a0"/>
    <w:locked/>
    <w:rsid w:val="00744521"/>
    <w:rPr>
      <w:rFonts w:ascii="Calibri" w:hAnsi="Calibri"/>
      <w:shadow/>
      <w:sz w:val="22"/>
      <w:lang w:val="ru-RU" w:eastAsia="ru-RU" w:bidi="ar-SA"/>
    </w:rPr>
  </w:style>
  <w:style w:type="character" w:customStyle="1" w:styleId="130">
    <w:name w:val="Знак Знак13"/>
    <w:basedOn w:val="a0"/>
    <w:locked/>
    <w:rsid w:val="00744521"/>
    <w:rPr>
      <w:rFonts w:ascii="Calibri" w:hAnsi="Calibri"/>
      <w:b/>
      <w:smallCaps/>
      <w:sz w:val="26"/>
      <w:lang w:val="ru-RU" w:eastAsia="ru-RU" w:bidi="ar-SA"/>
    </w:rPr>
  </w:style>
  <w:style w:type="character" w:customStyle="1" w:styleId="121">
    <w:name w:val="Знак Знак12"/>
    <w:basedOn w:val="a0"/>
    <w:locked/>
    <w:rsid w:val="00744521"/>
    <w:rPr>
      <w:rFonts w:ascii="Calibri" w:hAnsi="Calibri"/>
      <w:b/>
      <w:bCs/>
      <w:sz w:val="28"/>
      <w:lang w:val="ru-RU" w:eastAsia="ru-RU" w:bidi="ar-SA"/>
    </w:rPr>
  </w:style>
  <w:style w:type="character" w:customStyle="1" w:styleId="110">
    <w:name w:val="Знак Знак11"/>
    <w:basedOn w:val="a0"/>
    <w:locked/>
    <w:rsid w:val="00744521"/>
    <w:rPr>
      <w:rFonts w:ascii="Calibri" w:hAnsi="Calibri"/>
      <w:bCs/>
      <w:sz w:val="28"/>
      <w:lang w:val="ru-RU" w:eastAsia="ru-RU" w:bidi="ar-SA"/>
    </w:rPr>
  </w:style>
  <w:style w:type="character" w:customStyle="1" w:styleId="81">
    <w:name w:val="Знак Знак8"/>
    <w:basedOn w:val="a0"/>
    <w:locked/>
    <w:rsid w:val="00744521"/>
    <w:rPr>
      <w:rFonts w:ascii="Arial" w:hAnsi="Arial" w:cs="Arial"/>
      <w:sz w:val="22"/>
      <w:szCs w:val="22"/>
      <w:lang w:val="ru-RU" w:eastAsia="ru-RU" w:bidi="ar-SA"/>
    </w:rPr>
  </w:style>
  <w:style w:type="character" w:customStyle="1" w:styleId="afff7">
    <w:name w:val="Текст концевой сноски Знак"/>
    <w:basedOn w:val="a0"/>
    <w:link w:val="afff8"/>
    <w:locked/>
    <w:rsid w:val="00744521"/>
    <w:rPr>
      <w:rFonts w:ascii="Calibri" w:hAnsi="Calibri"/>
      <w:lang w:val="ru-RU" w:eastAsia="ru-RU" w:bidi="ar-SA"/>
    </w:rPr>
  </w:style>
  <w:style w:type="paragraph" w:styleId="afff8">
    <w:name w:val="endnote text"/>
    <w:basedOn w:val="a"/>
    <w:link w:val="afff7"/>
    <w:rsid w:val="00744521"/>
    <w:pPr>
      <w:widowControl/>
      <w:suppressAutoHyphens w:val="0"/>
    </w:pPr>
    <w:rPr>
      <w:rFonts w:ascii="Calibri" w:eastAsia="Times New Roman" w:hAnsi="Calibri"/>
      <w:sz w:val="20"/>
      <w:szCs w:val="20"/>
    </w:rPr>
  </w:style>
  <w:style w:type="character" w:customStyle="1" w:styleId="72">
    <w:name w:val="Знак Знак7"/>
    <w:basedOn w:val="a0"/>
    <w:locked/>
    <w:rsid w:val="00744521"/>
    <w:rPr>
      <w:rFonts w:ascii="Calibri" w:hAnsi="Calibri"/>
      <w:sz w:val="22"/>
      <w:szCs w:val="22"/>
      <w:lang w:val="ru-RU" w:eastAsia="ru-RU" w:bidi="ar-SA"/>
    </w:rPr>
  </w:style>
  <w:style w:type="paragraph" w:customStyle="1" w:styleId="160">
    <w:name w:val="Знак Знак16"/>
    <w:basedOn w:val="a"/>
    <w:rsid w:val="00744521"/>
    <w:pPr>
      <w:widowControl/>
      <w:suppressAutoHyphens w:val="0"/>
      <w:spacing w:after="160" w:line="240" w:lineRule="exact"/>
    </w:pPr>
    <w:rPr>
      <w:rFonts w:eastAsia="Times New Roman"/>
      <w:sz w:val="20"/>
      <w:szCs w:val="20"/>
    </w:rPr>
  </w:style>
  <w:style w:type="character" w:customStyle="1" w:styleId="afff9">
    <w:name w:val="Без интервала Знак"/>
    <w:link w:val="1f3"/>
    <w:locked/>
    <w:rsid w:val="00744521"/>
    <w:rPr>
      <w:rFonts w:ascii="Calibri" w:hAnsi="Calibri"/>
      <w:sz w:val="22"/>
      <w:szCs w:val="22"/>
      <w:lang w:val="ru-RU" w:eastAsia="en-US" w:bidi="ar-SA"/>
    </w:rPr>
  </w:style>
  <w:style w:type="paragraph" w:customStyle="1" w:styleId="1f3">
    <w:name w:val="Без интервала1"/>
    <w:link w:val="afff9"/>
    <w:rsid w:val="00744521"/>
    <w:rPr>
      <w:rFonts w:ascii="Calibri" w:hAnsi="Calibri"/>
      <w:sz w:val="22"/>
      <w:szCs w:val="22"/>
      <w:lang w:eastAsia="en-US"/>
    </w:rPr>
  </w:style>
  <w:style w:type="paragraph" w:customStyle="1" w:styleId="CharCharCarCarCharCharCarCarCharCharCarCarCharChar">
    <w:name w:val="Char Char Car Car Char Char Car Car Char Char Car Car Char Char"/>
    <w:basedOn w:val="a"/>
    <w:rsid w:val="00744521"/>
    <w:pPr>
      <w:widowControl/>
      <w:suppressAutoHyphens w:val="0"/>
      <w:spacing w:after="160" w:line="240" w:lineRule="exact"/>
    </w:pPr>
    <w:rPr>
      <w:rFonts w:eastAsia="Times New Roman"/>
      <w:sz w:val="20"/>
      <w:szCs w:val="20"/>
    </w:rPr>
  </w:style>
  <w:style w:type="paragraph" w:customStyle="1" w:styleId="171">
    <w:name w:val="Знак Знак17"/>
    <w:basedOn w:val="a"/>
    <w:rsid w:val="00744521"/>
    <w:pPr>
      <w:widowControl/>
      <w:suppressAutoHyphens w:val="0"/>
      <w:spacing w:after="160" w:line="240" w:lineRule="exact"/>
    </w:pPr>
    <w:rPr>
      <w:rFonts w:eastAsia="Times New Roman"/>
      <w:sz w:val="20"/>
      <w:szCs w:val="20"/>
    </w:rPr>
  </w:style>
  <w:style w:type="character" w:customStyle="1" w:styleId="1f4">
    <w:name w:val="Заголовок 1 Знак"/>
    <w:aliases w:val="Раздел Договора Знак1,H1 Знак1,&quot;Алмаз&quot; Знак"/>
    <w:basedOn w:val="a0"/>
    <w:locked/>
    <w:rsid w:val="00744521"/>
    <w:rPr>
      <w:sz w:val="28"/>
      <w:szCs w:val="24"/>
      <w:lang w:val="ru-RU" w:eastAsia="ru-RU" w:bidi="ar-SA"/>
    </w:rPr>
  </w:style>
  <w:style w:type="character" w:customStyle="1" w:styleId="afffa">
    <w:name w:val="Верхний колонтитул Знак"/>
    <w:basedOn w:val="a0"/>
    <w:uiPriority w:val="99"/>
    <w:locked/>
    <w:rsid w:val="00744521"/>
    <w:rPr>
      <w:rFonts w:ascii="Calibri" w:hAnsi="Calibri" w:hint="default"/>
      <w:sz w:val="22"/>
      <w:szCs w:val="22"/>
      <w:lang w:val="ru-RU" w:eastAsia="ru-RU" w:bidi="ar-SA"/>
    </w:rPr>
  </w:style>
  <w:style w:type="character" w:customStyle="1" w:styleId="afffb">
    <w:name w:val="Нижний колонтитул Знак"/>
    <w:basedOn w:val="a0"/>
    <w:locked/>
    <w:rsid w:val="00744521"/>
    <w:rPr>
      <w:rFonts w:ascii="Calibri" w:hAnsi="Calibri" w:hint="default"/>
      <w:sz w:val="22"/>
      <w:szCs w:val="22"/>
      <w:lang w:val="ru-RU" w:eastAsia="ru-RU" w:bidi="ar-SA"/>
    </w:rPr>
  </w:style>
  <w:style w:type="character" w:customStyle="1" w:styleId="docaccesstitle">
    <w:name w:val="docaccess_title"/>
    <w:basedOn w:val="a0"/>
    <w:rsid w:val="00744521"/>
    <w:rPr>
      <w:rFonts w:ascii="Times New Roman" w:hAnsi="Times New Roman" w:cs="Times New Roman" w:hint="default"/>
    </w:rPr>
  </w:style>
  <w:style w:type="paragraph" w:customStyle="1" w:styleId="Nonformat">
    <w:name w:val="Nonformat"/>
    <w:basedOn w:val="a"/>
    <w:rsid w:val="00744521"/>
    <w:pPr>
      <w:widowControl/>
      <w:suppressAutoHyphens w:val="0"/>
    </w:pPr>
    <w:rPr>
      <w:rFonts w:eastAsia="Times New Roman"/>
      <w:sz w:val="20"/>
      <w:szCs w:val="20"/>
    </w:rPr>
  </w:style>
  <w:style w:type="paragraph" w:customStyle="1" w:styleId="afffc">
    <w:name w:val="Прижатый влево"/>
    <w:basedOn w:val="a"/>
    <w:next w:val="a"/>
    <w:rsid w:val="009728BE"/>
    <w:pPr>
      <w:suppressAutoHyphens w:val="0"/>
      <w:autoSpaceDE w:val="0"/>
      <w:autoSpaceDN w:val="0"/>
      <w:adjustRightInd w:val="0"/>
    </w:pPr>
    <w:rPr>
      <w:rFonts w:ascii="Arial" w:eastAsia="Times New Roman" w:hAnsi="Arial" w:cs="Arial"/>
    </w:rPr>
  </w:style>
  <w:style w:type="character" w:customStyle="1" w:styleId="Heading1Char">
    <w:name w:val="Heading 1 Char"/>
    <w:basedOn w:val="a0"/>
    <w:locked/>
    <w:rsid w:val="009728BE"/>
    <w:rPr>
      <w:sz w:val="24"/>
      <w:lang w:val="ru-RU" w:eastAsia="ar-SA" w:bidi="ar-SA"/>
    </w:rPr>
  </w:style>
  <w:style w:type="character" w:customStyle="1" w:styleId="HeaderChar">
    <w:name w:val="Header Char"/>
    <w:basedOn w:val="a0"/>
    <w:locked/>
    <w:rsid w:val="009728BE"/>
    <w:rPr>
      <w:lang w:val="ru-RU" w:eastAsia="ar-SA" w:bidi="ar-SA"/>
    </w:rPr>
  </w:style>
  <w:style w:type="character" w:customStyle="1" w:styleId="FooterChar">
    <w:name w:val="Footer Char"/>
    <w:basedOn w:val="a0"/>
    <w:locked/>
    <w:rsid w:val="009728BE"/>
    <w:rPr>
      <w:lang w:val="ru-RU" w:eastAsia="ar-SA" w:bidi="ar-SA"/>
    </w:rPr>
  </w:style>
  <w:style w:type="paragraph" w:customStyle="1" w:styleId="afffd">
    <w:name w:val="Знак Знак Знак Знак Знак Знак Знак"/>
    <w:basedOn w:val="a"/>
    <w:rsid w:val="009728BE"/>
    <w:pPr>
      <w:widowControl/>
      <w:suppressAutoHyphens w:val="0"/>
      <w:spacing w:after="160" w:line="240" w:lineRule="exact"/>
    </w:pPr>
    <w:rPr>
      <w:rFonts w:eastAsia="Times New Roman"/>
      <w:sz w:val="20"/>
      <w:szCs w:val="20"/>
    </w:rPr>
  </w:style>
  <w:style w:type="paragraph" w:customStyle="1" w:styleId="1f5">
    <w:name w:val="Абзац списка1"/>
    <w:basedOn w:val="a"/>
    <w:rsid w:val="009728BE"/>
    <w:pPr>
      <w:suppressAutoHyphens w:val="0"/>
      <w:autoSpaceDE w:val="0"/>
      <w:autoSpaceDN w:val="0"/>
      <w:adjustRightInd w:val="0"/>
      <w:ind w:left="720"/>
      <w:contextualSpacing/>
    </w:pPr>
    <w:rPr>
      <w:rFonts w:eastAsia="Times New Roman"/>
      <w:sz w:val="20"/>
      <w:szCs w:val="20"/>
    </w:rPr>
  </w:style>
  <w:style w:type="character" w:customStyle="1" w:styleId="EndnoteTextChar">
    <w:name w:val="Endnote Text Char"/>
    <w:basedOn w:val="a0"/>
    <w:locked/>
    <w:rsid w:val="009728BE"/>
    <w:rPr>
      <w:rFonts w:ascii="Calibri" w:hAnsi="Calibri"/>
      <w:lang w:val="ru-RU" w:eastAsia="ru-RU" w:bidi="ar-SA"/>
    </w:rPr>
  </w:style>
  <w:style w:type="character" w:customStyle="1" w:styleId="NoSpacingChar">
    <w:name w:val="No Spacing Char"/>
    <w:locked/>
    <w:rsid w:val="009728BE"/>
    <w:rPr>
      <w:rFonts w:ascii="Calibri" w:hAnsi="Calibri"/>
      <w:sz w:val="22"/>
      <w:szCs w:val="22"/>
      <w:lang w:val="ru-RU" w:eastAsia="en-US" w:bidi="ar-SA"/>
    </w:rPr>
  </w:style>
  <w:style w:type="character" w:customStyle="1" w:styleId="3pt">
    <w:name w:val="Основной текст + Интервал 3 pt"/>
    <w:rsid w:val="00177FB9"/>
    <w:rPr>
      <w:rFonts w:ascii="Times New Roman" w:hAnsi="Times New Roman" w:cs="Times New Roman" w:hint="default"/>
      <w:color w:val="000000"/>
      <w:spacing w:val="70"/>
      <w:w w:val="100"/>
      <w:position w:val="0"/>
      <w:sz w:val="27"/>
      <w:shd w:val="clear" w:color="auto" w:fill="FFFFFF"/>
      <w:lang w:val="ru-RU"/>
    </w:rPr>
  </w:style>
  <w:style w:type="paragraph" w:customStyle="1" w:styleId="wikip">
    <w:name w:val="wikip"/>
    <w:basedOn w:val="a"/>
    <w:rsid w:val="00177FB9"/>
    <w:pPr>
      <w:widowControl/>
      <w:suppressAutoHyphens w:val="0"/>
      <w:spacing w:before="100" w:beforeAutospacing="1" w:after="100" w:afterAutospacing="1"/>
      <w:jc w:val="both"/>
    </w:pPr>
    <w:rPr>
      <w:rFonts w:eastAsia="Times New Roman"/>
    </w:rPr>
  </w:style>
  <w:style w:type="paragraph" w:customStyle="1" w:styleId="320">
    <w:name w:val="Основной текст с отступом 32"/>
    <w:basedOn w:val="a"/>
    <w:rsid w:val="00177FB9"/>
    <w:pPr>
      <w:widowControl/>
      <w:spacing w:after="120"/>
      <w:ind w:left="283"/>
    </w:pPr>
    <w:rPr>
      <w:rFonts w:eastAsia="Times New Roman"/>
      <w:sz w:val="16"/>
      <w:szCs w:val="16"/>
      <w:lang w:eastAsia="ar-SA"/>
    </w:rPr>
  </w:style>
  <w:style w:type="paragraph" w:customStyle="1" w:styleId="1f6">
    <w:name w:val="1"/>
    <w:basedOn w:val="a"/>
    <w:rsid w:val="00177FB9"/>
    <w:pPr>
      <w:widowControl/>
      <w:suppressAutoHyphens w:val="0"/>
      <w:spacing w:before="100" w:beforeAutospacing="1" w:after="100" w:afterAutospacing="1"/>
    </w:pPr>
    <w:rPr>
      <w:rFonts w:ascii="Tahoma" w:eastAsia="Times New Roman" w:hAnsi="Tahoma"/>
      <w:sz w:val="20"/>
      <w:szCs w:val="20"/>
      <w:lang w:val="en-US" w:eastAsia="en-US"/>
    </w:rPr>
  </w:style>
  <w:style w:type="paragraph" w:customStyle="1" w:styleId="afffe">
    <w:name w:val="Знак Знак Знак"/>
    <w:basedOn w:val="a"/>
    <w:rsid w:val="00177FB9"/>
    <w:pPr>
      <w:widowControl/>
      <w:suppressAutoHyphens w:val="0"/>
      <w:spacing w:before="100" w:beforeAutospacing="1" w:after="100" w:afterAutospacing="1"/>
      <w:jc w:val="both"/>
    </w:pPr>
    <w:rPr>
      <w:rFonts w:ascii="Tahoma" w:eastAsia="Times New Roman" w:hAnsi="Tahoma"/>
      <w:sz w:val="20"/>
      <w:szCs w:val="20"/>
      <w:lang w:val="en-US" w:eastAsia="en-US"/>
    </w:rPr>
  </w:style>
  <w:style w:type="paragraph" w:customStyle="1" w:styleId="73">
    <w:name w:val="Знак Знак7 Знак Знак"/>
    <w:basedOn w:val="a"/>
    <w:rsid w:val="00177FB9"/>
    <w:pPr>
      <w:widowControl/>
      <w:suppressAutoHyphens w:val="0"/>
      <w:spacing w:before="100" w:beforeAutospacing="1" w:after="100" w:afterAutospacing="1"/>
      <w:jc w:val="both"/>
    </w:pPr>
    <w:rPr>
      <w:rFonts w:ascii="Tahoma" w:eastAsia="Times New Roman" w:hAnsi="Tahoma"/>
      <w:sz w:val="20"/>
      <w:szCs w:val="20"/>
      <w:lang w:val="en-US" w:eastAsia="en-US"/>
    </w:rPr>
  </w:style>
  <w:style w:type="character" w:customStyle="1" w:styleId="affff">
    <w:name w:val="бпОсновной текст Знак Знак"/>
    <w:aliases w:val="бпОсновной текст Знак Знак1"/>
    <w:rsid w:val="00AC6E14"/>
    <w:rPr>
      <w:sz w:val="24"/>
      <w:szCs w:val="24"/>
      <w:lang w:val="ru-RU" w:eastAsia="ar-SA" w:bidi="ar-SA"/>
    </w:rPr>
  </w:style>
  <w:style w:type="paragraph" w:customStyle="1" w:styleId="Default">
    <w:name w:val="Default"/>
    <w:rsid w:val="00AC6E14"/>
    <w:pPr>
      <w:autoSpaceDE w:val="0"/>
      <w:autoSpaceDN w:val="0"/>
      <w:adjustRightInd w:val="0"/>
    </w:pPr>
    <w:rPr>
      <w:rFonts w:ascii="Arial" w:hAnsi="Arial" w:cs="Arial"/>
      <w:color w:val="000000"/>
      <w:sz w:val="24"/>
      <w:szCs w:val="24"/>
    </w:rPr>
  </w:style>
  <w:style w:type="paragraph" w:customStyle="1" w:styleId="affff0">
    <w:name w:val="Знак Знак Знак Знак Знак Знак Знак Знак Знак Знак"/>
    <w:basedOn w:val="a"/>
    <w:rsid w:val="00AC6E14"/>
    <w:pPr>
      <w:widowControl/>
      <w:suppressAutoHyphens w:val="0"/>
      <w:spacing w:before="100" w:beforeAutospacing="1" w:after="100" w:afterAutospacing="1"/>
    </w:pPr>
    <w:rPr>
      <w:rFonts w:ascii="Tahoma" w:eastAsia="Times New Roman" w:hAnsi="Tahoma"/>
      <w:sz w:val="20"/>
      <w:szCs w:val="20"/>
      <w:lang w:val="en-US" w:eastAsia="en-US"/>
    </w:rPr>
  </w:style>
  <w:style w:type="character" w:customStyle="1" w:styleId="FontStyle20">
    <w:name w:val="Font Style20"/>
    <w:rsid w:val="00AC6E14"/>
    <w:rPr>
      <w:rFonts w:ascii="Times New Roman" w:hAnsi="Times New Roman" w:cs="Times New Roman"/>
      <w:sz w:val="24"/>
      <w:szCs w:val="24"/>
    </w:rPr>
  </w:style>
  <w:style w:type="character" w:styleId="affff1">
    <w:name w:val="endnote reference"/>
    <w:rsid w:val="00AC6E14"/>
    <w:rPr>
      <w:vertAlign w:val="superscript"/>
    </w:rPr>
  </w:style>
  <w:style w:type="character" w:customStyle="1" w:styleId="BodyTextChar">
    <w:name w:val="Body Text Char"/>
    <w:aliases w:val="бпОсновной текст Знак Char,бпОсновной текст Char"/>
    <w:basedOn w:val="a0"/>
    <w:semiHidden/>
    <w:locked/>
    <w:rsid w:val="00AC6E14"/>
    <w:rPr>
      <w:sz w:val="24"/>
      <w:szCs w:val="24"/>
      <w:lang w:eastAsia="ar-SA" w:bidi="ar-SA"/>
    </w:rPr>
  </w:style>
  <w:style w:type="paragraph" w:styleId="affff2">
    <w:name w:val="caption"/>
    <w:basedOn w:val="a"/>
    <w:next w:val="a"/>
    <w:qFormat/>
    <w:rsid w:val="00AC6E14"/>
    <w:pPr>
      <w:framePr w:w="4151" w:h="3609" w:hSpace="113" w:wrap="auto" w:vAnchor="page" w:hAnchor="page" w:x="1733" w:y="721"/>
      <w:widowControl/>
      <w:suppressAutoHyphens w:val="0"/>
    </w:pPr>
    <w:rPr>
      <w:rFonts w:eastAsia="Times New Roman"/>
      <w:b/>
      <w:spacing w:val="60"/>
      <w:sz w:val="20"/>
      <w:szCs w:val="20"/>
    </w:rPr>
  </w:style>
  <w:style w:type="paragraph" w:customStyle="1" w:styleId="affff3">
    <w:name w:val="Знак Знак Знак Знак Знак Знак Знак"/>
    <w:basedOn w:val="a"/>
    <w:rsid w:val="00AC6E14"/>
    <w:pPr>
      <w:widowControl/>
      <w:suppressAutoHyphens w:val="0"/>
    </w:pPr>
    <w:rPr>
      <w:rFonts w:ascii="Verdana" w:eastAsia="Times New Roman" w:hAnsi="Verdana" w:cs="Verdana"/>
      <w:sz w:val="20"/>
      <w:szCs w:val="20"/>
      <w:lang w:val="en-US" w:eastAsia="en-US"/>
    </w:rPr>
  </w:style>
  <w:style w:type="character" w:customStyle="1" w:styleId="rvts7">
    <w:name w:val="rvts7"/>
    <w:basedOn w:val="a0"/>
    <w:rsid w:val="00AC6E14"/>
    <w:rPr>
      <w:rFonts w:cs="Times New Roman"/>
    </w:rPr>
  </w:style>
  <w:style w:type="character" w:customStyle="1" w:styleId="rvts6">
    <w:name w:val="rvts6"/>
    <w:basedOn w:val="a0"/>
    <w:rsid w:val="00AC6E14"/>
    <w:rPr>
      <w:rFonts w:cs="Times New Roman"/>
    </w:rPr>
  </w:style>
  <w:style w:type="paragraph" w:customStyle="1" w:styleId="affff4">
    <w:name w:val="Знак"/>
    <w:basedOn w:val="a"/>
    <w:rsid w:val="00AC6E14"/>
    <w:pPr>
      <w:widowControl/>
      <w:suppressAutoHyphens w:val="0"/>
      <w:spacing w:before="100" w:beforeAutospacing="1" w:after="100" w:afterAutospacing="1"/>
    </w:pPr>
    <w:rPr>
      <w:rFonts w:ascii="Tahoma" w:eastAsia="Times New Roman" w:hAnsi="Tahoma"/>
      <w:sz w:val="20"/>
      <w:szCs w:val="20"/>
      <w:lang w:val="en-US" w:eastAsia="en-US"/>
    </w:rPr>
  </w:style>
  <w:style w:type="paragraph" w:customStyle="1" w:styleId="affff5">
    <w:name w:val="основной текст документа"/>
    <w:basedOn w:val="a"/>
    <w:link w:val="affff6"/>
    <w:rsid w:val="00AC6E14"/>
    <w:pPr>
      <w:widowControl/>
      <w:suppressAutoHyphens w:val="0"/>
      <w:spacing w:before="120" w:after="120"/>
      <w:jc w:val="both"/>
    </w:pPr>
    <w:rPr>
      <w:rFonts w:eastAsia="Times New Roman"/>
      <w:szCs w:val="20"/>
      <w:lang w:eastAsia="ar-SA"/>
    </w:rPr>
  </w:style>
  <w:style w:type="character" w:customStyle="1" w:styleId="affff6">
    <w:name w:val="основной текст документа Знак"/>
    <w:basedOn w:val="a0"/>
    <w:link w:val="affff5"/>
    <w:locked/>
    <w:rsid w:val="00AC6E14"/>
    <w:rPr>
      <w:sz w:val="24"/>
      <w:lang w:val="ru-RU" w:eastAsia="ar-SA" w:bidi="ar-SA"/>
    </w:rPr>
  </w:style>
  <w:style w:type="character" w:customStyle="1" w:styleId="maintext1">
    <w:name w:val="maintext1"/>
    <w:basedOn w:val="a0"/>
    <w:rsid w:val="00AC6E14"/>
    <w:rPr>
      <w:rFonts w:cs="Times New Roman"/>
      <w:sz w:val="18"/>
      <w:szCs w:val="18"/>
    </w:rPr>
  </w:style>
  <w:style w:type="paragraph" w:customStyle="1" w:styleId="ali0m00">
    <w:name w:val="ali0m0_0"/>
    <w:basedOn w:val="a"/>
    <w:rsid w:val="00AC6E14"/>
    <w:pPr>
      <w:widowControl/>
      <w:suppressAutoHyphens w:val="0"/>
    </w:pPr>
    <w:rPr>
      <w:rFonts w:eastAsia="Times New Roman"/>
    </w:rPr>
  </w:style>
  <w:style w:type="paragraph" w:customStyle="1" w:styleId="240">
    <w:name w:val="Основной текст 24"/>
    <w:basedOn w:val="a"/>
    <w:rsid w:val="00AC6E14"/>
    <w:pPr>
      <w:widowControl/>
      <w:tabs>
        <w:tab w:val="left" w:pos="567"/>
        <w:tab w:val="left" w:pos="709"/>
      </w:tabs>
      <w:autoSpaceDE w:val="0"/>
      <w:jc w:val="both"/>
    </w:pPr>
    <w:rPr>
      <w:rFonts w:eastAsia="Times New Roman"/>
      <w:sz w:val="28"/>
      <w:szCs w:val="28"/>
      <w:lang w:eastAsia="ar-SA"/>
    </w:rPr>
  </w:style>
  <w:style w:type="character" w:customStyle="1" w:styleId="BodyTextIndentChar">
    <w:name w:val="Body Text Indent Char"/>
    <w:basedOn w:val="a0"/>
    <w:locked/>
    <w:rsid w:val="00AC6E14"/>
    <w:rPr>
      <w:sz w:val="24"/>
      <w:szCs w:val="24"/>
      <w:lang w:val="ru-RU" w:eastAsia="ar-SA" w:bidi="ar-SA"/>
    </w:rPr>
  </w:style>
  <w:style w:type="paragraph" w:customStyle="1" w:styleId="Style29">
    <w:name w:val="Style29"/>
    <w:basedOn w:val="a"/>
    <w:rsid w:val="00AC6E14"/>
    <w:pPr>
      <w:autoSpaceDE w:val="0"/>
    </w:pPr>
    <w:rPr>
      <w:rFonts w:eastAsia="Times New Roman"/>
      <w:sz w:val="20"/>
      <w:szCs w:val="20"/>
      <w:lang w:eastAsia="ar-SA"/>
    </w:rPr>
  </w:style>
  <w:style w:type="character" w:customStyle="1" w:styleId="Heading2Char">
    <w:name w:val="Heading 2 Char"/>
    <w:basedOn w:val="a0"/>
    <w:locked/>
    <w:rsid w:val="00AC6E14"/>
    <w:rPr>
      <w:rFonts w:ascii="Arial" w:hAnsi="Arial" w:cs="Arial"/>
      <w:b/>
      <w:bCs/>
      <w:i/>
      <w:iCs/>
      <w:sz w:val="28"/>
      <w:szCs w:val="28"/>
      <w:lang w:val="ru-RU" w:eastAsia="ru-RU" w:bidi="ar-SA"/>
    </w:rPr>
  </w:style>
  <w:style w:type="character" w:customStyle="1" w:styleId="29">
    <w:name w:val="Заголовок 2 Знак"/>
    <w:aliases w:val="H2 Знак,&quot;Изумруд&quot; Знак"/>
    <w:rsid w:val="00AC6E14"/>
    <w:rPr>
      <w:rFonts w:ascii="Arial" w:hAnsi="Arial" w:cs="Arial"/>
      <w:b/>
      <w:bCs/>
      <w:i/>
      <w:iCs/>
      <w:sz w:val="28"/>
      <w:szCs w:val="28"/>
      <w:lang w:val="ru-RU" w:eastAsia="ar-SA" w:bidi="ar-SA"/>
    </w:rPr>
  </w:style>
  <w:style w:type="character" w:customStyle="1" w:styleId="FontStyle21">
    <w:name w:val="Font Style21"/>
    <w:rsid w:val="00AC6E14"/>
    <w:rPr>
      <w:rFonts w:ascii="Times New Roman" w:hAnsi="Times New Roman" w:cs="Times New Roman"/>
      <w:sz w:val="24"/>
      <w:szCs w:val="24"/>
    </w:rPr>
  </w:style>
  <w:style w:type="paragraph" w:customStyle="1" w:styleId="Style5">
    <w:name w:val="Style5"/>
    <w:basedOn w:val="a"/>
    <w:rsid w:val="00AC6E14"/>
    <w:pPr>
      <w:suppressAutoHyphens w:val="0"/>
      <w:autoSpaceDE w:val="0"/>
      <w:autoSpaceDN w:val="0"/>
      <w:adjustRightInd w:val="0"/>
      <w:spacing w:line="324" w:lineRule="exact"/>
      <w:ind w:firstLine="710"/>
      <w:jc w:val="both"/>
    </w:pPr>
    <w:rPr>
      <w:rFonts w:eastAsia="Calibri"/>
    </w:rPr>
  </w:style>
  <w:style w:type="character" w:customStyle="1" w:styleId="ConsPlusNormal0">
    <w:name w:val="ConsPlusNormal Знак"/>
    <w:basedOn w:val="a0"/>
    <w:link w:val="ConsPlusNormal"/>
    <w:locked/>
    <w:rsid w:val="00EF2BB2"/>
    <w:rPr>
      <w:rFonts w:ascii="Arial" w:eastAsia="Arial" w:hAnsi="Arial" w:cs="Arial"/>
      <w:kern w:val="1"/>
      <w:lang w:val="ru-RU" w:eastAsia="fa-IR" w:bidi="fa-IR"/>
    </w:rPr>
  </w:style>
  <w:style w:type="paragraph" w:customStyle="1" w:styleId="52">
    <w:name w:val="Основной текст5"/>
    <w:basedOn w:val="a"/>
    <w:rsid w:val="002D3DAF"/>
    <w:pPr>
      <w:widowControl/>
      <w:shd w:val="clear" w:color="auto" w:fill="FFFFFF"/>
      <w:suppressAutoHyphens w:val="0"/>
      <w:spacing w:after="1320" w:line="240" w:lineRule="atLeast"/>
    </w:pPr>
    <w:rPr>
      <w:rFonts w:ascii="Calibri" w:eastAsia="Calibri" w:hAnsi="Calibri"/>
      <w:sz w:val="27"/>
      <w:szCs w:val="27"/>
    </w:rPr>
  </w:style>
  <w:style w:type="character" w:customStyle="1" w:styleId="1f7">
    <w:name w:val="Заголовок №1_"/>
    <w:basedOn w:val="a0"/>
    <w:link w:val="1f8"/>
    <w:locked/>
    <w:rsid w:val="002D3DAF"/>
    <w:rPr>
      <w:sz w:val="27"/>
      <w:szCs w:val="27"/>
      <w:shd w:val="clear" w:color="auto" w:fill="FFFFFF"/>
    </w:rPr>
  </w:style>
  <w:style w:type="character" w:customStyle="1" w:styleId="1f9">
    <w:name w:val="Заголовок №1 + Не полужирный"/>
    <w:basedOn w:val="1f7"/>
    <w:rsid w:val="002D3DAF"/>
    <w:rPr>
      <w:b/>
      <w:bCs/>
    </w:rPr>
  </w:style>
  <w:style w:type="paragraph" w:customStyle="1" w:styleId="1f8">
    <w:name w:val="Заголовок №1"/>
    <w:basedOn w:val="a"/>
    <w:link w:val="1f7"/>
    <w:rsid w:val="002D3DAF"/>
    <w:pPr>
      <w:widowControl/>
      <w:shd w:val="clear" w:color="auto" w:fill="FFFFFF"/>
      <w:suppressAutoHyphens w:val="0"/>
      <w:spacing w:before="600" w:line="307" w:lineRule="exact"/>
      <w:outlineLvl w:val="0"/>
    </w:pPr>
    <w:rPr>
      <w:rFonts w:eastAsia="Times New Roman"/>
      <w:sz w:val="27"/>
      <w:szCs w:val="27"/>
    </w:rPr>
  </w:style>
  <w:style w:type="paragraph" w:customStyle="1" w:styleId="CharCharCarCarCharCharCarCarCharCharCarCarCharChar0">
    <w:name w:val="Char Char Car Car Char Char Car Car Char Char Car Car Char Char"/>
    <w:basedOn w:val="a"/>
    <w:rsid w:val="002D3DAF"/>
    <w:pPr>
      <w:widowControl/>
      <w:suppressAutoHyphens w:val="0"/>
      <w:spacing w:after="160" w:line="240" w:lineRule="exact"/>
    </w:pPr>
    <w:rPr>
      <w:rFonts w:eastAsia="Times New Roman"/>
      <w:sz w:val="20"/>
      <w:szCs w:val="20"/>
    </w:rPr>
  </w:style>
  <w:style w:type="paragraph" w:customStyle="1" w:styleId="-">
    <w:name w:val="Название-зак"/>
    <w:basedOn w:val="1"/>
    <w:rsid w:val="002D3DAF"/>
    <w:pPr>
      <w:widowControl/>
      <w:tabs>
        <w:tab w:val="clear" w:pos="0"/>
      </w:tabs>
      <w:suppressAutoHyphens w:val="0"/>
      <w:spacing w:before="0" w:after="0" w:line="360" w:lineRule="auto"/>
      <w:jc w:val="center"/>
    </w:pPr>
    <w:rPr>
      <w:rFonts w:ascii="SchoolBook" w:eastAsia="Times New Roman" w:hAnsi="SchoolBook"/>
      <w:caps/>
      <w:kern w:val="0"/>
      <w:szCs w:val="20"/>
    </w:rPr>
  </w:style>
  <w:style w:type="paragraph" w:customStyle="1" w:styleId="affff7">
    <w:name w:val="з"/>
    <w:basedOn w:val="afd"/>
    <w:rsid w:val="002D3DAF"/>
    <w:pPr>
      <w:keepNext/>
      <w:spacing w:before="240" w:after="120"/>
      <w:ind w:firstLine="839"/>
      <w:jc w:val="both"/>
    </w:pPr>
    <w:rPr>
      <w:rFonts w:ascii="Times New Roman" w:hAnsi="Times New Roman"/>
      <w:b/>
      <w:bCs/>
      <w:sz w:val="28"/>
    </w:rPr>
  </w:style>
  <w:style w:type="paragraph" w:customStyle="1" w:styleId="affff8">
    <w:name w:val="ттт"/>
    <w:basedOn w:val="afd"/>
    <w:rsid w:val="002D3DAF"/>
    <w:pPr>
      <w:spacing w:before="60" w:after="60"/>
      <w:ind w:firstLine="839"/>
      <w:jc w:val="both"/>
    </w:pPr>
    <w:rPr>
      <w:rFonts w:ascii="Times New Roman" w:hAnsi="Times New Roman"/>
      <w:sz w:val="28"/>
      <w:szCs w:val="28"/>
    </w:rPr>
  </w:style>
  <w:style w:type="character" w:customStyle="1" w:styleId="WW-Absatz-Standardschriftart11">
    <w:name w:val="WW-Absatz-Standardschriftart11"/>
    <w:rsid w:val="002D3DAF"/>
  </w:style>
  <w:style w:type="character" w:customStyle="1" w:styleId="WW-Absatz-Standardschriftart111">
    <w:name w:val="WW-Absatz-Standardschriftart111"/>
    <w:rsid w:val="002D3DAF"/>
  </w:style>
  <w:style w:type="character" w:customStyle="1" w:styleId="WW-Absatz-Standardschriftart1111">
    <w:name w:val="WW-Absatz-Standardschriftart1111"/>
    <w:rsid w:val="002D3DAF"/>
  </w:style>
  <w:style w:type="character" w:customStyle="1" w:styleId="WW-Absatz-Standardschriftart11111">
    <w:name w:val="WW-Absatz-Standardschriftart11111"/>
    <w:rsid w:val="002D3DAF"/>
  </w:style>
  <w:style w:type="character" w:customStyle="1" w:styleId="WW-Absatz-Standardschriftart111111">
    <w:name w:val="WW-Absatz-Standardschriftart111111"/>
    <w:rsid w:val="002D3DAF"/>
  </w:style>
  <w:style w:type="character" w:customStyle="1" w:styleId="WW-Absatz-Standardschriftart1111111">
    <w:name w:val="WW-Absatz-Standardschriftart1111111"/>
    <w:rsid w:val="002D3DAF"/>
  </w:style>
  <w:style w:type="character" w:customStyle="1" w:styleId="WW-Absatz-Standardschriftart11111111">
    <w:name w:val="WW-Absatz-Standardschriftart11111111"/>
    <w:rsid w:val="002D3DAF"/>
  </w:style>
  <w:style w:type="character" w:customStyle="1" w:styleId="WW-Absatz-Standardschriftart111111111">
    <w:name w:val="WW-Absatz-Standardschriftart111111111"/>
    <w:rsid w:val="002D3DAF"/>
  </w:style>
  <w:style w:type="character" w:customStyle="1" w:styleId="WW-Absatz-Standardschriftart1111111111">
    <w:name w:val="WW-Absatz-Standardschriftart1111111111"/>
    <w:rsid w:val="002D3DAF"/>
  </w:style>
  <w:style w:type="character" w:customStyle="1" w:styleId="WW-Absatz-Standardschriftart11111111111">
    <w:name w:val="WW-Absatz-Standardschriftart11111111111"/>
    <w:rsid w:val="002D3DAF"/>
  </w:style>
  <w:style w:type="character" w:customStyle="1" w:styleId="WW-Absatz-Standardschriftart111111111111">
    <w:name w:val="WW-Absatz-Standardschriftart111111111111"/>
    <w:rsid w:val="002D3DAF"/>
  </w:style>
  <w:style w:type="character" w:customStyle="1" w:styleId="WW-Absatz-Standardschriftart1111111111111">
    <w:name w:val="WW-Absatz-Standardschriftart1111111111111"/>
    <w:rsid w:val="002D3DAF"/>
  </w:style>
  <w:style w:type="character" w:customStyle="1" w:styleId="WW-Absatz-Standardschriftart11111111111111">
    <w:name w:val="WW-Absatz-Standardschriftart11111111111111"/>
    <w:rsid w:val="002D3DAF"/>
  </w:style>
  <w:style w:type="character" w:customStyle="1" w:styleId="WW-Absatz-Standardschriftart111111111111111">
    <w:name w:val="WW-Absatz-Standardschriftart111111111111111"/>
    <w:rsid w:val="002D3DAF"/>
  </w:style>
  <w:style w:type="character" w:customStyle="1" w:styleId="WW-Absatz-Standardschriftart1111111111111111">
    <w:name w:val="WW-Absatz-Standardschriftart1111111111111111"/>
    <w:rsid w:val="002D3DAF"/>
  </w:style>
  <w:style w:type="character" w:customStyle="1" w:styleId="2a">
    <w:name w:val="Основной шрифт абзаца2"/>
    <w:rsid w:val="002D3DAF"/>
  </w:style>
  <w:style w:type="character" w:customStyle="1" w:styleId="WW-Absatz-Standardschriftart11111111111111111">
    <w:name w:val="WW-Absatz-Standardschriftart11111111111111111"/>
    <w:rsid w:val="002D3DAF"/>
  </w:style>
  <w:style w:type="character" w:customStyle="1" w:styleId="WW-Absatz-Standardschriftart111111111111111111">
    <w:name w:val="WW-Absatz-Standardschriftart111111111111111111"/>
    <w:rsid w:val="002D3DAF"/>
  </w:style>
  <w:style w:type="character" w:customStyle="1" w:styleId="WW-Absatz-Standardschriftart1111111111111111111">
    <w:name w:val="WW-Absatz-Standardschriftart1111111111111111111"/>
    <w:rsid w:val="002D3DAF"/>
  </w:style>
  <w:style w:type="character" w:customStyle="1" w:styleId="WW-Absatz-Standardschriftart11111111111111111111">
    <w:name w:val="WW-Absatz-Standardschriftart11111111111111111111"/>
    <w:rsid w:val="002D3DAF"/>
  </w:style>
  <w:style w:type="character" w:customStyle="1" w:styleId="WW-Absatz-Standardschriftart111111111111111111111">
    <w:name w:val="WW-Absatz-Standardschriftart111111111111111111111"/>
    <w:rsid w:val="002D3DAF"/>
  </w:style>
  <w:style w:type="character" w:customStyle="1" w:styleId="WW-Absatz-Standardschriftart1111111111111111111111">
    <w:name w:val="WW-Absatz-Standardschriftart1111111111111111111111"/>
    <w:rsid w:val="002D3DAF"/>
  </w:style>
  <w:style w:type="character" w:customStyle="1" w:styleId="WW-Absatz-Standardschriftart11111111111111111111111">
    <w:name w:val="WW-Absatz-Standardschriftart11111111111111111111111"/>
    <w:rsid w:val="002D3DAF"/>
  </w:style>
  <w:style w:type="character" w:customStyle="1" w:styleId="WW-Absatz-Standardschriftart111111111111111111111111">
    <w:name w:val="WW-Absatz-Standardschriftart111111111111111111111111"/>
    <w:rsid w:val="002D3DAF"/>
  </w:style>
  <w:style w:type="character" w:customStyle="1" w:styleId="WW-Absatz-Standardschriftart11111111111111111111111111">
    <w:name w:val="WW-Absatz-Standardschriftart11111111111111111111111111"/>
    <w:rsid w:val="002D3DAF"/>
  </w:style>
  <w:style w:type="character" w:customStyle="1" w:styleId="WW-Absatz-Standardschriftart111111111111111111111111111">
    <w:name w:val="WW-Absatz-Standardschriftart111111111111111111111111111"/>
    <w:rsid w:val="002D3DAF"/>
  </w:style>
  <w:style w:type="character" w:customStyle="1" w:styleId="WW-Absatz-Standardschriftart1111111111111111111111111111">
    <w:name w:val="WW-Absatz-Standardschriftart1111111111111111111111111111"/>
    <w:rsid w:val="002D3DAF"/>
  </w:style>
  <w:style w:type="character" w:customStyle="1" w:styleId="WW-Absatz-Standardschriftart11111111111111111111111111111">
    <w:name w:val="WW-Absatz-Standardschriftart11111111111111111111111111111"/>
    <w:rsid w:val="002D3DAF"/>
  </w:style>
  <w:style w:type="character" w:customStyle="1" w:styleId="WW-Absatz-Standardschriftart111111111111111111111111111111">
    <w:name w:val="WW-Absatz-Standardschriftart111111111111111111111111111111"/>
    <w:rsid w:val="002D3DAF"/>
  </w:style>
  <w:style w:type="character" w:customStyle="1" w:styleId="WW-Absatz-Standardschriftart1111111111111111111111111111111">
    <w:name w:val="WW-Absatz-Standardschriftart1111111111111111111111111111111"/>
    <w:rsid w:val="002D3DAF"/>
  </w:style>
  <w:style w:type="character" w:customStyle="1" w:styleId="WW-Absatz-Standardschriftart11111111111111111111111111111111">
    <w:name w:val="WW-Absatz-Standardschriftart11111111111111111111111111111111"/>
    <w:rsid w:val="002D3DAF"/>
  </w:style>
  <w:style w:type="character" w:customStyle="1" w:styleId="WW-Absatz-Standardschriftart1111111111111111111111111111111111">
    <w:name w:val="WW-Absatz-Standardschriftart1111111111111111111111111111111111"/>
    <w:rsid w:val="002D3DAF"/>
  </w:style>
  <w:style w:type="character" w:customStyle="1" w:styleId="WW-Absatz-Standardschriftart11111111111111111111111111111111111">
    <w:name w:val="WW-Absatz-Standardschriftart11111111111111111111111111111111111"/>
    <w:rsid w:val="002D3DAF"/>
  </w:style>
  <w:style w:type="character" w:customStyle="1" w:styleId="WW-Absatz-Standardschriftart111111111111111111111111111111111111">
    <w:name w:val="WW-Absatz-Standardschriftart111111111111111111111111111111111111"/>
    <w:rsid w:val="002D3DAF"/>
  </w:style>
  <w:style w:type="character" w:customStyle="1" w:styleId="WW-Absatz-Standardschriftart1111111111111111111111111111111111111">
    <w:name w:val="WW-Absatz-Standardschriftart1111111111111111111111111111111111111"/>
    <w:rsid w:val="002D3DAF"/>
  </w:style>
  <w:style w:type="character" w:customStyle="1" w:styleId="WW-Absatz-Standardschriftart11111111111111111111111111111111111111">
    <w:name w:val="WW-Absatz-Standardschriftart11111111111111111111111111111111111111"/>
    <w:rsid w:val="002D3DAF"/>
  </w:style>
  <w:style w:type="character" w:customStyle="1" w:styleId="WW-Absatz-Standardschriftart111111111111111111111111111111111111111">
    <w:name w:val="WW-Absatz-Standardschriftart111111111111111111111111111111111111111"/>
    <w:rsid w:val="002D3DAF"/>
  </w:style>
  <w:style w:type="character" w:customStyle="1" w:styleId="WW-Absatz-Standardschriftart1111111111111111111111111111111111111111">
    <w:name w:val="WW-Absatz-Standardschriftart1111111111111111111111111111111111111111"/>
    <w:rsid w:val="002D3DAF"/>
  </w:style>
  <w:style w:type="character" w:customStyle="1" w:styleId="WW-Absatz-Standardschriftart11111111111111111111111111111111111111111">
    <w:name w:val="WW-Absatz-Standardschriftart11111111111111111111111111111111111111111"/>
    <w:rsid w:val="002D3DAF"/>
  </w:style>
  <w:style w:type="character" w:customStyle="1" w:styleId="WW-Absatz-Standardschriftart111111111111111111111111111111111111111111">
    <w:name w:val="WW-Absatz-Standardschriftart111111111111111111111111111111111111111111"/>
    <w:rsid w:val="002D3DAF"/>
  </w:style>
  <w:style w:type="character" w:customStyle="1" w:styleId="WW-Absatz-Standardschriftart1111111111111111111111111111111111111111111">
    <w:name w:val="WW-Absatz-Standardschriftart1111111111111111111111111111111111111111111"/>
    <w:rsid w:val="002D3DAF"/>
  </w:style>
  <w:style w:type="character" w:customStyle="1" w:styleId="WW-Absatz-Standardschriftart11111111111111111111111111111111111111111111">
    <w:name w:val="WW-Absatz-Standardschriftart11111111111111111111111111111111111111111111"/>
    <w:rsid w:val="002D3DAF"/>
  </w:style>
  <w:style w:type="character" w:customStyle="1" w:styleId="WW-Absatz-Standardschriftart111111111111111111111111111111111111111111111">
    <w:name w:val="WW-Absatz-Standardschriftart111111111111111111111111111111111111111111111"/>
    <w:rsid w:val="002D3DAF"/>
  </w:style>
  <w:style w:type="character" w:customStyle="1" w:styleId="WW-Absatz-Standardschriftart1111111111111111111111111111111111111111111111">
    <w:name w:val="WW-Absatz-Standardschriftart1111111111111111111111111111111111111111111111"/>
    <w:rsid w:val="002D3DAF"/>
  </w:style>
  <w:style w:type="character" w:customStyle="1" w:styleId="WW-Absatz-Standardschriftart11111111111111111111111111111111111111111111111">
    <w:name w:val="WW-Absatz-Standardschriftart11111111111111111111111111111111111111111111111"/>
    <w:rsid w:val="002D3DAF"/>
  </w:style>
  <w:style w:type="character" w:customStyle="1" w:styleId="WW-Absatz-Standardschriftart111111111111111111111111111111111111111111111111">
    <w:name w:val="WW-Absatz-Standardschriftart111111111111111111111111111111111111111111111111"/>
    <w:rsid w:val="002D3DAF"/>
  </w:style>
  <w:style w:type="character" w:customStyle="1" w:styleId="WW-Absatz-Standardschriftart1111111111111111111111111111111111111111111111111">
    <w:name w:val="WW-Absatz-Standardschriftart1111111111111111111111111111111111111111111111111"/>
    <w:rsid w:val="002D3DAF"/>
  </w:style>
  <w:style w:type="character" w:customStyle="1" w:styleId="WW-Absatz-Standardschriftart11111111111111111111111111111111111111111111111111">
    <w:name w:val="WW-Absatz-Standardschriftart11111111111111111111111111111111111111111111111111"/>
    <w:rsid w:val="002D3DAF"/>
  </w:style>
  <w:style w:type="character" w:customStyle="1" w:styleId="WW-Absatz-Standardschriftart111111111111111111111111111111111111111111111111111">
    <w:name w:val="WW-Absatz-Standardschriftart111111111111111111111111111111111111111111111111111"/>
    <w:rsid w:val="002D3DAF"/>
  </w:style>
  <w:style w:type="character" w:customStyle="1" w:styleId="WW-Absatz-Standardschriftart1111111111111111111111111111111111111111111111111111">
    <w:name w:val="WW-Absatz-Standardschriftart1111111111111111111111111111111111111111111111111111"/>
    <w:rsid w:val="002D3DAF"/>
  </w:style>
  <w:style w:type="character" w:customStyle="1" w:styleId="WW-Absatz-Standardschriftart11111111111111111111111111111111111111111111111111111">
    <w:name w:val="WW-Absatz-Standardschriftart11111111111111111111111111111111111111111111111111111"/>
    <w:rsid w:val="002D3DAF"/>
  </w:style>
  <w:style w:type="character" w:customStyle="1" w:styleId="WW-Absatz-Standardschriftart111111111111111111111111111111111111111111111111111111">
    <w:name w:val="WW-Absatz-Standardschriftart111111111111111111111111111111111111111111111111111111"/>
    <w:rsid w:val="002D3DAF"/>
  </w:style>
  <w:style w:type="character" w:customStyle="1" w:styleId="WW-Absatz-Standardschriftart1111111111111111111111111111111111111111111111111111111">
    <w:name w:val="WW-Absatz-Standardschriftart1111111111111111111111111111111111111111111111111111111"/>
    <w:rsid w:val="002D3DAF"/>
  </w:style>
  <w:style w:type="character" w:customStyle="1" w:styleId="WW-Absatz-Standardschriftart11111111111111111111111111111111111111111111111111111111">
    <w:name w:val="WW-Absatz-Standardschriftart11111111111111111111111111111111111111111111111111111111"/>
    <w:rsid w:val="002D3DAF"/>
  </w:style>
  <w:style w:type="character" w:customStyle="1" w:styleId="WW-Absatz-Standardschriftart111111111111111111111111111111111111111111111111111111111">
    <w:name w:val="WW-Absatz-Standardschriftart111111111111111111111111111111111111111111111111111111111"/>
    <w:rsid w:val="002D3DAF"/>
  </w:style>
  <w:style w:type="character" w:customStyle="1" w:styleId="WW-Absatz-Standardschriftart1111111111111111111111111111111111111111111111111111111111">
    <w:name w:val="WW-Absatz-Standardschriftart1111111111111111111111111111111111111111111111111111111111"/>
    <w:rsid w:val="002D3DAF"/>
  </w:style>
  <w:style w:type="character" w:customStyle="1" w:styleId="WW-Absatz-Standardschriftart11111111111111111111111111111111111111111111111111111111111">
    <w:name w:val="WW-Absatz-Standardschriftart11111111111111111111111111111111111111111111111111111111111"/>
    <w:rsid w:val="002D3DAF"/>
  </w:style>
  <w:style w:type="character" w:customStyle="1" w:styleId="WW-Absatz-Standardschriftart111111111111111111111111111111111111111111111111111111111111">
    <w:name w:val="WW-Absatz-Standardschriftart111111111111111111111111111111111111111111111111111111111111"/>
    <w:rsid w:val="002D3DAF"/>
  </w:style>
  <w:style w:type="character" w:customStyle="1" w:styleId="WW-Absatz-Standardschriftart1111111111111111111111111111111111111111111111111111111111111">
    <w:name w:val="WW-Absatz-Standardschriftart1111111111111111111111111111111111111111111111111111111111111"/>
    <w:rsid w:val="002D3DAF"/>
  </w:style>
  <w:style w:type="character" w:customStyle="1" w:styleId="WW-Absatz-Standardschriftart11111111111111111111111111111111111111111111111111111111111111">
    <w:name w:val="WW-Absatz-Standardschriftart11111111111111111111111111111111111111111111111111111111111111"/>
    <w:rsid w:val="002D3DAF"/>
  </w:style>
  <w:style w:type="character" w:customStyle="1" w:styleId="WW-Absatz-Standardschriftart111111111111111111111111111111111111111111111111111111111111111">
    <w:name w:val="WW-Absatz-Standardschriftart111111111111111111111111111111111111111111111111111111111111111"/>
    <w:rsid w:val="002D3DAF"/>
  </w:style>
  <w:style w:type="character" w:customStyle="1" w:styleId="WW-Absatz-Standardschriftart1111111111111111111111111111111111111111111111111111111111111111">
    <w:name w:val="WW-Absatz-Standardschriftart1111111111111111111111111111111111111111111111111111111111111111"/>
    <w:rsid w:val="002D3DAF"/>
  </w:style>
  <w:style w:type="character" w:customStyle="1" w:styleId="WW-Absatz-Standardschriftart11111111111111111111111111111111111111111111111111111111111111111">
    <w:name w:val="WW-Absatz-Standardschriftart11111111111111111111111111111111111111111111111111111111111111111"/>
    <w:rsid w:val="002D3DAF"/>
  </w:style>
  <w:style w:type="character" w:customStyle="1" w:styleId="WW-Absatz-Standardschriftart111111111111111111111111111111111111111111111111111111111111111111">
    <w:name w:val="WW-Absatz-Standardschriftart111111111111111111111111111111111111111111111111111111111111111111"/>
    <w:rsid w:val="002D3DAF"/>
  </w:style>
  <w:style w:type="character" w:customStyle="1" w:styleId="WW-Absatz-Standardschriftart1111111111111111111111111111111111111111111111111111111111111111111">
    <w:name w:val="WW-Absatz-Standardschriftart1111111111111111111111111111111111111111111111111111111111111111111"/>
    <w:rsid w:val="002D3DAF"/>
  </w:style>
  <w:style w:type="character" w:customStyle="1" w:styleId="WW-Absatz-Standardschriftart11111111111111111111111111111111111111111111111111111111111111111111">
    <w:name w:val="WW-Absatz-Standardschriftart11111111111111111111111111111111111111111111111111111111111111111111"/>
    <w:rsid w:val="002D3DAF"/>
  </w:style>
  <w:style w:type="character" w:customStyle="1" w:styleId="WW-Absatz-Standardschriftart111111111111111111111111111111111111111111111111111111111111111111111">
    <w:name w:val="WW-Absatz-Standardschriftart111111111111111111111111111111111111111111111111111111111111111111111"/>
    <w:rsid w:val="002D3DAF"/>
  </w:style>
  <w:style w:type="character" w:customStyle="1" w:styleId="WW-Absatz-Standardschriftart1111111111111111111111111111111111111111111111111111111111111111111111">
    <w:name w:val="WW-Absatz-Standardschriftart1111111111111111111111111111111111111111111111111111111111111111111111"/>
    <w:rsid w:val="002D3DAF"/>
  </w:style>
  <w:style w:type="character" w:customStyle="1" w:styleId="WW-Absatz-Standardschriftart11111111111111111111111111111111111111111111111111111111111111111111111">
    <w:name w:val="WW-Absatz-Standardschriftart11111111111111111111111111111111111111111111111111111111111111111111111"/>
    <w:rsid w:val="002D3DAF"/>
  </w:style>
  <w:style w:type="character" w:customStyle="1" w:styleId="WW-Absatz-Standardschriftart111111111111111111111111111111111111111111111111111111111111111111111111">
    <w:name w:val="WW-Absatz-Standardschriftart111111111111111111111111111111111111111111111111111111111111111111111111"/>
    <w:rsid w:val="002D3DAF"/>
  </w:style>
  <w:style w:type="character" w:customStyle="1" w:styleId="WW-Absatz-Standardschriftart1111111111111111111111111111111111111111111111111111111111111111111111111">
    <w:name w:val="WW-Absatz-Standardschriftart1111111111111111111111111111111111111111111111111111111111111111111111111"/>
    <w:rsid w:val="002D3DAF"/>
  </w:style>
  <w:style w:type="character" w:customStyle="1" w:styleId="WW-Absatz-Standardschriftart11111111111111111111111111111111111111111111111111111111111111111111111111">
    <w:name w:val="WW-Absatz-Standardschriftart11111111111111111111111111111111111111111111111111111111111111111111111111"/>
    <w:rsid w:val="002D3D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2D3D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D3D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D3D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D3D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D3D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D3D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D3D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D3D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D3D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D3D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D3D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D3D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D3D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D3D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D3D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D3D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D3D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D3D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D3DAF"/>
  </w:style>
  <w:style w:type="paragraph" w:customStyle="1" w:styleId="2b">
    <w:name w:val="Указатель2"/>
    <w:basedOn w:val="a"/>
    <w:rsid w:val="002D3DAF"/>
    <w:pPr>
      <w:widowControl/>
      <w:suppressLineNumbers/>
    </w:pPr>
    <w:rPr>
      <w:rFonts w:eastAsia="Times New Roman" w:cs="Tahoma"/>
      <w:lang w:eastAsia="ar-SA"/>
    </w:rPr>
  </w:style>
  <w:style w:type="paragraph" w:customStyle="1" w:styleId="1fa">
    <w:name w:val="Верхний колонтитул1"/>
    <w:basedOn w:val="a"/>
    <w:rsid w:val="002D3DAF"/>
    <w:pPr>
      <w:widowControl/>
      <w:tabs>
        <w:tab w:val="center" w:pos="4677"/>
        <w:tab w:val="right" w:pos="9355"/>
      </w:tabs>
    </w:pPr>
    <w:rPr>
      <w:rFonts w:eastAsia="Times New Roman"/>
      <w:lang w:eastAsia="ar-SA"/>
    </w:rPr>
  </w:style>
  <w:style w:type="paragraph" w:customStyle="1" w:styleId="TableContents">
    <w:name w:val="Table Contents"/>
    <w:basedOn w:val="a"/>
    <w:rsid w:val="002D3DAF"/>
    <w:pPr>
      <w:widowControl/>
    </w:pPr>
    <w:rPr>
      <w:rFonts w:eastAsia="Times New Roman"/>
      <w:lang w:eastAsia="ar-SA"/>
    </w:rPr>
  </w:style>
  <w:style w:type="paragraph" w:customStyle="1" w:styleId="TableHeading">
    <w:name w:val="Table Heading"/>
    <w:basedOn w:val="TableContents"/>
    <w:rsid w:val="002D3DAF"/>
    <w:pPr>
      <w:jc w:val="center"/>
    </w:pPr>
    <w:rPr>
      <w:b/>
      <w:bCs/>
    </w:rPr>
  </w:style>
  <w:style w:type="character" w:customStyle="1" w:styleId="33">
    <w:name w:val="Основной текст (3)_"/>
    <w:basedOn w:val="a0"/>
    <w:link w:val="34"/>
    <w:rsid w:val="00FE67C4"/>
    <w:rPr>
      <w:b/>
      <w:bCs/>
      <w:spacing w:val="-10"/>
      <w:shd w:val="clear" w:color="auto" w:fill="FFFFFF"/>
    </w:rPr>
  </w:style>
  <w:style w:type="paragraph" w:customStyle="1" w:styleId="34">
    <w:name w:val="Основной текст (3)"/>
    <w:basedOn w:val="a"/>
    <w:link w:val="33"/>
    <w:rsid w:val="00FE67C4"/>
    <w:pPr>
      <w:shd w:val="clear" w:color="auto" w:fill="FFFFFF"/>
      <w:suppressAutoHyphens w:val="0"/>
      <w:spacing w:after="420" w:line="240" w:lineRule="atLeast"/>
    </w:pPr>
    <w:rPr>
      <w:rFonts w:eastAsia="Times New Roman"/>
      <w:b/>
      <w:bCs/>
      <w:spacing w:val="-10"/>
      <w:sz w:val="20"/>
      <w:szCs w:val="20"/>
    </w:rPr>
  </w:style>
  <w:style w:type="paragraph" w:customStyle="1" w:styleId="35">
    <w:name w:val="Знак Знак3"/>
    <w:basedOn w:val="a"/>
    <w:rsid w:val="008C6A1D"/>
    <w:pPr>
      <w:widowControl/>
      <w:suppressAutoHyphens w:val="0"/>
      <w:spacing w:after="160" w:line="240" w:lineRule="exact"/>
    </w:pPr>
    <w:rPr>
      <w:rFonts w:eastAsia="Times New Roman"/>
      <w:sz w:val="20"/>
      <w:szCs w:val="20"/>
    </w:rPr>
  </w:style>
  <w:style w:type="paragraph" w:customStyle="1" w:styleId="2c">
    <w:name w:val="Основной текст2"/>
    <w:basedOn w:val="a"/>
    <w:rsid w:val="00B45196"/>
    <w:pPr>
      <w:shd w:val="clear" w:color="auto" w:fill="FFFFFF"/>
      <w:suppressAutoHyphens w:val="0"/>
      <w:spacing w:line="320" w:lineRule="exact"/>
      <w:ind w:hanging="1800"/>
      <w:jc w:val="center"/>
    </w:pPr>
    <w:rPr>
      <w:rFonts w:eastAsia="Times New Roman"/>
      <w:spacing w:val="6"/>
      <w:sz w:val="20"/>
      <w:szCs w:val="20"/>
    </w:rPr>
  </w:style>
  <w:style w:type="paragraph" w:customStyle="1" w:styleId="36">
    <w:name w:val="Основной текст3"/>
    <w:basedOn w:val="a"/>
    <w:uiPriority w:val="99"/>
    <w:rsid w:val="00726FAD"/>
    <w:pPr>
      <w:shd w:val="clear" w:color="auto" w:fill="FFFFFF"/>
      <w:suppressAutoHyphens w:val="0"/>
      <w:spacing w:before="240" w:after="240" w:line="240" w:lineRule="atLeast"/>
      <w:jc w:val="center"/>
    </w:pPr>
    <w:rPr>
      <w:rFonts w:eastAsia="Times New Roman"/>
      <w:sz w:val="27"/>
      <w:szCs w:val="27"/>
    </w:rPr>
  </w:style>
  <w:style w:type="paragraph" w:styleId="37">
    <w:name w:val="Body Text Indent 3"/>
    <w:basedOn w:val="a"/>
    <w:link w:val="38"/>
    <w:rsid w:val="008D65CF"/>
    <w:pPr>
      <w:widowControl/>
      <w:suppressAutoHyphens w:val="0"/>
      <w:spacing w:after="120"/>
      <w:ind w:left="283"/>
    </w:pPr>
    <w:rPr>
      <w:rFonts w:eastAsia="Times New Roman"/>
      <w:sz w:val="16"/>
      <w:szCs w:val="16"/>
    </w:rPr>
  </w:style>
  <w:style w:type="character" w:customStyle="1" w:styleId="38">
    <w:name w:val="Основной текст с отступом 3 Знак"/>
    <w:basedOn w:val="a0"/>
    <w:link w:val="37"/>
    <w:uiPriority w:val="99"/>
    <w:rsid w:val="008D65CF"/>
    <w:rPr>
      <w:sz w:val="16"/>
      <w:szCs w:val="16"/>
    </w:rPr>
  </w:style>
  <w:style w:type="paragraph" w:customStyle="1" w:styleId="41">
    <w:name w:val="Знак Знак4 Знак Знак Знак Знак"/>
    <w:basedOn w:val="a"/>
    <w:rsid w:val="008D65CF"/>
    <w:pPr>
      <w:widowControl/>
      <w:suppressAutoHyphens w:val="0"/>
      <w:spacing w:after="160" w:line="240" w:lineRule="exact"/>
    </w:pPr>
    <w:rPr>
      <w:rFonts w:eastAsia="Times New Roman"/>
      <w:sz w:val="20"/>
      <w:szCs w:val="20"/>
    </w:rPr>
  </w:style>
  <w:style w:type="character" w:customStyle="1" w:styleId="Bodytext14pt">
    <w:name w:val="Body text + 14 pt"/>
    <w:basedOn w:val="a0"/>
    <w:rsid w:val="005A449B"/>
    <w:rPr>
      <w:sz w:val="28"/>
      <w:szCs w:val="28"/>
      <w:lang w:bidi="ar-SA"/>
    </w:rPr>
  </w:style>
  <w:style w:type="character" w:customStyle="1" w:styleId="Bodytext14pt2">
    <w:name w:val="Body text + 14 pt2"/>
    <w:aliases w:val="Italic"/>
    <w:basedOn w:val="a0"/>
    <w:rsid w:val="005A449B"/>
    <w:rPr>
      <w:i/>
      <w:iCs/>
      <w:sz w:val="28"/>
      <w:szCs w:val="28"/>
      <w:lang w:bidi="ar-SA"/>
    </w:rPr>
  </w:style>
  <w:style w:type="paragraph" w:customStyle="1" w:styleId="1fb">
    <w:name w:val="Обычный1"/>
    <w:rsid w:val="005A449B"/>
    <w:pPr>
      <w:widowControl w:val="0"/>
      <w:suppressAutoHyphens/>
      <w:spacing w:line="100" w:lineRule="atLeast"/>
    </w:pPr>
    <w:rPr>
      <w:rFonts w:eastAsia="Arial Unicode MS" w:cs="Mangal"/>
      <w:kern w:val="2"/>
      <w:sz w:val="24"/>
      <w:szCs w:val="24"/>
      <w:lang w:eastAsia="hi-IN" w:bidi="hi-IN"/>
    </w:rPr>
  </w:style>
  <w:style w:type="character" w:customStyle="1" w:styleId="affff9">
    <w:name w:val="Подпись к картинке"/>
    <w:basedOn w:val="a0"/>
    <w:rsid w:val="003D4E02"/>
    <w:rPr>
      <w:rFonts w:ascii="Times New Roman" w:eastAsia="Times New Roman" w:hAnsi="Times New Roman" w:cs="Times New Roman"/>
      <w:b w:val="0"/>
      <w:bCs w:val="0"/>
      <w:i w:val="0"/>
      <w:iCs w:val="0"/>
      <w:smallCaps w:val="0"/>
      <w:strike w:val="0"/>
      <w:sz w:val="27"/>
      <w:szCs w:val="27"/>
      <w:u w:val="none"/>
    </w:rPr>
  </w:style>
  <w:style w:type="character" w:customStyle="1" w:styleId="14pt">
    <w:name w:val="Основной текст + 14 pt"/>
    <w:aliases w:val="Курсив,Интервал 1 pt"/>
    <w:rsid w:val="00996B47"/>
    <w:rPr>
      <w:rFonts w:ascii="Times New Roman" w:hAnsi="Times New Roman" w:cs="Times New Roman"/>
      <w:i/>
      <w:iCs/>
      <w:color w:val="000000"/>
      <w:spacing w:val="30"/>
      <w:w w:val="100"/>
      <w:position w:val="0"/>
      <w:sz w:val="28"/>
      <w:szCs w:val="28"/>
      <w:shd w:val="clear" w:color="auto" w:fill="FFFFFF"/>
      <w:lang w:val="ru-RU"/>
    </w:rPr>
  </w:style>
  <w:style w:type="character" w:styleId="affffa">
    <w:name w:val="Emphasis"/>
    <w:basedOn w:val="a0"/>
    <w:qFormat/>
    <w:rsid w:val="003853BC"/>
    <w:rPr>
      <w:rFonts w:cs="Times New Roman"/>
      <w:i/>
      <w:iCs/>
    </w:rPr>
  </w:style>
  <w:style w:type="paragraph" w:customStyle="1" w:styleId="ConsPlusDocList">
    <w:name w:val="ConsPlusDocList"/>
    <w:rsid w:val="00066231"/>
    <w:pPr>
      <w:widowControl w:val="0"/>
      <w:autoSpaceDE w:val="0"/>
      <w:autoSpaceDN w:val="0"/>
      <w:adjustRightInd w:val="0"/>
    </w:pPr>
    <w:rPr>
      <w:rFonts w:ascii="Courier New" w:hAnsi="Courier New" w:cs="Courier New"/>
    </w:rPr>
  </w:style>
  <w:style w:type="character" w:customStyle="1" w:styleId="Bodytext">
    <w:name w:val="Body text_"/>
    <w:basedOn w:val="a0"/>
    <w:link w:val="Bodytext0"/>
    <w:locked/>
    <w:rsid w:val="00066231"/>
    <w:rPr>
      <w:sz w:val="27"/>
      <w:szCs w:val="27"/>
      <w:shd w:val="clear" w:color="auto" w:fill="FFFFFF"/>
    </w:rPr>
  </w:style>
  <w:style w:type="paragraph" w:customStyle="1" w:styleId="Bodytext0">
    <w:name w:val="Body text"/>
    <w:basedOn w:val="a"/>
    <w:link w:val="Bodytext"/>
    <w:rsid w:val="00066231"/>
    <w:pPr>
      <w:widowControl/>
      <w:shd w:val="clear" w:color="auto" w:fill="FFFFFF"/>
      <w:suppressAutoHyphens w:val="0"/>
      <w:spacing w:line="331" w:lineRule="exact"/>
      <w:ind w:hanging="940"/>
      <w:jc w:val="both"/>
    </w:pPr>
    <w:rPr>
      <w:rFonts w:eastAsia="Times New Roman"/>
      <w:sz w:val="27"/>
      <w:szCs w:val="27"/>
    </w:rPr>
  </w:style>
  <w:style w:type="character" w:customStyle="1" w:styleId="80">
    <w:name w:val="Заголовок 8 Знак"/>
    <w:basedOn w:val="a0"/>
    <w:link w:val="8"/>
    <w:rsid w:val="00066231"/>
    <w:rPr>
      <w:b/>
      <w:sz w:val="28"/>
      <w:szCs w:val="24"/>
    </w:rPr>
  </w:style>
  <w:style w:type="character" w:customStyle="1" w:styleId="BodyTextIndentChar1">
    <w:name w:val="Body Text Indent Char1"/>
    <w:locked/>
    <w:rsid w:val="00066231"/>
    <w:rPr>
      <w:sz w:val="24"/>
      <w:lang w:val="ru-RU" w:eastAsia="ru-RU"/>
    </w:rPr>
  </w:style>
  <w:style w:type="paragraph" w:customStyle="1" w:styleId="1fc">
    <w:name w:val="Знак Знак Знак1 Знак Знак Знак Знак"/>
    <w:basedOn w:val="a"/>
    <w:rsid w:val="00066231"/>
    <w:pPr>
      <w:widowControl/>
      <w:suppressAutoHyphens w:val="0"/>
      <w:spacing w:before="100" w:beforeAutospacing="1" w:after="100" w:afterAutospacing="1"/>
    </w:pPr>
    <w:rPr>
      <w:rFonts w:ascii="Tahoma" w:eastAsia="Times New Roman" w:hAnsi="Tahoma" w:cs="Tahoma"/>
      <w:sz w:val="20"/>
      <w:szCs w:val="20"/>
      <w:lang w:val="en-US" w:eastAsia="en-US"/>
    </w:rPr>
  </w:style>
  <w:style w:type="character" w:customStyle="1" w:styleId="link">
    <w:name w:val="link"/>
    <w:rsid w:val="00066231"/>
    <w:rPr>
      <w:u w:val="none"/>
      <w:effect w:val="none"/>
    </w:rPr>
  </w:style>
  <w:style w:type="paragraph" w:styleId="2d">
    <w:name w:val="List Bullet 2"/>
    <w:basedOn w:val="a"/>
    <w:autoRedefine/>
    <w:rsid w:val="00066231"/>
    <w:pPr>
      <w:widowControl/>
      <w:tabs>
        <w:tab w:val="num" w:pos="0"/>
      </w:tabs>
      <w:suppressAutoHyphens w:val="0"/>
    </w:pPr>
    <w:rPr>
      <w:rFonts w:eastAsia="Times New Roman"/>
    </w:rPr>
  </w:style>
  <w:style w:type="paragraph" w:styleId="3">
    <w:name w:val="List Bullet 3"/>
    <w:basedOn w:val="a"/>
    <w:autoRedefine/>
    <w:rsid w:val="00066231"/>
    <w:pPr>
      <w:widowControl/>
      <w:numPr>
        <w:numId w:val="2"/>
      </w:numPr>
      <w:suppressAutoHyphens w:val="0"/>
    </w:pPr>
    <w:rPr>
      <w:rFonts w:eastAsia="Times New Roman"/>
    </w:rPr>
  </w:style>
  <w:style w:type="character" w:customStyle="1" w:styleId="grame">
    <w:name w:val="grame"/>
    <w:basedOn w:val="a0"/>
    <w:rsid w:val="00066231"/>
  </w:style>
  <w:style w:type="paragraph" w:customStyle="1" w:styleId="consnormal0">
    <w:name w:val="consnormal"/>
    <w:basedOn w:val="a"/>
    <w:rsid w:val="00066231"/>
    <w:pPr>
      <w:widowControl/>
      <w:suppressAutoHyphens w:val="0"/>
      <w:spacing w:before="100" w:beforeAutospacing="1" w:after="100" w:afterAutospacing="1"/>
    </w:pPr>
    <w:rPr>
      <w:rFonts w:eastAsia="Times New Roman"/>
    </w:rPr>
  </w:style>
  <w:style w:type="paragraph" w:customStyle="1" w:styleId="FR3">
    <w:name w:val="FR3"/>
    <w:rsid w:val="00066231"/>
    <w:pPr>
      <w:autoSpaceDE w:val="0"/>
      <w:autoSpaceDN w:val="0"/>
      <w:adjustRightInd w:val="0"/>
      <w:spacing w:line="300" w:lineRule="auto"/>
      <w:ind w:firstLine="340"/>
    </w:pPr>
    <w:rPr>
      <w:rFonts w:ascii="Arial" w:hAnsi="Arial" w:cs="Arial"/>
      <w:sz w:val="24"/>
      <w:szCs w:val="24"/>
    </w:rPr>
  </w:style>
  <w:style w:type="paragraph" w:styleId="39">
    <w:name w:val="Body Text 3"/>
    <w:basedOn w:val="a"/>
    <w:link w:val="3a"/>
    <w:rsid w:val="00066231"/>
    <w:pPr>
      <w:widowControl/>
      <w:suppressAutoHyphens w:val="0"/>
      <w:jc w:val="both"/>
    </w:pPr>
    <w:rPr>
      <w:rFonts w:eastAsia="Times New Roman"/>
    </w:rPr>
  </w:style>
  <w:style w:type="character" w:customStyle="1" w:styleId="3a">
    <w:name w:val="Основной текст 3 Знак"/>
    <w:basedOn w:val="a0"/>
    <w:link w:val="39"/>
    <w:rsid w:val="00066231"/>
    <w:rPr>
      <w:sz w:val="24"/>
      <w:szCs w:val="24"/>
    </w:rPr>
  </w:style>
  <w:style w:type="character" w:customStyle="1" w:styleId="ac">
    <w:name w:val="Название Знак"/>
    <w:link w:val="ab"/>
    <w:locked/>
    <w:rsid w:val="00066231"/>
    <w:rPr>
      <w:rFonts w:eastAsia="Lucida Sans Unicode" w:cs="Courier New"/>
      <w:i/>
      <w:iCs/>
    </w:rPr>
  </w:style>
  <w:style w:type="paragraph" w:customStyle="1" w:styleId="1fd">
    <w:name w:val="Стиль1"/>
    <w:basedOn w:val="a"/>
    <w:next w:val="2e"/>
    <w:rsid w:val="00066231"/>
    <w:pPr>
      <w:widowControl/>
      <w:suppressAutoHyphens w:val="0"/>
      <w:spacing w:line="360" w:lineRule="auto"/>
      <w:ind w:firstLine="720"/>
      <w:jc w:val="both"/>
    </w:pPr>
    <w:rPr>
      <w:rFonts w:eastAsia="Times New Roman"/>
      <w:sz w:val="28"/>
      <w:szCs w:val="20"/>
    </w:rPr>
  </w:style>
  <w:style w:type="paragraph" w:styleId="2e">
    <w:name w:val="List 2"/>
    <w:basedOn w:val="a"/>
    <w:rsid w:val="00066231"/>
    <w:pPr>
      <w:widowControl/>
      <w:suppressAutoHyphens w:val="0"/>
      <w:spacing w:line="360" w:lineRule="auto"/>
      <w:ind w:firstLine="709"/>
      <w:jc w:val="both"/>
    </w:pPr>
    <w:rPr>
      <w:rFonts w:eastAsia="Times New Roman"/>
      <w:sz w:val="28"/>
      <w:szCs w:val="20"/>
    </w:rPr>
  </w:style>
  <w:style w:type="paragraph" w:customStyle="1" w:styleId="affffb">
    <w:name w:val="Следующий абзац"/>
    <w:basedOn w:val="a"/>
    <w:rsid w:val="00066231"/>
    <w:pPr>
      <w:suppressAutoHyphens w:val="0"/>
      <w:ind w:firstLine="709"/>
      <w:jc w:val="both"/>
    </w:pPr>
    <w:rPr>
      <w:rFonts w:eastAsia="Times New Roman"/>
      <w:sz w:val="28"/>
      <w:szCs w:val="28"/>
    </w:rPr>
  </w:style>
  <w:style w:type="paragraph" w:customStyle="1" w:styleId="affffc">
    <w:name w:val="Нормальный"/>
    <w:basedOn w:val="a"/>
    <w:rsid w:val="00066231"/>
    <w:pPr>
      <w:widowControl/>
      <w:suppressAutoHyphens w:val="0"/>
      <w:spacing w:line="360" w:lineRule="auto"/>
      <w:jc w:val="both"/>
    </w:pPr>
    <w:rPr>
      <w:rFonts w:eastAsia="Times New Roman"/>
      <w:sz w:val="28"/>
      <w:szCs w:val="20"/>
    </w:rPr>
  </w:style>
  <w:style w:type="paragraph" w:styleId="1fe">
    <w:name w:val="toc 1"/>
    <w:basedOn w:val="a"/>
    <w:next w:val="a"/>
    <w:autoRedefine/>
    <w:rsid w:val="00066231"/>
    <w:pPr>
      <w:tabs>
        <w:tab w:val="right" w:leader="dot" w:pos="9000"/>
      </w:tabs>
      <w:suppressAutoHyphens w:val="0"/>
    </w:pPr>
    <w:rPr>
      <w:rFonts w:eastAsia="Times New Roman"/>
      <w:b/>
      <w:noProof/>
      <w:sz w:val="28"/>
      <w:szCs w:val="20"/>
    </w:rPr>
  </w:style>
  <w:style w:type="paragraph" w:customStyle="1" w:styleId="affffd">
    <w:name w:val="мс"/>
    <w:rsid w:val="00066231"/>
    <w:pPr>
      <w:widowControl w:val="0"/>
      <w:autoSpaceDE w:val="0"/>
      <w:autoSpaceDN w:val="0"/>
      <w:adjustRightInd w:val="0"/>
      <w:ind w:firstLine="720"/>
      <w:jc w:val="both"/>
    </w:pPr>
    <w:rPr>
      <w:sz w:val="28"/>
    </w:rPr>
  </w:style>
  <w:style w:type="paragraph" w:customStyle="1" w:styleId="0">
    <w:name w:val="Стиль0"/>
    <w:rsid w:val="00066231"/>
    <w:pPr>
      <w:jc w:val="both"/>
    </w:pPr>
    <w:rPr>
      <w:rFonts w:ascii="Arial" w:hAnsi="Arial"/>
      <w:sz w:val="22"/>
    </w:rPr>
  </w:style>
  <w:style w:type="paragraph" w:customStyle="1" w:styleId="xl36">
    <w:name w:val="xl36"/>
    <w:basedOn w:val="a"/>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b/>
      <w:bCs/>
      <w:sz w:val="28"/>
      <w:szCs w:val="28"/>
      <w:lang w:eastAsia="ar-SA"/>
    </w:rPr>
  </w:style>
  <w:style w:type="paragraph" w:customStyle="1" w:styleId="212">
    <w:name w:val="Список 21"/>
    <w:basedOn w:val="a"/>
    <w:rsid w:val="00066231"/>
    <w:pPr>
      <w:widowControl/>
      <w:suppressAutoHyphens w:val="0"/>
      <w:spacing w:line="360" w:lineRule="auto"/>
      <w:ind w:firstLine="709"/>
      <w:jc w:val="both"/>
    </w:pPr>
    <w:rPr>
      <w:rFonts w:eastAsia="Times New Roman"/>
      <w:sz w:val="28"/>
      <w:szCs w:val="20"/>
      <w:lang w:eastAsia="ar-SA"/>
    </w:rPr>
  </w:style>
  <w:style w:type="paragraph" w:customStyle="1" w:styleId="1ff">
    <w:name w:val="Название объекта1"/>
    <w:basedOn w:val="a"/>
    <w:next w:val="a"/>
    <w:rsid w:val="00066231"/>
    <w:pPr>
      <w:widowControl/>
      <w:suppressAutoHyphens w:val="0"/>
      <w:overflowPunct w:val="0"/>
      <w:autoSpaceDE w:val="0"/>
    </w:pPr>
    <w:rPr>
      <w:rFonts w:eastAsia="Times New Roman"/>
      <w:b/>
      <w:sz w:val="20"/>
      <w:szCs w:val="20"/>
      <w:lang w:eastAsia="ar-SA"/>
    </w:rPr>
  </w:style>
  <w:style w:type="paragraph" w:customStyle="1" w:styleId="constitle0">
    <w:name w:val="constitle"/>
    <w:basedOn w:val="a"/>
    <w:rsid w:val="00066231"/>
    <w:pPr>
      <w:widowControl/>
      <w:suppressAutoHyphens w:val="0"/>
      <w:ind w:right="19772"/>
    </w:pPr>
    <w:rPr>
      <w:rFonts w:ascii="Arial" w:eastAsia="Times New Roman" w:hAnsi="Arial" w:cs="Arial"/>
      <w:b/>
      <w:bCs/>
      <w:sz w:val="14"/>
      <w:szCs w:val="14"/>
      <w:lang w:eastAsia="ar-SA"/>
    </w:rPr>
  </w:style>
  <w:style w:type="paragraph" w:customStyle="1" w:styleId="consnonformat0">
    <w:name w:val="consnonformat"/>
    <w:basedOn w:val="a"/>
    <w:rsid w:val="00066231"/>
    <w:pPr>
      <w:widowControl/>
      <w:suppressAutoHyphens w:val="0"/>
      <w:ind w:right="19772"/>
    </w:pPr>
    <w:rPr>
      <w:rFonts w:ascii="Courier New" w:eastAsia="Times New Roman" w:hAnsi="Courier New" w:cs="Courier New"/>
      <w:sz w:val="20"/>
      <w:szCs w:val="20"/>
      <w:lang w:eastAsia="ar-SA"/>
    </w:rPr>
  </w:style>
  <w:style w:type="paragraph" w:customStyle="1" w:styleId="u">
    <w:name w:val="u"/>
    <w:basedOn w:val="a"/>
    <w:rsid w:val="00066231"/>
    <w:pPr>
      <w:widowControl/>
      <w:suppressAutoHyphens w:val="0"/>
      <w:ind w:firstLine="390"/>
      <w:jc w:val="both"/>
    </w:pPr>
    <w:rPr>
      <w:rFonts w:eastAsia="Times New Roman"/>
      <w:color w:val="000000"/>
      <w:lang w:eastAsia="ar-SA"/>
    </w:rPr>
  </w:style>
  <w:style w:type="paragraph" w:customStyle="1" w:styleId="r">
    <w:name w:val="r"/>
    <w:basedOn w:val="a"/>
    <w:rsid w:val="00066231"/>
    <w:pPr>
      <w:widowControl/>
      <w:suppressAutoHyphens w:val="0"/>
      <w:ind w:firstLine="390"/>
      <w:jc w:val="right"/>
    </w:pPr>
    <w:rPr>
      <w:rFonts w:eastAsia="Times New Roman"/>
      <w:color w:val="000000"/>
      <w:lang w:eastAsia="ar-SA"/>
    </w:rPr>
  </w:style>
  <w:style w:type="paragraph" w:customStyle="1" w:styleId="1ff0">
    <w:name w:val="Знак1 Знак Знак Знак"/>
    <w:basedOn w:val="a"/>
    <w:rsid w:val="00066231"/>
    <w:pPr>
      <w:widowControl/>
      <w:suppressAutoHyphens w:val="0"/>
    </w:pPr>
    <w:rPr>
      <w:rFonts w:ascii="Verdana" w:eastAsia="Times New Roman" w:hAnsi="Verdana" w:cs="Verdana"/>
      <w:sz w:val="20"/>
      <w:szCs w:val="20"/>
      <w:lang w:val="en-US" w:eastAsia="ar-SA"/>
    </w:rPr>
  </w:style>
  <w:style w:type="paragraph" w:customStyle="1" w:styleId="1ff1">
    <w:name w:val="Знак1"/>
    <w:basedOn w:val="a"/>
    <w:rsid w:val="00066231"/>
    <w:pPr>
      <w:widowControl/>
      <w:suppressAutoHyphens w:val="0"/>
      <w:spacing w:before="280" w:after="280"/>
    </w:pPr>
    <w:rPr>
      <w:rFonts w:ascii="Tahoma" w:eastAsia="Times New Roman" w:hAnsi="Tahoma" w:cs="Tahoma"/>
      <w:sz w:val="20"/>
      <w:szCs w:val="20"/>
      <w:lang w:val="en-US" w:eastAsia="ar-SA"/>
    </w:rPr>
  </w:style>
  <w:style w:type="paragraph" w:customStyle="1" w:styleId="style1">
    <w:name w:val="style1"/>
    <w:basedOn w:val="a"/>
    <w:rsid w:val="00066231"/>
    <w:pPr>
      <w:widowControl/>
      <w:suppressAutoHyphens w:val="0"/>
      <w:spacing w:before="280" w:after="280"/>
    </w:pPr>
    <w:rPr>
      <w:rFonts w:eastAsia="Times New Roman"/>
      <w:lang w:eastAsia="ar-SA"/>
    </w:rPr>
  </w:style>
  <w:style w:type="paragraph" w:customStyle="1" w:styleId="xl22">
    <w:name w:val="xl22"/>
    <w:basedOn w:val="a"/>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jc w:val="center"/>
    </w:pPr>
    <w:rPr>
      <w:rFonts w:eastAsia="Times New Roman"/>
      <w:b/>
      <w:bCs/>
      <w:lang w:eastAsia="ar-SA"/>
    </w:rPr>
  </w:style>
  <w:style w:type="paragraph" w:customStyle="1" w:styleId="xl23">
    <w:name w:val="xl23"/>
    <w:basedOn w:val="a"/>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jc w:val="center"/>
    </w:pPr>
    <w:rPr>
      <w:rFonts w:eastAsia="Times New Roman"/>
      <w:b/>
      <w:bCs/>
      <w:lang w:eastAsia="ar-SA"/>
    </w:rPr>
  </w:style>
  <w:style w:type="paragraph" w:customStyle="1" w:styleId="xl24">
    <w:name w:val="xl24"/>
    <w:basedOn w:val="a"/>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xl25">
    <w:name w:val="xl25"/>
    <w:basedOn w:val="a"/>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xl26">
    <w:name w:val="xl26"/>
    <w:basedOn w:val="a"/>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213">
    <w:name w:val="Маркированный список 21"/>
    <w:basedOn w:val="a"/>
    <w:rsid w:val="00066231"/>
    <w:pPr>
      <w:widowControl/>
      <w:tabs>
        <w:tab w:val="left" w:pos="643"/>
      </w:tabs>
      <w:suppressAutoHyphens w:val="0"/>
      <w:ind w:left="643" w:hanging="360"/>
    </w:pPr>
    <w:rPr>
      <w:rFonts w:eastAsia="Times New Roman"/>
      <w:lang w:eastAsia="ar-SA"/>
    </w:rPr>
  </w:style>
  <w:style w:type="paragraph" w:customStyle="1" w:styleId="312">
    <w:name w:val="Маркированный список 31"/>
    <w:basedOn w:val="a"/>
    <w:rsid w:val="00066231"/>
    <w:pPr>
      <w:widowControl/>
      <w:tabs>
        <w:tab w:val="left" w:pos="926"/>
      </w:tabs>
      <w:suppressAutoHyphens w:val="0"/>
      <w:ind w:left="926" w:hanging="360"/>
    </w:pPr>
    <w:rPr>
      <w:rFonts w:eastAsia="Times New Roman"/>
      <w:lang w:eastAsia="ar-SA"/>
    </w:rPr>
  </w:style>
  <w:style w:type="paragraph" w:customStyle="1" w:styleId="220">
    <w:name w:val="Маркированный список 22"/>
    <w:basedOn w:val="a"/>
    <w:rsid w:val="00066231"/>
    <w:pPr>
      <w:widowControl/>
      <w:tabs>
        <w:tab w:val="left" w:pos="643"/>
      </w:tabs>
      <w:suppressAutoHyphens w:val="0"/>
      <w:ind w:left="643" w:hanging="360"/>
    </w:pPr>
    <w:rPr>
      <w:rFonts w:eastAsia="Times New Roman"/>
      <w:lang w:eastAsia="ar-SA"/>
    </w:rPr>
  </w:style>
  <w:style w:type="paragraph" w:customStyle="1" w:styleId="321">
    <w:name w:val="Маркированный список 32"/>
    <w:basedOn w:val="a"/>
    <w:rsid w:val="00066231"/>
    <w:pPr>
      <w:widowControl/>
      <w:tabs>
        <w:tab w:val="left" w:pos="926"/>
      </w:tabs>
      <w:suppressAutoHyphens w:val="0"/>
      <w:ind w:left="926" w:hanging="360"/>
    </w:pPr>
    <w:rPr>
      <w:rFonts w:eastAsia="Times New Roman"/>
      <w:lang w:eastAsia="ar-SA"/>
    </w:rPr>
  </w:style>
  <w:style w:type="paragraph" w:customStyle="1" w:styleId="221">
    <w:name w:val="Основной текст 22"/>
    <w:basedOn w:val="a"/>
    <w:rsid w:val="00066231"/>
    <w:pPr>
      <w:widowControl/>
      <w:suppressAutoHyphens w:val="0"/>
      <w:jc w:val="both"/>
    </w:pPr>
    <w:rPr>
      <w:rFonts w:eastAsia="Times New Roman"/>
      <w:sz w:val="28"/>
      <w:lang w:eastAsia="ar-SA"/>
    </w:rPr>
  </w:style>
  <w:style w:type="paragraph" w:customStyle="1" w:styleId="230">
    <w:name w:val="Основной текст с отступом 23"/>
    <w:basedOn w:val="a"/>
    <w:rsid w:val="00066231"/>
    <w:pPr>
      <w:widowControl/>
      <w:suppressAutoHyphens w:val="0"/>
      <w:ind w:firstLine="900"/>
    </w:pPr>
    <w:rPr>
      <w:rFonts w:eastAsia="Times New Roman"/>
      <w:sz w:val="28"/>
      <w:lang w:eastAsia="ar-SA"/>
    </w:rPr>
  </w:style>
  <w:style w:type="paragraph" w:customStyle="1" w:styleId="322">
    <w:name w:val="Основной текст 32"/>
    <w:basedOn w:val="a"/>
    <w:rsid w:val="00066231"/>
    <w:pPr>
      <w:widowControl/>
      <w:suppressAutoHyphens w:val="0"/>
      <w:jc w:val="both"/>
    </w:pPr>
    <w:rPr>
      <w:rFonts w:eastAsia="Times New Roman"/>
      <w:lang w:eastAsia="ar-SA"/>
    </w:rPr>
  </w:style>
  <w:style w:type="character" w:customStyle="1" w:styleId="WW8Num15z0">
    <w:name w:val="WW8Num15z0"/>
    <w:rsid w:val="00066231"/>
    <w:rPr>
      <w:rFonts w:ascii="Symbol" w:hAnsi="Symbol" w:cs="Symbol" w:hint="default"/>
    </w:rPr>
  </w:style>
  <w:style w:type="character" w:customStyle="1" w:styleId="WW8Num15z1">
    <w:name w:val="WW8Num15z1"/>
    <w:rsid w:val="00066231"/>
    <w:rPr>
      <w:rFonts w:ascii="Courier New" w:hAnsi="Courier New" w:cs="Courier New" w:hint="default"/>
    </w:rPr>
  </w:style>
  <w:style w:type="character" w:customStyle="1" w:styleId="WW8Num15z2">
    <w:name w:val="WW8Num15z2"/>
    <w:rsid w:val="00066231"/>
    <w:rPr>
      <w:rFonts w:ascii="Wingdings" w:hAnsi="Wingdings" w:cs="Wingdings" w:hint="default"/>
    </w:rPr>
  </w:style>
  <w:style w:type="character" w:customStyle="1" w:styleId="WW8Num18z1">
    <w:name w:val="WW8Num18z1"/>
    <w:rsid w:val="00066231"/>
    <w:rPr>
      <w:i w:val="0"/>
      <w:iCs w:val="0"/>
    </w:rPr>
  </w:style>
  <w:style w:type="character" w:customStyle="1" w:styleId="WW8Num19z1">
    <w:name w:val="WW8Num19z1"/>
    <w:rsid w:val="00066231"/>
    <w:rPr>
      <w:rFonts w:ascii="Courier New" w:hAnsi="Courier New" w:cs="Courier New" w:hint="default"/>
    </w:rPr>
  </w:style>
  <w:style w:type="character" w:customStyle="1" w:styleId="WW8Num19z2">
    <w:name w:val="WW8Num19z2"/>
    <w:rsid w:val="00066231"/>
    <w:rPr>
      <w:rFonts w:ascii="Wingdings" w:hAnsi="Wingdings" w:cs="Wingdings" w:hint="default"/>
    </w:rPr>
  </w:style>
  <w:style w:type="character" w:customStyle="1" w:styleId="WW8Num27z0">
    <w:name w:val="WW8Num27z0"/>
    <w:rsid w:val="00066231"/>
    <w:rPr>
      <w:rFonts w:ascii="Symbol" w:hAnsi="Symbol" w:cs="Symbol" w:hint="default"/>
    </w:rPr>
  </w:style>
  <w:style w:type="character" w:customStyle="1" w:styleId="WW8Num27z1">
    <w:name w:val="WW8Num27z1"/>
    <w:rsid w:val="00066231"/>
    <w:rPr>
      <w:rFonts w:ascii="Courier New" w:hAnsi="Courier New" w:cs="Courier New" w:hint="default"/>
    </w:rPr>
  </w:style>
  <w:style w:type="character" w:customStyle="1" w:styleId="WW8Num27z2">
    <w:name w:val="WW8Num27z2"/>
    <w:rsid w:val="00066231"/>
    <w:rPr>
      <w:rFonts w:ascii="Wingdings" w:hAnsi="Wingdings" w:cs="Wingdings" w:hint="default"/>
    </w:rPr>
  </w:style>
  <w:style w:type="character" w:customStyle="1" w:styleId="WW8Num34z0">
    <w:name w:val="WW8Num34z0"/>
    <w:rsid w:val="00066231"/>
    <w:rPr>
      <w:b w:val="0"/>
      <w:bCs w:val="0"/>
    </w:rPr>
  </w:style>
  <w:style w:type="character" w:customStyle="1" w:styleId="WW8Num40z0">
    <w:name w:val="WW8Num40z0"/>
    <w:rsid w:val="00066231"/>
    <w:rPr>
      <w:rFonts w:ascii="Symbol" w:hAnsi="Symbol" w:cs="Symbol" w:hint="default"/>
    </w:rPr>
  </w:style>
  <w:style w:type="character" w:customStyle="1" w:styleId="WW8Num40z1">
    <w:name w:val="WW8Num40z1"/>
    <w:rsid w:val="00066231"/>
    <w:rPr>
      <w:rFonts w:ascii="Courier New" w:hAnsi="Courier New" w:cs="Courier New" w:hint="default"/>
    </w:rPr>
  </w:style>
  <w:style w:type="character" w:customStyle="1" w:styleId="WW8Num40z2">
    <w:name w:val="WW8Num40z2"/>
    <w:rsid w:val="00066231"/>
    <w:rPr>
      <w:rFonts w:ascii="Wingdings" w:hAnsi="Wingdings" w:cs="Wingdings" w:hint="default"/>
    </w:rPr>
  </w:style>
  <w:style w:type="character" w:customStyle="1" w:styleId="WW8Num42z0">
    <w:name w:val="WW8Num42z0"/>
    <w:rsid w:val="00066231"/>
    <w:rPr>
      <w:rFonts w:ascii="Times New Roman" w:eastAsia="Times New Roman" w:hAnsi="Times New Roman" w:cs="Times New Roman" w:hint="default"/>
    </w:rPr>
  </w:style>
  <w:style w:type="character" w:customStyle="1" w:styleId="WW8Num42z1">
    <w:name w:val="WW8Num42z1"/>
    <w:rsid w:val="00066231"/>
    <w:rPr>
      <w:rFonts w:ascii="Courier New" w:hAnsi="Courier New" w:cs="Courier New" w:hint="default"/>
    </w:rPr>
  </w:style>
  <w:style w:type="character" w:customStyle="1" w:styleId="WW8Num42z2">
    <w:name w:val="WW8Num42z2"/>
    <w:rsid w:val="00066231"/>
    <w:rPr>
      <w:rFonts w:ascii="Wingdings" w:hAnsi="Wingdings" w:cs="Wingdings" w:hint="default"/>
    </w:rPr>
  </w:style>
  <w:style w:type="character" w:customStyle="1" w:styleId="WW8Num42z3">
    <w:name w:val="WW8Num42z3"/>
    <w:rsid w:val="00066231"/>
    <w:rPr>
      <w:rFonts w:ascii="Symbol" w:hAnsi="Symbol" w:cs="Symbol" w:hint="default"/>
    </w:rPr>
  </w:style>
  <w:style w:type="character" w:customStyle="1" w:styleId="WW8Num45z0">
    <w:name w:val="WW8Num45z0"/>
    <w:rsid w:val="00066231"/>
    <w:rPr>
      <w:rFonts w:ascii="Symbol" w:hAnsi="Symbol" w:cs="Symbol" w:hint="default"/>
    </w:rPr>
  </w:style>
  <w:style w:type="character" w:customStyle="1" w:styleId="WW8Num45z1">
    <w:name w:val="WW8Num45z1"/>
    <w:rsid w:val="00066231"/>
    <w:rPr>
      <w:rFonts w:ascii="Courier New" w:hAnsi="Courier New" w:cs="Courier New" w:hint="default"/>
    </w:rPr>
  </w:style>
  <w:style w:type="character" w:customStyle="1" w:styleId="WW8Num45z2">
    <w:name w:val="WW8Num45z2"/>
    <w:rsid w:val="00066231"/>
    <w:rPr>
      <w:rFonts w:ascii="Wingdings" w:hAnsi="Wingdings" w:cs="Wingdings" w:hint="default"/>
    </w:rPr>
  </w:style>
  <w:style w:type="character" w:customStyle="1" w:styleId="WW8Num46z0">
    <w:name w:val="WW8Num46z0"/>
    <w:rsid w:val="00066231"/>
    <w:rPr>
      <w:rFonts w:ascii="Symbol" w:hAnsi="Symbol" w:cs="Symbol" w:hint="default"/>
    </w:rPr>
  </w:style>
  <w:style w:type="character" w:customStyle="1" w:styleId="WW8Num46z1">
    <w:name w:val="WW8Num46z1"/>
    <w:rsid w:val="00066231"/>
    <w:rPr>
      <w:rFonts w:ascii="Courier New" w:hAnsi="Courier New" w:cs="Courier New" w:hint="default"/>
    </w:rPr>
  </w:style>
  <w:style w:type="character" w:customStyle="1" w:styleId="WW8Num46z2">
    <w:name w:val="WW8Num46z2"/>
    <w:rsid w:val="00066231"/>
    <w:rPr>
      <w:rFonts w:ascii="Wingdings" w:hAnsi="Wingdings" w:cs="Wingdings" w:hint="default"/>
    </w:rPr>
  </w:style>
  <w:style w:type="character" w:customStyle="1" w:styleId="1ff2">
    <w:name w:val="Знак Знак1"/>
    <w:rsid w:val="00066231"/>
    <w:rPr>
      <w:rFonts w:ascii="Courier New" w:eastAsia="Calibri" w:hAnsi="Courier New" w:cs="Courier New" w:hint="default"/>
      <w:sz w:val="28"/>
      <w:szCs w:val="28"/>
      <w:lang w:val="ru-RU" w:eastAsia="ar-SA" w:bidi="ar-SA"/>
    </w:rPr>
  </w:style>
  <w:style w:type="character" w:customStyle="1" w:styleId="a10">
    <w:name w:val="a1"/>
    <w:rsid w:val="00066231"/>
    <w:rPr>
      <w:b/>
      <w:bCs/>
      <w:color w:val="000080"/>
    </w:rPr>
  </w:style>
  <w:style w:type="character" w:customStyle="1" w:styleId="fontstyle24">
    <w:name w:val="fontstyle24"/>
    <w:rsid w:val="00066231"/>
  </w:style>
  <w:style w:type="character" w:customStyle="1" w:styleId="3b">
    <w:name w:val="Знак Знак3"/>
    <w:rsid w:val="00066231"/>
    <w:rPr>
      <w:rFonts w:ascii="Cambria" w:eastAsia="Times New Roman" w:hAnsi="Cambria" w:cs="Times New Roman" w:hint="default"/>
      <w:sz w:val="22"/>
      <w:szCs w:val="22"/>
    </w:rPr>
  </w:style>
  <w:style w:type="character" w:customStyle="1" w:styleId="42">
    <w:name w:val="Знак Знак4"/>
    <w:rsid w:val="00066231"/>
    <w:rPr>
      <w:sz w:val="28"/>
      <w:szCs w:val="24"/>
    </w:rPr>
  </w:style>
  <w:style w:type="character" w:customStyle="1" w:styleId="WW8Num7z0">
    <w:name w:val="WW8Num7z0"/>
    <w:rsid w:val="00066231"/>
    <w:rPr>
      <w:rFonts w:ascii="Times New Roman" w:hAnsi="Times New Roman" w:cs="Times New Roman" w:hint="default"/>
    </w:rPr>
  </w:style>
  <w:style w:type="character" w:customStyle="1" w:styleId="WW8Num10z2">
    <w:name w:val="WW8Num10z2"/>
    <w:rsid w:val="00066231"/>
    <w:rPr>
      <w:rFonts w:ascii="Wingdings" w:hAnsi="Wingdings" w:cs="Wingdings" w:hint="default"/>
    </w:rPr>
  </w:style>
  <w:style w:type="character" w:customStyle="1" w:styleId="WW8Num10z3">
    <w:name w:val="WW8Num10z3"/>
    <w:rsid w:val="00066231"/>
    <w:rPr>
      <w:rFonts w:ascii="Symbol" w:hAnsi="Symbol" w:cs="Symbol" w:hint="default"/>
    </w:rPr>
  </w:style>
  <w:style w:type="character" w:customStyle="1" w:styleId="WW8Num12z3">
    <w:name w:val="WW8Num12z3"/>
    <w:rsid w:val="00066231"/>
    <w:rPr>
      <w:rFonts w:ascii="Symbol" w:hAnsi="Symbol" w:cs="Symbol" w:hint="default"/>
    </w:rPr>
  </w:style>
  <w:style w:type="character" w:customStyle="1" w:styleId="WW8Num29z0">
    <w:name w:val="WW8Num29z0"/>
    <w:rsid w:val="00066231"/>
    <w:rPr>
      <w:rFonts w:ascii="Times New Roman" w:eastAsia="Times New Roman" w:hAnsi="Times New Roman" w:cs="Times New Roman" w:hint="default"/>
    </w:rPr>
  </w:style>
  <w:style w:type="character" w:customStyle="1" w:styleId="WW8Num29z1">
    <w:name w:val="WW8Num29z1"/>
    <w:rsid w:val="00066231"/>
    <w:rPr>
      <w:rFonts w:ascii="Courier New" w:hAnsi="Courier New" w:cs="Courier New" w:hint="default"/>
    </w:rPr>
  </w:style>
  <w:style w:type="character" w:customStyle="1" w:styleId="WW8Num29z2">
    <w:name w:val="WW8Num29z2"/>
    <w:rsid w:val="00066231"/>
    <w:rPr>
      <w:rFonts w:ascii="Wingdings" w:hAnsi="Wingdings" w:hint="default"/>
    </w:rPr>
  </w:style>
  <w:style w:type="character" w:customStyle="1" w:styleId="WW8Num29z3">
    <w:name w:val="WW8Num29z3"/>
    <w:rsid w:val="00066231"/>
    <w:rPr>
      <w:rFonts w:ascii="Symbol" w:hAnsi="Symbol" w:hint="default"/>
    </w:rPr>
  </w:style>
  <w:style w:type="character" w:customStyle="1" w:styleId="WW8Num11z0">
    <w:name w:val="WW8Num11z0"/>
    <w:rsid w:val="00066231"/>
    <w:rPr>
      <w:rFonts w:ascii="Times New Roman" w:hAnsi="Times New Roman" w:cs="Times New Roman" w:hint="default"/>
    </w:rPr>
  </w:style>
  <w:style w:type="character" w:customStyle="1" w:styleId="WW8Num21z2">
    <w:name w:val="WW8Num21z2"/>
    <w:rsid w:val="00066231"/>
    <w:rPr>
      <w:rFonts w:ascii="Wingdings" w:hAnsi="Wingdings" w:cs="Wingdings" w:hint="default"/>
    </w:rPr>
  </w:style>
  <w:style w:type="character" w:customStyle="1" w:styleId="WW8Num21z3">
    <w:name w:val="WW8Num21z3"/>
    <w:rsid w:val="00066231"/>
    <w:rPr>
      <w:rFonts w:ascii="Symbol" w:hAnsi="Symbol" w:cs="Symbol" w:hint="default"/>
    </w:rPr>
  </w:style>
  <w:style w:type="paragraph" w:customStyle="1" w:styleId="affffe">
    <w:name w:val="Знак"/>
    <w:basedOn w:val="a"/>
    <w:rsid w:val="00066231"/>
    <w:pPr>
      <w:widowControl/>
      <w:suppressAutoHyphens w:val="0"/>
      <w:spacing w:after="160" w:line="240" w:lineRule="exact"/>
    </w:pPr>
    <w:rPr>
      <w:rFonts w:eastAsia="Times New Roman"/>
      <w:sz w:val="20"/>
      <w:szCs w:val="20"/>
    </w:rPr>
  </w:style>
  <w:style w:type="paragraph" w:customStyle="1" w:styleId="afffff">
    <w:name w:val="Знак Знак Знак Знак Знак Знак Знак Знак Знак"/>
    <w:basedOn w:val="a"/>
    <w:rsid w:val="00066231"/>
    <w:pPr>
      <w:widowControl/>
      <w:suppressAutoHyphens w:val="0"/>
      <w:spacing w:after="160" w:line="240" w:lineRule="exact"/>
    </w:pPr>
    <w:rPr>
      <w:rFonts w:eastAsia="Times New Roman"/>
      <w:sz w:val="20"/>
      <w:szCs w:val="20"/>
    </w:rPr>
  </w:style>
  <w:style w:type="paragraph" w:customStyle="1" w:styleId="afffff0">
    <w:name w:val="Знак Знак Знак Знак"/>
    <w:basedOn w:val="a"/>
    <w:rsid w:val="00066231"/>
    <w:pPr>
      <w:widowControl/>
      <w:suppressAutoHyphens w:val="0"/>
      <w:spacing w:after="160" w:line="240" w:lineRule="exact"/>
    </w:pPr>
    <w:rPr>
      <w:rFonts w:eastAsia="Times New Roman"/>
      <w:noProof/>
      <w:sz w:val="20"/>
      <w:szCs w:val="20"/>
    </w:rPr>
  </w:style>
  <w:style w:type="paragraph" w:customStyle="1" w:styleId="afffff1">
    <w:name w:val="Знак Знак Знак Знак Знак Знак"/>
    <w:basedOn w:val="a"/>
    <w:rsid w:val="00066231"/>
    <w:pPr>
      <w:widowControl/>
      <w:suppressAutoHyphens w:val="0"/>
      <w:spacing w:after="160" w:line="240" w:lineRule="exact"/>
    </w:pPr>
    <w:rPr>
      <w:rFonts w:ascii="Arial" w:eastAsia="Times New Roman" w:hAnsi="Arial" w:cs="Arial"/>
      <w:noProof/>
      <w:sz w:val="20"/>
      <w:szCs w:val="20"/>
    </w:rPr>
  </w:style>
  <w:style w:type="paragraph" w:customStyle="1" w:styleId="1ff3">
    <w:name w:val="Знак Знак Знак Знак Знак Знак1"/>
    <w:basedOn w:val="a"/>
    <w:rsid w:val="00066231"/>
    <w:pPr>
      <w:widowControl/>
      <w:suppressAutoHyphens w:val="0"/>
      <w:spacing w:after="160" w:line="240" w:lineRule="exact"/>
    </w:pPr>
    <w:rPr>
      <w:rFonts w:eastAsia="Times New Roman"/>
      <w:sz w:val="20"/>
      <w:szCs w:val="20"/>
    </w:rPr>
  </w:style>
  <w:style w:type="paragraph" w:customStyle="1" w:styleId="1ff4">
    <w:name w:val="Знак Знак Знак1 Знак"/>
    <w:basedOn w:val="a"/>
    <w:rsid w:val="00066231"/>
    <w:pPr>
      <w:widowControl/>
      <w:suppressAutoHyphens w:val="0"/>
      <w:spacing w:after="160" w:line="240" w:lineRule="exact"/>
    </w:pPr>
    <w:rPr>
      <w:rFonts w:eastAsia="Times New Roman"/>
      <w:sz w:val="20"/>
      <w:szCs w:val="20"/>
    </w:rPr>
  </w:style>
  <w:style w:type="paragraph" w:customStyle="1" w:styleId="2f">
    <w:name w:val="Обычный2"/>
    <w:rsid w:val="00066231"/>
    <w:pPr>
      <w:widowControl w:val="0"/>
    </w:pPr>
    <w:rPr>
      <w:snapToGrid w:val="0"/>
      <w:sz w:val="24"/>
    </w:rPr>
  </w:style>
  <w:style w:type="character" w:customStyle="1" w:styleId="111">
    <w:name w:val="Знак Знак11"/>
    <w:rsid w:val="00066231"/>
    <w:rPr>
      <w:sz w:val="28"/>
      <w:szCs w:val="24"/>
      <w:lang w:bidi="ar-SA"/>
    </w:rPr>
  </w:style>
  <w:style w:type="paragraph" w:customStyle="1" w:styleId="ConsCell">
    <w:name w:val="ConsCell"/>
    <w:rsid w:val="00066231"/>
    <w:pPr>
      <w:widowControl w:val="0"/>
      <w:autoSpaceDE w:val="0"/>
      <w:autoSpaceDN w:val="0"/>
      <w:adjustRightInd w:val="0"/>
    </w:pPr>
    <w:rPr>
      <w:rFonts w:ascii="Arial" w:hAnsi="Arial"/>
    </w:rPr>
  </w:style>
  <w:style w:type="paragraph" w:styleId="afffff2">
    <w:name w:val="Block Text"/>
    <w:basedOn w:val="a"/>
    <w:rsid w:val="00066231"/>
    <w:pPr>
      <w:widowControl/>
      <w:suppressAutoHyphens w:val="0"/>
      <w:ind w:left="-567" w:right="-766" w:firstLine="567"/>
      <w:jc w:val="both"/>
    </w:pPr>
    <w:rPr>
      <w:rFonts w:eastAsia="Calibri"/>
      <w:sz w:val="28"/>
      <w:szCs w:val="20"/>
    </w:rPr>
  </w:style>
  <w:style w:type="character" w:styleId="afffff3">
    <w:name w:val="footnote reference"/>
    <w:rsid w:val="00066231"/>
    <w:rPr>
      <w:rFonts w:cs="Times New Roman"/>
      <w:vertAlign w:val="superscript"/>
    </w:rPr>
  </w:style>
  <w:style w:type="character" w:customStyle="1" w:styleId="afffff4">
    <w:name w:val="Раздел Договора Знак"/>
    <w:aliases w:val="H1 Знак,&quot;Алмаз&quot; Знак Знак"/>
    <w:locked/>
    <w:rsid w:val="00066231"/>
    <w:rPr>
      <w:rFonts w:ascii="Arial" w:hAnsi="Arial"/>
      <w:b/>
      <w:i/>
      <w:kern w:val="32"/>
      <w:sz w:val="28"/>
      <w:szCs w:val="24"/>
      <w:lang w:bidi="ar-SA"/>
    </w:rPr>
  </w:style>
  <w:style w:type="paragraph" w:customStyle="1" w:styleId="font5">
    <w:name w:val="font5"/>
    <w:basedOn w:val="a"/>
    <w:rsid w:val="00066231"/>
    <w:pPr>
      <w:widowControl/>
      <w:suppressAutoHyphens w:val="0"/>
      <w:spacing w:before="100" w:beforeAutospacing="1" w:after="100" w:afterAutospacing="1"/>
    </w:pPr>
    <w:rPr>
      <w:rFonts w:eastAsia="Times New Roman"/>
      <w:sz w:val="28"/>
      <w:szCs w:val="28"/>
    </w:rPr>
  </w:style>
  <w:style w:type="paragraph" w:customStyle="1" w:styleId="xl65">
    <w:name w:val="xl65"/>
    <w:basedOn w:val="a"/>
    <w:rsid w:val="00066231"/>
    <w:pPr>
      <w:widowControl/>
      <w:suppressAutoHyphens w:val="0"/>
      <w:spacing w:before="100" w:beforeAutospacing="1" w:after="100" w:afterAutospacing="1"/>
    </w:pPr>
    <w:rPr>
      <w:rFonts w:eastAsia="Times New Roman"/>
    </w:rPr>
  </w:style>
  <w:style w:type="paragraph" w:customStyle="1" w:styleId="xl66">
    <w:name w:val="xl66"/>
    <w:basedOn w:val="a"/>
    <w:rsid w:val="00066231"/>
    <w:pPr>
      <w:widowControl/>
      <w:suppressAutoHyphens w:val="0"/>
      <w:spacing w:before="100" w:beforeAutospacing="1" w:after="100" w:afterAutospacing="1"/>
      <w:jc w:val="right"/>
    </w:pPr>
    <w:rPr>
      <w:rFonts w:eastAsia="Times New Roman"/>
      <w:sz w:val="28"/>
      <w:szCs w:val="28"/>
    </w:rPr>
  </w:style>
  <w:style w:type="paragraph" w:customStyle="1" w:styleId="xl67">
    <w:name w:val="xl67"/>
    <w:basedOn w:val="a"/>
    <w:rsid w:val="00066231"/>
    <w:pPr>
      <w:widowControl/>
      <w:suppressAutoHyphens w:val="0"/>
      <w:spacing w:before="100" w:beforeAutospacing="1" w:after="100" w:afterAutospacing="1"/>
    </w:pPr>
    <w:rPr>
      <w:rFonts w:eastAsia="Times New Roman"/>
      <w:sz w:val="28"/>
      <w:szCs w:val="28"/>
    </w:rPr>
  </w:style>
  <w:style w:type="paragraph" w:customStyle="1" w:styleId="xl68">
    <w:name w:val="xl68"/>
    <w:basedOn w:val="a"/>
    <w:rsid w:val="00066231"/>
    <w:pPr>
      <w:widowControl/>
      <w:suppressAutoHyphens w:val="0"/>
      <w:spacing w:before="100" w:beforeAutospacing="1" w:after="100" w:afterAutospacing="1"/>
    </w:pPr>
    <w:rPr>
      <w:rFonts w:eastAsia="Times New Roman"/>
      <w:sz w:val="28"/>
      <w:szCs w:val="28"/>
    </w:rPr>
  </w:style>
  <w:style w:type="paragraph" w:customStyle="1" w:styleId="xl69">
    <w:name w:val="xl69"/>
    <w:basedOn w:val="a"/>
    <w:rsid w:val="00066231"/>
    <w:pPr>
      <w:widowControl/>
      <w:suppressAutoHyphens w:val="0"/>
      <w:spacing w:before="100" w:beforeAutospacing="1" w:after="100" w:afterAutospacing="1"/>
      <w:jc w:val="center"/>
    </w:pPr>
    <w:rPr>
      <w:rFonts w:eastAsia="Times New Roman"/>
      <w:sz w:val="28"/>
      <w:szCs w:val="28"/>
    </w:rPr>
  </w:style>
  <w:style w:type="paragraph" w:customStyle="1" w:styleId="xl70">
    <w:name w:val="xl70"/>
    <w:basedOn w:val="a"/>
    <w:rsid w:val="00066231"/>
    <w:pPr>
      <w:widowControl/>
      <w:suppressAutoHyphens w:val="0"/>
      <w:spacing w:before="100" w:beforeAutospacing="1" w:after="100" w:afterAutospacing="1"/>
    </w:pPr>
    <w:rPr>
      <w:rFonts w:eastAsia="Times New Roman"/>
    </w:rPr>
  </w:style>
  <w:style w:type="paragraph" w:customStyle="1" w:styleId="xl71">
    <w:name w:val="xl71"/>
    <w:basedOn w:val="a"/>
    <w:rsid w:val="00066231"/>
    <w:pPr>
      <w:widowControl/>
      <w:pBdr>
        <w:top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2">
    <w:name w:val="xl72"/>
    <w:basedOn w:val="a"/>
    <w:rsid w:val="00066231"/>
    <w:pPr>
      <w:widowControl/>
      <w:suppressAutoHyphens w:val="0"/>
      <w:spacing w:before="100" w:beforeAutospacing="1" w:after="100" w:afterAutospacing="1"/>
      <w:jc w:val="right"/>
    </w:pPr>
    <w:rPr>
      <w:rFonts w:eastAsia="Times New Roman"/>
      <w:b/>
      <w:bCs/>
      <w:sz w:val="28"/>
      <w:szCs w:val="28"/>
    </w:rPr>
  </w:style>
  <w:style w:type="paragraph" w:customStyle="1" w:styleId="xl73">
    <w:name w:val="xl73"/>
    <w:basedOn w:val="a"/>
    <w:rsid w:val="00066231"/>
    <w:pPr>
      <w:widowControl/>
      <w:suppressAutoHyphens w:val="0"/>
      <w:spacing w:before="100" w:beforeAutospacing="1" w:after="100" w:afterAutospacing="1"/>
    </w:pPr>
    <w:rPr>
      <w:rFonts w:eastAsia="Times New Roman"/>
      <w:sz w:val="28"/>
      <w:szCs w:val="28"/>
    </w:rPr>
  </w:style>
  <w:style w:type="paragraph" w:customStyle="1" w:styleId="xl74">
    <w:name w:val="xl74"/>
    <w:basedOn w:val="a"/>
    <w:rsid w:val="00066231"/>
    <w:pPr>
      <w:widowControl/>
      <w:suppressAutoHyphens w:val="0"/>
      <w:spacing w:before="100" w:beforeAutospacing="1" w:after="100" w:afterAutospacing="1"/>
      <w:jc w:val="right"/>
    </w:pPr>
    <w:rPr>
      <w:rFonts w:eastAsia="Times New Roman"/>
      <w:b/>
      <w:bCs/>
      <w:sz w:val="28"/>
      <w:szCs w:val="28"/>
    </w:rPr>
  </w:style>
  <w:style w:type="paragraph" w:customStyle="1" w:styleId="xl75">
    <w:name w:val="xl75"/>
    <w:basedOn w:val="a"/>
    <w:rsid w:val="00066231"/>
    <w:pPr>
      <w:widowControl/>
      <w:suppressAutoHyphens w:val="0"/>
      <w:spacing w:before="100" w:beforeAutospacing="1" w:after="100" w:afterAutospacing="1"/>
      <w:jc w:val="center"/>
    </w:pPr>
    <w:rPr>
      <w:rFonts w:eastAsia="Times New Roman"/>
    </w:rPr>
  </w:style>
  <w:style w:type="paragraph" w:customStyle="1" w:styleId="xl76">
    <w:name w:val="xl76"/>
    <w:basedOn w:val="a"/>
    <w:rsid w:val="00066231"/>
    <w:pPr>
      <w:widowControl/>
      <w:suppressAutoHyphens w:val="0"/>
      <w:spacing w:before="100" w:beforeAutospacing="1" w:after="100" w:afterAutospacing="1"/>
      <w:jc w:val="center"/>
    </w:pPr>
    <w:rPr>
      <w:rFonts w:eastAsia="Times New Roman"/>
      <w:sz w:val="28"/>
      <w:szCs w:val="28"/>
    </w:rPr>
  </w:style>
  <w:style w:type="paragraph" w:customStyle="1" w:styleId="xl77">
    <w:name w:val="xl77"/>
    <w:basedOn w:val="a"/>
    <w:rsid w:val="00066231"/>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8">
    <w:name w:val="xl78"/>
    <w:basedOn w:val="a"/>
    <w:rsid w:val="00066231"/>
    <w:pPr>
      <w:widowControl/>
      <w:pBdr>
        <w:top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9">
    <w:name w:val="xl79"/>
    <w:basedOn w:val="a"/>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xl80">
    <w:name w:val="xl80"/>
    <w:basedOn w:val="a"/>
    <w:rsid w:val="00066231"/>
    <w:pPr>
      <w:widowControl/>
      <w:suppressAutoHyphens w:val="0"/>
      <w:spacing w:before="100" w:beforeAutospacing="1" w:after="100" w:afterAutospacing="1"/>
    </w:pPr>
    <w:rPr>
      <w:rFonts w:eastAsia="Times New Roman"/>
      <w:b/>
      <w:bCs/>
      <w:sz w:val="28"/>
      <w:szCs w:val="28"/>
    </w:rPr>
  </w:style>
  <w:style w:type="paragraph" w:customStyle="1" w:styleId="xl81">
    <w:name w:val="xl81"/>
    <w:basedOn w:val="a"/>
    <w:rsid w:val="00066231"/>
    <w:pPr>
      <w:widowControl/>
      <w:suppressAutoHyphens w:val="0"/>
      <w:spacing w:before="100" w:beforeAutospacing="1" w:after="100" w:afterAutospacing="1"/>
    </w:pPr>
    <w:rPr>
      <w:rFonts w:eastAsia="Times New Roman"/>
      <w:sz w:val="28"/>
      <w:szCs w:val="28"/>
    </w:rPr>
  </w:style>
  <w:style w:type="paragraph" w:customStyle="1" w:styleId="xl82">
    <w:name w:val="xl82"/>
    <w:basedOn w:val="a"/>
    <w:rsid w:val="00066231"/>
    <w:pPr>
      <w:widowControl/>
      <w:suppressAutoHyphens w:val="0"/>
      <w:spacing w:before="100" w:beforeAutospacing="1" w:after="100" w:afterAutospacing="1"/>
    </w:pPr>
    <w:rPr>
      <w:rFonts w:eastAsia="Times New Roman"/>
      <w:sz w:val="28"/>
      <w:szCs w:val="28"/>
    </w:rPr>
  </w:style>
  <w:style w:type="paragraph" w:customStyle="1" w:styleId="xl83">
    <w:name w:val="xl83"/>
    <w:basedOn w:val="a"/>
    <w:rsid w:val="00066231"/>
    <w:pPr>
      <w:widowControl/>
      <w:suppressAutoHyphens w:val="0"/>
      <w:spacing w:before="100" w:beforeAutospacing="1" w:after="100" w:afterAutospacing="1"/>
      <w:jc w:val="center"/>
    </w:pPr>
    <w:rPr>
      <w:rFonts w:eastAsia="Times New Roman"/>
    </w:rPr>
  </w:style>
  <w:style w:type="paragraph" w:customStyle="1" w:styleId="xl84">
    <w:name w:val="xl84"/>
    <w:basedOn w:val="a"/>
    <w:rsid w:val="00066231"/>
    <w:pPr>
      <w:widowControl/>
      <w:suppressAutoHyphens w:val="0"/>
      <w:spacing w:before="100" w:beforeAutospacing="1" w:after="100" w:afterAutospacing="1"/>
      <w:jc w:val="center"/>
    </w:pPr>
    <w:rPr>
      <w:rFonts w:eastAsia="Times New Roman"/>
      <w:sz w:val="18"/>
      <w:szCs w:val="18"/>
    </w:rPr>
  </w:style>
  <w:style w:type="paragraph" w:customStyle="1" w:styleId="xl85">
    <w:name w:val="xl85"/>
    <w:basedOn w:val="a"/>
    <w:rsid w:val="00066231"/>
    <w:pPr>
      <w:widowControl/>
      <w:suppressAutoHyphens w:val="0"/>
      <w:spacing w:before="100" w:beforeAutospacing="1" w:after="100" w:afterAutospacing="1"/>
      <w:jc w:val="center"/>
    </w:pPr>
    <w:rPr>
      <w:rFonts w:eastAsia="Times New Roman"/>
    </w:rPr>
  </w:style>
  <w:style w:type="paragraph" w:customStyle="1" w:styleId="xl86">
    <w:name w:val="xl86"/>
    <w:basedOn w:val="a"/>
    <w:rsid w:val="00066231"/>
    <w:pPr>
      <w:widowControl/>
      <w:suppressAutoHyphens w:val="0"/>
      <w:spacing w:before="100" w:beforeAutospacing="1" w:after="100" w:afterAutospacing="1"/>
    </w:pPr>
    <w:rPr>
      <w:rFonts w:eastAsia="Times New Roman"/>
      <w:sz w:val="28"/>
      <w:szCs w:val="28"/>
    </w:rPr>
  </w:style>
  <w:style w:type="paragraph" w:customStyle="1" w:styleId="xl87">
    <w:name w:val="xl87"/>
    <w:basedOn w:val="a"/>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xl88">
    <w:name w:val="xl88"/>
    <w:basedOn w:val="a"/>
    <w:rsid w:val="00066231"/>
    <w:pPr>
      <w:widowControl/>
      <w:suppressAutoHyphens w:val="0"/>
      <w:spacing w:before="100" w:beforeAutospacing="1" w:after="100" w:afterAutospacing="1"/>
    </w:pPr>
    <w:rPr>
      <w:rFonts w:eastAsia="Times New Roman"/>
      <w:b/>
      <w:bCs/>
      <w:sz w:val="28"/>
      <w:szCs w:val="28"/>
    </w:rPr>
  </w:style>
  <w:style w:type="paragraph" w:customStyle="1" w:styleId="xl89">
    <w:name w:val="xl89"/>
    <w:basedOn w:val="a"/>
    <w:rsid w:val="00066231"/>
    <w:pPr>
      <w:widowControl/>
      <w:suppressAutoHyphens w:val="0"/>
      <w:spacing w:before="100" w:beforeAutospacing="1" w:after="100" w:afterAutospacing="1"/>
      <w:jc w:val="both"/>
    </w:pPr>
    <w:rPr>
      <w:rFonts w:eastAsia="Times New Roman"/>
      <w:sz w:val="28"/>
      <w:szCs w:val="28"/>
    </w:rPr>
  </w:style>
  <w:style w:type="paragraph" w:customStyle="1" w:styleId="xl90">
    <w:name w:val="xl90"/>
    <w:basedOn w:val="a"/>
    <w:rsid w:val="00066231"/>
    <w:pPr>
      <w:widowControl/>
      <w:suppressAutoHyphens w:val="0"/>
      <w:spacing w:before="100" w:beforeAutospacing="1" w:after="100" w:afterAutospacing="1"/>
    </w:pPr>
    <w:rPr>
      <w:rFonts w:eastAsia="Times New Roman"/>
      <w:i/>
      <w:iCs/>
      <w:sz w:val="28"/>
      <w:szCs w:val="28"/>
    </w:rPr>
  </w:style>
  <w:style w:type="paragraph" w:customStyle="1" w:styleId="xl91">
    <w:name w:val="xl91"/>
    <w:basedOn w:val="a"/>
    <w:rsid w:val="00066231"/>
    <w:pPr>
      <w:widowControl/>
      <w:suppressAutoHyphens w:val="0"/>
      <w:spacing w:before="100" w:beforeAutospacing="1" w:after="100" w:afterAutospacing="1"/>
      <w:jc w:val="center"/>
    </w:pPr>
    <w:rPr>
      <w:rFonts w:eastAsia="Times New Roman"/>
      <w:sz w:val="28"/>
      <w:szCs w:val="28"/>
    </w:rPr>
  </w:style>
  <w:style w:type="paragraph" w:customStyle="1" w:styleId="xl92">
    <w:name w:val="xl92"/>
    <w:basedOn w:val="a"/>
    <w:rsid w:val="00066231"/>
    <w:pPr>
      <w:widowControl/>
      <w:suppressAutoHyphens w:val="0"/>
      <w:spacing w:before="100" w:beforeAutospacing="1" w:after="100" w:afterAutospacing="1"/>
      <w:jc w:val="center"/>
    </w:pPr>
    <w:rPr>
      <w:rFonts w:eastAsia="Times New Roman"/>
      <w:sz w:val="28"/>
      <w:szCs w:val="28"/>
    </w:rPr>
  </w:style>
  <w:style w:type="paragraph" w:customStyle="1" w:styleId="xl93">
    <w:name w:val="xl93"/>
    <w:basedOn w:val="a"/>
    <w:rsid w:val="00066231"/>
    <w:pPr>
      <w:widowControl/>
      <w:suppressAutoHyphens w:val="0"/>
      <w:spacing w:before="100" w:beforeAutospacing="1" w:after="100" w:afterAutospacing="1"/>
    </w:pPr>
    <w:rPr>
      <w:rFonts w:eastAsia="Times New Roman"/>
      <w:sz w:val="28"/>
      <w:szCs w:val="28"/>
    </w:rPr>
  </w:style>
  <w:style w:type="paragraph" w:customStyle="1" w:styleId="xl94">
    <w:name w:val="xl94"/>
    <w:basedOn w:val="a"/>
    <w:rsid w:val="00066231"/>
    <w:pPr>
      <w:widowControl/>
      <w:suppressAutoHyphens w:val="0"/>
      <w:spacing w:before="100" w:beforeAutospacing="1" w:after="100" w:afterAutospacing="1"/>
      <w:jc w:val="right"/>
    </w:pPr>
    <w:rPr>
      <w:rFonts w:eastAsia="Times New Roman"/>
      <w:sz w:val="28"/>
      <w:szCs w:val="28"/>
    </w:rPr>
  </w:style>
  <w:style w:type="paragraph" w:customStyle="1" w:styleId="xl95">
    <w:name w:val="xl95"/>
    <w:basedOn w:val="a"/>
    <w:rsid w:val="00066231"/>
    <w:pPr>
      <w:widowControl/>
      <w:suppressAutoHyphens w:val="0"/>
      <w:spacing w:before="100" w:beforeAutospacing="1" w:after="100" w:afterAutospacing="1"/>
      <w:jc w:val="right"/>
    </w:pPr>
    <w:rPr>
      <w:rFonts w:eastAsia="Times New Roman"/>
      <w:sz w:val="28"/>
      <w:szCs w:val="28"/>
    </w:rPr>
  </w:style>
  <w:style w:type="paragraph" w:customStyle="1" w:styleId="xl96">
    <w:name w:val="xl96"/>
    <w:basedOn w:val="a"/>
    <w:rsid w:val="00066231"/>
    <w:pPr>
      <w:widowControl/>
      <w:suppressAutoHyphens w:val="0"/>
      <w:spacing w:before="100" w:beforeAutospacing="1" w:after="100" w:afterAutospacing="1"/>
      <w:jc w:val="center"/>
    </w:pPr>
    <w:rPr>
      <w:rFonts w:eastAsia="Times New Roman"/>
      <w:sz w:val="28"/>
      <w:szCs w:val="28"/>
    </w:rPr>
  </w:style>
  <w:style w:type="paragraph" w:customStyle="1" w:styleId="xl97">
    <w:name w:val="xl97"/>
    <w:basedOn w:val="a"/>
    <w:rsid w:val="00066231"/>
    <w:pPr>
      <w:widowControl/>
      <w:suppressAutoHyphens w:val="0"/>
      <w:spacing w:before="100" w:beforeAutospacing="1" w:after="100" w:afterAutospacing="1"/>
      <w:jc w:val="center"/>
    </w:pPr>
    <w:rPr>
      <w:rFonts w:eastAsia="Times New Roman"/>
      <w:sz w:val="28"/>
      <w:szCs w:val="28"/>
    </w:rPr>
  </w:style>
  <w:style w:type="paragraph" w:customStyle="1" w:styleId="xl98">
    <w:name w:val="xl98"/>
    <w:basedOn w:val="a"/>
    <w:rsid w:val="00066231"/>
    <w:pPr>
      <w:widowControl/>
      <w:suppressAutoHyphens w:val="0"/>
      <w:spacing w:before="100" w:beforeAutospacing="1" w:after="100" w:afterAutospacing="1"/>
    </w:pPr>
    <w:rPr>
      <w:rFonts w:eastAsia="Times New Roman"/>
      <w:sz w:val="28"/>
      <w:szCs w:val="28"/>
    </w:rPr>
  </w:style>
  <w:style w:type="paragraph" w:customStyle="1" w:styleId="xl99">
    <w:name w:val="xl99"/>
    <w:basedOn w:val="a"/>
    <w:rsid w:val="00066231"/>
    <w:pPr>
      <w:widowControl/>
      <w:suppressAutoHyphens w:val="0"/>
      <w:spacing w:before="100" w:beforeAutospacing="1" w:after="100" w:afterAutospacing="1"/>
      <w:jc w:val="right"/>
    </w:pPr>
    <w:rPr>
      <w:rFonts w:eastAsia="Times New Roman"/>
      <w:color w:val="000000"/>
      <w:sz w:val="28"/>
      <w:szCs w:val="28"/>
    </w:rPr>
  </w:style>
  <w:style w:type="paragraph" w:customStyle="1" w:styleId="xl100">
    <w:name w:val="xl100"/>
    <w:basedOn w:val="a"/>
    <w:rsid w:val="00066231"/>
    <w:pPr>
      <w:widowControl/>
      <w:pBdr>
        <w:top w:val="single" w:sz="8" w:space="0" w:color="auto"/>
        <w:left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1">
    <w:name w:val="xl101"/>
    <w:basedOn w:val="a"/>
    <w:rsid w:val="00066231"/>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2">
    <w:name w:val="xl102"/>
    <w:basedOn w:val="a"/>
    <w:rsid w:val="00066231"/>
    <w:pPr>
      <w:widowControl/>
      <w:pBdr>
        <w:top w:val="single" w:sz="8" w:space="0" w:color="auto"/>
        <w:left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3">
    <w:name w:val="xl103"/>
    <w:basedOn w:val="a"/>
    <w:rsid w:val="00066231"/>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4">
    <w:name w:val="xl104"/>
    <w:basedOn w:val="a"/>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Style4">
    <w:name w:val="Style4"/>
    <w:basedOn w:val="a"/>
    <w:rsid w:val="00066231"/>
    <w:pPr>
      <w:suppressAutoHyphens w:val="0"/>
      <w:autoSpaceDE w:val="0"/>
      <w:autoSpaceDN w:val="0"/>
      <w:adjustRightInd w:val="0"/>
      <w:spacing w:line="314" w:lineRule="exact"/>
      <w:jc w:val="center"/>
    </w:pPr>
    <w:rPr>
      <w:rFonts w:eastAsia="Times New Roman"/>
    </w:rPr>
  </w:style>
  <w:style w:type="paragraph" w:customStyle="1" w:styleId="Style6">
    <w:name w:val="Style6"/>
    <w:basedOn w:val="a"/>
    <w:rsid w:val="00066231"/>
    <w:pPr>
      <w:suppressAutoHyphens w:val="0"/>
      <w:autoSpaceDE w:val="0"/>
      <w:autoSpaceDN w:val="0"/>
      <w:adjustRightInd w:val="0"/>
      <w:spacing w:line="311" w:lineRule="exact"/>
      <w:ind w:firstLine="845"/>
      <w:jc w:val="both"/>
    </w:pPr>
    <w:rPr>
      <w:rFonts w:eastAsia="Times New Roman"/>
    </w:rPr>
  </w:style>
  <w:style w:type="paragraph" w:customStyle="1" w:styleId="Style7">
    <w:name w:val="Style7"/>
    <w:basedOn w:val="a"/>
    <w:rsid w:val="00066231"/>
    <w:pPr>
      <w:suppressAutoHyphens w:val="0"/>
      <w:autoSpaceDE w:val="0"/>
      <w:autoSpaceDN w:val="0"/>
      <w:adjustRightInd w:val="0"/>
      <w:spacing w:line="310" w:lineRule="exact"/>
      <w:ind w:firstLine="845"/>
      <w:jc w:val="both"/>
    </w:pPr>
    <w:rPr>
      <w:rFonts w:eastAsia="Times New Roman"/>
    </w:rPr>
  </w:style>
  <w:style w:type="paragraph" w:customStyle="1" w:styleId="Style12">
    <w:name w:val="Style12"/>
    <w:basedOn w:val="a"/>
    <w:rsid w:val="00066231"/>
    <w:pPr>
      <w:suppressAutoHyphens w:val="0"/>
      <w:autoSpaceDE w:val="0"/>
      <w:autoSpaceDN w:val="0"/>
      <w:adjustRightInd w:val="0"/>
    </w:pPr>
    <w:rPr>
      <w:rFonts w:eastAsia="Times New Roman"/>
    </w:rPr>
  </w:style>
  <w:style w:type="paragraph" w:customStyle="1" w:styleId="afffff5">
    <w:name w:val="Текст в заданном формате"/>
    <w:basedOn w:val="a"/>
    <w:rsid w:val="00066231"/>
    <w:rPr>
      <w:rFonts w:eastAsia="Times New Roman"/>
      <w:sz w:val="20"/>
      <w:szCs w:val="20"/>
      <w:lang w:bidi="ru-RU"/>
    </w:rPr>
  </w:style>
  <w:style w:type="paragraph" w:customStyle="1" w:styleId="2f0">
    <w:name w:val="Список2"/>
    <w:basedOn w:val="aa"/>
    <w:rsid w:val="00066231"/>
    <w:pPr>
      <w:widowControl/>
      <w:tabs>
        <w:tab w:val="left" w:pos="851"/>
      </w:tabs>
      <w:suppressAutoHyphens w:val="0"/>
      <w:spacing w:before="40" w:after="40"/>
      <w:ind w:left="850" w:hanging="493"/>
      <w:jc w:val="both"/>
    </w:pPr>
    <w:rPr>
      <w:rFonts w:ascii="Calibri" w:eastAsia="Calibri" w:hAnsi="Calibri" w:cs="Times New Roman"/>
      <w:szCs w:val="20"/>
    </w:rPr>
  </w:style>
  <w:style w:type="paragraph" w:customStyle="1" w:styleId="1ff5">
    <w:name w:val="Номер1"/>
    <w:basedOn w:val="aa"/>
    <w:rsid w:val="00066231"/>
    <w:pPr>
      <w:widowControl/>
      <w:tabs>
        <w:tab w:val="num" w:pos="1620"/>
      </w:tabs>
      <w:suppressAutoHyphens w:val="0"/>
      <w:spacing w:before="40" w:after="40"/>
      <w:ind w:left="1620" w:hanging="360"/>
      <w:jc w:val="both"/>
    </w:pPr>
    <w:rPr>
      <w:rFonts w:ascii="Calibri" w:eastAsia="Calibri" w:hAnsi="Calibri" w:cs="Times New Roman"/>
      <w:sz w:val="22"/>
      <w:szCs w:val="20"/>
    </w:rPr>
  </w:style>
  <w:style w:type="paragraph" w:customStyle="1" w:styleId="2f1">
    <w:name w:val="Номер2"/>
    <w:basedOn w:val="2f0"/>
    <w:rsid w:val="00066231"/>
    <w:pPr>
      <w:tabs>
        <w:tab w:val="left" w:pos="964"/>
        <w:tab w:val="num" w:pos="2340"/>
      </w:tabs>
      <w:ind w:left="2340" w:hanging="180"/>
    </w:pPr>
    <w:rPr>
      <w:sz w:val="22"/>
    </w:rPr>
  </w:style>
  <w:style w:type="paragraph" w:customStyle="1" w:styleId="Style59">
    <w:name w:val="Style59"/>
    <w:basedOn w:val="a"/>
    <w:rsid w:val="00066231"/>
    <w:pPr>
      <w:suppressAutoHyphens w:val="0"/>
      <w:autoSpaceDE w:val="0"/>
      <w:autoSpaceDN w:val="0"/>
      <w:adjustRightInd w:val="0"/>
      <w:spacing w:line="336" w:lineRule="exact"/>
      <w:jc w:val="both"/>
    </w:pPr>
    <w:rPr>
      <w:rFonts w:eastAsia="Times New Roman"/>
    </w:rPr>
  </w:style>
  <w:style w:type="paragraph" w:customStyle="1" w:styleId="Style37">
    <w:name w:val="Style37"/>
    <w:basedOn w:val="a"/>
    <w:rsid w:val="00066231"/>
    <w:pPr>
      <w:suppressAutoHyphens w:val="0"/>
      <w:autoSpaceDE w:val="0"/>
      <w:autoSpaceDN w:val="0"/>
      <w:adjustRightInd w:val="0"/>
      <w:spacing w:line="319" w:lineRule="exact"/>
      <w:jc w:val="center"/>
    </w:pPr>
    <w:rPr>
      <w:rFonts w:eastAsia="Times New Roman"/>
    </w:rPr>
  </w:style>
  <w:style w:type="character" w:customStyle="1" w:styleId="FontStyle18">
    <w:name w:val="Font Style18"/>
    <w:rsid w:val="00066231"/>
    <w:rPr>
      <w:rFonts w:ascii="Times New Roman" w:hAnsi="Times New Roman" w:cs="Times New Roman" w:hint="default"/>
      <w:b/>
      <w:bCs/>
      <w:sz w:val="24"/>
      <w:szCs w:val="24"/>
    </w:rPr>
  </w:style>
  <w:style w:type="character" w:customStyle="1" w:styleId="FontStyle28">
    <w:name w:val="Font Style28"/>
    <w:rsid w:val="00066231"/>
    <w:rPr>
      <w:rFonts w:ascii="Times New Roman" w:hAnsi="Times New Roman" w:cs="Times New Roman" w:hint="default"/>
      <w:sz w:val="26"/>
      <w:szCs w:val="26"/>
    </w:rPr>
  </w:style>
  <w:style w:type="character" w:customStyle="1" w:styleId="2f2">
    <w:name w:val="Знак Знак2"/>
    <w:rsid w:val="00066231"/>
  </w:style>
  <w:style w:type="character" w:customStyle="1" w:styleId="FontStyle103">
    <w:name w:val="Font Style103"/>
    <w:rsid w:val="00066231"/>
    <w:rPr>
      <w:rFonts w:ascii="Times New Roman" w:hAnsi="Times New Roman" w:cs="Times New Roman" w:hint="default"/>
      <w:sz w:val="26"/>
      <w:szCs w:val="26"/>
    </w:rPr>
  </w:style>
  <w:style w:type="character" w:customStyle="1" w:styleId="FontStyle107">
    <w:name w:val="Font Style107"/>
    <w:rsid w:val="00066231"/>
    <w:rPr>
      <w:rFonts w:ascii="Times New Roman" w:hAnsi="Times New Roman" w:cs="Times New Roman" w:hint="default"/>
      <w:b/>
      <w:bCs/>
      <w:sz w:val="26"/>
      <w:szCs w:val="26"/>
    </w:rPr>
  </w:style>
  <w:style w:type="numbering" w:customStyle="1" w:styleId="1ff6">
    <w:name w:val="Нет списка1"/>
    <w:next w:val="a2"/>
    <w:semiHidden/>
    <w:rsid w:val="00066231"/>
  </w:style>
  <w:style w:type="numbering" w:customStyle="1" w:styleId="2f3">
    <w:name w:val="Нет списка2"/>
    <w:next w:val="a2"/>
    <w:semiHidden/>
    <w:unhideWhenUsed/>
    <w:rsid w:val="00066231"/>
  </w:style>
  <w:style w:type="numbering" w:customStyle="1" w:styleId="3c">
    <w:name w:val="Нет списка3"/>
    <w:next w:val="a2"/>
    <w:semiHidden/>
    <w:rsid w:val="00066231"/>
  </w:style>
  <w:style w:type="character" w:customStyle="1" w:styleId="25">
    <w:name w:val="Основной текст с отступом 2 Знак"/>
    <w:link w:val="24"/>
    <w:rsid w:val="00066231"/>
    <w:rPr>
      <w:rFonts w:eastAsia="Lucida Sans Unicode"/>
      <w:sz w:val="24"/>
      <w:szCs w:val="24"/>
    </w:rPr>
  </w:style>
  <w:style w:type="paragraph" w:customStyle="1" w:styleId="Style2">
    <w:name w:val="Style 2"/>
    <w:rsid w:val="00066231"/>
    <w:pPr>
      <w:widowControl w:val="0"/>
      <w:autoSpaceDE w:val="0"/>
      <w:autoSpaceDN w:val="0"/>
      <w:jc w:val="center"/>
    </w:pPr>
    <w:rPr>
      <w:rFonts w:ascii="Arial" w:hAnsi="Arial" w:cs="Arial"/>
      <w:sz w:val="28"/>
      <w:szCs w:val="28"/>
      <w:lang w:val="en-US"/>
    </w:rPr>
  </w:style>
  <w:style w:type="character" w:customStyle="1" w:styleId="CharacterStyle1">
    <w:name w:val="Character Style 1"/>
    <w:rsid w:val="00066231"/>
    <w:rPr>
      <w:rFonts w:ascii="Arial" w:hAnsi="Arial"/>
      <w:sz w:val="28"/>
    </w:rPr>
  </w:style>
  <w:style w:type="character" w:customStyle="1" w:styleId="74">
    <w:name w:val="Основной текст7"/>
    <w:rsid w:val="00066231"/>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85pt">
    <w:name w:val="Основной текст + 8;5 pt;Полужирный"/>
    <w:rsid w:val="00066231"/>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paragraph" w:customStyle="1" w:styleId="Style10">
    <w:name w:val="Style 1"/>
    <w:rsid w:val="00066231"/>
    <w:pPr>
      <w:widowControl w:val="0"/>
      <w:autoSpaceDE w:val="0"/>
      <w:autoSpaceDN w:val="0"/>
      <w:adjustRightInd w:val="0"/>
    </w:pPr>
    <w:rPr>
      <w:lang w:val="en-US"/>
    </w:rPr>
  </w:style>
  <w:style w:type="paragraph" w:customStyle="1" w:styleId="Style3">
    <w:name w:val="Style 3"/>
    <w:rsid w:val="00066231"/>
    <w:pPr>
      <w:widowControl w:val="0"/>
      <w:autoSpaceDE w:val="0"/>
      <w:autoSpaceDN w:val="0"/>
      <w:ind w:firstLine="720"/>
      <w:jc w:val="both"/>
    </w:pPr>
    <w:rPr>
      <w:rFonts w:ascii="Arial" w:hAnsi="Arial" w:cs="Arial"/>
      <w:sz w:val="28"/>
      <w:szCs w:val="28"/>
      <w:lang w:val="en-US"/>
    </w:rPr>
  </w:style>
  <w:style w:type="character" w:customStyle="1" w:styleId="91">
    <w:name w:val="Знак Знак9"/>
    <w:rsid w:val="00066231"/>
    <w:rPr>
      <w:sz w:val="24"/>
      <w:szCs w:val="24"/>
      <w:lang w:val="ru-RU" w:eastAsia="ru-RU" w:bidi="ar-SA"/>
    </w:rPr>
  </w:style>
  <w:style w:type="paragraph" w:styleId="afffff6">
    <w:name w:val="annotation text"/>
    <w:basedOn w:val="a"/>
    <w:link w:val="afffff7"/>
    <w:rsid w:val="00066231"/>
    <w:pPr>
      <w:widowControl/>
      <w:suppressAutoHyphens w:val="0"/>
      <w:overflowPunct w:val="0"/>
      <w:autoSpaceDE w:val="0"/>
      <w:autoSpaceDN w:val="0"/>
      <w:adjustRightInd w:val="0"/>
    </w:pPr>
    <w:rPr>
      <w:rFonts w:eastAsia="Times New Roman"/>
      <w:sz w:val="20"/>
      <w:szCs w:val="20"/>
    </w:rPr>
  </w:style>
  <w:style w:type="character" w:customStyle="1" w:styleId="afffff7">
    <w:name w:val="Текст примечания Знак"/>
    <w:basedOn w:val="a0"/>
    <w:link w:val="afffff6"/>
    <w:rsid w:val="00066231"/>
  </w:style>
  <w:style w:type="paragraph" w:customStyle="1" w:styleId="CharCharCarCarCharCharCarCarCharCharCarCarCharChar2">
    <w:name w:val="Char Char Car Car Char Char Car Car Char Char Car Car Char Char"/>
    <w:basedOn w:val="a"/>
    <w:rsid w:val="00FD2ED0"/>
    <w:pPr>
      <w:widowControl/>
      <w:suppressAutoHyphens w:val="0"/>
      <w:spacing w:after="160" w:line="240" w:lineRule="exact"/>
    </w:pPr>
    <w:rPr>
      <w:rFonts w:eastAsia="Times New Roman"/>
      <w:sz w:val="20"/>
      <w:szCs w:val="20"/>
    </w:rPr>
  </w:style>
  <w:style w:type="paragraph" w:customStyle="1" w:styleId="uni">
    <w:name w:val="uni"/>
    <w:basedOn w:val="a"/>
    <w:rsid w:val="00FD2ED0"/>
    <w:pPr>
      <w:widowControl/>
      <w:suppressAutoHyphens w:val="0"/>
      <w:spacing w:before="100" w:beforeAutospacing="1" w:after="100" w:afterAutospacing="1"/>
    </w:pPr>
    <w:rPr>
      <w:rFonts w:eastAsia="Times New Roman"/>
    </w:rPr>
  </w:style>
  <w:style w:type="paragraph" w:customStyle="1" w:styleId="unip">
    <w:name w:val="unip"/>
    <w:basedOn w:val="a"/>
    <w:rsid w:val="00FD2ED0"/>
    <w:pPr>
      <w:widowControl/>
      <w:suppressAutoHyphens w:val="0"/>
      <w:spacing w:before="100" w:beforeAutospacing="1" w:after="100" w:afterAutospacing="1"/>
    </w:pPr>
    <w:rPr>
      <w:rFonts w:eastAsia="Times New Roman"/>
    </w:rPr>
  </w:style>
  <w:style w:type="paragraph" w:customStyle="1" w:styleId="43">
    <w:name w:val="Знак Знак4 Знак Знак Знак Знак"/>
    <w:basedOn w:val="a"/>
    <w:rsid w:val="000661B6"/>
    <w:pPr>
      <w:widowControl/>
      <w:suppressAutoHyphens w:val="0"/>
      <w:spacing w:after="160" w:line="240" w:lineRule="exact"/>
    </w:pPr>
    <w:rPr>
      <w:rFonts w:eastAsia="Times New Roman"/>
      <w:sz w:val="20"/>
      <w:szCs w:val="20"/>
    </w:rPr>
  </w:style>
  <w:style w:type="paragraph" w:customStyle="1" w:styleId="2f4">
    <w:name w:val="Верхний колонтитул2"/>
    <w:basedOn w:val="a"/>
    <w:rsid w:val="000661B6"/>
    <w:pPr>
      <w:widowControl/>
      <w:tabs>
        <w:tab w:val="center" w:pos="4677"/>
        <w:tab w:val="right" w:pos="9355"/>
      </w:tabs>
    </w:pPr>
    <w:rPr>
      <w:rFonts w:eastAsia="Times New Roman"/>
      <w:lang w:eastAsia="ar-SA"/>
    </w:rPr>
  </w:style>
  <w:style w:type="character" w:customStyle="1" w:styleId="afffff8">
    <w:name w:val="Знак Знак"/>
    <w:rsid w:val="000661B6"/>
    <w:rPr>
      <w:rFonts w:ascii="Courier New" w:eastAsia="Times New Roman" w:hAnsi="Courier New"/>
    </w:rPr>
  </w:style>
  <w:style w:type="character" w:customStyle="1" w:styleId="1ff7">
    <w:name w:val="Знак Знак1"/>
    <w:rsid w:val="000661B6"/>
    <w:rPr>
      <w:rFonts w:ascii="Courier New" w:hAnsi="Courier New" w:cs="Courier New"/>
      <w:b/>
      <w:color w:val="FF9900"/>
      <w:lang w:val="ru-RU" w:eastAsia="ru-RU" w:bidi="ar-SA"/>
    </w:rPr>
  </w:style>
  <w:style w:type="character" w:customStyle="1" w:styleId="1ff8">
    <w:name w:val="Основной текст с отступом Знак1"/>
    <w:basedOn w:val="a0"/>
    <w:uiPriority w:val="99"/>
    <w:semiHidden/>
    <w:rsid w:val="000661B6"/>
    <w:rPr>
      <w:sz w:val="24"/>
      <w:szCs w:val="24"/>
    </w:rPr>
  </w:style>
</w:styles>
</file>

<file path=word/webSettings.xml><?xml version="1.0" encoding="utf-8"?>
<w:webSettings xmlns:r="http://schemas.openxmlformats.org/officeDocument/2006/relationships" xmlns:w="http://schemas.openxmlformats.org/wordprocessingml/2006/main">
  <w:divs>
    <w:div w:id="56754987">
      <w:bodyDiv w:val="1"/>
      <w:marLeft w:val="0"/>
      <w:marRight w:val="0"/>
      <w:marTop w:val="0"/>
      <w:marBottom w:val="0"/>
      <w:divBdr>
        <w:top w:val="none" w:sz="0" w:space="0" w:color="auto"/>
        <w:left w:val="none" w:sz="0" w:space="0" w:color="auto"/>
        <w:bottom w:val="none" w:sz="0" w:space="0" w:color="auto"/>
        <w:right w:val="none" w:sz="0" w:space="0" w:color="auto"/>
      </w:divBdr>
    </w:div>
    <w:div w:id="109669978">
      <w:bodyDiv w:val="1"/>
      <w:marLeft w:val="0"/>
      <w:marRight w:val="0"/>
      <w:marTop w:val="0"/>
      <w:marBottom w:val="0"/>
      <w:divBdr>
        <w:top w:val="none" w:sz="0" w:space="0" w:color="auto"/>
        <w:left w:val="none" w:sz="0" w:space="0" w:color="auto"/>
        <w:bottom w:val="none" w:sz="0" w:space="0" w:color="auto"/>
        <w:right w:val="none" w:sz="0" w:space="0" w:color="auto"/>
      </w:divBdr>
    </w:div>
    <w:div w:id="199050026">
      <w:bodyDiv w:val="1"/>
      <w:marLeft w:val="0"/>
      <w:marRight w:val="0"/>
      <w:marTop w:val="0"/>
      <w:marBottom w:val="0"/>
      <w:divBdr>
        <w:top w:val="none" w:sz="0" w:space="0" w:color="auto"/>
        <w:left w:val="none" w:sz="0" w:space="0" w:color="auto"/>
        <w:bottom w:val="none" w:sz="0" w:space="0" w:color="auto"/>
        <w:right w:val="none" w:sz="0" w:space="0" w:color="auto"/>
      </w:divBdr>
    </w:div>
    <w:div w:id="247664099">
      <w:bodyDiv w:val="1"/>
      <w:marLeft w:val="0"/>
      <w:marRight w:val="0"/>
      <w:marTop w:val="0"/>
      <w:marBottom w:val="0"/>
      <w:divBdr>
        <w:top w:val="none" w:sz="0" w:space="0" w:color="auto"/>
        <w:left w:val="none" w:sz="0" w:space="0" w:color="auto"/>
        <w:bottom w:val="none" w:sz="0" w:space="0" w:color="auto"/>
        <w:right w:val="none" w:sz="0" w:space="0" w:color="auto"/>
      </w:divBdr>
    </w:div>
    <w:div w:id="362629642">
      <w:bodyDiv w:val="1"/>
      <w:marLeft w:val="0"/>
      <w:marRight w:val="0"/>
      <w:marTop w:val="0"/>
      <w:marBottom w:val="0"/>
      <w:divBdr>
        <w:top w:val="none" w:sz="0" w:space="0" w:color="auto"/>
        <w:left w:val="none" w:sz="0" w:space="0" w:color="auto"/>
        <w:bottom w:val="none" w:sz="0" w:space="0" w:color="auto"/>
        <w:right w:val="none" w:sz="0" w:space="0" w:color="auto"/>
      </w:divBdr>
    </w:div>
    <w:div w:id="398600448">
      <w:bodyDiv w:val="1"/>
      <w:marLeft w:val="0"/>
      <w:marRight w:val="0"/>
      <w:marTop w:val="0"/>
      <w:marBottom w:val="0"/>
      <w:divBdr>
        <w:top w:val="none" w:sz="0" w:space="0" w:color="auto"/>
        <w:left w:val="none" w:sz="0" w:space="0" w:color="auto"/>
        <w:bottom w:val="none" w:sz="0" w:space="0" w:color="auto"/>
        <w:right w:val="none" w:sz="0" w:space="0" w:color="auto"/>
      </w:divBdr>
    </w:div>
    <w:div w:id="605699300">
      <w:bodyDiv w:val="1"/>
      <w:marLeft w:val="0"/>
      <w:marRight w:val="0"/>
      <w:marTop w:val="0"/>
      <w:marBottom w:val="0"/>
      <w:divBdr>
        <w:top w:val="none" w:sz="0" w:space="0" w:color="auto"/>
        <w:left w:val="none" w:sz="0" w:space="0" w:color="auto"/>
        <w:bottom w:val="none" w:sz="0" w:space="0" w:color="auto"/>
        <w:right w:val="none" w:sz="0" w:space="0" w:color="auto"/>
      </w:divBdr>
    </w:div>
    <w:div w:id="739669900">
      <w:bodyDiv w:val="1"/>
      <w:marLeft w:val="0"/>
      <w:marRight w:val="0"/>
      <w:marTop w:val="0"/>
      <w:marBottom w:val="0"/>
      <w:divBdr>
        <w:top w:val="none" w:sz="0" w:space="0" w:color="auto"/>
        <w:left w:val="none" w:sz="0" w:space="0" w:color="auto"/>
        <w:bottom w:val="none" w:sz="0" w:space="0" w:color="auto"/>
        <w:right w:val="none" w:sz="0" w:space="0" w:color="auto"/>
      </w:divBdr>
    </w:div>
    <w:div w:id="1195652292">
      <w:bodyDiv w:val="1"/>
      <w:marLeft w:val="0"/>
      <w:marRight w:val="0"/>
      <w:marTop w:val="0"/>
      <w:marBottom w:val="0"/>
      <w:divBdr>
        <w:top w:val="none" w:sz="0" w:space="0" w:color="auto"/>
        <w:left w:val="none" w:sz="0" w:space="0" w:color="auto"/>
        <w:bottom w:val="none" w:sz="0" w:space="0" w:color="auto"/>
        <w:right w:val="none" w:sz="0" w:space="0" w:color="auto"/>
      </w:divBdr>
    </w:div>
    <w:div w:id="1479758836">
      <w:bodyDiv w:val="1"/>
      <w:marLeft w:val="0"/>
      <w:marRight w:val="0"/>
      <w:marTop w:val="0"/>
      <w:marBottom w:val="0"/>
      <w:divBdr>
        <w:top w:val="none" w:sz="0" w:space="0" w:color="auto"/>
        <w:left w:val="none" w:sz="0" w:space="0" w:color="auto"/>
        <w:bottom w:val="none" w:sz="0" w:space="0" w:color="auto"/>
        <w:right w:val="none" w:sz="0" w:space="0" w:color="auto"/>
      </w:divBdr>
    </w:div>
    <w:div w:id="1657831106">
      <w:bodyDiv w:val="1"/>
      <w:marLeft w:val="0"/>
      <w:marRight w:val="0"/>
      <w:marTop w:val="0"/>
      <w:marBottom w:val="0"/>
      <w:divBdr>
        <w:top w:val="none" w:sz="0" w:space="0" w:color="auto"/>
        <w:left w:val="none" w:sz="0" w:space="0" w:color="auto"/>
        <w:bottom w:val="none" w:sz="0" w:space="0" w:color="auto"/>
        <w:right w:val="none" w:sz="0" w:space="0" w:color="auto"/>
      </w:divBdr>
    </w:div>
    <w:div w:id="1920670350">
      <w:bodyDiv w:val="1"/>
      <w:marLeft w:val="0"/>
      <w:marRight w:val="0"/>
      <w:marTop w:val="0"/>
      <w:marBottom w:val="0"/>
      <w:divBdr>
        <w:top w:val="none" w:sz="0" w:space="0" w:color="auto"/>
        <w:left w:val="none" w:sz="0" w:space="0" w:color="auto"/>
        <w:bottom w:val="none" w:sz="0" w:space="0" w:color="auto"/>
        <w:right w:val="none" w:sz="0" w:space="0" w:color="auto"/>
      </w:divBdr>
    </w:div>
    <w:div w:id="2088723184">
      <w:bodyDiv w:val="1"/>
      <w:marLeft w:val="0"/>
      <w:marRight w:val="0"/>
      <w:marTop w:val="0"/>
      <w:marBottom w:val="0"/>
      <w:divBdr>
        <w:top w:val="none" w:sz="0" w:space="0" w:color="auto"/>
        <w:left w:val="none" w:sz="0" w:space="0" w:color="auto"/>
        <w:bottom w:val="none" w:sz="0" w:space="0" w:color="auto"/>
        <w:right w:val="none" w:sz="0" w:space="0" w:color="auto"/>
      </w:divBdr>
    </w:div>
    <w:div w:id="2110392373">
      <w:bodyDiv w:val="1"/>
      <w:marLeft w:val="0"/>
      <w:marRight w:val="0"/>
      <w:marTop w:val="0"/>
      <w:marBottom w:val="0"/>
      <w:divBdr>
        <w:top w:val="none" w:sz="0" w:space="0" w:color="auto"/>
        <w:left w:val="none" w:sz="0" w:space="0" w:color="auto"/>
        <w:bottom w:val="none" w:sz="0" w:space="0" w:color="auto"/>
        <w:right w:val="none" w:sz="0" w:space="0" w:color="auto"/>
      </w:divBdr>
    </w:div>
    <w:div w:id="211662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D:\desktop\&#1040;&#1056;&#1052;%20&#1052;&#1091;&#1085;&#1080;&#1094;&#1080;&#1087;&#1072;&#1083;\&#1053;&#1055;&#1040;%20-%20&#1040;&#1056;&#1052;%20-%20&#1052;&#1059;&#1053;&#1048;&#1062;&#1048;&#1055;&#1040;&#1051;\2016%20&#1075;&#1086;&#1076;\&#1044;&#1045;&#1050;&#1040;&#1041;&#1056;&#1068;%202016\&#1056;&#1077;&#1096;&#1077;&#1085;&#1080;&#1077;%20&#8470;%207.doc"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consultantplus://offline/ref=048BD31F86928F8B6FA0FB38F086897617A125E9B21003D857FD67D943k9PF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yeisk-pp2@mail.ru"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file:///D:\desktop\&#1040;&#1056;&#1052;%20&#1052;&#1091;&#1085;&#1080;&#1094;&#1080;&#1087;&#1072;&#1083;\&#1053;&#1055;&#1040;%20-%20&#1040;&#1056;&#1052;%20-%20&#1052;&#1059;&#1053;&#1048;&#1062;&#1048;&#1055;&#1040;&#1051;\2016%20&#1075;&#1086;&#1076;\&#1044;&#1045;&#1050;&#1040;&#1041;&#1056;&#1068;%202016\&#1056;&#1077;&#1096;&#1077;&#1085;&#1080;&#1077;%20&#8470;%207.doc" TargetMode="External"/><Relationship Id="rId10" Type="http://schemas.openxmlformats.org/officeDocument/2006/relationships/header" Target="header2.xml"/><Relationship Id="rId19" Type="http://schemas.openxmlformats.org/officeDocument/2006/relationships/hyperlink" Target="file:///D:\desktop\&#1040;&#1056;&#1052;%20&#1052;&#1091;&#1085;&#1080;&#1094;&#1080;&#1087;&#1072;&#1083;\&#1053;&#1055;&#1040;%20-%20&#1040;&#1056;&#1052;%20-%20&#1052;&#1059;&#1053;&#1048;&#1062;&#1048;&#1055;&#1040;&#1051;\2016%20&#1075;&#1086;&#1076;\&#1044;&#1045;&#1050;&#1040;&#1041;&#1056;&#1068;%202016\&#1056;&#1045;&#1064;&#1045;&#1053;&#1048;&#1045;.doc"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E580C3FAB73ECEC47BBC7BC125B1C63719507EC3F8C08F2DE239D05E0DE54DA34B3ADFE904A0DC67X61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22441</Words>
  <Characters>127918</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Администрация</Company>
  <LinksUpToDate>false</LinksUpToDate>
  <CharactersWithSpaces>150059</CharactersWithSpaces>
  <SharedDoc>false</SharedDoc>
  <HLinks>
    <vt:vector size="18" baseType="variant">
      <vt:variant>
        <vt:i4>262206</vt:i4>
      </vt:variant>
      <vt:variant>
        <vt:i4>6</vt:i4>
      </vt:variant>
      <vt:variant>
        <vt:i4>0</vt:i4>
      </vt:variant>
      <vt:variant>
        <vt:i4>5</vt:i4>
      </vt:variant>
      <vt:variant>
        <vt:lpwstr>mailto:yeisk-pp2@mail.ru</vt:lpwstr>
      </vt:variant>
      <vt:variant>
        <vt:lpwstr/>
      </vt:variant>
      <vt:variant>
        <vt:i4>2031659</vt:i4>
      </vt:variant>
      <vt:variant>
        <vt:i4>3</vt:i4>
      </vt:variant>
      <vt:variant>
        <vt:i4>0</vt:i4>
      </vt:variant>
      <vt:variant>
        <vt:i4>5</vt:i4>
      </vt:variant>
      <vt:variant>
        <vt:lpwstr/>
      </vt:variant>
      <vt:variant>
        <vt:lpwstr>sub_3782102</vt:lpwstr>
      </vt:variant>
      <vt:variant>
        <vt:i4>3080218</vt:i4>
      </vt:variant>
      <vt:variant>
        <vt:i4>0</vt:i4>
      </vt:variant>
      <vt:variant>
        <vt:i4>0</vt:i4>
      </vt:variant>
      <vt:variant>
        <vt:i4>5</vt:i4>
      </vt:variant>
      <vt:variant>
        <vt:lpwstr/>
      </vt:variant>
      <vt:variant>
        <vt:lpwstr>sub_37827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bayker</dc:creator>
  <cp:lastModifiedBy>adm</cp:lastModifiedBy>
  <cp:revision>19</cp:revision>
  <cp:lastPrinted>2016-10-17T06:59:00Z</cp:lastPrinted>
  <dcterms:created xsi:type="dcterms:W3CDTF">2017-01-26T11:53:00Z</dcterms:created>
  <dcterms:modified xsi:type="dcterms:W3CDTF">2017-07-20T06:34:00Z</dcterms:modified>
</cp:coreProperties>
</file>